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141F1F" w:rsidP="00822A54">
      <w:pPr>
        <w:jc w:val="right"/>
        <w:rPr>
          <w:rFonts w:ascii="Arial" w:hAnsi="Arial" w:cs="Arial"/>
          <w:b/>
          <w:sz w:val="20"/>
          <w:szCs w:val="20"/>
        </w:rPr>
      </w:pPr>
      <w:r>
        <w:rPr>
          <w:rFonts w:ascii="Arial" w:hAnsi="Arial" w:cs="Arial"/>
          <w:b/>
          <w:color w:val="000000" w:themeColor="text1"/>
          <w:sz w:val="20"/>
          <w:szCs w:val="20"/>
        </w:rPr>
        <w:t>0</w:t>
      </w:r>
      <w:r w:rsidR="00325597">
        <w:rPr>
          <w:rFonts w:ascii="Arial" w:hAnsi="Arial" w:cs="Arial"/>
          <w:b/>
          <w:color w:val="000000" w:themeColor="text1"/>
          <w:sz w:val="20"/>
          <w:szCs w:val="20"/>
        </w:rPr>
        <w:t>6</w:t>
      </w:r>
      <w:r w:rsidR="00885C3B" w:rsidRPr="008B1314">
        <w:rPr>
          <w:rFonts w:ascii="Arial" w:hAnsi="Arial" w:cs="Arial"/>
          <w:b/>
          <w:color w:val="000000" w:themeColor="text1"/>
          <w:sz w:val="20"/>
          <w:szCs w:val="20"/>
        </w:rPr>
        <w:t xml:space="preserve"> </w:t>
      </w:r>
      <w:r>
        <w:rPr>
          <w:rFonts w:ascii="Arial" w:hAnsi="Arial" w:cs="Arial"/>
          <w:b/>
          <w:color w:val="000000" w:themeColor="text1"/>
          <w:sz w:val="20"/>
          <w:szCs w:val="20"/>
        </w:rPr>
        <w:t>декабря</w:t>
      </w:r>
      <w:r w:rsidR="00885C3B">
        <w:rPr>
          <w:rFonts w:ascii="Arial" w:hAnsi="Arial" w:cs="Arial"/>
          <w:b/>
          <w:color w:val="FF0000"/>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325597">
        <w:rPr>
          <w:rFonts w:ascii="Arial" w:hAnsi="Arial" w:cs="Arial"/>
          <w:b/>
          <w:sz w:val="20"/>
          <w:szCs w:val="20"/>
        </w:rPr>
        <w:t>30</w:t>
      </w:r>
      <w:r w:rsidR="00093BD8">
        <w:rPr>
          <w:rFonts w:ascii="Arial" w:hAnsi="Arial" w:cs="Arial"/>
          <w:b/>
          <w:sz w:val="20"/>
          <w:szCs w:val="20"/>
        </w:rPr>
        <w:t>(</w:t>
      </w:r>
      <w:r w:rsidR="004E4B5C">
        <w:rPr>
          <w:rFonts w:ascii="Arial" w:hAnsi="Arial" w:cs="Arial"/>
          <w:b/>
          <w:sz w:val="20"/>
          <w:szCs w:val="20"/>
        </w:rPr>
        <w:t>1</w:t>
      </w:r>
      <w:r w:rsidR="00885C3B">
        <w:rPr>
          <w:rFonts w:ascii="Arial" w:hAnsi="Arial" w:cs="Arial"/>
          <w:b/>
          <w:sz w:val="20"/>
          <w:szCs w:val="20"/>
        </w:rPr>
        <w:t>3</w:t>
      </w:r>
      <w:r w:rsidR="00325597">
        <w:rPr>
          <w:rFonts w:ascii="Arial" w:hAnsi="Arial" w:cs="Arial"/>
          <w:b/>
          <w:sz w:val="20"/>
          <w:szCs w:val="20"/>
        </w:rPr>
        <w:t>5</w:t>
      </w:r>
      <w:r w:rsidR="0088149C">
        <w:rPr>
          <w:rFonts w:ascii="Arial" w:hAnsi="Arial" w:cs="Arial"/>
          <w:b/>
          <w:sz w:val="20"/>
          <w:szCs w:val="20"/>
        </w:rPr>
        <w:t>)</w:t>
      </w:r>
    </w:p>
    <w:p w:rsidR="0088149C" w:rsidRDefault="00836C85"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65pt;height:31.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531"/>
      </w:tblGrid>
      <w:tr w:rsidR="00985672" w:rsidRPr="0080190C" w:rsidTr="00484D18">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1E58E1" w:rsidRPr="001E58E1" w:rsidRDefault="001E58E1" w:rsidP="001E58E1">
            <w:pPr>
              <w:widowControl w:val="0"/>
              <w:tabs>
                <w:tab w:val="left" w:pos="709"/>
                <w:tab w:val="left" w:pos="8222"/>
                <w:tab w:val="left" w:pos="8364"/>
              </w:tabs>
              <w:spacing w:line="160" w:lineRule="exact"/>
              <w:jc w:val="both"/>
              <w:outlineLvl w:val="0"/>
              <w:rPr>
                <w:rFonts w:ascii="Arial" w:hAnsi="Arial" w:cs="Arial"/>
                <w:sz w:val="12"/>
                <w:szCs w:val="12"/>
              </w:rPr>
            </w:pPr>
            <w:r w:rsidRPr="001E58E1">
              <w:rPr>
                <w:rFonts w:ascii="Arial" w:hAnsi="Arial" w:cs="Arial"/>
                <w:sz w:val="12"/>
                <w:szCs w:val="12"/>
              </w:rPr>
              <w:t>ПОСТАНОВЛЕНИЕ</w:t>
            </w:r>
          </w:p>
          <w:p w:rsidR="001E58E1" w:rsidRPr="001E58E1" w:rsidRDefault="001E58E1" w:rsidP="001E58E1">
            <w:pPr>
              <w:widowControl w:val="0"/>
              <w:tabs>
                <w:tab w:val="left" w:pos="709"/>
                <w:tab w:val="left" w:pos="8222"/>
                <w:tab w:val="left" w:pos="8364"/>
              </w:tabs>
              <w:spacing w:line="160" w:lineRule="exact"/>
              <w:jc w:val="both"/>
              <w:outlineLvl w:val="0"/>
              <w:rPr>
                <w:rFonts w:ascii="Arial" w:hAnsi="Arial" w:cs="Arial"/>
                <w:sz w:val="12"/>
                <w:szCs w:val="12"/>
              </w:rPr>
            </w:pPr>
            <w:r w:rsidRPr="001E58E1">
              <w:rPr>
                <w:rFonts w:ascii="Arial" w:hAnsi="Arial" w:cs="Arial"/>
                <w:sz w:val="12"/>
                <w:szCs w:val="12"/>
              </w:rPr>
              <w:t>АДМИНИСТРАЦИИ БЛАГОДАРНЕНСКОГО ГОРОДСКОГО ОКРУГА  СТАВРОПОЛЬСКОГО КРАЯ</w:t>
            </w:r>
          </w:p>
          <w:p w:rsidR="00985672" w:rsidRPr="001C18AE" w:rsidRDefault="001E58E1" w:rsidP="001E58E1">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26 </w:t>
            </w:r>
            <w:r w:rsidRPr="001E58E1">
              <w:rPr>
                <w:rFonts w:ascii="Arial" w:hAnsi="Arial" w:cs="Arial"/>
                <w:sz w:val="12"/>
                <w:szCs w:val="12"/>
              </w:rPr>
              <w:t xml:space="preserve"> ноября  2021  года г. Благодарный № 1278</w:t>
            </w:r>
          </w:p>
        </w:tc>
        <w:tc>
          <w:tcPr>
            <w:tcW w:w="531" w:type="dxa"/>
          </w:tcPr>
          <w:p w:rsidR="00985672" w:rsidRPr="0080190C" w:rsidRDefault="00985672"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2</w:t>
            </w:r>
          </w:p>
        </w:tc>
        <w:tc>
          <w:tcPr>
            <w:tcW w:w="3753" w:type="dxa"/>
          </w:tcPr>
          <w:p w:rsidR="001E58E1" w:rsidRPr="001E58E1" w:rsidRDefault="001E58E1" w:rsidP="001E58E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E58E1">
              <w:rPr>
                <w:rFonts w:ascii="Arial" w:hAnsi="Arial" w:cs="Arial"/>
                <w:color w:val="auto"/>
                <w:sz w:val="12"/>
                <w:szCs w:val="12"/>
              </w:rPr>
              <w:t>ПОСТАНОВЛЕНИЕ</w:t>
            </w:r>
          </w:p>
          <w:p w:rsidR="001E58E1" w:rsidRPr="001E58E1" w:rsidRDefault="001E58E1" w:rsidP="001E58E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E58E1">
              <w:rPr>
                <w:rFonts w:ascii="Arial" w:hAnsi="Arial" w:cs="Arial"/>
                <w:color w:val="auto"/>
                <w:sz w:val="12"/>
                <w:szCs w:val="12"/>
              </w:rPr>
              <w:t>АДМИНИСТРАЦИИ БЛАГОДАРНЕНСКОГО ГОРОДСКОГО ОКРУГА  СТАВРОПОЛЬСКОГО КРАЯ</w:t>
            </w:r>
          </w:p>
          <w:p w:rsidR="005065EE" w:rsidRPr="00831367" w:rsidRDefault="001E58E1" w:rsidP="001E58E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E58E1">
              <w:rPr>
                <w:rFonts w:ascii="Arial" w:hAnsi="Arial" w:cs="Arial"/>
                <w:color w:val="auto"/>
                <w:sz w:val="12"/>
                <w:szCs w:val="12"/>
              </w:rPr>
              <w:t>2</w:t>
            </w:r>
            <w:r>
              <w:rPr>
                <w:rFonts w:ascii="Arial" w:hAnsi="Arial" w:cs="Arial"/>
                <w:color w:val="auto"/>
                <w:sz w:val="12"/>
                <w:szCs w:val="12"/>
              </w:rPr>
              <w:t>9</w:t>
            </w:r>
            <w:r w:rsidRPr="001E58E1">
              <w:rPr>
                <w:rFonts w:ascii="Arial" w:hAnsi="Arial" w:cs="Arial"/>
                <w:color w:val="auto"/>
                <w:sz w:val="12"/>
                <w:szCs w:val="12"/>
              </w:rPr>
              <w:t xml:space="preserve"> ноября  2021  года г. Благодарный № 12</w:t>
            </w:r>
            <w:r>
              <w:rPr>
                <w:rFonts w:ascii="Arial" w:hAnsi="Arial" w:cs="Arial"/>
                <w:color w:val="auto"/>
                <w:sz w:val="12"/>
                <w:szCs w:val="12"/>
              </w:rPr>
              <w:t>80</w:t>
            </w:r>
          </w:p>
        </w:tc>
        <w:tc>
          <w:tcPr>
            <w:tcW w:w="531" w:type="dxa"/>
          </w:tcPr>
          <w:p w:rsidR="005065EE" w:rsidRPr="0080190C" w:rsidRDefault="005065EE"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3</w:t>
            </w:r>
          </w:p>
        </w:tc>
        <w:tc>
          <w:tcPr>
            <w:tcW w:w="3753" w:type="dxa"/>
          </w:tcPr>
          <w:p w:rsidR="001E58E1" w:rsidRPr="001E58E1" w:rsidRDefault="001E58E1" w:rsidP="001E58E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E58E1">
              <w:rPr>
                <w:rFonts w:ascii="Arial" w:hAnsi="Arial" w:cs="Arial"/>
                <w:color w:val="auto"/>
                <w:sz w:val="12"/>
                <w:szCs w:val="12"/>
              </w:rPr>
              <w:t>ПОСТАНОВЛЕНИЕ</w:t>
            </w:r>
          </w:p>
          <w:p w:rsidR="001E58E1" w:rsidRPr="001E58E1" w:rsidRDefault="001E58E1" w:rsidP="001E58E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E58E1">
              <w:rPr>
                <w:rFonts w:ascii="Arial" w:hAnsi="Arial" w:cs="Arial"/>
                <w:color w:val="auto"/>
                <w:sz w:val="12"/>
                <w:szCs w:val="12"/>
              </w:rPr>
              <w:t>АДМИНИСТРАЦИИ БЛАГОДАРНЕНСКОГО ГОРОДСКОГО ОКРУГА  СТАВРОПОЛЬСКОГО КРАЯ</w:t>
            </w:r>
          </w:p>
          <w:p w:rsidR="005065EE" w:rsidRPr="005065EE" w:rsidRDefault="001E58E1" w:rsidP="001E58E1">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29 </w:t>
            </w:r>
            <w:r w:rsidRPr="001E58E1">
              <w:rPr>
                <w:rFonts w:ascii="Arial" w:hAnsi="Arial" w:cs="Arial"/>
                <w:color w:val="auto"/>
                <w:sz w:val="12"/>
                <w:szCs w:val="12"/>
              </w:rPr>
              <w:t xml:space="preserve"> </w:t>
            </w:r>
            <w:r>
              <w:rPr>
                <w:rFonts w:ascii="Arial" w:hAnsi="Arial" w:cs="Arial"/>
                <w:color w:val="auto"/>
                <w:sz w:val="12"/>
                <w:szCs w:val="12"/>
              </w:rPr>
              <w:t xml:space="preserve">ноября </w:t>
            </w:r>
            <w:r w:rsidRPr="001E58E1">
              <w:rPr>
                <w:rFonts w:ascii="Arial" w:hAnsi="Arial" w:cs="Arial"/>
                <w:color w:val="auto"/>
                <w:sz w:val="12"/>
                <w:szCs w:val="12"/>
              </w:rPr>
              <w:t xml:space="preserve"> 2021  года г. Благодарный № 12</w:t>
            </w:r>
            <w:r>
              <w:rPr>
                <w:rFonts w:ascii="Arial" w:hAnsi="Arial" w:cs="Arial"/>
                <w:color w:val="auto"/>
                <w:sz w:val="12"/>
                <w:szCs w:val="12"/>
              </w:rPr>
              <w:t>82</w:t>
            </w:r>
          </w:p>
        </w:tc>
        <w:tc>
          <w:tcPr>
            <w:tcW w:w="531" w:type="dxa"/>
          </w:tcPr>
          <w:p w:rsidR="005065EE" w:rsidRPr="0080190C" w:rsidRDefault="005065EE"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4</w:t>
            </w:r>
          </w:p>
        </w:tc>
        <w:tc>
          <w:tcPr>
            <w:tcW w:w="3753" w:type="dxa"/>
          </w:tcPr>
          <w:p w:rsidR="001E58E1" w:rsidRPr="001E58E1" w:rsidRDefault="001E58E1" w:rsidP="001E58E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E58E1">
              <w:rPr>
                <w:rFonts w:ascii="Arial" w:hAnsi="Arial" w:cs="Arial"/>
                <w:color w:val="auto"/>
                <w:sz w:val="12"/>
                <w:szCs w:val="12"/>
              </w:rPr>
              <w:t>ПОСТАНОВЛЕНИЕ</w:t>
            </w:r>
          </w:p>
          <w:p w:rsidR="001E58E1" w:rsidRPr="001E58E1" w:rsidRDefault="001E58E1" w:rsidP="001E58E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E58E1">
              <w:rPr>
                <w:rFonts w:ascii="Arial" w:hAnsi="Arial" w:cs="Arial"/>
                <w:color w:val="auto"/>
                <w:sz w:val="12"/>
                <w:szCs w:val="12"/>
              </w:rPr>
              <w:t>АДМИНИСТРАЦИИ БЛАГОДАРНЕНСКОГО ГОРОДСКОГО ОКРУГА  СТАВРОПОЛЬСКОГО КРАЯ</w:t>
            </w:r>
          </w:p>
          <w:p w:rsidR="009D374B" w:rsidRPr="005065EE" w:rsidRDefault="001E58E1" w:rsidP="001E58E1">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03 декабря </w:t>
            </w:r>
            <w:r w:rsidRPr="001E58E1">
              <w:rPr>
                <w:rFonts w:ascii="Arial" w:hAnsi="Arial" w:cs="Arial"/>
                <w:color w:val="auto"/>
                <w:sz w:val="12"/>
                <w:szCs w:val="12"/>
              </w:rPr>
              <w:t xml:space="preserve">  2021  года г. Благодарный № 1</w:t>
            </w:r>
            <w:r>
              <w:rPr>
                <w:rFonts w:ascii="Arial" w:hAnsi="Arial" w:cs="Arial"/>
                <w:color w:val="auto"/>
                <w:sz w:val="12"/>
                <w:szCs w:val="12"/>
              </w:rPr>
              <w:t>308</w:t>
            </w:r>
          </w:p>
        </w:tc>
        <w:tc>
          <w:tcPr>
            <w:tcW w:w="531" w:type="dxa"/>
          </w:tcPr>
          <w:p w:rsidR="009D374B" w:rsidRPr="0080190C" w:rsidRDefault="009D374B" w:rsidP="00C90311">
            <w:pPr>
              <w:spacing w:line="160" w:lineRule="exact"/>
              <w:rPr>
                <w:rFonts w:ascii="Arial" w:hAnsi="Arial" w:cs="Arial"/>
                <w:sz w:val="16"/>
                <w:szCs w:val="16"/>
              </w:rPr>
            </w:pPr>
          </w:p>
        </w:tc>
      </w:tr>
      <w:tr w:rsidR="00985672" w:rsidRPr="0080190C" w:rsidTr="00484D18">
        <w:tc>
          <w:tcPr>
            <w:tcW w:w="394" w:type="dxa"/>
          </w:tcPr>
          <w:p w:rsidR="00985672" w:rsidRPr="001C18AE" w:rsidRDefault="009D374B" w:rsidP="00C90311">
            <w:pPr>
              <w:spacing w:line="160" w:lineRule="exact"/>
              <w:rPr>
                <w:rFonts w:ascii="Arial" w:hAnsi="Arial" w:cs="Arial"/>
                <w:sz w:val="12"/>
                <w:szCs w:val="12"/>
              </w:rPr>
            </w:pPr>
            <w:r>
              <w:rPr>
                <w:rFonts w:ascii="Arial" w:hAnsi="Arial" w:cs="Arial"/>
                <w:sz w:val="12"/>
                <w:szCs w:val="12"/>
              </w:rPr>
              <w:t>5</w:t>
            </w:r>
          </w:p>
        </w:tc>
        <w:tc>
          <w:tcPr>
            <w:tcW w:w="3753" w:type="dxa"/>
          </w:tcPr>
          <w:p w:rsidR="001E58E1" w:rsidRPr="001E58E1" w:rsidRDefault="001E58E1" w:rsidP="001E58E1">
            <w:pPr>
              <w:tabs>
                <w:tab w:val="left" w:pos="7230"/>
              </w:tabs>
              <w:jc w:val="both"/>
              <w:rPr>
                <w:rFonts w:ascii="Arial" w:hAnsi="Arial" w:cs="Arial"/>
                <w:sz w:val="12"/>
                <w:szCs w:val="12"/>
              </w:rPr>
            </w:pPr>
            <w:r w:rsidRPr="001E58E1">
              <w:rPr>
                <w:rFonts w:ascii="Arial" w:hAnsi="Arial" w:cs="Arial"/>
                <w:sz w:val="12"/>
                <w:szCs w:val="12"/>
              </w:rPr>
              <w:t>ПОСТАНОВЛЕНИЕ</w:t>
            </w:r>
          </w:p>
          <w:p w:rsidR="001E58E1" w:rsidRPr="001E58E1" w:rsidRDefault="001E58E1" w:rsidP="001E58E1">
            <w:pPr>
              <w:tabs>
                <w:tab w:val="left" w:pos="7230"/>
              </w:tabs>
              <w:jc w:val="both"/>
              <w:rPr>
                <w:rFonts w:ascii="Arial" w:hAnsi="Arial" w:cs="Arial"/>
                <w:sz w:val="12"/>
                <w:szCs w:val="12"/>
              </w:rPr>
            </w:pPr>
            <w:r w:rsidRPr="001E58E1">
              <w:rPr>
                <w:rFonts w:ascii="Arial" w:hAnsi="Arial" w:cs="Arial"/>
                <w:sz w:val="12"/>
                <w:szCs w:val="12"/>
              </w:rPr>
              <w:t>АДМИНИСТРАЦИИ БЛАГОДАРНЕНСКОГО ГОРОДСКОГО ОКРУГА  СТАВРОПОЛЬСКОГО КРАЯ</w:t>
            </w:r>
          </w:p>
          <w:p w:rsidR="00985672" w:rsidRPr="00697B5E" w:rsidRDefault="001E58E1" w:rsidP="001E58E1">
            <w:pPr>
              <w:tabs>
                <w:tab w:val="left" w:pos="7230"/>
              </w:tabs>
              <w:jc w:val="both"/>
              <w:rPr>
                <w:rFonts w:ascii="Arial" w:hAnsi="Arial" w:cs="Arial"/>
                <w:sz w:val="12"/>
                <w:szCs w:val="12"/>
              </w:rPr>
            </w:pPr>
            <w:r>
              <w:rPr>
                <w:rFonts w:ascii="Arial" w:hAnsi="Arial" w:cs="Arial"/>
                <w:sz w:val="12"/>
                <w:szCs w:val="12"/>
              </w:rPr>
              <w:t>03 декабря</w:t>
            </w:r>
            <w:r w:rsidRPr="001E58E1">
              <w:rPr>
                <w:rFonts w:ascii="Arial" w:hAnsi="Arial" w:cs="Arial"/>
                <w:sz w:val="12"/>
                <w:szCs w:val="12"/>
              </w:rPr>
              <w:t xml:space="preserve">  2021  года г. Благодарный № 1</w:t>
            </w:r>
            <w:r>
              <w:rPr>
                <w:rFonts w:ascii="Arial" w:hAnsi="Arial" w:cs="Arial"/>
                <w:sz w:val="12"/>
                <w:szCs w:val="12"/>
              </w:rPr>
              <w:t>318</w:t>
            </w:r>
          </w:p>
        </w:tc>
        <w:tc>
          <w:tcPr>
            <w:tcW w:w="531" w:type="dxa"/>
          </w:tcPr>
          <w:p w:rsidR="00985672" w:rsidRPr="0080190C" w:rsidRDefault="00985672"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6</w:t>
            </w:r>
          </w:p>
        </w:tc>
        <w:tc>
          <w:tcPr>
            <w:tcW w:w="3753" w:type="dxa"/>
          </w:tcPr>
          <w:p w:rsidR="001E58E1" w:rsidRPr="001E58E1" w:rsidRDefault="001E58E1" w:rsidP="001E58E1">
            <w:pPr>
              <w:tabs>
                <w:tab w:val="left" w:pos="7230"/>
              </w:tabs>
              <w:jc w:val="both"/>
              <w:rPr>
                <w:rFonts w:ascii="Arial" w:hAnsi="Arial" w:cs="Arial"/>
                <w:color w:val="auto"/>
                <w:sz w:val="12"/>
                <w:szCs w:val="12"/>
              </w:rPr>
            </w:pPr>
            <w:r w:rsidRPr="001E58E1">
              <w:rPr>
                <w:rFonts w:ascii="Arial" w:hAnsi="Arial" w:cs="Arial"/>
                <w:color w:val="auto"/>
                <w:sz w:val="12"/>
                <w:szCs w:val="12"/>
              </w:rPr>
              <w:t>ПОСТАНОВЛЕНИЕ</w:t>
            </w:r>
          </w:p>
          <w:p w:rsidR="001E58E1" w:rsidRPr="001E58E1" w:rsidRDefault="001E58E1" w:rsidP="001E58E1">
            <w:pPr>
              <w:tabs>
                <w:tab w:val="left" w:pos="7230"/>
              </w:tabs>
              <w:jc w:val="both"/>
              <w:rPr>
                <w:rFonts w:ascii="Arial" w:hAnsi="Arial" w:cs="Arial"/>
                <w:color w:val="auto"/>
                <w:sz w:val="12"/>
                <w:szCs w:val="12"/>
              </w:rPr>
            </w:pPr>
            <w:r w:rsidRPr="001E58E1">
              <w:rPr>
                <w:rFonts w:ascii="Arial" w:hAnsi="Arial" w:cs="Arial"/>
                <w:color w:val="auto"/>
                <w:sz w:val="12"/>
                <w:szCs w:val="12"/>
              </w:rPr>
              <w:t>АДМИНИСТРАЦИИ БЛАГОДАРНЕНСКОГО ГОРОДСКОГО ОКРУГА  СТАВРОПОЛЬСКОГО КРАЯ</w:t>
            </w:r>
          </w:p>
          <w:p w:rsidR="00652083" w:rsidRPr="00697B5E" w:rsidRDefault="001E58E1" w:rsidP="001E58E1">
            <w:pPr>
              <w:tabs>
                <w:tab w:val="left" w:pos="7230"/>
              </w:tabs>
              <w:jc w:val="both"/>
              <w:rPr>
                <w:rFonts w:ascii="Arial" w:hAnsi="Arial" w:cs="Arial"/>
                <w:color w:val="auto"/>
                <w:sz w:val="12"/>
                <w:szCs w:val="12"/>
              </w:rPr>
            </w:pPr>
            <w:r>
              <w:rPr>
                <w:rFonts w:ascii="Arial" w:hAnsi="Arial" w:cs="Arial"/>
                <w:color w:val="auto"/>
                <w:sz w:val="12"/>
                <w:szCs w:val="12"/>
              </w:rPr>
              <w:t>06 декабря</w:t>
            </w:r>
            <w:r w:rsidRPr="001E58E1">
              <w:rPr>
                <w:rFonts w:ascii="Arial" w:hAnsi="Arial" w:cs="Arial"/>
                <w:color w:val="auto"/>
                <w:sz w:val="12"/>
                <w:szCs w:val="12"/>
              </w:rPr>
              <w:t xml:space="preserve">  2021  года г. Благодарный № 1</w:t>
            </w:r>
            <w:r>
              <w:rPr>
                <w:rFonts w:ascii="Arial" w:hAnsi="Arial" w:cs="Arial"/>
                <w:color w:val="auto"/>
                <w:sz w:val="12"/>
                <w:szCs w:val="12"/>
              </w:rPr>
              <w:t>323</w:t>
            </w: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7</w:t>
            </w:r>
          </w:p>
        </w:tc>
        <w:tc>
          <w:tcPr>
            <w:tcW w:w="3753" w:type="dxa"/>
          </w:tcPr>
          <w:p w:rsidR="00552906" w:rsidRPr="00552906" w:rsidRDefault="00552906" w:rsidP="00552906">
            <w:pPr>
              <w:tabs>
                <w:tab w:val="left" w:pos="7230"/>
              </w:tabs>
              <w:jc w:val="both"/>
              <w:rPr>
                <w:rFonts w:ascii="Arial" w:hAnsi="Arial" w:cs="Arial"/>
                <w:color w:val="auto"/>
                <w:sz w:val="12"/>
                <w:szCs w:val="12"/>
              </w:rPr>
            </w:pPr>
            <w:r w:rsidRPr="00552906">
              <w:rPr>
                <w:rFonts w:ascii="Arial" w:hAnsi="Arial" w:cs="Arial"/>
                <w:color w:val="auto"/>
                <w:sz w:val="12"/>
                <w:szCs w:val="12"/>
              </w:rPr>
              <w:t>ПОСТАНОВЛЕНИЕ</w:t>
            </w:r>
          </w:p>
          <w:p w:rsidR="00552906" w:rsidRPr="00552906" w:rsidRDefault="00552906" w:rsidP="00552906">
            <w:pPr>
              <w:tabs>
                <w:tab w:val="left" w:pos="7230"/>
              </w:tabs>
              <w:jc w:val="both"/>
              <w:rPr>
                <w:rFonts w:ascii="Arial" w:hAnsi="Arial" w:cs="Arial"/>
                <w:color w:val="auto"/>
                <w:sz w:val="12"/>
                <w:szCs w:val="12"/>
              </w:rPr>
            </w:pPr>
            <w:r w:rsidRPr="00552906">
              <w:rPr>
                <w:rFonts w:ascii="Arial" w:hAnsi="Arial" w:cs="Arial"/>
                <w:color w:val="auto"/>
                <w:sz w:val="12"/>
                <w:szCs w:val="12"/>
              </w:rPr>
              <w:t>АДМИНИСТРАЦИИ БЛАГОДАРНЕНСКОГО ГОРОДСКОГО ОКРУГА  СТАВРОПОЛЬСКОГО КРАЯ</w:t>
            </w:r>
          </w:p>
          <w:p w:rsidR="00652083" w:rsidRPr="00697B5E" w:rsidRDefault="00552906" w:rsidP="00552906">
            <w:pPr>
              <w:tabs>
                <w:tab w:val="left" w:pos="7230"/>
              </w:tabs>
              <w:jc w:val="both"/>
              <w:rPr>
                <w:rFonts w:ascii="Arial" w:hAnsi="Arial" w:cs="Arial"/>
                <w:color w:val="auto"/>
                <w:sz w:val="12"/>
                <w:szCs w:val="12"/>
              </w:rPr>
            </w:pPr>
            <w:r w:rsidRPr="00552906">
              <w:rPr>
                <w:rFonts w:ascii="Arial" w:hAnsi="Arial" w:cs="Arial"/>
                <w:color w:val="auto"/>
                <w:sz w:val="12"/>
                <w:szCs w:val="12"/>
              </w:rPr>
              <w:t>03 декабря  2021  года г. Благодарный № 1318</w:t>
            </w: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8</w:t>
            </w:r>
          </w:p>
        </w:tc>
        <w:tc>
          <w:tcPr>
            <w:tcW w:w="3753" w:type="dxa"/>
          </w:tcPr>
          <w:p w:rsidR="00652083" w:rsidRPr="00697B5E" w:rsidRDefault="001E58E1" w:rsidP="0043309E">
            <w:pPr>
              <w:tabs>
                <w:tab w:val="left" w:pos="7230"/>
              </w:tabs>
              <w:jc w:val="both"/>
              <w:rPr>
                <w:rFonts w:ascii="Arial" w:hAnsi="Arial" w:cs="Arial"/>
                <w:color w:val="auto"/>
                <w:sz w:val="12"/>
                <w:szCs w:val="12"/>
              </w:rPr>
            </w:pPr>
            <w:r w:rsidRPr="001E58E1">
              <w:rPr>
                <w:rFonts w:ascii="Arial" w:hAnsi="Arial" w:cs="Arial"/>
                <w:color w:val="auto"/>
                <w:sz w:val="12"/>
                <w:szCs w:val="12"/>
              </w:rPr>
              <w:t>ИЗВЕЩЕНИЕ</w:t>
            </w:r>
          </w:p>
        </w:tc>
        <w:tc>
          <w:tcPr>
            <w:tcW w:w="531" w:type="dxa"/>
          </w:tcPr>
          <w:p w:rsidR="00652083" w:rsidRPr="0080190C" w:rsidRDefault="00652083" w:rsidP="00C90311">
            <w:pPr>
              <w:spacing w:line="160" w:lineRule="exact"/>
              <w:rPr>
                <w:rFonts w:ascii="Arial" w:hAnsi="Arial" w:cs="Arial"/>
                <w:sz w:val="16"/>
                <w:szCs w:val="16"/>
              </w:rPr>
            </w:pPr>
          </w:p>
        </w:tc>
      </w:tr>
      <w:tr w:rsidR="00CD22A5" w:rsidRPr="0080190C" w:rsidTr="00484D18">
        <w:tc>
          <w:tcPr>
            <w:tcW w:w="394" w:type="dxa"/>
          </w:tcPr>
          <w:p w:rsidR="00CD22A5" w:rsidRPr="001C18AE" w:rsidRDefault="009D374B" w:rsidP="00C90311">
            <w:pPr>
              <w:spacing w:line="160" w:lineRule="exact"/>
              <w:rPr>
                <w:rFonts w:ascii="Arial" w:hAnsi="Arial" w:cs="Arial"/>
                <w:sz w:val="12"/>
                <w:szCs w:val="12"/>
              </w:rPr>
            </w:pPr>
            <w:r>
              <w:rPr>
                <w:rFonts w:ascii="Arial" w:hAnsi="Arial" w:cs="Arial"/>
                <w:sz w:val="12"/>
                <w:szCs w:val="12"/>
              </w:rPr>
              <w:t>9</w:t>
            </w:r>
          </w:p>
        </w:tc>
        <w:tc>
          <w:tcPr>
            <w:tcW w:w="3753" w:type="dxa"/>
          </w:tcPr>
          <w:p w:rsidR="00CD22A5" w:rsidRPr="00697B5E" w:rsidRDefault="001E58E1" w:rsidP="00831367">
            <w:pPr>
              <w:shd w:val="clear" w:color="auto" w:fill="FFFFFF"/>
              <w:jc w:val="both"/>
              <w:rPr>
                <w:rFonts w:ascii="Arial" w:hAnsi="Arial" w:cs="Arial"/>
                <w:sz w:val="12"/>
                <w:szCs w:val="12"/>
              </w:rPr>
            </w:pPr>
            <w:r w:rsidRPr="001E58E1">
              <w:rPr>
                <w:rFonts w:ascii="Arial" w:hAnsi="Arial" w:cs="Arial"/>
                <w:sz w:val="12"/>
                <w:szCs w:val="12"/>
              </w:rPr>
              <w:t>ИЗВЕЩЕНИЕ</w:t>
            </w:r>
          </w:p>
        </w:tc>
        <w:tc>
          <w:tcPr>
            <w:tcW w:w="531" w:type="dxa"/>
          </w:tcPr>
          <w:p w:rsidR="00CD22A5" w:rsidRPr="0080190C" w:rsidRDefault="00CD22A5"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10</w:t>
            </w:r>
          </w:p>
        </w:tc>
        <w:tc>
          <w:tcPr>
            <w:tcW w:w="3753" w:type="dxa"/>
          </w:tcPr>
          <w:p w:rsidR="009D374B" w:rsidRPr="00697B5E" w:rsidRDefault="009D374B" w:rsidP="00831367">
            <w:pPr>
              <w:shd w:val="clear" w:color="auto" w:fill="FFFFFF"/>
              <w:jc w:val="both"/>
              <w:rPr>
                <w:rFonts w:ascii="Arial" w:hAnsi="Arial" w:cs="Arial"/>
                <w:bCs/>
                <w:sz w:val="12"/>
                <w:szCs w:val="12"/>
              </w:rPr>
            </w:pPr>
          </w:p>
        </w:tc>
        <w:tc>
          <w:tcPr>
            <w:tcW w:w="531" w:type="dxa"/>
          </w:tcPr>
          <w:p w:rsidR="009D374B" w:rsidRPr="0080190C" w:rsidRDefault="009D374B"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CE24FB" w:rsidRDefault="00CE24FB"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1E58E1" w:rsidRPr="001E58E1" w:rsidRDefault="001E58E1" w:rsidP="001E58E1">
      <w:pPr>
        <w:tabs>
          <w:tab w:val="left" w:pos="1620"/>
        </w:tabs>
        <w:spacing w:line="180" w:lineRule="exact"/>
        <w:jc w:val="center"/>
        <w:rPr>
          <w:rFonts w:ascii="Arial" w:hAnsi="Arial" w:cs="Arial"/>
          <w:color w:val="auto"/>
          <w:sz w:val="18"/>
          <w:szCs w:val="18"/>
        </w:rPr>
      </w:pPr>
      <w:r w:rsidRPr="001E58E1">
        <w:rPr>
          <w:rFonts w:ascii="Arial" w:hAnsi="Arial" w:cs="Arial"/>
          <w:color w:val="auto"/>
          <w:sz w:val="18"/>
          <w:szCs w:val="18"/>
        </w:rPr>
        <w:t>ПОСТАНОВЛЕНИЕ</w:t>
      </w:r>
    </w:p>
    <w:p w:rsidR="001E58E1" w:rsidRPr="001E58E1" w:rsidRDefault="001E58E1" w:rsidP="001E58E1">
      <w:pPr>
        <w:tabs>
          <w:tab w:val="left" w:pos="1620"/>
        </w:tabs>
        <w:spacing w:line="180" w:lineRule="exact"/>
        <w:jc w:val="center"/>
        <w:rPr>
          <w:rFonts w:ascii="Arial" w:hAnsi="Arial" w:cs="Arial"/>
          <w:color w:val="auto"/>
          <w:sz w:val="18"/>
          <w:szCs w:val="18"/>
        </w:rPr>
      </w:pPr>
    </w:p>
    <w:p w:rsidR="001E58E1" w:rsidRPr="001E58E1" w:rsidRDefault="001E58E1" w:rsidP="001E58E1">
      <w:pPr>
        <w:tabs>
          <w:tab w:val="left" w:pos="1620"/>
        </w:tabs>
        <w:spacing w:line="180" w:lineRule="exact"/>
        <w:jc w:val="center"/>
        <w:rPr>
          <w:rFonts w:ascii="Arial" w:hAnsi="Arial" w:cs="Arial"/>
          <w:color w:val="auto"/>
          <w:sz w:val="18"/>
          <w:szCs w:val="18"/>
        </w:rPr>
      </w:pPr>
      <w:r w:rsidRPr="001E58E1">
        <w:rPr>
          <w:rFonts w:ascii="Arial" w:hAnsi="Arial" w:cs="Arial"/>
          <w:color w:val="auto"/>
          <w:sz w:val="18"/>
          <w:szCs w:val="18"/>
        </w:rPr>
        <w:t>АДМИНИСТРАЦИИ БЛАГОДАРНЕНСКОГО ГОРОДСКОГО ОКРУГА  СТАВРОПОЛЬСКОГО КРАЯ</w:t>
      </w:r>
    </w:p>
    <w:p w:rsidR="001E58E1" w:rsidRPr="001E58E1" w:rsidRDefault="001E58E1" w:rsidP="001E58E1">
      <w:pPr>
        <w:tabs>
          <w:tab w:val="left" w:pos="1620"/>
        </w:tabs>
        <w:spacing w:line="180" w:lineRule="exact"/>
        <w:jc w:val="center"/>
        <w:rPr>
          <w:rFonts w:ascii="Arial" w:hAnsi="Arial" w:cs="Arial"/>
          <w:color w:val="auto"/>
          <w:sz w:val="18"/>
          <w:szCs w:val="18"/>
        </w:rPr>
      </w:pPr>
      <w:r>
        <w:rPr>
          <w:rFonts w:ascii="Arial" w:hAnsi="Arial" w:cs="Arial"/>
          <w:color w:val="auto"/>
          <w:sz w:val="18"/>
          <w:szCs w:val="18"/>
        </w:rPr>
        <w:t xml:space="preserve">26 ноября  2021  года г. Благодарный № </w:t>
      </w:r>
      <w:r w:rsidRPr="001E58E1">
        <w:rPr>
          <w:rFonts w:ascii="Arial" w:hAnsi="Arial" w:cs="Arial"/>
          <w:color w:val="auto"/>
          <w:sz w:val="18"/>
          <w:szCs w:val="18"/>
        </w:rPr>
        <w:t>1278</w:t>
      </w:r>
    </w:p>
    <w:p w:rsidR="001E58E1" w:rsidRPr="001E58E1" w:rsidRDefault="001E58E1" w:rsidP="001E58E1">
      <w:pPr>
        <w:tabs>
          <w:tab w:val="left" w:pos="1620"/>
        </w:tabs>
        <w:spacing w:line="180" w:lineRule="exact"/>
        <w:jc w:val="center"/>
        <w:rPr>
          <w:rFonts w:ascii="Arial" w:hAnsi="Arial" w:cs="Arial"/>
          <w:color w:val="auto"/>
          <w:sz w:val="18"/>
          <w:szCs w:val="18"/>
        </w:rPr>
      </w:pPr>
    </w:p>
    <w:p w:rsidR="001E58E1" w:rsidRPr="001E58E1" w:rsidRDefault="001E58E1" w:rsidP="001E58E1">
      <w:pPr>
        <w:tabs>
          <w:tab w:val="left" w:pos="1620"/>
        </w:tabs>
        <w:spacing w:line="180" w:lineRule="exact"/>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Об утверждении правил землепользования и застройки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В соответствии с Федеральным</w:t>
      </w:r>
      <w:r w:rsidRPr="001E58E1">
        <w:rPr>
          <w:rFonts w:ascii="Arial" w:hAnsi="Arial" w:cs="Arial"/>
          <w:color w:val="auto"/>
          <w:sz w:val="18"/>
          <w:szCs w:val="18"/>
        </w:rPr>
        <w:t xml:space="preserve">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Ставропольского края от 18 июня 2012 года №53-кз «О некоторых вопросах регулирования отношений в области градостроительной деятельности на территории Ставропольского края», с учетом протоколов публичных слушаний по проекту правил землепользования и застройки Благодарненского городского округа Ставропольского края и заключения о результатах публичных слушаний, проведенных постоянно действующей комиссией по землепользованию и застройке на территории  Благодарненского городского округа Ставропольского края, администрация Благодарненского городского округа</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ПОСТАНОВЛЯЕТ:</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1. Утвердить прилагаемые правила землепользования и застройки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2.Отделу архитектуры и градостроительства администрации Благодарненского городского округа Ставропольского края (Слепичева)  разместить правила землепользования и застройки Благодарненского городского округа Ставропольского края в федеральной государственной информационной системе обеспечения градостроительной деятельности и на официальном сайте администрации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3. 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4. Настоящее постановление вступает в силу на следующий день после дня его официального опубликования.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jc w:val="both"/>
        <w:rPr>
          <w:rFonts w:ascii="Arial" w:hAnsi="Arial" w:cs="Arial"/>
          <w:color w:val="auto"/>
          <w:sz w:val="18"/>
          <w:szCs w:val="18"/>
        </w:rPr>
      </w:pPr>
    </w:p>
    <w:p w:rsidR="001E58E1" w:rsidRPr="001E58E1" w:rsidRDefault="001E58E1" w:rsidP="001E58E1">
      <w:pPr>
        <w:tabs>
          <w:tab w:val="left" w:pos="1620"/>
        </w:tabs>
        <w:spacing w:line="180" w:lineRule="exact"/>
        <w:jc w:val="both"/>
        <w:rPr>
          <w:rFonts w:ascii="Arial" w:hAnsi="Arial" w:cs="Arial"/>
          <w:color w:val="auto"/>
          <w:sz w:val="18"/>
          <w:szCs w:val="18"/>
        </w:rPr>
      </w:pPr>
    </w:p>
    <w:p w:rsidR="001E58E1" w:rsidRPr="001E58E1" w:rsidRDefault="001E58E1" w:rsidP="001E58E1">
      <w:pPr>
        <w:tabs>
          <w:tab w:val="left" w:pos="1620"/>
        </w:tabs>
        <w:spacing w:line="180" w:lineRule="exact"/>
        <w:jc w:val="both"/>
        <w:rPr>
          <w:rFonts w:ascii="Arial" w:hAnsi="Arial" w:cs="Arial"/>
          <w:color w:val="auto"/>
          <w:sz w:val="18"/>
          <w:szCs w:val="18"/>
        </w:rPr>
      </w:pPr>
      <w:r w:rsidRPr="001E58E1">
        <w:rPr>
          <w:rFonts w:ascii="Arial" w:hAnsi="Arial" w:cs="Arial"/>
          <w:color w:val="auto"/>
          <w:sz w:val="18"/>
          <w:szCs w:val="18"/>
        </w:rPr>
        <w:t>Глава</w:t>
      </w:r>
    </w:p>
    <w:p w:rsidR="001E58E1" w:rsidRPr="001E58E1" w:rsidRDefault="001E58E1" w:rsidP="001E58E1">
      <w:pPr>
        <w:tabs>
          <w:tab w:val="left" w:pos="1620"/>
        </w:tabs>
        <w:spacing w:line="180" w:lineRule="exact"/>
        <w:jc w:val="both"/>
        <w:rPr>
          <w:rFonts w:ascii="Arial" w:hAnsi="Arial" w:cs="Arial"/>
          <w:color w:val="auto"/>
          <w:sz w:val="18"/>
          <w:szCs w:val="18"/>
        </w:rPr>
      </w:pPr>
      <w:r w:rsidRPr="001E58E1">
        <w:rPr>
          <w:rFonts w:ascii="Arial" w:hAnsi="Arial" w:cs="Arial"/>
          <w:color w:val="auto"/>
          <w:sz w:val="18"/>
          <w:szCs w:val="18"/>
        </w:rPr>
        <w:t>Благодарненского городского округа</w:t>
      </w:r>
    </w:p>
    <w:p w:rsidR="00D438C5" w:rsidRDefault="001E58E1" w:rsidP="001E58E1">
      <w:pPr>
        <w:tabs>
          <w:tab w:val="left" w:pos="1620"/>
        </w:tabs>
        <w:spacing w:line="180" w:lineRule="exact"/>
        <w:jc w:val="both"/>
        <w:rPr>
          <w:rFonts w:ascii="Arial" w:hAnsi="Arial" w:cs="Arial"/>
          <w:color w:val="auto"/>
          <w:sz w:val="18"/>
          <w:szCs w:val="18"/>
        </w:rPr>
      </w:pPr>
      <w:r w:rsidRPr="001E58E1">
        <w:rPr>
          <w:rFonts w:ascii="Arial" w:hAnsi="Arial" w:cs="Arial"/>
          <w:color w:val="auto"/>
          <w:sz w:val="18"/>
          <w:szCs w:val="18"/>
        </w:rPr>
        <w:t>Ставропольского края</w:t>
      </w:r>
      <w:r w:rsidRPr="001E58E1">
        <w:rPr>
          <w:rFonts w:ascii="Arial" w:hAnsi="Arial" w:cs="Arial"/>
          <w:color w:val="auto"/>
          <w:sz w:val="18"/>
          <w:szCs w:val="18"/>
        </w:rPr>
        <w:tab/>
      </w:r>
      <w:r>
        <w:rPr>
          <w:rFonts w:ascii="Arial" w:hAnsi="Arial" w:cs="Arial"/>
          <w:color w:val="auto"/>
          <w:sz w:val="18"/>
          <w:szCs w:val="18"/>
        </w:rPr>
        <w:t xml:space="preserve">                      </w:t>
      </w:r>
      <w:r w:rsidRPr="001E58E1">
        <w:rPr>
          <w:rFonts w:ascii="Arial" w:hAnsi="Arial" w:cs="Arial"/>
          <w:color w:val="auto"/>
          <w:sz w:val="18"/>
          <w:szCs w:val="18"/>
        </w:rPr>
        <w:t>А.И. Теньков</w:t>
      </w:r>
    </w:p>
    <w:p w:rsidR="001E58E1" w:rsidRDefault="001E58E1" w:rsidP="001E58E1">
      <w:pPr>
        <w:tabs>
          <w:tab w:val="left" w:pos="1620"/>
        </w:tabs>
        <w:jc w:val="both"/>
        <w:rPr>
          <w:rFonts w:ascii="Arial" w:hAnsi="Arial" w:cs="Arial"/>
          <w:color w:val="auto"/>
          <w:sz w:val="18"/>
          <w:szCs w:val="18"/>
        </w:rPr>
      </w:pPr>
    </w:p>
    <w:p w:rsidR="001E58E1" w:rsidRDefault="001E58E1" w:rsidP="001E58E1">
      <w:pPr>
        <w:tabs>
          <w:tab w:val="left" w:pos="1620"/>
        </w:tabs>
        <w:jc w:val="both"/>
        <w:rPr>
          <w:rFonts w:ascii="Arial" w:hAnsi="Arial" w:cs="Arial"/>
          <w:color w:val="auto"/>
          <w:sz w:val="18"/>
          <w:szCs w:val="18"/>
        </w:rPr>
      </w:pPr>
    </w:p>
    <w:p w:rsidR="001E58E1" w:rsidRPr="001E58E1" w:rsidRDefault="001E58E1" w:rsidP="001E58E1">
      <w:pPr>
        <w:tabs>
          <w:tab w:val="left" w:pos="1620"/>
        </w:tabs>
        <w:spacing w:line="180" w:lineRule="exact"/>
        <w:jc w:val="right"/>
        <w:rPr>
          <w:rFonts w:ascii="Arial" w:hAnsi="Arial" w:cs="Arial"/>
          <w:color w:val="auto"/>
          <w:sz w:val="18"/>
          <w:szCs w:val="18"/>
        </w:rPr>
      </w:pPr>
      <w:r w:rsidRPr="001E58E1">
        <w:rPr>
          <w:rFonts w:ascii="Arial" w:hAnsi="Arial" w:cs="Arial"/>
          <w:color w:val="auto"/>
          <w:sz w:val="18"/>
          <w:szCs w:val="18"/>
        </w:rPr>
        <w:tab/>
        <w:t>УТВЕРЖДЕНО:</w:t>
      </w:r>
    </w:p>
    <w:p w:rsidR="001E58E1" w:rsidRPr="001E58E1" w:rsidRDefault="001E58E1" w:rsidP="001E58E1">
      <w:pPr>
        <w:tabs>
          <w:tab w:val="left" w:pos="1620"/>
        </w:tabs>
        <w:spacing w:line="180" w:lineRule="exact"/>
        <w:jc w:val="right"/>
        <w:rPr>
          <w:rFonts w:ascii="Arial" w:hAnsi="Arial" w:cs="Arial"/>
          <w:color w:val="auto"/>
          <w:sz w:val="18"/>
          <w:szCs w:val="18"/>
        </w:rPr>
      </w:pPr>
      <w:r w:rsidRPr="001E58E1">
        <w:rPr>
          <w:rFonts w:ascii="Arial" w:hAnsi="Arial" w:cs="Arial"/>
          <w:color w:val="auto"/>
          <w:sz w:val="18"/>
          <w:szCs w:val="18"/>
        </w:rPr>
        <w:t>постановлением администрации Благодарненского городского округа Ставропольского края</w:t>
      </w:r>
    </w:p>
    <w:p w:rsidR="001E58E1" w:rsidRPr="001E58E1" w:rsidRDefault="001E58E1" w:rsidP="001E58E1">
      <w:pPr>
        <w:tabs>
          <w:tab w:val="left" w:pos="1620"/>
        </w:tabs>
        <w:spacing w:line="180" w:lineRule="exact"/>
        <w:jc w:val="right"/>
        <w:rPr>
          <w:rFonts w:ascii="Arial" w:hAnsi="Arial" w:cs="Arial"/>
          <w:color w:val="auto"/>
          <w:sz w:val="18"/>
          <w:szCs w:val="18"/>
        </w:rPr>
      </w:pPr>
      <w:r w:rsidRPr="001E58E1">
        <w:rPr>
          <w:rFonts w:ascii="Arial" w:hAnsi="Arial" w:cs="Arial"/>
          <w:color w:val="auto"/>
          <w:sz w:val="18"/>
          <w:szCs w:val="18"/>
        </w:rPr>
        <w:t>от 26 ноября 2021 года № 1278</w:t>
      </w:r>
    </w:p>
    <w:p w:rsidR="001E58E1" w:rsidRPr="001E58E1" w:rsidRDefault="001E58E1" w:rsidP="001E58E1">
      <w:pPr>
        <w:tabs>
          <w:tab w:val="left" w:pos="1620"/>
        </w:tabs>
        <w:spacing w:line="180" w:lineRule="exact"/>
        <w:jc w:val="both"/>
        <w:rPr>
          <w:rFonts w:ascii="Arial" w:hAnsi="Arial" w:cs="Arial"/>
          <w:color w:val="auto"/>
          <w:sz w:val="18"/>
          <w:szCs w:val="18"/>
        </w:rPr>
      </w:pPr>
    </w:p>
    <w:p w:rsidR="001E58E1" w:rsidRPr="001E58E1" w:rsidRDefault="001E58E1" w:rsidP="001E58E1">
      <w:pPr>
        <w:tabs>
          <w:tab w:val="left" w:pos="1620"/>
        </w:tabs>
        <w:spacing w:line="180" w:lineRule="exact"/>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ПРАВИЛА</w:t>
      </w:r>
    </w:p>
    <w:p w:rsidR="001E58E1" w:rsidRPr="001E58E1" w:rsidRDefault="001E58E1" w:rsidP="00552906">
      <w:pPr>
        <w:tabs>
          <w:tab w:val="left" w:pos="1620"/>
        </w:tabs>
        <w:spacing w:line="180" w:lineRule="exact"/>
        <w:jc w:val="both"/>
        <w:rPr>
          <w:rFonts w:ascii="Arial" w:hAnsi="Arial" w:cs="Arial"/>
          <w:color w:val="auto"/>
          <w:sz w:val="18"/>
          <w:szCs w:val="18"/>
        </w:rPr>
      </w:pPr>
      <w:r w:rsidRPr="001E58E1">
        <w:rPr>
          <w:rFonts w:ascii="Arial" w:hAnsi="Arial" w:cs="Arial"/>
          <w:color w:val="auto"/>
          <w:sz w:val="18"/>
          <w:szCs w:val="18"/>
        </w:rPr>
        <w:t>землепользования и застройки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Часть I. Порядок применений и внесения изменений в правила землепользования и застройки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Глава 1. Предмет регулирования Правил землепользования и застройки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Статья 1. Основные понятия и термины, и их определения, используемые в Правилах землепользования и застройки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w:t>
      </w:r>
      <w:r w:rsidRPr="001E58E1">
        <w:rPr>
          <w:rFonts w:ascii="Arial" w:hAnsi="Arial" w:cs="Arial"/>
          <w:color w:val="auto"/>
          <w:sz w:val="18"/>
          <w:szCs w:val="18"/>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w:t>
      </w:r>
      <w:r w:rsidRPr="001E58E1">
        <w:rPr>
          <w:rFonts w:ascii="Arial" w:hAnsi="Arial" w:cs="Arial"/>
          <w:color w:val="auto"/>
          <w:sz w:val="18"/>
          <w:szCs w:val="18"/>
        </w:rPr>
        <w:lastRenderedPageBreak/>
        <w:t>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2)</w:t>
      </w:r>
      <w:r w:rsidRPr="001E58E1">
        <w:rPr>
          <w:rFonts w:ascii="Arial" w:hAnsi="Arial" w:cs="Arial"/>
          <w:color w:val="auto"/>
          <w:sz w:val="18"/>
          <w:szCs w:val="1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3)</w:t>
      </w:r>
      <w:r w:rsidRPr="001E58E1">
        <w:rPr>
          <w:rFonts w:ascii="Arial" w:hAnsi="Arial" w:cs="Arial"/>
          <w:color w:val="auto"/>
          <w:sz w:val="18"/>
          <w:szCs w:val="1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4)</w:t>
      </w:r>
      <w:r w:rsidRPr="001E58E1">
        <w:rPr>
          <w:rFonts w:ascii="Arial" w:hAnsi="Arial" w:cs="Arial"/>
          <w:color w:val="auto"/>
          <w:sz w:val="18"/>
          <w:szCs w:val="1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5)</w:t>
      </w:r>
      <w:r w:rsidRPr="001E58E1">
        <w:rPr>
          <w:rFonts w:ascii="Arial" w:hAnsi="Arial" w:cs="Arial"/>
          <w:color w:val="auto"/>
          <w:sz w:val="18"/>
          <w:szCs w:val="18"/>
        </w:rPr>
        <w:t xml:space="preserve"> функциональные зоны - зоны, для которых документами территориального планирования определены границы и функциональное назначение;</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6)</w:t>
      </w:r>
      <w:r w:rsidRPr="001E58E1">
        <w:rPr>
          <w:rFonts w:ascii="Arial" w:hAnsi="Arial" w:cs="Arial"/>
          <w:color w:val="auto"/>
          <w:sz w:val="18"/>
          <w:szCs w:val="18"/>
        </w:rPr>
        <w:t xml:space="preserve">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7)</w:t>
      </w:r>
      <w:r w:rsidRPr="001E58E1">
        <w:rPr>
          <w:rFonts w:ascii="Arial" w:hAnsi="Arial" w:cs="Arial"/>
          <w:color w:val="auto"/>
          <w:sz w:val="18"/>
          <w:szCs w:val="18"/>
        </w:rPr>
        <w:t xml:space="preserve">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8)</w:t>
      </w:r>
      <w:r w:rsidRPr="001E58E1">
        <w:rPr>
          <w:rFonts w:ascii="Arial" w:hAnsi="Arial" w:cs="Arial"/>
          <w:color w:val="auto"/>
          <w:sz w:val="18"/>
          <w:szCs w:val="18"/>
        </w:rPr>
        <w:t xml:space="preserve">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58E1" w:rsidRPr="001E58E1" w:rsidRDefault="00552906"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9)</w:t>
      </w:r>
      <w:r w:rsidR="001E58E1" w:rsidRPr="001E58E1">
        <w:rPr>
          <w:rFonts w:ascii="Arial" w:hAnsi="Arial" w:cs="Arial"/>
          <w:color w:val="auto"/>
          <w:sz w:val="18"/>
          <w:szCs w:val="1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10)</w:t>
      </w:r>
      <w:r w:rsidRPr="001E58E1">
        <w:rPr>
          <w:rFonts w:ascii="Arial" w:hAnsi="Arial" w:cs="Arial"/>
          <w:color w:val="auto"/>
          <w:sz w:val="18"/>
          <w:szCs w:val="18"/>
        </w:rPr>
        <w:t xml:space="preserve">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w:t>
      </w:r>
      <w:r w:rsidRPr="001E58E1">
        <w:rPr>
          <w:rFonts w:ascii="Arial" w:hAnsi="Arial" w:cs="Arial"/>
          <w:color w:val="auto"/>
          <w:sz w:val="18"/>
          <w:szCs w:val="18"/>
        </w:rPr>
        <w:lastRenderedPageBreak/>
        <w:t xml:space="preserve">улучшений земельного участка (замощение, покрытие и другие); </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11)</w:t>
      </w:r>
      <w:r w:rsidRPr="001E58E1">
        <w:rPr>
          <w:rFonts w:ascii="Arial" w:hAnsi="Arial" w:cs="Arial"/>
          <w:color w:val="auto"/>
          <w:sz w:val="18"/>
          <w:szCs w:val="18"/>
        </w:rPr>
        <w:t xml:space="preserve">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12)</w:t>
      </w:r>
      <w:r w:rsidRPr="001E58E1">
        <w:rPr>
          <w:rFonts w:ascii="Arial" w:hAnsi="Arial" w:cs="Arial"/>
          <w:color w:val="auto"/>
          <w:sz w:val="18"/>
          <w:szCs w:val="18"/>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13)</w:t>
      </w:r>
      <w:r w:rsidRPr="001E58E1">
        <w:rPr>
          <w:rFonts w:ascii="Arial" w:hAnsi="Arial" w:cs="Arial"/>
          <w:color w:val="auto"/>
          <w:sz w:val="18"/>
          <w:szCs w:val="18"/>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14)</w:t>
      </w:r>
      <w:r w:rsidRPr="001E58E1">
        <w:rPr>
          <w:rFonts w:ascii="Arial" w:hAnsi="Arial" w:cs="Arial"/>
          <w:color w:val="auto"/>
          <w:sz w:val="18"/>
          <w:szCs w:val="18"/>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15)</w:t>
      </w:r>
      <w:r w:rsidRPr="001E58E1">
        <w:rPr>
          <w:rFonts w:ascii="Arial" w:hAnsi="Arial" w:cs="Arial"/>
          <w:color w:val="auto"/>
          <w:sz w:val="18"/>
          <w:szCs w:val="18"/>
        </w:rPr>
        <w:t xml:space="preserve"> строительство - создание зданий, строений, сооружений (в том числе на месте сносимых объектов капитального строительства);</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16)</w:t>
      </w:r>
      <w:r w:rsidRPr="001E58E1">
        <w:rPr>
          <w:rFonts w:ascii="Arial" w:hAnsi="Arial" w:cs="Arial"/>
          <w:color w:val="auto"/>
          <w:sz w:val="18"/>
          <w:szCs w:val="18"/>
        </w:rPr>
        <w:t xml:space="preserve">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17)</w:t>
      </w:r>
      <w:r w:rsidRPr="001E58E1">
        <w:rPr>
          <w:rFonts w:ascii="Arial" w:hAnsi="Arial" w:cs="Arial"/>
          <w:color w:val="auto"/>
          <w:sz w:val="18"/>
          <w:szCs w:val="18"/>
        </w:rPr>
        <w:t xml:space="preserve"> объект индивидуального жилищного строительства - отдельно стоящее здание с количеством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18)</w:t>
      </w:r>
      <w:r w:rsidRPr="001E58E1">
        <w:rPr>
          <w:rFonts w:ascii="Arial" w:hAnsi="Arial" w:cs="Arial"/>
          <w:color w:val="auto"/>
          <w:sz w:val="18"/>
          <w:szCs w:val="18"/>
        </w:rPr>
        <w:t xml:space="preserve"> 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w:t>
      </w:r>
      <w:r w:rsidRPr="001E58E1">
        <w:rPr>
          <w:rFonts w:ascii="Arial" w:hAnsi="Arial" w:cs="Arial"/>
          <w:color w:val="auto"/>
          <w:sz w:val="18"/>
          <w:szCs w:val="18"/>
        </w:rPr>
        <w:lastRenderedPageBreak/>
        <w:t>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19)</w:t>
      </w:r>
      <w:r w:rsidRPr="001E58E1">
        <w:rPr>
          <w:rFonts w:ascii="Arial" w:hAnsi="Arial" w:cs="Arial"/>
          <w:color w:val="auto"/>
          <w:sz w:val="18"/>
          <w:szCs w:val="18"/>
        </w:rPr>
        <w:t xml:space="preserve"> границы земельного участка - определяются по результатам проекта межевания, а также на основании схемы расположения земельного участка на кадастровом плане территории;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20)</w:t>
      </w:r>
      <w:r w:rsidRPr="001E58E1">
        <w:rPr>
          <w:rFonts w:ascii="Arial" w:hAnsi="Arial" w:cs="Arial"/>
          <w:color w:val="auto"/>
          <w:sz w:val="18"/>
          <w:szCs w:val="18"/>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Она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 местного значения;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21)</w:t>
      </w:r>
      <w:r w:rsidRPr="001E58E1">
        <w:rPr>
          <w:rFonts w:ascii="Arial" w:hAnsi="Arial" w:cs="Arial"/>
          <w:color w:val="auto"/>
          <w:sz w:val="18"/>
          <w:szCs w:val="18"/>
        </w:rPr>
        <w:t xml:space="preserve">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22)</w:t>
      </w:r>
      <w:r w:rsidRPr="001E58E1">
        <w:rPr>
          <w:rFonts w:ascii="Arial" w:hAnsi="Arial" w:cs="Arial"/>
          <w:color w:val="auto"/>
          <w:sz w:val="18"/>
          <w:szCs w:val="18"/>
        </w:rPr>
        <w:t xml:space="preserve"> подготовка проекта планировки территории–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Статья 2. Общее положение</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Правила землепользования и застройки Благодарненского городского округа Ставропольского края (далее - Правила) являются документом градостроительного зонирования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Правила подготовлены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Благодарненского городского округа Ставропольского края, Уставом Благодарненского городского округа Ставропольского края, Генеральным планом Благодарненского городского округа Ставропольского края, а также с учетом положений иных актов и документов, определяющих основные направления социально-экономического и градостроительного развития Благодарненского городского округа Ставропольского края, охраны его культурного наследия, окружающей среды и рационального использования природных ресурсов.</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 xml:space="preserve">Правила подготовлены с учетом положений о территориальном планировании, содержащихся в Генеральном плане Благодарненского городского округа Ставропольского края, утвержденного Совета депутатов Благодарненского городского округа Ставропольского края от  23 ноября 2021 года № 452 (далее - Генеральный план Благодарненского городского округа Ставропольского края), требований технических регламентов, результатов публичных </w:t>
      </w:r>
      <w:r w:rsidRPr="001E58E1">
        <w:rPr>
          <w:rFonts w:ascii="Arial" w:hAnsi="Arial" w:cs="Arial"/>
          <w:color w:val="auto"/>
          <w:sz w:val="18"/>
          <w:szCs w:val="18"/>
        </w:rPr>
        <w:lastRenderedPageBreak/>
        <w:t>слушаний (общественных обсуждений) и предложений заинтересованных лиц.</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Настоящие Правила вводят в Благодарненском городском округе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округа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объекты капитального строительства, расположенные на земельных участках, находящихся в государственной или муниципальной собственности, прав на эти участки, в части разрешенного использования земельных участков и объектов капитального строительства при условии, что объекты капитального строительства созданы до вступления в силу настоящих Правил.</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Статья 3. Цели разработки Правил</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Правила разрабатываются в целях:</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создания условий для устойчивого развития территории Благодарненского городского округа Ставропольского края, сохранения окружающей среды и объектов культурного наследия;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создания условий для планировки территории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общественных обсуждений или публичных слушаний;</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обеспечение контроля за соблюдением прав граждан и юридических лиц.</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Глава 2. Регулирование землепользования и застройки Благодарненского городского округа Ставропольского края органами местного самоуправления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Отношения в области градостроительной деятельности регулируются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18 июня 2012 года № 53-кз «О некоторых вопросах регулирования отношений в области градостроительной деятельности на территории Ставропольского края» и иными нормативными актами Российской Федерации, Ставропольского края и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Глава 3. Изменение видов разрешенного использования 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физическими и юридическими лицами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w:t>
      </w:r>
      <w:r w:rsidRPr="001E58E1">
        <w:rPr>
          <w:rFonts w:ascii="Arial" w:hAnsi="Arial" w:cs="Arial"/>
          <w:color w:val="auto"/>
          <w:sz w:val="18"/>
          <w:szCs w:val="18"/>
        </w:rPr>
        <w:t xml:space="preserve">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Разрешенное использование земельных участков и объектов капитального строительства может быть следующих видов:</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w:t>
      </w:r>
      <w:r w:rsidRPr="001E58E1">
        <w:rPr>
          <w:rFonts w:ascii="Arial" w:hAnsi="Arial" w:cs="Arial"/>
          <w:color w:val="auto"/>
          <w:sz w:val="18"/>
          <w:szCs w:val="18"/>
        </w:rPr>
        <w:t>основные виды разрешенного использования;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2)</w:t>
      </w:r>
      <w:r w:rsidRPr="001E58E1">
        <w:rPr>
          <w:rFonts w:ascii="Arial" w:hAnsi="Arial" w:cs="Arial"/>
          <w:color w:val="auto"/>
          <w:sz w:val="18"/>
          <w:szCs w:val="18"/>
        </w:rPr>
        <w:t xml:space="preserve"> условно разрешенные виды использования;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3)</w:t>
      </w:r>
      <w:r w:rsidRPr="001E58E1">
        <w:rPr>
          <w:rFonts w:ascii="Arial" w:hAnsi="Arial" w:cs="Arial"/>
          <w:color w:val="auto"/>
          <w:sz w:val="18"/>
          <w:szCs w:val="18"/>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2.</w:t>
      </w:r>
      <w:r w:rsidRPr="001E58E1">
        <w:rPr>
          <w:rFonts w:ascii="Arial" w:hAnsi="Arial" w:cs="Arial"/>
          <w:color w:val="auto"/>
          <w:sz w:val="18"/>
          <w:szCs w:val="18"/>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3.</w:t>
      </w:r>
      <w:r w:rsidRPr="001E58E1">
        <w:rPr>
          <w:rFonts w:ascii="Arial" w:hAnsi="Arial" w:cs="Arial"/>
          <w:color w:val="auto"/>
          <w:sz w:val="18"/>
          <w:szCs w:val="18"/>
        </w:rPr>
        <w:t xml:space="preserve">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4.</w:t>
      </w:r>
      <w:r w:rsidRPr="001E58E1">
        <w:rPr>
          <w:rFonts w:ascii="Arial" w:hAnsi="Arial" w:cs="Arial"/>
          <w:color w:val="auto"/>
          <w:sz w:val="18"/>
          <w:szCs w:val="18"/>
        </w:rPr>
        <w:t xml:space="preserve">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5.</w:t>
      </w:r>
      <w:r w:rsidRPr="001E58E1">
        <w:rPr>
          <w:rFonts w:ascii="Arial" w:hAnsi="Arial" w:cs="Arial"/>
          <w:color w:val="auto"/>
          <w:sz w:val="18"/>
          <w:szCs w:val="18"/>
        </w:rPr>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6.</w:t>
      </w:r>
      <w:r w:rsidRPr="001E58E1">
        <w:rPr>
          <w:rFonts w:ascii="Arial" w:hAnsi="Arial" w:cs="Arial"/>
          <w:color w:val="auto"/>
          <w:sz w:val="18"/>
          <w:szCs w:val="18"/>
        </w:rPr>
        <w:t xml:space="preserve">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Федеральными законами.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7.</w:t>
      </w:r>
      <w:r w:rsidRPr="001E58E1">
        <w:rPr>
          <w:rFonts w:ascii="Arial" w:hAnsi="Arial" w:cs="Arial"/>
          <w:color w:val="auto"/>
          <w:sz w:val="18"/>
          <w:szCs w:val="18"/>
        </w:rPr>
        <w:t xml:space="preserve">Использование земельного участка и (или) объекта капитального строительства с условно разрешенным видом использования допускается после предоставления разрешения на условно </w:t>
      </w:r>
      <w:r w:rsidRPr="001E58E1">
        <w:rPr>
          <w:rFonts w:ascii="Arial" w:hAnsi="Arial" w:cs="Arial"/>
          <w:color w:val="auto"/>
          <w:sz w:val="18"/>
          <w:szCs w:val="18"/>
        </w:rPr>
        <w:lastRenderedPageBreak/>
        <w:t>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Глава 4. Проведение общественных обсуждений, публичных слушаний по вопросам градостроительной деятельности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4.1.Вопросы, выносимые на общественные обсуждения, публичные слушания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Рассмотрению на общественных обсуждениях подлежат:</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w:t>
      </w:r>
      <w:r w:rsidRPr="001E58E1">
        <w:rPr>
          <w:rFonts w:ascii="Arial" w:hAnsi="Arial" w:cs="Arial"/>
          <w:color w:val="auto"/>
          <w:sz w:val="18"/>
          <w:szCs w:val="18"/>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2)</w:t>
      </w:r>
      <w:r w:rsidRPr="001E58E1">
        <w:rPr>
          <w:rFonts w:ascii="Arial" w:hAnsi="Arial" w:cs="Arial"/>
          <w:color w:val="auto"/>
          <w:sz w:val="18"/>
          <w:szCs w:val="18"/>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4.2.</w:t>
      </w:r>
      <w:r w:rsidRPr="001E58E1">
        <w:rPr>
          <w:rFonts w:ascii="Arial" w:hAnsi="Arial" w:cs="Arial"/>
          <w:color w:val="auto"/>
          <w:sz w:val="18"/>
          <w:szCs w:val="18"/>
        </w:rPr>
        <w:t>Рассмотрению на публичных слушаниях подлежат:</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w:t>
      </w:r>
      <w:r w:rsidRPr="001E58E1">
        <w:rPr>
          <w:rFonts w:ascii="Arial" w:hAnsi="Arial" w:cs="Arial"/>
          <w:color w:val="auto"/>
          <w:sz w:val="18"/>
          <w:szCs w:val="18"/>
        </w:rPr>
        <w:t>проект генерального плана города Ставрополя, проекты о внесении изменений в генеральный план города Ставрополя;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2)</w:t>
      </w:r>
      <w:r w:rsidRPr="001E58E1">
        <w:rPr>
          <w:rFonts w:ascii="Arial" w:hAnsi="Arial" w:cs="Arial"/>
          <w:color w:val="auto"/>
          <w:sz w:val="18"/>
          <w:szCs w:val="18"/>
        </w:rPr>
        <w:t>проект Правил, проекты о внесении изменений в Правила;</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3)</w:t>
      </w:r>
      <w:r w:rsidRPr="001E58E1">
        <w:rPr>
          <w:rFonts w:ascii="Arial" w:hAnsi="Arial" w:cs="Arial"/>
          <w:color w:val="auto"/>
          <w:sz w:val="18"/>
          <w:szCs w:val="18"/>
        </w:rPr>
        <w:t>проект правил благоустройства территории Благодарненского городского округа Ставропольского края, проекты о внесении изменений в правила благоустройства территории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4)</w:t>
      </w:r>
      <w:r w:rsidRPr="001E58E1">
        <w:rPr>
          <w:rFonts w:ascii="Arial" w:hAnsi="Arial" w:cs="Arial"/>
          <w:color w:val="auto"/>
          <w:sz w:val="18"/>
          <w:szCs w:val="18"/>
        </w:rPr>
        <w:t>проекты планировки территорий и (или) проекты межевания территорий и внесение изменений в них.</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4.3.</w:t>
      </w:r>
      <w:r w:rsidRPr="001E58E1">
        <w:rPr>
          <w:rFonts w:ascii="Arial" w:hAnsi="Arial" w:cs="Arial"/>
          <w:color w:val="auto"/>
          <w:sz w:val="18"/>
          <w:szCs w:val="18"/>
        </w:rPr>
        <w:t>Участниками общественных обсуждений по вопросам предоставления разрешения на условно разрешенный вид использования земельных участков или объектов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w:t>
      </w:r>
      <w:r>
        <w:rPr>
          <w:rFonts w:ascii="Arial" w:hAnsi="Arial" w:cs="Arial"/>
          <w:color w:val="auto"/>
          <w:sz w:val="18"/>
          <w:szCs w:val="18"/>
        </w:rPr>
        <w:t>роительства, подверженных риску</w:t>
      </w:r>
      <w:r w:rsidRPr="001E58E1">
        <w:rPr>
          <w:rFonts w:ascii="Arial" w:hAnsi="Arial" w:cs="Arial"/>
          <w:color w:val="auto"/>
          <w:sz w:val="18"/>
          <w:szCs w:val="18"/>
        </w:rPr>
        <w:t xml:space="preserve"> негативного воздействия на окружающую среду в результате реализации данных проектов.</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4.4.</w:t>
      </w:r>
      <w:r w:rsidRPr="001E58E1">
        <w:rPr>
          <w:rFonts w:ascii="Arial" w:hAnsi="Arial" w:cs="Arial"/>
          <w:color w:val="auto"/>
          <w:sz w:val="18"/>
          <w:szCs w:val="18"/>
        </w:rPr>
        <w:t xml:space="preserve">Участниками публичных слушаний являются граждане, постоянно проживающие на территории Благодарненского городского округа Ставропольского края, в отношении   которой подготовлены проект генерального плана Благодарненского городского округа Ставропольского края, проекты о внесении изменений в генеральный план Благодарненского городского округа Ставропольского края; проект правил землепользования и застройки Благодарненского городского округа Ставропольского края, проекты о внесении изменений в правила землепользования и застройки Благодарненского городского округа Ставропольского края; проект правил благоустройства территории Благодарненского городского округа Ставропольского края, проекты о </w:t>
      </w:r>
      <w:r w:rsidRPr="001E58E1">
        <w:rPr>
          <w:rFonts w:ascii="Arial" w:hAnsi="Arial" w:cs="Arial"/>
          <w:color w:val="auto"/>
          <w:sz w:val="18"/>
          <w:szCs w:val="18"/>
        </w:rPr>
        <w:lastRenderedPageBreak/>
        <w:t>внесении изменений в  правила благоустройства территории Благодарненского городского округа Ставропольского края; проекты планировки территорий и (или) проекты межевания территорий и внесение изменений в них,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5.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5.1.</w:t>
      </w:r>
      <w:r w:rsidRPr="001E58E1">
        <w:rPr>
          <w:rFonts w:ascii="Arial" w:hAnsi="Arial" w:cs="Arial"/>
          <w:color w:val="auto"/>
          <w:sz w:val="18"/>
          <w:szCs w:val="18"/>
        </w:rPr>
        <w:t>Организация и проведение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соответствии с Уставом Благодарненского городского округа Ставропольского края и нормативными правовыми актами Благодарненского городского округа Ставропольского края, с учетом положений статей 5.1, 39 Градостроительного кодекса Российской Федерации.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5.2.</w:t>
      </w:r>
      <w:r w:rsidRPr="001E58E1">
        <w:rPr>
          <w:rFonts w:ascii="Arial" w:hAnsi="Arial" w:cs="Arial"/>
          <w:color w:val="auto"/>
          <w:sz w:val="18"/>
          <w:szCs w:val="18"/>
        </w:rPr>
        <w:t>Организация и проведение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Уставом Благодарненского городского округа Ставропольского края и нормативными правовыми актами Благодарненского городского округа Ставропольского края с учетом положений статей 51, 40 Градостроительного кодекса Российской Федерации.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6. Публичные слушания по проекту генерального плана Благодарненского городского округа Ставропольского края, проекту внесения изменений в генеральный план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Организация и проведение публичных слушаний по проекту генерального плана Благодарненского городского округа Ставропольского края, проекту внесения изменений в генеральный план Благодарненского городского округа Ставропольского края осуществляется в соответствии с Уставом Благодарненского городского округа Ставропольского края и нормативными правовыми актами Благодарненского городского округа Ставропольского края с учетом положений статей 51, 28 Градостроительного кодекса Российской Федерации.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7. Публичные слушания по проекту Правил, проекту о внесении изменений в Правила</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Общественные обсуждения или публичные слушания по проекту правил землепользования и застройки проводятся в порядке, определяемом уставом Благодарненского городского округа Ставропольского края, в соответствии со статьями 5.1 и 28 Градостроительного кодекса Российской Федерации Кодекса. и с частями 13 и 14 статьи 31. Порядка подготовки проекта правил землепользования и застройки.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8. Публичные слушания по проектам планировки территорий и (или) проектам межевания территорий и проектам о внесении изменений в них</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lastRenderedPageBreak/>
        <w:t>Организация и проведение публичных слушаний по проектам планировки территорий и (или) проектам межевания территорий и проектам о внесении изменений в них осуществляется в соответствии с Уставом Благодарненского городского округа Ставропольского края и нормативными правовыми актами Благодарненского городского округа Ставропольского края с учетом положений статей 51, 46 Градостроительного кодекса Российской Федерации.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Глава 5. Подготовка документации по планировке территории Благодарненского городского округа Ставропольского края</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w:t>
      </w:r>
      <w:r w:rsidRPr="001E58E1">
        <w:rPr>
          <w:rFonts w:ascii="Arial" w:hAnsi="Arial" w:cs="Arial"/>
          <w:color w:val="auto"/>
          <w:sz w:val="18"/>
          <w:szCs w:val="18"/>
        </w:rPr>
        <w:t>Подготовка и утверждение документации по планировке территории осуществляется в соответствии с нормативными правовыми актами Благодарненского городского округа Ставропольского края с учетом положений и с учетом положений статей 45, 46 Градостроительного кодекса Российской Федерации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Глава 6. Внесение изменений в правила землепользования и застройки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Внесение изменений в Правила осуществляется в соответствии   со статьей 33 Градостроительного кодекса Российской Федерации.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Изменениями настоящих Правил считаются любые изменения текста Правил, карты градостроительного зонирования, карты градостроительного зонирования с границами зон с особыми условиями использования территорий либо градостроительных регламентов, за исключением случаев, предусмотренных законодательством Российской Федерации.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Глава 7. Положение о регулировании иных вопросов землепользования и застройки</w:t>
      </w:r>
    </w:p>
    <w:p w:rsidR="001E58E1" w:rsidRPr="001E58E1" w:rsidRDefault="001E58E1" w:rsidP="001E58E1">
      <w:pPr>
        <w:tabs>
          <w:tab w:val="left" w:pos="1620"/>
        </w:tabs>
        <w:spacing w:line="180" w:lineRule="exact"/>
        <w:ind w:firstLine="567"/>
        <w:jc w:val="both"/>
        <w:rPr>
          <w:rFonts w:ascii="Arial" w:hAnsi="Arial" w:cs="Arial"/>
          <w:color w:val="auto"/>
          <w:sz w:val="18"/>
          <w:szCs w:val="18"/>
        </w:rPr>
      </w:pPr>
      <w:r w:rsidRPr="001E58E1">
        <w:rPr>
          <w:rFonts w:ascii="Arial" w:hAnsi="Arial" w:cs="Arial"/>
          <w:color w:val="auto"/>
          <w:sz w:val="18"/>
          <w:szCs w:val="18"/>
        </w:rPr>
        <w:t>Полномочия по предоставлению земельных участков, обмену земельных участков, установлению сервитута, перераспределению земель, предоставлению разрешений на использование земель или земельных участков без предоставления и установления сервитута в отношении земельных участков, государственная собственность на которые не разграничена, которые расположены в границах Благодарненского городского округа Ставропольского края, осуществляется уполномоченными органами администрации Благодарненского городского округа Ставропольского края.</w:t>
      </w:r>
    </w:p>
    <w:p w:rsidR="001E58E1" w:rsidRDefault="001E58E1" w:rsidP="001E58E1">
      <w:pPr>
        <w:tabs>
          <w:tab w:val="left" w:pos="1620"/>
        </w:tabs>
        <w:jc w:val="both"/>
        <w:rPr>
          <w:rFonts w:ascii="Arial" w:hAnsi="Arial" w:cs="Arial"/>
          <w:color w:val="auto"/>
          <w:sz w:val="18"/>
          <w:szCs w:val="18"/>
        </w:rPr>
      </w:pPr>
    </w:p>
    <w:p w:rsidR="001E58E1" w:rsidRDefault="001E58E1" w:rsidP="001E58E1">
      <w:pPr>
        <w:tabs>
          <w:tab w:val="left" w:pos="1620"/>
        </w:tabs>
        <w:jc w:val="both"/>
        <w:rPr>
          <w:rFonts w:ascii="Arial" w:hAnsi="Arial" w:cs="Arial"/>
          <w:color w:val="auto"/>
          <w:sz w:val="18"/>
          <w:szCs w:val="18"/>
        </w:rPr>
      </w:pPr>
    </w:p>
    <w:p w:rsidR="00043DC1" w:rsidRPr="00043DC1" w:rsidRDefault="00043DC1" w:rsidP="00043DC1">
      <w:pPr>
        <w:tabs>
          <w:tab w:val="left" w:pos="1620"/>
        </w:tabs>
        <w:jc w:val="center"/>
        <w:rPr>
          <w:rFonts w:ascii="Arial" w:hAnsi="Arial" w:cs="Arial"/>
          <w:color w:val="auto"/>
          <w:sz w:val="18"/>
          <w:szCs w:val="18"/>
        </w:rPr>
      </w:pPr>
      <w:r w:rsidRPr="00043DC1">
        <w:rPr>
          <w:rFonts w:ascii="Arial" w:hAnsi="Arial" w:cs="Arial"/>
          <w:color w:val="auto"/>
          <w:sz w:val="18"/>
          <w:szCs w:val="18"/>
        </w:rPr>
        <w:t>Часть II. Карты зонирования территории</w:t>
      </w:r>
    </w:p>
    <w:p w:rsidR="00043DC1" w:rsidRPr="00043DC1" w:rsidRDefault="00043DC1" w:rsidP="00043DC1">
      <w:pPr>
        <w:tabs>
          <w:tab w:val="left" w:pos="1620"/>
        </w:tabs>
        <w:jc w:val="both"/>
        <w:rPr>
          <w:rFonts w:ascii="Arial" w:hAnsi="Arial" w:cs="Arial"/>
          <w:color w:val="auto"/>
          <w:sz w:val="18"/>
          <w:szCs w:val="18"/>
        </w:rPr>
      </w:pP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Глава 8. Карты территориального зонирования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Статья 1. Карты территориального зонирования городского округа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Карта градостроительного зонирования Благодарненского городского округа.</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г. Благодарный.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с. Сотниковское.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Карта градостроительного зонирования с. Спасское.</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Карта градостроительного зонирования с. Бурлацкое.</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с. Елизаветинское.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с. Александрия.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х. Новоалександровский.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с. Шишкино.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х. Алтухов, х. Денейкин.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х. Красный Ключ, х. Гремучий.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lastRenderedPageBreak/>
        <w:t xml:space="preserve">Карта градостроительного зонирования с. Алексеевское.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с. Мирное.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а. Эдельбай.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поселков: Молочный, Ставропольский, Видный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хутора  Большевик.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Карта градостроительного зонирования поселка Мокрая Буйвола.</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градостроительного       зонирования     поселка Госплодопитомник, хутора Кучурин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Карта градостроительного зонирования села Каменная Балка, поселка Каменка</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Статья 2. Карты зон с особыми условиями использования территории</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Карта зон с особыми условиями использования территории Благодарненского городского округа</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города Благодарный.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Карта    зон   с   особыми   условиями   использования   территории села Сотниковское.</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села Спасское.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села Бурлацкое.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села Елизаветинское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села Александрия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хутора  Новоалександровский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села Шишкино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хутора Алтухов, хутора Денейкин.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хутора Красный Ключ, хутора  Гремучий.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села Алексеевское.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села Мирное.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Карта зон с особыми условиями использования территории аула Эдельбай.</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поселков: Молочный, Ставропольский, Видный.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Карта зон с особыми условиями использования территории хутора Большевик.</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Карта зон с особыми условиями использования территории поселка Мокрая Буйвола.</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Карта зон с особыми условиями использования территории поселка Госплодопитомник, хутора Кучурин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Карта зон с особыми условиями использования территории села Каменная Балка, поселка Каменка.</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Часть III. Градостроительные регламенты использования территорий</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Часть III. Градостроительные регламенты использования территорий</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Глава 9. Общие положения</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Статья 1. Общие принципы назначения градостроительных регламентов</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1. Градостроительными регламентами определены правовые режимы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2. Градостроительные регламенты установлены с учетом:</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1) фактического использования земельных участков и объектов капитального строительства в границах территориальной зоны;</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3) функциональных зон и характеристик их планируемого развития, определенных Генеральным планом;</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4) видов территориальных зон;</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5) </w:t>
      </w:r>
      <w:bookmarkStart w:id="0" w:name="_GoBack"/>
      <w:r w:rsidRPr="00043DC1">
        <w:rPr>
          <w:rFonts w:ascii="Arial" w:hAnsi="Arial" w:cs="Arial"/>
          <w:color w:val="auto"/>
          <w:sz w:val="18"/>
          <w:szCs w:val="18"/>
        </w:rPr>
        <w:t xml:space="preserve">требований </w:t>
      </w:r>
      <w:bookmarkEnd w:id="0"/>
      <w:r w:rsidRPr="00043DC1">
        <w:rPr>
          <w:rFonts w:ascii="Arial" w:hAnsi="Arial" w:cs="Arial"/>
          <w:color w:val="auto"/>
          <w:sz w:val="18"/>
          <w:szCs w:val="18"/>
        </w:rPr>
        <w:t>охраны объектов культурного наследия, а также особо охраняемых природных территорий, иных природных объектов.</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4. Действие градостроительных регламентов не распространяется на земельные участки:</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2) в границах территорий общего пользования;</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3) занятые линейными объектами;</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4) предоставленные для добычи полезных ископаемых.</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Благодарненского городского округа или уполномоченными органами местного самоуправления в соответствии с федеральными законами.</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5. При определении градостроительных регламентов территориальных зон в отношении земельных участков и объектов капитального строительства, расположенных в пределах соответствующей территориальной зоны, назначены виды разрешенного использования:</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1) основные виды разрешенного использования;</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2) условно разрешенные виды использования;</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3) вспомогательные виды разрешенного использования.</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установленных в соответствии с действующим законодательством.</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8. Количество видов предельных параметров с установлением их значений применительно к различным территориальным зонам может корректироваться путем последовательного внесения изменений в настоящие Правила на основе утверждаемой документации по планировке территории.</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9. Работы по ведению зеленого хозяйства осуществляются в соответствии с муниципальными правовыми актами по вопросам создания, сохранения </w:t>
      </w:r>
      <w:r w:rsidRPr="00043DC1">
        <w:rPr>
          <w:rFonts w:ascii="Arial" w:hAnsi="Arial" w:cs="Arial"/>
          <w:color w:val="auto"/>
          <w:sz w:val="18"/>
          <w:szCs w:val="18"/>
        </w:rPr>
        <w:lastRenderedPageBreak/>
        <w:t>и охраны зеленых насаждений с учетов норм и рекомендации Российской Федерации, установленных правилами создания, охраны и содержания зеленых насаждений.</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Статья 2. Виды и  состав территориальных зон</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На картах градостроительного зонирования установлены следующие виды территориальных зон (в скобках приводится их кодовое обозначение):</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Жилые зоны:</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застройки индивидуальными жилыми домами (Ж1);</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застройки малоэтажными жилыми домами (до 4 этажей, включая мансардный) (Ж2);</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застройки среднеэтажными жилыми домами (от 5 до 8 этажей, включая мансардный) (Ж3).</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Общественно-деловые зоны:</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делового, общественного и коммерческого назначения (ОД1);</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размещения объектов социального и коммунально-бытового назначения (ОД2);</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объектов образования (ОД3);</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объектов здравоохранения (ОД4);</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размещения объектов культурного назначения (ОД5);</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объектов религиозного использования (ОД6).</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Производственные зоны, зоны инженерной инфраструктуры:</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производственная зона объектов I-II класса опасности по санитарной классификации (П1);</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производственная зона объектов III класса опасности по санитарной классификации (П2);</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производственно-коммунальная зона объектов IV-V класса опасности по санитарной классификации (П3);</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инженерной инфраструктуры (И).</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Зоны транспортной инфраструктуры:</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объектов автомобильного транспорта (Т1);</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объектов железнодорожного транспорта (Т2);</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 xml:space="preserve">Зоны рекреационного назначения: </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рекреационного назначения (Р1);</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lastRenderedPageBreak/>
        <w:t>зона озелененных территорий общего пользования (Р2).</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Зоны специального назначения:</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кладбищ (Сп1)</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специального назначения (Сп2)</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озелененных территорий специального назначения (Сп3)</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Зоны сельскохозяйственного использования:</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сельскохозяйственного назначения (Сх1);</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сельскохозяйственных предприятий (Сх2);</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зона ведения садового хозяйства (Сх3).</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Зоны иного назначения:</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Иные зоны (сохранение природного ландшафта) (Ин).</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Глава 10.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иное.Статья 3. Жилые зоны</w:t>
      </w:r>
    </w:p>
    <w:p w:rsidR="00043DC1" w:rsidRPr="00043DC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Статья 3.1. Зона застройки индивидуальными жилыми домами (Ж1)</w:t>
      </w:r>
    </w:p>
    <w:p w:rsidR="001E58E1" w:rsidRDefault="00043DC1" w:rsidP="00043DC1">
      <w:pPr>
        <w:tabs>
          <w:tab w:val="left" w:pos="1620"/>
        </w:tabs>
        <w:spacing w:line="180" w:lineRule="exact"/>
        <w:ind w:firstLine="567"/>
        <w:jc w:val="both"/>
        <w:rPr>
          <w:rFonts w:ascii="Arial" w:hAnsi="Arial" w:cs="Arial"/>
          <w:color w:val="auto"/>
          <w:sz w:val="18"/>
          <w:szCs w:val="18"/>
        </w:rPr>
      </w:pPr>
      <w:r w:rsidRPr="00043DC1">
        <w:rPr>
          <w:rFonts w:ascii="Arial" w:hAnsi="Arial" w:cs="Arial"/>
          <w:color w:val="auto"/>
          <w:sz w:val="18"/>
          <w:szCs w:val="18"/>
        </w:rPr>
        <w:t>1. Зона предназначена для существующей и планируемой индивидуальной жилой застройки с земельными участками.</w:t>
      </w:r>
    </w:p>
    <w:p w:rsidR="001E58E1" w:rsidRDefault="001E58E1" w:rsidP="001E58E1">
      <w:pPr>
        <w:tabs>
          <w:tab w:val="left" w:pos="1620"/>
        </w:tabs>
        <w:jc w:val="both"/>
        <w:rPr>
          <w:rFonts w:ascii="Arial" w:hAnsi="Arial" w:cs="Arial"/>
          <w:color w:val="auto"/>
          <w:sz w:val="18"/>
          <w:szCs w:val="18"/>
        </w:rPr>
      </w:pPr>
    </w:p>
    <w:p w:rsidR="00AF1B7D" w:rsidRDefault="00AF1B7D" w:rsidP="00852FC4">
      <w:pPr>
        <w:tabs>
          <w:tab w:val="left" w:pos="1620"/>
        </w:tabs>
        <w:jc w:val="both"/>
        <w:rPr>
          <w:rFonts w:ascii="Arial" w:hAnsi="Arial" w:cs="Arial"/>
          <w:sz w:val="18"/>
          <w:szCs w:val="18"/>
        </w:rPr>
      </w:pPr>
    </w:p>
    <w:p w:rsidR="00F6097B" w:rsidRDefault="00F6097B" w:rsidP="00852FC4">
      <w:pPr>
        <w:spacing w:line="240" w:lineRule="exact"/>
        <w:jc w:val="both"/>
        <w:rPr>
          <w:rFonts w:ascii="Arial" w:hAnsi="Arial" w:cs="Arial"/>
          <w:sz w:val="16"/>
          <w:szCs w:val="16"/>
        </w:rPr>
        <w:sectPr w:rsidR="00F6097B" w:rsidSect="004E4B5C">
          <w:type w:val="continuous"/>
          <w:pgSz w:w="11905" w:h="16838"/>
          <w:pgMar w:top="1134" w:right="848" w:bottom="1134" w:left="851" w:header="720" w:footer="720" w:gutter="0"/>
          <w:cols w:num="2" w:space="851"/>
          <w:noEndnote/>
          <w:titlePg/>
          <w:docGrid w:linePitch="381"/>
        </w:sectPr>
      </w:pPr>
    </w:p>
    <w:p w:rsidR="00705F1B" w:rsidRPr="004E4B5C" w:rsidRDefault="00705F1B" w:rsidP="00852FC4">
      <w:pPr>
        <w:spacing w:line="240" w:lineRule="exact"/>
        <w:ind w:firstLine="142"/>
        <w:jc w:val="both"/>
        <w:rPr>
          <w:rFonts w:ascii="Arial" w:hAnsi="Arial" w:cs="Arial"/>
          <w:sz w:val="18"/>
          <w:szCs w:val="18"/>
        </w:rPr>
      </w:pPr>
    </w:p>
    <w:p w:rsidR="001936E3" w:rsidRPr="004E4B5C" w:rsidRDefault="00467EA1" w:rsidP="00467EA1">
      <w:pPr>
        <w:spacing w:line="240" w:lineRule="exact"/>
        <w:ind w:firstLine="142"/>
        <w:jc w:val="center"/>
        <w:rPr>
          <w:rFonts w:ascii="Arial" w:hAnsi="Arial" w:cs="Arial"/>
          <w:sz w:val="18"/>
          <w:szCs w:val="18"/>
        </w:rPr>
      </w:pPr>
      <w:r w:rsidRPr="00467EA1">
        <w:rPr>
          <w:rFonts w:ascii="Arial" w:hAnsi="Arial" w:cs="Arial"/>
          <w:sz w:val="18"/>
          <w:szCs w:val="18"/>
        </w:rPr>
        <w:t>Основные виды разрешённого использования земельных участков зоны Ж1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7797"/>
      </w:tblGrid>
      <w:tr w:rsidR="00467EA1" w:rsidRPr="00467EA1" w:rsidTr="00D84E0B">
        <w:tc>
          <w:tcPr>
            <w:tcW w:w="817" w:type="dxa"/>
            <w:shd w:val="clear" w:color="auto" w:fill="auto"/>
          </w:tcPr>
          <w:p w:rsidR="00467EA1" w:rsidRPr="00467EA1" w:rsidRDefault="00467EA1" w:rsidP="00467EA1">
            <w:pPr>
              <w:spacing w:line="240" w:lineRule="exact"/>
              <w:jc w:val="center"/>
              <w:rPr>
                <w:rFonts w:ascii="Arial" w:eastAsia="Calibri" w:hAnsi="Arial" w:cs="Arial"/>
                <w:color w:val="auto"/>
                <w:sz w:val="16"/>
                <w:szCs w:val="16"/>
                <w:lang w:eastAsia="en-US"/>
              </w:rPr>
            </w:pPr>
            <w:r w:rsidRPr="00467EA1">
              <w:rPr>
                <w:rFonts w:ascii="Arial" w:eastAsia="Calibri" w:hAnsi="Arial" w:cs="Arial"/>
                <w:color w:val="auto"/>
                <w:sz w:val="16"/>
                <w:szCs w:val="16"/>
                <w:lang w:eastAsia="en-US"/>
              </w:rPr>
              <w:t>Код</w:t>
            </w:r>
          </w:p>
          <w:p w:rsidR="00467EA1" w:rsidRPr="00467EA1" w:rsidRDefault="00467EA1" w:rsidP="00467EA1">
            <w:pPr>
              <w:spacing w:line="240" w:lineRule="exact"/>
              <w:jc w:val="center"/>
              <w:rPr>
                <w:rFonts w:ascii="Arial" w:eastAsia="Calibri" w:hAnsi="Arial" w:cs="Arial"/>
                <w:color w:val="auto"/>
                <w:sz w:val="16"/>
                <w:szCs w:val="16"/>
                <w:lang w:eastAsia="en-US"/>
              </w:rPr>
            </w:pPr>
            <w:r w:rsidRPr="00467EA1">
              <w:rPr>
                <w:rFonts w:ascii="Arial" w:eastAsia="Calibri" w:hAnsi="Arial" w:cs="Arial"/>
                <w:color w:val="auto"/>
                <w:sz w:val="16"/>
                <w:szCs w:val="16"/>
                <w:lang w:eastAsia="en-US"/>
              </w:rPr>
              <w:t>классификатора</w:t>
            </w:r>
          </w:p>
        </w:tc>
        <w:tc>
          <w:tcPr>
            <w:tcW w:w="1559" w:type="dxa"/>
            <w:shd w:val="clear" w:color="auto" w:fill="auto"/>
          </w:tcPr>
          <w:p w:rsidR="00467EA1" w:rsidRPr="00467EA1" w:rsidRDefault="00467EA1" w:rsidP="00467EA1">
            <w:pPr>
              <w:spacing w:line="240" w:lineRule="exact"/>
              <w:jc w:val="center"/>
              <w:rPr>
                <w:rFonts w:ascii="Arial" w:eastAsia="Calibri" w:hAnsi="Arial" w:cs="Arial"/>
                <w:color w:val="auto"/>
                <w:sz w:val="16"/>
                <w:szCs w:val="16"/>
                <w:lang w:eastAsia="en-US"/>
              </w:rPr>
            </w:pPr>
            <w:r w:rsidRPr="00467EA1">
              <w:rPr>
                <w:rFonts w:ascii="Arial" w:eastAsia="Calibri" w:hAnsi="Arial" w:cs="Arial"/>
                <w:color w:val="auto"/>
                <w:sz w:val="16"/>
                <w:szCs w:val="16"/>
                <w:lang w:eastAsia="en-US"/>
              </w:rPr>
              <w:t>Наименование вида разрешенного использования</w:t>
            </w:r>
          </w:p>
        </w:tc>
        <w:tc>
          <w:tcPr>
            <w:tcW w:w="7797" w:type="dxa"/>
            <w:shd w:val="clear" w:color="auto" w:fill="auto"/>
          </w:tcPr>
          <w:p w:rsidR="00467EA1" w:rsidRPr="00467EA1" w:rsidRDefault="00467EA1" w:rsidP="00467EA1">
            <w:pPr>
              <w:spacing w:line="240" w:lineRule="exact"/>
              <w:jc w:val="center"/>
              <w:rPr>
                <w:rFonts w:ascii="Arial" w:eastAsia="Calibri" w:hAnsi="Arial" w:cs="Arial"/>
                <w:color w:val="auto"/>
                <w:sz w:val="16"/>
                <w:szCs w:val="16"/>
                <w:lang w:eastAsia="en-US"/>
              </w:rPr>
            </w:pPr>
            <w:r w:rsidRPr="00467EA1">
              <w:rPr>
                <w:rFonts w:ascii="Arial" w:eastAsia="Calibri" w:hAnsi="Arial" w:cs="Arial"/>
                <w:color w:val="auto"/>
                <w:sz w:val="16"/>
                <w:szCs w:val="16"/>
                <w:lang w:eastAsia="en-US"/>
              </w:rPr>
              <w:t>описание вида разрешенного использования</w:t>
            </w:r>
          </w:p>
        </w:tc>
      </w:tr>
      <w:tr w:rsidR="00467EA1" w:rsidRPr="00467EA1" w:rsidTr="00D84E0B">
        <w:tc>
          <w:tcPr>
            <w:tcW w:w="817" w:type="dxa"/>
            <w:shd w:val="clear" w:color="auto" w:fill="auto"/>
          </w:tcPr>
          <w:p w:rsidR="00467EA1" w:rsidRPr="00467EA1" w:rsidRDefault="00467EA1" w:rsidP="00467EA1">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6"/>
                <w:szCs w:val="16"/>
                <w:bdr w:val="nil"/>
              </w:rPr>
            </w:pPr>
            <w:r w:rsidRPr="00467EA1">
              <w:rPr>
                <w:rFonts w:ascii="Arial" w:eastAsia="Helvetica Neue Light" w:hAnsi="Arial" w:cs="Arial"/>
                <w:color w:val="auto"/>
                <w:sz w:val="16"/>
                <w:szCs w:val="16"/>
                <w:bdr w:val="nil"/>
              </w:rPr>
              <w:t>2.1</w:t>
            </w:r>
          </w:p>
        </w:tc>
        <w:tc>
          <w:tcPr>
            <w:tcW w:w="1559" w:type="dxa"/>
            <w:shd w:val="clear" w:color="auto" w:fill="auto"/>
          </w:tcPr>
          <w:p w:rsidR="00467EA1" w:rsidRPr="00467EA1" w:rsidRDefault="00467EA1" w:rsidP="00467EA1">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6"/>
                <w:szCs w:val="16"/>
                <w:bdr w:val="nil"/>
              </w:rPr>
            </w:pPr>
            <w:r w:rsidRPr="00467EA1">
              <w:rPr>
                <w:rFonts w:ascii="Arial" w:eastAsia="Helvetica Neue Light" w:hAnsi="Arial" w:cs="Arial"/>
                <w:color w:val="auto"/>
                <w:sz w:val="16"/>
                <w:szCs w:val="16"/>
                <w:bdr w:val="nil"/>
              </w:rPr>
              <w:t>Для индивидуального жилищного строительства</w:t>
            </w:r>
          </w:p>
        </w:tc>
        <w:tc>
          <w:tcPr>
            <w:tcW w:w="7797" w:type="dxa"/>
            <w:shd w:val="clear" w:color="auto" w:fill="auto"/>
          </w:tcPr>
          <w:p w:rsidR="00467EA1" w:rsidRPr="00467EA1" w:rsidRDefault="00467EA1" w:rsidP="00467EA1">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r w:rsidRPr="00467EA1">
              <w:rPr>
                <w:rFonts w:ascii="Arial" w:hAnsi="Arial" w:cs="Arial"/>
                <w:color w:val="auto"/>
                <w:sz w:val="16"/>
                <w:szCs w:val="1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467EA1" w:rsidRPr="00467EA1" w:rsidRDefault="00467EA1" w:rsidP="00467EA1">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r w:rsidRPr="00467EA1">
              <w:rPr>
                <w:rFonts w:ascii="Arial" w:hAnsi="Arial" w:cs="Arial"/>
                <w:color w:val="auto"/>
                <w:sz w:val="16"/>
                <w:szCs w:val="16"/>
              </w:rPr>
              <w:t>выращивание иных декоративных или сельскохозяйственных культур;</w:t>
            </w:r>
          </w:p>
          <w:p w:rsidR="00467EA1" w:rsidRPr="00467EA1" w:rsidRDefault="00467EA1" w:rsidP="00467EA1">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r w:rsidRPr="00467EA1">
              <w:rPr>
                <w:rFonts w:ascii="Arial" w:hAnsi="Arial" w:cs="Arial"/>
                <w:color w:val="auto"/>
                <w:sz w:val="16"/>
                <w:szCs w:val="16"/>
              </w:rPr>
              <w:t>размещение индивидуальных гаражей и хозяйственных построек</w:t>
            </w:r>
          </w:p>
        </w:tc>
      </w:tr>
      <w:tr w:rsidR="00D84E0B" w:rsidRPr="00644F12" w:rsidTr="00D84E0B">
        <w:tc>
          <w:tcPr>
            <w:tcW w:w="817" w:type="dxa"/>
            <w:shd w:val="clear" w:color="auto" w:fill="auto"/>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6"/>
                <w:szCs w:val="16"/>
                <w:bdr w:val="nil"/>
              </w:rPr>
            </w:pPr>
            <w:r w:rsidRPr="00D84E0B">
              <w:rPr>
                <w:rFonts w:ascii="Arial" w:eastAsia="Helvetica Neue Light" w:hAnsi="Arial" w:cs="Arial"/>
                <w:color w:val="auto"/>
                <w:sz w:val="16"/>
                <w:szCs w:val="16"/>
                <w:bdr w:val="nil"/>
              </w:rPr>
              <w:t>2.2</w:t>
            </w:r>
          </w:p>
        </w:tc>
        <w:tc>
          <w:tcPr>
            <w:tcW w:w="1559" w:type="dxa"/>
            <w:shd w:val="clear" w:color="auto" w:fill="auto"/>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6"/>
                <w:szCs w:val="16"/>
                <w:bdr w:val="nil"/>
              </w:rPr>
            </w:pPr>
            <w:r w:rsidRPr="00D84E0B">
              <w:rPr>
                <w:rFonts w:ascii="Arial" w:eastAsia="Helvetica Neue Light" w:hAnsi="Arial" w:cs="Arial"/>
                <w:color w:val="auto"/>
                <w:sz w:val="16"/>
                <w:szCs w:val="16"/>
                <w:bdr w:val="nil"/>
              </w:rPr>
              <w:t>Для ведения личного подсобного хозяйства (приусадебный земельный участок)</w:t>
            </w:r>
          </w:p>
        </w:tc>
        <w:tc>
          <w:tcPr>
            <w:tcW w:w="7797" w:type="dxa"/>
            <w:shd w:val="clear" w:color="auto" w:fill="auto"/>
          </w:tcPr>
          <w:p w:rsidR="00D84E0B" w:rsidRPr="00D84E0B" w:rsidRDefault="00D84E0B" w:rsidP="00D84E0B">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r w:rsidRPr="00D84E0B">
              <w:rPr>
                <w:rFonts w:ascii="Arial" w:hAnsi="Arial" w:cs="Arial"/>
                <w:color w:val="auto"/>
                <w:sz w:val="16"/>
                <w:szCs w:val="16"/>
              </w:rPr>
              <w:t>размещение жилого дома, указанного в описании вида разрешенного использования с кодом 2.1;</w:t>
            </w:r>
          </w:p>
          <w:p w:rsidR="00D84E0B" w:rsidRPr="00D84E0B" w:rsidRDefault="00D84E0B" w:rsidP="00C25B8C">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r w:rsidRPr="00D84E0B">
              <w:rPr>
                <w:rFonts w:ascii="Arial" w:hAnsi="Arial" w:cs="Arial"/>
                <w:color w:val="auto"/>
                <w:sz w:val="16"/>
                <w:szCs w:val="16"/>
              </w:rPr>
              <w:t>производство сельскохозяйственной продукции;</w:t>
            </w:r>
          </w:p>
          <w:p w:rsidR="00D84E0B" w:rsidRPr="00D84E0B" w:rsidRDefault="00D84E0B" w:rsidP="00C25B8C">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r w:rsidRPr="00D84E0B">
              <w:rPr>
                <w:rFonts w:ascii="Arial" w:hAnsi="Arial" w:cs="Arial"/>
                <w:color w:val="auto"/>
                <w:sz w:val="16"/>
                <w:szCs w:val="16"/>
              </w:rPr>
              <w:t>размещение гаража и иных вспомогательных сооружений;</w:t>
            </w:r>
          </w:p>
          <w:p w:rsidR="00D84E0B" w:rsidRPr="00D84E0B" w:rsidRDefault="00D84E0B" w:rsidP="00C25B8C">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r w:rsidRPr="00D84E0B">
              <w:rPr>
                <w:rFonts w:ascii="Arial" w:hAnsi="Arial" w:cs="Arial"/>
                <w:color w:val="auto"/>
                <w:sz w:val="16"/>
                <w:szCs w:val="16"/>
              </w:rPr>
              <w:t>содержание сельскохозяйственных животных</w:t>
            </w:r>
          </w:p>
        </w:tc>
      </w:tr>
      <w:tr w:rsidR="00D84E0B" w:rsidRPr="00644F12" w:rsidTr="00D84E0B">
        <w:tc>
          <w:tcPr>
            <w:tcW w:w="817" w:type="dxa"/>
            <w:shd w:val="clear" w:color="auto" w:fill="auto"/>
          </w:tcPr>
          <w:p w:rsidR="00D84E0B" w:rsidRPr="00D84E0B" w:rsidRDefault="00D84E0B" w:rsidP="00C25B8C">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6"/>
                <w:szCs w:val="16"/>
                <w:bdr w:val="nil"/>
              </w:rPr>
            </w:pPr>
            <w:r w:rsidRPr="00D84E0B">
              <w:rPr>
                <w:rFonts w:ascii="Arial" w:eastAsia="Helvetica Neue Light" w:hAnsi="Arial" w:cs="Arial"/>
                <w:color w:val="auto"/>
                <w:sz w:val="16"/>
                <w:szCs w:val="16"/>
                <w:bdr w:val="nil"/>
              </w:rPr>
              <w:t>3.1.1</w:t>
            </w:r>
          </w:p>
        </w:tc>
        <w:tc>
          <w:tcPr>
            <w:tcW w:w="1559" w:type="dxa"/>
            <w:shd w:val="clear" w:color="auto" w:fill="auto"/>
          </w:tcPr>
          <w:p w:rsidR="00D84E0B" w:rsidRPr="00D84E0B" w:rsidRDefault="00D84E0B" w:rsidP="00C25B8C">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6"/>
                <w:szCs w:val="16"/>
                <w:bdr w:val="nil"/>
              </w:rPr>
            </w:pPr>
            <w:r w:rsidRPr="00D84E0B">
              <w:rPr>
                <w:rFonts w:ascii="Arial" w:eastAsia="Helvetica Neue Light" w:hAnsi="Arial" w:cs="Arial"/>
                <w:color w:val="auto"/>
                <w:sz w:val="16"/>
                <w:szCs w:val="16"/>
                <w:bdr w:val="nil"/>
              </w:rPr>
              <w:t>Предоставление коммунальных услуг</w:t>
            </w:r>
          </w:p>
        </w:tc>
        <w:tc>
          <w:tcPr>
            <w:tcW w:w="7797" w:type="dxa"/>
            <w:shd w:val="clear" w:color="auto" w:fill="auto"/>
          </w:tcPr>
          <w:p w:rsidR="00D84E0B" w:rsidRDefault="00D84E0B" w:rsidP="00C25B8C">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r w:rsidRPr="00D84E0B">
              <w:rPr>
                <w:rFonts w:ascii="Arial" w:hAnsi="Arial" w:cs="Arial"/>
                <w:color w:val="auto"/>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D84E0B" w:rsidRPr="00D84E0B" w:rsidRDefault="00D84E0B" w:rsidP="00C25B8C">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p>
        </w:tc>
      </w:tr>
      <w:tr w:rsidR="00D84E0B" w:rsidRPr="00644F12" w:rsidTr="00D84E0B">
        <w:tc>
          <w:tcPr>
            <w:tcW w:w="817" w:type="dxa"/>
            <w:shd w:val="clear" w:color="auto" w:fill="auto"/>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6"/>
                <w:szCs w:val="16"/>
                <w:bdr w:val="nil"/>
              </w:rPr>
            </w:pPr>
            <w:r w:rsidRPr="00D84E0B">
              <w:rPr>
                <w:rFonts w:ascii="Arial" w:eastAsia="Helvetica Neue Light" w:hAnsi="Arial" w:cs="Arial"/>
                <w:color w:val="auto"/>
                <w:sz w:val="16"/>
                <w:szCs w:val="16"/>
                <w:bdr w:val="nil"/>
              </w:rPr>
              <w:t>12.0.1</w:t>
            </w:r>
          </w:p>
        </w:tc>
        <w:tc>
          <w:tcPr>
            <w:tcW w:w="1559" w:type="dxa"/>
            <w:shd w:val="clear" w:color="auto" w:fill="auto"/>
          </w:tcPr>
          <w:p w:rsidR="00D84E0B" w:rsidRPr="00D84E0B" w:rsidRDefault="00D84E0B" w:rsidP="00C25B8C">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6"/>
                <w:szCs w:val="16"/>
                <w:bdr w:val="nil"/>
              </w:rPr>
            </w:pPr>
            <w:r w:rsidRPr="00D84E0B">
              <w:rPr>
                <w:rFonts w:ascii="Arial" w:eastAsia="Helvetica Neue Light" w:hAnsi="Arial" w:cs="Arial"/>
                <w:color w:val="auto"/>
                <w:sz w:val="16"/>
                <w:szCs w:val="16"/>
                <w:bdr w:val="nil"/>
              </w:rPr>
              <w:t>Улично-дорожная сеть</w:t>
            </w:r>
          </w:p>
        </w:tc>
        <w:tc>
          <w:tcPr>
            <w:tcW w:w="7797" w:type="dxa"/>
            <w:shd w:val="clear" w:color="auto" w:fill="auto"/>
          </w:tcPr>
          <w:p w:rsidR="00D84E0B" w:rsidRPr="00D84E0B" w:rsidRDefault="00D84E0B" w:rsidP="00D84E0B">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r w:rsidRPr="00D84E0B">
              <w:rPr>
                <w:rFonts w:ascii="Arial" w:hAnsi="Arial" w:cs="Arial"/>
                <w:color w:val="auto"/>
                <w:sz w:val="16"/>
                <w:szCs w:val="1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84E0B" w:rsidRDefault="00D84E0B" w:rsidP="00D84E0B">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r w:rsidRPr="00D84E0B">
              <w:rPr>
                <w:rFonts w:ascii="Arial" w:hAnsi="Arial" w:cs="Arial"/>
                <w:color w:val="auto"/>
                <w:sz w:val="16"/>
                <w:szCs w:val="16"/>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84E0B">
                <w:rPr>
                  <w:rStyle w:val="af1"/>
                  <w:rFonts w:ascii="Arial" w:hAnsi="Arial" w:cs="Arial"/>
                  <w:sz w:val="16"/>
                  <w:szCs w:val="16"/>
                </w:rPr>
                <w:t>кодами 2.7.1</w:t>
              </w:r>
            </w:hyperlink>
            <w:r w:rsidRPr="00D84E0B">
              <w:rPr>
                <w:rFonts w:ascii="Arial" w:hAnsi="Arial" w:cs="Arial"/>
                <w:color w:val="auto"/>
                <w:sz w:val="16"/>
                <w:szCs w:val="16"/>
              </w:rPr>
              <w:t xml:space="preserve">, </w:t>
            </w:r>
            <w:hyperlink w:anchor="Par382" w:tooltip="4.9" w:history="1">
              <w:r w:rsidRPr="00D84E0B">
                <w:rPr>
                  <w:rStyle w:val="af1"/>
                  <w:rFonts w:ascii="Arial" w:hAnsi="Arial" w:cs="Arial"/>
                  <w:sz w:val="16"/>
                  <w:szCs w:val="16"/>
                </w:rPr>
                <w:t>4.9</w:t>
              </w:r>
            </w:hyperlink>
            <w:r w:rsidRPr="00D84E0B">
              <w:rPr>
                <w:rFonts w:ascii="Arial" w:hAnsi="Arial" w:cs="Arial"/>
                <w:color w:val="auto"/>
                <w:sz w:val="16"/>
                <w:szCs w:val="16"/>
              </w:rPr>
              <w:t xml:space="preserve">, </w:t>
            </w:r>
            <w:hyperlink w:anchor="Par567" w:tooltip="7.2.3" w:history="1">
              <w:r w:rsidRPr="00D84E0B">
                <w:rPr>
                  <w:rStyle w:val="af1"/>
                  <w:rFonts w:ascii="Arial" w:hAnsi="Arial" w:cs="Arial"/>
                  <w:sz w:val="16"/>
                  <w:szCs w:val="16"/>
                </w:rPr>
                <w:t>7.2.3</w:t>
              </w:r>
            </w:hyperlink>
            <w:r w:rsidRPr="00D84E0B">
              <w:rPr>
                <w:rFonts w:ascii="Arial" w:hAnsi="Arial" w:cs="Arial"/>
                <w:color w:val="auto"/>
                <w:sz w:val="16"/>
                <w:szCs w:val="16"/>
              </w:rPr>
              <w:t>, а также некапитальных сооружений, предназначенных для охраны транспортных средств</w:t>
            </w:r>
          </w:p>
          <w:p w:rsidR="00D84E0B" w:rsidRDefault="00D84E0B" w:rsidP="00D84E0B">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p>
          <w:p w:rsidR="00D84E0B" w:rsidRPr="00D84E0B" w:rsidRDefault="00D84E0B" w:rsidP="00D84E0B">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p>
        </w:tc>
      </w:tr>
      <w:tr w:rsidR="00D84E0B" w:rsidRPr="00644F12" w:rsidTr="00D84E0B">
        <w:tc>
          <w:tcPr>
            <w:tcW w:w="817" w:type="dxa"/>
            <w:shd w:val="clear" w:color="auto" w:fill="auto"/>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6"/>
                <w:szCs w:val="16"/>
                <w:bdr w:val="nil"/>
              </w:rPr>
            </w:pPr>
            <w:r w:rsidRPr="00D84E0B">
              <w:rPr>
                <w:rFonts w:ascii="Arial" w:eastAsia="Helvetica Neue Light" w:hAnsi="Arial" w:cs="Arial"/>
                <w:color w:val="auto"/>
                <w:sz w:val="16"/>
                <w:szCs w:val="16"/>
                <w:bdr w:val="nil"/>
              </w:rPr>
              <w:lastRenderedPageBreak/>
              <w:t>12.0.2</w:t>
            </w:r>
          </w:p>
        </w:tc>
        <w:tc>
          <w:tcPr>
            <w:tcW w:w="1559" w:type="dxa"/>
            <w:shd w:val="clear" w:color="auto" w:fill="auto"/>
          </w:tcPr>
          <w:p w:rsidR="00D84E0B" w:rsidRPr="00D84E0B" w:rsidRDefault="00D84E0B" w:rsidP="00C25B8C">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6"/>
                <w:szCs w:val="16"/>
                <w:bdr w:val="nil"/>
              </w:rPr>
            </w:pPr>
            <w:r w:rsidRPr="00D84E0B">
              <w:rPr>
                <w:rFonts w:ascii="Arial" w:eastAsia="Helvetica Neue Light" w:hAnsi="Arial" w:cs="Arial"/>
                <w:color w:val="auto"/>
                <w:sz w:val="16"/>
                <w:szCs w:val="16"/>
                <w:bdr w:val="nil"/>
              </w:rPr>
              <w:t>Благоустройство территории</w:t>
            </w:r>
          </w:p>
        </w:tc>
        <w:tc>
          <w:tcPr>
            <w:tcW w:w="7797" w:type="dxa"/>
            <w:shd w:val="clear" w:color="auto" w:fill="auto"/>
          </w:tcPr>
          <w:p w:rsidR="00D84E0B" w:rsidRPr="00D84E0B" w:rsidRDefault="00D84E0B" w:rsidP="00D84E0B">
            <w:pPr>
              <w:widowControl w:val="0"/>
              <w:pBdr>
                <w:top w:val="nil"/>
                <w:left w:val="nil"/>
                <w:bottom w:val="nil"/>
                <w:right w:val="nil"/>
                <w:between w:val="nil"/>
                <w:bar w:val="nil"/>
              </w:pBdr>
              <w:autoSpaceDE w:val="0"/>
              <w:autoSpaceDN w:val="0"/>
              <w:adjustRightInd w:val="0"/>
              <w:jc w:val="both"/>
              <w:rPr>
                <w:rFonts w:ascii="Arial" w:hAnsi="Arial" w:cs="Arial"/>
                <w:color w:val="auto"/>
                <w:sz w:val="16"/>
                <w:szCs w:val="16"/>
              </w:rPr>
            </w:pPr>
            <w:r w:rsidRPr="00D84E0B">
              <w:rPr>
                <w:rFonts w:ascii="Arial" w:hAnsi="Arial" w:cs="Arial"/>
                <w:color w:val="auto"/>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36E3" w:rsidRPr="004E4B5C" w:rsidRDefault="001936E3" w:rsidP="004121B8">
      <w:pPr>
        <w:spacing w:line="240" w:lineRule="exact"/>
        <w:ind w:firstLine="142"/>
        <w:rPr>
          <w:rFonts w:ascii="Arial" w:hAnsi="Arial" w:cs="Arial"/>
          <w:sz w:val="18"/>
          <w:szCs w:val="18"/>
        </w:rPr>
      </w:pPr>
    </w:p>
    <w:p w:rsidR="001936E3" w:rsidRPr="004E4B5C" w:rsidRDefault="00D84E0B" w:rsidP="00D84E0B">
      <w:pPr>
        <w:spacing w:line="240" w:lineRule="exact"/>
        <w:ind w:firstLine="142"/>
        <w:jc w:val="center"/>
        <w:rPr>
          <w:rFonts w:ascii="Arial" w:hAnsi="Arial" w:cs="Arial"/>
          <w:sz w:val="18"/>
          <w:szCs w:val="18"/>
        </w:rPr>
      </w:pPr>
      <w:r w:rsidRPr="00D84E0B">
        <w:rPr>
          <w:rFonts w:ascii="Arial" w:hAnsi="Arial" w:cs="Arial"/>
          <w:sz w:val="18"/>
          <w:szCs w:val="18"/>
        </w:rPr>
        <w:t>Условно-разрешенные виды разрешённого использования земельных участков зоны Ж1</w:t>
      </w: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699"/>
        <w:gridCol w:w="1632"/>
        <w:gridCol w:w="7893"/>
      </w:tblGrid>
      <w:tr w:rsidR="00D84E0B" w:rsidRPr="00D84E0B" w:rsidTr="00552906">
        <w:trPr>
          <w:trHeight w:val="294"/>
        </w:trPr>
        <w:tc>
          <w:tcPr>
            <w:tcW w:w="342" w:type="pct"/>
            <w:shd w:val="clear" w:color="auto" w:fill="FFFFFF"/>
            <w:tcMar>
              <w:top w:w="80" w:type="dxa"/>
              <w:left w:w="80" w:type="dxa"/>
              <w:bottom w:w="80" w:type="dxa"/>
              <w:right w:w="80" w:type="dxa"/>
            </w:tcMar>
          </w:tcPr>
          <w:p w:rsidR="00D84E0B" w:rsidRPr="00D84E0B" w:rsidRDefault="00D84E0B" w:rsidP="00D84E0B">
            <w:pPr>
              <w:spacing w:line="240" w:lineRule="exact"/>
              <w:jc w:val="center"/>
              <w:rPr>
                <w:rFonts w:ascii="Arial" w:eastAsia="Calibri" w:hAnsi="Arial" w:cs="Arial"/>
                <w:color w:val="auto"/>
                <w:sz w:val="18"/>
                <w:szCs w:val="18"/>
                <w:lang w:eastAsia="en-US"/>
              </w:rPr>
            </w:pPr>
            <w:r w:rsidRPr="00D84E0B">
              <w:rPr>
                <w:rFonts w:ascii="Arial" w:eastAsia="Calibri" w:hAnsi="Arial" w:cs="Arial"/>
                <w:color w:val="auto"/>
                <w:sz w:val="18"/>
                <w:szCs w:val="18"/>
                <w:lang w:eastAsia="en-US"/>
              </w:rPr>
              <w:t>Код</w:t>
            </w:r>
          </w:p>
          <w:p w:rsidR="00D84E0B" w:rsidRPr="00D84E0B" w:rsidRDefault="00D84E0B" w:rsidP="00D84E0B">
            <w:pPr>
              <w:spacing w:line="240" w:lineRule="exact"/>
              <w:jc w:val="center"/>
              <w:rPr>
                <w:rFonts w:ascii="Arial" w:eastAsia="Calibri" w:hAnsi="Arial" w:cs="Arial"/>
                <w:color w:val="auto"/>
                <w:sz w:val="18"/>
                <w:szCs w:val="18"/>
                <w:lang w:eastAsia="en-US"/>
              </w:rPr>
            </w:pPr>
          </w:p>
        </w:tc>
        <w:tc>
          <w:tcPr>
            <w:tcW w:w="798" w:type="pct"/>
            <w:shd w:val="clear" w:color="auto" w:fill="FFFFFF"/>
            <w:tcMar>
              <w:top w:w="80" w:type="dxa"/>
              <w:left w:w="80" w:type="dxa"/>
              <w:bottom w:w="80" w:type="dxa"/>
              <w:right w:w="80" w:type="dxa"/>
            </w:tcMar>
          </w:tcPr>
          <w:p w:rsidR="00D84E0B" w:rsidRPr="00D84E0B" w:rsidRDefault="00D84E0B" w:rsidP="00D84E0B">
            <w:pPr>
              <w:spacing w:line="240" w:lineRule="exact"/>
              <w:jc w:val="center"/>
              <w:rPr>
                <w:rFonts w:ascii="Arial" w:eastAsia="Calibri" w:hAnsi="Arial" w:cs="Arial"/>
                <w:color w:val="auto"/>
                <w:sz w:val="18"/>
                <w:szCs w:val="18"/>
                <w:lang w:eastAsia="en-US"/>
              </w:rPr>
            </w:pPr>
            <w:r w:rsidRPr="00D84E0B">
              <w:rPr>
                <w:rFonts w:ascii="Arial" w:eastAsia="Calibri" w:hAnsi="Arial" w:cs="Arial"/>
                <w:color w:val="auto"/>
                <w:sz w:val="18"/>
                <w:szCs w:val="18"/>
                <w:lang w:eastAsia="en-US"/>
              </w:rPr>
              <w:t>Наименование вида разрешенного использования</w:t>
            </w:r>
          </w:p>
        </w:tc>
        <w:tc>
          <w:tcPr>
            <w:tcW w:w="3860" w:type="pct"/>
            <w:shd w:val="clear" w:color="auto" w:fill="FFFFFF"/>
            <w:tcMar>
              <w:top w:w="80" w:type="dxa"/>
              <w:left w:w="80" w:type="dxa"/>
              <w:bottom w:w="80" w:type="dxa"/>
              <w:right w:w="80" w:type="dxa"/>
            </w:tcMar>
          </w:tcPr>
          <w:p w:rsidR="00D84E0B" w:rsidRPr="00D84E0B" w:rsidRDefault="00D84E0B" w:rsidP="00D84E0B">
            <w:pPr>
              <w:spacing w:line="240" w:lineRule="exact"/>
              <w:jc w:val="center"/>
              <w:rPr>
                <w:rFonts w:ascii="Arial" w:eastAsia="Calibri" w:hAnsi="Arial" w:cs="Arial"/>
                <w:color w:val="auto"/>
                <w:sz w:val="18"/>
                <w:szCs w:val="18"/>
                <w:lang w:eastAsia="en-US"/>
              </w:rPr>
            </w:pPr>
            <w:r w:rsidRPr="00D84E0B">
              <w:rPr>
                <w:rFonts w:ascii="Arial" w:eastAsia="Calibri" w:hAnsi="Arial" w:cs="Arial"/>
                <w:color w:val="auto"/>
                <w:sz w:val="18"/>
                <w:szCs w:val="18"/>
                <w:lang w:eastAsia="en-US"/>
              </w:rPr>
              <w:t>описание вида разрешенного использования</w:t>
            </w:r>
          </w:p>
        </w:tc>
      </w:tr>
      <w:tr w:rsidR="00D84E0B" w:rsidRPr="00D84E0B" w:rsidTr="00552906">
        <w:tblPrEx>
          <w:shd w:val="clear" w:color="auto" w:fill="auto"/>
        </w:tblPrEx>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3.2.1</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Дома социального обслуживания</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8"/>
                <w:szCs w:val="18"/>
                <w:bdr w:val="nil"/>
                <w:lang w:eastAsia="en-US"/>
              </w:rPr>
            </w:pPr>
            <w:r w:rsidRPr="00D84E0B">
              <w:rPr>
                <w:rFonts w:ascii="Arial" w:eastAsia="Helvetica Neue Light" w:hAnsi="Arial" w:cs="Arial"/>
                <w:color w:val="auto"/>
                <w:sz w:val="18"/>
                <w:szCs w:val="18"/>
                <w:bdr w:val="nil"/>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D84E0B" w:rsidRPr="00D84E0B" w:rsidRDefault="00D84E0B" w:rsidP="00D84E0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D84E0B" w:rsidRPr="00D84E0B" w:rsidTr="00552906">
        <w:tblPrEx>
          <w:shd w:val="clear" w:color="auto" w:fill="auto"/>
        </w:tblPrEx>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3.2.3</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Оказание услуг связи</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8"/>
                <w:szCs w:val="18"/>
                <w:bdr w:val="nil"/>
                <w:lang w:eastAsia="en-US"/>
              </w:rPr>
            </w:pPr>
            <w:r w:rsidRPr="00D84E0B">
              <w:rPr>
                <w:rFonts w:ascii="Arial" w:eastAsia="Helvetica Neue Light" w:hAnsi="Arial" w:cs="Arial"/>
                <w:color w:val="auto"/>
                <w:sz w:val="18"/>
                <w:szCs w:val="18"/>
                <w:bdr w:val="nil"/>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84E0B" w:rsidRPr="00D84E0B" w:rsidTr="00552906">
        <w:tblPrEx>
          <w:shd w:val="clear" w:color="auto" w:fill="auto"/>
        </w:tblPrEx>
        <w:trPr>
          <w:trHeight w:val="273"/>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3.3</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Бытовое обслуживание</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autoSpaceDE w:val="0"/>
              <w:autoSpaceDN w:val="0"/>
              <w:adjustRightInd w:val="0"/>
              <w:jc w:val="both"/>
              <w:rPr>
                <w:rFonts w:ascii="Arial" w:eastAsia="Arial Unicode MS" w:hAnsi="Arial" w:cs="Arial"/>
                <w:color w:val="auto"/>
                <w:sz w:val="18"/>
                <w:szCs w:val="18"/>
                <w:bdr w:val="nil"/>
              </w:rPr>
            </w:pPr>
            <w:r w:rsidRPr="00D84E0B">
              <w:rPr>
                <w:rFonts w:ascii="Arial" w:eastAsia="Arial Unicode MS" w:hAnsi="Arial" w:cs="Arial"/>
                <w:color w:val="auto"/>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84E0B" w:rsidRPr="00D84E0B" w:rsidTr="00552906">
        <w:tblPrEx>
          <w:shd w:val="clear" w:color="auto" w:fill="auto"/>
        </w:tblPrEx>
        <w:trPr>
          <w:trHeight w:val="273"/>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3.4.1</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Амбулаторно-поликлиническое обслуживание</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8"/>
                <w:szCs w:val="18"/>
                <w:bdr w:val="nil"/>
              </w:rPr>
            </w:pPr>
            <w:r w:rsidRPr="00D84E0B">
              <w:rPr>
                <w:rFonts w:ascii="Arial" w:eastAsia="Arial Unicode MS" w:hAnsi="Arial" w:cs="Arial"/>
                <w:color w:val="auto"/>
                <w:sz w:val="18"/>
                <w:szCs w:val="1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D84E0B" w:rsidRPr="00D84E0B" w:rsidTr="00552906">
        <w:tblPrEx>
          <w:shd w:val="clear" w:color="auto" w:fill="auto"/>
        </w:tblPrEx>
        <w:trPr>
          <w:trHeight w:val="273"/>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3.5.1</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Дошкольное, начальное и среднее общее образование</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autoSpaceDE w:val="0"/>
              <w:autoSpaceDN w:val="0"/>
              <w:adjustRightInd w:val="0"/>
              <w:jc w:val="both"/>
              <w:rPr>
                <w:rFonts w:ascii="Arial" w:eastAsia="Arial Unicode MS" w:hAnsi="Arial" w:cs="Arial"/>
                <w:color w:val="auto"/>
                <w:sz w:val="18"/>
                <w:szCs w:val="18"/>
                <w:bdr w:val="nil"/>
              </w:rPr>
            </w:pPr>
            <w:r w:rsidRPr="00D84E0B">
              <w:rPr>
                <w:rFonts w:ascii="Arial" w:eastAsia="Arial Unicode MS" w:hAnsi="Arial" w:cs="Arial"/>
                <w:color w:val="auto"/>
                <w:sz w:val="18"/>
                <w:szCs w:val="18"/>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84E0B" w:rsidRPr="00D84E0B" w:rsidTr="00552906">
        <w:tblPrEx>
          <w:shd w:val="clear" w:color="auto" w:fill="auto"/>
        </w:tblPrEx>
        <w:trPr>
          <w:trHeight w:val="273"/>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3.6.1</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Объекты культурно-досуговой деятельности</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autoSpaceDE w:val="0"/>
              <w:autoSpaceDN w:val="0"/>
              <w:adjustRightInd w:val="0"/>
              <w:jc w:val="both"/>
              <w:rPr>
                <w:rFonts w:ascii="Arial" w:eastAsia="Arial Unicode MS" w:hAnsi="Arial" w:cs="Arial"/>
                <w:color w:val="auto"/>
                <w:sz w:val="18"/>
                <w:szCs w:val="18"/>
                <w:bdr w:val="nil"/>
              </w:rPr>
            </w:pPr>
            <w:r w:rsidRPr="00D84E0B">
              <w:rPr>
                <w:rFonts w:ascii="Arial" w:eastAsia="Arial Unicode MS" w:hAnsi="Arial" w:cs="Arial"/>
                <w:color w:val="auto"/>
                <w:sz w:val="18"/>
                <w:szCs w:val="1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84E0B" w:rsidRPr="00D84E0B" w:rsidTr="00552906">
        <w:tblPrEx>
          <w:shd w:val="clear" w:color="auto" w:fill="auto"/>
        </w:tblPrEx>
        <w:trPr>
          <w:trHeight w:val="273"/>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3.7.1</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Осуществление религиозных обрядов</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84E0B" w:rsidRPr="00D84E0B" w:rsidTr="00552906">
        <w:tblPrEx>
          <w:shd w:val="clear" w:color="auto" w:fill="auto"/>
        </w:tblPrEx>
        <w:trPr>
          <w:trHeight w:val="1707"/>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3.7.2</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Религиозное управление и образование</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84E0B" w:rsidRPr="00D84E0B" w:rsidTr="00552906">
        <w:tblPrEx>
          <w:shd w:val="clear" w:color="auto" w:fill="auto"/>
        </w:tblPrEx>
        <w:trPr>
          <w:trHeight w:val="235"/>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3.10.1</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Амбулаторное ветеринарное обслуживание</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размещение объектов капитального строительства, предназначенных для оказания ветеринарных услуг без содержания животных</w:t>
            </w:r>
          </w:p>
        </w:tc>
      </w:tr>
      <w:tr w:rsidR="00D84E0B" w:rsidRPr="00D84E0B" w:rsidTr="00552906">
        <w:tblPrEx>
          <w:shd w:val="clear" w:color="auto" w:fill="auto"/>
        </w:tblPrEx>
        <w:trPr>
          <w:trHeight w:val="273"/>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4.1</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Деловое управление</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autoSpaceDE w:val="0"/>
              <w:autoSpaceDN w:val="0"/>
              <w:adjustRightInd w:val="0"/>
              <w:jc w:val="both"/>
              <w:rPr>
                <w:rFonts w:ascii="Arial" w:eastAsia="Arial Unicode MS" w:hAnsi="Arial" w:cs="Arial"/>
                <w:color w:val="auto"/>
                <w:sz w:val="18"/>
                <w:szCs w:val="18"/>
                <w:bdr w:val="nil"/>
              </w:rPr>
            </w:pPr>
            <w:r w:rsidRPr="00D84E0B">
              <w:rPr>
                <w:rFonts w:ascii="Arial" w:eastAsia="Arial Unicode MS" w:hAnsi="Arial" w:cs="Arial"/>
                <w:color w:val="auto"/>
                <w:sz w:val="18"/>
                <w:szCs w:val="1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84E0B" w:rsidRPr="00D84E0B" w:rsidTr="00552906">
        <w:tblPrEx>
          <w:shd w:val="clear" w:color="auto" w:fill="auto"/>
        </w:tblPrEx>
        <w:trPr>
          <w:trHeight w:val="273"/>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4.4</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Магазины*</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8"/>
                <w:szCs w:val="18"/>
                <w:bdr w:val="nil"/>
              </w:rPr>
            </w:pPr>
            <w:r w:rsidRPr="00D84E0B">
              <w:rPr>
                <w:rFonts w:ascii="Arial" w:eastAsia="Arial Unicode MS" w:hAnsi="Arial" w:cs="Arial"/>
                <w:color w:val="auto"/>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p w:rsidR="00D84E0B" w:rsidRPr="00D84E0B" w:rsidRDefault="00D84E0B" w:rsidP="00D84E0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8"/>
                <w:szCs w:val="18"/>
                <w:bdr w:val="nil"/>
              </w:rPr>
            </w:pPr>
          </w:p>
        </w:tc>
      </w:tr>
      <w:tr w:rsidR="00D84E0B" w:rsidRPr="00D84E0B" w:rsidTr="00552906">
        <w:tblPrEx>
          <w:shd w:val="clear" w:color="auto" w:fill="auto"/>
        </w:tblPrEx>
        <w:trPr>
          <w:trHeight w:val="273"/>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4.6</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ascii="Arial" w:eastAsia="Arial Unicode MS" w:hAnsi="Arial" w:cs="Arial"/>
                <w:color w:val="auto"/>
                <w:sz w:val="18"/>
                <w:szCs w:val="18"/>
                <w:bdr w:val="nil"/>
              </w:rPr>
            </w:pPr>
            <w:r w:rsidRPr="00D84E0B">
              <w:rPr>
                <w:rFonts w:ascii="Arial" w:eastAsia="Arial Unicode MS" w:hAnsi="Arial" w:cs="Arial"/>
                <w:color w:val="auto"/>
                <w:sz w:val="18"/>
                <w:szCs w:val="18"/>
                <w:bdr w:val="nil"/>
              </w:rPr>
              <w:t>Общественное питание</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8"/>
                <w:szCs w:val="18"/>
                <w:bdr w:val="nil"/>
              </w:rPr>
            </w:pPr>
            <w:r w:rsidRPr="00D84E0B">
              <w:rPr>
                <w:rFonts w:ascii="Arial" w:eastAsia="Arial Unicode MS" w:hAnsi="Arial" w:cs="Arial"/>
                <w:color w:val="auto"/>
                <w:sz w:val="18"/>
                <w:szCs w:val="18"/>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84E0B" w:rsidRPr="00D84E0B" w:rsidTr="00552906">
        <w:tblPrEx>
          <w:shd w:val="clear" w:color="auto" w:fill="auto"/>
        </w:tblPrEx>
        <w:trPr>
          <w:trHeight w:val="273"/>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5.1.2</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Обеспечение занятий спортом в помещениях</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8"/>
                <w:szCs w:val="18"/>
                <w:bdr w:val="nil"/>
              </w:rPr>
            </w:pPr>
            <w:r w:rsidRPr="00D84E0B">
              <w:rPr>
                <w:rFonts w:ascii="Arial" w:eastAsia="Arial Unicode MS" w:hAnsi="Arial" w:cs="Arial"/>
                <w:color w:val="auto"/>
                <w:sz w:val="18"/>
                <w:szCs w:val="18"/>
                <w:bdr w:val="nil"/>
              </w:rPr>
              <w:t>размещение спортивных клубов, спортивных залов, бассейнов, физкультурно-оздоровительных комплексов в зданиях и сооружениях</w:t>
            </w:r>
          </w:p>
        </w:tc>
      </w:tr>
      <w:tr w:rsidR="00D84E0B" w:rsidRPr="00D84E0B" w:rsidTr="00552906">
        <w:tblPrEx>
          <w:shd w:val="clear" w:color="auto" w:fill="auto"/>
        </w:tblPrEx>
        <w:trPr>
          <w:trHeight w:val="273"/>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5.1.3</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Площадки для занятий спортом</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8"/>
                <w:szCs w:val="18"/>
                <w:bdr w:val="nil"/>
              </w:rPr>
            </w:pPr>
            <w:r w:rsidRPr="00D84E0B">
              <w:rPr>
                <w:rFonts w:ascii="Arial" w:eastAsia="Arial Unicode MS" w:hAnsi="Arial" w:cs="Arial"/>
                <w:color w:val="auto"/>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84E0B" w:rsidRPr="00D84E0B" w:rsidTr="00552906">
        <w:tblPrEx>
          <w:shd w:val="clear" w:color="auto" w:fill="auto"/>
        </w:tblPrEx>
        <w:trPr>
          <w:trHeight w:val="235"/>
        </w:trPr>
        <w:tc>
          <w:tcPr>
            <w:tcW w:w="342"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right" w:pos="1267"/>
                <w:tab w:val="right" w:pos="1333"/>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8.3</w:t>
            </w:r>
          </w:p>
        </w:tc>
        <w:tc>
          <w:tcPr>
            <w:tcW w:w="798"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8"/>
                <w:szCs w:val="18"/>
                <w:bdr w:val="nil"/>
              </w:rPr>
            </w:pPr>
            <w:r w:rsidRPr="00D84E0B">
              <w:rPr>
                <w:rFonts w:ascii="Arial" w:eastAsia="Helvetica Neue Light" w:hAnsi="Arial" w:cs="Arial"/>
                <w:color w:val="auto"/>
                <w:sz w:val="18"/>
                <w:szCs w:val="18"/>
                <w:bdr w:val="nil"/>
              </w:rPr>
              <w:t>Обеспечение внутреннего правопорядка</w:t>
            </w:r>
          </w:p>
        </w:tc>
        <w:tc>
          <w:tcPr>
            <w:tcW w:w="3860" w:type="pct"/>
            <w:shd w:val="clear" w:color="auto" w:fill="FEFEFE"/>
            <w:tcMar>
              <w:top w:w="0" w:type="dxa"/>
              <w:left w:w="100" w:type="dxa"/>
              <w:bottom w:w="0" w:type="dxa"/>
              <w:right w:w="100" w:type="dxa"/>
            </w:tcMar>
          </w:tcPr>
          <w:p w:rsidR="00D84E0B" w:rsidRPr="00D84E0B" w:rsidRDefault="00D84E0B" w:rsidP="00D84E0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8"/>
                <w:szCs w:val="18"/>
                <w:bdr w:val="nil"/>
              </w:rPr>
            </w:pPr>
            <w:r w:rsidRPr="00D84E0B">
              <w:rPr>
                <w:rFonts w:ascii="Arial" w:eastAsia="Arial Unicode MS" w:hAnsi="Arial" w:cs="Arial"/>
                <w:color w:val="auto"/>
                <w:sz w:val="18"/>
                <w:szCs w:val="18"/>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84E0B" w:rsidRPr="00D84E0B" w:rsidRDefault="00D84E0B" w:rsidP="00D84E0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8"/>
                <w:szCs w:val="18"/>
                <w:bdr w:val="nil"/>
              </w:rPr>
            </w:pPr>
            <w:r w:rsidRPr="00D84E0B">
              <w:rPr>
                <w:rFonts w:ascii="Arial" w:eastAsia="Arial Unicode MS" w:hAnsi="Arial" w:cs="Arial"/>
                <w:color w:val="auto"/>
                <w:sz w:val="18"/>
                <w:szCs w:val="18"/>
                <w:bdr w:val="nil"/>
              </w:rPr>
              <w:t xml:space="preserve">размещение объектов гражданской обороны, за исключением объектов гражданской </w:t>
            </w:r>
            <w:r w:rsidRPr="00D84E0B">
              <w:rPr>
                <w:rFonts w:ascii="Arial" w:eastAsia="Arial Unicode MS" w:hAnsi="Arial" w:cs="Arial"/>
                <w:color w:val="auto"/>
                <w:sz w:val="18"/>
                <w:szCs w:val="18"/>
                <w:bdr w:val="nil"/>
              </w:rPr>
              <w:lastRenderedPageBreak/>
              <w:t>обороны, являющихся частями производственных зданий</w:t>
            </w:r>
          </w:p>
        </w:tc>
      </w:tr>
      <w:tr w:rsidR="00D84E0B" w:rsidRPr="00D84E0B" w:rsidTr="00552906">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D84E0B" w:rsidRPr="00D84E0B" w:rsidRDefault="00D84E0B" w:rsidP="00D84E0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Arial" w:eastAsia="Helvetica Neue Light" w:hAnsi="Arial" w:cs="Arial"/>
                <w:color w:val="auto"/>
                <w:sz w:val="18"/>
                <w:szCs w:val="18"/>
                <w:bdr w:val="nil"/>
                <w:vertAlign w:val="superscript"/>
              </w:rPr>
            </w:pPr>
            <w:r w:rsidRPr="00D84E0B">
              <w:rPr>
                <w:rFonts w:ascii="Arial" w:eastAsia="Helvetica Neue Light" w:hAnsi="Arial" w:cs="Arial"/>
                <w:color w:val="auto"/>
                <w:sz w:val="18"/>
                <w:szCs w:val="18"/>
                <w:bdr w:val="nil"/>
              </w:rPr>
              <w:lastRenderedPageBreak/>
              <w:t>* - максимальная площадь магазина – 300 м</w:t>
            </w:r>
            <w:r w:rsidRPr="00D84E0B">
              <w:rPr>
                <w:rFonts w:ascii="Arial" w:eastAsia="Helvetica Neue Light" w:hAnsi="Arial" w:cs="Arial"/>
                <w:color w:val="auto"/>
                <w:sz w:val="18"/>
                <w:szCs w:val="18"/>
                <w:bdr w:val="nil"/>
                <w:vertAlign w:val="superscript"/>
              </w:rPr>
              <w:t>2</w:t>
            </w:r>
          </w:p>
        </w:tc>
      </w:tr>
    </w:tbl>
    <w:p w:rsidR="001936E3" w:rsidRPr="004E4B5C" w:rsidRDefault="001936E3" w:rsidP="004121B8">
      <w:pPr>
        <w:spacing w:line="240" w:lineRule="exact"/>
        <w:ind w:firstLine="142"/>
        <w:rPr>
          <w:rFonts w:ascii="Arial" w:hAnsi="Arial" w:cs="Arial"/>
          <w:sz w:val="18"/>
          <w:szCs w:val="18"/>
        </w:rPr>
      </w:pPr>
    </w:p>
    <w:p w:rsidR="001936E3" w:rsidRPr="004E4B5C" w:rsidRDefault="008643C5" w:rsidP="008643C5">
      <w:pPr>
        <w:spacing w:line="240" w:lineRule="exact"/>
        <w:ind w:firstLine="142"/>
        <w:jc w:val="center"/>
        <w:rPr>
          <w:rFonts w:ascii="Arial" w:hAnsi="Arial" w:cs="Arial"/>
          <w:sz w:val="18"/>
          <w:szCs w:val="18"/>
        </w:rPr>
      </w:pPr>
      <w:r w:rsidRPr="008643C5">
        <w:rPr>
          <w:rFonts w:ascii="Arial" w:hAnsi="Arial" w:cs="Arial"/>
          <w:sz w:val="18"/>
          <w:szCs w:val="18"/>
        </w:rPr>
        <w:t>Вспомогательные виды разрешенного использования земельных участков зоны Ж1</w:t>
      </w: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675"/>
        <w:gridCol w:w="1701"/>
        <w:gridCol w:w="1246"/>
        <w:gridCol w:w="3159"/>
        <w:gridCol w:w="3392"/>
      </w:tblGrid>
      <w:tr w:rsidR="008643C5" w:rsidRPr="008643C5" w:rsidTr="00931F5A">
        <w:trPr>
          <w:gridBefore w:val="1"/>
          <w:wBefore w:w="12" w:type="dxa"/>
        </w:trPr>
        <w:tc>
          <w:tcPr>
            <w:tcW w:w="675" w:type="dxa"/>
            <w:shd w:val="clear" w:color="auto" w:fill="auto"/>
          </w:tcPr>
          <w:p w:rsidR="008643C5" w:rsidRPr="008643C5" w:rsidRDefault="008643C5" w:rsidP="008643C5">
            <w:pPr>
              <w:spacing w:line="240" w:lineRule="exact"/>
              <w:jc w:val="center"/>
              <w:rPr>
                <w:rFonts w:ascii="Arial" w:eastAsia="Calibri" w:hAnsi="Arial" w:cs="Arial"/>
                <w:color w:val="auto"/>
                <w:sz w:val="16"/>
                <w:szCs w:val="16"/>
                <w:lang w:eastAsia="en-US"/>
              </w:rPr>
            </w:pPr>
            <w:r w:rsidRPr="008643C5">
              <w:rPr>
                <w:rFonts w:ascii="Arial" w:eastAsia="Calibri" w:hAnsi="Arial" w:cs="Arial"/>
                <w:color w:val="auto"/>
                <w:sz w:val="16"/>
                <w:szCs w:val="16"/>
                <w:lang w:eastAsia="en-US"/>
              </w:rPr>
              <w:t>Код</w:t>
            </w:r>
          </w:p>
          <w:p w:rsidR="008643C5" w:rsidRPr="008643C5" w:rsidRDefault="008643C5" w:rsidP="008643C5">
            <w:pPr>
              <w:spacing w:line="240" w:lineRule="exact"/>
              <w:jc w:val="center"/>
              <w:rPr>
                <w:rFonts w:ascii="Arial" w:eastAsia="Calibri" w:hAnsi="Arial" w:cs="Arial"/>
                <w:color w:val="auto"/>
                <w:sz w:val="16"/>
                <w:szCs w:val="16"/>
                <w:lang w:eastAsia="en-US"/>
              </w:rPr>
            </w:pPr>
            <w:r w:rsidRPr="008643C5">
              <w:rPr>
                <w:rFonts w:ascii="Arial" w:eastAsia="Calibri" w:hAnsi="Arial" w:cs="Arial"/>
                <w:color w:val="auto"/>
                <w:sz w:val="16"/>
                <w:szCs w:val="16"/>
                <w:lang w:eastAsia="en-US"/>
              </w:rPr>
              <w:t>классификатора</w:t>
            </w:r>
          </w:p>
        </w:tc>
        <w:tc>
          <w:tcPr>
            <w:tcW w:w="1701" w:type="dxa"/>
            <w:shd w:val="clear" w:color="auto" w:fill="auto"/>
          </w:tcPr>
          <w:p w:rsidR="008643C5" w:rsidRPr="008643C5" w:rsidRDefault="008643C5" w:rsidP="008643C5">
            <w:pPr>
              <w:spacing w:line="240" w:lineRule="exact"/>
              <w:jc w:val="center"/>
              <w:rPr>
                <w:rFonts w:ascii="Arial" w:eastAsia="Calibri" w:hAnsi="Arial" w:cs="Arial"/>
                <w:color w:val="auto"/>
                <w:sz w:val="16"/>
                <w:szCs w:val="16"/>
                <w:lang w:eastAsia="en-US"/>
              </w:rPr>
            </w:pPr>
            <w:r w:rsidRPr="008643C5">
              <w:rPr>
                <w:rFonts w:ascii="Arial" w:eastAsia="Calibri" w:hAnsi="Arial" w:cs="Arial"/>
                <w:color w:val="auto"/>
                <w:sz w:val="16"/>
                <w:szCs w:val="16"/>
                <w:lang w:eastAsia="en-US"/>
              </w:rPr>
              <w:t>Наименование вида разрешенного использования</w:t>
            </w:r>
          </w:p>
        </w:tc>
        <w:tc>
          <w:tcPr>
            <w:tcW w:w="7797" w:type="dxa"/>
            <w:gridSpan w:val="3"/>
            <w:shd w:val="clear" w:color="auto" w:fill="auto"/>
          </w:tcPr>
          <w:p w:rsidR="008643C5" w:rsidRPr="008643C5" w:rsidRDefault="008643C5" w:rsidP="008643C5">
            <w:pPr>
              <w:spacing w:line="240" w:lineRule="exact"/>
              <w:jc w:val="center"/>
              <w:rPr>
                <w:rFonts w:ascii="Arial" w:eastAsia="Calibri" w:hAnsi="Arial" w:cs="Arial"/>
                <w:color w:val="auto"/>
                <w:sz w:val="16"/>
                <w:szCs w:val="16"/>
                <w:lang w:eastAsia="en-US"/>
              </w:rPr>
            </w:pPr>
            <w:r w:rsidRPr="008643C5">
              <w:rPr>
                <w:rFonts w:ascii="Arial" w:eastAsia="Calibri" w:hAnsi="Arial" w:cs="Arial"/>
                <w:color w:val="auto"/>
                <w:sz w:val="16"/>
                <w:szCs w:val="16"/>
                <w:lang w:eastAsia="en-US"/>
              </w:rPr>
              <w:t>описание вида разрешенного использования</w:t>
            </w:r>
          </w:p>
        </w:tc>
      </w:tr>
      <w:tr w:rsidR="008643C5" w:rsidRPr="008643C5" w:rsidTr="00931F5A">
        <w:trPr>
          <w:gridBefore w:val="1"/>
          <w:wBefore w:w="12" w:type="dxa"/>
        </w:trPr>
        <w:tc>
          <w:tcPr>
            <w:tcW w:w="675" w:type="dxa"/>
            <w:tcBorders>
              <w:bottom w:val="single" w:sz="4" w:space="0" w:color="auto"/>
            </w:tcBorders>
            <w:shd w:val="clear" w:color="auto" w:fill="auto"/>
          </w:tcPr>
          <w:p w:rsidR="008643C5" w:rsidRPr="008643C5" w:rsidRDefault="008643C5" w:rsidP="008643C5">
            <w:pPr>
              <w:widowControl w:val="0"/>
              <w:pBdr>
                <w:top w:val="nil"/>
                <w:left w:val="nil"/>
                <w:bottom w:val="nil"/>
                <w:right w:val="nil"/>
                <w:between w:val="nil"/>
                <w:bar w:val="nil"/>
              </w:pBdr>
              <w:autoSpaceDE w:val="0"/>
              <w:autoSpaceDN w:val="0"/>
              <w:adjustRightInd w:val="0"/>
              <w:jc w:val="center"/>
              <w:rPr>
                <w:rFonts w:ascii="Arial" w:eastAsia="Helvetica Neue Light" w:hAnsi="Arial" w:cs="Arial"/>
                <w:color w:val="auto"/>
                <w:sz w:val="16"/>
                <w:szCs w:val="16"/>
                <w:bdr w:val="nil"/>
              </w:rPr>
            </w:pPr>
            <w:r w:rsidRPr="008643C5">
              <w:rPr>
                <w:rFonts w:ascii="Arial" w:eastAsia="Helvetica Neue Light" w:hAnsi="Arial" w:cs="Arial"/>
                <w:color w:val="auto"/>
                <w:sz w:val="16"/>
                <w:szCs w:val="16"/>
                <w:bdr w:val="nil"/>
              </w:rPr>
              <w:t>2.7.1</w:t>
            </w:r>
          </w:p>
        </w:tc>
        <w:tc>
          <w:tcPr>
            <w:tcW w:w="1701" w:type="dxa"/>
            <w:tcBorders>
              <w:bottom w:val="single" w:sz="4" w:space="0" w:color="auto"/>
            </w:tcBorders>
            <w:shd w:val="clear" w:color="auto" w:fill="auto"/>
          </w:tcPr>
          <w:p w:rsidR="008643C5" w:rsidRPr="008643C5" w:rsidRDefault="008643C5" w:rsidP="008643C5">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sz w:val="16"/>
                <w:szCs w:val="16"/>
                <w:bdr w:val="nil"/>
              </w:rPr>
            </w:pPr>
            <w:r w:rsidRPr="008643C5">
              <w:rPr>
                <w:rFonts w:ascii="Arial" w:eastAsia="Helvetica Neue Light" w:hAnsi="Arial" w:cs="Arial"/>
                <w:color w:val="auto"/>
                <w:sz w:val="16"/>
                <w:szCs w:val="16"/>
                <w:bdr w:val="nil"/>
              </w:rPr>
              <w:t>Хранение автотранспорта</w:t>
            </w:r>
          </w:p>
        </w:tc>
        <w:tc>
          <w:tcPr>
            <w:tcW w:w="7797" w:type="dxa"/>
            <w:gridSpan w:val="3"/>
            <w:tcBorders>
              <w:bottom w:val="single" w:sz="4" w:space="0" w:color="auto"/>
            </w:tcBorders>
            <w:shd w:val="clear" w:color="auto" w:fill="auto"/>
          </w:tcPr>
          <w:p w:rsidR="008643C5" w:rsidRPr="008643C5" w:rsidRDefault="008643C5" w:rsidP="008643C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Arial" w:eastAsia="Helvetica Neue Light" w:hAnsi="Arial" w:cs="Arial"/>
                <w:color w:val="auto"/>
                <w:sz w:val="16"/>
                <w:szCs w:val="16"/>
                <w:bdr w:val="nil"/>
              </w:rPr>
            </w:pPr>
            <w:r w:rsidRPr="008643C5">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2" w:history="1">
              <w:r w:rsidRPr="008643C5">
                <w:rPr>
                  <w:rFonts w:ascii="Arial" w:eastAsia="Calibri" w:hAnsi="Arial" w:cs="Arial"/>
                  <w:color w:val="auto"/>
                  <w:sz w:val="16"/>
                  <w:szCs w:val="16"/>
                </w:rPr>
                <w:t>кодами 2.7.2</w:t>
              </w:r>
            </w:hyperlink>
            <w:r w:rsidRPr="008643C5">
              <w:rPr>
                <w:rFonts w:ascii="Arial" w:eastAsia="Calibri" w:hAnsi="Arial" w:cs="Arial"/>
                <w:color w:val="auto"/>
                <w:sz w:val="16"/>
                <w:szCs w:val="16"/>
              </w:rPr>
              <w:t xml:space="preserve">, </w:t>
            </w:r>
            <w:hyperlink r:id="rId13" w:history="1">
              <w:r w:rsidRPr="008643C5">
                <w:rPr>
                  <w:rFonts w:ascii="Arial" w:eastAsia="Calibri" w:hAnsi="Arial" w:cs="Arial"/>
                  <w:color w:val="auto"/>
                  <w:sz w:val="16"/>
                  <w:szCs w:val="16"/>
                </w:rPr>
                <w:t xml:space="preserve">4.9 </w:t>
              </w:r>
            </w:hyperlink>
          </w:p>
        </w:tc>
      </w:tr>
      <w:tr w:rsidR="00931F5A" w:rsidRPr="00931F5A" w:rsidTr="00931F5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PrEx>
        <w:trPr>
          <w:trHeight w:val="327"/>
        </w:trPr>
        <w:tc>
          <w:tcPr>
            <w:tcW w:w="6793" w:type="dxa"/>
            <w:gridSpan w:val="5"/>
            <w:tcBorders>
              <w:top w:val="single" w:sz="2" w:space="0" w:color="808080"/>
              <w:bottom w:val="single" w:sz="4" w:space="0" w:color="auto"/>
            </w:tcBorders>
            <w:shd w:val="clear" w:color="auto" w:fill="auto"/>
            <w:tcMar>
              <w:top w:w="80" w:type="dxa"/>
              <w:left w:w="80" w:type="dxa"/>
              <w:bottom w:w="80" w:type="dxa"/>
              <w:right w:w="80" w:type="dxa"/>
            </w:tcMar>
            <w:vAlign w:val="center"/>
          </w:tcPr>
          <w:p w:rsidR="00931F5A" w:rsidRPr="00931F5A" w:rsidRDefault="00931F5A" w:rsidP="00931F5A">
            <w:pPr>
              <w:widowControl w:val="0"/>
              <w:pBdr>
                <w:top w:val="nil"/>
                <w:left w:val="nil"/>
                <w:bottom w:val="nil"/>
                <w:right w:val="nil"/>
                <w:between w:val="nil"/>
                <w:bar w:val="nil"/>
              </w:pBdr>
              <w:shd w:val="clear" w:color="auto" w:fill="FFFFFF"/>
              <w:spacing w:line="240" w:lineRule="exact"/>
              <w:jc w:val="center"/>
              <w:rPr>
                <w:rFonts w:ascii="Arial" w:eastAsia="Helvetica Neue" w:hAnsi="Arial" w:cs="Arial"/>
                <w:bCs/>
                <w:color w:val="auto"/>
                <w:sz w:val="16"/>
                <w:szCs w:val="16"/>
                <w:bdr w:val="nil"/>
              </w:rPr>
            </w:pPr>
            <w:r w:rsidRPr="00931F5A">
              <w:rPr>
                <w:rFonts w:ascii="Arial" w:eastAsia="Helvetica Neue" w:hAnsi="Arial" w:cs="Arial"/>
                <w:bCs/>
                <w:color w:val="auto"/>
                <w:sz w:val="16"/>
                <w:szCs w:val="16"/>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3392" w:type="dxa"/>
            <w:tcBorders>
              <w:top w:val="single" w:sz="2" w:space="0" w:color="808080"/>
              <w:bottom w:val="single" w:sz="4" w:space="0" w:color="auto"/>
            </w:tcBorders>
            <w:shd w:val="clear" w:color="auto" w:fill="auto"/>
            <w:tcMar>
              <w:top w:w="80" w:type="dxa"/>
              <w:left w:w="80" w:type="dxa"/>
              <w:bottom w:w="80" w:type="dxa"/>
              <w:right w:w="80" w:type="dxa"/>
            </w:tcMar>
          </w:tcPr>
          <w:p w:rsidR="00931F5A" w:rsidRPr="00931F5A" w:rsidRDefault="00931F5A" w:rsidP="00931F5A">
            <w:pPr>
              <w:widowControl w:val="0"/>
              <w:pBdr>
                <w:top w:val="nil"/>
                <w:left w:val="nil"/>
                <w:bottom w:val="nil"/>
                <w:right w:val="nil"/>
                <w:between w:val="nil"/>
                <w:bar w:val="nil"/>
              </w:pBdr>
              <w:spacing w:line="240" w:lineRule="exact"/>
              <w:jc w:val="center"/>
              <w:rPr>
                <w:rFonts w:ascii="Arial" w:eastAsia="Helvetica Neue" w:hAnsi="Arial" w:cs="Arial"/>
                <w:bCs/>
                <w:color w:val="auto"/>
                <w:sz w:val="16"/>
                <w:szCs w:val="16"/>
                <w:bdr w:val="nil"/>
              </w:rPr>
            </w:pPr>
            <w:r w:rsidRPr="00931F5A">
              <w:rPr>
                <w:rFonts w:ascii="Arial" w:eastAsia="Helvetica Neue" w:hAnsi="Arial" w:cs="Arial"/>
                <w:bCs/>
                <w:color w:val="auto"/>
                <w:sz w:val="16"/>
                <w:szCs w:val="16"/>
                <w:bdr w:val="nil"/>
              </w:rPr>
              <w:t>примечания</w:t>
            </w:r>
          </w:p>
        </w:tc>
      </w:tr>
      <w:tr w:rsidR="00931F5A" w:rsidRPr="00931F5A" w:rsidTr="00931F5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1177"/>
        </w:trPr>
        <w:tc>
          <w:tcPr>
            <w:tcW w:w="3634" w:type="dxa"/>
            <w:gridSpan w:val="4"/>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jc w:val="both"/>
              <w:rPr>
                <w:rFonts w:ascii="Arial" w:eastAsia="Helvetica Neue Light" w:hAnsi="Arial" w:cs="Arial"/>
                <w:color w:val="auto"/>
                <w:spacing w:val="-4"/>
                <w:sz w:val="16"/>
                <w:szCs w:val="16"/>
                <w:bdr w:val="nil"/>
              </w:rPr>
            </w:pPr>
            <w:r w:rsidRPr="00931F5A">
              <w:rPr>
                <w:rFonts w:ascii="Arial" w:eastAsia="Helvetica Neue Light" w:hAnsi="Arial" w:cs="Arial"/>
                <w:color w:val="auto"/>
                <w:spacing w:val="-4"/>
                <w:sz w:val="16"/>
                <w:szCs w:val="16"/>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31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pacing w:val="-4"/>
                <w:sz w:val="16"/>
                <w:szCs w:val="16"/>
                <w:bdr w:val="nil"/>
              </w:rPr>
            </w:pPr>
            <w:r w:rsidRPr="00931F5A">
              <w:rPr>
                <w:rFonts w:ascii="Arial" w:eastAsia="Helvetica Neue Light" w:hAnsi="Arial" w:cs="Arial"/>
                <w:color w:val="auto"/>
                <w:spacing w:val="-4"/>
                <w:sz w:val="16"/>
                <w:szCs w:val="16"/>
                <w:bdr w:val="nil"/>
              </w:rPr>
              <w:t>500-1500</w:t>
            </w:r>
            <w:r w:rsidRPr="00931F5A">
              <w:rPr>
                <w:rFonts w:ascii="Arial" w:eastAsia="Helvetica Neue Light" w:hAnsi="Arial" w:cs="Arial"/>
                <w:color w:val="auto"/>
                <w:sz w:val="16"/>
                <w:szCs w:val="16"/>
                <w:bdr w:val="nil"/>
              </w:rPr>
              <w:t xml:space="preserve"> м</w:t>
            </w:r>
            <w:r w:rsidRPr="00931F5A">
              <w:rPr>
                <w:rFonts w:ascii="Arial" w:eastAsia="Helvetica Neue Light" w:hAnsi="Arial" w:cs="Arial"/>
                <w:color w:val="auto"/>
                <w:sz w:val="16"/>
                <w:szCs w:val="16"/>
                <w:bdr w:val="nil"/>
                <w:vertAlign w:val="superscript"/>
              </w:rPr>
              <w:t>2</w:t>
            </w:r>
          </w:p>
        </w:tc>
        <w:tc>
          <w:tcPr>
            <w:tcW w:w="3392"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Arial" w:eastAsia="Helvetica Neue Light" w:hAnsi="Arial" w:cs="Arial"/>
                <w:color w:val="FF0000"/>
                <w:spacing w:val="-4"/>
                <w:sz w:val="16"/>
                <w:szCs w:val="16"/>
                <w:bdr w:val="nil"/>
              </w:rPr>
            </w:pPr>
          </w:p>
        </w:tc>
      </w:tr>
      <w:tr w:rsidR="00931F5A" w:rsidRPr="00931F5A" w:rsidTr="00931F5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3634" w:type="dxa"/>
            <w:gridSpan w:val="4"/>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jc w:val="both"/>
              <w:rPr>
                <w:rFonts w:ascii="Arial" w:eastAsia="Helvetica Neue Light" w:hAnsi="Arial" w:cs="Arial"/>
                <w:color w:val="auto"/>
                <w:spacing w:val="-4"/>
                <w:sz w:val="16"/>
                <w:szCs w:val="16"/>
                <w:bdr w:val="nil"/>
              </w:rPr>
            </w:pPr>
            <w:r w:rsidRPr="00931F5A">
              <w:rPr>
                <w:rFonts w:ascii="Arial" w:eastAsia="Helvetica Neue Light" w:hAnsi="Arial" w:cs="Arial"/>
                <w:color w:val="auto"/>
                <w:spacing w:val="-4"/>
                <w:sz w:val="16"/>
                <w:szCs w:val="16"/>
                <w:bdr w:val="nil"/>
              </w:rPr>
              <w:t>Предельное количество этажей</w:t>
            </w:r>
          </w:p>
        </w:tc>
        <w:tc>
          <w:tcPr>
            <w:tcW w:w="31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pacing w:val="-4"/>
                <w:sz w:val="16"/>
                <w:szCs w:val="16"/>
                <w:bdr w:val="nil"/>
              </w:rPr>
            </w:pPr>
            <w:r w:rsidRPr="00931F5A">
              <w:rPr>
                <w:rFonts w:ascii="Arial" w:eastAsia="Helvetica Neue Light" w:hAnsi="Arial" w:cs="Arial"/>
                <w:color w:val="auto"/>
                <w:spacing w:val="-4"/>
                <w:sz w:val="16"/>
                <w:szCs w:val="16"/>
                <w:bdr w:val="nil"/>
              </w:rPr>
              <w:t>не более 3 этажей</w:t>
            </w:r>
          </w:p>
        </w:tc>
        <w:tc>
          <w:tcPr>
            <w:tcW w:w="3392"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Arial" w:eastAsia="Helvetica Neue Light" w:hAnsi="Arial" w:cs="Arial"/>
                <w:color w:val="auto"/>
                <w:spacing w:val="-4"/>
                <w:sz w:val="16"/>
                <w:szCs w:val="16"/>
                <w:bdr w:val="nil"/>
              </w:rPr>
            </w:pPr>
            <w:r w:rsidRPr="00931F5A">
              <w:rPr>
                <w:rFonts w:ascii="Arial" w:eastAsia="Helvetica Neue Light" w:hAnsi="Arial" w:cs="Arial"/>
                <w:color w:val="auto"/>
                <w:spacing w:val="-4"/>
                <w:sz w:val="16"/>
                <w:szCs w:val="16"/>
                <w:bdr w:val="nil"/>
              </w:rPr>
              <w:t>включая мансардный этаж</w:t>
            </w:r>
          </w:p>
        </w:tc>
      </w:tr>
      <w:tr w:rsidR="00931F5A" w:rsidRPr="00931F5A" w:rsidTr="00931F5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3634" w:type="dxa"/>
            <w:gridSpan w:val="4"/>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jc w:val="both"/>
              <w:rPr>
                <w:rFonts w:ascii="Arial" w:eastAsia="Helvetica Neue Light" w:hAnsi="Arial" w:cs="Arial"/>
                <w:color w:val="auto"/>
                <w:spacing w:val="-4"/>
                <w:sz w:val="16"/>
                <w:szCs w:val="16"/>
                <w:bdr w:val="nil"/>
              </w:rPr>
            </w:pPr>
            <w:r w:rsidRPr="00931F5A">
              <w:rPr>
                <w:rFonts w:ascii="Arial" w:eastAsia="Helvetica Neue Light" w:hAnsi="Arial" w:cs="Arial"/>
                <w:color w:val="auto"/>
                <w:spacing w:val="-4"/>
                <w:sz w:val="16"/>
                <w:szCs w:val="16"/>
                <w:bdr w:val="nil"/>
              </w:rPr>
              <w:t>Предельная высота зданий до верха кровли</w:t>
            </w:r>
          </w:p>
        </w:tc>
        <w:tc>
          <w:tcPr>
            <w:tcW w:w="31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pacing w:val="-4"/>
                <w:sz w:val="16"/>
                <w:szCs w:val="16"/>
                <w:bdr w:val="nil"/>
              </w:rPr>
            </w:pPr>
            <w:r w:rsidRPr="00931F5A">
              <w:rPr>
                <w:rFonts w:ascii="Arial" w:eastAsia="Helvetica Neue Light" w:hAnsi="Arial" w:cs="Arial"/>
                <w:color w:val="auto"/>
                <w:spacing w:val="-4"/>
                <w:sz w:val="16"/>
                <w:szCs w:val="16"/>
                <w:bdr w:val="nil"/>
              </w:rPr>
              <w:t>не более 20 м</w:t>
            </w:r>
          </w:p>
        </w:tc>
        <w:tc>
          <w:tcPr>
            <w:tcW w:w="3392"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Helvetica Neue Light" w:hAnsi="Arial" w:cs="Arial"/>
                <w:color w:val="auto"/>
                <w:spacing w:val="-4"/>
                <w:sz w:val="16"/>
                <w:szCs w:val="16"/>
                <w:bdr w:val="nil"/>
              </w:rPr>
            </w:pPr>
          </w:p>
        </w:tc>
      </w:tr>
      <w:tr w:rsidR="00931F5A" w:rsidRPr="00931F5A" w:rsidTr="00931F5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3634" w:type="dxa"/>
            <w:gridSpan w:val="4"/>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jc w:val="both"/>
              <w:rPr>
                <w:rFonts w:ascii="Arial" w:eastAsia="Helvetica Neue Light" w:hAnsi="Arial" w:cs="Arial"/>
                <w:color w:val="auto"/>
                <w:spacing w:val="-4"/>
                <w:sz w:val="16"/>
                <w:szCs w:val="16"/>
                <w:bdr w:val="nil"/>
              </w:rPr>
            </w:pPr>
            <w:r w:rsidRPr="00931F5A">
              <w:rPr>
                <w:rFonts w:ascii="Arial" w:eastAsia="Helvetica Neue Light" w:hAnsi="Arial" w:cs="Arial"/>
                <w:color w:val="auto"/>
                <w:spacing w:val="-4"/>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pacing w:val="-4"/>
                <w:sz w:val="16"/>
                <w:szCs w:val="16"/>
                <w:bdr w:val="nil"/>
              </w:rPr>
            </w:pPr>
          </w:p>
        </w:tc>
        <w:tc>
          <w:tcPr>
            <w:tcW w:w="3392"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Helvetica Neue Light" w:hAnsi="Arial" w:cs="Arial"/>
                <w:color w:val="auto"/>
                <w:spacing w:val="-4"/>
                <w:sz w:val="16"/>
                <w:szCs w:val="16"/>
                <w:bdr w:val="nil"/>
              </w:rPr>
            </w:pPr>
          </w:p>
        </w:tc>
      </w:tr>
      <w:tr w:rsidR="00931F5A" w:rsidRPr="00931F5A" w:rsidTr="00931F5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3634" w:type="dxa"/>
            <w:gridSpan w:val="4"/>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jc w:val="both"/>
              <w:rPr>
                <w:rFonts w:ascii="Arial" w:eastAsia="Helvetica Neue Light" w:hAnsi="Arial" w:cs="Arial"/>
                <w:color w:val="auto"/>
                <w:spacing w:val="-4"/>
                <w:sz w:val="16"/>
                <w:szCs w:val="16"/>
                <w:bdr w:val="nil"/>
              </w:rPr>
            </w:pPr>
            <w:r w:rsidRPr="00931F5A">
              <w:rPr>
                <w:rFonts w:ascii="Arial" w:eastAsia="Calibri" w:hAnsi="Arial" w:cs="Arial"/>
                <w:color w:val="auto"/>
                <w:sz w:val="16"/>
                <w:szCs w:val="16"/>
              </w:rPr>
              <w:t>Блокированная жилая застройка</w:t>
            </w:r>
          </w:p>
        </w:tc>
        <w:tc>
          <w:tcPr>
            <w:tcW w:w="31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pacing w:val="-4"/>
                <w:sz w:val="16"/>
                <w:szCs w:val="16"/>
                <w:bdr w:val="nil"/>
              </w:rPr>
            </w:pPr>
            <w:r w:rsidRPr="00931F5A">
              <w:rPr>
                <w:rFonts w:ascii="Arial" w:eastAsia="Helvetica Neue Light" w:hAnsi="Arial" w:cs="Arial"/>
                <w:color w:val="auto"/>
                <w:spacing w:val="-4"/>
                <w:sz w:val="16"/>
                <w:szCs w:val="16"/>
                <w:bdr w:val="nil"/>
              </w:rPr>
              <w:t>60%</w:t>
            </w:r>
          </w:p>
        </w:tc>
        <w:tc>
          <w:tcPr>
            <w:tcW w:w="3392"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Helvetica Neue Light" w:hAnsi="Arial" w:cs="Arial"/>
                <w:color w:val="auto"/>
                <w:spacing w:val="-4"/>
                <w:sz w:val="16"/>
                <w:szCs w:val="16"/>
                <w:bdr w:val="nil"/>
              </w:rPr>
            </w:pPr>
            <w:r w:rsidRPr="00931F5A">
              <w:rPr>
                <w:rFonts w:ascii="Arial" w:eastAsia="Helvetica Neue Light" w:hAnsi="Arial" w:cs="Arial"/>
                <w:color w:val="auto"/>
                <w:spacing w:val="-4"/>
                <w:sz w:val="16"/>
                <w:szCs w:val="16"/>
                <w:bdr w:val="nil"/>
              </w:rPr>
              <w:t xml:space="preserve">  </w:t>
            </w:r>
          </w:p>
        </w:tc>
      </w:tr>
      <w:tr w:rsidR="00931F5A" w:rsidRPr="00931F5A" w:rsidTr="00931F5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3634" w:type="dxa"/>
            <w:gridSpan w:val="4"/>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jc w:val="both"/>
              <w:rPr>
                <w:rFonts w:ascii="Arial" w:eastAsia="Helvetica Neue Light" w:hAnsi="Arial" w:cs="Arial"/>
                <w:color w:val="auto"/>
                <w:spacing w:val="-4"/>
                <w:sz w:val="16"/>
                <w:szCs w:val="16"/>
                <w:bdr w:val="nil"/>
              </w:rPr>
            </w:pPr>
            <w:r w:rsidRPr="00931F5A">
              <w:rPr>
                <w:rFonts w:ascii="Arial" w:eastAsia="Helvetica Neue Light" w:hAnsi="Arial" w:cs="Arial"/>
                <w:color w:val="auto"/>
                <w:spacing w:val="-4"/>
                <w:sz w:val="16"/>
                <w:szCs w:val="16"/>
                <w:bdr w:val="nil"/>
              </w:rPr>
              <w:t>для иных видов разрешенного использования</w:t>
            </w:r>
          </w:p>
        </w:tc>
        <w:tc>
          <w:tcPr>
            <w:tcW w:w="31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pacing w:val="-4"/>
                <w:sz w:val="16"/>
                <w:szCs w:val="16"/>
                <w:bdr w:val="nil"/>
              </w:rPr>
            </w:pPr>
            <w:r w:rsidRPr="00931F5A">
              <w:rPr>
                <w:rFonts w:ascii="Arial" w:eastAsia="Helvetica Neue Light" w:hAnsi="Arial" w:cs="Arial"/>
                <w:color w:val="auto"/>
                <w:spacing w:val="-4"/>
                <w:sz w:val="16"/>
                <w:szCs w:val="16"/>
                <w:bdr w:val="nil"/>
              </w:rPr>
              <w:t>не более 80 %</w:t>
            </w:r>
          </w:p>
        </w:tc>
        <w:tc>
          <w:tcPr>
            <w:tcW w:w="3392"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Helvetica Neue Light" w:hAnsi="Arial" w:cs="Arial"/>
                <w:color w:val="auto"/>
                <w:spacing w:val="-4"/>
                <w:sz w:val="16"/>
                <w:szCs w:val="16"/>
                <w:bdr w:val="nil"/>
              </w:rPr>
            </w:pPr>
          </w:p>
        </w:tc>
      </w:tr>
      <w:tr w:rsidR="00931F5A" w:rsidRPr="00931F5A" w:rsidTr="00931F5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3634" w:type="dxa"/>
            <w:gridSpan w:val="4"/>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s>
              <w:jc w:val="both"/>
              <w:rPr>
                <w:rFonts w:ascii="Arial" w:eastAsia="Helvetica Neue Light" w:hAnsi="Arial" w:cs="Arial"/>
                <w:color w:val="auto"/>
                <w:sz w:val="16"/>
                <w:szCs w:val="16"/>
                <w:bdr w:val="nil"/>
              </w:rPr>
            </w:pPr>
            <w:r w:rsidRPr="00931F5A">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размещения зданий, строений, сооружений</w:t>
            </w:r>
          </w:p>
        </w:tc>
        <w:tc>
          <w:tcPr>
            <w:tcW w:w="31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6"/>
                <w:szCs w:val="16"/>
                <w:bdr w:val="nil"/>
              </w:rPr>
            </w:pPr>
            <w:r w:rsidRPr="00931F5A">
              <w:rPr>
                <w:rFonts w:ascii="Arial" w:eastAsia="Helvetica Neue Light" w:hAnsi="Arial" w:cs="Arial"/>
                <w:color w:val="auto"/>
                <w:sz w:val="16"/>
                <w:szCs w:val="16"/>
                <w:bdr w:val="nil"/>
              </w:rPr>
              <w:t>3 м</w:t>
            </w:r>
          </w:p>
        </w:tc>
        <w:tc>
          <w:tcPr>
            <w:tcW w:w="3392"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tabs>
                <w:tab w:val="left" w:pos="920"/>
                <w:tab w:val="right" w:pos="1267"/>
                <w:tab w:val="right" w:pos="1333"/>
                <w:tab w:val="left" w:pos="1840"/>
              </w:tabs>
              <w:jc w:val="center"/>
              <w:rPr>
                <w:rFonts w:ascii="Arial" w:eastAsia="Helvetica Neue Light" w:hAnsi="Arial" w:cs="Arial"/>
                <w:color w:val="auto"/>
                <w:sz w:val="16"/>
                <w:szCs w:val="16"/>
                <w:bdr w:val="nil"/>
              </w:rPr>
            </w:pPr>
          </w:p>
        </w:tc>
      </w:tr>
      <w:tr w:rsidR="00931F5A" w:rsidRPr="00931F5A" w:rsidTr="00931F5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10185" w:type="dxa"/>
            <w:gridSpan w:val="6"/>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autoSpaceDE w:val="0"/>
              <w:autoSpaceDN w:val="0"/>
              <w:jc w:val="both"/>
              <w:rPr>
                <w:rFonts w:ascii="Arial" w:eastAsia="Helvetica Neue Light" w:hAnsi="Arial" w:cs="Arial"/>
                <w:color w:val="auto"/>
                <w:spacing w:val="-4"/>
                <w:sz w:val="16"/>
                <w:szCs w:val="16"/>
                <w:bdr w:val="nil"/>
              </w:rPr>
            </w:pPr>
            <w:r w:rsidRPr="00931F5A">
              <w:rPr>
                <w:rFonts w:ascii="Arial" w:hAnsi="Arial" w:cs="Arial"/>
                <w:color w:val="auto"/>
                <w:sz w:val="16"/>
                <w:szCs w:val="16"/>
                <w:bdr w:val="nil"/>
                <w:vertAlign w:val="superscript"/>
              </w:rPr>
              <w:t>1</w:t>
            </w:r>
            <w:r w:rsidRPr="00931F5A">
              <w:rPr>
                <w:rFonts w:ascii="Arial" w:hAnsi="Arial" w:cs="Arial"/>
                <w:color w:val="auto"/>
                <w:sz w:val="16"/>
                <w:szCs w:val="16"/>
                <w:bdr w:val="nil"/>
              </w:rPr>
              <w:t>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согласованным в порядке, предусмотренном постановлением администрации Благодарненского городского округа.</w:t>
            </w:r>
          </w:p>
        </w:tc>
      </w:tr>
      <w:tr w:rsidR="00931F5A" w:rsidRPr="00931F5A" w:rsidTr="00931F5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10185" w:type="dxa"/>
            <w:gridSpan w:val="6"/>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autoSpaceDE w:val="0"/>
              <w:autoSpaceDN w:val="0"/>
              <w:jc w:val="both"/>
              <w:rPr>
                <w:rFonts w:ascii="Arial" w:eastAsia="Helvetica Neue Light" w:hAnsi="Arial" w:cs="Arial"/>
                <w:color w:val="auto"/>
                <w:spacing w:val="-4"/>
                <w:sz w:val="16"/>
                <w:szCs w:val="16"/>
                <w:bdr w:val="nil"/>
              </w:rPr>
            </w:pPr>
            <w:r w:rsidRPr="00931F5A">
              <w:rPr>
                <w:rFonts w:ascii="Arial" w:eastAsia="Arial Unicode MS" w:hAnsi="Arial" w:cs="Arial"/>
                <w:color w:val="auto"/>
                <w:sz w:val="16"/>
                <w:szCs w:val="16"/>
                <w:bdr w:val="nil"/>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931F5A" w:rsidRPr="00931F5A" w:rsidTr="00931F5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456"/>
        </w:trPr>
        <w:tc>
          <w:tcPr>
            <w:tcW w:w="10185" w:type="dxa"/>
            <w:gridSpan w:val="6"/>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931F5A" w:rsidRPr="00931F5A" w:rsidRDefault="00931F5A" w:rsidP="00931F5A">
            <w:pPr>
              <w:widowControl w:val="0"/>
              <w:pBdr>
                <w:top w:val="nil"/>
                <w:left w:val="nil"/>
                <w:bottom w:val="nil"/>
                <w:right w:val="nil"/>
                <w:between w:val="nil"/>
                <w:bar w:val="nil"/>
              </w:pBdr>
              <w:autoSpaceDE w:val="0"/>
              <w:autoSpaceDN w:val="0"/>
              <w:jc w:val="both"/>
              <w:rPr>
                <w:rFonts w:ascii="Arial" w:eastAsia="Arial Unicode MS" w:hAnsi="Arial" w:cs="Arial"/>
                <w:color w:val="auto"/>
                <w:sz w:val="16"/>
                <w:szCs w:val="16"/>
                <w:bdr w:val="nil"/>
              </w:rPr>
            </w:pPr>
            <w:r w:rsidRPr="00931F5A">
              <w:rPr>
                <w:rFonts w:ascii="Arial" w:hAnsi="Arial" w:cs="Arial"/>
                <w:color w:val="auto"/>
                <w:sz w:val="16"/>
                <w:szCs w:val="16"/>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1936E3" w:rsidRPr="004E4B5C" w:rsidRDefault="001936E3" w:rsidP="004121B8">
      <w:pPr>
        <w:spacing w:line="240" w:lineRule="exact"/>
        <w:ind w:firstLine="142"/>
        <w:rPr>
          <w:rFonts w:ascii="Arial" w:hAnsi="Arial" w:cs="Arial"/>
          <w:sz w:val="18"/>
          <w:szCs w:val="18"/>
        </w:rPr>
      </w:pPr>
    </w:p>
    <w:p w:rsidR="00776090" w:rsidRPr="00776090" w:rsidRDefault="00776090" w:rsidP="00776090">
      <w:pPr>
        <w:spacing w:line="240" w:lineRule="exact"/>
        <w:ind w:firstLine="142"/>
        <w:jc w:val="center"/>
        <w:rPr>
          <w:rFonts w:ascii="Arial" w:hAnsi="Arial" w:cs="Arial"/>
          <w:sz w:val="18"/>
          <w:szCs w:val="18"/>
        </w:rPr>
      </w:pPr>
      <w:r w:rsidRPr="00776090">
        <w:rPr>
          <w:rFonts w:ascii="Arial" w:hAnsi="Arial" w:cs="Arial"/>
          <w:sz w:val="18"/>
          <w:szCs w:val="18"/>
        </w:rPr>
        <w:t>Статья 3.2. Зона малоэтажной смешанной жилой застройки (Ж2)</w:t>
      </w:r>
    </w:p>
    <w:p w:rsidR="00776090" w:rsidRPr="00776090" w:rsidRDefault="00776090" w:rsidP="00776090">
      <w:pPr>
        <w:spacing w:line="180" w:lineRule="exact"/>
        <w:ind w:firstLine="142"/>
        <w:rPr>
          <w:rFonts w:ascii="Arial" w:hAnsi="Arial" w:cs="Arial"/>
          <w:sz w:val="18"/>
          <w:szCs w:val="18"/>
        </w:rPr>
      </w:pPr>
      <w:r w:rsidRPr="00776090">
        <w:rPr>
          <w:rFonts w:ascii="Arial" w:hAnsi="Arial" w:cs="Arial"/>
          <w:sz w:val="18"/>
          <w:szCs w:val="18"/>
        </w:rPr>
        <w:t>1. Зона малоэтажной смешанной жилой застройки выделена для формирования жилых районов с размещением отдельно стоящих индивидуальных жилых домов не выше трех этажей, блокированных домов с приквартирными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776090" w:rsidRPr="00776090" w:rsidRDefault="00776090" w:rsidP="00776090">
      <w:pPr>
        <w:spacing w:line="180" w:lineRule="exact"/>
        <w:ind w:firstLine="142"/>
        <w:rPr>
          <w:rFonts w:ascii="Arial" w:hAnsi="Arial" w:cs="Arial"/>
          <w:sz w:val="18"/>
          <w:szCs w:val="18"/>
        </w:rPr>
      </w:pPr>
      <w:r w:rsidRPr="00776090">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776090" w:rsidRPr="00776090" w:rsidRDefault="00776090" w:rsidP="00776090">
      <w:pPr>
        <w:spacing w:line="240" w:lineRule="exact"/>
        <w:ind w:firstLine="142"/>
        <w:rPr>
          <w:rFonts w:ascii="Arial" w:hAnsi="Arial" w:cs="Arial"/>
          <w:sz w:val="18"/>
          <w:szCs w:val="18"/>
        </w:rPr>
      </w:pPr>
    </w:p>
    <w:p w:rsidR="001936E3" w:rsidRPr="004E4B5C" w:rsidRDefault="00776090" w:rsidP="00776090">
      <w:pPr>
        <w:spacing w:line="240" w:lineRule="exact"/>
        <w:ind w:firstLine="142"/>
        <w:jc w:val="center"/>
        <w:rPr>
          <w:rFonts w:ascii="Arial" w:hAnsi="Arial" w:cs="Arial"/>
          <w:sz w:val="18"/>
          <w:szCs w:val="18"/>
        </w:rPr>
      </w:pPr>
      <w:r w:rsidRPr="00776090">
        <w:rPr>
          <w:rFonts w:ascii="Arial" w:hAnsi="Arial" w:cs="Arial"/>
          <w:sz w:val="18"/>
          <w:szCs w:val="18"/>
        </w:rPr>
        <w:t>Основные виды разрешённого использования земельных участков зоны Ж2</w:t>
      </w:r>
    </w:p>
    <w:p w:rsidR="001936E3" w:rsidRPr="004E4B5C" w:rsidRDefault="001936E3" w:rsidP="004121B8">
      <w:pPr>
        <w:spacing w:line="240" w:lineRule="exact"/>
        <w:ind w:firstLine="142"/>
        <w:rPr>
          <w:rFonts w:ascii="Arial" w:hAnsi="Arial" w:cs="Arial"/>
          <w:sz w:val="18"/>
          <w:szCs w:val="18"/>
        </w:rPr>
      </w:pPr>
    </w:p>
    <w:tbl>
      <w:tblPr>
        <w:tblW w:w="4821"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826"/>
        <w:gridCol w:w="2264"/>
        <w:gridCol w:w="6807"/>
      </w:tblGrid>
      <w:tr w:rsidR="00776090" w:rsidRPr="00776090" w:rsidTr="00776090">
        <w:trPr>
          <w:trHeight w:val="273"/>
        </w:trPr>
        <w:tc>
          <w:tcPr>
            <w:tcW w:w="41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20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Код</w:t>
            </w:r>
          </w:p>
          <w:p w:rsidR="00776090" w:rsidRPr="00776090" w:rsidRDefault="00776090" w:rsidP="00776090">
            <w:pPr>
              <w:widowControl w:val="0"/>
              <w:pBdr>
                <w:top w:val="nil"/>
                <w:left w:val="nil"/>
                <w:bottom w:val="nil"/>
                <w:right w:val="nil"/>
                <w:between w:val="nil"/>
                <w:bar w:val="nil"/>
              </w:pBdr>
              <w:tabs>
                <w:tab w:val="right" w:pos="1267"/>
                <w:tab w:val="right" w:pos="1333"/>
              </w:tabs>
              <w:spacing w:line="200" w:lineRule="exact"/>
              <w:jc w:val="center"/>
              <w:rPr>
                <w:rFonts w:ascii="Arial" w:eastAsia="Helvetica Neue Light" w:hAnsi="Arial" w:cs="Arial"/>
                <w:color w:val="auto"/>
                <w:sz w:val="16"/>
                <w:szCs w:val="16"/>
                <w:bdr w:val="nil"/>
              </w:rPr>
            </w:pPr>
          </w:p>
        </w:tc>
        <w:tc>
          <w:tcPr>
            <w:tcW w:w="114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776090" w:rsidRPr="00776090" w:rsidRDefault="00776090" w:rsidP="00776090">
            <w:pPr>
              <w:widowControl w:val="0"/>
              <w:pBdr>
                <w:top w:val="nil"/>
                <w:left w:val="nil"/>
                <w:bottom w:val="nil"/>
                <w:right w:val="nil"/>
                <w:between w:val="nil"/>
                <w:bar w:val="nil"/>
              </w:pBdr>
              <w:autoSpaceDE w:val="0"/>
              <w:autoSpaceDN w:val="0"/>
              <w:adjustRightInd w:val="0"/>
              <w:spacing w:line="200" w:lineRule="exact"/>
              <w:jc w:val="center"/>
              <w:rPr>
                <w:rFonts w:ascii="Arial" w:eastAsia="Cambria" w:hAnsi="Arial" w:cs="Arial"/>
                <w:color w:val="auto"/>
                <w:sz w:val="16"/>
                <w:szCs w:val="16"/>
                <w:bdr w:val="nil"/>
                <w:lang w:eastAsia="en-US"/>
              </w:rPr>
            </w:pPr>
            <w:r w:rsidRPr="00776090">
              <w:rPr>
                <w:rFonts w:ascii="Arial" w:eastAsia="Cambria" w:hAnsi="Arial" w:cs="Arial"/>
                <w:color w:val="auto"/>
                <w:sz w:val="16"/>
                <w:szCs w:val="16"/>
                <w:bdr w:val="nil"/>
                <w:lang w:eastAsia="en-US"/>
              </w:rPr>
              <w:t>Наименование вида разрешенного использования</w:t>
            </w:r>
          </w:p>
        </w:tc>
        <w:tc>
          <w:tcPr>
            <w:tcW w:w="343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autoSpaceDE w:val="0"/>
              <w:autoSpaceDN w:val="0"/>
              <w:adjustRightInd w:val="0"/>
              <w:spacing w:line="200" w:lineRule="exact"/>
              <w:jc w:val="center"/>
              <w:rPr>
                <w:rFonts w:ascii="Arial" w:hAnsi="Arial" w:cs="Arial"/>
                <w:color w:val="auto"/>
                <w:sz w:val="16"/>
                <w:szCs w:val="16"/>
              </w:rPr>
            </w:pPr>
            <w:r w:rsidRPr="00776090">
              <w:rPr>
                <w:rFonts w:ascii="Arial" w:hAnsi="Arial" w:cs="Arial"/>
                <w:color w:val="auto"/>
                <w:sz w:val="16"/>
                <w:szCs w:val="16"/>
              </w:rPr>
              <w:t>описание вида разрешенного использования</w:t>
            </w:r>
          </w:p>
        </w:tc>
      </w:tr>
      <w:tr w:rsidR="00776090" w:rsidRPr="00776090" w:rsidTr="00776090">
        <w:trPr>
          <w:trHeight w:val="273"/>
        </w:trPr>
        <w:tc>
          <w:tcPr>
            <w:tcW w:w="417"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20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2.1.1</w:t>
            </w:r>
          </w:p>
        </w:tc>
        <w:tc>
          <w:tcPr>
            <w:tcW w:w="114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autoSpaceDE w:val="0"/>
              <w:autoSpaceDN w:val="0"/>
              <w:adjustRightInd w:val="0"/>
              <w:spacing w:line="200" w:lineRule="exact"/>
              <w:jc w:val="center"/>
              <w:rPr>
                <w:rFonts w:ascii="Arial" w:eastAsia="Cambria" w:hAnsi="Arial" w:cs="Arial"/>
                <w:color w:val="auto"/>
                <w:sz w:val="16"/>
                <w:szCs w:val="16"/>
                <w:bdr w:val="nil"/>
                <w:lang w:eastAsia="en-US"/>
              </w:rPr>
            </w:pPr>
            <w:r w:rsidRPr="00776090">
              <w:rPr>
                <w:rFonts w:ascii="Arial" w:eastAsia="Cambria" w:hAnsi="Arial" w:cs="Arial"/>
                <w:color w:val="auto"/>
                <w:sz w:val="16"/>
                <w:szCs w:val="16"/>
                <w:bdr w:val="nil"/>
                <w:lang w:eastAsia="en-US"/>
              </w:rPr>
              <w:t>Малоэтажная многоквартирная жилая застройка</w:t>
            </w:r>
          </w:p>
        </w:tc>
        <w:tc>
          <w:tcPr>
            <w:tcW w:w="343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autoSpaceDE w:val="0"/>
              <w:autoSpaceDN w:val="0"/>
              <w:adjustRightInd w:val="0"/>
              <w:spacing w:line="200" w:lineRule="exact"/>
              <w:jc w:val="both"/>
              <w:rPr>
                <w:rFonts w:ascii="Arial" w:hAnsi="Arial" w:cs="Arial"/>
                <w:color w:val="auto"/>
                <w:sz w:val="16"/>
                <w:szCs w:val="16"/>
              </w:rPr>
            </w:pPr>
            <w:r w:rsidRPr="00776090">
              <w:rPr>
                <w:rFonts w:ascii="Arial" w:hAnsi="Arial" w:cs="Arial"/>
                <w:color w:val="auto"/>
                <w:sz w:val="16"/>
                <w:szCs w:val="16"/>
              </w:rPr>
              <w:t>размещение малоэтажных многоквартирных домов (многоквартирные дома высотой до 4 этажей, включая мансардный);</w:t>
            </w:r>
          </w:p>
          <w:p w:rsidR="00776090" w:rsidRPr="00776090" w:rsidRDefault="00776090" w:rsidP="00776090">
            <w:pPr>
              <w:widowControl w:val="0"/>
              <w:pBdr>
                <w:top w:val="nil"/>
                <w:left w:val="nil"/>
                <w:bottom w:val="nil"/>
                <w:right w:val="nil"/>
                <w:between w:val="nil"/>
                <w:bar w:val="nil"/>
              </w:pBdr>
              <w:autoSpaceDE w:val="0"/>
              <w:autoSpaceDN w:val="0"/>
              <w:adjustRightInd w:val="0"/>
              <w:spacing w:line="200" w:lineRule="exact"/>
              <w:jc w:val="both"/>
              <w:rPr>
                <w:rFonts w:ascii="Arial" w:hAnsi="Arial" w:cs="Arial"/>
                <w:color w:val="auto"/>
                <w:sz w:val="16"/>
                <w:szCs w:val="16"/>
              </w:rPr>
            </w:pPr>
            <w:r w:rsidRPr="00776090">
              <w:rPr>
                <w:rFonts w:ascii="Arial" w:hAnsi="Arial" w:cs="Arial"/>
                <w:color w:val="auto"/>
                <w:sz w:val="16"/>
                <w:szCs w:val="16"/>
              </w:rPr>
              <w:t>обустройство спортивных и детских площадок, площадок для отдыха;</w:t>
            </w:r>
          </w:p>
          <w:p w:rsidR="00776090" w:rsidRPr="00776090" w:rsidRDefault="00776090" w:rsidP="00776090">
            <w:pPr>
              <w:widowControl w:val="0"/>
              <w:pBdr>
                <w:top w:val="nil"/>
                <w:left w:val="nil"/>
                <w:bottom w:val="nil"/>
                <w:right w:val="nil"/>
                <w:between w:val="nil"/>
                <w:bar w:val="nil"/>
              </w:pBdr>
              <w:autoSpaceDE w:val="0"/>
              <w:autoSpaceDN w:val="0"/>
              <w:adjustRightInd w:val="0"/>
              <w:spacing w:line="200" w:lineRule="exact"/>
              <w:jc w:val="both"/>
              <w:rPr>
                <w:rFonts w:ascii="Arial" w:hAnsi="Arial" w:cs="Arial"/>
                <w:color w:val="auto"/>
                <w:sz w:val="16"/>
                <w:szCs w:val="16"/>
              </w:rPr>
            </w:pPr>
            <w:r w:rsidRPr="00776090">
              <w:rPr>
                <w:rFonts w:ascii="Arial" w:hAnsi="Arial" w:cs="Arial"/>
                <w:color w:val="auto"/>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процентов  общей площади помещений дома</w:t>
            </w:r>
          </w:p>
        </w:tc>
      </w:tr>
      <w:tr w:rsidR="00776090" w:rsidRPr="00776090" w:rsidTr="00776090">
        <w:trPr>
          <w:trHeight w:val="273"/>
        </w:trPr>
        <w:tc>
          <w:tcPr>
            <w:tcW w:w="417" w:type="pct"/>
            <w:tcBorders>
              <w:top w:val="nil"/>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200" w:lineRule="exact"/>
              <w:jc w:val="center"/>
              <w:rPr>
                <w:rFonts w:ascii="Arial" w:eastAsia="Helvetica Neue Light" w:hAnsi="Arial" w:cs="Arial"/>
                <w:color w:val="auto"/>
                <w:sz w:val="16"/>
                <w:szCs w:val="16"/>
                <w:bdr w:val="nil"/>
              </w:rPr>
            </w:pPr>
          </w:p>
        </w:tc>
        <w:tc>
          <w:tcPr>
            <w:tcW w:w="1144" w:type="pct"/>
            <w:tcBorders>
              <w:top w:val="nil"/>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autoSpaceDE w:val="0"/>
              <w:autoSpaceDN w:val="0"/>
              <w:adjustRightInd w:val="0"/>
              <w:spacing w:line="200" w:lineRule="exact"/>
              <w:jc w:val="center"/>
              <w:rPr>
                <w:rFonts w:ascii="Arial" w:eastAsia="Cambria" w:hAnsi="Arial" w:cs="Arial"/>
                <w:color w:val="auto"/>
                <w:sz w:val="16"/>
                <w:szCs w:val="16"/>
                <w:bdr w:val="nil"/>
                <w:lang w:eastAsia="en-US"/>
              </w:rPr>
            </w:pPr>
          </w:p>
        </w:tc>
        <w:tc>
          <w:tcPr>
            <w:tcW w:w="343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776090" w:rsidRPr="00776090" w:rsidRDefault="00776090" w:rsidP="00776090">
            <w:pPr>
              <w:widowControl w:val="0"/>
              <w:autoSpaceDE w:val="0"/>
              <w:autoSpaceDN w:val="0"/>
              <w:adjustRightInd w:val="0"/>
              <w:spacing w:line="20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r>
      <w:tr w:rsidR="00776090" w:rsidRPr="00776090" w:rsidTr="00776090">
        <w:trPr>
          <w:trHeight w:val="849"/>
        </w:trPr>
        <w:tc>
          <w:tcPr>
            <w:tcW w:w="417" w:type="pct"/>
            <w:tcBorders>
              <w:top w:val="single" w:sz="4" w:space="0" w:color="auto"/>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200" w:lineRule="exact"/>
              <w:jc w:val="center"/>
              <w:rPr>
                <w:rFonts w:ascii="Arial" w:eastAsia="Cambria" w:hAnsi="Arial" w:cs="Arial"/>
                <w:color w:val="auto"/>
                <w:sz w:val="16"/>
                <w:szCs w:val="16"/>
                <w:bdr w:val="nil"/>
                <w:lang w:eastAsia="en-US"/>
              </w:rPr>
            </w:pPr>
            <w:r w:rsidRPr="00776090">
              <w:rPr>
                <w:rFonts w:ascii="Arial" w:eastAsia="Helvetica Neue Light" w:hAnsi="Arial" w:cs="Arial"/>
                <w:color w:val="auto"/>
                <w:sz w:val="16"/>
                <w:szCs w:val="16"/>
                <w:bdr w:val="nil"/>
              </w:rPr>
              <w:t>2.3</w:t>
            </w:r>
          </w:p>
        </w:tc>
        <w:tc>
          <w:tcPr>
            <w:tcW w:w="1144" w:type="pct"/>
            <w:tcBorders>
              <w:top w:val="single" w:sz="4" w:space="0" w:color="auto"/>
            </w:tcBorders>
            <w:shd w:val="clear" w:color="auto" w:fill="FEFEFE"/>
            <w:tcMar>
              <w:top w:w="0" w:type="dxa"/>
              <w:left w:w="100" w:type="dxa"/>
              <w:bottom w:w="0" w:type="dxa"/>
              <w:right w:w="100" w:type="dxa"/>
            </w:tcMar>
          </w:tcPr>
          <w:p w:rsidR="00776090" w:rsidRPr="00776090" w:rsidRDefault="00776090" w:rsidP="00776090">
            <w:pPr>
              <w:widowControl w:val="0"/>
              <w:autoSpaceDE w:val="0"/>
              <w:autoSpaceDN w:val="0"/>
              <w:adjustRightInd w:val="0"/>
              <w:spacing w:line="200" w:lineRule="exact"/>
              <w:jc w:val="center"/>
              <w:rPr>
                <w:rFonts w:ascii="Arial" w:eastAsia="Cambria" w:hAnsi="Arial" w:cs="Arial"/>
                <w:color w:val="auto"/>
                <w:sz w:val="16"/>
                <w:szCs w:val="16"/>
                <w:bdr w:val="nil"/>
                <w:lang w:eastAsia="en-US"/>
              </w:rPr>
            </w:pPr>
            <w:r w:rsidRPr="00776090">
              <w:rPr>
                <w:rFonts w:ascii="Arial" w:eastAsia="Cambria" w:hAnsi="Arial" w:cs="Arial"/>
                <w:color w:val="auto"/>
                <w:sz w:val="16"/>
                <w:szCs w:val="16"/>
                <w:bdr w:val="nil"/>
                <w:lang w:eastAsia="en-US"/>
              </w:rPr>
              <w:t>Блокированная жилая застройка</w:t>
            </w:r>
          </w:p>
        </w:tc>
        <w:tc>
          <w:tcPr>
            <w:tcW w:w="3438" w:type="pct"/>
            <w:tcBorders>
              <w:top w:val="single" w:sz="4" w:space="0" w:color="auto"/>
            </w:tcBorders>
            <w:shd w:val="clear" w:color="auto" w:fill="FEFEFE"/>
            <w:tcMar>
              <w:top w:w="0" w:type="dxa"/>
              <w:left w:w="100" w:type="dxa"/>
              <w:bottom w:w="0" w:type="dxa"/>
              <w:right w:w="100" w:type="dxa"/>
            </w:tcMar>
          </w:tcPr>
          <w:p w:rsidR="00776090" w:rsidRPr="00776090" w:rsidRDefault="00776090" w:rsidP="00776090">
            <w:pPr>
              <w:widowControl w:val="0"/>
              <w:autoSpaceDE w:val="0"/>
              <w:autoSpaceDN w:val="0"/>
              <w:adjustRightInd w:val="0"/>
              <w:spacing w:line="20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разведение декоративных и плодовых деревьев, овощных и ягодных культур;</w:t>
            </w:r>
          </w:p>
          <w:p w:rsidR="00776090" w:rsidRPr="00776090" w:rsidRDefault="00776090" w:rsidP="00776090">
            <w:pPr>
              <w:widowControl w:val="0"/>
              <w:autoSpaceDE w:val="0"/>
              <w:autoSpaceDN w:val="0"/>
              <w:adjustRightInd w:val="0"/>
              <w:spacing w:line="20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индивидуальных гаражей и иных вспомогательных сооружений;</w:t>
            </w:r>
          </w:p>
          <w:p w:rsidR="00776090" w:rsidRPr="00776090" w:rsidRDefault="00776090" w:rsidP="00776090">
            <w:pPr>
              <w:widowControl w:val="0"/>
              <w:autoSpaceDE w:val="0"/>
              <w:autoSpaceDN w:val="0"/>
              <w:adjustRightInd w:val="0"/>
              <w:spacing w:line="20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обустройство спортивных и детских площадок, площадок для отдыха</w:t>
            </w:r>
          </w:p>
        </w:tc>
      </w:tr>
      <w:tr w:rsidR="00776090" w:rsidRPr="00776090" w:rsidTr="00776090">
        <w:trPr>
          <w:trHeight w:val="1403"/>
        </w:trPr>
        <w:tc>
          <w:tcPr>
            <w:tcW w:w="4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20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2.4</w:t>
            </w:r>
          </w:p>
        </w:tc>
        <w:tc>
          <w:tcPr>
            <w:tcW w:w="1144" w:type="pct"/>
            <w:shd w:val="clear" w:color="auto" w:fill="FEFEFE"/>
            <w:tcMar>
              <w:top w:w="0" w:type="dxa"/>
              <w:left w:w="100" w:type="dxa"/>
              <w:bottom w:w="0" w:type="dxa"/>
              <w:right w:w="100" w:type="dxa"/>
            </w:tcMar>
          </w:tcPr>
          <w:p w:rsidR="00776090" w:rsidRPr="00776090" w:rsidRDefault="00776090" w:rsidP="00776090">
            <w:pPr>
              <w:widowControl w:val="0"/>
              <w:autoSpaceDE w:val="0"/>
              <w:autoSpaceDN w:val="0"/>
              <w:adjustRightInd w:val="0"/>
              <w:spacing w:line="200" w:lineRule="exact"/>
              <w:jc w:val="center"/>
              <w:rPr>
                <w:rFonts w:ascii="Arial" w:eastAsia="Cambria" w:hAnsi="Arial" w:cs="Arial"/>
                <w:color w:val="auto"/>
                <w:sz w:val="16"/>
                <w:szCs w:val="16"/>
                <w:bdr w:val="nil"/>
                <w:lang w:eastAsia="en-US"/>
              </w:rPr>
            </w:pPr>
            <w:r w:rsidRPr="00776090">
              <w:rPr>
                <w:rFonts w:ascii="Arial" w:eastAsia="Cambria" w:hAnsi="Arial" w:cs="Arial"/>
                <w:color w:val="auto"/>
                <w:sz w:val="16"/>
                <w:szCs w:val="16"/>
                <w:bdr w:val="nil"/>
                <w:lang w:eastAsia="en-US"/>
              </w:rPr>
              <w:t>Передвижное жилье</w:t>
            </w:r>
          </w:p>
        </w:tc>
        <w:tc>
          <w:tcPr>
            <w:tcW w:w="3438" w:type="pct"/>
            <w:shd w:val="clear" w:color="auto" w:fill="FEFEFE"/>
            <w:tcMar>
              <w:top w:w="0" w:type="dxa"/>
              <w:left w:w="100" w:type="dxa"/>
              <w:bottom w:w="0" w:type="dxa"/>
              <w:right w:w="100" w:type="dxa"/>
            </w:tcMar>
          </w:tcPr>
          <w:p w:rsidR="00776090" w:rsidRPr="00776090" w:rsidRDefault="00776090" w:rsidP="00776090">
            <w:pPr>
              <w:widowControl w:val="0"/>
              <w:autoSpaceDE w:val="0"/>
              <w:autoSpaceDN w:val="0"/>
              <w:adjustRightInd w:val="0"/>
              <w:spacing w:line="20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76090" w:rsidRPr="00776090" w:rsidTr="00776090">
        <w:trPr>
          <w:trHeight w:val="978"/>
        </w:trPr>
        <w:tc>
          <w:tcPr>
            <w:tcW w:w="4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200" w:lineRule="exact"/>
              <w:jc w:val="center"/>
              <w:rPr>
                <w:rFonts w:ascii="Arial" w:eastAsia="Cambria" w:hAnsi="Arial" w:cs="Arial"/>
                <w:color w:val="auto"/>
                <w:sz w:val="16"/>
                <w:szCs w:val="16"/>
                <w:bdr w:val="nil"/>
                <w:lang w:eastAsia="en-US"/>
              </w:rPr>
            </w:pPr>
            <w:r w:rsidRPr="00776090">
              <w:rPr>
                <w:rFonts w:ascii="Arial" w:eastAsia="Helvetica Neue Light" w:hAnsi="Arial" w:cs="Arial"/>
                <w:color w:val="auto"/>
                <w:sz w:val="16"/>
                <w:szCs w:val="16"/>
                <w:bdr w:val="nil"/>
              </w:rPr>
              <w:t>3.1.1</w:t>
            </w:r>
          </w:p>
        </w:tc>
        <w:tc>
          <w:tcPr>
            <w:tcW w:w="1144"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200" w:lineRule="exact"/>
              <w:jc w:val="center"/>
              <w:rPr>
                <w:rFonts w:ascii="Arial" w:eastAsia="Cambria" w:hAnsi="Arial" w:cs="Arial"/>
                <w:color w:val="auto"/>
                <w:sz w:val="16"/>
                <w:szCs w:val="16"/>
                <w:bdr w:val="nil"/>
                <w:lang w:eastAsia="en-US"/>
              </w:rPr>
            </w:pPr>
            <w:r w:rsidRPr="00776090">
              <w:rPr>
                <w:rFonts w:ascii="Arial" w:eastAsia="Helvetica Neue Light" w:hAnsi="Arial" w:cs="Arial"/>
                <w:color w:val="auto"/>
                <w:sz w:val="16"/>
                <w:szCs w:val="16"/>
                <w:bdr w:val="nil"/>
              </w:rPr>
              <w:t>Предоставление коммунальных услуг</w:t>
            </w:r>
          </w:p>
        </w:tc>
        <w:tc>
          <w:tcPr>
            <w:tcW w:w="3438"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autoSpaceDE w:val="0"/>
              <w:autoSpaceDN w:val="0"/>
              <w:adjustRightInd w:val="0"/>
              <w:spacing w:line="200" w:lineRule="exact"/>
              <w:jc w:val="both"/>
              <w:rPr>
                <w:rFonts w:ascii="Arial" w:eastAsia="Cambria" w:hAnsi="Arial" w:cs="Arial"/>
                <w:color w:val="auto"/>
                <w:sz w:val="16"/>
                <w:szCs w:val="16"/>
                <w:bdr w:val="nil"/>
                <w:lang w:eastAsia="en-US"/>
              </w:rPr>
            </w:pPr>
            <w:r w:rsidRPr="00776090">
              <w:rPr>
                <w:rFonts w:ascii="Arial" w:eastAsia="Arial Unicode MS" w:hAnsi="Arial" w:cs="Arial"/>
                <w:color w:val="auto"/>
                <w:sz w:val="16"/>
                <w:szCs w:val="16"/>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76090" w:rsidRPr="00776090" w:rsidTr="00776090">
        <w:trPr>
          <w:trHeight w:val="211"/>
        </w:trPr>
        <w:tc>
          <w:tcPr>
            <w:tcW w:w="417"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776090" w:rsidRPr="00776090" w:rsidRDefault="00776090" w:rsidP="00776090">
            <w:pPr>
              <w:pBdr>
                <w:top w:val="nil"/>
                <w:left w:val="nil"/>
                <w:bottom w:val="nil"/>
                <w:right w:val="nil"/>
                <w:between w:val="nil"/>
                <w:bar w:val="nil"/>
              </w:pBdr>
              <w:tabs>
                <w:tab w:val="left" w:pos="920"/>
                <w:tab w:val="right" w:pos="1267"/>
                <w:tab w:val="right" w:pos="1333"/>
                <w:tab w:val="left" w:pos="1840"/>
              </w:tabs>
              <w:spacing w:line="20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12.0.1</w:t>
            </w:r>
          </w:p>
        </w:tc>
        <w:tc>
          <w:tcPr>
            <w:tcW w:w="1144"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20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Улично-дорожная сеть</w:t>
            </w:r>
          </w:p>
        </w:tc>
        <w:tc>
          <w:tcPr>
            <w:tcW w:w="3438"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776090">
                <w:rPr>
                  <w:rFonts w:ascii="Arial" w:eastAsia="Arial Unicode MS" w:hAnsi="Arial" w:cs="Arial"/>
                  <w:color w:val="auto"/>
                  <w:sz w:val="16"/>
                  <w:szCs w:val="16"/>
                  <w:bdr w:val="nil"/>
                </w:rPr>
                <w:t>кодами 2.7.1</w:t>
              </w:r>
            </w:hyperlink>
            <w:r w:rsidRPr="00776090">
              <w:rPr>
                <w:rFonts w:ascii="Arial" w:eastAsia="Arial Unicode MS" w:hAnsi="Arial" w:cs="Arial"/>
                <w:color w:val="auto"/>
                <w:sz w:val="16"/>
                <w:szCs w:val="16"/>
                <w:bdr w:val="nil"/>
              </w:rPr>
              <w:t xml:space="preserve">, </w:t>
            </w:r>
            <w:hyperlink w:anchor="Par382" w:tooltip="4.9" w:history="1">
              <w:r w:rsidRPr="00776090">
                <w:rPr>
                  <w:rFonts w:ascii="Arial" w:eastAsia="Arial Unicode MS" w:hAnsi="Arial" w:cs="Arial"/>
                  <w:color w:val="auto"/>
                  <w:sz w:val="16"/>
                  <w:szCs w:val="16"/>
                  <w:bdr w:val="nil"/>
                </w:rPr>
                <w:t>4.9</w:t>
              </w:r>
            </w:hyperlink>
            <w:r w:rsidRPr="00776090">
              <w:rPr>
                <w:rFonts w:ascii="Arial" w:eastAsia="Arial Unicode MS" w:hAnsi="Arial" w:cs="Arial"/>
                <w:color w:val="auto"/>
                <w:sz w:val="16"/>
                <w:szCs w:val="16"/>
                <w:bdr w:val="nil"/>
              </w:rPr>
              <w:t xml:space="preserve">, </w:t>
            </w:r>
            <w:hyperlink w:anchor="Par567" w:tooltip="7.2.3" w:history="1">
              <w:r w:rsidRPr="00776090">
                <w:rPr>
                  <w:rFonts w:ascii="Arial" w:eastAsia="Arial Unicode MS" w:hAnsi="Arial" w:cs="Arial"/>
                  <w:color w:val="auto"/>
                  <w:sz w:val="16"/>
                  <w:szCs w:val="16"/>
                  <w:bdr w:val="nil"/>
                </w:rPr>
                <w:t>7.2.3</w:t>
              </w:r>
            </w:hyperlink>
            <w:r w:rsidRPr="00776090">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r w:rsidR="00776090" w:rsidRPr="00776090" w:rsidTr="00776090">
        <w:trPr>
          <w:trHeight w:val="1407"/>
        </w:trPr>
        <w:tc>
          <w:tcPr>
            <w:tcW w:w="417"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776090" w:rsidRPr="00776090" w:rsidRDefault="00776090" w:rsidP="00776090">
            <w:pPr>
              <w:pBdr>
                <w:top w:val="nil"/>
                <w:left w:val="nil"/>
                <w:bottom w:val="nil"/>
                <w:right w:val="nil"/>
                <w:between w:val="nil"/>
                <w:bar w:val="nil"/>
              </w:pBdr>
              <w:tabs>
                <w:tab w:val="left" w:pos="920"/>
                <w:tab w:val="right" w:pos="1267"/>
                <w:tab w:val="right" w:pos="1333"/>
                <w:tab w:val="left" w:pos="1840"/>
              </w:tabs>
              <w:spacing w:line="20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12.0.2</w:t>
            </w:r>
          </w:p>
        </w:tc>
        <w:tc>
          <w:tcPr>
            <w:tcW w:w="114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20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Благоустройство территории</w:t>
            </w:r>
          </w:p>
        </w:tc>
        <w:tc>
          <w:tcPr>
            <w:tcW w:w="343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936E3" w:rsidRPr="004E4B5C" w:rsidRDefault="001936E3" w:rsidP="004121B8">
      <w:pPr>
        <w:spacing w:line="240" w:lineRule="exact"/>
        <w:ind w:firstLine="142"/>
        <w:rPr>
          <w:rFonts w:ascii="Arial" w:hAnsi="Arial" w:cs="Arial"/>
          <w:sz w:val="18"/>
          <w:szCs w:val="18"/>
        </w:rPr>
      </w:pPr>
    </w:p>
    <w:p w:rsidR="001936E3" w:rsidRPr="004E4B5C" w:rsidRDefault="00776090" w:rsidP="00776090">
      <w:pPr>
        <w:spacing w:line="240" w:lineRule="exact"/>
        <w:ind w:firstLine="142"/>
        <w:jc w:val="center"/>
        <w:rPr>
          <w:rFonts w:ascii="Arial" w:hAnsi="Arial" w:cs="Arial"/>
          <w:sz w:val="18"/>
          <w:szCs w:val="18"/>
        </w:rPr>
      </w:pPr>
      <w:r w:rsidRPr="00776090">
        <w:rPr>
          <w:rFonts w:ascii="Arial" w:hAnsi="Arial" w:cs="Arial"/>
          <w:sz w:val="18"/>
          <w:szCs w:val="18"/>
        </w:rPr>
        <w:t>Условно-разрешенные виды разрешённого использования земельных участков зоны Ж2</w:t>
      </w:r>
    </w:p>
    <w:tbl>
      <w:tblPr>
        <w:tblW w:w="4823"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
      <w:tblGrid>
        <w:gridCol w:w="687"/>
        <w:gridCol w:w="2410"/>
        <w:gridCol w:w="6804"/>
      </w:tblGrid>
      <w:tr w:rsidR="00776090" w:rsidRPr="00776090" w:rsidTr="00776090">
        <w:tc>
          <w:tcPr>
            <w:tcW w:w="347" w:type="pct"/>
            <w:tcBorders>
              <w:top w:val="single" w:sz="2"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Код</w:t>
            </w:r>
          </w:p>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tc>
        <w:tc>
          <w:tcPr>
            <w:tcW w:w="1217" w:type="pct"/>
            <w:tcBorders>
              <w:top w:val="single" w:sz="2"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Наименование вида разрешенного использования</w:t>
            </w:r>
          </w:p>
        </w:tc>
        <w:tc>
          <w:tcPr>
            <w:tcW w:w="3436" w:type="pct"/>
            <w:tcBorders>
              <w:top w:val="single" w:sz="2"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lang w:eastAsia="en-US"/>
              </w:rPr>
            </w:pPr>
            <w:r w:rsidRPr="00776090">
              <w:rPr>
                <w:rFonts w:ascii="Arial" w:eastAsia="Helvetica Neue Light" w:hAnsi="Arial" w:cs="Arial"/>
                <w:color w:val="auto"/>
                <w:sz w:val="16"/>
                <w:szCs w:val="16"/>
                <w:bdr w:val="nil"/>
                <w:lang w:eastAsia="en-US"/>
              </w:rPr>
              <w:t>описание вида разрешенного использования</w:t>
            </w:r>
          </w:p>
        </w:tc>
      </w:tr>
      <w:tr w:rsidR="00776090" w:rsidRPr="00776090" w:rsidTr="00776090">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3.2.1</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Дома социального обслуживания</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776090">
              <w:rPr>
                <w:rFonts w:ascii="Arial" w:eastAsia="Helvetica Neue Light" w:hAnsi="Arial" w:cs="Arial"/>
                <w:color w:val="auto"/>
                <w:sz w:val="16"/>
                <w:szCs w:val="16"/>
                <w:bdr w:val="nil"/>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776090" w:rsidRPr="00776090" w:rsidTr="00776090">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3.2.3</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Оказание услуг связи</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776090">
              <w:rPr>
                <w:rFonts w:ascii="Arial" w:eastAsia="Helvetica Neue Light" w:hAnsi="Arial" w:cs="Arial"/>
                <w:color w:val="auto"/>
                <w:sz w:val="16"/>
                <w:szCs w:val="16"/>
                <w:bdr w:val="nil"/>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76090" w:rsidRPr="00776090" w:rsidTr="00776090">
        <w:trPr>
          <w:trHeight w:val="273"/>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3.3</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Бытовое обслуживание</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76090" w:rsidRPr="00776090" w:rsidTr="00776090">
        <w:trPr>
          <w:trHeight w:val="273"/>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3.4.1</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Амбулаторно-поликлиническое обслуживание</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776090" w:rsidRPr="00776090" w:rsidTr="00776090">
        <w:trPr>
          <w:trHeight w:val="273"/>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3.5.1</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Дошкольное, начальное и среднее общее образование</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76090" w:rsidRPr="00776090" w:rsidTr="00776090">
        <w:trPr>
          <w:trHeight w:val="273"/>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3.6.1</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Объекты культурно - досуговой деятельности</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776090" w:rsidRPr="00776090" w:rsidRDefault="00776090" w:rsidP="00776090">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p>
        </w:tc>
      </w:tr>
      <w:tr w:rsidR="00776090" w:rsidRPr="00776090" w:rsidTr="00776090">
        <w:trPr>
          <w:trHeight w:val="273"/>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3.7.1</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Осуществление религиозных обрядов</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76090" w:rsidRPr="00776090" w:rsidTr="00776090">
        <w:trPr>
          <w:trHeight w:val="1707"/>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lastRenderedPageBreak/>
              <w:t>3.7.2</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Религиозное управление и образование</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776090" w:rsidRPr="00776090" w:rsidTr="00776090">
        <w:trPr>
          <w:trHeight w:val="235"/>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3.10.1</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Амбулаторное ветеринарное обслуживание</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ветеринарных услуг без содержания животных</w:t>
            </w:r>
          </w:p>
        </w:tc>
      </w:tr>
      <w:tr w:rsidR="00776090" w:rsidRPr="00776090" w:rsidTr="00776090">
        <w:trPr>
          <w:trHeight w:val="273"/>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4.1</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Деловое управление</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6090" w:rsidRPr="00776090" w:rsidTr="00776090">
        <w:trPr>
          <w:trHeight w:val="273"/>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4.4</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Магазины*</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6090" w:rsidRPr="00776090" w:rsidTr="00776090">
        <w:trPr>
          <w:trHeight w:val="273"/>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4.6</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Общественное питание</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776090" w:rsidRPr="00776090" w:rsidTr="00776090">
        <w:trPr>
          <w:trHeight w:val="273"/>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5.1.2</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Обеспечение занятий спортом в помещениях</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спортивных клубов, спортивных залов, бассейнов, физкультурно-оздоровительных комплексов в зданиях и сооружениях</w:t>
            </w:r>
          </w:p>
        </w:tc>
      </w:tr>
      <w:tr w:rsidR="00776090" w:rsidRPr="00776090" w:rsidTr="00776090">
        <w:trPr>
          <w:trHeight w:val="273"/>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5.1.3</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Площадки для занятий спортом</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76090" w:rsidRPr="00776090" w:rsidTr="00776090">
        <w:trPr>
          <w:trHeight w:val="235"/>
        </w:trPr>
        <w:tc>
          <w:tcPr>
            <w:tcW w:w="34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8.3</w:t>
            </w:r>
          </w:p>
        </w:tc>
        <w:tc>
          <w:tcPr>
            <w:tcW w:w="1217"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Обеспечение внутреннего правопорядка</w:t>
            </w:r>
          </w:p>
        </w:tc>
        <w:tc>
          <w:tcPr>
            <w:tcW w:w="3436" w:type="pct"/>
            <w:shd w:val="clear" w:color="auto" w:fill="FEFEFE"/>
            <w:tcMar>
              <w:top w:w="0" w:type="dxa"/>
              <w:left w:w="100" w:type="dxa"/>
              <w:bottom w:w="0" w:type="dxa"/>
              <w:right w:w="100" w:type="dxa"/>
            </w:tcMar>
          </w:tcPr>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76090" w:rsidRPr="00776090" w:rsidRDefault="00776090" w:rsidP="0077609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76090">
              <w:rPr>
                <w:rFonts w:ascii="Arial" w:eastAsia="Arial Unicode MS" w:hAnsi="Arial" w:cs="Arial"/>
                <w:color w:val="auto"/>
                <w:sz w:val="16"/>
                <w:szCs w:val="16"/>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776090" w:rsidRPr="00776090" w:rsidTr="00776090">
        <w:trPr>
          <w:trHeight w:val="235"/>
        </w:trPr>
        <w:tc>
          <w:tcPr>
            <w:tcW w:w="5000" w:type="pct"/>
            <w:gridSpan w:val="3"/>
            <w:shd w:val="clear" w:color="auto" w:fill="FEFEFE"/>
            <w:tcMar>
              <w:top w:w="0" w:type="dxa"/>
              <w:left w:w="100" w:type="dxa"/>
              <w:bottom w:w="0" w:type="dxa"/>
              <w:right w:w="100" w:type="dxa"/>
            </w:tcMar>
            <w:vAlign w:val="center"/>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vertAlign w:val="superscript"/>
              </w:rPr>
            </w:pPr>
            <w:r w:rsidRPr="00776090">
              <w:rPr>
                <w:rFonts w:ascii="Arial" w:eastAsia="Helvetica Neue Light" w:hAnsi="Arial" w:cs="Arial"/>
                <w:color w:val="auto"/>
                <w:sz w:val="16"/>
                <w:szCs w:val="16"/>
                <w:bdr w:val="nil"/>
              </w:rPr>
              <w:t>* - максимальная площадь магазина – 300 м</w:t>
            </w:r>
            <w:r w:rsidRPr="00776090">
              <w:rPr>
                <w:rFonts w:ascii="Arial" w:eastAsia="Helvetica Neue Light" w:hAnsi="Arial" w:cs="Arial"/>
                <w:color w:val="auto"/>
                <w:sz w:val="16"/>
                <w:szCs w:val="16"/>
                <w:bdr w:val="nil"/>
                <w:vertAlign w:val="superscript"/>
              </w:rPr>
              <w:t>2</w:t>
            </w:r>
          </w:p>
        </w:tc>
      </w:tr>
    </w:tbl>
    <w:p w:rsidR="001936E3" w:rsidRPr="004E4B5C" w:rsidRDefault="001936E3" w:rsidP="004121B8">
      <w:pPr>
        <w:spacing w:line="240" w:lineRule="exact"/>
        <w:ind w:firstLine="142"/>
        <w:rPr>
          <w:rFonts w:ascii="Arial" w:hAnsi="Arial" w:cs="Arial"/>
          <w:sz w:val="18"/>
          <w:szCs w:val="18"/>
        </w:rPr>
      </w:pPr>
    </w:p>
    <w:p w:rsidR="001936E3" w:rsidRPr="004E4B5C" w:rsidRDefault="00776090" w:rsidP="00776090">
      <w:pPr>
        <w:spacing w:line="240" w:lineRule="exact"/>
        <w:ind w:firstLine="142"/>
        <w:jc w:val="center"/>
        <w:rPr>
          <w:rFonts w:ascii="Arial" w:hAnsi="Arial" w:cs="Arial"/>
          <w:sz w:val="18"/>
          <w:szCs w:val="18"/>
        </w:rPr>
      </w:pPr>
      <w:r w:rsidRPr="00776090">
        <w:rPr>
          <w:rFonts w:ascii="Arial" w:hAnsi="Arial" w:cs="Arial"/>
          <w:sz w:val="18"/>
          <w:szCs w:val="18"/>
        </w:rPr>
        <w:t>Вспомогательные виды разрешенного использования земельных участков зоны Ж2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5386"/>
      </w:tblGrid>
      <w:tr w:rsidR="00776090" w:rsidRPr="00776090" w:rsidTr="00776090">
        <w:trPr>
          <w:trHeight w:val="617"/>
        </w:trPr>
        <w:tc>
          <w:tcPr>
            <w:tcW w:w="675" w:type="dxa"/>
            <w:shd w:val="clear" w:color="auto" w:fill="auto"/>
            <w:vAlign w:val="center"/>
          </w:tcPr>
          <w:p w:rsidR="00776090" w:rsidRPr="00776090" w:rsidRDefault="00776090" w:rsidP="00776090">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Код</w:t>
            </w:r>
          </w:p>
          <w:p w:rsidR="00776090" w:rsidRPr="00776090" w:rsidRDefault="00776090" w:rsidP="00776090">
            <w:pPr>
              <w:widowControl w:val="0"/>
              <w:pBdr>
                <w:top w:val="nil"/>
                <w:left w:val="nil"/>
                <w:bottom w:val="nil"/>
                <w:right w:val="nil"/>
                <w:between w:val="nil"/>
                <w:bar w:val="nil"/>
              </w:pBdr>
              <w:autoSpaceDE w:val="0"/>
              <w:autoSpaceDN w:val="0"/>
              <w:adjustRightInd w:val="0"/>
              <w:spacing w:line="180" w:lineRule="exact"/>
              <w:ind w:right="-108"/>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классификатора</w:t>
            </w:r>
          </w:p>
        </w:tc>
        <w:tc>
          <w:tcPr>
            <w:tcW w:w="3828" w:type="dxa"/>
            <w:shd w:val="clear" w:color="auto" w:fill="auto"/>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Наименование вида разрешенного использования</w:t>
            </w:r>
          </w:p>
        </w:tc>
        <w:tc>
          <w:tcPr>
            <w:tcW w:w="5386" w:type="dxa"/>
            <w:shd w:val="clear" w:color="auto" w:fill="auto"/>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rPr>
            </w:pPr>
            <w:r w:rsidRPr="00776090">
              <w:rPr>
                <w:rFonts w:ascii="Arial" w:eastAsia="Calibri" w:hAnsi="Arial" w:cs="Arial"/>
                <w:color w:val="auto"/>
                <w:sz w:val="16"/>
                <w:szCs w:val="16"/>
              </w:rPr>
              <w:t>описание вида разрешенного использования</w:t>
            </w:r>
          </w:p>
        </w:tc>
      </w:tr>
      <w:tr w:rsidR="00776090" w:rsidRPr="00776090" w:rsidTr="00776090">
        <w:tc>
          <w:tcPr>
            <w:tcW w:w="675" w:type="dxa"/>
            <w:shd w:val="clear" w:color="auto" w:fill="auto"/>
          </w:tcPr>
          <w:p w:rsidR="00776090" w:rsidRPr="00776090" w:rsidRDefault="00776090" w:rsidP="00776090">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776090">
              <w:rPr>
                <w:rFonts w:ascii="Arial" w:eastAsia="Helvetica Neue Light" w:hAnsi="Arial" w:cs="Arial"/>
                <w:color w:val="auto"/>
                <w:sz w:val="16"/>
                <w:szCs w:val="16"/>
                <w:bdr w:val="nil"/>
              </w:rPr>
              <w:t>2.7.1</w:t>
            </w:r>
          </w:p>
        </w:tc>
        <w:tc>
          <w:tcPr>
            <w:tcW w:w="3828" w:type="dxa"/>
            <w:shd w:val="clear" w:color="auto" w:fill="auto"/>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776090">
              <w:rPr>
                <w:rFonts w:ascii="Arial" w:eastAsia="Helvetica Neue Light" w:hAnsi="Arial" w:cs="Arial"/>
                <w:color w:val="auto"/>
                <w:sz w:val="16"/>
                <w:szCs w:val="16"/>
                <w:bdr w:val="nil"/>
              </w:rPr>
              <w:t>Хранение автотранспорта</w:t>
            </w:r>
          </w:p>
        </w:tc>
        <w:tc>
          <w:tcPr>
            <w:tcW w:w="5386" w:type="dxa"/>
            <w:shd w:val="clear" w:color="auto" w:fill="auto"/>
          </w:tcPr>
          <w:p w:rsidR="00776090" w:rsidRPr="00776090" w:rsidRDefault="00776090" w:rsidP="0077609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776090">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4" w:history="1">
              <w:r w:rsidRPr="00776090">
                <w:rPr>
                  <w:rFonts w:ascii="Arial" w:eastAsia="Calibri" w:hAnsi="Arial" w:cs="Arial"/>
                  <w:color w:val="0000FF"/>
                  <w:sz w:val="16"/>
                  <w:szCs w:val="16"/>
                </w:rPr>
                <w:t>кодами 2.7.2</w:t>
              </w:r>
            </w:hyperlink>
            <w:r w:rsidRPr="00776090">
              <w:rPr>
                <w:rFonts w:ascii="Arial" w:eastAsia="Calibri" w:hAnsi="Arial" w:cs="Arial"/>
                <w:color w:val="auto"/>
                <w:sz w:val="16"/>
                <w:szCs w:val="16"/>
              </w:rPr>
              <w:t xml:space="preserve">, </w:t>
            </w:r>
            <w:hyperlink r:id="rId15" w:history="1">
              <w:r w:rsidRPr="00776090">
                <w:rPr>
                  <w:rFonts w:ascii="Arial" w:eastAsia="Calibri" w:hAnsi="Arial" w:cs="Arial"/>
                  <w:color w:val="0000FF"/>
                  <w:sz w:val="16"/>
                  <w:szCs w:val="16"/>
                </w:rPr>
                <w:t xml:space="preserve">4.9 </w:t>
              </w:r>
            </w:hyperlink>
          </w:p>
        </w:tc>
      </w:tr>
    </w:tbl>
    <w:p w:rsidR="001936E3" w:rsidRPr="004E4B5C" w:rsidRDefault="001936E3" w:rsidP="004121B8">
      <w:pPr>
        <w:spacing w:line="240" w:lineRule="exact"/>
        <w:ind w:firstLine="142"/>
        <w:rPr>
          <w:rFonts w:ascii="Arial" w:hAnsi="Arial" w:cs="Arial"/>
          <w:sz w:val="18"/>
          <w:szCs w:val="18"/>
        </w:rPr>
      </w:pPr>
    </w:p>
    <w:tbl>
      <w:tblPr>
        <w:tblW w:w="4842"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194"/>
        <w:gridCol w:w="1802"/>
        <w:gridCol w:w="2905"/>
      </w:tblGrid>
      <w:tr w:rsidR="001E0593" w:rsidRPr="001E0593" w:rsidTr="001E0593">
        <w:trPr>
          <w:trHeight w:val="327"/>
        </w:trPr>
        <w:tc>
          <w:tcPr>
            <w:tcW w:w="3532"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1E0593" w:rsidRPr="001E0593" w:rsidRDefault="001E0593" w:rsidP="001E0593">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1E0593">
              <w:rPr>
                <w:rFonts w:ascii="Arial" w:eastAsia="Helvetica Neue" w:hAnsi="Arial" w:cs="Arial"/>
                <w:bCs/>
                <w:color w:val="auto"/>
                <w:sz w:val="16"/>
                <w:szCs w:val="16"/>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1E0593" w:rsidRPr="001E0593" w:rsidRDefault="001E0593" w:rsidP="001E0593">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1E0593">
              <w:rPr>
                <w:rFonts w:ascii="Arial" w:eastAsia="Helvetica Neue" w:hAnsi="Arial" w:cs="Arial"/>
                <w:bCs/>
                <w:color w:val="auto"/>
                <w:sz w:val="16"/>
                <w:szCs w:val="16"/>
                <w:bdr w:val="nil"/>
              </w:rPr>
              <w:t>примечания</w:t>
            </w:r>
          </w:p>
        </w:tc>
      </w:tr>
      <w:tr w:rsidR="001E0593" w:rsidRPr="001E0593" w:rsidTr="001E0593">
        <w:tblPrEx>
          <w:shd w:val="clear" w:color="auto" w:fill="auto"/>
        </w:tblPrEx>
        <w:trPr>
          <w:trHeight w:val="273"/>
        </w:trPr>
        <w:tc>
          <w:tcPr>
            <w:tcW w:w="26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1E0593">
              <w:rPr>
                <w:rFonts w:ascii="Arial" w:eastAsia="Helvetica Neue Light" w:hAnsi="Arial" w:cs="Arial"/>
                <w:color w:val="auto"/>
                <w:spacing w:val="-4"/>
                <w:sz w:val="16"/>
                <w:szCs w:val="16"/>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9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1E0593">
              <w:rPr>
                <w:rFonts w:ascii="Arial" w:eastAsia="Helvetica Neue Light" w:hAnsi="Arial" w:cs="Arial"/>
                <w:color w:val="auto"/>
                <w:spacing w:val="-4"/>
                <w:sz w:val="16"/>
                <w:szCs w:val="16"/>
                <w:bdr w:val="nil"/>
              </w:rPr>
              <w:t>100-1200</w:t>
            </w:r>
            <w:r w:rsidRPr="001E0593">
              <w:rPr>
                <w:rFonts w:ascii="Arial" w:eastAsia="Helvetica Neue Light" w:hAnsi="Arial" w:cs="Arial"/>
                <w:color w:val="auto"/>
                <w:sz w:val="16"/>
                <w:szCs w:val="16"/>
                <w:bdr w:val="nil"/>
              </w:rPr>
              <w:t xml:space="preserve"> м</w:t>
            </w:r>
            <w:r w:rsidRPr="001E0593">
              <w:rPr>
                <w:rFonts w:ascii="Arial" w:eastAsia="Helvetica Neue Light" w:hAnsi="Arial" w:cs="Arial"/>
                <w:color w:val="auto"/>
                <w:sz w:val="16"/>
                <w:szCs w:val="16"/>
                <w:bdr w:val="nil"/>
                <w:vertAlign w:val="superscript"/>
              </w:rPr>
              <w:t>2</w:t>
            </w:r>
          </w:p>
        </w:tc>
        <w:tc>
          <w:tcPr>
            <w:tcW w:w="14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FF0000"/>
                <w:spacing w:val="-4"/>
                <w:sz w:val="16"/>
                <w:szCs w:val="16"/>
                <w:bdr w:val="nil"/>
              </w:rPr>
            </w:pPr>
          </w:p>
        </w:tc>
      </w:tr>
      <w:tr w:rsidR="001E0593" w:rsidRPr="001E0593" w:rsidTr="001E0593">
        <w:tblPrEx>
          <w:shd w:val="clear" w:color="auto" w:fill="auto"/>
        </w:tblPrEx>
        <w:trPr>
          <w:trHeight w:val="273"/>
        </w:trPr>
        <w:tc>
          <w:tcPr>
            <w:tcW w:w="26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1E0593">
              <w:rPr>
                <w:rFonts w:ascii="Arial" w:eastAsia="Helvetica Neue Light" w:hAnsi="Arial" w:cs="Arial"/>
                <w:color w:val="auto"/>
                <w:spacing w:val="-4"/>
                <w:sz w:val="16"/>
                <w:szCs w:val="16"/>
                <w:bdr w:val="nil"/>
              </w:rPr>
              <w:t>Предельное количество этажей</w:t>
            </w:r>
          </w:p>
        </w:tc>
        <w:tc>
          <w:tcPr>
            <w:tcW w:w="9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1E0593">
              <w:rPr>
                <w:rFonts w:ascii="Arial" w:eastAsia="Helvetica Neue Light" w:hAnsi="Arial" w:cs="Arial"/>
                <w:color w:val="auto"/>
                <w:spacing w:val="-4"/>
                <w:sz w:val="16"/>
                <w:szCs w:val="16"/>
                <w:bdr w:val="nil"/>
              </w:rPr>
              <w:t>не более 4 этажей</w:t>
            </w:r>
          </w:p>
        </w:tc>
        <w:tc>
          <w:tcPr>
            <w:tcW w:w="14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pacing w:val="-4"/>
                <w:sz w:val="16"/>
                <w:szCs w:val="16"/>
                <w:bdr w:val="nil"/>
              </w:rPr>
            </w:pPr>
            <w:r w:rsidRPr="001E0593">
              <w:rPr>
                <w:rFonts w:ascii="Arial" w:eastAsia="Helvetica Neue Light" w:hAnsi="Arial" w:cs="Arial"/>
                <w:color w:val="auto"/>
                <w:spacing w:val="-4"/>
                <w:sz w:val="16"/>
                <w:szCs w:val="16"/>
                <w:bdr w:val="nil"/>
              </w:rPr>
              <w:t>включая мансардный этаж</w:t>
            </w:r>
          </w:p>
        </w:tc>
      </w:tr>
      <w:tr w:rsidR="001E0593" w:rsidRPr="001E0593" w:rsidTr="001E0593">
        <w:tblPrEx>
          <w:shd w:val="clear" w:color="auto" w:fill="auto"/>
        </w:tblPrEx>
        <w:trPr>
          <w:trHeight w:val="273"/>
        </w:trPr>
        <w:tc>
          <w:tcPr>
            <w:tcW w:w="26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1E0593">
              <w:rPr>
                <w:rFonts w:ascii="Arial" w:eastAsia="Helvetica Neue Light" w:hAnsi="Arial" w:cs="Arial"/>
                <w:color w:val="auto"/>
                <w:spacing w:val="-4"/>
                <w:sz w:val="16"/>
                <w:szCs w:val="16"/>
                <w:bdr w:val="nil"/>
              </w:rPr>
              <w:t>Предельная высота зданий до верха кровли</w:t>
            </w:r>
          </w:p>
        </w:tc>
        <w:tc>
          <w:tcPr>
            <w:tcW w:w="9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1E0593">
              <w:rPr>
                <w:rFonts w:ascii="Arial" w:eastAsia="Helvetica Neue Light" w:hAnsi="Arial" w:cs="Arial"/>
                <w:color w:val="auto"/>
                <w:spacing w:val="-4"/>
                <w:sz w:val="16"/>
                <w:szCs w:val="16"/>
                <w:bdr w:val="nil"/>
              </w:rPr>
              <w:t>не более 20 м</w:t>
            </w:r>
          </w:p>
        </w:tc>
        <w:tc>
          <w:tcPr>
            <w:tcW w:w="14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pacing w:val="-4"/>
                <w:sz w:val="16"/>
                <w:szCs w:val="16"/>
                <w:bdr w:val="nil"/>
              </w:rPr>
            </w:pPr>
          </w:p>
        </w:tc>
      </w:tr>
      <w:tr w:rsidR="001E0593" w:rsidRPr="001E0593" w:rsidTr="001E0593">
        <w:tblPrEx>
          <w:shd w:val="clear" w:color="auto" w:fill="auto"/>
        </w:tblPrEx>
        <w:trPr>
          <w:trHeight w:val="273"/>
        </w:trPr>
        <w:tc>
          <w:tcPr>
            <w:tcW w:w="26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1E0593">
              <w:rPr>
                <w:rFonts w:ascii="Arial" w:eastAsia="Helvetica Neue Light" w:hAnsi="Arial" w:cs="Arial"/>
                <w:color w:val="auto"/>
                <w:spacing w:val="-4"/>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p>
        </w:tc>
        <w:tc>
          <w:tcPr>
            <w:tcW w:w="14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pacing w:val="-4"/>
                <w:sz w:val="16"/>
                <w:szCs w:val="16"/>
                <w:bdr w:val="nil"/>
              </w:rPr>
            </w:pPr>
          </w:p>
        </w:tc>
      </w:tr>
      <w:tr w:rsidR="001E0593" w:rsidRPr="001E0593" w:rsidTr="001E0593">
        <w:tblPrEx>
          <w:shd w:val="clear" w:color="auto" w:fill="auto"/>
        </w:tblPrEx>
        <w:trPr>
          <w:trHeight w:val="273"/>
        </w:trPr>
        <w:tc>
          <w:tcPr>
            <w:tcW w:w="26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spacing w:line="180" w:lineRule="exact"/>
              <w:jc w:val="both"/>
              <w:rPr>
                <w:rFonts w:ascii="Arial" w:eastAsia="Helvetica Neue Light" w:hAnsi="Arial" w:cs="Arial"/>
                <w:color w:val="FF0000"/>
                <w:spacing w:val="-4"/>
                <w:sz w:val="16"/>
                <w:szCs w:val="16"/>
                <w:bdr w:val="nil"/>
              </w:rPr>
            </w:pPr>
            <w:r w:rsidRPr="001E0593">
              <w:rPr>
                <w:rFonts w:ascii="Arial" w:eastAsia="Calibri" w:hAnsi="Arial" w:cs="Arial"/>
                <w:color w:val="auto"/>
                <w:sz w:val="16"/>
                <w:szCs w:val="16"/>
              </w:rPr>
              <w:t>Блокированная жилая застройка</w:t>
            </w:r>
          </w:p>
        </w:tc>
        <w:tc>
          <w:tcPr>
            <w:tcW w:w="9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1E0593">
              <w:rPr>
                <w:rFonts w:ascii="Arial" w:eastAsia="Helvetica Neue Light" w:hAnsi="Arial" w:cs="Arial"/>
                <w:color w:val="auto"/>
                <w:spacing w:val="-4"/>
                <w:sz w:val="16"/>
                <w:szCs w:val="16"/>
                <w:bdr w:val="nil"/>
              </w:rPr>
              <w:t>60%</w:t>
            </w:r>
          </w:p>
        </w:tc>
        <w:tc>
          <w:tcPr>
            <w:tcW w:w="14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pacing w:val="-4"/>
                <w:sz w:val="16"/>
                <w:szCs w:val="16"/>
                <w:bdr w:val="nil"/>
              </w:rPr>
            </w:pPr>
            <w:r w:rsidRPr="001E0593">
              <w:rPr>
                <w:rFonts w:ascii="Arial" w:eastAsia="Helvetica Neue Light" w:hAnsi="Arial" w:cs="Arial"/>
                <w:color w:val="auto"/>
                <w:spacing w:val="-4"/>
                <w:sz w:val="16"/>
                <w:szCs w:val="16"/>
                <w:bdr w:val="nil"/>
              </w:rPr>
              <w:t xml:space="preserve">  </w:t>
            </w:r>
          </w:p>
        </w:tc>
      </w:tr>
      <w:tr w:rsidR="001E0593" w:rsidRPr="001E0593" w:rsidTr="001E0593">
        <w:tblPrEx>
          <w:shd w:val="clear" w:color="auto" w:fill="auto"/>
        </w:tblPrEx>
        <w:trPr>
          <w:trHeight w:val="273"/>
        </w:trPr>
        <w:tc>
          <w:tcPr>
            <w:tcW w:w="26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1E0593">
              <w:rPr>
                <w:rFonts w:ascii="Arial" w:eastAsia="Helvetica Neue Light" w:hAnsi="Arial" w:cs="Arial"/>
                <w:color w:val="auto"/>
                <w:spacing w:val="-4"/>
                <w:sz w:val="16"/>
                <w:szCs w:val="16"/>
                <w:bdr w:val="nil"/>
              </w:rPr>
              <w:t>для иных видов разрешенного использования</w:t>
            </w:r>
          </w:p>
        </w:tc>
        <w:tc>
          <w:tcPr>
            <w:tcW w:w="9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1E0593">
              <w:rPr>
                <w:rFonts w:ascii="Arial" w:eastAsia="Helvetica Neue Light" w:hAnsi="Arial" w:cs="Arial"/>
                <w:color w:val="auto"/>
                <w:spacing w:val="-4"/>
                <w:sz w:val="16"/>
                <w:szCs w:val="16"/>
                <w:bdr w:val="nil"/>
              </w:rPr>
              <w:t>не более 80 %</w:t>
            </w:r>
          </w:p>
        </w:tc>
        <w:tc>
          <w:tcPr>
            <w:tcW w:w="14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pacing w:val="-4"/>
                <w:sz w:val="16"/>
                <w:szCs w:val="16"/>
                <w:bdr w:val="nil"/>
              </w:rPr>
            </w:pPr>
          </w:p>
        </w:tc>
      </w:tr>
      <w:tr w:rsidR="001E0593" w:rsidRPr="001E0593" w:rsidTr="001E0593">
        <w:tblPrEx>
          <w:shd w:val="clear" w:color="auto" w:fill="auto"/>
        </w:tblPrEx>
        <w:trPr>
          <w:trHeight w:val="273"/>
        </w:trPr>
        <w:tc>
          <w:tcPr>
            <w:tcW w:w="262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размещения зданий, строений, сооружений</w:t>
            </w:r>
          </w:p>
        </w:tc>
        <w:tc>
          <w:tcPr>
            <w:tcW w:w="9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3 м</w:t>
            </w:r>
          </w:p>
        </w:tc>
        <w:tc>
          <w:tcPr>
            <w:tcW w:w="14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tc>
      </w:tr>
      <w:tr w:rsidR="001E0593" w:rsidRPr="001E0593" w:rsidTr="001E0593">
        <w:tblPrEx>
          <w:shd w:val="clear" w:color="auto" w:fill="auto"/>
        </w:tblPrEx>
        <w:trPr>
          <w:trHeight w:val="456"/>
        </w:trPr>
        <w:tc>
          <w:tcPr>
            <w:tcW w:w="5000" w:type="pct"/>
            <w:gridSpan w:val="3"/>
            <w:tcBorders>
              <w:top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autoSpaceDE w:val="0"/>
              <w:autoSpaceDN w:val="0"/>
              <w:spacing w:line="180" w:lineRule="exact"/>
              <w:jc w:val="both"/>
              <w:rPr>
                <w:rFonts w:ascii="Arial" w:eastAsia="Arial Unicode MS" w:hAnsi="Arial" w:cs="Arial"/>
                <w:color w:val="auto"/>
                <w:sz w:val="16"/>
                <w:szCs w:val="16"/>
                <w:bdr w:val="nil"/>
              </w:rPr>
            </w:pPr>
            <w:r w:rsidRPr="001E0593">
              <w:rPr>
                <w:rFonts w:ascii="Arial" w:hAnsi="Arial" w:cs="Arial"/>
                <w:color w:val="auto"/>
                <w:sz w:val="16"/>
                <w:szCs w:val="16"/>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1936E3" w:rsidRPr="004E4B5C" w:rsidRDefault="001936E3" w:rsidP="004121B8">
      <w:pPr>
        <w:spacing w:line="240" w:lineRule="exact"/>
        <w:ind w:firstLine="142"/>
        <w:rPr>
          <w:rFonts w:ascii="Arial" w:hAnsi="Arial" w:cs="Arial"/>
          <w:sz w:val="18"/>
          <w:szCs w:val="18"/>
        </w:rPr>
      </w:pPr>
    </w:p>
    <w:p w:rsidR="001E0593" w:rsidRDefault="001E0593" w:rsidP="004121B8">
      <w:pPr>
        <w:spacing w:line="240" w:lineRule="exact"/>
        <w:ind w:firstLine="142"/>
        <w:rPr>
          <w:rFonts w:ascii="Arial" w:hAnsi="Arial" w:cs="Arial"/>
          <w:sz w:val="18"/>
          <w:szCs w:val="18"/>
        </w:rPr>
        <w:sectPr w:rsidR="001E0593" w:rsidSect="00776090">
          <w:type w:val="continuous"/>
          <w:pgSz w:w="11905" w:h="16838"/>
          <w:pgMar w:top="1134" w:right="848" w:bottom="1134" w:left="993" w:header="720" w:footer="720" w:gutter="0"/>
          <w:cols w:space="851"/>
          <w:noEndnote/>
          <w:titlePg/>
          <w:docGrid w:linePitch="381"/>
        </w:sectPr>
      </w:pPr>
    </w:p>
    <w:p w:rsidR="001E0593" w:rsidRPr="001E0593" w:rsidRDefault="001E0593" w:rsidP="001E0593">
      <w:pPr>
        <w:spacing w:line="180" w:lineRule="exact"/>
        <w:ind w:firstLine="142"/>
        <w:rPr>
          <w:rFonts w:ascii="Arial" w:hAnsi="Arial" w:cs="Arial"/>
          <w:sz w:val="18"/>
          <w:szCs w:val="18"/>
        </w:rPr>
      </w:pPr>
      <w:r w:rsidRPr="001E0593">
        <w:rPr>
          <w:rFonts w:ascii="Arial" w:hAnsi="Arial" w:cs="Arial"/>
          <w:sz w:val="18"/>
          <w:szCs w:val="18"/>
        </w:rPr>
        <w:lastRenderedPageBreak/>
        <w:t>Статья 3.3. Зона застройки среднеэтажными жилыми домами (от 5 до 8 этажей, включая мансардный) (Ж3)</w:t>
      </w:r>
    </w:p>
    <w:p w:rsidR="001E0593" w:rsidRPr="001E0593" w:rsidRDefault="001E0593" w:rsidP="001E0593">
      <w:pPr>
        <w:spacing w:line="180" w:lineRule="exact"/>
        <w:ind w:firstLine="142"/>
        <w:rPr>
          <w:rFonts w:ascii="Arial" w:hAnsi="Arial" w:cs="Arial"/>
          <w:sz w:val="18"/>
          <w:szCs w:val="18"/>
        </w:rPr>
      </w:pPr>
      <w:r w:rsidRPr="001E0593">
        <w:rPr>
          <w:rFonts w:ascii="Arial" w:hAnsi="Arial" w:cs="Arial"/>
          <w:sz w:val="18"/>
          <w:szCs w:val="18"/>
        </w:rPr>
        <w:t>1. Зона застройки среднеэтажными жилыми домами выделена для обеспечения правовых условий формирования районов с многоквартирными среднеэтажными жилыми домами от 5 до 8 этажей, с расширенным набором услуг местного значения.</w:t>
      </w:r>
    </w:p>
    <w:p w:rsidR="001E0593" w:rsidRDefault="001E0593" w:rsidP="001E0593">
      <w:pPr>
        <w:spacing w:line="180" w:lineRule="exact"/>
        <w:ind w:firstLine="142"/>
        <w:rPr>
          <w:rFonts w:ascii="Arial" w:hAnsi="Arial" w:cs="Arial"/>
          <w:sz w:val="18"/>
          <w:szCs w:val="18"/>
        </w:rPr>
      </w:pPr>
      <w:r w:rsidRPr="001E0593">
        <w:rPr>
          <w:rFonts w:ascii="Arial" w:hAnsi="Arial" w:cs="Arial"/>
          <w:sz w:val="18"/>
          <w:szCs w:val="18"/>
        </w:rPr>
        <w:lastRenderedPageBreak/>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1E0593" w:rsidRDefault="001E0593" w:rsidP="001E0593">
      <w:pPr>
        <w:spacing w:line="180" w:lineRule="exact"/>
        <w:ind w:firstLine="142"/>
        <w:rPr>
          <w:rFonts w:ascii="Arial" w:hAnsi="Arial" w:cs="Arial"/>
          <w:sz w:val="18"/>
          <w:szCs w:val="18"/>
        </w:rPr>
      </w:pPr>
    </w:p>
    <w:p w:rsidR="001E0593" w:rsidRDefault="001E0593" w:rsidP="001E0593">
      <w:pPr>
        <w:spacing w:line="180" w:lineRule="exact"/>
        <w:ind w:firstLine="142"/>
        <w:rPr>
          <w:rFonts w:ascii="Arial" w:hAnsi="Arial" w:cs="Arial"/>
          <w:sz w:val="18"/>
          <w:szCs w:val="18"/>
        </w:rPr>
        <w:sectPr w:rsidR="001E0593" w:rsidSect="001E0593">
          <w:type w:val="continuous"/>
          <w:pgSz w:w="11905" w:h="16838"/>
          <w:pgMar w:top="1134" w:right="848" w:bottom="1134" w:left="993" w:header="720" w:footer="720" w:gutter="0"/>
          <w:cols w:num="2" w:space="851"/>
          <w:noEndnote/>
          <w:titlePg/>
          <w:docGrid w:linePitch="381"/>
        </w:sectPr>
      </w:pPr>
    </w:p>
    <w:p w:rsidR="001936E3" w:rsidRDefault="001E0593" w:rsidP="001E0593">
      <w:pPr>
        <w:spacing w:line="240" w:lineRule="exact"/>
        <w:ind w:firstLine="142"/>
        <w:jc w:val="center"/>
        <w:rPr>
          <w:rFonts w:ascii="Arial" w:hAnsi="Arial" w:cs="Arial"/>
          <w:sz w:val="18"/>
          <w:szCs w:val="18"/>
        </w:rPr>
      </w:pPr>
      <w:r w:rsidRPr="001E0593">
        <w:rPr>
          <w:rFonts w:ascii="Arial" w:hAnsi="Arial" w:cs="Arial"/>
          <w:sz w:val="18"/>
          <w:szCs w:val="18"/>
        </w:rPr>
        <w:lastRenderedPageBreak/>
        <w:t>Основные виды разребелкинашённого использования земельных участков зоны Ж3</w:t>
      </w:r>
    </w:p>
    <w:tbl>
      <w:tblPr>
        <w:tblW w:w="4842"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734"/>
        <w:gridCol w:w="2931"/>
        <w:gridCol w:w="6236"/>
      </w:tblGrid>
      <w:tr w:rsidR="001E0593" w:rsidRPr="001E0593" w:rsidTr="001E0593">
        <w:trPr>
          <w:trHeight w:val="327"/>
        </w:trPr>
        <w:tc>
          <w:tcPr>
            <w:tcW w:w="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Код</w:t>
            </w:r>
          </w:p>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классификатора</w:t>
            </w:r>
          </w:p>
        </w:tc>
        <w:tc>
          <w:tcPr>
            <w:tcW w:w="1480"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Наименование вида разрешенного использования</w:t>
            </w:r>
          </w:p>
        </w:tc>
        <w:tc>
          <w:tcPr>
            <w:tcW w:w="3150"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rPr>
            </w:pPr>
            <w:r w:rsidRPr="001E0593">
              <w:rPr>
                <w:rFonts w:ascii="Arial" w:eastAsia="Calibri" w:hAnsi="Arial" w:cs="Arial"/>
                <w:color w:val="auto"/>
                <w:sz w:val="16"/>
                <w:szCs w:val="16"/>
              </w:rPr>
              <w:t>описание вида разрешенного использования</w:t>
            </w:r>
          </w:p>
        </w:tc>
      </w:tr>
      <w:tr w:rsidR="001E0593" w:rsidRPr="001E0593" w:rsidTr="001E0593">
        <w:tblPrEx>
          <w:shd w:val="clear" w:color="auto" w:fill="auto"/>
        </w:tblPrEx>
        <w:trPr>
          <w:trHeight w:val="1482"/>
        </w:trPr>
        <w:tc>
          <w:tcPr>
            <w:tcW w:w="37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right" w:pos="1267"/>
                <w:tab w:val="right" w:pos="1333"/>
              </w:tabs>
              <w:spacing w:line="180" w:lineRule="exact"/>
              <w:jc w:val="center"/>
              <w:rPr>
                <w:rFonts w:ascii="Arial" w:eastAsia="Cambria" w:hAnsi="Arial" w:cs="Arial"/>
                <w:color w:val="auto"/>
                <w:sz w:val="16"/>
                <w:szCs w:val="16"/>
                <w:bdr w:val="nil"/>
                <w:lang w:eastAsia="en-US"/>
              </w:rPr>
            </w:pPr>
            <w:r w:rsidRPr="001E0593">
              <w:rPr>
                <w:rFonts w:ascii="Arial" w:eastAsia="Cambria" w:hAnsi="Arial" w:cs="Arial"/>
                <w:color w:val="auto"/>
                <w:sz w:val="16"/>
                <w:szCs w:val="16"/>
                <w:bdr w:val="nil"/>
                <w:lang w:eastAsia="en-US"/>
              </w:rPr>
              <w:t>2.5</w:t>
            </w:r>
          </w:p>
        </w:tc>
        <w:tc>
          <w:tcPr>
            <w:tcW w:w="14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Cambria" w:hAnsi="Arial" w:cs="Arial"/>
                <w:color w:val="auto"/>
                <w:sz w:val="16"/>
                <w:szCs w:val="16"/>
                <w:bdr w:val="nil"/>
                <w:lang w:eastAsia="en-US"/>
              </w:rPr>
            </w:pPr>
            <w:r w:rsidRPr="001E0593">
              <w:rPr>
                <w:rFonts w:ascii="Arial" w:eastAsia="Cambria" w:hAnsi="Arial" w:cs="Arial"/>
                <w:color w:val="auto"/>
                <w:sz w:val="16"/>
                <w:szCs w:val="16"/>
                <w:bdr w:val="nil"/>
                <w:lang w:eastAsia="en-US"/>
              </w:rPr>
              <w:t>Среднеэтажная жилая застройка</w:t>
            </w:r>
          </w:p>
        </w:tc>
        <w:tc>
          <w:tcPr>
            <w:tcW w:w="31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1E0593">
              <w:rPr>
                <w:rFonts w:ascii="Arial" w:eastAsia="Cambria" w:hAnsi="Arial" w:cs="Arial"/>
                <w:color w:val="auto"/>
                <w:sz w:val="16"/>
                <w:szCs w:val="16"/>
                <w:bdr w:val="nil"/>
                <w:lang w:eastAsia="en-US"/>
              </w:rPr>
              <w:t>размещение многоквартирных домов этажностью не выше восьми этажей;</w:t>
            </w:r>
          </w:p>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1E0593">
              <w:rPr>
                <w:rFonts w:ascii="Arial" w:eastAsia="Cambria" w:hAnsi="Arial" w:cs="Arial"/>
                <w:color w:val="auto"/>
                <w:sz w:val="16"/>
                <w:szCs w:val="16"/>
                <w:bdr w:val="nil"/>
                <w:lang w:eastAsia="en-US"/>
              </w:rPr>
              <w:t>благоустройство и озеленение;</w:t>
            </w:r>
          </w:p>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1E0593">
              <w:rPr>
                <w:rFonts w:ascii="Arial" w:eastAsia="Cambria" w:hAnsi="Arial" w:cs="Arial"/>
                <w:color w:val="auto"/>
                <w:sz w:val="16"/>
                <w:szCs w:val="16"/>
                <w:bdr w:val="nil"/>
                <w:lang w:eastAsia="en-US"/>
              </w:rPr>
              <w:t>размещение подземных гаражей и автостоянок;</w:t>
            </w:r>
          </w:p>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1E0593">
              <w:rPr>
                <w:rFonts w:ascii="Arial" w:eastAsia="Cambria" w:hAnsi="Arial" w:cs="Arial"/>
                <w:color w:val="auto"/>
                <w:sz w:val="16"/>
                <w:szCs w:val="16"/>
                <w:bdr w:val="nil"/>
                <w:lang w:eastAsia="en-US"/>
              </w:rPr>
              <w:t>обустройство спортивных и детских площадок, площадок для отдыха;</w:t>
            </w:r>
          </w:p>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1E0593">
              <w:rPr>
                <w:rFonts w:ascii="Arial" w:eastAsia="Cambria" w:hAnsi="Arial" w:cs="Arial"/>
                <w:color w:val="auto"/>
                <w:sz w:val="16"/>
                <w:szCs w:val="16"/>
                <w:bdr w:val="nil"/>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E0593" w:rsidRPr="001E0593" w:rsidTr="001E0593">
        <w:tblPrEx>
          <w:shd w:val="clear" w:color="auto" w:fill="auto"/>
        </w:tblPrEx>
        <w:trPr>
          <w:trHeight w:val="275"/>
        </w:trPr>
        <w:tc>
          <w:tcPr>
            <w:tcW w:w="371" w:type="pct"/>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2.7.1</w:t>
            </w:r>
          </w:p>
        </w:tc>
        <w:tc>
          <w:tcPr>
            <w:tcW w:w="1480" w:type="pct"/>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1E0593">
              <w:rPr>
                <w:rFonts w:ascii="Arial" w:eastAsia="Helvetica Neue Light" w:hAnsi="Arial" w:cs="Arial"/>
                <w:color w:val="auto"/>
                <w:sz w:val="16"/>
                <w:szCs w:val="16"/>
                <w:bdr w:val="nil"/>
              </w:rPr>
              <w:t>Хранение автотранспорта</w:t>
            </w:r>
          </w:p>
        </w:tc>
        <w:tc>
          <w:tcPr>
            <w:tcW w:w="3150" w:type="pct"/>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1E0593">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6" w:history="1">
              <w:r w:rsidRPr="001E0593">
                <w:rPr>
                  <w:rFonts w:ascii="Arial" w:eastAsia="Calibri" w:hAnsi="Arial" w:cs="Arial"/>
                  <w:color w:val="0000FF"/>
                  <w:sz w:val="16"/>
                  <w:szCs w:val="16"/>
                </w:rPr>
                <w:t>кодами 2.7.2</w:t>
              </w:r>
            </w:hyperlink>
            <w:r w:rsidRPr="001E0593">
              <w:rPr>
                <w:rFonts w:ascii="Arial" w:eastAsia="Calibri" w:hAnsi="Arial" w:cs="Arial"/>
                <w:color w:val="auto"/>
                <w:sz w:val="16"/>
                <w:szCs w:val="16"/>
              </w:rPr>
              <w:t xml:space="preserve">, </w:t>
            </w:r>
            <w:hyperlink r:id="rId17" w:history="1">
              <w:r w:rsidRPr="001E0593">
                <w:rPr>
                  <w:rFonts w:ascii="Arial" w:eastAsia="Calibri" w:hAnsi="Arial" w:cs="Arial"/>
                  <w:color w:val="0000FF"/>
                  <w:sz w:val="16"/>
                  <w:szCs w:val="16"/>
                </w:rPr>
                <w:t xml:space="preserve">4.9 </w:t>
              </w:r>
            </w:hyperlink>
          </w:p>
        </w:tc>
      </w:tr>
      <w:tr w:rsidR="001E0593" w:rsidRPr="001E0593" w:rsidTr="001E0593">
        <w:tblPrEx>
          <w:shd w:val="clear" w:color="auto" w:fill="auto"/>
        </w:tblPrEx>
        <w:trPr>
          <w:trHeight w:val="1361"/>
        </w:trPr>
        <w:tc>
          <w:tcPr>
            <w:tcW w:w="37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center"/>
              <w:rPr>
                <w:rFonts w:ascii="Arial" w:eastAsia="Cambria" w:hAnsi="Arial" w:cs="Arial"/>
                <w:color w:val="auto"/>
                <w:sz w:val="16"/>
                <w:szCs w:val="16"/>
                <w:bdr w:val="nil"/>
                <w:lang w:eastAsia="en-US"/>
              </w:rPr>
            </w:pPr>
            <w:r w:rsidRPr="001E0593">
              <w:rPr>
                <w:rFonts w:ascii="Arial" w:eastAsia="Cambria" w:hAnsi="Arial" w:cs="Arial"/>
                <w:color w:val="auto"/>
                <w:sz w:val="16"/>
                <w:szCs w:val="16"/>
                <w:bdr w:val="nil"/>
                <w:lang w:eastAsia="en-US"/>
              </w:rPr>
              <w:t>3.1.1</w:t>
            </w:r>
          </w:p>
        </w:tc>
        <w:tc>
          <w:tcPr>
            <w:tcW w:w="14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center"/>
              <w:rPr>
                <w:rFonts w:ascii="Arial" w:eastAsia="Cambria" w:hAnsi="Arial" w:cs="Arial"/>
                <w:color w:val="auto"/>
                <w:sz w:val="16"/>
                <w:szCs w:val="16"/>
                <w:bdr w:val="nil"/>
                <w:lang w:eastAsia="en-US"/>
              </w:rPr>
            </w:pPr>
            <w:r w:rsidRPr="001E0593">
              <w:rPr>
                <w:rFonts w:ascii="Arial" w:eastAsia="Cambria" w:hAnsi="Arial" w:cs="Arial"/>
                <w:color w:val="auto"/>
                <w:sz w:val="16"/>
                <w:szCs w:val="16"/>
                <w:bdr w:val="nil"/>
                <w:lang w:eastAsia="en-US"/>
              </w:rPr>
              <w:t>Предоставление коммунальных услуг</w:t>
            </w:r>
          </w:p>
        </w:tc>
        <w:tc>
          <w:tcPr>
            <w:tcW w:w="31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1E0593">
              <w:rPr>
                <w:rFonts w:ascii="Arial" w:eastAsia="Arial Unicode MS" w:hAnsi="Arial" w:cs="Arial"/>
                <w:color w:val="auto"/>
                <w:sz w:val="16"/>
                <w:szCs w:val="16"/>
                <w:bdr w:val="nil"/>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E0593" w:rsidRPr="001E0593" w:rsidTr="001E0593">
        <w:tblPrEx>
          <w:shd w:val="clear" w:color="auto" w:fill="auto"/>
        </w:tblPrEx>
        <w:trPr>
          <w:trHeight w:val="211"/>
        </w:trPr>
        <w:tc>
          <w:tcPr>
            <w:tcW w:w="37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12.0.1</w:t>
            </w:r>
          </w:p>
        </w:tc>
        <w:tc>
          <w:tcPr>
            <w:tcW w:w="14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Улично-дорожная сеть</w:t>
            </w:r>
          </w:p>
        </w:tc>
        <w:tc>
          <w:tcPr>
            <w:tcW w:w="31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1E0593">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E0593" w:rsidRPr="001E0593" w:rsidRDefault="001E0593" w:rsidP="001E059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1E0593">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1E0593">
                <w:rPr>
                  <w:rFonts w:ascii="Arial" w:eastAsia="Arial Unicode MS" w:hAnsi="Arial" w:cs="Arial"/>
                  <w:color w:val="auto"/>
                  <w:sz w:val="16"/>
                  <w:szCs w:val="16"/>
                  <w:bdr w:val="nil"/>
                </w:rPr>
                <w:t>кодами 2.7.1</w:t>
              </w:r>
            </w:hyperlink>
            <w:r w:rsidRPr="001E0593">
              <w:rPr>
                <w:rFonts w:ascii="Arial" w:eastAsia="Arial Unicode MS" w:hAnsi="Arial" w:cs="Arial"/>
                <w:color w:val="auto"/>
                <w:sz w:val="16"/>
                <w:szCs w:val="16"/>
                <w:bdr w:val="nil"/>
              </w:rPr>
              <w:t xml:space="preserve">, </w:t>
            </w:r>
            <w:hyperlink w:anchor="Par382" w:tooltip="4.9" w:history="1">
              <w:r w:rsidRPr="001E0593">
                <w:rPr>
                  <w:rFonts w:ascii="Arial" w:eastAsia="Arial Unicode MS" w:hAnsi="Arial" w:cs="Arial"/>
                  <w:color w:val="auto"/>
                  <w:sz w:val="16"/>
                  <w:szCs w:val="16"/>
                  <w:bdr w:val="nil"/>
                </w:rPr>
                <w:t>4.9</w:t>
              </w:r>
            </w:hyperlink>
            <w:r w:rsidRPr="001E0593">
              <w:rPr>
                <w:rFonts w:ascii="Arial" w:eastAsia="Arial Unicode MS" w:hAnsi="Arial" w:cs="Arial"/>
                <w:color w:val="auto"/>
                <w:sz w:val="16"/>
                <w:szCs w:val="16"/>
                <w:bdr w:val="nil"/>
              </w:rPr>
              <w:t xml:space="preserve">, </w:t>
            </w:r>
            <w:hyperlink w:anchor="Par567" w:tooltip="7.2.3" w:history="1">
              <w:r w:rsidRPr="001E0593">
                <w:rPr>
                  <w:rFonts w:ascii="Arial" w:eastAsia="Arial Unicode MS" w:hAnsi="Arial" w:cs="Arial"/>
                  <w:color w:val="auto"/>
                  <w:sz w:val="16"/>
                  <w:szCs w:val="16"/>
                  <w:bdr w:val="nil"/>
                </w:rPr>
                <w:t>7.2.3</w:t>
              </w:r>
            </w:hyperlink>
            <w:r w:rsidRPr="001E0593">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r w:rsidR="001E0593" w:rsidRPr="001E0593" w:rsidTr="001E0593">
        <w:tblPrEx>
          <w:shd w:val="clear" w:color="auto" w:fill="auto"/>
        </w:tblPrEx>
        <w:trPr>
          <w:trHeight w:val="211"/>
        </w:trPr>
        <w:tc>
          <w:tcPr>
            <w:tcW w:w="37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12.0.2</w:t>
            </w:r>
          </w:p>
        </w:tc>
        <w:tc>
          <w:tcPr>
            <w:tcW w:w="14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Благоустройство территории</w:t>
            </w:r>
          </w:p>
        </w:tc>
        <w:tc>
          <w:tcPr>
            <w:tcW w:w="31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1E0593">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13D" w:rsidRDefault="00CD713D" w:rsidP="004121B8">
      <w:pPr>
        <w:spacing w:line="240" w:lineRule="exact"/>
        <w:ind w:firstLine="142"/>
        <w:rPr>
          <w:rFonts w:ascii="Arial" w:hAnsi="Arial" w:cs="Arial"/>
          <w:sz w:val="18"/>
          <w:szCs w:val="18"/>
        </w:rPr>
      </w:pPr>
    </w:p>
    <w:p w:rsidR="00CD713D" w:rsidRDefault="001E0593" w:rsidP="001E0593">
      <w:pPr>
        <w:spacing w:line="240" w:lineRule="exact"/>
        <w:ind w:firstLine="142"/>
        <w:jc w:val="center"/>
        <w:rPr>
          <w:rFonts w:ascii="Arial" w:hAnsi="Arial" w:cs="Arial"/>
          <w:sz w:val="18"/>
          <w:szCs w:val="18"/>
        </w:rPr>
      </w:pPr>
      <w:r w:rsidRPr="001E0593">
        <w:rPr>
          <w:rFonts w:ascii="Arial" w:hAnsi="Arial" w:cs="Arial"/>
          <w:sz w:val="18"/>
          <w:szCs w:val="18"/>
        </w:rPr>
        <w:t>Условно-разрешенные виды разрешённого использования земельных участков зоны Ж3</w:t>
      </w:r>
    </w:p>
    <w:tbl>
      <w:tblPr>
        <w:tblW w:w="4844"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772"/>
        <w:gridCol w:w="1708"/>
        <w:gridCol w:w="7464"/>
      </w:tblGrid>
      <w:tr w:rsidR="001E0593" w:rsidRPr="001E0593" w:rsidTr="001E0593">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Код</w:t>
            </w:r>
          </w:p>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классификатора</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Наименование вида разрешенного использования</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lang w:eastAsia="en-US"/>
              </w:rPr>
            </w:pPr>
            <w:r w:rsidRPr="001E0593">
              <w:rPr>
                <w:rFonts w:ascii="Arial" w:eastAsia="Helvetica Neue Light" w:hAnsi="Arial" w:cs="Arial"/>
                <w:color w:val="auto"/>
                <w:sz w:val="16"/>
                <w:szCs w:val="16"/>
                <w:bdr w:val="nil"/>
                <w:lang w:eastAsia="en-US"/>
              </w:rPr>
              <w:t>описание вида разрешенного использования</w:t>
            </w:r>
          </w:p>
        </w:tc>
      </w:tr>
      <w:tr w:rsidR="001E0593" w:rsidRPr="001E0593" w:rsidTr="001E0593">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3.2.1</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Дома социального обслуживания</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1E0593">
              <w:rPr>
                <w:rFonts w:ascii="Arial" w:eastAsia="Helvetica Neue Light" w:hAnsi="Arial" w:cs="Arial"/>
                <w:color w:val="auto"/>
                <w:sz w:val="16"/>
                <w:szCs w:val="16"/>
                <w:bdr w:val="nil"/>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1E0593" w:rsidRPr="001E0593" w:rsidRDefault="001E0593" w:rsidP="001E059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1E0593" w:rsidRPr="001E0593" w:rsidTr="001E0593">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3.2.3</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Оказание услуг связи</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1E0593">
              <w:rPr>
                <w:rFonts w:ascii="Arial" w:eastAsia="Helvetica Neue Light" w:hAnsi="Arial" w:cs="Arial"/>
                <w:color w:val="auto"/>
                <w:sz w:val="16"/>
                <w:szCs w:val="16"/>
                <w:bdr w:val="nil"/>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E0593" w:rsidRPr="001E0593" w:rsidTr="001E0593">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3.2.4</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Общежития</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1E0593">
              <w:rPr>
                <w:rFonts w:ascii="Arial" w:eastAsia="Arial Unicode MS" w:hAnsi="Arial" w:cs="Arial"/>
                <w:color w:val="auto"/>
                <w:sz w:val="16"/>
                <w:szCs w:val="16"/>
                <w:bdr w:val="nil"/>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1E0593">
                <w:rPr>
                  <w:rFonts w:ascii="Arial" w:eastAsia="Arial Unicode MS" w:hAnsi="Arial" w:cs="Arial"/>
                  <w:color w:val="auto"/>
                  <w:sz w:val="16"/>
                  <w:szCs w:val="16"/>
                  <w:bdr w:val="nil"/>
                </w:rPr>
                <w:t>кодом 4.7</w:t>
              </w:r>
            </w:hyperlink>
          </w:p>
        </w:tc>
      </w:tr>
      <w:tr w:rsidR="001E0593" w:rsidRPr="001E0593" w:rsidTr="001E0593">
        <w:trPr>
          <w:trHeight w:val="273"/>
        </w:trPr>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3.3</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Бытовое обслуживание</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1E0593">
              <w:rPr>
                <w:rFonts w:ascii="Arial" w:eastAsia="Arial Unicode MS" w:hAnsi="Arial" w:cs="Arial"/>
                <w:sz w:val="16"/>
                <w:szCs w:val="16"/>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0593" w:rsidRPr="001E0593" w:rsidTr="001E0593">
        <w:trPr>
          <w:trHeight w:val="273"/>
        </w:trPr>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3.4.1</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Амбулаторно-поликлиническое обслуживание</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1E0593" w:rsidRPr="001E0593" w:rsidTr="001E0593">
        <w:trPr>
          <w:trHeight w:val="273"/>
        </w:trPr>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3.4.2</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Стационарное медицинское обслуживание</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E0593" w:rsidRPr="001E0593" w:rsidRDefault="001E0593" w:rsidP="001E0593">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размещение станций скорой помощи</w:t>
            </w:r>
          </w:p>
        </w:tc>
      </w:tr>
      <w:tr w:rsidR="001E0593" w:rsidRPr="001E0593" w:rsidTr="001E0593">
        <w:trPr>
          <w:trHeight w:val="2037"/>
        </w:trPr>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3.5.1</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Дошкольное, начальное и среднее общее образование</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1E0593">
              <w:rPr>
                <w:rFonts w:ascii="Arial" w:eastAsia="Arial Unicode MS" w:hAnsi="Arial" w:cs="Arial"/>
                <w:sz w:val="16"/>
                <w:szCs w:val="16"/>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E0593" w:rsidRPr="001E0593" w:rsidTr="001E0593">
        <w:trPr>
          <w:trHeight w:val="273"/>
        </w:trPr>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lastRenderedPageBreak/>
              <w:t>3.6.1</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Объекты культурно-досуговой деятельности</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1E0593">
              <w:rPr>
                <w:rFonts w:ascii="Arial" w:eastAsia="Arial Unicode MS" w:hAnsi="Arial" w:cs="Arial"/>
                <w:color w:val="auto"/>
                <w:sz w:val="16"/>
                <w:szCs w:val="16"/>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E0593" w:rsidRPr="001E0593" w:rsidTr="001E0593">
        <w:trPr>
          <w:trHeight w:val="273"/>
        </w:trPr>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4.1</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Деловое управление</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E0593" w:rsidRPr="001E0593" w:rsidTr="001E0593">
        <w:trPr>
          <w:trHeight w:val="235"/>
        </w:trPr>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4.4</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Магазины*</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 xml:space="preserve">размещение </w:t>
            </w:r>
            <w:r w:rsidRPr="001E0593">
              <w:rPr>
                <w:rFonts w:ascii="Arial" w:eastAsia="Arial Unicode MS" w:hAnsi="Arial" w:cs="Arial"/>
                <w:color w:val="auto"/>
                <w:sz w:val="16"/>
                <w:szCs w:val="16"/>
                <w:bdr w:val="nil"/>
              </w:rPr>
              <w:t>объектов капитального строительства</w:t>
            </w:r>
            <w:r w:rsidRPr="001E0593">
              <w:rPr>
                <w:rFonts w:ascii="Arial" w:eastAsia="Helvetica Neue Light" w:hAnsi="Arial" w:cs="Arial"/>
                <w:color w:val="auto"/>
                <w:sz w:val="16"/>
                <w:szCs w:val="16"/>
                <w:bdr w:val="nil"/>
              </w:rPr>
              <w:t>, предназначенных для продажи товаров, торговая площадь которых составляет до 5000 кв. м</w:t>
            </w:r>
          </w:p>
        </w:tc>
      </w:tr>
      <w:tr w:rsidR="001E0593" w:rsidRPr="001E0593" w:rsidTr="001E0593">
        <w:trPr>
          <w:trHeight w:val="235"/>
        </w:trPr>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4.6</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Общественное питание</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E0593" w:rsidRPr="001E0593" w:rsidTr="001E0593">
        <w:trPr>
          <w:trHeight w:val="273"/>
        </w:trPr>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5.1.2</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Обеспечение занятий спортом в помещениях</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1E0593">
              <w:rPr>
                <w:rFonts w:ascii="Arial" w:eastAsia="Arial Unicode MS" w:hAnsi="Arial" w:cs="Arial"/>
                <w:color w:val="auto"/>
                <w:sz w:val="16"/>
                <w:szCs w:val="16"/>
                <w:bdr w:val="nil"/>
              </w:rPr>
              <w:t>размещение спортивных клубов, спортивных залов, бассейнов, физкультурно-оздоровительных комплексов в зданиях и сооружениях</w:t>
            </w:r>
          </w:p>
        </w:tc>
      </w:tr>
      <w:tr w:rsidR="001E0593" w:rsidRPr="001E0593" w:rsidTr="001E0593">
        <w:trPr>
          <w:trHeight w:val="273"/>
        </w:trPr>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5.1.3</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Площадки для занятий спортом</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1E0593">
              <w:rPr>
                <w:rFonts w:ascii="Arial" w:eastAsia="Arial Unicode MS" w:hAnsi="Arial" w:cs="Arial"/>
                <w:color w:val="auto"/>
                <w:sz w:val="16"/>
                <w:szCs w:val="16"/>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E0593" w:rsidRPr="001E0593" w:rsidTr="001E0593">
        <w:trPr>
          <w:trHeight w:val="235"/>
        </w:trPr>
        <w:tc>
          <w:tcPr>
            <w:tcW w:w="38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8.3</w:t>
            </w:r>
          </w:p>
        </w:tc>
        <w:tc>
          <w:tcPr>
            <w:tcW w:w="8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1E0593">
              <w:rPr>
                <w:rFonts w:ascii="Arial" w:eastAsia="Helvetica Neue Light" w:hAnsi="Arial" w:cs="Arial"/>
                <w:color w:val="auto"/>
                <w:sz w:val="16"/>
                <w:szCs w:val="16"/>
                <w:bdr w:val="nil"/>
              </w:rPr>
              <w:t>Обеспечение внутреннего правопорядка</w:t>
            </w:r>
          </w:p>
        </w:tc>
        <w:tc>
          <w:tcPr>
            <w:tcW w:w="3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1E0593" w:rsidRPr="001E0593" w:rsidRDefault="001E0593" w:rsidP="001E059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1E0593">
              <w:rPr>
                <w:rFonts w:ascii="Arial" w:eastAsia="Arial Unicode MS" w:hAnsi="Arial" w:cs="Arial"/>
                <w:color w:val="auto"/>
                <w:sz w:val="16"/>
                <w:szCs w:val="16"/>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E0593" w:rsidRPr="001E0593" w:rsidRDefault="001E0593" w:rsidP="001E059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1E0593">
              <w:rPr>
                <w:rFonts w:ascii="Arial" w:eastAsia="Arial Unicode MS" w:hAnsi="Arial" w:cs="Arial"/>
                <w:color w:val="auto"/>
                <w:sz w:val="16"/>
                <w:szCs w:val="16"/>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1E0593" w:rsidRPr="001E0593" w:rsidTr="001E0593">
        <w:trPr>
          <w:trHeight w:val="235"/>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1E0593" w:rsidRPr="001E0593" w:rsidRDefault="001E0593" w:rsidP="001E059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1E0593">
              <w:rPr>
                <w:rFonts w:ascii="Arial" w:hAnsi="Arial" w:cs="Arial"/>
                <w:color w:val="auto"/>
                <w:sz w:val="16"/>
                <w:szCs w:val="16"/>
              </w:rPr>
              <w:t>* - максимальная площадь магазина – 1000 м</w:t>
            </w:r>
            <w:r w:rsidRPr="001E0593">
              <w:rPr>
                <w:rFonts w:ascii="Arial" w:hAnsi="Arial" w:cs="Arial"/>
                <w:color w:val="auto"/>
                <w:sz w:val="16"/>
                <w:szCs w:val="16"/>
                <w:vertAlign w:val="superscript"/>
              </w:rPr>
              <w:t>2</w:t>
            </w:r>
          </w:p>
        </w:tc>
      </w:tr>
    </w:tbl>
    <w:p w:rsidR="00CD713D" w:rsidRDefault="00CD713D" w:rsidP="004121B8">
      <w:pPr>
        <w:spacing w:line="240" w:lineRule="exact"/>
        <w:ind w:firstLine="142"/>
        <w:rPr>
          <w:rFonts w:ascii="Arial" w:hAnsi="Arial" w:cs="Arial"/>
          <w:sz w:val="18"/>
          <w:szCs w:val="18"/>
        </w:rPr>
      </w:pPr>
    </w:p>
    <w:p w:rsidR="00D438C5" w:rsidRDefault="00C25B8C" w:rsidP="00C25B8C">
      <w:pPr>
        <w:spacing w:line="240" w:lineRule="exact"/>
        <w:ind w:firstLine="142"/>
        <w:jc w:val="center"/>
        <w:rPr>
          <w:rFonts w:ascii="Arial" w:hAnsi="Arial" w:cs="Arial"/>
          <w:sz w:val="18"/>
          <w:szCs w:val="18"/>
        </w:rPr>
      </w:pPr>
      <w:r w:rsidRPr="00C25B8C">
        <w:rPr>
          <w:rFonts w:ascii="Arial" w:hAnsi="Arial" w:cs="Arial"/>
          <w:sz w:val="18"/>
          <w:szCs w:val="18"/>
        </w:rPr>
        <w:t>Вспомогательные виды разрешенного использования земельных участков зоны Ж-3</w:t>
      </w:r>
    </w:p>
    <w:p w:rsidR="00D438C5" w:rsidRDefault="00D438C5" w:rsidP="00C25B8C">
      <w:pPr>
        <w:spacing w:line="240" w:lineRule="exact"/>
        <w:ind w:firstLine="142"/>
        <w:jc w:val="center"/>
        <w:rPr>
          <w:rFonts w:ascii="Arial" w:hAnsi="Arial" w:cs="Arial"/>
          <w:sz w:val="18"/>
          <w:szCs w:val="18"/>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808"/>
        <w:gridCol w:w="2954"/>
        <w:gridCol w:w="1024"/>
        <w:gridCol w:w="2103"/>
        <w:gridCol w:w="3000"/>
      </w:tblGrid>
      <w:tr w:rsidR="00C25B8C" w:rsidRPr="00C25B8C" w:rsidTr="002C54CE">
        <w:trPr>
          <w:gridBefore w:val="1"/>
          <w:wBefore w:w="12" w:type="dxa"/>
          <w:trHeight w:val="645"/>
        </w:trPr>
        <w:tc>
          <w:tcPr>
            <w:tcW w:w="808" w:type="dxa"/>
            <w:shd w:val="clear" w:color="auto" w:fill="auto"/>
            <w:vAlign w:val="center"/>
          </w:tcPr>
          <w:p w:rsidR="00C25B8C" w:rsidRPr="00C25B8C" w:rsidRDefault="00C25B8C" w:rsidP="002C54CE">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Код</w:t>
            </w:r>
          </w:p>
          <w:p w:rsidR="00C25B8C" w:rsidRPr="00C25B8C" w:rsidRDefault="00C25B8C" w:rsidP="002C54CE">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классификатора</w:t>
            </w:r>
          </w:p>
        </w:tc>
        <w:tc>
          <w:tcPr>
            <w:tcW w:w="3978" w:type="dxa"/>
            <w:gridSpan w:val="2"/>
            <w:shd w:val="clear" w:color="auto" w:fill="auto"/>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Наименование вида разрешенного использования</w:t>
            </w:r>
          </w:p>
        </w:tc>
        <w:tc>
          <w:tcPr>
            <w:tcW w:w="5103" w:type="dxa"/>
            <w:gridSpan w:val="2"/>
            <w:shd w:val="clear" w:color="auto" w:fill="auto"/>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rPr>
            </w:pPr>
            <w:r w:rsidRPr="00C25B8C">
              <w:rPr>
                <w:rFonts w:ascii="Arial" w:eastAsia="Calibri" w:hAnsi="Arial" w:cs="Arial"/>
                <w:color w:val="auto"/>
                <w:sz w:val="16"/>
                <w:szCs w:val="16"/>
              </w:rPr>
              <w:t>описание вида разрешенного использования</w:t>
            </w:r>
          </w:p>
        </w:tc>
      </w:tr>
      <w:tr w:rsidR="00C25B8C" w:rsidRPr="00C25B8C" w:rsidTr="002C54CE">
        <w:trPr>
          <w:gridBefore w:val="1"/>
          <w:wBefore w:w="12" w:type="dxa"/>
          <w:trHeight w:val="166"/>
        </w:trPr>
        <w:tc>
          <w:tcPr>
            <w:tcW w:w="808" w:type="dxa"/>
            <w:shd w:val="clear" w:color="auto" w:fill="auto"/>
            <w:vAlign w:val="center"/>
          </w:tcPr>
          <w:p w:rsidR="00C25B8C" w:rsidRPr="00C25B8C" w:rsidRDefault="00C25B8C" w:rsidP="002C54CE">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p>
        </w:tc>
        <w:tc>
          <w:tcPr>
            <w:tcW w:w="9081" w:type="dxa"/>
            <w:gridSpan w:val="4"/>
            <w:shd w:val="clear" w:color="auto" w:fill="auto"/>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rPr>
            </w:pPr>
            <w:r w:rsidRPr="00C25B8C">
              <w:rPr>
                <w:rFonts w:ascii="Arial" w:eastAsia="Helvetica Neue Light" w:hAnsi="Arial" w:cs="Arial"/>
                <w:color w:val="auto"/>
                <w:sz w:val="16"/>
                <w:szCs w:val="16"/>
                <w:bdr w:val="nil"/>
              </w:rPr>
              <w:t>Не устанавливаются</w:t>
            </w:r>
          </w:p>
        </w:tc>
      </w:tr>
      <w:tr w:rsidR="00C25B8C" w:rsidRPr="00C25B8C" w:rsidTr="002C54CE">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PrEx>
        <w:trPr>
          <w:trHeight w:val="327"/>
        </w:trPr>
        <w:tc>
          <w:tcPr>
            <w:tcW w:w="6901"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25B8C" w:rsidRPr="00C25B8C" w:rsidRDefault="00C25B8C" w:rsidP="002C54CE">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C25B8C">
              <w:rPr>
                <w:rFonts w:ascii="Arial" w:eastAsia="Helvetica Neue" w:hAnsi="Arial" w:cs="Arial"/>
                <w:bCs/>
                <w:color w:val="auto"/>
                <w:sz w:val="16"/>
                <w:szCs w:val="16"/>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w:t>
            </w:r>
            <w:r w:rsidRPr="00C25B8C">
              <w:rPr>
                <w:rFonts w:ascii="Arial" w:eastAsia="Helvetica Neue" w:hAnsi="Arial" w:cs="Arial"/>
                <w:bCs/>
                <w:color w:val="auto"/>
                <w:sz w:val="16"/>
                <w:szCs w:val="16"/>
                <w:bdr w:val="nil"/>
              </w:rPr>
              <w:br/>
              <w:t xml:space="preserve"> капитального строительства</w:t>
            </w:r>
          </w:p>
        </w:tc>
        <w:tc>
          <w:tcPr>
            <w:tcW w:w="30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25B8C" w:rsidRPr="00C25B8C" w:rsidRDefault="00C25B8C" w:rsidP="002C54CE">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C25B8C">
              <w:rPr>
                <w:rFonts w:ascii="Arial" w:eastAsia="Helvetica Neue" w:hAnsi="Arial" w:cs="Arial"/>
                <w:bCs/>
                <w:color w:val="auto"/>
                <w:sz w:val="16"/>
                <w:szCs w:val="16"/>
                <w:bdr w:val="nil"/>
              </w:rPr>
              <w:t>примечания</w:t>
            </w:r>
          </w:p>
        </w:tc>
      </w:tr>
      <w:tr w:rsidR="00C25B8C" w:rsidRPr="00C25B8C" w:rsidTr="002C54CE">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3774"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3127" w:type="dxa"/>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не подлежит установлению</w:t>
            </w:r>
          </w:p>
        </w:tc>
        <w:tc>
          <w:tcPr>
            <w:tcW w:w="3000"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tc>
      </w:tr>
      <w:tr w:rsidR="00C25B8C" w:rsidRPr="00C25B8C" w:rsidTr="002C54CE">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3774"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Максимальный процент застройки в границах земельного участка в данной территориальной зоне</w:t>
            </w:r>
          </w:p>
        </w:tc>
        <w:tc>
          <w:tcPr>
            <w:tcW w:w="3127" w:type="dxa"/>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80 %</w:t>
            </w:r>
          </w:p>
        </w:tc>
        <w:tc>
          <w:tcPr>
            <w:tcW w:w="3000"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tc>
      </w:tr>
      <w:tr w:rsidR="00C25B8C" w:rsidRPr="00C25B8C" w:rsidTr="002C54CE">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3774"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размещения зданий, строений, сооружений</w:t>
            </w:r>
          </w:p>
        </w:tc>
        <w:tc>
          <w:tcPr>
            <w:tcW w:w="3127" w:type="dxa"/>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3 м</w:t>
            </w:r>
          </w:p>
        </w:tc>
        <w:tc>
          <w:tcPr>
            <w:tcW w:w="3000"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tc>
      </w:tr>
      <w:tr w:rsidR="00C25B8C" w:rsidRPr="00C25B8C" w:rsidTr="002C54CE">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03"/>
        </w:trPr>
        <w:tc>
          <w:tcPr>
            <w:tcW w:w="3774"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Предельное количество  этажей</w:t>
            </w:r>
          </w:p>
        </w:tc>
        <w:tc>
          <w:tcPr>
            <w:tcW w:w="3127" w:type="dxa"/>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8</w:t>
            </w:r>
          </w:p>
        </w:tc>
        <w:tc>
          <w:tcPr>
            <w:tcW w:w="3000"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tc>
      </w:tr>
      <w:tr w:rsidR="00C25B8C" w:rsidRPr="00C25B8C" w:rsidTr="002C54CE">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470"/>
        </w:trPr>
        <w:tc>
          <w:tcPr>
            <w:tcW w:w="3774"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Предельная высота зданий</w:t>
            </w:r>
          </w:p>
        </w:tc>
        <w:tc>
          <w:tcPr>
            <w:tcW w:w="3127" w:type="dxa"/>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25B8C">
              <w:rPr>
                <w:rFonts w:ascii="Arial" w:eastAsia="Helvetica Neue Light" w:hAnsi="Arial" w:cs="Arial"/>
                <w:color w:val="auto"/>
                <w:sz w:val="16"/>
                <w:szCs w:val="16"/>
                <w:bdr w:val="nil"/>
              </w:rPr>
              <w:t>35 м</w:t>
            </w:r>
          </w:p>
        </w:tc>
        <w:tc>
          <w:tcPr>
            <w:tcW w:w="3000"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25B8C" w:rsidRPr="00C25B8C" w:rsidRDefault="00C25B8C"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tc>
      </w:tr>
      <w:tr w:rsidR="00C25B8C" w:rsidRPr="00C25B8C" w:rsidTr="002C54CE">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708"/>
        </w:trPr>
        <w:tc>
          <w:tcPr>
            <w:tcW w:w="9901" w:type="dxa"/>
            <w:gridSpan w:val="6"/>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25B8C" w:rsidRPr="00C25B8C" w:rsidRDefault="00C25B8C" w:rsidP="002C54CE">
            <w:pPr>
              <w:widowControl w:val="0"/>
              <w:autoSpaceDE w:val="0"/>
              <w:autoSpaceDN w:val="0"/>
              <w:spacing w:line="180" w:lineRule="exact"/>
              <w:jc w:val="both"/>
              <w:rPr>
                <w:rFonts w:ascii="Arial" w:hAnsi="Arial" w:cs="Arial"/>
                <w:color w:val="auto"/>
                <w:sz w:val="16"/>
                <w:szCs w:val="16"/>
                <w:bdr w:val="nil"/>
              </w:rPr>
            </w:pPr>
            <w:r w:rsidRPr="00C25B8C">
              <w:rPr>
                <w:rFonts w:ascii="Arial" w:hAnsi="Arial" w:cs="Arial"/>
                <w:color w:val="auto"/>
                <w:sz w:val="16"/>
                <w:szCs w:val="16"/>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1E0593" w:rsidRDefault="001E0593" w:rsidP="004121B8">
      <w:pPr>
        <w:spacing w:line="240" w:lineRule="exact"/>
        <w:ind w:firstLine="142"/>
        <w:rPr>
          <w:rFonts w:ascii="Arial" w:hAnsi="Arial" w:cs="Arial"/>
          <w:sz w:val="18"/>
          <w:szCs w:val="18"/>
        </w:rPr>
      </w:pPr>
    </w:p>
    <w:p w:rsidR="002C54CE" w:rsidRPr="002C54CE" w:rsidRDefault="002C54CE" w:rsidP="002C54CE">
      <w:pPr>
        <w:spacing w:line="180" w:lineRule="exact"/>
        <w:ind w:firstLine="567"/>
        <w:jc w:val="both"/>
        <w:rPr>
          <w:rFonts w:ascii="Arial" w:hAnsi="Arial" w:cs="Arial"/>
          <w:sz w:val="18"/>
          <w:szCs w:val="18"/>
        </w:rPr>
      </w:pPr>
      <w:r w:rsidRPr="002C54CE">
        <w:rPr>
          <w:rFonts w:ascii="Arial" w:hAnsi="Arial" w:cs="Arial"/>
          <w:sz w:val="18"/>
          <w:szCs w:val="18"/>
        </w:rPr>
        <w:t>Статья 4. О</w:t>
      </w:r>
    </w:p>
    <w:p w:rsidR="002C54CE" w:rsidRPr="002C54CE" w:rsidRDefault="002C54CE" w:rsidP="002C54CE">
      <w:pPr>
        <w:spacing w:line="180" w:lineRule="exact"/>
        <w:ind w:firstLine="567"/>
        <w:jc w:val="both"/>
        <w:rPr>
          <w:rFonts w:ascii="Arial" w:hAnsi="Arial" w:cs="Arial"/>
          <w:sz w:val="18"/>
          <w:szCs w:val="18"/>
        </w:rPr>
      </w:pPr>
      <w:r w:rsidRPr="002C54CE">
        <w:rPr>
          <w:rFonts w:ascii="Arial" w:hAnsi="Arial" w:cs="Arial"/>
          <w:sz w:val="18"/>
          <w:szCs w:val="18"/>
        </w:rPr>
        <w:t>Общественно-деловые зоны</w:t>
      </w:r>
    </w:p>
    <w:p w:rsidR="002C54CE" w:rsidRPr="002C54CE" w:rsidRDefault="002C54CE" w:rsidP="002C54CE">
      <w:pPr>
        <w:spacing w:line="180" w:lineRule="exact"/>
        <w:ind w:firstLine="567"/>
        <w:jc w:val="both"/>
        <w:rPr>
          <w:rFonts w:ascii="Arial" w:hAnsi="Arial" w:cs="Arial"/>
          <w:sz w:val="18"/>
          <w:szCs w:val="18"/>
        </w:rPr>
      </w:pPr>
      <w:r w:rsidRPr="002C54CE">
        <w:rPr>
          <w:rFonts w:ascii="Arial" w:hAnsi="Arial" w:cs="Arial"/>
          <w:sz w:val="18"/>
          <w:szCs w:val="18"/>
        </w:rPr>
        <w:t>Статья 4.1. Зона делового, общественного и коммерческого назначения (ОД1)</w:t>
      </w:r>
    </w:p>
    <w:p w:rsidR="002C54CE" w:rsidRPr="002C54CE" w:rsidRDefault="002C54CE" w:rsidP="002C54CE">
      <w:pPr>
        <w:spacing w:line="180" w:lineRule="exact"/>
        <w:ind w:firstLine="567"/>
        <w:jc w:val="both"/>
        <w:rPr>
          <w:rFonts w:ascii="Arial" w:hAnsi="Arial" w:cs="Arial"/>
          <w:sz w:val="18"/>
          <w:szCs w:val="18"/>
        </w:rPr>
      </w:pPr>
      <w:r w:rsidRPr="002C54CE">
        <w:rPr>
          <w:rFonts w:ascii="Arial" w:hAnsi="Arial" w:cs="Arial"/>
          <w:sz w:val="18"/>
          <w:szCs w:val="18"/>
        </w:rPr>
        <w:t>1. 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C54CE" w:rsidRPr="002C54CE" w:rsidRDefault="002C54CE" w:rsidP="002C54CE">
      <w:pPr>
        <w:spacing w:line="180" w:lineRule="exact"/>
        <w:ind w:firstLine="567"/>
        <w:jc w:val="both"/>
        <w:rPr>
          <w:rFonts w:ascii="Arial" w:hAnsi="Arial" w:cs="Arial"/>
          <w:sz w:val="18"/>
          <w:szCs w:val="18"/>
        </w:rPr>
      </w:pPr>
    </w:p>
    <w:p w:rsidR="001E0593" w:rsidRDefault="002C54CE" w:rsidP="002C54CE">
      <w:pPr>
        <w:spacing w:line="180" w:lineRule="exact"/>
        <w:ind w:firstLine="567"/>
        <w:jc w:val="center"/>
        <w:rPr>
          <w:rFonts w:ascii="Arial" w:hAnsi="Arial" w:cs="Arial"/>
          <w:sz w:val="18"/>
          <w:szCs w:val="18"/>
        </w:rPr>
      </w:pPr>
      <w:r w:rsidRPr="002C54CE">
        <w:rPr>
          <w:rFonts w:ascii="Arial" w:hAnsi="Arial" w:cs="Arial"/>
          <w:sz w:val="18"/>
          <w:szCs w:val="18"/>
        </w:rPr>
        <w:t>Основные виды разрешённого использования земельных участков зоны ОД1</w:t>
      </w:r>
    </w:p>
    <w:p w:rsidR="002C54CE" w:rsidRDefault="002C54CE" w:rsidP="002C54CE">
      <w:pPr>
        <w:spacing w:line="180" w:lineRule="exact"/>
        <w:ind w:firstLine="567"/>
        <w:jc w:val="center"/>
        <w:rPr>
          <w:rFonts w:ascii="Arial" w:hAnsi="Arial" w:cs="Arial"/>
          <w:sz w:val="18"/>
          <w:szCs w:val="18"/>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2584"/>
        <w:gridCol w:w="6804"/>
      </w:tblGrid>
      <w:tr w:rsidR="002C54CE" w:rsidRPr="002C54CE" w:rsidTr="002C54CE">
        <w:trPr>
          <w:trHeight w:val="954"/>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Код</w:t>
            </w:r>
          </w:p>
          <w:p w:rsidR="002C54CE" w:rsidRPr="002C54CE" w:rsidRDefault="002C54CE" w:rsidP="002C54CE">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классификатора</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Наименование вида разрешенного использования</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center"/>
              <w:rPr>
                <w:rFonts w:ascii="Arial" w:eastAsia="Arial Unicode MS" w:hAnsi="Arial" w:cs="Arial"/>
                <w:color w:val="auto"/>
                <w:sz w:val="16"/>
                <w:szCs w:val="16"/>
                <w:bdr w:val="nil"/>
              </w:rPr>
            </w:pPr>
            <w:r w:rsidRPr="002C54CE">
              <w:rPr>
                <w:rFonts w:ascii="Arial" w:eastAsia="Arial Unicode MS" w:hAnsi="Arial" w:cs="Arial"/>
                <w:color w:val="auto"/>
                <w:sz w:val="16"/>
                <w:szCs w:val="16"/>
                <w:bdr w:val="nil"/>
              </w:rPr>
              <w:t>описание вида разрешенного использования</w:t>
            </w:r>
          </w:p>
        </w:tc>
      </w:tr>
      <w:tr w:rsidR="002C54CE" w:rsidRPr="002C54CE" w:rsidTr="002C54CE">
        <w:trPr>
          <w:trHeight w:val="1327"/>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right" w:pos="1267"/>
                <w:tab w:val="right" w:pos="1333"/>
              </w:tabs>
              <w:spacing w:line="180" w:lineRule="exact"/>
              <w:jc w:val="center"/>
              <w:rPr>
                <w:rFonts w:ascii="Arial" w:eastAsia="Cambria" w:hAnsi="Arial" w:cs="Arial"/>
                <w:color w:val="auto"/>
                <w:sz w:val="16"/>
                <w:szCs w:val="16"/>
                <w:bdr w:val="nil"/>
                <w:lang w:eastAsia="en-US"/>
              </w:rPr>
            </w:pPr>
            <w:r w:rsidRPr="002C54CE">
              <w:rPr>
                <w:rFonts w:ascii="Arial" w:eastAsia="Helvetica Neue Light" w:hAnsi="Arial" w:cs="Arial"/>
                <w:color w:val="auto"/>
                <w:sz w:val="16"/>
                <w:szCs w:val="16"/>
                <w:bdr w:val="nil"/>
              </w:rPr>
              <w:lastRenderedPageBreak/>
              <w:t>3.1.1</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Cambria" w:hAnsi="Arial" w:cs="Arial"/>
                <w:color w:val="auto"/>
                <w:sz w:val="16"/>
                <w:szCs w:val="16"/>
                <w:bdr w:val="nil"/>
                <w:lang w:eastAsia="en-US"/>
              </w:rPr>
            </w:pPr>
            <w:r w:rsidRPr="002C54CE">
              <w:rPr>
                <w:rFonts w:ascii="Arial" w:eastAsia="Helvetica Neue Light" w:hAnsi="Arial" w:cs="Arial"/>
                <w:color w:val="auto"/>
                <w:sz w:val="16"/>
                <w:szCs w:val="16"/>
                <w:bdr w:val="nil"/>
              </w:rPr>
              <w:t>Предоставление коммунальных услуг</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2C54CE">
              <w:rPr>
                <w:rFonts w:ascii="Arial" w:eastAsia="Arial Unicode MS" w:hAnsi="Arial" w:cs="Arial"/>
                <w:color w:val="auto"/>
                <w:sz w:val="16"/>
                <w:szCs w:val="16"/>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C54CE" w:rsidRPr="002C54CE" w:rsidTr="002C54CE">
        <w:trPr>
          <w:trHeight w:val="711"/>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3.1.2</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Административные здания организаций, обеспечивающих предоставление коммунальных услуг</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зданий, предназначенных для приема физических и юридических лиц в связи с предоставлением им коммунальных услуг</w:t>
            </w:r>
          </w:p>
        </w:tc>
      </w:tr>
      <w:tr w:rsidR="002C54CE" w:rsidRPr="002C54CE" w:rsidTr="002C54CE">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3.2.2</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Оказание социальной помощи населению</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2C54CE">
              <w:rPr>
                <w:rFonts w:ascii="Arial" w:eastAsia="Helvetica Neue Light" w:hAnsi="Arial" w:cs="Arial"/>
                <w:color w:val="auto"/>
                <w:sz w:val="16"/>
                <w:szCs w:val="16"/>
                <w:bdr w:val="nil"/>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некоммерческих фондов, благотворительных организаций, клубов по интересам</w:t>
            </w:r>
          </w:p>
        </w:tc>
      </w:tr>
      <w:tr w:rsidR="002C54CE" w:rsidRPr="002C54CE" w:rsidTr="002C54CE">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3.2.3</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Оказание услуг связи</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2C54CE">
              <w:rPr>
                <w:rFonts w:ascii="Arial" w:eastAsia="Helvetica Neue Light" w:hAnsi="Arial" w:cs="Arial"/>
                <w:color w:val="auto"/>
                <w:sz w:val="16"/>
                <w:szCs w:val="16"/>
                <w:bdr w:val="nil"/>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C54CE" w:rsidRPr="002C54CE" w:rsidTr="002C54CE">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3.3</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Бытовое обслуживание</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Arial Unicode MS" w:hAnsi="Arial" w:cs="Arial"/>
                <w:color w:val="auto"/>
                <w:sz w:val="16"/>
                <w:szCs w:val="16"/>
                <w:bdr w:val="nil"/>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C54CE" w:rsidRPr="002C54CE" w:rsidTr="002C54CE">
        <w:trPr>
          <w:trHeight w:val="273"/>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3.6.1</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Объекты культурно-досуговой деятельности</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2C54CE">
              <w:rPr>
                <w:rFonts w:ascii="Arial" w:eastAsia="Arial Unicode MS" w:hAnsi="Arial" w:cs="Arial"/>
                <w:color w:val="auto"/>
                <w:sz w:val="16"/>
                <w:szCs w:val="16"/>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C54CE" w:rsidRPr="002C54CE" w:rsidTr="002C54CE">
        <w:trPr>
          <w:trHeight w:val="273"/>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3.6.3</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Цирки и зверинцы</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2C54CE">
              <w:rPr>
                <w:rFonts w:ascii="Arial" w:eastAsia="Arial Unicode MS" w:hAnsi="Arial" w:cs="Arial"/>
                <w:color w:val="auto"/>
                <w:sz w:val="16"/>
                <w:szCs w:val="16"/>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2C54CE" w:rsidRPr="002C54CE" w:rsidTr="002C54CE">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3.8.1</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Государственное управление</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2C54CE" w:rsidRPr="002C54CE" w:rsidTr="002C54CE">
        <w:trPr>
          <w:trHeight w:val="601"/>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3.8.2</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Представительская деятельность</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2C54CE" w:rsidRPr="002C54CE" w:rsidTr="002C54CE">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4.1</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Деловое управление</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C54CE" w:rsidRPr="002C54CE" w:rsidTr="002C54CE">
        <w:trPr>
          <w:trHeight w:val="566"/>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4.2</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Объекты торговли (торговые центры, торгово-развлекательные центры (комплексы)</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Calibri" w:hAnsi="Arial" w:cs="Arial"/>
                <w:color w:val="auto"/>
                <w:sz w:val="16"/>
                <w:szCs w:val="16"/>
              </w:rPr>
            </w:pPr>
            <w:r w:rsidRPr="002C54CE">
              <w:rPr>
                <w:rFonts w:ascii="Arial" w:eastAsia="Calibri" w:hAnsi="Arial" w:cs="Arial"/>
                <w:color w:val="auto"/>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8" w:history="1">
              <w:r w:rsidRPr="002C54CE">
                <w:rPr>
                  <w:rFonts w:ascii="Arial" w:eastAsia="Calibri" w:hAnsi="Arial" w:cs="Arial"/>
                  <w:color w:val="auto"/>
                  <w:sz w:val="16"/>
                  <w:szCs w:val="16"/>
                </w:rPr>
                <w:t>кодами 4.5</w:t>
              </w:r>
            </w:hyperlink>
            <w:r w:rsidRPr="002C54CE">
              <w:rPr>
                <w:rFonts w:ascii="Arial" w:eastAsia="Calibri" w:hAnsi="Arial" w:cs="Arial"/>
                <w:color w:val="auto"/>
                <w:sz w:val="16"/>
                <w:szCs w:val="16"/>
              </w:rPr>
              <w:t xml:space="preserve">, </w:t>
            </w:r>
            <w:hyperlink r:id="rId19" w:history="1">
              <w:r w:rsidRPr="002C54CE">
                <w:rPr>
                  <w:rFonts w:ascii="Arial" w:eastAsia="Calibri" w:hAnsi="Arial" w:cs="Arial"/>
                  <w:color w:val="auto"/>
                  <w:sz w:val="16"/>
                  <w:szCs w:val="16"/>
                </w:rPr>
                <w:t>4.6</w:t>
              </w:r>
            </w:hyperlink>
            <w:r w:rsidRPr="002C54CE">
              <w:rPr>
                <w:rFonts w:ascii="Arial" w:eastAsia="Calibri" w:hAnsi="Arial" w:cs="Arial"/>
                <w:color w:val="auto"/>
                <w:sz w:val="16"/>
                <w:szCs w:val="16"/>
              </w:rPr>
              <w:t xml:space="preserve">, </w:t>
            </w:r>
            <w:hyperlink r:id="rId20" w:history="1">
              <w:r w:rsidRPr="002C54CE">
                <w:rPr>
                  <w:rFonts w:ascii="Arial" w:eastAsia="Calibri" w:hAnsi="Arial" w:cs="Arial"/>
                  <w:color w:val="auto"/>
                  <w:sz w:val="16"/>
                  <w:szCs w:val="16"/>
                </w:rPr>
                <w:t>4.8</w:t>
              </w:r>
            </w:hyperlink>
            <w:r w:rsidRPr="002C54CE">
              <w:rPr>
                <w:rFonts w:ascii="Arial" w:eastAsia="Calibri" w:hAnsi="Arial" w:cs="Arial"/>
                <w:color w:val="auto"/>
                <w:sz w:val="16"/>
                <w:szCs w:val="16"/>
              </w:rPr>
              <w:t xml:space="preserve"> - </w:t>
            </w:r>
            <w:hyperlink r:id="rId21" w:history="1">
              <w:r w:rsidRPr="002C54CE">
                <w:rPr>
                  <w:rFonts w:ascii="Arial" w:eastAsia="Calibri" w:hAnsi="Arial" w:cs="Arial"/>
                  <w:color w:val="auto"/>
                  <w:sz w:val="16"/>
                  <w:szCs w:val="16"/>
                </w:rPr>
                <w:t>4.8.2</w:t>
              </w:r>
            </w:hyperlink>
            <w:r w:rsidRPr="002C54CE">
              <w:rPr>
                <w:rFonts w:ascii="Arial" w:eastAsia="Calibri" w:hAnsi="Arial" w:cs="Arial"/>
                <w:color w:val="auto"/>
                <w:sz w:val="16"/>
                <w:szCs w:val="16"/>
              </w:rPr>
              <w:t>; размещение гаражей и (или) стоянок для автомобилей сотрудников и посетителей торгового центра*</w:t>
            </w:r>
          </w:p>
        </w:tc>
      </w:tr>
      <w:tr w:rsidR="002C54CE" w:rsidRPr="002C54CE" w:rsidTr="002C54CE">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4.3</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Рынки</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гаражей и (или) стоянок для автомобилей сотрудников и посетителей рынка</w:t>
            </w:r>
          </w:p>
        </w:tc>
      </w:tr>
      <w:tr w:rsidR="002C54CE" w:rsidRPr="002C54CE" w:rsidTr="002C54CE">
        <w:trPr>
          <w:trHeight w:val="309"/>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4.4</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Магазины</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C54CE" w:rsidRPr="002C54CE" w:rsidTr="002C54CE">
        <w:trPr>
          <w:trHeight w:val="372"/>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4.5</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Банковская и страховая деятельность</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C54CE" w:rsidRPr="002C54CE" w:rsidTr="002C54CE">
        <w:trPr>
          <w:trHeight w:val="406"/>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4.6</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Общественное питание</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C54CE" w:rsidRPr="002C54CE" w:rsidTr="002C54CE">
        <w:trPr>
          <w:trHeight w:val="553"/>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4.7</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Гостиничное обслуживание</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них</w:t>
            </w:r>
          </w:p>
        </w:tc>
      </w:tr>
      <w:tr w:rsidR="002C54CE" w:rsidRPr="002C54CE" w:rsidTr="002C54CE">
        <w:trPr>
          <w:trHeight w:val="986"/>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4.8.1</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Развлекательные мероприятия</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C54CE" w:rsidRPr="002C54CE" w:rsidTr="002C54CE">
        <w:trPr>
          <w:trHeight w:val="700"/>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4.8.2</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Проведение азартных игр</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2C54CE" w:rsidRPr="002C54CE" w:rsidTr="002C54CE">
        <w:trPr>
          <w:trHeight w:val="700"/>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4.8.3</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Проведение азартных игр в игорных зонах</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2C54CE" w:rsidRPr="002C54CE" w:rsidTr="002C54CE">
        <w:trPr>
          <w:trHeight w:val="700"/>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4.9</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Служебные гаражи</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C54CE">
                <w:rPr>
                  <w:rFonts w:ascii="Arial" w:eastAsia="Helvetica Neue Light" w:hAnsi="Arial" w:cs="Arial"/>
                  <w:color w:val="auto"/>
                  <w:sz w:val="16"/>
                  <w:szCs w:val="16"/>
                  <w:bdr w:val="nil"/>
                </w:rPr>
                <w:t>кодами 3.0</w:t>
              </w:r>
            </w:hyperlink>
            <w:r w:rsidRPr="002C54CE">
              <w:rPr>
                <w:rFonts w:ascii="Arial" w:eastAsia="Helvetica Neue Light" w:hAnsi="Arial" w:cs="Arial"/>
                <w:color w:val="auto"/>
                <w:sz w:val="16"/>
                <w:szCs w:val="16"/>
                <w:bdr w:val="nil"/>
              </w:rPr>
              <w:t xml:space="preserve">, </w:t>
            </w:r>
            <w:hyperlink w:anchor="Par333" w:tooltip="4.0" w:history="1">
              <w:r w:rsidRPr="002C54CE">
                <w:rPr>
                  <w:rFonts w:ascii="Arial" w:eastAsia="Helvetica Neue Light" w:hAnsi="Arial" w:cs="Arial"/>
                  <w:color w:val="auto"/>
                  <w:sz w:val="16"/>
                  <w:szCs w:val="16"/>
                  <w:bdr w:val="nil"/>
                </w:rPr>
                <w:t>4.0</w:t>
              </w:r>
            </w:hyperlink>
            <w:r w:rsidRPr="002C54CE">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r w:rsidR="002C54CE" w:rsidRPr="002C54CE" w:rsidTr="002C54CE">
        <w:trPr>
          <w:trHeight w:val="211"/>
        </w:trPr>
        <w:tc>
          <w:tcPr>
            <w:tcW w:w="317"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lastRenderedPageBreak/>
              <w:t>8.3</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Обеспечение внутреннего правопорядка</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C54CE">
              <w:rPr>
                <w:rFonts w:ascii="Arial" w:eastAsia="Arial Unicode MS" w:hAnsi="Arial" w:cs="Arial"/>
                <w:color w:val="auto"/>
                <w:sz w:val="16"/>
                <w:szCs w:val="16"/>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C54CE">
              <w:rPr>
                <w:rFonts w:ascii="Arial" w:eastAsia="Arial Unicode MS" w:hAnsi="Arial" w:cs="Arial"/>
                <w:color w:val="auto"/>
                <w:sz w:val="16"/>
                <w:szCs w:val="16"/>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2C54CE" w:rsidRPr="002C54CE" w:rsidTr="002C54CE">
        <w:trPr>
          <w:trHeight w:val="211"/>
        </w:trPr>
        <w:tc>
          <w:tcPr>
            <w:tcW w:w="317" w:type="pct"/>
            <w:shd w:val="clear" w:color="auto" w:fill="FEFEFE"/>
            <w:tcMar>
              <w:top w:w="0" w:type="dxa"/>
              <w:left w:w="100" w:type="dxa"/>
              <w:bottom w:w="0" w:type="dxa"/>
              <w:right w:w="100" w:type="dxa"/>
            </w:tcMar>
          </w:tcPr>
          <w:p w:rsidR="002C54CE" w:rsidRPr="002C54CE" w:rsidRDefault="002C54CE" w:rsidP="002C54CE">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12.0.1</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Улично-дорожная сеть</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C54CE">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C54CE">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2C54CE">
                <w:rPr>
                  <w:rFonts w:ascii="Arial" w:eastAsia="Arial Unicode MS" w:hAnsi="Arial" w:cs="Arial"/>
                  <w:color w:val="auto"/>
                  <w:sz w:val="16"/>
                  <w:szCs w:val="16"/>
                  <w:bdr w:val="nil"/>
                </w:rPr>
                <w:t>кодами 2.7.1</w:t>
              </w:r>
            </w:hyperlink>
            <w:r w:rsidRPr="002C54CE">
              <w:rPr>
                <w:rFonts w:ascii="Arial" w:eastAsia="Arial Unicode MS" w:hAnsi="Arial" w:cs="Arial"/>
                <w:color w:val="auto"/>
                <w:sz w:val="16"/>
                <w:szCs w:val="16"/>
                <w:bdr w:val="nil"/>
              </w:rPr>
              <w:t xml:space="preserve">, </w:t>
            </w:r>
            <w:hyperlink w:anchor="Par382" w:tooltip="4.9" w:history="1">
              <w:r w:rsidRPr="002C54CE">
                <w:rPr>
                  <w:rFonts w:ascii="Arial" w:eastAsia="Arial Unicode MS" w:hAnsi="Arial" w:cs="Arial"/>
                  <w:color w:val="auto"/>
                  <w:sz w:val="16"/>
                  <w:szCs w:val="16"/>
                  <w:bdr w:val="nil"/>
                </w:rPr>
                <w:t>4.9</w:t>
              </w:r>
            </w:hyperlink>
            <w:r w:rsidRPr="002C54CE">
              <w:rPr>
                <w:rFonts w:ascii="Arial" w:eastAsia="Arial Unicode MS" w:hAnsi="Arial" w:cs="Arial"/>
                <w:color w:val="auto"/>
                <w:sz w:val="16"/>
                <w:szCs w:val="16"/>
                <w:bdr w:val="nil"/>
              </w:rPr>
              <w:t xml:space="preserve">, </w:t>
            </w:r>
            <w:hyperlink w:anchor="Par567" w:tooltip="7.2.3" w:history="1">
              <w:r w:rsidRPr="002C54CE">
                <w:rPr>
                  <w:rFonts w:ascii="Arial" w:eastAsia="Arial Unicode MS" w:hAnsi="Arial" w:cs="Arial"/>
                  <w:color w:val="auto"/>
                  <w:sz w:val="16"/>
                  <w:szCs w:val="16"/>
                  <w:bdr w:val="nil"/>
                </w:rPr>
                <w:t>7.2.3</w:t>
              </w:r>
            </w:hyperlink>
            <w:r w:rsidRPr="002C54CE">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r w:rsidR="002C54CE" w:rsidRPr="002C54CE" w:rsidTr="002C54CE">
        <w:trPr>
          <w:trHeight w:val="211"/>
        </w:trPr>
        <w:tc>
          <w:tcPr>
            <w:tcW w:w="317" w:type="pct"/>
            <w:shd w:val="clear" w:color="auto" w:fill="FEFEFE"/>
            <w:tcMar>
              <w:top w:w="0" w:type="dxa"/>
              <w:left w:w="100" w:type="dxa"/>
              <w:bottom w:w="0" w:type="dxa"/>
              <w:right w:w="100" w:type="dxa"/>
            </w:tcMar>
          </w:tcPr>
          <w:p w:rsidR="002C54CE" w:rsidRPr="002C54CE" w:rsidRDefault="002C54CE" w:rsidP="002C54CE">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12.0.2</w:t>
            </w:r>
          </w:p>
        </w:tc>
        <w:tc>
          <w:tcPr>
            <w:tcW w:w="1289"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Благоустройство территории</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C54CE">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2C54CE" w:rsidRDefault="002C54CE" w:rsidP="002C54CE">
      <w:pPr>
        <w:spacing w:line="180" w:lineRule="exact"/>
        <w:ind w:firstLine="567"/>
        <w:rPr>
          <w:rFonts w:ascii="Arial" w:hAnsi="Arial" w:cs="Arial"/>
          <w:sz w:val="18"/>
          <w:szCs w:val="18"/>
        </w:rPr>
      </w:pPr>
    </w:p>
    <w:p w:rsidR="001E0593" w:rsidRDefault="002C54CE" w:rsidP="002C54CE">
      <w:pPr>
        <w:spacing w:line="240" w:lineRule="exact"/>
        <w:ind w:firstLine="142"/>
        <w:jc w:val="center"/>
        <w:rPr>
          <w:rFonts w:ascii="Arial" w:hAnsi="Arial" w:cs="Arial"/>
          <w:sz w:val="18"/>
          <w:szCs w:val="18"/>
        </w:rPr>
      </w:pPr>
      <w:r w:rsidRPr="002C54CE">
        <w:rPr>
          <w:rFonts w:ascii="Arial" w:hAnsi="Arial" w:cs="Arial"/>
          <w:sz w:val="18"/>
          <w:szCs w:val="18"/>
        </w:rPr>
        <w:t>Условно-разрешённые виды разрешённого использования земельных участков зоны ОД1</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4"/>
        <w:gridCol w:w="2586"/>
        <w:gridCol w:w="6804"/>
      </w:tblGrid>
      <w:tr w:rsidR="002C54CE" w:rsidRPr="002C54CE" w:rsidTr="002C54CE">
        <w:trPr>
          <w:trHeight w:val="273"/>
        </w:trPr>
        <w:tc>
          <w:tcPr>
            <w:tcW w:w="316"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Код</w:t>
            </w:r>
          </w:p>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классификатора</w:t>
            </w:r>
          </w:p>
        </w:tc>
        <w:tc>
          <w:tcPr>
            <w:tcW w:w="1290"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Наименование вида разрешенного использования</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center"/>
              <w:rPr>
                <w:rFonts w:ascii="Arial" w:eastAsia="Cambria" w:hAnsi="Arial" w:cs="Arial"/>
                <w:color w:val="auto"/>
                <w:sz w:val="16"/>
                <w:szCs w:val="16"/>
                <w:bdr w:val="nil"/>
                <w:lang w:eastAsia="en-US"/>
              </w:rPr>
            </w:pPr>
            <w:r w:rsidRPr="002C54CE">
              <w:rPr>
                <w:rFonts w:ascii="Arial" w:eastAsia="Cambria" w:hAnsi="Arial" w:cs="Arial"/>
                <w:color w:val="auto"/>
                <w:sz w:val="16"/>
                <w:szCs w:val="16"/>
                <w:bdr w:val="nil"/>
                <w:lang w:eastAsia="en-US"/>
              </w:rPr>
              <w:t>описание вида разрешенного использования</w:t>
            </w:r>
          </w:p>
        </w:tc>
      </w:tr>
      <w:tr w:rsidR="002C54CE" w:rsidRPr="002C54CE" w:rsidTr="002C54CE">
        <w:trPr>
          <w:trHeight w:val="273"/>
        </w:trPr>
        <w:tc>
          <w:tcPr>
            <w:tcW w:w="316"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2.5</w:t>
            </w:r>
          </w:p>
        </w:tc>
        <w:tc>
          <w:tcPr>
            <w:tcW w:w="1290"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bookmarkStart w:id="1" w:name="sub_1025"/>
            <w:r w:rsidRPr="002C54CE">
              <w:rPr>
                <w:rFonts w:ascii="Arial" w:eastAsia="Helvetica Neue Light" w:hAnsi="Arial" w:cs="Arial"/>
                <w:color w:val="auto"/>
                <w:sz w:val="16"/>
                <w:szCs w:val="16"/>
                <w:bdr w:val="nil"/>
              </w:rPr>
              <w:t>Среднеэтажная жилая застройка</w:t>
            </w:r>
            <w:bookmarkEnd w:id="1"/>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2C54CE">
              <w:rPr>
                <w:rFonts w:ascii="Arial" w:eastAsia="Cambria" w:hAnsi="Arial" w:cs="Arial"/>
                <w:color w:val="auto"/>
                <w:sz w:val="16"/>
                <w:szCs w:val="16"/>
                <w:bdr w:val="nil"/>
                <w:lang w:eastAsia="en-US"/>
              </w:rPr>
              <w:t>размещение многоквартирных домов этажностью не выше восьми этажей;</w:t>
            </w:r>
          </w:p>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2C54CE">
              <w:rPr>
                <w:rFonts w:ascii="Arial" w:eastAsia="Cambria" w:hAnsi="Arial" w:cs="Arial"/>
                <w:color w:val="auto"/>
                <w:sz w:val="16"/>
                <w:szCs w:val="16"/>
                <w:bdr w:val="nil"/>
                <w:lang w:eastAsia="en-US"/>
              </w:rPr>
              <w:t>благоустройство и озеленение;</w:t>
            </w:r>
          </w:p>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2C54CE">
              <w:rPr>
                <w:rFonts w:ascii="Arial" w:eastAsia="Cambria" w:hAnsi="Arial" w:cs="Arial"/>
                <w:color w:val="auto"/>
                <w:sz w:val="16"/>
                <w:szCs w:val="16"/>
                <w:bdr w:val="nil"/>
                <w:lang w:eastAsia="en-US"/>
              </w:rPr>
              <w:t>размещение подземных гаражей и автостоянок;</w:t>
            </w:r>
          </w:p>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2C54CE">
              <w:rPr>
                <w:rFonts w:ascii="Arial" w:eastAsia="Cambria" w:hAnsi="Arial" w:cs="Arial"/>
                <w:color w:val="auto"/>
                <w:sz w:val="16"/>
                <w:szCs w:val="16"/>
                <w:bdr w:val="nil"/>
                <w:lang w:eastAsia="en-US"/>
              </w:rPr>
              <w:t>обустройство спортивных и детских площадок, площадок для отдыха;</w:t>
            </w:r>
          </w:p>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2C54CE">
              <w:rPr>
                <w:rFonts w:ascii="Arial" w:eastAsia="Cambria" w:hAnsi="Arial" w:cs="Arial"/>
                <w:color w:val="auto"/>
                <w:sz w:val="16"/>
                <w:szCs w:val="16"/>
                <w:bdr w:val="nil"/>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C54CE" w:rsidRPr="002C54CE" w:rsidTr="002C54CE">
        <w:trPr>
          <w:trHeight w:val="273"/>
        </w:trPr>
        <w:tc>
          <w:tcPr>
            <w:tcW w:w="316"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2.6</w:t>
            </w:r>
          </w:p>
        </w:tc>
        <w:tc>
          <w:tcPr>
            <w:tcW w:w="1290"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Многоэтажная жилая застройка</w:t>
            </w:r>
          </w:p>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(высотная застройка)</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2C54CE">
              <w:rPr>
                <w:rFonts w:ascii="Arial" w:eastAsia="Cambria" w:hAnsi="Arial" w:cs="Arial"/>
                <w:color w:val="auto"/>
                <w:sz w:val="16"/>
                <w:szCs w:val="16"/>
                <w:bdr w:val="nil"/>
                <w:lang w:eastAsia="en-US"/>
              </w:rPr>
              <w:t>размещение многоквартирных домов этажностью девять этажей и выше;</w:t>
            </w:r>
          </w:p>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2C54CE">
              <w:rPr>
                <w:rFonts w:ascii="Arial" w:eastAsia="Cambria" w:hAnsi="Arial" w:cs="Arial"/>
                <w:color w:val="auto"/>
                <w:sz w:val="16"/>
                <w:szCs w:val="16"/>
                <w:bdr w:val="nil"/>
                <w:lang w:eastAsia="en-US"/>
              </w:rPr>
              <w:t>благоустройство и озеленение придомовых территорий;</w:t>
            </w:r>
          </w:p>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2C54CE">
              <w:rPr>
                <w:rFonts w:ascii="Arial" w:eastAsia="Cambria" w:hAnsi="Arial" w:cs="Arial"/>
                <w:color w:val="auto"/>
                <w:sz w:val="16"/>
                <w:szCs w:val="16"/>
                <w:bdr w:val="nil"/>
                <w:lang w:eastAsia="en-US"/>
              </w:rPr>
              <w:t>обустройство спортивных и детских площадок, хозяйственных площадок и площадок для отдыха;</w:t>
            </w:r>
          </w:p>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2C54CE">
              <w:rPr>
                <w:rFonts w:ascii="Arial" w:eastAsia="Cambria" w:hAnsi="Arial" w:cs="Arial"/>
                <w:color w:val="auto"/>
                <w:sz w:val="16"/>
                <w:szCs w:val="16"/>
                <w:bdr w:val="nil"/>
                <w:lang w:eastAsia="en-US"/>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2C54CE" w:rsidRPr="002C54CE" w:rsidTr="002C54CE">
        <w:trPr>
          <w:trHeight w:val="273"/>
        </w:trPr>
        <w:tc>
          <w:tcPr>
            <w:tcW w:w="316"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2.7.1</w:t>
            </w:r>
          </w:p>
        </w:tc>
        <w:tc>
          <w:tcPr>
            <w:tcW w:w="1290"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2C54CE">
              <w:rPr>
                <w:rFonts w:ascii="Arial" w:eastAsia="Helvetica Neue Light" w:hAnsi="Arial" w:cs="Arial"/>
                <w:color w:val="auto"/>
                <w:sz w:val="16"/>
                <w:szCs w:val="16"/>
                <w:bdr w:val="nil"/>
              </w:rPr>
              <w:t>Хранение автотранспорта</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2C54CE">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2" w:history="1">
              <w:r w:rsidRPr="002C54CE">
                <w:rPr>
                  <w:rFonts w:ascii="Arial" w:eastAsia="Calibri" w:hAnsi="Arial" w:cs="Arial"/>
                  <w:color w:val="auto"/>
                  <w:sz w:val="16"/>
                  <w:szCs w:val="16"/>
                </w:rPr>
                <w:t>кодами 2.7.2</w:t>
              </w:r>
            </w:hyperlink>
            <w:r w:rsidRPr="002C54CE">
              <w:rPr>
                <w:rFonts w:ascii="Arial" w:eastAsia="Calibri" w:hAnsi="Arial" w:cs="Arial"/>
                <w:color w:val="auto"/>
                <w:sz w:val="16"/>
                <w:szCs w:val="16"/>
              </w:rPr>
              <w:t xml:space="preserve">, </w:t>
            </w:r>
            <w:hyperlink r:id="rId23" w:history="1">
              <w:r w:rsidRPr="002C54CE">
                <w:rPr>
                  <w:rFonts w:ascii="Arial" w:eastAsia="Calibri" w:hAnsi="Arial" w:cs="Arial"/>
                  <w:color w:val="auto"/>
                  <w:sz w:val="16"/>
                  <w:szCs w:val="16"/>
                </w:rPr>
                <w:t xml:space="preserve">4.9 </w:t>
              </w:r>
            </w:hyperlink>
          </w:p>
        </w:tc>
      </w:tr>
      <w:tr w:rsidR="002C54CE" w:rsidRPr="002C54CE" w:rsidTr="002C54CE">
        <w:trPr>
          <w:trHeight w:val="273"/>
        </w:trPr>
        <w:tc>
          <w:tcPr>
            <w:tcW w:w="316"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4.9.1.4</w:t>
            </w:r>
          </w:p>
        </w:tc>
        <w:tc>
          <w:tcPr>
            <w:tcW w:w="1290"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Ремонт автомобилей</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C54CE" w:rsidRPr="002C54CE" w:rsidTr="002C54CE">
        <w:trPr>
          <w:trHeight w:val="273"/>
        </w:trPr>
        <w:tc>
          <w:tcPr>
            <w:tcW w:w="316"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3.4.1</w:t>
            </w:r>
          </w:p>
        </w:tc>
        <w:tc>
          <w:tcPr>
            <w:tcW w:w="1290"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Амбулаторно-поликлиническое обслуживание</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2C54CE" w:rsidRPr="002C54CE" w:rsidTr="002C54CE">
        <w:trPr>
          <w:trHeight w:val="698"/>
        </w:trPr>
        <w:tc>
          <w:tcPr>
            <w:tcW w:w="316"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3.4.3</w:t>
            </w:r>
          </w:p>
        </w:tc>
        <w:tc>
          <w:tcPr>
            <w:tcW w:w="1290"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Медицинские организации особого назначения</w:t>
            </w:r>
          </w:p>
        </w:tc>
        <w:tc>
          <w:tcPr>
            <w:tcW w:w="3394" w:type="pct"/>
            <w:shd w:val="clear" w:color="auto" w:fill="FEFEFE"/>
            <w:tcMar>
              <w:top w:w="0" w:type="dxa"/>
              <w:left w:w="100" w:type="dxa"/>
              <w:bottom w:w="0" w:type="dxa"/>
              <w:right w:w="100" w:type="dxa"/>
            </w:tcMar>
            <w:vAlign w:val="cente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2C54CE" w:rsidRPr="002C54CE" w:rsidTr="002C54CE">
        <w:trPr>
          <w:trHeight w:val="273"/>
        </w:trPr>
        <w:tc>
          <w:tcPr>
            <w:tcW w:w="316"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5.1.1</w:t>
            </w:r>
          </w:p>
        </w:tc>
        <w:tc>
          <w:tcPr>
            <w:tcW w:w="1290"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Обеспечение спортивно-зрелищных мероприятий</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C54CE">
              <w:rPr>
                <w:rFonts w:ascii="Arial" w:eastAsia="Arial Unicode MS" w:hAnsi="Arial" w:cs="Arial"/>
                <w:color w:val="auto"/>
                <w:sz w:val="16"/>
                <w:szCs w:val="16"/>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2C54CE" w:rsidRPr="002C54CE" w:rsidTr="002C54CE">
        <w:trPr>
          <w:trHeight w:val="273"/>
        </w:trPr>
        <w:tc>
          <w:tcPr>
            <w:tcW w:w="316"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5.1.2</w:t>
            </w:r>
          </w:p>
        </w:tc>
        <w:tc>
          <w:tcPr>
            <w:tcW w:w="1290"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Обеспечение занятий спортом в помещениях</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C54CE">
              <w:rPr>
                <w:rFonts w:ascii="Arial" w:eastAsia="Arial Unicode MS" w:hAnsi="Arial" w:cs="Arial"/>
                <w:color w:val="auto"/>
                <w:sz w:val="16"/>
                <w:szCs w:val="16"/>
                <w:bdr w:val="nil"/>
              </w:rPr>
              <w:t>размещение спортивных клубов, спортивных залов, бассейнов, физкультурно-оздоровительных комплексов в зданиях и сооружениях</w:t>
            </w:r>
          </w:p>
        </w:tc>
      </w:tr>
      <w:tr w:rsidR="002C54CE" w:rsidRPr="002C54CE" w:rsidTr="002C54CE">
        <w:trPr>
          <w:trHeight w:val="273"/>
        </w:trPr>
        <w:tc>
          <w:tcPr>
            <w:tcW w:w="316"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5.1.3</w:t>
            </w:r>
          </w:p>
        </w:tc>
        <w:tc>
          <w:tcPr>
            <w:tcW w:w="1290"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Площадки для занятий спортом</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C54CE">
              <w:rPr>
                <w:rFonts w:ascii="Arial" w:eastAsia="Arial Unicode MS" w:hAnsi="Arial" w:cs="Arial"/>
                <w:color w:val="auto"/>
                <w:sz w:val="16"/>
                <w:szCs w:val="16"/>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C54CE" w:rsidRPr="002C54CE" w:rsidTr="002C54CE">
        <w:trPr>
          <w:trHeight w:val="273"/>
        </w:trPr>
        <w:tc>
          <w:tcPr>
            <w:tcW w:w="316"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5.1.4</w:t>
            </w:r>
          </w:p>
        </w:tc>
        <w:tc>
          <w:tcPr>
            <w:tcW w:w="1290"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Оборудованные площадки для занятий спортом</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C54CE">
              <w:rPr>
                <w:rFonts w:ascii="Arial" w:eastAsia="Arial Unicode MS" w:hAnsi="Arial" w:cs="Arial"/>
                <w:color w:val="auto"/>
                <w:sz w:val="16"/>
                <w:szCs w:val="16"/>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C54CE" w:rsidRPr="002C54CE" w:rsidTr="002C54CE">
        <w:trPr>
          <w:trHeight w:val="273"/>
        </w:trPr>
        <w:tc>
          <w:tcPr>
            <w:tcW w:w="316"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9.3</w:t>
            </w:r>
          </w:p>
        </w:tc>
        <w:tc>
          <w:tcPr>
            <w:tcW w:w="1290"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Историко-культурная деятельность</w:t>
            </w:r>
          </w:p>
        </w:tc>
        <w:tc>
          <w:tcPr>
            <w:tcW w:w="3394" w:type="pct"/>
            <w:shd w:val="clear" w:color="auto" w:fill="FEFEFE"/>
            <w:tcMar>
              <w:top w:w="0" w:type="dxa"/>
              <w:left w:w="100" w:type="dxa"/>
              <w:bottom w:w="0" w:type="dxa"/>
              <w:right w:w="100" w:type="dxa"/>
            </w:tcMar>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1E0593" w:rsidRDefault="001E0593" w:rsidP="004121B8">
      <w:pPr>
        <w:spacing w:line="240" w:lineRule="exact"/>
        <w:ind w:firstLine="142"/>
        <w:rPr>
          <w:rFonts w:ascii="Arial" w:hAnsi="Arial" w:cs="Arial"/>
          <w:sz w:val="18"/>
          <w:szCs w:val="18"/>
        </w:rPr>
      </w:pPr>
    </w:p>
    <w:p w:rsidR="001E0593" w:rsidRDefault="002C54CE" w:rsidP="002C54CE">
      <w:pPr>
        <w:spacing w:line="240" w:lineRule="exact"/>
        <w:ind w:firstLine="142"/>
        <w:jc w:val="center"/>
        <w:rPr>
          <w:rFonts w:ascii="Arial" w:hAnsi="Arial" w:cs="Arial"/>
          <w:sz w:val="18"/>
          <w:szCs w:val="18"/>
        </w:rPr>
      </w:pPr>
      <w:r w:rsidRPr="002C54CE">
        <w:rPr>
          <w:rFonts w:ascii="Arial" w:hAnsi="Arial" w:cs="Arial"/>
          <w:sz w:val="18"/>
          <w:szCs w:val="18"/>
        </w:rPr>
        <w:t>Вспомогательные виды разрешенного использования земельных участков зоны ОД1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4536"/>
      </w:tblGrid>
      <w:tr w:rsidR="002C54CE" w:rsidRPr="002C54CE" w:rsidTr="002C54CE">
        <w:trPr>
          <w:trHeight w:val="617"/>
        </w:trPr>
        <w:tc>
          <w:tcPr>
            <w:tcW w:w="959" w:type="dxa"/>
            <w:shd w:val="clear" w:color="auto" w:fill="auto"/>
            <w:vAlign w:val="center"/>
          </w:tcPr>
          <w:p w:rsidR="002C54CE" w:rsidRPr="002C54CE" w:rsidRDefault="002C54CE" w:rsidP="002C54CE">
            <w:pPr>
              <w:widowControl w:val="0"/>
              <w:pBdr>
                <w:top w:val="nil"/>
                <w:left w:val="nil"/>
                <w:bottom w:val="nil"/>
                <w:right w:val="nil"/>
                <w:between w:val="nil"/>
                <w:bar w:val="nil"/>
              </w:pBdr>
              <w:autoSpaceDE w:val="0"/>
              <w:autoSpaceDN w:val="0"/>
              <w:adjustRightInd w:val="0"/>
              <w:spacing w:line="24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lastRenderedPageBreak/>
              <w:t>Код</w:t>
            </w:r>
          </w:p>
          <w:p w:rsidR="002C54CE" w:rsidRPr="002C54CE" w:rsidRDefault="002C54CE" w:rsidP="002C54CE">
            <w:pPr>
              <w:widowControl w:val="0"/>
              <w:pBdr>
                <w:top w:val="nil"/>
                <w:left w:val="nil"/>
                <w:bottom w:val="nil"/>
                <w:right w:val="nil"/>
                <w:between w:val="nil"/>
                <w:bar w:val="nil"/>
              </w:pBdr>
              <w:autoSpaceDE w:val="0"/>
              <w:autoSpaceDN w:val="0"/>
              <w:adjustRightInd w:val="0"/>
              <w:spacing w:line="24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классификатора</w:t>
            </w:r>
          </w:p>
        </w:tc>
        <w:tc>
          <w:tcPr>
            <w:tcW w:w="4536" w:type="dxa"/>
            <w:shd w:val="clear" w:color="auto" w:fill="auto"/>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s>
              <w:spacing w:line="240" w:lineRule="exact"/>
              <w:jc w:val="center"/>
              <w:rPr>
                <w:rFonts w:ascii="Arial" w:eastAsia="Helvetica Neue Light" w:hAnsi="Arial" w:cs="Arial"/>
                <w:color w:val="auto"/>
                <w:sz w:val="16"/>
                <w:szCs w:val="16"/>
                <w:bdr w:val="nil"/>
              </w:rPr>
            </w:pPr>
            <w:r w:rsidRPr="002C54CE">
              <w:rPr>
                <w:rFonts w:ascii="Arial" w:eastAsia="Helvetica Neue Light" w:hAnsi="Arial" w:cs="Arial"/>
                <w:color w:val="auto"/>
                <w:sz w:val="16"/>
                <w:szCs w:val="16"/>
                <w:bdr w:val="nil"/>
              </w:rPr>
              <w:t>Наименование вида разрешенного использования</w:t>
            </w:r>
          </w:p>
        </w:tc>
        <w:tc>
          <w:tcPr>
            <w:tcW w:w="4536" w:type="dxa"/>
            <w:shd w:val="clear" w:color="auto" w:fill="auto"/>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Arial" w:eastAsia="Calibri" w:hAnsi="Arial" w:cs="Arial"/>
                <w:color w:val="auto"/>
                <w:sz w:val="16"/>
                <w:szCs w:val="16"/>
              </w:rPr>
            </w:pPr>
            <w:r w:rsidRPr="002C54CE">
              <w:rPr>
                <w:rFonts w:ascii="Arial" w:eastAsia="Calibri" w:hAnsi="Arial" w:cs="Arial"/>
                <w:color w:val="auto"/>
                <w:sz w:val="16"/>
                <w:szCs w:val="16"/>
              </w:rPr>
              <w:t>описание вида разрешенного использования</w:t>
            </w:r>
          </w:p>
        </w:tc>
      </w:tr>
      <w:tr w:rsidR="002C54CE" w:rsidRPr="002C54CE" w:rsidTr="002C54CE">
        <w:trPr>
          <w:trHeight w:val="159"/>
        </w:trPr>
        <w:tc>
          <w:tcPr>
            <w:tcW w:w="959" w:type="dxa"/>
            <w:shd w:val="clear" w:color="auto" w:fill="auto"/>
            <w:vAlign w:val="center"/>
          </w:tcPr>
          <w:p w:rsidR="002C54CE" w:rsidRPr="002C54CE" w:rsidRDefault="002C54CE" w:rsidP="002C54CE">
            <w:pPr>
              <w:widowControl w:val="0"/>
              <w:pBdr>
                <w:top w:val="nil"/>
                <w:left w:val="nil"/>
                <w:bottom w:val="nil"/>
                <w:right w:val="nil"/>
                <w:between w:val="nil"/>
                <w:bar w:val="nil"/>
              </w:pBdr>
              <w:autoSpaceDE w:val="0"/>
              <w:autoSpaceDN w:val="0"/>
              <w:adjustRightInd w:val="0"/>
              <w:spacing w:line="240" w:lineRule="exact"/>
              <w:jc w:val="center"/>
              <w:rPr>
                <w:rFonts w:ascii="Arial" w:eastAsia="Helvetica Neue Light" w:hAnsi="Arial" w:cs="Arial"/>
                <w:color w:val="auto"/>
                <w:sz w:val="16"/>
                <w:szCs w:val="16"/>
                <w:bdr w:val="nil"/>
              </w:rPr>
            </w:pPr>
          </w:p>
        </w:tc>
        <w:tc>
          <w:tcPr>
            <w:tcW w:w="9072" w:type="dxa"/>
            <w:gridSpan w:val="2"/>
            <w:shd w:val="clear" w:color="auto" w:fill="auto"/>
          </w:tcPr>
          <w:p w:rsidR="002C54CE" w:rsidRPr="002C54CE" w:rsidRDefault="002C54CE" w:rsidP="002C54C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240" w:lineRule="exact"/>
              <w:jc w:val="center"/>
              <w:rPr>
                <w:rFonts w:ascii="Arial" w:eastAsia="Calibri" w:hAnsi="Arial" w:cs="Arial"/>
                <w:color w:val="auto"/>
                <w:sz w:val="16"/>
                <w:szCs w:val="16"/>
              </w:rPr>
            </w:pPr>
            <w:r w:rsidRPr="002C54CE">
              <w:rPr>
                <w:rFonts w:ascii="Arial" w:eastAsia="Helvetica Neue Light" w:hAnsi="Arial" w:cs="Arial"/>
                <w:color w:val="auto"/>
                <w:sz w:val="16"/>
                <w:szCs w:val="16"/>
                <w:bdr w:val="nil"/>
              </w:rPr>
              <w:t>Не устанавливаются</w:t>
            </w:r>
          </w:p>
        </w:tc>
      </w:tr>
    </w:tbl>
    <w:p w:rsidR="001E0593" w:rsidRDefault="001E0593" w:rsidP="004121B8">
      <w:pPr>
        <w:spacing w:line="240" w:lineRule="exact"/>
        <w:ind w:firstLine="142"/>
        <w:rPr>
          <w:rFonts w:ascii="Arial" w:hAnsi="Arial" w:cs="Arial"/>
          <w:sz w:val="18"/>
          <w:szCs w:val="18"/>
        </w:rPr>
      </w:pPr>
    </w:p>
    <w:tbl>
      <w:tblPr>
        <w:tblW w:w="4923"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822"/>
        <w:gridCol w:w="1516"/>
        <w:gridCol w:w="3729"/>
      </w:tblGrid>
      <w:tr w:rsidR="006A7979" w:rsidRPr="006501CE" w:rsidTr="006A7979">
        <w:trPr>
          <w:trHeight w:val="327"/>
        </w:trPr>
        <w:tc>
          <w:tcPr>
            <w:tcW w:w="3147"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501CE" w:rsidRPr="006501CE" w:rsidRDefault="006501CE" w:rsidP="006A7979">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6501CE">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6501CE">
              <w:rPr>
                <w:rFonts w:ascii="Arial" w:eastAsia="Helvetica Neue" w:hAnsi="Arial" w:cs="Arial"/>
                <w:bCs/>
                <w:color w:val="auto"/>
                <w:sz w:val="16"/>
                <w:szCs w:val="16"/>
                <w:bdr w:val="nil"/>
              </w:rPr>
              <w:br/>
              <w:t>капитального строительства</w:t>
            </w:r>
          </w:p>
        </w:tc>
        <w:tc>
          <w:tcPr>
            <w:tcW w:w="185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501CE" w:rsidRPr="006501CE" w:rsidRDefault="006501CE" w:rsidP="006A7979">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6501CE">
              <w:rPr>
                <w:rFonts w:ascii="Arial" w:eastAsia="Helvetica Neue" w:hAnsi="Arial" w:cs="Arial"/>
                <w:bCs/>
                <w:color w:val="auto"/>
                <w:sz w:val="16"/>
                <w:szCs w:val="16"/>
                <w:bdr w:val="nil"/>
              </w:rPr>
              <w:t>примечания</w:t>
            </w:r>
          </w:p>
        </w:tc>
      </w:tr>
      <w:tr w:rsidR="006501CE" w:rsidRPr="006501CE" w:rsidTr="006A7979">
        <w:tblPrEx>
          <w:shd w:val="clear" w:color="auto" w:fill="auto"/>
        </w:tblPrEx>
        <w:trPr>
          <w:trHeight w:val="273"/>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spacing w:line="180" w:lineRule="exact"/>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не подлежит установлению</w:t>
            </w:r>
          </w:p>
        </w:tc>
        <w:tc>
          <w:tcPr>
            <w:tcW w:w="18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6501CE" w:rsidRPr="006501CE" w:rsidTr="006A7979">
        <w:tblPrEx>
          <w:shd w:val="clear" w:color="auto" w:fill="auto"/>
        </w:tblPrEx>
        <w:trPr>
          <w:trHeight w:val="273"/>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spacing w:line="180" w:lineRule="exact"/>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1 м</w:t>
            </w:r>
          </w:p>
        </w:tc>
        <w:tc>
          <w:tcPr>
            <w:tcW w:w="18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6501CE" w:rsidRPr="006501CE" w:rsidTr="006A7979">
        <w:tblPrEx>
          <w:shd w:val="clear" w:color="auto" w:fill="auto"/>
        </w:tblPrEx>
        <w:trPr>
          <w:trHeight w:val="418"/>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spacing w:line="180" w:lineRule="exact"/>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Предельное количество этажей</w:t>
            </w:r>
          </w:p>
        </w:tc>
        <w:tc>
          <w:tcPr>
            <w:tcW w:w="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не более 6</w:t>
            </w:r>
          </w:p>
        </w:tc>
        <w:tc>
          <w:tcPr>
            <w:tcW w:w="18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6501CE" w:rsidRPr="006501CE" w:rsidTr="006A7979">
        <w:tblPrEx>
          <w:shd w:val="clear" w:color="auto" w:fill="auto"/>
        </w:tblPrEx>
        <w:trPr>
          <w:trHeight w:val="273"/>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spacing w:line="180" w:lineRule="exact"/>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70%</w:t>
            </w:r>
          </w:p>
        </w:tc>
        <w:tc>
          <w:tcPr>
            <w:tcW w:w="18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6501CE" w:rsidRPr="006501CE" w:rsidTr="006A7979">
        <w:tblPrEx>
          <w:shd w:val="clear" w:color="auto" w:fill="auto"/>
        </w:tblPrEx>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spacing w:line="180" w:lineRule="exact"/>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Иные предельные параметры разрешённого строительства, реконструкции объектов капитального строительства:</w:t>
            </w:r>
          </w:p>
        </w:tc>
      </w:tr>
      <w:tr w:rsidR="006501CE" w:rsidRPr="006501CE" w:rsidTr="006A7979">
        <w:tblPrEx>
          <w:shd w:val="clear" w:color="auto" w:fill="auto"/>
        </w:tblPrEx>
        <w:trPr>
          <w:trHeight w:val="273"/>
        </w:trPr>
        <w:tc>
          <w:tcPr>
            <w:tcW w:w="2395"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501CE" w:rsidRPr="006501CE" w:rsidRDefault="006501CE" w:rsidP="006A7979">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Отступ от красных линий:</w:t>
            </w:r>
          </w:p>
        </w:tc>
        <w:tc>
          <w:tcPr>
            <w:tcW w:w="753"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tc>
        <w:tc>
          <w:tcPr>
            <w:tcW w:w="1853" w:type="pct"/>
            <w:vMerge w:val="restart"/>
            <w:tcBorders>
              <w:top w:val="single" w:sz="4" w:space="0" w:color="auto"/>
              <w:left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bdr w:val="nil"/>
              </w:rPr>
            </w:pPr>
            <w:r w:rsidRPr="006501CE">
              <w:rPr>
                <w:rFonts w:ascii="Arial" w:eastAsia="Calibri" w:hAnsi="Arial" w:cs="Arial"/>
                <w:color w:val="auto"/>
                <w:sz w:val="16"/>
                <w:szCs w:val="16"/>
                <w:bdr w:val="nil"/>
              </w:rPr>
              <w:t>при наличии утвержденной документации по планировке территории</w:t>
            </w:r>
          </w:p>
        </w:tc>
      </w:tr>
      <w:tr w:rsidR="006501CE" w:rsidRPr="006501CE" w:rsidTr="006A7979">
        <w:tblPrEx>
          <w:shd w:val="clear" w:color="auto" w:fill="auto"/>
        </w:tblPrEx>
        <w:trPr>
          <w:trHeight w:val="273"/>
        </w:trPr>
        <w:tc>
          <w:tcPr>
            <w:tcW w:w="2395" w:type="pct"/>
            <w:tcBorders>
              <w:top w:val="nil"/>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501CE" w:rsidRPr="006501CE" w:rsidRDefault="006501CE" w:rsidP="006A7979">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для школ и детских дошкольных учреждений, размещаемых в отдельных зданиях</w:t>
            </w:r>
          </w:p>
        </w:tc>
        <w:tc>
          <w:tcPr>
            <w:tcW w:w="753" w:type="pct"/>
            <w:tcBorders>
              <w:top w:val="nil"/>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 xml:space="preserve">не менее </w:t>
            </w:r>
            <w:r w:rsidRPr="006501CE">
              <w:rPr>
                <w:rFonts w:ascii="Arial" w:eastAsia="Helvetica Neue Light" w:hAnsi="Arial" w:cs="Arial"/>
                <w:color w:val="auto"/>
                <w:sz w:val="16"/>
                <w:szCs w:val="16"/>
                <w:bdr w:val="nil"/>
                <w:lang w:val="en-US"/>
              </w:rPr>
              <w:t xml:space="preserve">25 </w:t>
            </w:r>
            <w:r w:rsidRPr="006501CE">
              <w:rPr>
                <w:rFonts w:ascii="Arial" w:eastAsia="Helvetica Neue Light" w:hAnsi="Arial" w:cs="Arial"/>
                <w:color w:val="auto"/>
                <w:sz w:val="16"/>
                <w:szCs w:val="16"/>
                <w:bdr w:val="nil"/>
              </w:rPr>
              <w:t>м</w:t>
            </w:r>
          </w:p>
        </w:tc>
        <w:tc>
          <w:tcPr>
            <w:tcW w:w="1853" w:type="pct"/>
            <w:vMerge/>
            <w:tcBorders>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bdr w:val="nil"/>
              </w:rPr>
            </w:pPr>
          </w:p>
        </w:tc>
      </w:tr>
      <w:tr w:rsidR="006501CE" w:rsidRPr="006501CE" w:rsidTr="006A7979">
        <w:tblPrEx>
          <w:shd w:val="clear" w:color="auto" w:fill="auto"/>
        </w:tblPrEx>
        <w:trPr>
          <w:trHeight w:val="445"/>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501CE" w:rsidRPr="006501CE" w:rsidRDefault="006501CE" w:rsidP="006A7979">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для школ и детских дошкольных учреждений, размещаемых в реконструируемых кварталах</w:t>
            </w:r>
          </w:p>
        </w:tc>
        <w:tc>
          <w:tcPr>
            <w:tcW w:w="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 xml:space="preserve">не менее </w:t>
            </w:r>
            <w:r w:rsidRPr="006501CE">
              <w:rPr>
                <w:rFonts w:ascii="Arial" w:eastAsia="Helvetica Neue Light" w:hAnsi="Arial" w:cs="Arial"/>
                <w:color w:val="auto"/>
                <w:sz w:val="16"/>
                <w:szCs w:val="16"/>
                <w:bdr w:val="nil"/>
                <w:lang w:val="en-US"/>
              </w:rPr>
              <w:t xml:space="preserve">15 </w:t>
            </w:r>
            <w:r w:rsidRPr="006501CE">
              <w:rPr>
                <w:rFonts w:ascii="Arial" w:eastAsia="Helvetica Neue Light" w:hAnsi="Arial" w:cs="Arial"/>
                <w:color w:val="auto"/>
                <w:sz w:val="16"/>
                <w:szCs w:val="16"/>
                <w:bdr w:val="nil"/>
              </w:rPr>
              <w:t>м</w:t>
            </w:r>
          </w:p>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tc>
        <w:tc>
          <w:tcPr>
            <w:tcW w:w="18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bdr w:val="nil"/>
              </w:rPr>
            </w:pPr>
          </w:p>
        </w:tc>
      </w:tr>
      <w:tr w:rsidR="006501CE" w:rsidRPr="006501CE" w:rsidTr="006A7979">
        <w:tblPrEx>
          <w:shd w:val="clear" w:color="auto" w:fill="auto"/>
        </w:tblPrEx>
        <w:trPr>
          <w:trHeight w:val="273"/>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501CE" w:rsidRPr="006501CE" w:rsidRDefault="006501CE" w:rsidP="006A7979">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Размер земельного участка под торговый павильон</w:t>
            </w:r>
          </w:p>
        </w:tc>
        <w:tc>
          <w:tcPr>
            <w:tcW w:w="7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 xml:space="preserve"> не более не более 30 м</w:t>
            </w:r>
            <w:r w:rsidRPr="006501CE">
              <w:rPr>
                <w:rFonts w:ascii="Arial" w:eastAsia="Helvetica Neue Light" w:hAnsi="Arial" w:cs="Arial"/>
                <w:color w:val="auto"/>
                <w:sz w:val="16"/>
                <w:szCs w:val="16"/>
                <w:bdr w:val="nil"/>
                <w:vertAlign w:val="superscript"/>
              </w:rPr>
              <w:t>2</w:t>
            </w:r>
          </w:p>
        </w:tc>
        <w:tc>
          <w:tcPr>
            <w:tcW w:w="18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bdr w:val="nil"/>
              </w:rPr>
            </w:pPr>
          </w:p>
        </w:tc>
      </w:tr>
      <w:tr w:rsidR="006501CE" w:rsidRPr="006501CE" w:rsidTr="006A7979">
        <w:tblPrEx>
          <w:shd w:val="clear" w:color="auto" w:fill="auto"/>
        </w:tblPrEx>
        <w:trPr>
          <w:trHeight w:val="273"/>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501CE" w:rsidRPr="006501CE" w:rsidRDefault="006501CE" w:rsidP="006A7979">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6501CE">
              <w:rPr>
                <w:rFonts w:ascii="Arial" w:eastAsia="Helvetica Neue Light" w:hAnsi="Arial" w:cs="Arial"/>
                <w:color w:val="auto"/>
                <w:sz w:val="16"/>
                <w:szCs w:val="16"/>
                <w:bdr w:val="nil"/>
              </w:rPr>
              <w:t>* Объекты торговли (торговые центры, торгово-развлекательные центры (комплексы)</w:t>
            </w:r>
          </w:p>
        </w:tc>
        <w:tc>
          <w:tcPr>
            <w:tcW w:w="2605"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501CE" w:rsidRPr="006501CE" w:rsidRDefault="006501CE"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vertAlign w:val="superscript"/>
              </w:rPr>
            </w:pPr>
            <w:r w:rsidRPr="006501CE">
              <w:rPr>
                <w:rFonts w:ascii="Arial" w:eastAsia="Helvetica Neue Light" w:hAnsi="Arial" w:cs="Arial"/>
                <w:color w:val="auto"/>
                <w:sz w:val="16"/>
                <w:szCs w:val="16"/>
                <w:bdr w:val="nil"/>
              </w:rPr>
              <w:t>Допускается строительство объектов капитального строительства общей площадью от 1000 м</w:t>
            </w:r>
            <w:r w:rsidRPr="006501CE">
              <w:rPr>
                <w:rFonts w:ascii="Arial" w:eastAsia="Helvetica Neue Light" w:hAnsi="Arial" w:cs="Arial"/>
                <w:color w:val="auto"/>
                <w:sz w:val="16"/>
                <w:szCs w:val="16"/>
                <w:bdr w:val="nil"/>
                <w:vertAlign w:val="superscript"/>
              </w:rPr>
              <w:t>2</w:t>
            </w:r>
          </w:p>
        </w:tc>
      </w:tr>
    </w:tbl>
    <w:p w:rsidR="001E0593" w:rsidRDefault="001E0593" w:rsidP="004121B8">
      <w:pPr>
        <w:spacing w:line="240" w:lineRule="exact"/>
        <w:ind w:firstLine="142"/>
        <w:rPr>
          <w:rFonts w:ascii="Arial" w:hAnsi="Arial" w:cs="Arial"/>
          <w:sz w:val="18"/>
          <w:szCs w:val="18"/>
        </w:rPr>
      </w:pPr>
    </w:p>
    <w:p w:rsidR="006A7979" w:rsidRPr="006A7979" w:rsidRDefault="006A7979" w:rsidP="006A7979">
      <w:pPr>
        <w:spacing w:line="180" w:lineRule="exact"/>
        <w:ind w:firstLine="142"/>
        <w:rPr>
          <w:rFonts w:ascii="Arial" w:hAnsi="Arial" w:cs="Arial"/>
          <w:sz w:val="18"/>
          <w:szCs w:val="18"/>
        </w:rPr>
      </w:pPr>
      <w:r w:rsidRPr="006A7979">
        <w:rPr>
          <w:rFonts w:ascii="Arial" w:hAnsi="Arial" w:cs="Arial"/>
          <w:sz w:val="18"/>
          <w:szCs w:val="18"/>
        </w:rPr>
        <w:t>Статья 4.2. Зона размещения объектов социального и коммунально-бытового назначения (ОД2)</w:t>
      </w:r>
    </w:p>
    <w:p w:rsidR="006A7979" w:rsidRPr="006A7979" w:rsidRDefault="006A7979" w:rsidP="006A7979">
      <w:pPr>
        <w:spacing w:line="180" w:lineRule="exact"/>
        <w:ind w:firstLine="142"/>
        <w:rPr>
          <w:rFonts w:ascii="Arial" w:hAnsi="Arial" w:cs="Arial"/>
          <w:sz w:val="18"/>
          <w:szCs w:val="18"/>
        </w:rPr>
      </w:pPr>
      <w:r w:rsidRPr="006A7979">
        <w:rPr>
          <w:rFonts w:ascii="Arial" w:hAnsi="Arial" w:cs="Arial"/>
          <w:sz w:val="18"/>
          <w:szCs w:val="18"/>
        </w:rPr>
        <w:t>1. 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6A7979" w:rsidRPr="006A7979" w:rsidRDefault="006A7979" w:rsidP="006A7979">
      <w:pPr>
        <w:spacing w:line="180" w:lineRule="exact"/>
        <w:ind w:firstLine="142"/>
        <w:rPr>
          <w:rFonts w:ascii="Arial" w:hAnsi="Arial" w:cs="Arial"/>
          <w:sz w:val="18"/>
          <w:szCs w:val="18"/>
        </w:rPr>
      </w:pPr>
    </w:p>
    <w:p w:rsidR="001E0593" w:rsidRDefault="006A7979" w:rsidP="006A7979">
      <w:pPr>
        <w:spacing w:line="180" w:lineRule="exact"/>
        <w:ind w:firstLine="142"/>
        <w:jc w:val="center"/>
        <w:rPr>
          <w:rFonts w:ascii="Arial" w:hAnsi="Arial" w:cs="Arial"/>
          <w:sz w:val="18"/>
          <w:szCs w:val="18"/>
        </w:rPr>
      </w:pPr>
      <w:r w:rsidRPr="006A7979">
        <w:rPr>
          <w:rFonts w:ascii="Arial" w:hAnsi="Arial" w:cs="Arial"/>
          <w:sz w:val="18"/>
          <w:szCs w:val="18"/>
        </w:rPr>
        <w:t>Основные виды разрешённого использования земельных участков зоны ОД2</w:t>
      </w:r>
    </w:p>
    <w:p w:rsidR="001E0593" w:rsidRDefault="001E0593" w:rsidP="006A7979">
      <w:pPr>
        <w:spacing w:line="180" w:lineRule="exact"/>
        <w:ind w:firstLine="142"/>
        <w:rPr>
          <w:rFonts w:ascii="Arial" w:hAnsi="Arial" w:cs="Arial"/>
          <w:sz w:val="18"/>
          <w:szCs w:val="18"/>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0"/>
        <w:gridCol w:w="2488"/>
        <w:gridCol w:w="6806"/>
      </w:tblGrid>
      <w:tr w:rsidR="006A7979" w:rsidRPr="006A7979" w:rsidTr="006A7979">
        <w:trPr>
          <w:trHeight w:val="734"/>
        </w:trPr>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Код</w:t>
            </w:r>
          </w:p>
          <w:p w:rsidR="006A7979" w:rsidRPr="006A7979" w:rsidRDefault="006A7979" w:rsidP="006A797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классификатора</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Наименование вида разрешенного использования</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center"/>
              <w:rPr>
                <w:rFonts w:ascii="Arial" w:eastAsia="Arial Unicode MS" w:hAnsi="Arial" w:cs="Arial"/>
                <w:color w:val="auto"/>
                <w:sz w:val="16"/>
                <w:szCs w:val="16"/>
                <w:bdr w:val="nil"/>
              </w:rPr>
            </w:pPr>
            <w:r w:rsidRPr="006A7979">
              <w:rPr>
                <w:rFonts w:ascii="Arial" w:eastAsia="Arial Unicode MS" w:hAnsi="Arial" w:cs="Arial"/>
                <w:color w:val="auto"/>
                <w:sz w:val="16"/>
                <w:szCs w:val="16"/>
                <w:bdr w:val="nil"/>
              </w:rPr>
              <w:t>описание вида разрешенного использования</w:t>
            </w:r>
          </w:p>
        </w:tc>
      </w:tr>
      <w:tr w:rsidR="006A7979" w:rsidRPr="006A7979" w:rsidTr="006A7979">
        <w:trPr>
          <w:trHeight w:val="1461"/>
        </w:trPr>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right" w:pos="1267"/>
                <w:tab w:val="right" w:pos="1333"/>
              </w:tabs>
              <w:spacing w:line="180" w:lineRule="exact"/>
              <w:jc w:val="center"/>
              <w:rPr>
                <w:rFonts w:ascii="Arial" w:eastAsia="Cambria" w:hAnsi="Arial" w:cs="Arial"/>
                <w:color w:val="auto"/>
                <w:sz w:val="16"/>
                <w:szCs w:val="16"/>
                <w:bdr w:val="nil"/>
                <w:lang w:eastAsia="en-US"/>
              </w:rPr>
            </w:pPr>
            <w:r w:rsidRPr="006A7979">
              <w:rPr>
                <w:rFonts w:ascii="Arial" w:eastAsia="Helvetica Neue Light" w:hAnsi="Arial" w:cs="Arial"/>
                <w:color w:val="auto"/>
                <w:sz w:val="16"/>
                <w:szCs w:val="16"/>
                <w:bdr w:val="nil"/>
              </w:rPr>
              <w:t>3.1.1</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Cambria" w:hAnsi="Arial" w:cs="Arial"/>
                <w:color w:val="auto"/>
                <w:sz w:val="16"/>
                <w:szCs w:val="16"/>
                <w:bdr w:val="nil"/>
                <w:lang w:eastAsia="en-US"/>
              </w:rPr>
            </w:pPr>
            <w:r w:rsidRPr="006A7979">
              <w:rPr>
                <w:rFonts w:ascii="Arial" w:eastAsia="Helvetica Neue Light" w:hAnsi="Arial" w:cs="Arial"/>
                <w:color w:val="auto"/>
                <w:sz w:val="16"/>
                <w:szCs w:val="16"/>
                <w:bdr w:val="nil"/>
              </w:rPr>
              <w:t>Предоставление коммунальных услуг</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6A7979">
              <w:rPr>
                <w:rFonts w:ascii="Arial" w:eastAsia="Arial Unicode MS" w:hAnsi="Arial" w:cs="Arial"/>
                <w:color w:val="auto"/>
                <w:sz w:val="16"/>
                <w:szCs w:val="16"/>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A7979" w:rsidRPr="006A7979" w:rsidTr="006A7979">
        <w:trPr>
          <w:trHeight w:val="956"/>
        </w:trPr>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3.1.2</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Административные здания организаций, обеспечивающих предоставление коммунальных услуг</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размещение зданий, предназначенных для приема физических и юридических лиц в связи с предоставлением им коммунальных услуг</w:t>
            </w:r>
          </w:p>
        </w:tc>
      </w:tr>
      <w:tr w:rsidR="006A7979" w:rsidRPr="006A7979" w:rsidTr="006A7979">
        <w:trPr>
          <w:trHeight w:val="60"/>
        </w:trPr>
        <w:tc>
          <w:tcPr>
            <w:tcW w:w="364" w:type="pct"/>
            <w:tcMar>
              <w:top w:w="0" w:type="dxa"/>
              <w:left w:w="100" w:type="dxa"/>
              <w:bottom w:w="0" w:type="dxa"/>
              <w:right w:w="100" w:type="dxa"/>
            </w:tcMar>
          </w:tcPr>
          <w:p w:rsidR="006A7979" w:rsidRPr="006A7979" w:rsidRDefault="006A7979" w:rsidP="006A7979">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3.2</w:t>
            </w:r>
          </w:p>
        </w:tc>
        <w:tc>
          <w:tcPr>
            <w:tcW w:w="1241" w:type="pct"/>
            <w:tcMar>
              <w:top w:w="0" w:type="dxa"/>
              <w:left w:w="100" w:type="dxa"/>
              <w:bottom w:w="0" w:type="dxa"/>
              <w:right w:w="100" w:type="dxa"/>
            </w:tcMar>
          </w:tcPr>
          <w:p w:rsidR="006A7979" w:rsidRPr="006A7979" w:rsidRDefault="006A7979" w:rsidP="006A7979">
            <w:pPr>
              <w:widowControl w:val="0"/>
              <w:tabs>
                <w:tab w:val="left" w:pos="920"/>
                <w:tab w:val="right" w:pos="1267"/>
                <w:tab w:val="right" w:pos="1333"/>
                <w:tab w:val="left" w:pos="1840"/>
              </w:tabs>
              <w:spacing w:after="160"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Социальное обслуживание</w:t>
            </w:r>
          </w:p>
        </w:tc>
        <w:tc>
          <w:tcPr>
            <w:tcW w:w="3395" w:type="pct"/>
            <w:tcMar>
              <w:top w:w="0" w:type="dxa"/>
              <w:left w:w="100" w:type="dxa"/>
              <w:bottom w:w="0" w:type="dxa"/>
              <w:right w:w="100" w:type="dxa"/>
            </w:tcMar>
          </w:tcPr>
          <w:p w:rsidR="006A7979" w:rsidRPr="006A7979" w:rsidRDefault="006A7979" w:rsidP="006A797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6A7979">
              <w:rPr>
                <w:rFonts w:ascii="Arial" w:eastAsia="Helvetica Neue Light" w:hAnsi="Arial" w:cs="Arial"/>
                <w:color w:val="auto"/>
                <w:sz w:val="16"/>
                <w:szCs w:val="16"/>
                <w:bdr w:val="nil"/>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4" w:anchor="block_1321" w:history="1">
              <w:r w:rsidRPr="006A7979">
                <w:rPr>
                  <w:rFonts w:ascii="Arial" w:eastAsia="Helvetica Neue Light" w:hAnsi="Arial" w:cs="Arial"/>
                  <w:color w:val="auto"/>
                  <w:sz w:val="16"/>
                  <w:szCs w:val="16"/>
                  <w:bdr w:val="nil"/>
                  <w:lang w:eastAsia="en-US"/>
                </w:rPr>
                <w:t>кодами 3.2.1 - 3.2.4</w:t>
              </w:r>
            </w:hyperlink>
          </w:p>
        </w:tc>
      </w:tr>
      <w:tr w:rsidR="006A7979" w:rsidRPr="006A7979" w:rsidTr="006A7979">
        <w:tc>
          <w:tcPr>
            <w:tcW w:w="364" w:type="pct"/>
            <w:tcMar>
              <w:top w:w="0" w:type="dxa"/>
              <w:left w:w="100" w:type="dxa"/>
              <w:bottom w:w="0" w:type="dxa"/>
              <w:right w:w="100" w:type="dxa"/>
            </w:tcMar>
          </w:tcPr>
          <w:p w:rsidR="006A7979" w:rsidRPr="006A7979" w:rsidRDefault="006A7979" w:rsidP="006A7979">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3.2.1</w:t>
            </w:r>
          </w:p>
        </w:tc>
        <w:tc>
          <w:tcPr>
            <w:tcW w:w="1241" w:type="pct"/>
            <w:tcMar>
              <w:top w:w="0" w:type="dxa"/>
              <w:left w:w="100" w:type="dxa"/>
              <w:bottom w:w="0" w:type="dxa"/>
              <w:right w:w="100" w:type="dxa"/>
            </w:tcMar>
          </w:tcPr>
          <w:p w:rsidR="006A7979" w:rsidRPr="006A7979" w:rsidRDefault="006A7979" w:rsidP="006A7979">
            <w:pPr>
              <w:widowControl w:val="0"/>
              <w:tabs>
                <w:tab w:val="left" w:pos="920"/>
                <w:tab w:val="right" w:pos="1267"/>
                <w:tab w:val="right" w:pos="1333"/>
                <w:tab w:val="left" w:pos="1840"/>
              </w:tabs>
              <w:spacing w:after="160"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Дома социального обслуживания</w:t>
            </w:r>
          </w:p>
        </w:tc>
        <w:tc>
          <w:tcPr>
            <w:tcW w:w="3395" w:type="pct"/>
            <w:tcMar>
              <w:top w:w="0" w:type="dxa"/>
              <w:left w:w="100" w:type="dxa"/>
              <w:bottom w:w="0" w:type="dxa"/>
              <w:right w:w="100" w:type="dxa"/>
            </w:tcMar>
          </w:tcPr>
          <w:p w:rsidR="006A7979" w:rsidRPr="006A7979" w:rsidRDefault="006A7979" w:rsidP="006A797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6A7979">
              <w:rPr>
                <w:rFonts w:ascii="Arial" w:eastAsia="Helvetica Neue Light" w:hAnsi="Arial" w:cs="Arial"/>
                <w:color w:val="auto"/>
                <w:sz w:val="16"/>
                <w:szCs w:val="16"/>
                <w:bdr w:val="nil"/>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6A7979" w:rsidRPr="006A7979" w:rsidRDefault="006A7979" w:rsidP="006A797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6A7979">
              <w:rPr>
                <w:rFonts w:ascii="Arial" w:eastAsia="Helvetica Neue Light" w:hAnsi="Arial" w:cs="Arial"/>
                <w:color w:val="auto"/>
                <w:sz w:val="16"/>
                <w:szCs w:val="16"/>
                <w:bdr w:val="nil"/>
                <w:lang w:eastAsia="en-US"/>
              </w:rPr>
              <w:t>размещение объектов капитального строительства для временного размещения вынужденных переселенцев, лиц, признанных беженцами</w:t>
            </w:r>
          </w:p>
        </w:tc>
      </w:tr>
      <w:tr w:rsidR="006A7979" w:rsidRPr="006A7979" w:rsidTr="006A7979">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3.2.2</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Оказание социальной помощи населению</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6A7979">
              <w:rPr>
                <w:rFonts w:ascii="Arial" w:eastAsia="Helvetica Neue Light" w:hAnsi="Arial" w:cs="Arial"/>
                <w:color w:val="auto"/>
                <w:sz w:val="16"/>
                <w:szCs w:val="16"/>
                <w:bdr w:val="nil"/>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6A7979">
              <w:rPr>
                <w:rFonts w:ascii="Arial" w:eastAsia="Helvetica Neue Light" w:hAnsi="Arial" w:cs="Arial"/>
                <w:color w:val="auto"/>
                <w:sz w:val="16"/>
                <w:szCs w:val="16"/>
                <w:bdr w:val="nil"/>
                <w:lang w:eastAsia="en-US"/>
              </w:rPr>
              <w:t>некоммерческих фондов, благотворительных организаций, клубов по интересам</w:t>
            </w:r>
          </w:p>
        </w:tc>
      </w:tr>
      <w:tr w:rsidR="006A7979" w:rsidRPr="006A7979" w:rsidTr="006A7979">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3.2.3</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Оказание услуг связи</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6A7979">
              <w:rPr>
                <w:rFonts w:ascii="Arial" w:eastAsia="Helvetica Neue Light" w:hAnsi="Arial" w:cs="Arial"/>
                <w:color w:val="auto"/>
                <w:sz w:val="16"/>
                <w:szCs w:val="16"/>
                <w:bdr w:val="nil"/>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A7979" w:rsidRPr="006A7979" w:rsidTr="006A7979">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3.3</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Бытовое обслуживание</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6A7979">
              <w:rPr>
                <w:rFonts w:ascii="Arial" w:eastAsia="Arial Unicode MS" w:hAnsi="Arial" w:cs="Arial"/>
                <w:color w:val="auto"/>
                <w:sz w:val="16"/>
                <w:szCs w:val="16"/>
                <w:bdr w:val="nil"/>
                <w:lang w:eastAsia="en-US"/>
              </w:rPr>
              <w:t xml:space="preserve">размещение объектов капитального строительства, предназначенных для оказания </w:t>
            </w:r>
            <w:r w:rsidRPr="006A7979">
              <w:rPr>
                <w:rFonts w:ascii="Arial" w:eastAsia="Arial Unicode MS" w:hAnsi="Arial" w:cs="Arial"/>
                <w:color w:val="auto"/>
                <w:sz w:val="16"/>
                <w:szCs w:val="16"/>
                <w:bdr w:val="nil"/>
                <w:lang w:eastAsia="en-US"/>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r w:rsidR="006A7979" w:rsidRPr="006A7979" w:rsidTr="006A7979">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lastRenderedPageBreak/>
              <w:t>3.8.1</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Государственное управление</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6A7979" w:rsidRPr="006A7979" w:rsidTr="006A7979">
        <w:trPr>
          <w:trHeight w:val="870"/>
        </w:trPr>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3.8.2</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Представительская деятельность</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6A7979" w:rsidRPr="006A7979" w:rsidTr="006A7979">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4.1</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Деловое управление</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A7979" w:rsidRPr="006A7979" w:rsidTr="006A7979">
        <w:trPr>
          <w:trHeight w:val="542"/>
        </w:trPr>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4.4</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Магазины</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vertAlign w:val="superscript"/>
              </w:rPr>
            </w:pPr>
            <w:r w:rsidRPr="006A7979">
              <w:rPr>
                <w:rFonts w:ascii="Arial" w:eastAsia="Helvetica Neue Light" w:hAnsi="Arial" w:cs="Arial"/>
                <w:color w:val="auto"/>
                <w:sz w:val="16"/>
                <w:szCs w:val="16"/>
                <w:bdr w:val="nil"/>
              </w:rPr>
              <w:t>размещение объектов капитального строительства, предназначенных для продажи товаров, торговая площадь которых составляет до 5000 кв. м</w:t>
            </w:r>
            <w:r w:rsidRPr="006A7979">
              <w:rPr>
                <w:rFonts w:ascii="Arial" w:eastAsia="Helvetica Neue Light" w:hAnsi="Arial" w:cs="Arial"/>
                <w:color w:val="auto"/>
                <w:sz w:val="16"/>
                <w:szCs w:val="16"/>
                <w:bdr w:val="nil"/>
                <w:vertAlign w:val="superscript"/>
              </w:rPr>
              <w:t>*</w:t>
            </w:r>
          </w:p>
        </w:tc>
      </w:tr>
      <w:tr w:rsidR="006A7979" w:rsidRPr="006A7979" w:rsidTr="006A7979">
        <w:trPr>
          <w:trHeight w:val="536"/>
        </w:trPr>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4.5</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Банковская и страховая деятельность</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A7979" w:rsidRPr="006A7979" w:rsidTr="006A7979">
        <w:trPr>
          <w:trHeight w:val="530"/>
        </w:trPr>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4.6</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Общественное питание</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A7979" w:rsidRPr="006A7979" w:rsidTr="006A7979">
        <w:trPr>
          <w:trHeight w:val="708"/>
        </w:trPr>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4.7</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Гостиничное обслуживание</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них</w:t>
            </w:r>
          </w:p>
        </w:tc>
      </w:tr>
      <w:tr w:rsidR="006A7979" w:rsidRPr="006A7979" w:rsidTr="006A7979">
        <w:trPr>
          <w:trHeight w:val="700"/>
        </w:trPr>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4.9</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Служебные гаражи</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A7979">
                <w:rPr>
                  <w:rFonts w:ascii="Arial" w:eastAsia="Helvetica Neue Light" w:hAnsi="Arial" w:cs="Arial"/>
                  <w:color w:val="auto"/>
                  <w:sz w:val="16"/>
                  <w:szCs w:val="16"/>
                  <w:bdr w:val="nil"/>
                </w:rPr>
                <w:t>кодами 3.0</w:t>
              </w:r>
            </w:hyperlink>
            <w:r w:rsidRPr="006A7979">
              <w:rPr>
                <w:rFonts w:ascii="Arial" w:eastAsia="Helvetica Neue Light" w:hAnsi="Arial" w:cs="Arial"/>
                <w:color w:val="auto"/>
                <w:sz w:val="16"/>
                <w:szCs w:val="16"/>
                <w:bdr w:val="nil"/>
              </w:rPr>
              <w:t xml:space="preserve">, </w:t>
            </w:r>
            <w:hyperlink w:anchor="Par333" w:tooltip="4.0" w:history="1">
              <w:r w:rsidRPr="006A7979">
                <w:rPr>
                  <w:rFonts w:ascii="Arial" w:eastAsia="Helvetica Neue Light" w:hAnsi="Arial" w:cs="Arial"/>
                  <w:color w:val="auto"/>
                  <w:sz w:val="16"/>
                  <w:szCs w:val="16"/>
                  <w:bdr w:val="nil"/>
                </w:rPr>
                <w:t>4.0</w:t>
              </w:r>
            </w:hyperlink>
            <w:r w:rsidRPr="006A7979">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r w:rsidR="006A7979" w:rsidRPr="006A7979" w:rsidTr="006A7979">
        <w:trPr>
          <w:trHeight w:val="211"/>
        </w:trPr>
        <w:tc>
          <w:tcPr>
            <w:tcW w:w="36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8.3</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Обеспечение внутреннего правопорядка</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A7979">
              <w:rPr>
                <w:rFonts w:ascii="Arial" w:eastAsia="Arial Unicode MS" w:hAnsi="Arial" w:cs="Arial"/>
                <w:color w:val="auto"/>
                <w:sz w:val="16"/>
                <w:szCs w:val="16"/>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A7979">
              <w:rPr>
                <w:rFonts w:ascii="Arial" w:eastAsia="Arial Unicode MS" w:hAnsi="Arial" w:cs="Arial"/>
                <w:color w:val="auto"/>
                <w:sz w:val="16"/>
                <w:szCs w:val="16"/>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6A7979" w:rsidRPr="006A7979" w:rsidTr="006A7979">
        <w:trPr>
          <w:trHeight w:val="211"/>
        </w:trPr>
        <w:tc>
          <w:tcPr>
            <w:tcW w:w="364" w:type="pct"/>
            <w:shd w:val="clear" w:color="auto" w:fill="FEFEFE"/>
            <w:tcMar>
              <w:top w:w="0" w:type="dxa"/>
              <w:left w:w="100" w:type="dxa"/>
              <w:bottom w:w="0" w:type="dxa"/>
              <w:right w:w="100" w:type="dxa"/>
            </w:tcMar>
          </w:tcPr>
          <w:p w:rsidR="006A7979" w:rsidRPr="006A7979" w:rsidRDefault="006A7979" w:rsidP="006A7979">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12.0.1</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Улично-дорожная сеть</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A7979">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A7979">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A7979">
                <w:rPr>
                  <w:rFonts w:ascii="Arial" w:eastAsia="Arial Unicode MS" w:hAnsi="Arial" w:cs="Arial"/>
                  <w:color w:val="auto"/>
                  <w:sz w:val="16"/>
                  <w:szCs w:val="16"/>
                  <w:bdr w:val="nil"/>
                </w:rPr>
                <w:t>кодами 2.7.1</w:t>
              </w:r>
            </w:hyperlink>
            <w:r w:rsidRPr="006A7979">
              <w:rPr>
                <w:rFonts w:ascii="Arial" w:eastAsia="Arial Unicode MS" w:hAnsi="Arial" w:cs="Arial"/>
                <w:color w:val="auto"/>
                <w:sz w:val="16"/>
                <w:szCs w:val="16"/>
                <w:bdr w:val="nil"/>
              </w:rPr>
              <w:t xml:space="preserve">, </w:t>
            </w:r>
            <w:hyperlink w:anchor="Par382" w:tooltip="4.9" w:history="1">
              <w:r w:rsidRPr="006A7979">
                <w:rPr>
                  <w:rFonts w:ascii="Arial" w:eastAsia="Arial Unicode MS" w:hAnsi="Arial" w:cs="Arial"/>
                  <w:color w:val="auto"/>
                  <w:sz w:val="16"/>
                  <w:szCs w:val="16"/>
                  <w:bdr w:val="nil"/>
                </w:rPr>
                <w:t>4.9</w:t>
              </w:r>
            </w:hyperlink>
            <w:r w:rsidRPr="006A7979">
              <w:rPr>
                <w:rFonts w:ascii="Arial" w:eastAsia="Arial Unicode MS" w:hAnsi="Arial" w:cs="Arial"/>
                <w:color w:val="auto"/>
                <w:sz w:val="16"/>
                <w:szCs w:val="16"/>
                <w:bdr w:val="nil"/>
              </w:rPr>
              <w:t xml:space="preserve">, </w:t>
            </w:r>
            <w:hyperlink w:anchor="Par567" w:tooltip="7.2.3" w:history="1">
              <w:r w:rsidRPr="006A7979">
                <w:rPr>
                  <w:rFonts w:ascii="Arial" w:eastAsia="Arial Unicode MS" w:hAnsi="Arial" w:cs="Arial"/>
                  <w:color w:val="auto"/>
                  <w:sz w:val="16"/>
                  <w:szCs w:val="16"/>
                  <w:bdr w:val="nil"/>
                </w:rPr>
                <w:t>7.2.3</w:t>
              </w:r>
            </w:hyperlink>
            <w:r w:rsidRPr="006A7979">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p>
        </w:tc>
      </w:tr>
      <w:tr w:rsidR="006A7979" w:rsidRPr="006A7979" w:rsidTr="006A7979">
        <w:trPr>
          <w:trHeight w:val="211"/>
        </w:trPr>
        <w:tc>
          <w:tcPr>
            <w:tcW w:w="364" w:type="pct"/>
            <w:shd w:val="clear" w:color="auto" w:fill="FEFEFE"/>
            <w:tcMar>
              <w:top w:w="0" w:type="dxa"/>
              <w:left w:w="100" w:type="dxa"/>
              <w:bottom w:w="0" w:type="dxa"/>
              <w:right w:w="100" w:type="dxa"/>
            </w:tcMar>
          </w:tcPr>
          <w:p w:rsidR="006A7979" w:rsidRPr="006A7979" w:rsidRDefault="006A7979" w:rsidP="006A7979">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12.0.2</w:t>
            </w:r>
          </w:p>
        </w:tc>
        <w:tc>
          <w:tcPr>
            <w:tcW w:w="1241"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Благоустройство территории</w:t>
            </w:r>
          </w:p>
        </w:tc>
        <w:tc>
          <w:tcPr>
            <w:tcW w:w="3395"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A7979">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E0593" w:rsidRDefault="001E0593" w:rsidP="004121B8">
      <w:pPr>
        <w:spacing w:line="240" w:lineRule="exact"/>
        <w:ind w:firstLine="142"/>
        <w:rPr>
          <w:rFonts w:ascii="Arial" w:hAnsi="Arial" w:cs="Arial"/>
          <w:sz w:val="18"/>
          <w:szCs w:val="18"/>
        </w:rPr>
      </w:pPr>
    </w:p>
    <w:p w:rsidR="001E0593" w:rsidRDefault="006A7979" w:rsidP="006A7979">
      <w:pPr>
        <w:spacing w:line="240" w:lineRule="exact"/>
        <w:ind w:firstLine="142"/>
        <w:jc w:val="center"/>
        <w:rPr>
          <w:rFonts w:ascii="Arial" w:hAnsi="Arial" w:cs="Arial"/>
          <w:sz w:val="18"/>
          <w:szCs w:val="18"/>
        </w:rPr>
      </w:pPr>
      <w:r w:rsidRPr="006A7979">
        <w:rPr>
          <w:rFonts w:ascii="Arial" w:hAnsi="Arial" w:cs="Arial"/>
          <w:sz w:val="18"/>
          <w:szCs w:val="18"/>
        </w:rPr>
        <w:t>Условно-разрешённые виды разрешённого использования земельных участков зоны ОД2</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6"/>
        <w:gridCol w:w="2394"/>
        <w:gridCol w:w="6804"/>
      </w:tblGrid>
      <w:tr w:rsidR="006A7979" w:rsidRPr="006A7979" w:rsidTr="006A7979">
        <w:trPr>
          <w:trHeight w:val="273"/>
        </w:trPr>
        <w:tc>
          <w:tcPr>
            <w:tcW w:w="412"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Код</w:t>
            </w:r>
          </w:p>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классификатора</w:t>
            </w:r>
          </w:p>
        </w:tc>
        <w:tc>
          <w:tcPr>
            <w:tcW w:w="11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Наименование вида разрешенного использования</w:t>
            </w:r>
          </w:p>
        </w:tc>
        <w:tc>
          <w:tcPr>
            <w:tcW w:w="33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center"/>
              <w:rPr>
                <w:rFonts w:ascii="Arial" w:eastAsia="Cambria" w:hAnsi="Arial" w:cs="Arial"/>
                <w:color w:val="auto"/>
                <w:sz w:val="16"/>
                <w:szCs w:val="16"/>
                <w:bdr w:val="nil"/>
                <w:lang w:eastAsia="en-US"/>
              </w:rPr>
            </w:pPr>
            <w:r w:rsidRPr="006A7979">
              <w:rPr>
                <w:rFonts w:ascii="Arial" w:eastAsia="Cambria" w:hAnsi="Arial" w:cs="Arial"/>
                <w:color w:val="auto"/>
                <w:sz w:val="16"/>
                <w:szCs w:val="16"/>
                <w:bdr w:val="nil"/>
                <w:lang w:eastAsia="en-US"/>
              </w:rPr>
              <w:t>описание вида разрешенного использования</w:t>
            </w:r>
          </w:p>
        </w:tc>
      </w:tr>
      <w:tr w:rsidR="006A7979" w:rsidRPr="006A7979" w:rsidTr="006A7979">
        <w:trPr>
          <w:trHeight w:val="273"/>
        </w:trPr>
        <w:tc>
          <w:tcPr>
            <w:tcW w:w="412"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2.5</w:t>
            </w:r>
          </w:p>
        </w:tc>
        <w:tc>
          <w:tcPr>
            <w:tcW w:w="11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Среднеэтажная жилая застройка</w:t>
            </w:r>
          </w:p>
        </w:tc>
        <w:tc>
          <w:tcPr>
            <w:tcW w:w="33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6A7979">
              <w:rPr>
                <w:rFonts w:ascii="Arial" w:eastAsia="Cambria" w:hAnsi="Arial" w:cs="Arial"/>
                <w:color w:val="auto"/>
                <w:sz w:val="16"/>
                <w:szCs w:val="16"/>
                <w:bdr w:val="nil"/>
                <w:lang w:eastAsia="en-US"/>
              </w:rPr>
              <w:t>размещение многоквартирных домов этажностью не выше восьми этажей;</w:t>
            </w:r>
          </w:p>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6A7979">
              <w:rPr>
                <w:rFonts w:ascii="Arial" w:eastAsia="Cambria" w:hAnsi="Arial" w:cs="Arial"/>
                <w:color w:val="auto"/>
                <w:sz w:val="16"/>
                <w:szCs w:val="16"/>
                <w:bdr w:val="nil"/>
                <w:lang w:eastAsia="en-US"/>
              </w:rPr>
              <w:t>благоустройство и озеленение;</w:t>
            </w:r>
          </w:p>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6A7979">
              <w:rPr>
                <w:rFonts w:ascii="Arial" w:eastAsia="Cambria" w:hAnsi="Arial" w:cs="Arial"/>
                <w:color w:val="auto"/>
                <w:sz w:val="16"/>
                <w:szCs w:val="16"/>
                <w:bdr w:val="nil"/>
                <w:lang w:eastAsia="en-US"/>
              </w:rPr>
              <w:t>размещение подземных гаражей и автостоянок;</w:t>
            </w:r>
          </w:p>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6A7979">
              <w:rPr>
                <w:rFonts w:ascii="Arial" w:eastAsia="Cambria" w:hAnsi="Arial" w:cs="Arial"/>
                <w:color w:val="auto"/>
                <w:sz w:val="16"/>
                <w:szCs w:val="16"/>
                <w:bdr w:val="nil"/>
                <w:lang w:eastAsia="en-US"/>
              </w:rPr>
              <w:t>обустройство спортивных и детских площадок, площадок для отдыха;</w:t>
            </w:r>
          </w:p>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6A7979">
              <w:rPr>
                <w:rFonts w:ascii="Arial" w:eastAsia="Cambria" w:hAnsi="Arial" w:cs="Arial"/>
                <w:sz w:val="16"/>
                <w:szCs w:val="16"/>
                <w:bdr w:val="nil"/>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6A7979" w:rsidRPr="006A7979" w:rsidTr="006A7979">
        <w:trPr>
          <w:trHeight w:val="273"/>
        </w:trPr>
        <w:tc>
          <w:tcPr>
            <w:tcW w:w="412"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2.6</w:t>
            </w:r>
          </w:p>
        </w:tc>
        <w:tc>
          <w:tcPr>
            <w:tcW w:w="11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Многоэтажная жилая застройка</w:t>
            </w:r>
          </w:p>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(высотная застройка)</w:t>
            </w:r>
          </w:p>
        </w:tc>
        <w:tc>
          <w:tcPr>
            <w:tcW w:w="33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6A7979">
              <w:rPr>
                <w:rFonts w:ascii="Arial" w:eastAsia="Cambria" w:hAnsi="Arial" w:cs="Arial"/>
                <w:color w:val="auto"/>
                <w:sz w:val="16"/>
                <w:szCs w:val="16"/>
                <w:bdr w:val="nil"/>
                <w:lang w:eastAsia="en-US"/>
              </w:rPr>
              <w:t>размещение многоквартирных домов этажностью девять этажей и выше;</w:t>
            </w:r>
          </w:p>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6A7979">
              <w:rPr>
                <w:rFonts w:ascii="Arial" w:eastAsia="Cambria" w:hAnsi="Arial" w:cs="Arial"/>
                <w:color w:val="auto"/>
                <w:sz w:val="16"/>
                <w:szCs w:val="16"/>
                <w:bdr w:val="nil"/>
                <w:lang w:eastAsia="en-US"/>
              </w:rPr>
              <w:t>благоустройство и озеленение придомовых территорий;</w:t>
            </w:r>
          </w:p>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6A7979">
              <w:rPr>
                <w:rFonts w:ascii="Arial" w:eastAsia="Cambria" w:hAnsi="Arial" w:cs="Arial"/>
                <w:color w:val="auto"/>
                <w:sz w:val="16"/>
                <w:szCs w:val="16"/>
                <w:bdr w:val="nil"/>
                <w:lang w:eastAsia="en-US"/>
              </w:rPr>
              <w:t>обустройство спортивных и детских площадок, хозяйственных площадок и площадок для отдыха;</w:t>
            </w:r>
          </w:p>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6A7979">
              <w:rPr>
                <w:rFonts w:ascii="Arial" w:eastAsia="Cambria" w:hAnsi="Arial" w:cs="Arial"/>
                <w:sz w:val="16"/>
                <w:szCs w:val="16"/>
                <w:bdr w:val="nil"/>
                <w:lang w:eastAsia="en-US"/>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процентов  от общей площади дома</w:t>
            </w:r>
          </w:p>
        </w:tc>
      </w:tr>
      <w:tr w:rsidR="006A7979" w:rsidRPr="006A7979" w:rsidTr="006A7979">
        <w:trPr>
          <w:trHeight w:val="273"/>
        </w:trPr>
        <w:tc>
          <w:tcPr>
            <w:tcW w:w="412"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2.7.1</w:t>
            </w:r>
          </w:p>
        </w:tc>
        <w:tc>
          <w:tcPr>
            <w:tcW w:w="11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6A7979">
              <w:rPr>
                <w:rFonts w:ascii="Arial" w:eastAsia="Helvetica Neue Light" w:hAnsi="Arial" w:cs="Arial"/>
                <w:color w:val="auto"/>
                <w:sz w:val="16"/>
                <w:szCs w:val="16"/>
                <w:bdr w:val="nil"/>
              </w:rPr>
              <w:t>Хранение автотранспорта</w:t>
            </w:r>
          </w:p>
        </w:tc>
        <w:tc>
          <w:tcPr>
            <w:tcW w:w="33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6A7979">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6A7979">
              <w:rPr>
                <w:rFonts w:ascii="Arial" w:eastAsia="Calibri" w:hAnsi="Arial" w:cs="Arial"/>
                <w:color w:val="auto"/>
                <w:sz w:val="16"/>
                <w:szCs w:val="16"/>
              </w:rPr>
              <w:lastRenderedPageBreak/>
              <w:t xml:space="preserve">содержанием видов разрешенного использования с </w:t>
            </w:r>
            <w:hyperlink r:id="rId25" w:history="1">
              <w:r w:rsidRPr="006A7979">
                <w:rPr>
                  <w:rFonts w:ascii="Arial" w:eastAsia="Calibri" w:hAnsi="Arial" w:cs="Arial"/>
                  <w:color w:val="auto"/>
                  <w:sz w:val="16"/>
                  <w:szCs w:val="16"/>
                </w:rPr>
                <w:t>кодами 2.7.2</w:t>
              </w:r>
            </w:hyperlink>
            <w:r w:rsidRPr="006A7979">
              <w:rPr>
                <w:rFonts w:ascii="Arial" w:eastAsia="Calibri" w:hAnsi="Arial" w:cs="Arial"/>
                <w:color w:val="auto"/>
                <w:sz w:val="16"/>
                <w:szCs w:val="16"/>
              </w:rPr>
              <w:t xml:space="preserve">, </w:t>
            </w:r>
            <w:hyperlink r:id="rId26" w:history="1">
              <w:r w:rsidRPr="006A7979">
                <w:rPr>
                  <w:rFonts w:ascii="Arial" w:eastAsia="Calibri" w:hAnsi="Arial" w:cs="Arial"/>
                  <w:color w:val="auto"/>
                  <w:sz w:val="16"/>
                  <w:szCs w:val="16"/>
                </w:rPr>
                <w:t xml:space="preserve">4.9 </w:t>
              </w:r>
            </w:hyperlink>
          </w:p>
        </w:tc>
      </w:tr>
      <w:tr w:rsidR="006A7979" w:rsidRPr="006A7979" w:rsidTr="006A7979">
        <w:trPr>
          <w:trHeight w:val="273"/>
        </w:trPr>
        <w:tc>
          <w:tcPr>
            <w:tcW w:w="412"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lastRenderedPageBreak/>
              <w:t>4.9.1.4</w:t>
            </w:r>
          </w:p>
        </w:tc>
        <w:tc>
          <w:tcPr>
            <w:tcW w:w="11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Ремонт автомобилей</w:t>
            </w:r>
          </w:p>
        </w:tc>
        <w:tc>
          <w:tcPr>
            <w:tcW w:w="33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A7979" w:rsidRPr="006A7979" w:rsidTr="006A7979">
        <w:trPr>
          <w:trHeight w:val="273"/>
        </w:trPr>
        <w:tc>
          <w:tcPr>
            <w:tcW w:w="412"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3.4.1</w:t>
            </w:r>
          </w:p>
        </w:tc>
        <w:tc>
          <w:tcPr>
            <w:tcW w:w="11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Амбулаторно-поликлиническое обслуживание</w:t>
            </w:r>
          </w:p>
        </w:tc>
        <w:tc>
          <w:tcPr>
            <w:tcW w:w="33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6A7979" w:rsidRPr="006A7979" w:rsidTr="006A7979">
        <w:trPr>
          <w:trHeight w:val="698"/>
        </w:trPr>
        <w:tc>
          <w:tcPr>
            <w:tcW w:w="412"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3.4.3</w:t>
            </w:r>
          </w:p>
        </w:tc>
        <w:tc>
          <w:tcPr>
            <w:tcW w:w="11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Медицинские организации особого назначения</w:t>
            </w:r>
          </w:p>
        </w:tc>
        <w:tc>
          <w:tcPr>
            <w:tcW w:w="33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6A7979" w:rsidRPr="006A7979" w:rsidTr="006A7979">
        <w:trPr>
          <w:trHeight w:val="273"/>
        </w:trPr>
        <w:tc>
          <w:tcPr>
            <w:tcW w:w="412"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5.1.1</w:t>
            </w:r>
          </w:p>
        </w:tc>
        <w:tc>
          <w:tcPr>
            <w:tcW w:w="11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Обеспечение спортивно-зрелищных мероприятий</w:t>
            </w:r>
          </w:p>
        </w:tc>
        <w:tc>
          <w:tcPr>
            <w:tcW w:w="33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A7979">
              <w:rPr>
                <w:rFonts w:ascii="Arial" w:eastAsia="Arial Unicode MS" w:hAnsi="Arial" w:cs="Arial"/>
                <w:color w:val="auto"/>
                <w:sz w:val="16"/>
                <w:szCs w:val="16"/>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A7979" w:rsidRPr="006A7979" w:rsidTr="006A7979">
        <w:trPr>
          <w:trHeight w:val="273"/>
        </w:trPr>
        <w:tc>
          <w:tcPr>
            <w:tcW w:w="412"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5.1.2</w:t>
            </w:r>
          </w:p>
        </w:tc>
        <w:tc>
          <w:tcPr>
            <w:tcW w:w="11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Обеспечение занятий спортом в помещениях</w:t>
            </w:r>
          </w:p>
        </w:tc>
        <w:tc>
          <w:tcPr>
            <w:tcW w:w="33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A7979">
              <w:rPr>
                <w:rFonts w:ascii="Arial" w:eastAsia="Arial Unicode MS" w:hAnsi="Arial" w:cs="Arial"/>
                <w:color w:val="auto"/>
                <w:sz w:val="16"/>
                <w:szCs w:val="16"/>
                <w:bdr w:val="nil"/>
              </w:rPr>
              <w:t>размещение спортивных клубов, спортивных залов, бассейнов, физкультурно-оздоровительных комплексов в зданиях и сооружениях</w:t>
            </w:r>
          </w:p>
        </w:tc>
      </w:tr>
      <w:tr w:rsidR="006A7979" w:rsidRPr="006A7979" w:rsidTr="006A7979">
        <w:trPr>
          <w:trHeight w:val="273"/>
        </w:trPr>
        <w:tc>
          <w:tcPr>
            <w:tcW w:w="412"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5.1.3</w:t>
            </w:r>
          </w:p>
        </w:tc>
        <w:tc>
          <w:tcPr>
            <w:tcW w:w="11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Площадки для занятий спортом</w:t>
            </w:r>
          </w:p>
        </w:tc>
        <w:tc>
          <w:tcPr>
            <w:tcW w:w="33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A7979">
              <w:rPr>
                <w:rFonts w:ascii="Arial" w:eastAsia="Arial Unicode MS" w:hAnsi="Arial" w:cs="Arial"/>
                <w:color w:val="auto"/>
                <w:sz w:val="16"/>
                <w:szCs w:val="16"/>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A7979" w:rsidRPr="006A7979" w:rsidTr="006A7979">
        <w:trPr>
          <w:trHeight w:val="273"/>
        </w:trPr>
        <w:tc>
          <w:tcPr>
            <w:tcW w:w="412"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5.1.4</w:t>
            </w:r>
          </w:p>
        </w:tc>
        <w:tc>
          <w:tcPr>
            <w:tcW w:w="11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Оборудованные площадки для занятий спортом</w:t>
            </w:r>
          </w:p>
        </w:tc>
        <w:tc>
          <w:tcPr>
            <w:tcW w:w="33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A7979">
              <w:rPr>
                <w:rFonts w:ascii="Arial" w:eastAsia="Arial Unicode MS" w:hAnsi="Arial" w:cs="Arial"/>
                <w:color w:val="auto"/>
                <w:sz w:val="16"/>
                <w:szCs w:val="16"/>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A7979" w:rsidRPr="006A7979" w:rsidTr="006A7979">
        <w:trPr>
          <w:trHeight w:val="273"/>
        </w:trPr>
        <w:tc>
          <w:tcPr>
            <w:tcW w:w="412"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9.3</w:t>
            </w:r>
          </w:p>
        </w:tc>
        <w:tc>
          <w:tcPr>
            <w:tcW w:w="11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Историко-культурная деятельность</w:t>
            </w:r>
          </w:p>
        </w:tc>
        <w:tc>
          <w:tcPr>
            <w:tcW w:w="3394" w:type="pct"/>
            <w:shd w:val="clear" w:color="auto" w:fill="FEFEFE"/>
            <w:tcMar>
              <w:top w:w="0" w:type="dxa"/>
              <w:left w:w="100" w:type="dxa"/>
              <w:bottom w:w="0" w:type="dxa"/>
              <w:right w:w="100" w:type="dxa"/>
            </w:tcMar>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1E0593" w:rsidRDefault="001E0593" w:rsidP="004121B8">
      <w:pPr>
        <w:spacing w:line="240" w:lineRule="exact"/>
        <w:ind w:firstLine="142"/>
        <w:rPr>
          <w:rFonts w:ascii="Arial" w:hAnsi="Arial" w:cs="Arial"/>
          <w:sz w:val="18"/>
          <w:szCs w:val="18"/>
        </w:rPr>
      </w:pPr>
    </w:p>
    <w:p w:rsidR="001E0593" w:rsidRDefault="006A7979" w:rsidP="006A7979">
      <w:pPr>
        <w:spacing w:line="240" w:lineRule="exact"/>
        <w:ind w:firstLine="142"/>
        <w:jc w:val="center"/>
        <w:rPr>
          <w:rFonts w:ascii="Arial" w:hAnsi="Arial" w:cs="Arial"/>
          <w:sz w:val="18"/>
          <w:szCs w:val="18"/>
        </w:rPr>
      </w:pPr>
      <w:r w:rsidRPr="006A7979">
        <w:rPr>
          <w:rFonts w:ascii="Arial" w:hAnsi="Arial" w:cs="Arial"/>
          <w:sz w:val="18"/>
          <w:szCs w:val="18"/>
        </w:rPr>
        <w:t>Вспомогательные виды разрешенного использования земельных участков зоны ОД2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4961"/>
      </w:tblGrid>
      <w:tr w:rsidR="006A7979" w:rsidRPr="006A7979" w:rsidTr="006A7979">
        <w:trPr>
          <w:trHeight w:val="617"/>
        </w:trPr>
        <w:tc>
          <w:tcPr>
            <w:tcW w:w="817" w:type="dxa"/>
            <w:shd w:val="clear" w:color="auto" w:fill="auto"/>
            <w:vAlign w:val="center"/>
          </w:tcPr>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Код</w:t>
            </w:r>
          </w:p>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классификатора</w:t>
            </w:r>
          </w:p>
        </w:tc>
        <w:tc>
          <w:tcPr>
            <w:tcW w:w="4253" w:type="dxa"/>
            <w:shd w:val="clear" w:color="auto" w:fill="auto"/>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Наименование вида разрешенного использования</w:t>
            </w:r>
          </w:p>
        </w:tc>
        <w:tc>
          <w:tcPr>
            <w:tcW w:w="4961" w:type="dxa"/>
            <w:shd w:val="clear" w:color="auto" w:fill="auto"/>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rPr>
            </w:pPr>
            <w:r w:rsidRPr="006A7979">
              <w:rPr>
                <w:rFonts w:ascii="Arial" w:eastAsia="Calibri" w:hAnsi="Arial" w:cs="Arial"/>
                <w:color w:val="auto"/>
                <w:sz w:val="16"/>
                <w:szCs w:val="16"/>
              </w:rPr>
              <w:t>описание вида разрешенного использования</w:t>
            </w:r>
          </w:p>
        </w:tc>
      </w:tr>
      <w:tr w:rsidR="006A7979" w:rsidRPr="006A7979" w:rsidTr="006A7979">
        <w:trPr>
          <w:trHeight w:val="159"/>
        </w:trPr>
        <w:tc>
          <w:tcPr>
            <w:tcW w:w="817" w:type="dxa"/>
            <w:shd w:val="clear" w:color="auto" w:fill="auto"/>
            <w:vAlign w:val="center"/>
          </w:tcPr>
          <w:p w:rsidR="006A7979" w:rsidRPr="006A7979" w:rsidRDefault="006A7979" w:rsidP="006A7979">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p>
        </w:tc>
        <w:tc>
          <w:tcPr>
            <w:tcW w:w="9214" w:type="dxa"/>
            <w:gridSpan w:val="2"/>
            <w:shd w:val="clear" w:color="auto" w:fill="auto"/>
          </w:tcPr>
          <w:p w:rsidR="006A7979" w:rsidRPr="006A7979" w:rsidRDefault="006A7979" w:rsidP="006A797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rPr>
            </w:pPr>
            <w:r w:rsidRPr="006A7979">
              <w:rPr>
                <w:rFonts w:ascii="Arial" w:eastAsia="Helvetica Neue Light" w:hAnsi="Arial" w:cs="Arial"/>
                <w:color w:val="auto"/>
                <w:sz w:val="16"/>
                <w:szCs w:val="16"/>
                <w:bdr w:val="nil"/>
              </w:rPr>
              <w:t>Не устанавливаются</w:t>
            </w:r>
          </w:p>
        </w:tc>
      </w:tr>
    </w:tbl>
    <w:p w:rsidR="001E0593" w:rsidRDefault="001E0593" w:rsidP="006A7979">
      <w:pPr>
        <w:spacing w:line="240" w:lineRule="exact"/>
        <w:ind w:firstLine="142"/>
        <w:rPr>
          <w:rFonts w:ascii="Arial" w:hAnsi="Arial" w:cs="Arial"/>
          <w:sz w:val="18"/>
          <w:szCs w:val="18"/>
        </w:rPr>
      </w:pPr>
    </w:p>
    <w:tbl>
      <w:tblPr>
        <w:tblW w:w="4922"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822"/>
        <w:gridCol w:w="2552"/>
        <w:gridCol w:w="2691"/>
      </w:tblGrid>
      <w:tr w:rsidR="006A7979" w:rsidRPr="006A7979" w:rsidTr="006A7979">
        <w:trPr>
          <w:trHeight w:val="327"/>
        </w:trPr>
        <w:tc>
          <w:tcPr>
            <w:tcW w:w="3663"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A7979" w:rsidRPr="006A7979" w:rsidRDefault="006A7979" w:rsidP="007D1F58">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6A7979">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6A7979">
              <w:rPr>
                <w:rFonts w:ascii="Arial" w:eastAsia="Helvetica Neue" w:hAnsi="Arial" w:cs="Arial"/>
                <w:bCs/>
                <w:color w:val="auto"/>
                <w:sz w:val="16"/>
                <w:szCs w:val="16"/>
                <w:bdr w:val="nil"/>
              </w:rPr>
              <w:br/>
              <w:t>капитального строительства</w:t>
            </w:r>
          </w:p>
        </w:tc>
        <w:tc>
          <w:tcPr>
            <w:tcW w:w="133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A7979" w:rsidRPr="006A7979" w:rsidRDefault="006A7979" w:rsidP="007D1F58">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6A7979">
              <w:rPr>
                <w:rFonts w:ascii="Arial" w:eastAsia="Helvetica Neue" w:hAnsi="Arial" w:cs="Arial"/>
                <w:bCs/>
                <w:color w:val="auto"/>
                <w:sz w:val="16"/>
                <w:szCs w:val="16"/>
                <w:bdr w:val="nil"/>
              </w:rPr>
              <w:t>примечания</w:t>
            </w:r>
          </w:p>
        </w:tc>
      </w:tr>
      <w:tr w:rsidR="006A7979" w:rsidRPr="006A7979" w:rsidTr="006A7979">
        <w:tblPrEx>
          <w:shd w:val="clear" w:color="auto" w:fill="auto"/>
        </w:tblPrEx>
        <w:trPr>
          <w:trHeight w:val="273"/>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12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не подлежит установлению</w:t>
            </w:r>
          </w:p>
        </w:tc>
        <w:tc>
          <w:tcPr>
            <w:tcW w:w="133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6A7979" w:rsidRPr="006A7979" w:rsidTr="006A7979">
        <w:tblPrEx>
          <w:shd w:val="clear" w:color="auto" w:fill="auto"/>
        </w:tblPrEx>
        <w:trPr>
          <w:trHeight w:val="273"/>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1 м</w:t>
            </w:r>
          </w:p>
        </w:tc>
        <w:tc>
          <w:tcPr>
            <w:tcW w:w="133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6A7979" w:rsidRPr="006A7979" w:rsidTr="006A7979">
        <w:tblPrEx>
          <w:shd w:val="clear" w:color="auto" w:fill="auto"/>
        </w:tblPrEx>
        <w:trPr>
          <w:trHeight w:val="418"/>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Предельное количество этажей</w:t>
            </w:r>
          </w:p>
        </w:tc>
        <w:tc>
          <w:tcPr>
            <w:tcW w:w="12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6</w:t>
            </w:r>
          </w:p>
        </w:tc>
        <w:tc>
          <w:tcPr>
            <w:tcW w:w="133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6A7979" w:rsidRPr="006A7979" w:rsidTr="006A7979">
        <w:tblPrEx>
          <w:shd w:val="clear" w:color="auto" w:fill="auto"/>
        </w:tblPrEx>
        <w:trPr>
          <w:trHeight w:val="273"/>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70%</w:t>
            </w:r>
          </w:p>
        </w:tc>
        <w:tc>
          <w:tcPr>
            <w:tcW w:w="133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6A7979" w:rsidRPr="006A7979" w:rsidTr="006A7979">
        <w:tblPrEx>
          <w:shd w:val="clear" w:color="auto" w:fill="auto"/>
        </w:tblPrEx>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Иные предельные параметры разрешённого строительства, реконструкции объектов капитального строительства:</w:t>
            </w:r>
          </w:p>
        </w:tc>
      </w:tr>
      <w:tr w:rsidR="006A7979" w:rsidRPr="006A7979" w:rsidTr="006A7979">
        <w:tblPrEx>
          <w:shd w:val="clear" w:color="auto" w:fill="auto"/>
        </w:tblPrEx>
        <w:trPr>
          <w:trHeight w:val="273"/>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Отступ от красных линий:</w:t>
            </w:r>
          </w:p>
        </w:tc>
        <w:tc>
          <w:tcPr>
            <w:tcW w:w="12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tc>
        <w:tc>
          <w:tcPr>
            <w:tcW w:w="133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bdr w:val="nil"/>
              </w:rPr>
            </w:pPr>
            <w:r w:rsidRPr="006A7979">
              <w:rPr>
                <w:rFonts w:ascii="Arial" w:eastAsia="Calibri" w:hAnsi="Arial" w:cs="Arial"/>
                <w:color w:val="auto"/>
                <w:sz w:val="16"/>
                <w:szCs w:val="16"/>
                <w:bdr w:val="nil"/>
              </w:rPr>
              <w:t>при наличии утвержденной документации по планировке территории</w:t>
            </w:r>
          </w:p>
        </w:tc>
      </w:tr>
      <w:tr w:rsidR="006A7979" w:rsidRPr="006A7979" w:rsidTr="006A7979">
        <w:tblPrEx>
          <w:shd w:val="clear" w:color="auto" w:fill="auto"/>
        </w:tblPrEx>
        <w:trPr>
          <w:trHeight w:val="273"/>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для школ и детских дошкольных учреждений, размещаемых в отдельных зданиях</w:t>
            </w:r>
          </w:p>
        </w:tc>
        <w:tc>
          <w:tcPr>
            <w:tcW w:w="12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 xml:space="preserve">не менее </w:t>
            </w:r>
            <w:r w:rsidRPr="006A7979">
              <w:rPr>
                <w:rFonts w:ascii="Arial" w:eastAsia="Helvetica Neue Light" w:hAnsi="Arial" w:cs="Arial"/>
                <w:color w:val="auto"/>
                <w:sz w:val="16"/>
                <w:szCs w:val="16"/>
                <w:bdr w:val="nil"/>
                <w:lang w:val="en-US"/>
              </w:rPr>
              <w:t xml:space="preserve">25 </w:t>
            </w:r>
            <w:r w:rsidRPr="006A7979">
              <w:rPr>
                <w:rFonts w:ascii="Arial" w:eastAsia="Helvetica Neue Light" w:hAnsi="Arial" w:cs="Arial"/>
                <w:color w:val="auto"/>
                <w:sz w:val="16"/>
                <w:szCs w:val="16"/>
                <w:bdr w:val="nil"/>
              </w:rPr>
              <w:t>м</w:t>
            </w:r>
          </w:p>
        </w:tc>
        <w:tc>
          <w:tcPr>
            <w:tcW w:w="133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bdr w:val="nil"/>
              </w:rPr>
            </w:pPr>
          </w:p>
        </w:tc>
      </w:tr>
      <w:tr w:rsidR="006A7979" w:rsidRPr="006A7979" w:rsidTr="006A7979">
        <w:tblPrEx>
          <w:shd w:val="clear" w:color="auto" w:fill="auto"/>
        </w:tblPrEx>
        <w:trPr>
          <w:trHeight w:val="273"/>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для школ и детских дошкольных учреждений, размещаемых в реконструируемых кварталах</w:t>
            </w:r>
          </w:p>
        </w:tc>
        <w:tc>
          <w:tcPr>
            <w:tcW w:w="12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 xml:space="preserve">не менее </w:t>
            </w:r>
            <w:r w:rsidRPr="006A7979">
              <w:rPr>
                <w:rFonts w:ascii="Arial" w:eastAsia="Helvetica Neue Light" w:hAnsi="Arial" w:cs="Arial"/>
                <w:color w:val="auto"/>
                <w:sz w:val="16"/>
                <w:szCs w:val="16"/>
                <w:bdr w:val="nil"/>
                <w:lang w:val="en-US"/>
              </w:rPr>
              <w:t xml:space="preserve">15 </w:t>
            </w:r>
            <w:r w:rsidRPr="006A7979">
              <w:rPr>
                <w:rFonts w:ascii="Arial" w:eastAsia="Helvetica Neue Light" w:hAnsi="Arial" w:cs="Arial"/>
                <w:color w:val="auto"/>
                <w:sz w:val="16"/>
                <w:szCs w:val="16"/>
                <w:bdr w:val="nil"/>
              </w:rPr>
              <w:t>м</w:t>
            </w:r>
          </w:p>
        </w:tc>
        <w:tc>
          <w:tcPr>
            <w:tcW w:w="133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bdr w:val="nil"/>
              </w:rPr>
            </w:pPr>
          </w:p>
        </w:tc>
      </w:tr>
      <w:tr w:rsidR="006A7979" w:rsidRPr="006A7979" w:rsidTr="006A7979">
        <w:tblPrEx>
          <w:shd w:val="clear" w:color="auto" w:fill="auto"/>
        </w:tblPrEx>
        <w:trPr>
          <w:trHeight w:val="273"/>
        </w:trPr>
        <w:tc>
          <w:tcPr>
            <w:tcW w:w="23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Размер земельного участка под торговый павильон</w:t>
            </w:r>
          </w:p>
        </w:tc>
        <w:tc>
          <w:tcPr>
            <w:tcW w:w="12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A7979">
              <w:rPr>
                <w:rFonts w:ascii="Arial" w:eastAsia="Helvetica Neue Light" w:hAnsi="Arial" w:cs="Arial"/>
                <w:color w:val="auto"/>
                <w:sz w:val="16"/>
                <w:szCs w:val="16"/>
                <w:bdr w:val="nil"/>
              </w:rPr>
              <w:t>не более не более 30 м</w:t>
            </w:r>
            <w:r w:rsidRPr="006A7979">
              <w:rPr>
                <w:rFonts w:ascii="Arial" w:eastAsia="Helvetica Neue Light" w:hAnsi="Arial" w:cs="Arial"/>
                <w:color w:val="auto"/>
                <w:sz w:val="16"/>
                <w:szCs w:val="16"/>
                <w:bdr w:val="nil"/>
                <w:vertAlign w:val="superscript"/>
              </w:rPr>
              <w:t>2</w:t>
            </w:r>
          </w:p>
        </w:tc>
        <w:tc>
          <w:tcPr>
            <w:tcW w:w="133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bdr w:val="nil"/>
              </w:rPr>
            </w:pPr>
          </w:p>
        </w:tc>
      </w:tr>
      <w:tr w:rsidR="006A7979" w:rsidRPr="006A7979" w:rsidTr="006A7979">
        <w:tblPrEx>
          <w:shd w:val="clear" w:color="auto" w:fill="auto"/>
        </w:tblPrEx>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7979" w:rsidRPr="006A7979" w:rsidRDefault="006A7979" w:rsidP="007D1F58">
            <w:pPr>
              <w:spacing w:line="180" w:lineRule="exact"/>
              <w:jc w:val="center"/>
              <w:rPr>
                <w:rFonts w:ascii="Arial" w:eastAsia="Calibri" w:hAnsi="Arial" w:cs="Arial"/>
                <w:color w:val="auto"/>
                <w:sz w:val="16"/>
                <w:szCs w:val="16"/>
                <w:bdr w:val="nil"/>
              </w:rPr>
            </w:pPr>
            <w:r w:rsidRPr="006A7979">
              <w:rPr>
                <w:rFonts w:ascii="Arial" w:eastAsia="Arial Unicode MS" w:hAnsi="Arial" w:cs="Arial"/>
                <w:color w:val="auto"/>
                <w:sz w:val="16"/>
                <w:szCs w:val="16"/>
                <w:bdr w:val="nil"/>
                <w:lang w:eastAsia="en-US"/>
              </w:rPr>
              <w:t>*</w:t>
            </w:r>
            <w:r w:rsidRPr="006A7979">
              <w:rPr>
                <w:rFonts w:ascii="Arial" w:eastAsia="Calibri" w:hAnsi="Arial" w:cs="Arial"/>
                <w:color w:val="auto"/>
                <w:sz w:val="16"/>
                <w:szCs w:val="16"/>
                <w:lang w:eastAsia="en-US"/>
              </w:rPr>
              <w:t xml:space="preserve"> Допускается строительство объектов капитального строительства общей площадью от 1000 м</w:t>
            </w:r>
            <w:r w:rsidRPr="006A7979">
              <w:rPr>
                <w:rFonts w:ascii="Arial" w:eastAsia="Calibri" w:hAnsi="Arial" w:cs="Arial"/>
                <w:color w:val="auto"/>
                <w:sz w:val="16"/>
                <w:szCs w:val="16"/>
                <w:vertAlign w:val="superscript"/>
                <w:lang w:eastAsia="en-US"/>
              </w:rPr>
              <w:t>2</w:t>
            </w:r>
          </w:p>
        </w:tc>
      </w:tr>
    </w:tbl>
    <w:p w:rsidR="00D438C5" w:rsidRDefault="00D438C5" w:rsidP="004121B8">
      <w:pPr>
        <w:spacing w:line="240" w:lineRule="exact"/>
        <w:ind w:firstLine="142"/>
        <w:rPr>
          <w:rFonts w:ascii="Arial" w:hAnsi="Arial" w:cs="Arial"/>
          <w:sz w:val="18"/>
          <w:szCs w:val="18"/>
        </w:rPr>
      </w:pPr>
    </w:p>
    <w:p w:rsidR="007D1F58" w:rsidRPr="007D1F58" w:rsidRDefault="007D1F58" w:rsidP="007D1F58">
      <w:pPr>
        <w:spacing w:line="180" w:lineRule="exact"/>
        <w:ind w:firstLine="142"/>
        <w:rPr>
          <w:rFonts w:ascii="Arial" w:hAnsi="Arial" w:cs="Arial"/>
          <w:sz w:val="18"/>
          <w:szCs w:val="18"/>
        </w:rPr>
      </w:pPr>
      <w:r w:rsidRPr="007D1F58">
        <w:rPr>
          <w:rFonts w:ascii="Arial" w:hAnsi="Arial" w:cs="Arial"/>
          <w:sz w:val="18"/>
          <w:szCs w:val="18"/>
        </w:rPr>
        <w:t>Статья 4.3. Зона объектов образования (ОД3)</w:t>
      </w:r>
    </w:p>
    <w:p w:rsidR="007D1F58" w:rsidRPr="007D1F58" w:rsidRDefault="007D1F58" w:rsidP="007D1F58">
      <w:pPr>
        <w:spacing w:line="180" w:lineRule="exact"/>
        <w:ind w:firstLine="142"/>
        <w:rPr>
          <w:rFonts w:ascii="Arial" w:hAnsi="Arial" w:cs="Arial"/>
          <w:sz w:val="18"/>
          <w:szCs w:val="18"/>
        </w:rPr>
      </w:pPr>
      <w:r w:rsidRPr="007D1F58">
        <w:rPr>
          <w:rFonts w:ascii="Arial" w:hAnsi="Arial" w:cs="Arial"/>
          <w:sz w:val="18"/>
          <w:szCs w:val="18"/>
        </w:rPr>
        <w:t>1. Зона предназначена для размещения объектов образования.</w:t>
      </w:r>
    </w:p>
    <w:p w:rsidR="007D1F58" w:rsidRPr="007D1F58" w:rsidRDefault="007D1F58" w:rsidP="007D1F58">
      <w:pPr>
        <w:spacing w:line="180" w:lineRule="exact"/>
        <w:ind w:firstLine="142"/>
        <w:rPr>
          <w:rFonts w:ascii="Arial" w:hAnsi="Arial" w:cs="Arial"/>
          <w:sz w:val="18"/>
          <w:szCs w:val="18"/>
        </w:rPr>
      </w:pPr>
    </w:p>
    <w:p w:rsidR="00D438C5" w:rsidRDefault="007D1F58" w:rsidP="007D1F58">
      <w:pPr>
        <w:spacing w:line="180" w:lineRule="exact"/>
        <w:ind w:firstLine="142"/>
        <w:jc w:val="center"/>
        <w:rPr>
          <w:rFonts w:ascii="Arial" w:hAnsi="Arial" w:cs="Arial"/>
          <w:sz w:val="18"/>
          <w:szCs w:val="18"/>
        </w:rPr>
      </w:pPr>
      <w:r w:rsidRPr="007D1F58">
        <w:rPr>
          <w:rFonts w:ascii="Arial" w:hAnsi="Arial" w:cs="Arial"/>
          <w:sz w:val="18"/>
          <w:szCs w:val="18"/>
        </w:rPr>
        <w:t>Основные виды разрешённого использования земельных участков зоны ОД3</w:t>
      </w:r>
    </w:p>
    <w:p w:rsidR="00D438C5" w:rsidRDefault="00D438C5" w:rsidP="007D1F58">
      <w:pPr>
        <w:spacing w:line="180" w:lineRule="exact"/>
        <w:ind w:firstLine="142"/>
        <w:jc w:val="center"/>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8"/>
        <w:gridCol w:w="2584"/>
        <w:gridCol w:w="6772"/>
      </w:tblGrid>
      <w:tr w:rsidR="007D1F58" w:rsidRPr="007D1F58" w:rsidTr="007D1F58">
        <w:trPr>
          <w:trHeight w:val="564"/>
        </w:trPr>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Код</w:t>
            </w:r>
          </w:p>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классификатора</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Наименование вида разрешенного использования</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6"/>
                <w:szCs w:val="16"/>
                <w:bdr w:val="nil"/>
                <w:lang w:eastAsia="en-US"/>
              </w:rPr>
            </w:pPr>
            <w:r w:rsidRPr="007D1F58">
              <w:rPr>
                <w:rFonts w:ascii="Arial" w:eastAsia="Arial Unicode MS" w:hAnsi="Arial" w:cs="Arial"/>
                <w:color w:val="auto"/>
                <w:sz w:val="16"/>
                <w:szCs w:val="16"/>
                <w:bdr w:val="nil"/>
                <w:lang w:eastAsia="en-US"/>
              </w:rPr>
              <w:t>описание вида разрешенного использования</w:t>
            </w:r>
          </w:p>
        </w:tc>
      </w:tr>
      <w:tr w:rsidR="007D1F58" w:rsidRPr="007D1F58" w:rsidTr="007D1F58">
        <w:trPr>
          <w:trHeight w:val="564"/>
        </w:trPr>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lastRenderedPageBreak/>
              <w:t>3.1.1</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Предоставление коммунальных услуг</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7D1F58">
              <w:rPr>
                <w:rFonts w:ascii="Arial" w:eastAsia="Arial Unicode MS" w:hAnsi="Arial" w:cs="Arial"/>
                <w:color w:val="auto"/>
                <w:sz w:val="16"/>
                <w:szCs w:val="16"/>
                <w:bdr w:val="nil"/>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D1F58" w:rsidRPr="007D1F58" w:rsidTr="007D1F58">
        <w:trPr>
          <w:trHeight w:val="140"/>
        </w:trPr>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3.5.2</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Среднее и высшее профессиональное образование</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сооружений, предназначенных для занятия обучающихся физической культурой и спортом</w:t>
            </w:r>
          </w:p>
        </w:tc>
      </w:tr>
      <w:tr w:rsidR="007D1F58" w:rsidRPr="007D1F58" w:rsidTr="007D1F58">
        <w:trPr>
          <w:trHeight w:val="273"/>
        </w:trPr>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3.6.1</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Объекты культурно-досуговой деятельности</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7D1F58">
              <w:rPr>
                <w:rFonts w:ascii="Arial" w:eastAsia="Arial Unicode MS" w:hAnsi="Arial" w:cs="Arial"/>
                <w:color w:val="auto"/>
                <w:sz w:val="16"/>
                <w:szCs w:val="16"/>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D1F58" w:rsidRPr="007D1F58" w:rsidTr="007D1F58">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3.8.1</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Государственное управление</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D1F58" w:rsidRPr="007D1F58" w:rsidTr="007D1F58">
        <w:trPr>
          <w:trHeight w:val="565"/>
        </w:trPr>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3.9.2</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Проведение научных исследований</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7D1F58" w:rsidRPr="007D1F58" w:rsidTr="007D1F58">
        <w:trPr>
          <w:trHeight w:val="565"/>
        </w:trPr>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3.9.3</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Проведение научных испытаний</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7D1F58" w:rsidRPr="007D1F58" w:rsidTr="007D1F58">
        <w:trPr>
          <w:trHeight w:val="558"/>
        </w:trPr>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4.6</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Общественное питание</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D1F58" w:rsidRPr="007D1F58" w:rsidTr="007D1F58">
        <w:trPr>
          <w:trHeight w:val="706"/>
        </w:trPr>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4.9</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Служебные гаражи</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D1F58">
              <w:rPr>
                <w:rFonts w:ascii="Arial" w:eastAsia="Arial Unicode MS"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D1F58">
                <w:rPr>
                  <w:rFonts w:ascii="Arial" w:eastAsia="Arial Unicode MS" w:hAnsi="Arial" w:cs="Arial"/>
                  <w:color w:val="auto"/>
                  <w:sz w:val="16"/>
                  <w:szCs w:val="16"/>
                  <w:bdr w:val="nil"/>
                </w:rPr>
                <w:t>кодами 3.0</w:t>
              </w:r>
            </w:hyperlink>
            <w:r w:rsidRPr="007D1F58">
              <w:rPr>
                <w:rFonts w:ascii="Arial" w:eastAsia="Arial Unicode MS" w:hAnsi="Arial" w:cs="Arial"/>
                <w:color w:val="auto"/>
                <w:sz w:val="16"/>
                <w:szCs w:val="16"/>
                <w:bdr w:val="nil"/>
              </w:rPr>
              <w:t xml:space="preserve">, </w:t>
            </w:r>
            <w:hyperlink w:anchor="Par333" w:tooltip="4.0" w:history="1">
              <w:r w:rsidRPr="007D1F58">
                <w:rPr>
                  <w:rFonts w:ascii="Arial" w:eastAsia="Arial Unicode MS" w:hAnsi="Arial" w:cs="Arial"/>
                  <w:color w:val="auto"/>
                  <w:sz w:val="16"/>
                  <w:szCs w:val="16"/>
                  <w:bdr w:val="nil"/>
                </w:rPr>
                <w:t>4.0</w:t>
              </w:r>
            </w:hyperlink>
            <w:r w:rsidRPr="007D1F58">
              <w:rPr>
                <w:rFonts w:ascii="Arial" w:eastAsia="Arial Unicode MS" w:hAnsi="Arial" w:cs="Arial"/>
                <w:color w:val="auto"/>
                <w:sz w:val="16"/>
                <w:szCs w:val="16"/>
                <w:bdr w:val="nil"/>
              </w:rPr>
              <w:t>, а также для стоянки и хранения транспортных средств общего пользования, в том числе в депо</w:t>
            </w:r>
          </w:p>
        </w:tc>
      </w:tr>
      <w:tr w:rsidR="007D1F58" w:rsidRPr="007D1F58" w:rsidTr="007D1F58">
        <w:trPr>
          <w:trHeight w:val="273"/>
        </w:trPr>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5.1.1</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Обеспечение спортивно-зрелищных мероприятий</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D1F58">
              <w:rPr>
                <w:rFonts w:ascii="Arial" w:eastAsia="Arial Unicode MS" w:hAnsi="Arial" w:cs="Arial"/>
                <w:color w:val="auto"/>
                <w:sz w:val="16"/>
                <w:szCs w:val="16"/>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D1F58" w:rsidRPr="007D1F58" w:rsidTr="007D1F58">
        <w:trPr>
          <w:trHeight w:val="273"/>
        </w:trPr>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5.1.2</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Обеспечение занятий спортом в помещениях</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D1F58">
              <w:rPr>
                <w:rFonts w:ascii="Arial" w:eastAsia="Arial Unicode MS" w:hAnsi="Arial" w:cs="Arial"/>
                <w:color w:val="auto"/>
                <w:sz w:val="16"/>
                <w:szCs w:val="16"/>
                <w:bdr w:val="nil"/>
              </w:rPr>
              <w:t>размещение спортивных клубов, спортивных залов, бассейнов, физкультурно-оздоровительных комплексов в зданиях и сооружениях</w:t>
            </w:r>
          </w:p>
        </w:tc>
      </w:tr>
      <w:tr w:rsidR="007D1F58" w:rsidRPr="007D1F58" w:rsidTr="007D1F58">
        <w:trPr>
          <w:trHeight w:val="273"/>
        </w:trPr>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5.1.3</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Площадки для занятий спортом</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D1F58">
              <w:rPr>
                <w:rFonts w:ascii="Arial" w:eastAsia="Arial Unicode MS" w:hAnsi="Arial" w:cs="Arial"/>
                <w:color w:val="auto"/>
                <w:sz w:val="16"/>
                <w:szCs w:val="16"/>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D1F58" w:rsidRPr="007D1F58" w:rsidTr="007D1F58">
        <w:trPr>
          <w:trHeight w:val="273"/>
        </w:trPr>
        <w:tc>
          <w:tcPr>
            <w:tcW w:w="333"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5.1.4</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Оборудованные площадки для занятий спортом</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D1F58">
              <w:rPr>
                <w:rFonts w:ascii="Arial" w:eastAsia="Arial Unicode MS" w:hAnsi="Arial" w:cs="Arial"/>
                <w:color w:val="auto"/>
                <w:sz w:val="16"/>
                <w:szCs w:val="16"/>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D1F58" w:rsidRPr="007D1F58" w:rsidTr="007D1F58">
        <w:trPr>
          <w:trHeight w:val="211"/>
        </w:trPr>
        <w:tc>
          <w:tcPr>
            <w:tcW w:w="333" w:type="pct"/>
            <w:shd w:val="clear" w:color="auto" w:fill="FEFEFE"/>
            <w:tcMar>
              <w:top w:w="0" w:type="dxa"/>
              <w:left w:w="100" w:type="dxa"/>
              <w:bottom w:w="0" w:type="dxa"/>
              <w:right w:w="100" w:type="dxa"/>
            </w:tcMar>
          </w:tcPr>
          <w:p w:rsidR="007D1F58" w:rsidRPr="007D1F58" w:rsidRDefault="007D1F58" w:rsidP="007D1F58">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12.0.1</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Улично-дорожная сеть</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D1F58">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D1F58">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7D1F58">
                <w:rPr>
                  <w:rFonts w:ascii="Arial" w:eastAsia="Arial Unicode MS" w:hAnsi="Arial" w:cs="Arial"/>
                  <w:color w:val="auto"/>
                  <w:sz w:val="16"/>
                  <w:szCs w:val="16"/>
                  <w:bdr w:val="nil"/>
                </w:rPr>
                <w:t>кодами 2.7.1</w:t>
              </w:r>
            </w:hyperlink>
            <w:r w:rsidRPr="007D1F58">
              <w:rPr>
                <w:rFonts w:ascii="Arial" w:eastAsia="Arial Unicode MS" w:hAnsi="Arial" w:cs="Arial"/>
                <w:color w:val="auto"/>
                <w:sz w:val="16"/>
                <w:szCs w:val="16"/>
                <w:bdr w:val="nil"/>
              </w:rPr>
              <w:t xml:space="preserve">, </w:t>
            </w:r>
            <w:hyperlink w:anchor="Par382" w:tooltip="4.9" w:history="1">
              <w:r w:rsidRPr="007D1F58">
                <w:rPr>
                  <w:rFonts w:ascii="Arial" w:eastAsia="Arial Unicode MS" w:hAnsi="Arial" w:cs="Arial"/>
                  <w:color w:val="auto"/>
                  <w:sz w:val="16"/>
                  <w:szCs w:val="16"/>
                  <w:bdr w:val="nil"/>
                </w:rPr>
                <w:t>4.9</w:t>
              </w:r>
            </w:hyperlink>
            <w:r w:rsidRPr="007D1F58">
              <w:rPr>
                <w:rFonts w:ascii="Arial" w:eastAsia="Arial Unicode MS" w:hAnsi="Arial" w:cs="Arial"/>
                <w:color w:val="auto"/>
                <w:sz w:val="16"/>
                <w:szCs w:val="16"/>
                <w:bdr w:val="nil"/>
              </w:rPr>
              <w:t xml:space="preserve">, </w:t>
            </w:r>
            <w:hyperlink w:anchor="Par567" w:tooltip="7.2.3" w:history="1">
              <w:r w:rsidRPr="007D1F58">
                <w:rPr>
                  <w:rFonts w:ascii="Arial" w:eastAsia="Arial Unicode MS" w:hAnsi="Arial" w:cs="Arial"/>
                  <w:color w:val="auto"/>
                  <w:sz w:val="16"/>
                  <w:szCs w:val="16"/>
                  <w:bdr w:val="nil"/>
                </w:rPr>
                <w:t>7.2.3</w:t>
              </w:r>
            </w:hyperlink>
            <w:r w:rsidRPr="007D1F58">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r w:rsidR="007D1F58" w:rsidRPr="007D1F58" w:rsidTr="007D1F58">
        <w:trPr>
          <w:trHeight w:val="211"/>
        </w:trPr>
        <w:tc>
          <w:tcPr>
            <w:tcW w:w="333" w:type="pct"/>
            <w:shd w:val="clear" w:color="auto" w:fill="FEFEFE"/>
            <w:tcMar>
              <w:top w:w="0" w:type="dxa"/>
              <w:left w:w="100" w:type="dxa"/>
              <w:bottom w:w="0" w:type="dxa"/>
              <w:right w:w="100" w:type="dxa"/>
            </w:tcMar>
          </w:tcPr>
          <w:p w:rsidR="007D1F58" w:rsidRPr="007D1F58" w:rsidRDefault="007D1F58" w:rsidP="007D1F58">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12.0.2</w:t>
            </w:r>
          </w:p>
        </w:tc>
        <w:tc>
          <w:tcPr>
            <w:tcW w:w="128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7D1F58">
              <w:rPr>
                <w:rFonts w:ascii="Arial" w:eastAsia="Helvetica Neue Light" w:hAnsi="Arial" w:cs="Arial"/>
                <w:color w:val="auto"/>
                <w:sz w:val="16"/>
                <w:szCs w:val="16"/>
                <w:bdr w:val="nil"/>
              </w:rPr>
              <w:t>Благоустройство территории</w:t>
            </w:r>
          </w:p>
        </w:tc>
        <w:tc>
          <w:tcPr>
            <w:tcW w:w="3379" w:type="pct"/>
            <w:shd w:val="clear" w:color="auto" w:fill="FEFEFE"/>
            <w:tcMar>
              <w:top w:w="0" w:type="dxa"/>
              <w:left w:w="100" w:type="dxa"/>
              <w:bottom w:w="0" w:type="dxa"/>
              <w:right w:w="100" w:type="dxa"/>
            </w:tcMar>
          </w:tcPr>
          <w:p w:rsidR="007D1F58" w:rsidRPr="007D1F58" w:rsidRDefault="007D1F58" w:rsidP="007D1F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7D1F58">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438C5" w:rsidRDefault="00D438C5" w:rsidP="004121B8">
      <w:pPr>
        <w:spacing w:line="240" w:lineRule="exact"/>
        <w:ind w:firstLine="142"/>
        <w:rPr>
          <w:rFonts w:ascii="Arial" w:hAnsi="Arial" w:cs="Arial"/>
          <w:sz w:val="18"/>
          <w:szCs w:val="18"/>
        </w:rPr>
      </w:pPr>
    </w:p>
    <w:p w:rsidR="00D438C5" w:rsidRDefault="007D1F58" w:rsidP="007D1F58">
      <w:pPr>
        <w:spacing w:line="240" w:lineRule="exact"/>
        <w:ind w:firstLine="142"/>
        <w:jc w:val="center"/>
        <w:rPr>
          <w:rFonts w:ascii="Arial" w:hAnsi="Arial" w:cs="Arial"/>
          <w:sz w:val="18"/>
          <w:szCs w:val="18"/>
        </w:rPr>
      </w:pPr>
      <w:r w:rsidRPr="007D1F58">
        <w:rPr>
          <w:rFonts w:ascii="Arial" w:hAnsi="Arial" w:cs="Arial"/>
          <w:sz w:val="18"/>
          <w:szCs w:val="18"/>
        </w:rPr>
        <w:t>Условно-разрешённые виды разрешённого использования земельных участков зоны ОД3</w:t>
      </w:r>
    </w:p>
    <w:tbl>
      <w:tblPr>
        <w:tblW w:w="4883"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636"/>
        <w:gridCol w:w="2584"/>
        <w:gridCol w:w="6804"/>
      </w:tblGrid>
      <w:tr w:rsidR="003E4D10" w:rsidRPr="003E4D10" w:rsidTr="003E4D10">
        <w:tc>
          <w:tcPr>
            <w:tcW w:w="317" w:type="pct"/>
            <w:tcBorders>
              <w:top w:val="single" w:sz="2" w:space="0" w:color="808080"/>
              <w:left w:val="single" w:sz="2" w:space="0" w:color="808080"/>
              <w:bottom w:val="single" w:sz="6" w:space="0" w:color="808080"/>
              <w:right w:val="single" w:sz="4" w:space="0" w:color="auto"/>
            </w:tcBorders>
            <w:shd w:val="clear" w:color="auto" w:fill="FEFEFE"/>
            <w:tcMar>
              <w:top w:w="0" w:type="dxa"/>
              <w:left w:w="100" w:type="dxa"/>
              <w:bottom w:w="0" w:type="dxa"/>
              <w:right w:w="100" w:type="dxa"/>
            </w:tcMar>
            <w:vAlign w:val="cente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Код</w:t>
            </w:r>
          </w:p>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классификатора</w:t>
            </w:r>
          </w:p>
        </w:tc>
        <w:tc>
          <w:tcPr>
            <w:tcW w:w="12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Наименование вида разрешенного использования</w:t>
            </w:r>
          </w:p>
        </w:tc>
        <w:tc>
          <w:tcPr>
            <w:tcW w:w="339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lang w:eastAsia="en-US"/>
              </w:rPr>
            </w:pPr>
            <w:r w:rsidRPr="003E4D10">
              <w:rPr>
                <w:rFonts w:ascii="Arial" w:eastAsia="Helvetica Neue Light" w:hAnsi="Arial" w:cs="Arial"/>
                <w:color w:val="auto"/>
                <w:sz w:val="16"/>
                <w:szCs w:val="16"/>
                <w:bdr w:val="nil"/>
                <w:lang w:eastAsia="en-US"/>
              </w:rPr>
              <w:t>описание вида разрешенного использования</w:t>
            </w:r>
          </w:p>
        </w:tc>
      </w:tr>
      <w:tr w:rsidR="003E4D10" w:rsidRPr="003E4D10" w:rsidTr="003E4D10">
        <w:tc>
          <w:tcPr>
            <w:tcW w:w="317" w:type="pct"/>
            <w:tcBorders>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3.2.3</w:t>
            </w:r>
          </w:p>
        </w:tc>
        <w:tc>
          <w:tcPr>
            <w:tcW w:w="12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Оказание услуг связи</w:t>
            </w:r>
          </w:p>
        </w:tc>
        <w:tc>
          <w:tcPr>
            <w:tcW w:w="339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3E4D10">
              <w:rPr>
                <w:rFonts w:ascii="Arial" w:eastAsia="Helvetica Neue Light" w:hAnsi="Arial" w:cs="Arial"/>
                <w:color w:val="auto"/>
                <w:sz w:val="16"/>
                <w:szCs w:val="16"/>
                <w:bdr w:val="nil"/>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E4D10" w:rsidRPr="003E4D10" w:rsidTr="003E4D10">
        <w:trPr>
          <w:trHeight w:val="211"/>
        </w:trPr>
        <w:tc>
          <w:tcPr>
            <w:tcW w:w="317" w:type="pct"/>
            <w:tcBorders>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3.4.1</w:t>
            </w:r>
          </w:p>
        </w:tc>
        <w:tc>
          <w:tcPr>
            <w:tcW w:w="12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Амбулаторно-поликлиническое обслуживание</w:t>
            </w:r>
          </w:p>
        </w:tc>
        <w:tc>
          <w:tcPr>
            <w:tcW w:w="339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3E4D10" w:rsidRPr="003E4D10" w:rsidTr="003E4D10">
        <w:trPr>
          <w:trHeight w:val="211"/>
        </w:trPr>
        <w:tc>
          <w:tcPr>
            <w:tcW w:w="317" w:type="pct"/>
            <w:tcBorders>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4.1</w:t>
            </w:r>
          </w:p>
        </w:tc>
        <w:tc>
          <w:tcPr>
            <w:tcW w:w="12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Деловое управление</w:t>
            </w:r>
          </w:p>
        </w:tc>
        <w:tc>
          <w:tcPr>
            <w:tcW w:w="339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E4D10" w:rsidRPr="003E4D10" w:rsidTr="003E4D10">
        <w:trPr>
          <w:trHeight w:val="273"/>
        </w:trPr>
        <w:tc>
          <w:tcPr>
            <w:tcW w:w="317" w:type="pct"/>
            <w:tcBorders>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lastRenderedPageBreak/>
              <w:t>2.7.1</w:t>
            </w:r>
          </w:p>
        </w:tc>
        <w:tc>
          <w:tcPr>
            <w:tcW w:w="12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3E4D10">
              <w:rPr>
                <w:rFonts w:ascii="Arial" w:eastAsia="Helvetica Neue Light" w:hAnsi="Arial" w:cs="Arial"/>
                <w:color w:val="auto"/>
                <w:sz w:val="16"/>
                <w:szCs w:val="16"/>
                <w:bdr w:val="nil"/>
              </w:rPr>
              <w:t>Хранение автотранспорта</w:t>
            </w:r>
          </w:p>
        </w:tc>
        <w:tc>
          <w:tcPr>
            <w:tcW w:w="339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3E4D10">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7" w:history="1">
              <w:r w:rsidRPr="003E4D10">
                <w:rPr>
                  <w:rFonts w:ascii="Arial" w:eastAsia="Calibri" w:hAnsi="Arial" w:cs="Arial"/>
                  <w:color w:val="auto"/>
                  <w:sz w:val="16"/>
                  <w:szCs w:val="16"/>
                </w:rPr>
                <w:t>кодами 2.7.2</w:t>
              </w:r>
            </w:hyperlink>
            <w:r w:rsidRPr="003E4D10">
              <w:rPr>
                <w:rFonts w:ascii="Arial" w:eastAsia="Calibri" w:hAnsi="Arial" w:cs="Arial"/>
                <w:color w:val="auto"/>
                <w:sz w:val="16"/>
                <w:szCs w:val="16"/>
              </w:rPr>
              <w:t xml:space="preserve">, </w:t>
            </w:r>
            <w:hyperlink r:id="rId28" w:history="1">
              <w:r w:rsidRPr="003E4D10">
                <w:rPr>
                  <w:rFonts w:ascii="Arial" w:eastAsia="Calibri" w:hAnsi="Arial" w:cs="Arial"/>
                  <w:color w:val="auto"/>
                  <w:sz w:val="16"/>
                  <w:szCs w:val="16"/>
                </w:rPr>
                <w:t xml:space="preserve">4.9 </w:t>
              </w:r>
            </w:hyperlink>
          </w:p>
        </w:tc>
      </w:tr>
      <w:tr w:rsidR="003E4D10" w:rsidRPr="003E4D10" w:rsidTr="003E4D10">
        <w:trPr>
          <w:trHeight w:val="211"/>
        </w:trPr>
        <w:tc>
          <w:tcPr>
            <w:tcW w:w="317" w:type="pct"/>
            <w:tcBorders>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9.3</w:t>
            </w:r>
          </w:p>
        </w:tc>
        <w:tc>
          <w:tcPr>
            <w:tcW w:w="12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Историко-культурная деятельность</w:t>
            </w:r>
          </w:p>
        </w:tc>
        <w:tc>
          <w:tcPr>
            <w:tcW w:w="339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E4D10" w:rsidRPr="003E4D10" w:rsidRDefault="003E4D10" w:rsidP="003E4D1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3E4D10">
              <w:rPr>
                <w:rFonts w:ascii="Arial" w:eastAsia="Helvetica Neue Light" w:hAnsi="Arial" w:cs="Arial"/>
                <w:color w:val="auto"/>
                <w:sz w:val="16"/>
                <w:szCs w:val="16"/>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438C5" w:rsidRDefault="00D438C5" w:rsidP="004121B8">
      <w:pPr>
        <w:spacing w:line="240" w:lineRule="exact"/>
        <w:ind w:firstLine="142"/>
        <w:rPr>
          <w:rFonts w:ascii="Arial" w:hAnsi="Arial" w:cs="Arial"/>
          <w:sz w:val="18"/>
          <w:szCs w:val="18"/>
        </w:rPr>
      </w:pPr>
    </w:p>
    <w:p w:rsidR="00CD713D" w:rsidRDefault="004B6185" w:rsidP="004B6185">
      <w:pPr>
        <w:spacing w:line="240" w:lineRule="exact"/>
        <w:ind w:firstLine="142"/>
        <w:jc w:val="center"/>
        <w:rPr>
          <w:rFonts w:ascii="Arial" w:hAnsi="Arial" w:cs="Arial"/>
          <w:sz w:val="18"/>
          <w:szCs w:val="18"/>
        </w:rPr>
      </w:pPr>
      <w:r w:rsidRPr="004B6185">
        <w:rPr>
          <w:rFonts w:ascii="Arial" w:hAnsi="Arial" w:cs="Arial"/>
          <w:sz w:val="18"/>
          <w:szCs w:val="18"/>
        </w:rPr>
        <w:t>Вспомогательные виды разрешенного использования земельных участков зоны ОД3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5103"/>
      </w:tblGrid>
      <w:tr w:rsidR="004B6185" w:rsidRPr="004B6185" w:rsidTr="004B6185">
        <w:trPr>
          <w:trHeight w:val="617"/>
        </w:trPr>
        <w:tc>
          <w:tcPr>
            <w:tcW w:w="675" w:type="dxa"/>
            <w:shd w:val="clear" w:color="auto" w:fill="auto"/>
            <w:vAlign w:val="center"/>
          </w:tcPr>
          <w:p w:rsidR="004B6185" w:rsidRPr="004B6185" w:rsidRDefault="004B6185" w:rsidP="004B6185">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4B6185">
              <w:rPr>
                <w:rFonts w:ascii="Arial" w:eastAsia="Helvetica Neue Light" w:hAnsi="Arial" w:cs="Arial"/>
                <w:color w:val="auto"/>
                <w:sz w:val="16"/>
                <w:szCs w:val="16"/>
                <w:bdr w:val="nil"/>
              </w:rPr>
              <w:t>Код</w:t>
            </w:r>
          </w:p>
          <w:p w:rsidR="004B6185" w:rsidRPr="004B6185" w:rsidRDefault="004B6185" w:rsidP="004B6185">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4B6185">
              <w:rPr>
                <w:rFonts w:ascii="Arial" w:eastAsia="Helvetica Neue Light" w:hAnsi="Arial" w:cs="Arial"/>
                <w:color w:val="auto"/>
                <w:sz w:val="16"/>
                <w:szCs w:val="16"/>
                <w:bdr w:val="nil"/>
              </w:rPr>
              <w:t>классификатора</w:t>
            </w:r>
          </w:p>
        </w:tc>
        <w:tc>
          <w:tcPr>
            <w:tcW w:w="4253" w:type="dxa"/>
            <w:shd w:val="clear" w:color="auto" w:fill="auto"/>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B6185">
              <w:rPr>
                <w:rFonts w:ascii="Arial" w:eastAsia="Helvetica Neue Light" w:hAnsi="Arial" w:cs="Arial"/>
                <w:color w:val="auto"/>
                <w:sz w:val="16"/>
                <w:szCs w:val="16"/>
                <w:bdr w:val="nil"/>
              </w:rPr>
              <w:t>Наименование вида разрешенного использования</w:t>
            </w:r>
          </w:p>
        </w:tc>
        <w:tc>
          <w:tcPr>
            <w:tcW w:w="5103" w:type="dxa"/>
            <w:shd w:val="clear" w:color="auto" w:fill="auto"/>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rPr>
            </w:pPr>
            <w:r w:rsidRPr="004B6185">
              <w:rPr>
                <w:rFonts w:ascii="Arial" w:eastAsia="Calibri" w:hAnsi="Arial" w:cs="Arial"/>
                <w:color w:val="auto"/>
                <w:sz w:val="16"/>
                <w:szCs w:val="16"/>
              </w:rPr>
              <w:t>описание вида разрешенного использования</w:t>
            </w:r>
          </w:p>
        </w:tc>
      </w:tr>
      <w:tr w:rsidR="004B6185" w:rsidRPr="004B6185" w:rsidTr="004B6185">
        <w:trPr>
          <w:trHeight w:val="159"/>
        </w:trPr>
        <w:tc>
          <w:tcPr>
            <w:tcW w:w="675" w:type="dxa"/>
            <w:shd w:val="clear" w:color="auto" w:fill="auto"/>
            <w:vAlign w:val="center"/>
          </w:tcPr>
          <w:p w:rsidR="004B6185" w:rsidRPr="004B6185" w:rsidRDefault="004B6185" w:rsidP="004B6185">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p>
        </w:tc>
        <w:tc>
          <w:tcPr>
            <w:tcW w:w="9356" w:type="dxa"/>
            <w:gridSpan w:val="2"/>
            <w:shd w:val="clear" w:color="auto" w:fill="auto"/>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rPr>
            </w:pPr>
            <w:r w:rsidRPr="004B6185">
              <w:rPr>
                <w:rFonts w:ascii="Arial" w:eastAsia="Helvetica Neue Light" w:hAnsi="Arial" w:cs="Arial"/>
                <w:color w:val="auto"/>
                <w:sz w:val="16"/>
                <w:szCs w:val="16"/>
                <w:bdr w:val="nil"/>
              </w:rPr>
              <w:t>Не устанавливаются</w:t>
            </w:r>
          </w:p>
        </w:tc>
      </w:tr>
    </w:tbl>
    <w:p w:rsidR="006A7979" w:rsidRDefault="006A7979" w:rsidP="004B6185">
      <w:pPr>
        <w:spacing w:line="240" w:lineRule="exact"/>
        <w:ind w:firstLine="142"/>
        <w:rPr>
          <w:rFonts w:ascii="Arial" w:hAnsi="Arial" w:cs="Arial"/>
          <w:sz w:val="18"/>
          <w:szCs w:val="18"/>
        </w:rPr>
      </w:pPr>
    </w:p>
    <w:tbl>
      <w:tblPr>
        <w:tblW w:w="4922"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4819"/>
        <w:gridCol w:w="1554"/>
        <w:gridCol w:w="3692"/>
      </w:tblGrid>
      <w:tr w:rsidR="004B6185" w:rsidRPr="004B6185" w:rsidTr="004B6185">
        <w:trPr>
          <w:trHeight w:val="327"/>
        </w:trPr>
        <w:tc>
          <w:tcPr>
            <w:tcW w:w="3166" w:type="pct"/>
            <w:gridSpan w:val="2"/>
            <w:shd w:val="clear" w:color="auto" w:fill="auto"/>
            <w:tcMar>
              <w:top w:w="80" w:type="dxa"/>
              <w:left w:w="80" w:type="dxa"/>
              <w:bottom w:w="80" w:type="dxa"/>
              <w:right w:w="80" w:type="dxa"/>
            </w:tcMar>
          </w:tcPr>
          <w:p w:rsidR="004B6185" w:rsidRPr="004B6185" w:rsidRDefault="004B6185" w:rsidP="004B6185">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u w:val="single"/>
                <w:bdr w:val="nil"/>
              </w:rPr>
            </w:pPr>
            <w:r w:rsidRPr="004B6185">
              <w:rPr>
                <w:rFonts w:ascii="Arial" w:eastAsia="Helvetica Neue" w:hAnsi="Arial" w:cs="Arial"/>
                <w:bCs/>
                <w:color w:val="auto"/>
                <w:sz w:val="16"/>
                <w:szCs w:val="16"/>
                <w:u w:val="single"/>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B6185">
              <w:rPr>
                <w:rFonts w:ascii="Arial" w:eastAsia="Helvetica Neue" w:hAnsi="Arial" w:cs="Arial"/>
                <w:bCs/>
                <w:color w:val="auto"/>
                <w:sz w:val="16"/>
                <w:szCs w:val="16"/>
                <w:u w:val="single"/>
                <w:bdr w:val="nil"/>
              </w:rPr>
              <w:br/>
              <w:t>капитального строительства</w:t>
            </w:r>
          </w:p>
        </w:tc>
        <w:tc>
          <w:tcPr>
            <w:tcW w:w="1834" w:type="pct"/>
            <w:shd w:val="clear" w:color="auto" w:fill="auto"/>
            <w:tcMar>
              <w:top w:w="80" w:type="dxa"/>
              <w:left w:w="80" w:type="dxa"/>
              <w:bottom w:w="80" w:type="dxa"/>
              <w:right w:w="80" w:type="dxa"/>
            </w:tcMar>
          </w:tcPr>
          <w:p w:rsidR="004B6185" w:rsidRPr="004B6185" w:rsidRDefault="004B6185" w:rsidP="004B6185">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u w:val="single"/>
                <w:bdr w:val="nil"/>
              </w:rPr>
            </w:pPr>
            <w:r w:rsidRPr="004B6185">
              <w:rPr>
                <w:rFonts w:ascii="Arial" w:eastAsia="Helvetica Neue" w:hAnsi="Arial" w:cs="Arial"/>
                <w:bCs/>
                <w:color w:val="auto"/>
                <w:sz w:val="16"/>
                <w:szCs w:val="16"/>
                <w:u w:val="single"/>
                <w:bdr w:val="nil"/>
              </w:rPr>
              <w:t>примечания</w:t>
            </w:r>
          </w:p>
        </w:tc>
      </w:tr>
      <w:tr w:rsidR="004B6185" w:rsidRPr="004B6185" w:rsidTr="004B6185">
        <w:tblPrEx>
          <w:shd w:val="clear" w:color="auto" w:fill="auto"/>
        </w:tblPrEx>
        <w:trPr>
          <w:trHeight w:val="273"/>
        </w:trPr>
        <w:tc>
          <w:tcPr>
            <w:tcW w:w="2394"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u w:val="single"/>
                <w:bdr w:val="nil"/>
              </w:rPr>
            </w:pPr>
            <w:r w:rsidRPr="004B6185">
              <w:rPr>
                <w:rFonts w:ascii="Arial" w:eastAsia="Helvetica Neue Light" w:hAnsi="Arial" w:cs="Arial"/>
                <w:color w:val="auto"/>
                <w:sz w:val="16"/>
                <w:szCs w:val="16"/>
                <w:u w:val="single"/>
                <w:bdr w:val="nil"/>
              </w:rPr>
              <w:t>Предельные (минимальные и (или) максимальные) размеры земельных участков, в том числе их площадь</w:t>
            </w:r>
          </w:p>
        </w:tc>
        <w:tc>
          <w:tcPr>
            <w:tcW w:w="772"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u w:val="single"/>
                <w:bdr w:val="nil"/>
              </w:rPr>
            </w:pPr>
            <w:r w:rsidRPr="004B6185">
              <w:rPr>
                <w:rFonts w:ascii="Arial" w:eastAsia="Helvetica Neue Light" w:hAnsi="Arial" w:cs="Arial"/>
                <w:color w:val="auto"/>
                <w:sz w:val="16"/>
                <w:szCs w:val="16"/>
                <w:u w:val="single"/>
                <w:bdr w:val="nil"/>
              </w:rPr>
              <w:t>не подлежит установлению</w:t>
            </w:r>
          </w:p>
        </w:tc>
        <w:tc>
          <w:tcPr>
            <w:tcW w:w="1834"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u w:val="single"/>
                <w:bdr w:val="nil"/>
              </w:rPr>
            </w:pPr>
          </w:p>
        </w:tc>
      </w:tr>
      <w:tr w:rsidR="004B6185" w:rsidRPr="004B6185" w:rsidTr="004B6185">
        <w:tblPrEx>
          <w:shd w:val="clear" w:color="auto" w:fill="auto"/>
        </w:tblPrEx>
        <w:trPr>
          <w:trHeight w:val="148"/>
        </w:trPr>
        <w:tc>
          <w:tcPr>
            <w:tcW w:w="2394"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u w:val="single"/>
                <w:bdr w:val="nil"/>
              </w:rPr>
            </w:pPr>
            <w:r w:rsidRPr="004B6185">
              <w:rPr>
                <w:rFonts w:ascii="Arial" w:eastAsia="Helvetica Neue Light" w:hAnsi="Arial" w:cs="Arial"/>
                <w:color w:val="auto"/>
                <w:sz w:val="16"/>
                <w:szCs w:val="16"/>
                <w:u w:val="single"/>
                <w:bdr w:val="nil"/>
              </w:rPr>
              <w:t>Предельное количество этажей</w:t>
            </w:r>
          </w:p>
        </w:tc>
        <w:tc>
          <w:tcPr>
            <w:tcW w:w="772"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u w:val="single"/>
                <w:bdr w:val="nil"/>
              </w:rPr>
            </w:pPr>
            <w:r w:rsidRPr="004B6185">
              <w:rPr>
                <w:rFonts w:ascii="Arial" w:eastAsia="Helvetica Neue Light" w:hAnsi="Arial" w:cs="Arial"/>
                <w:color w:val="auto"/>
                <w:sz w:val="16"/>
                <w:szCs w:val="16"/>
                <w:u w:val="single"/>
                <w:bdr w:val="nil"/>
              </w:rPr>
              <w:t>4</w:t>
            </w:r>
          </w:p>
        </w:tc>
        <w:tc>
          <w:tcPr>
            <w:tcW w:w="1834"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u w:val="single"/>
                <w:bdr w:val="nil"/>
              </w:rPr>
            </w:pPr>
          </w:p>
        </w:tc>
      </w:tr>
      <w:tr w:rsidR="004B6185" w:rsidRPr="004B6185" w:rsidTr="004B6185">
        <w:tblPrEx>
          <w:shd w:val="clear" w:color="auto" w:fill="auto"/>
        </w:tblPrEx>
        <w:trPr>
          <w:trHeight w:val="95"/>
        </w:trPr>
        <w:tc>
          <w:tcPr>
            <w:tcW w:w="2394"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u w:val="single"/>
                <w:bdr w:val="nil"/>
              </w:rPr>
            </w:pPr>
            <w:r w:rsidRPr="004B6185">
              <w:rPr>
                <w:rFonts w:ascii="Arial" w:eastAsia="Helvetica Neue Light" w:hAnsi="Arial" w:cs="Arial"/>
                <w:color w:val="auto"/>
                <w:sz w:val="16"/>
                <w:szCs w:val="16"/>
                <w:u w:val="single"/>
                <w:bdr w:val="nil"/>
              </w:rPr>
              <w:t>Предельная высота зданий, строений, сооружений</w:t>
            </w:r>
          </w:p>
        </w:tc>
        <w:tc>
          <w:tcPr>
            <w:tcW w:w="772"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u w:val="single"/>
                <w:bdr w:val="nil"/>
              </w:rPr>
            </w:pPr>
            <w:r w:rsidRPr="004B6185">
              <w:rPr>
                <w:rFonts w:ascii="Arial" w:eastAsia="Helvetica Neue Light" w:hAnsi="Arial" w:cs="Arial"/>
                <w:color w:val="auto"/>
                <w:sz w:val="16"/>
                <w:szCs w:val="16"/>
                <w:u w:val="single"/>
                <w:bdr w:val="nil"/>
              </w:rPr>
              <w:t>27 м</w:t>
            </w:r>
          </w:p>
        </w:tc>
        <w:tc>
          <w:tcPr>
            <w:tcW w:w="1834"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u w:val="single"/>
                <w:bdr w:val="nil"/>
              </w:rPr>
            </w:pPr>
          </w:p>
        </w:tc>
      </w:tr>
      <w:tr w:rsidR="004B6185" w:rsidRPr="004B6185" w:rsidTr="004B6185">
        <w:tblPrEx>
          <w:shd w:val="clear" w:color="auto" w:fill="auto"/>
        </w:tblPrEx>
        <w:trPr>
          <w:trHeight w:val="610"/>
        </w:trPr>
        <w:tc>
          <w:tcPr>
            <w:tcW w:w="2394"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u w:val="single"/>
                <w:bdr w:val="nil"/>
              </w:rPr>
            </w:pPr>
            <w:r w:rsidRPr="004B6185">
              <w:rPr>
                <w:rFonts w:ascii="Arial" w:eastAsia="Helvetica Neue Light" w:hAnsi="Arial" w:cs="Arial"/>
                <w:color w:val="auto"/>
                <w:sz w:val="16"/>
                <w:szCs w:val="16"/>
                <w:u w:val="single"/>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72"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u w:val="single"/>
                <w:bdr w:val="nil"/>
              </w:rPr>
            </w:pPr>
            <w:r w:rsidRPr="004B6185">
              <w:rPr>
                <w:rFonts w:ascii="Arial" w:eastAsia="Helvetica Neue Light" w:hAnsi="Arial" w:cs="Arial"/>
                <w:color w:val="auto"/>
                <w:sz w:val="16"/>
                <w:szCs w:val="16"/>
                <w:u w:val="single"/>
                <w:bdr w:val="nil"/>
              </w:rPr>
              <w:t>40%</w:t>
            </w:r>
          </w:p>
        </w:tc>
        <w:tc>
          <w:tcPr>
            <w:tcW w:w="1834"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u w:val="single"/>
                <w:bdr w:val="nil"/>
              </w:rPr>
            </w:pPr>
          </w:p>
        </w:tc>
      </w:tr>
      <w:tr w:rsidR="004B6185" w:rsidRPr="004B6185" w:rsidTr="004B6185">
        <w:tblPrEx>
          <w:shd w:val="clear" w:color="auto" w:fill="auto"/>
        </w:tblPrEx>
        <w:trPr>
          <w:trHeight w:val="1412"/>
        </w:trPr>
        <w:tc>
          <w:tcPr>
            <w:tcW w:w="2394" w:type="pct"/>
            <w:shd w:val="clear" w:color="auto" w:fill="FEFEFE"/>
            <w:tcMar>
              <w:top w:w="0" w:type="dxa"/>
              <w:left w:w="100" w:type="dxa"/>
              <w:bottom w:w="0" w:type="dxa"/>
              <w:right w:w="100" w:type="dxa"/>
            </w:tcMar>
          </w:tcPr>
          <w:p w:rsidR="004B6185" w:rsidRPr="004B6185" w:rsidRDefault="004B6185" w:rsidP="004B6185">
            <w:pPr>
              <w:keepNext/>
              <w:keepLines/>
              <w:pBdr>
                <w:top w:val="nil"/>
                <w:left w:val="nil"/>
                <w:bottom w:val="nil"/>
                <w:right w:val="nil"/>
                <w:between w:val="nil"/>
                <w:bar w:val="nil"/>
              </w:pBdr>
              <w:spacing w:after="200" w:line="180" w:lineRule="exact"/>
              <w:contextualSpacing/>
              <w:jc w:val="both"/>
              <w:rPr>
                <w:rFonts w:ascii="Arial" w:eastAsia="Helvetica Neue Light" w:hAnsi="Arial" w:cs="Arial"/>
                <w:color w:val="auto"/>
                <w:sz w:val="16"/>
                <w:szCs w:val="16"/>
                <w:u w:val="single"/>
                <w:bdr w:val="nil"/>
                <w:lang w:eastAsia="en-US"/>
              </w:rPr>
            </w:pPr>
            <w:r w:rsidRPr="004B6185">
              <w:rPr>
                <w:rFonts w:ascii="Arial" w:eastAsia="Helvetica Neue Light" w:hAnsi="Arial" w:cs="Arial"/>
                <w:color w:val="auto"/>
                <w:sz w:val="16"/>
                <w:szCs w:val="16"/>
                <w:u w:val="single"/>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72" w:type="pct"/>
            <w:shd w:val="clear" w:color="auto" w:fill="FEFEFE"/>
            <w:tcMar>
              <w:top w:w="0" w:type="dxa"/>
              <w:left w:w="100" w:type="dxa"/>
              <w:bottom w:w="0" w:type="dxa"/>
              <w:right w:w="100" w:type="dxa"/>
            </w:tcMar>
          </w:tcPr>
          <w:p w:rsidR="004B6185" w:rsidRPr="004B6185" w:rsidRDefault="004B6185" w:rsidP="004B6185">
            <w:pPr>
              <w:keepNext/>
              <w:keepLines/>
              <w:tabs>
                <w:tab w:val="left" w:pos="920"/>
                <w:tab w:val="left" w:pos="1840"/>
              </w:tabs>
              <w:spacing w:after="200" w:line="180" w:lineRule="exact"/>
              <w:contextualSpacing/>
              <w:jc w:val="center"/>
              <w:rPr>
                <w:rFonts w:ascii="Arial" w:eastAsia="Calibri" w:hAnsi="Arial" w:cs="Arial"/>
                <w:color w:val="auto"/>
                <w:sz w:val="16"/>
                <w:szCs w:val="16"/>
                <w:u w:val="single"/>
                <w:lang w:eastAsia="en-US"/>
              </w:rPr>
            </w:pPr>
            <w:r w:rsidRPr="004B6185">
              <w:rPr>
                <w:rFonts w:ascii="Arial" w:eastAsia="Calibri" w:hAnsi="Arial" w:cs="Arial"/>
                <w:color w:val="auto"/>
                <w:sz w:val="16"/>
                <w:szCs w:val="16"/>
                <w:u w:val="single"/>
                <w:lang w:eastAsia="en-US"/>
              </w:rPr>
              <w:t>2 м</w:t>
            </w:r>
          </w:p>
        </w:tc>
        <w:tc>
          <w:tcPr>
            <w:tcW w:w="1834" w:type="pct"/>
            <w:shd w:val="clear" w:color="auto" w:fill="FEFEFE"/>
            <w:tcMar>
              <w:top w:w="0" w:type="dxa"/>
              <w:left w:w="100" w:type="dxa"/>
              <w:bottom w:w="0" w:type="dxa"/>
              <w:right w:w="100" w:type="dxa"/>
            </w:tcMar>
          </w:tcPr>
          <w:p w:rsidR="004B6185" w:rsidRPr="004B6185" w:rsidRDefault="004B6185" w:rsidP="004B6185">
            <w:pPr>
              <w:keepNext/>
              <w:keepLines/>
              <w:pBdr>
                <w:top w:val="nil"/>
                <w:left w:val="nil"/>
                <w:bottom w:val="nil"/>
                <w:right w:val="nil"/>
                <w:between w:val="nil"/>
                <w:bar w:val="nil"/>
              </w:pBdr>
              <w:spacing w:line="180" w:lineRule="exact"/>
              <w:contextualSpacing/>
              <w:jc w:val="center"/>
              <w:rPr>
                <w:rFonts w:ascii="Arial" w:eastAsia="Helvetica Neue Light" w:hAnsi="Arial" w:cs="Arial"/>
                <w:color w:val="auto"/>
                <w:sz w:val="16"/>
                <w:szCs w:val="16"/>
                <w:u w:val="single"/>
                <w:bdr w:val="nil"/>
                <w:lang w:eastAsia="en-US"/>
              </w:rPr>
            </w:pPr>
            <w:r w:rsidRPr="004B6185">
              <w:rPr>
                <w:rFonts w:ascii="Arial" w:eastAsia="Helvetica Neue Light" w:hAnsi="Arial" w:cs="Arial"/>
                <w:color w:val="auto"/>
                <w:sz w:val="16"/>
                <w:szCs w:val="16"/>
                <w:u w:val="single"/>
                <w:bdr w:val="nil"/>
                <w:lang w:eastAsia="en-US"/>
              </w:rPr>
              <w:t>может быть сокращено после получения разре</w:t>
            </w:r>
          </w:p>
          <w:p w:rsidR="004B6185" w:rsidRPr="004B6185" w:rsidRDefault="004B6185" w:rsidP="004B6185">
            <w:pPr>
              <w:keepNext/>
              <w:keepLines/>
              <w:pBdr>
                <w:top w:val="nil"/>
                <w:left w:val="nil"/>
                <w:bottom w:val="nil"/>
                <w:right w:val="nil"/>
                <w:between w:val="nil"/>
                <w:bar w:val="nil"/>
              </w:pBdr>
              <w:spacing w:line="180" w:lineRule="exact"/>
              <w:contextualSpacing/>
              <w:jc w:val="center"/>
              <w:rPr>
                <w:rFonts w:ascii="Arial" w:eastAsia="Helvetica Neue Light" w:hAnsi="Arial" w:cs="Arial"/>
                <w:color w:val="auto"/>
                <w:sz w:val="16"/>
                <w:szCs w:val="16"/>
                <w:u w:val="single"/>
                <w:bdr w:val="nil"/>
                <w:lang w:eastAsia="en-US"/>
              </w:rPr>
            </w:pPr>
            <w:r w:rsidRPr="004B6185">
              <w:rPr>
                <w:rFonts w:ascii="Arial" w:eastAsia="Helvetica Neue Light" w:hAnsi="Arial" w:cs="Arial"/>
                <w:color w:val="auto"/>
                <w:sz w:val="16"/>
                <w:szCs w:val="16"/>
                <w:u w:val="single"/>
                <w:bdr w:val="nil"/>
                <w:lang w:eastAsia="en-US"/>
              </w:rPr>
              <w:t>шения на отклонение от предельных параметров разрешенного строи</w:t>
            </w:r>
          </w:p>
          <w:p w:rsidR="004B6185" w:rsidRPr="004B6185" w:rsidRDefault="004B6185" w:rsidP="004B6185">
            <w:pPr>
              <w:keepNext/>
              <w:keepLines/>
              <w:pBdr>
                <w:top w:val="nil"/>
                <w:left w:val="nil"/>
                <w:bottom w:val="nil"/>
                <w:right w:val="nil"/>
                <w:between w:val="nil"/>
                <w:bar w:val="nil"/>
              </w:pBdr>
              <w:spacing w:line="180" w:lineRule="exact"/>
              <w:contextualSpacing/>
              <w:jc w:val="center"/>
              <w:rPr>
                <w:rFonts w:ascii="Arial" w:eastAsia="Helvetica Neue Light" w:hAnsi="Arial" w:cs="Arial"/>
                <w:color w:val="auto"/>
                <w:sz w:val="16"/>
                <w:szCs w:val="16"/>
                <w:u w:val="single"/>
                <w:bdr w:val="nil"/>
                <w:lang w:eastAsia="en-US"/>
              </w:rPr>
            </w:pPr>
            <w:r w:rsidRPr="004B6185">
              <w:rPr>
                <w:rFonts w:ascii="Arial" w:eastAsia="Helvetica Neue Light" w:hAnsi="Arial" w:cs="Arial"/>
                <w:color w:val="auto"/>
                <w:sz w:val="16"/>
                <w:szCs w:val="16"/>
                <w:u w:val="single"/>
                <w:bdr w:val="nil"/>
                <w:lang w:eastAsia="en-US"/>
              </w:rPr>
              <w:t>тельства в порядке, редусмотренном статьей 40 Градостроительного кодекса Российской Федерации</w:t>
            </w:r>
          </w:p>
        </w:tc>
      </w:tr>
      <w:tr w:rsidR="004B6185" w:rsidRPr="004B6185" w:rsidTr="004B6185">
        <w:tblPrEx>
          <w:shd w:val="clear" w:color="auto" w:fill="auto"/>
        </w:tblPrEx>
        <w:trPr>
          <w:trHeight w:val="273"/>
        </w:trPr>
        <w:tc>
          <w:tcPr>
            <w:tcW w:w="5000" w:type="pct"/>
            <w:gridSpan w:val="3"/>
            <w:shd w:val="clear" w:color="auto" w:fill="auto"/>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spacing w:line="180" w:lineRule="exact"/>
              <w:jc w:val="center"/>
              <w:rPr>
                <w:rFonts w:ascii="Arial" w:eastAsia="Helvetica Neue Light" w:hAnsi="Arial" w:cs="Arial"/>
                <w:color w:val="auto"/>
                <w:sz w:val="16"/>
                <w:szCs w:val="16"/>
                <w:u w:val="single"/>
                <w:bdr w:val="nil"/>
              </w:rPr>
            </w:pPr>
            <w:r w:rsidRPr="004B6185">
              <w:rPr>
                <w:rFonts w:ascii="Arial" w:eastAsia="Helvetica Neue Light" w:hAnsi="Arial" w:cs="Arial"/>
                <w:color w:val="auto"/>
                <w:sz w:val="16"/>
                <w:szCs w:val="16"/>
                <w:u w:val="single"/>
                <w:bdr w:val="nil"/>
              </w:rPr>
              <w:t>Иные предельные параметры разрешённого строительства, реконструкции объектов капитального строительства:</w:t>
            </w:r>
          </w:p>
        </w:tc>
      </w:tr>
      <w:tr w:rsidR="004B6185" w:rsidRPr="004B6185" w:rsidTr="004B6185">
        <w:tblPrEx>
          <w:shd w:val="clear" w:color="auto" w:fill="auto"/>
        </w:tblPrEx>
        <w:trPr>
          <w:trHeight w:val="273"/>
        </w:trPr>
        <w:tc>
          <w:tcPr>
            <w:tcW w:w="2394"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u w:val="single"/>
                <w:bdr w:val="nil"/>
              </w:rPr>
            </w:pPr>
            <w:r w:rsidRPr="004B6185">
              <w:rPr>
                <w:rFonts w:ascii="Arial" w:eastAsia="Helvetica Neue Light" w:hAnsi="Arial" w:cs="Arial"/>
                <w:color w:val="auto"/>
                <w:sz w:val="16"/>
                <w:szCs w:val="16"/>
                <w:u w:val="single"/>
                <w:bdr w:val="nil"/>
              </w:rPr>
              <w:t>Отступ от красных линий для школ и детских дошкольных учреждений, размещаемых в отдельных зданиях</w:t>
            </w:r>
          </w:p>
        </w:tc>
        <w:tc>
          <w:tcPr>
            <w:tcW w:w="772"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u w:val="single"/>
                <w:bdr w:val="nil"/>
              </w:rPr>
            </w:pPr>
            <w:r w:rsidRPr="004B6185">
              <w:rPr>
                <w:rFonts w:ascii="Arial" w:eastAsia="Helvetica Neue Light" w:hAnsi="Arial" w:cs="Arial"/>
                <w:color w:val="auto"/>
                <w:sz w:val="16"/>
                <w:szCs w:val="16"/>
                <w:u w:val="single"/>
                <w:bdr w:val="nil"/>
              </w:rPr>
              <w:t>не менее 25 м</w:t>
            </w:r>
          </w:p>
        </w:tc>
        <w:tc>
          <w:tcPr>
            <w:tcW w:w="1834" w:type="pct"/>
            <w:shd w:val="clear" w:color="auto" w:fill="FEFEFE"/>
            <w:tcMar>
              <w:top w:w="0" w:type="dxa"/>
              <w:left w:w="100" w:type="dxa"/>
              <w:bottom w:w="0" w:type="dxa"/>
              <w:right w:w="100" w:type="dxa"/>
            </w:tcMar>
          </w:tcPr>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u w:val="single"/>
                <w:bdr w:val="nil"/>
              </w:rPr>
            </w:pPr>
            <w:r w:rsidRPr="004B6185">
              <w:rPr>
                <w:rFonts w:ascii="Arial" w:eastAsia="Calibri" w:hAnsi="Arial" w:cs="Arial"/>
                <w:color w:val="auto"/>
                <w:sz w:val="16"/>
                <w:szCs w:val="16"/>
                <w:u w:val="single"/>
                <w:bdr w:val="nil"/>
              </w:rPr>
              <w:t>при наличии утвержден</w:t>
            </w:r>
          </w:p>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u w:val="single"/>
                <w:bdr w:val="nil"/>
              </w:rPr>
            </w:pPr>
            <w:r w:rsidRPr="004B6185">
              <w:rPr>
                <w:rFonts w:ascii="Arial" w:eastAsia="Calibri" w:hAnsi="Arial" w:cs="Arial"/>
                <w:color w:val="auto"/>
                <w:sz w:val="16"/>
                <w:szCs w:val="16"/>
                <w:u w:val="single"/>
                <w:bdr w:val="nil"/>
              </w:rPr>
              <w:t>ной документации по планировке территории</w:t>
            </w:r>
            <w:r w:rsidRPr="004B6185">
              <w:rPr>
                <w:rFonts w:ascii="Arial" w:eastAsia="Helvetica Neue Light" w:hAnsi="Arial" w:cs="Arial"/>
                <w:color w:val="auto"/>
                <w:sz w:val="16"/>
                <w:szCs w:val="16"/>
                <w:u w:val="single"/>
                <w:bdr w:val="nil"/>
              </w:rPr>
              <w:t xml:space="preserve"> В реконструируемых кварталах – не менее  </w:t>
            </w:r>
          </w:p>
          <w:p w:rsidR="004B6185" w:rsidRPr="004B6185" w:rsidRDefault="004B6185" w:rsidP="004B618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u w:val="single"/>
                <w:bdr w:val="nil"/>
              </w:rPr>
            </w:pPr>
            <w:r w:rsidRPr="004B6185">
              <w:rPr>
                <w:rFonts w:ascii="Arial" w:eastAsia="Helvetica Neue Light" w:hAnsi="Arial" w:cs="Arial"/>
                <w:color w:val="auto"/>
                <w:sz w:val="16"/>
                <w:szCs w:val="16"/>
                <w:u w:val="single"/>
                <w:bdr w:val="nil"/>
              </w:rPr>
              <w:t>15 м</w:t>
            </w:r>
          </w:p>
        </w:tc>
      </w:tr>
    </w:tbl>
    <w:p w:rsidR="006A7979" w:rsidRDefault="006A7979" w:rsidP="004121B8">
      <w:pPr>
        <w:spacing w:line="240" w:lineRule="exact"/>
        <w:ind w:firstLine="142"/>
        <w:rPr>
          <w:rFonts w:ascii="Arial" w:hAnsi="Arial" w:cs="Arial"/>
          <w:sz w:val="18"/>
          <w:szCs w:val="18"/>
        </w:rPr>
      </w:pPr>
    </w:p>
    <w:p w:rsidR="002B6E56" w:rsidRPr="002B6E56" w:rsidRDefault="002B6E56" w:rsidP="002B6E56">
      <w:pPr>
        <w:spacing w:line="180" w:lineRule="exact"/>
        <w:ind w:firstLine="142"/>
        <w:rPr>
          <w:rFonts w:ascii="Arial" w:hAnsi="Arial" w:cs="Arial"/>
          <w:sz w:val="18"/>
          <w:szCs w:val="18"/>
        </w:rPr>
      </w:pPr>
      <w:r w:rsidRPr="002B6E56">
        <w:rPr>
          <w:rFonts w:ascii="Arial" w:hAnsi="Arial" w:cs="Arial"/>
          <w:sz w:val="18"/>
          <w:szCs w:val="18"/>
        </w:rPr>
        <w:t>Статья 4.4. Зона объектов здравоохранения (ОД4)</w:t>
      </w:r>
    </w:p>
    <w:p w:rsidR="002B6E56" w:rsidRPr="002B6E56" w:rsidRDefault="002B6E56" w:rsidP="002B6E56">
      <w:pPr>
        <w:spacing w:line="180" w:lineRule="exact"/>
        <w:ind w:firstLine="142"/>
        <w:rPr>
          <w:rFonts w:ascii="Arial" w:hAnsi="Arial" w:cs="Arial"/>
          <w:sz w:val="18"/>
          <w:szCs w:val="18"/>
        </w:rPr>
      </w:pPr>
      <w:r w:rsidRPr="002B6E56">
        <w:rPr>
          <w:rFonts w:ascii="Arial" w:hAnsi="Arial" w:cs="Arial"/>
          <w:sz w:val="18"/>
          <w:szCs w:val="18"/>
        </w:rPr>
        <w:t>1. Зона предназначена для размещения объектов здравоохранения.</w:t>
      </w:r>
    </w:p>
    <w:p w:rsidR="002B6E56" w:rsidRPr="002B6E56" w:rsidRDefault="002B6E56" w:rsidP="002B6E56">
      <w:pPr>
        <w:spacing w:line="180" w:lineRule="exact"/>
        <w:ind w:firstLine="142"/>
        <w:jc w:val="center"/>
        <w:rPr>
          <w:rFonts w:ascii="Arial" w:hAnsi="Arial" w:cs="Arial"/>
          <w:sz w:val="18"/>
          <w:szCs w:val="18"/>
        </w:rPr>
      </w:pPr>
    </w:p>
    <w:p w:rsidR="006A7979" w:rsidRDefault="002B6E56" w:rsidP="002B6E56">
      <w:pPr>
        <w:spacing w:line="180" w:lineRule="exact"/>
        <w:ind w:firstLine="142"/>
        <w:jc w:val="center"/>
        <w:rPr>
          <w:rFonts w:ascii="Arial" w:hAnsi="Arial" w:cs="Arial"/>
          <w:sz w:val="18"/>
          <w:szCs w:val="18"/>
        </w:rPr>
      </w:pPr>
      <w:r w:rsidRPr="002B6E56">
        <w:rPr>
          <w:rFonts w:ascii="Arial" w:hAnsi="Arial" w:cs="Arial"/>
          <w:sz w:val="18"/>
          <w:szCs w:val="18"/>
        </w:rPr>
        <w:t>Основные виды разрешённого использования земельных участков зоны ОД4</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8"/>
        <w:gridCol w:w="1417"/>
        <w:gridCol w:w="7799"/>
      </w:tblGrid>
      <w:tr w:rsidR="002B6E56" w:rsidRPr="002B6E56" w:rsidTr="002B6E56">
        <w:trPr>
          <w:trHeight w:val="559"/>
        </w:trPr>
        <w:tc>
          <w:tcPr>
            <w:tcW w:w="403"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Код</w:t>
            </w:r>
          </w:p>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классификатора</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Наименование вида разрешенного использования</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6"/>
                <w:szCs w:val="16"/>
                <w:bdr w:val="nil"/>
                <w:lang w:eastAsia="en-US"/>
              </w:rPr>
            </w:pPr>
            <w:r w:rsidRPr="002B6E56">
              <w:rPr>
                <w:rFonts w:ascii="Arial" w:eastAsia="Arial Unicode MS" w:hAnsi="Arial" w:cs="Arial"/>
                <w:color w:val="auto"/>
                <w:sz w:val="16"/>
                <w:szCs w:val="16"/>
                <w:bdr w:val="nil"/>
                <w:lang w:eastAsia="en-US"/>
              </w:rPr>
              <w:t>описание вида разрешенного использования</w:t>
            </w:r>
          </w:p>
        </w:tc>
      </w:tr>
      <w:tr w:rsidR="002B6E56" w:rsidRPr="002B6E56" w:rsidTr="002B6E56">
        <w:trPr>
          <w:trHeight w:val="559"/>
        </w:trPr>
        <w:tc>
          <w:tcPr>
            <w:tcW w:w="403"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3.1.1</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Предоставление коммунальных услуг</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B6E56">
              <w:rPr>
                <w:rFonts w:ascii="Arial" w:eastAsia="Arial Unicode MS" w:hAnsi="Arial" w:cs="Arial"/>
                <w:color w:val="auto"/>
                <w:sz w:val="16"/>
                <w:szCs w:val="16"/>
                <w:bdr w:val="nil"/>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B6E56" w:rsidRPr="002B6E56" w:rsidTr="002B6E56">
        <w:trPr>
          <w:trHeight w:val="1198"/>
        </w:trPr>
        <w:tc>
          <w:tcPr>
            <w:tcW w:w="403"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3.4.1</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Амбулаторно-поликлиническое обслуживание</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2B6E56" w:rsidRPr="002B6E56" w:rsidTr="002B6E56">
        <w:trPr>
          <w:trHeight w:val="1461"/>
        </w:trPr>
        <w:tc>
          <w:tcPr>
            <w:tcW w:w="403"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3.4.2</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Стационарное медицинское обслуживание</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размещение станций скорой помощи;</w:t>
            </w:r>
          </w:p>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размещение площадок санитарной авиации</w:t>
            </w:r>
          </w:p>
        </w:tc>
      </w:tr>
      <w:tr w:rsidR="002B6E56" w:rsidRPr="002B6E56" w:rsidTr="002B6E56">
        <w:trPr>
          <w:trHeight w:val="698"/>
        </w:trPr>
        <w:tc>
          <w:tcPr>
            <w:tcW w:w="403"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lastRenderedPageBreak/>
              <w:t>3.4.3</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Медицинские организации особого назначения</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2B6E56" w:rsidRPr="002B6E56" w:rsidTr="002B6E56">
        <w:trPr>
          <w:trHeight w:val="594"/>
        </w:trPr>
        <w:tc>
          <w:tcPr>
            <w:tcW w:w="403"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3.10.1</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Амбулаторное ветеринарное обслуживание</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ветеринарных услуг без содержания животных</w:t>
            </w:r>
          </w:p>
        </w:tc>
      </w:tr>
      <w:tr w:rsidR="002B6E56" w:rsidRPr="002B6E56" w:rsidTr="002B6E56">
        <w:trPr>
          <w:trHeight w:val="546"/>
        </w:trPr>
        <w:tc>
          <w:tcPr>
            <w:tcW w:w="403"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4.6</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Общественное питание</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6E56" w:rsidRPr="002B6E56" w:rsidTr="002B6E56">
        <w:trPr>
          <w:trHeight w:val="273"/>
        </w:trPr>
        <w:tc>
          <w:tcPr>
            <w:tcW w:w="403"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2.7.1</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2B6E56">
              <w:rPr>
                <w:rFonts w:ascii="Arial" w:eastAsia="Helvetica Neue Light" w:hAnsi="Arial" w:cs="Arial"/>
                <w:color w:val="auto"/>
                <w:sz w:val="16"/>
                <w:szCs w:val="16"/>
                <w:bdr w:val="nil"/>
              </w:rPr>
              <w:t>Хранение автотранспорта</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2B6E56" w:rsidRPr="002B6E56" w:rsidTr="002B6E56">
        <w:trPr>
          <w:trHeight w:val="700"/>
        </w:trPr>
        <w:tc>
          <w:tcPr>
            <w:tcW w:w="403"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4.9</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Служебные гаражи</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B6E56">
                <w:rPr>
                  <w:rFonts w:ascii="Arial" w:eastAsia="Helvetica Neue Light" w:hAnsi="Arial" w:cs="Arial"/>
                  <w:color w:val="auto"/>
                  <w:sz w:val="16"/>
                  <w:szCs w:val="16"/>
                  <w:bdr w:val="nil"/>
                </w:rPr>
                <w:t>кодами 3.0</w:t>
              </w:r>
            </w:hyperlink>
            <w:r w:rsidRPr="002B6E56">
              <w:rPr>
                <w:rFonts w:ascii="Arial" w:eastAsia="Helvetica Neue Light" w:hAnsi="Arial" w:cs="Arial"/>
                <w:color w:val="auto"/>
                <w:sz w:val="16"/>
                <w:szCs w:val="16"/>
                <w:bdr w:val="nil"/>
              </w:rPr>
              <w:t xml:space="preserve">, </w:t>
            </w:r>
            <w:hyperlink w:anchor="Par333" w:tooltip="4.0" w:history="1">
              <w:r w:rsidRPr="002B6E56">
                <w:rPr>
                  <w:rFonts w:ascii="Arial" w:eastAsia="Helvetica Neue Light" w:hAnsi="Arial" w:cs="Arial"/>
                  <w:color w:val="auto"/>
                  <w:sz w:val="16"/>
                  <w:szCs w:val="16"/>
                  <w:bdr w:val="nil"/>
                </w:rPr>
                <w:t>4.0</w:t>
              </w:r>
            </w:hyperlink>
            <w:r w:rsidRPr="002B6E56">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r w:rsidR="002B6E56" w:rsidRPr="002B6E56" w:rsidTr="002B6E56">
        <w:trPr>
          <w:trHeight w:val="1461"/>
        </w:trPr>
        <w:tc>
          <w:tcPr>
            <w:tcW w:w="403"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8.3</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Обеспечение внутреннего правопорядка</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B6E56">
              <w:rPr>
                <w:rFonts w:ascii="Arial" w:eastAsia="Arial Unicode MS" w:hAnsi="Arial" w:cs="Arial"/>
                <w:color w:val="auto"/>
                <w:sz w:val="16"/>
                <w:szCs w:val="16"/>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B6E56">
              <w:rPr>
                <w:rFonts w:ascii="Arial" w:eastAsia="Arial Unicode MS" w:hAnsi="Arial" w:cs="Arial"/>
                <w:color w:val="auto"/>
                <w:sz w:val="16"/>
                <w:szCs w:val="16"/>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2B6E56" w:rsidRPr="002B6E56" w:rsidTr="002B6E56">
        <w:trPr>
          <w:trHeight w:val="1461"/>
        </w:trPr>
        <w:tc>
          <w:tcPr>
            <w:tcW w:w="403"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9.2.1</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Санаторная деятельность</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размещение санаториев и профилакториев, обеспечивающих оказание услуги по лечению и оздоровлению населения;</w:t>
            </w:r>
          </w:p>
          <w:p w:rsidR="002B6E56" w:rsidRPr="002B6E56" w:rsidRDefault="002B6E56" w:rsidP="002B6E56">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обустройство лечебно-оздоровительных местностей (пляжи, бюветы, места добычи целебной грязи);</w:t>
            </w:r>
          </w:p>
          <w:p w:rsidR="002B6E56" w:rsidRPr="002B6E56" w:rsidRDefault="002B6E56" w:rsidP="002B6E56">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размещение лечебно-оздоровительных лагерей</w:t>
            </w:r>
          </w:p>
        </w:tc>
      </w:tr>
      <w:tr w:rsidR="002B6E56" w:rsidRPr="002B6E56" w:rsidTr="002B6E56">
        <w:trPr>
          <w:trHeight w:val="840"/>
        </w:trPr>
        <w:tc>
          <w:tcPr>
            <w:tcW w:w="403" w:type="pct"/>
            <w:shd w:val="clear" w:color="auto" w:fill="FEFEFE"/>
            <w:tcMar>
              <w:top w:w="0" w:type="dxa"/>
              <w:left w:w="100" w:type="dxa"/>
              <w:bottom w:w="0" w:type="dxa"/>
              <w:right w:w="100" w:type="dxa"/>
            </w:tcMar>
          </w:tcPr>
          <w:p w:rsidR="002B6E56" w:rsidRPr="002B6E56" w:rsidRDefault="002B6E56" w:rsidP="002B6E56">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12.0.1</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Улично-дорожная сеть</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B6E56">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B6E56">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2B6E56">
                <w:rPr>
                  <w:rFonts w:ascii="Arial" w:eastAsia="Arial Unicode MS" w:hAnsi="Arial" w:cs="Arial"/>
                  <w:color w:val="auto"/>
                  <w:sz w:val="16"/>
                  <w:szCs w:val="16"/>
                  <w:bdr w:val="nil"/>
                </w:rPr>
                <w:t>кодами 2.7.1</w:t>
              </w:r>
            </w:hyperlink>
            <w:r w:rsidRPr="002B6E56">
              <w:rPr>
                <w:rFonts w:ascii="Arial" w:eastAsia="Arial Unicode MS" w:hAnsi="Arial" w:cs="Arial"/>
                <w:color w:val="auto"/>
                <w:sz w:val="16"/>
                <w:szCs w:val="16"/>
                <w:bdr w:val="nil"/>
              </w:rPr>
              <w:t xml:space="preserve">, </w:t>
            </w:r>
            <w:hyperlink w:anchor="Par382" w:tooltip="4.9" w:history="1">
              <w:r w:rsidRPr="002B6E56">
                <w:rPr>
                  <w:rFonts w:ascii="Arial" w:eastAsia="Arial Unicode MS" w:hAnsi="Arial" w:cs="Arial"/>
                  <w:color w:val="auto"/>
                  <w:sz w:val="16"/>
                  <w:szCs w:val="16"/>
                  <w:bdr w:val="nil"/>
                </w:rPr>
                <w:t>4.9</w:t>
              </w:r>
            </w:hyperlink>
            <w:r w:rsidRPr="002B6E56">
              <w:rPr>
                <w:rFonts w:ascii="Arial" w:eastAsia="Arial Unicode MS" w:hAnsi="Arial" w:cs="Arial"/>
                <w:color w:val="auto"/>
                <w:sz w:val="16"/>
                <w:szCs w:val="16"/>
                <w:bdr w:val="nil"/>
              </w:rPr>
              <w:t xml:space="preserve">, </w:t>
            </w:r>
            <w:hyperlink w:anchor="Par567" w:tooltip="7.2.3" w:history="1">
              <w:r w:rsidRPr="002B6E56">
                <w:rPr>
                  <w:rFonts w:ascii="Arial" w:eastAsia="Arial Unicode MS" w:hAnsi="Arial" w:cs="Arial"/>
                  <w:color w:val="auto"/>
                  <w:sz w:val="16"/>
                  <w:szCs w:val="16"/>
                  <w:bdr w:val="nil"/>
                </w:rPr>
                <w:t>7.2.3</w:t>
              </w:r>
            </w:hyperlink>
            <w:r w:rsidRPr="002B6E56">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r w:rsidR="002B6E56" w:rsidRPr="002B6E56" w:rsidTr="002B6E56">
        <w:trPr>
          <w:trHeight w:val="1407"/>
        </w:trPr>
        <w:tc>
          <w:tcPr>
            <w:tcW w:w="403" w:type="pct"/>
            <w:shd w:val="clear" w:color="auto" w:fill="FEFEFE"/>
            <w:tcMar>
              <w:top w:w="0" w:type="dxa"/>
              <w:left w:w="100" w:type="dxa"/>
              <w:bottom w:w="0" w:type="dxa"/>
              <w:right w:w="100" w:type="dxa"/>
            </w:tcMar>
          </w:tcPr>
          <w:p w:rsidR="002B6E56" w:rsidRPr="002B6E56" w:rsidRDefault="002B6E56" w:rsidP="002B6E56">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12.0.2</w:t>
            </w:r>
          </w:p>
        </w:tc>
        <w:tc>
          <w:tcPr>
            <w:tcW w:w="707"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2B6E56">
              <w:rPr>
                <w:rFonts w:ascii="Arial" w:eastAsia="Helvetica Neue Light" w:hAnsi="Arial" w:cs="Arial"/>
                <w:color w:val="auto"/>
                <w:sz w:val="16"/>
                <w:szCs w:val="16"/>
                <w:bdr w:val="nil"/>
              </w:rPr>
              <w:t>Благоустройство территории</w:t>
            </w:r>
          </w:p>
        </w:tc>
        <w:tc>
          <w:tcPr>
            <w:tcW w:w="3890" w:type="pct"/>
            <w:shd w:val="clear" w:color="auto" w:fill="FEFEFE"/>
            <w:tcMar>
              <w:top w:w="0" w:type="dxa"/>
              <w:left w:w="100" w:type="dxa"/>
              <w:bottom w:w="0" w:type="dxa"/>
              <w:right w:w="100" w:type="dxa"/>
            </w:tcMar>
          </w:tcPr>
          <w:p w:rsidR="002B6E56" w:rsidRPr="002B6E56" w:rsidRDefault="002B6E56" w:rsidP="002B6E5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2B6E56">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A7979" w:rsidRDefault="006A7979" w:rsidP="004121B8">
      <w:pPr>
        <w:spacing w:line="240" w:lineRule="exact"/>
        <w:ind w:firstLine="142"/>
        <w:rPr>
          <w:rFonts w:ascii="Arial" w:hAnsi="Arial" w:cs="Arial"/>
          <w:sz w:val="18"/>
          <w:szCs w:val="18"/>
        </w:rPr>
      </w:pPr>
    </w:p>
    <w:p w:rsidR="006A7979" w:rsidRDefault="0004347F" w:rsidP="0004347F">
      <w:pPr>
        <w:spacing w:line="240" w:lineRule="exact"/>
        <w:ind w:firstLine="142"/>
        <w:jc w:val="center"/>
        <w:rPr>
          <w:rFonts w:ascii="Arial" w:hAnsi="Arial" w:cs="Arial"/>
          <w:sz w:val="18"/>
          <w:szCs w:val="18"/>
        </w:rPr>
      </w:pPr>
      <w:r w:rsidRPr="0004347F">
        <w:rPr>
          <w:rFonts w:ascii="Arial" w:hAnsi="Arial" w:cs="Arial"/>
          <w:sz w:val="18"/>
          <w:szCs w:val="18"/>
        </w:rPr>
        <w:t>Условно-разрешённые виды разрешённого использования земельных участков зоны ОД4</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1826"/>
        <w:gridCol w:w="7388"/>
      </w:tblGrid>
      <w:tr w:rsidR="0004347F" w:rsidRPr="0004347F" w:rsidTr="0004347F">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Код</w:t>
            </w:r>
          </w:p>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классификатора</w:t>
            </w:r>
          </w:p>
        </w:tc>
        <w:tc>
          <w:tcPr>
            <w:tcW w:w="911"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Наименование вида разрешенного использования</w:t>
            </w:r>
          </w:p>
        </w:tc>
        <w:tc>
          <w:tcPr>
            <w:tcW w:w="3685"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lang w:eastAsia="en-US"/>
              </w:rPr>
            </w:pPr>
            <w:r w:rsidRPr="0004347F">
              <w:rPr>
                <w:rFonts w:ascii="Arial" w:eastAsia="Helvetica Neue Light" w:hAnsi="Arial" w:cs="Arial"/>
                <w:color w:val="auto"/>
                <w:sz w:val="16"/>
                <w:szCs w:val="16"/>
                <w:bdr w:val="nil"/>
                <w:lang w:eastAsia="en-US"/>
              </w:rPr>
              <w:t>описание вида разрешенного использования</w:t>
            </w:r>
          </w:p>
        </w:tc>
      </w:tr>
      <w:tr w:rsidR="0004347F" w:rsidRPr="0004347F" w:rsidTr="0004347F">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3.2.1</w:t>
            </w:r>
          </w:p>
        </w:tc>
        <w:tc>
          <w:tcPr>
            <w:tcW w:w="911"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Дома социального обслуживания</w:t>
            </w:r>
          </w:p>
        </w:tc>
        <w:tc>
          <w:tcPr>
            <w:tcW w:w="3685"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04347F">
              <w:rPr>
                <w:rFonts w:ascii="Arial" w:eastAsia="Helvetica Neue Light" w:hAnsi="Arial" w:cs="Arial"/>
                <w:color w:val="auto"/>
                <w:sz w:val="16"/>
                <w:szCs w:val="16"/>
                <w:bdr w:val="nil"/>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04347F" w:rsidRPr="0004347F" w:rsidTr="0004347F">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3.2.3</w:t>
            </w:r>
          </w:p>
        </w:tc>
        <w:tc>
          <w:tcPr>
            <w:tcW w:w="911"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Оказание услуг связи</w:t>
            </w:r>
          </w:p>
        </w:tc>
        <w:tc>
          <w:tcPr>
            <w:tcW w:w="3685"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04347F">
              <w:rPr>
                <w:rFonts w:ascii="Arial" w:eastAsia="Helvetica Neue Light" w:hAnsi="Arial" w:cs="Arial"/>
                <w:color w:val="auto"/>
                <w:sz w:val="16"/>
                <w:szCs w:val="16"/>
                <w:bdr w:val="nil"/>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4347F" w:rsidRPr="0004347F" w:rsidTr="0004347F">
        <w:trPr>
          <w:trHeight w:val="273"/>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4.4</w:t>
            </w:r>
          </w:p>
        </w:tc>
        <w:tc>
          <w:tcPr>
            <w:tcW w:w="911"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Магазины</w:t>
            </w:r>
          </w:p>
        </w:tc>
        <w:tc>
          <w:tcPr>
            <w:tcW w:w="3685"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объектов капитального строительства, предназначенных для продажи товаров, торговая площадь которых составляет до 5000 кв. м</w:t>
            </w:r>
          </w:p>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r w:rsidR="0004347F" w:rsidRPr="0004347F" w:rsidTr="0004347F">
        <w:trPr>
          <w:trHeight w:val="273"/>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2.7.1</w:t>
            </w:r>
          </w:p>
        </w:tc>
        <w:tc>
          <w:tcPr>
            <w:tcW w:w="911"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Хранение автотранспорта</w:t>
            </w:r>
          </w:p>
        </w:tc>
        <w:tc>
          <w:tcPr>
            <w:tcW w:w="3685"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04347F">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9" w:history="1">
              <w:r w:rsidRPr="0004347F">
                <w:rPr>
                  <w:rFonts w:ascii="Arial" w:eastAsia="Calibri" w:hAnsi="Arial" w:cs="Arial"/>
                  <w:color w:val="auto"/>
                  <w:sz w:val="16"/>
                  <w:szCs w:val="16"/>
                </w:rPr>
                <w:t>кодами 2.7.2</w:t>
              </w:r>
            </w:hyperlink>
            <w:r w:rsidRPr="0004347F">
              <w:rPr>
                <w:rFonts w:ascii="Arial" w:eastAsia="Calibri" w:hAnsi="Arial" w:cs="Arial"/>
                <w:color w:val="auto"/>
                <w:sz w:val="16"/>
                <w:szCs w:val="16"/>
              </w:rPr>
              <w:t xml:space="preserve">, </w:t>
            </w:r>
            <w:hyperlink r:id="rId30" w:history="1">
              <w:r w:rsidRPr="0004347F">
                <w:rPr>
                  <w:rFonts w:ascii="Arial" w:eastAsia="Calibri" w:hAnsi="Arial" w:cs="Arial"/>
                  <w:color w:val="auto"/>
                  <w:sz w:val="16"/>
                  <w:szCs w:val="16"/>
                </w:rPr>
                <w:t xml:space="preserve">4.9 </w:t>
              </w:r>
            </w:hyperlink>
          </w:p>
        </w:tc>
      </w:tr>
      <w:tr w:rsidR="0004347F" w:rsidRPr="0004347F" w:rsidTr="0004347F">
        <w:trPr>
          <w:trHeight w:val="131"/>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4.9</w:t>
            </w:r>
          </w:p>
        </w:tc>
        <w:tc>
          <w:tcPr>
            <w:tcW w:w="911"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Служебные гаражи</w:t>
            </w:r>
          </w:p>
        </w:tc>
        <w:tc>
          <w:tcPr>
            <w:tcW w:w="3685"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04347F">
                <w:rPr>
                  <w:rFonts w:ascii="Arial" w:eastAsia="Helvetica Neue Light" w:hAnsi="Arial" w:cs="Arial"/>
                  <w:color w:val="auto"/>
                  <w:sz w:val="16"/>
                  <w:szCs w:val="16"/>
                  <w:bdr w:val="nil"/>
                </w:rPr>
                <w:t>кодами 3.0</w:t>
              </w:r>
            </w:hyperlink>
            <w:r w:rsidRPr="0004347F">
              <w:rPr>
                <w:rFonts w:ascii="Arial" w:eastAsia="Helvetica Neue Light" w:hAnsi="Arial" w:cs="Arial"/>
                <w:color w:val="auto"/>
                <w:sz w:val="16"/>
                <w:szCs w:val="16"/>
                <w:bdr w:val="nil"/>
              </w:rPr>
              <w:t xml:space="preserve">, </w:t>
            </w:r>
            <w:hyperlink w:anchor="Par333" w:tooltip="4.0" w:history="1">
              <w:r w:rsidRPr="0004347F">
                <w:rPr>
                  <w:rFonts w:ascii="Arial" w:eastAsia="Helvetica Neue Light" w:hAnsi="Arial" w:cs="Arial"/>
                  <w:color w:val="auto"/>
                  <w:sz w:val="16"/>
                  <w:szCs w:val="16"/>
                  <w:bdr w:val="nil"/>
                </w:rPr>
                <w:t>4.0</w:t>
              </w:r>
            </w:hyperlink>
            <w:r w:rsidRPr="0004347F">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bl>
    <w:p w:rsidR="006A7979" w:rsidRDefault="006A7979" w:rsidP="004121B8">
      <w:pPr>
        <w:spacing w:line="240" w:lineRule="exact"/>
        <w:ind w:firstLine="142"/>
        <w:rPr>
          <w:rFonts w:ascii="Arial" w:hAnsi="Arial" w:cs="Arial"/>
          <w:sz w:val="18"/>
          <w:szCs w:val="18"/>
        </w:rPr>
      </w:pPr>
    </w:p>
    <w:p w:rsidR="006A7979" w:rsidRDefault="0004347F" w:rsidP="0004347F">
      <w:pPr>
        <w:spacing w:line="240" w:lineRule="exact"/>
        <w:ind w:firstLine="142"/>
        <w:jc w:val="center"/>
        <w:rPr>
          <w:rFonts w:ascii="Arial" w:hAnsi="Arial" w:cs="Arial"/>
          <w:sz w:val="18"/>
          <w:szCs w:val="18"/>
        </w:rPr>
      </w:pPr>
      <w:r w:rsidRPr="0004347F">
        <w:rPr>
          <w:rFonts w:ascii="Arial" w:hAnsi="Arial" w:cs="Arial"/>
          <w:sz w:val="18"/>
          <w:szCs w:val="18"/>
        </w:rPr>
        <w:t>Вспомогательные виды разрешенного использования земельных участков зоны ОД4</w:t>
      </w:r>
    </w:p>
    <w:tbl>
      <w:tblPr>
        <w:tblW w:w="4890" w:type="pct"/>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
        <w:gridCol w:w="819"/>
        <w:gridCol w:w="2090"/>
        <w:gridCol w:w="7123"/>
      </w:tblGrid>
      <w:tr w:rsidR="0004347F" w:rsidRPr="0004347F" w:rsidTr="0004347F">
        <w:trPr>
          <w:gridBefore w:val="1"/>
          <w:wBefore w:w="3" w:type="pct"/>
        </w:trPr>
        <w:tc>
          <w:tcPr>
            <w:tcW w:w="408"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Код</w:t>
            </w:r>
          </w:p>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классификатора</w:t>
            </w:r>
          </w:p>
        </w:tc>
        <w:tc>
          <w:tcPr>
            <w:tcW w:w="1041"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Наименование вида разрешенного использования</w:t>
            </w:r>
          </w:p>
        </w:tc>
        <w:tc>
          <w:tcPr>
            <w:tcW w:w="3548"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lang w:eastAsia="en-US"/>
              </w:rPr>
            </w:pPr>
            <w:r w:rsidRPr="0004347F">
              <w:rPr>
                <w:rFonts w:ascii="Arial" w:eastAsia="Helvetica Neue Light" w:hAnsi="Arial" w:cs="Arial"/>
                <w:color w:val="auto"/>
                <w:sz w:val="16"/>
                <w:szCs w:val="16"/>
                <w:bdr w:val="nil"/>
                <w:lang w:eastAsia="en-US"/>
              </w:rPr>
              <w:t>описание вида разрешенного использования</w:t>
            </w:r>
          </w:p>
        </w:tc>
      </w:tr>
      <w:tr w:rsidR="0004347F" w:rsidRPr="0004347F" w:rsidTr="0004347F">
        <w:tblPrEx>
          <w:tblCellMar>
            <w:left w:w="108" w:type="dxa"/>
            <w:right w:w="108" w:type="dxa"/>
          </w:tblCellMar>
        </w:tblPrEx>
        <w:trPr>
          <w:trHeight w:val="159"/>
        </w:trPr>
        <w:tc>
          <w:tcPr>
            <w:tcW w:w="411" w:type="pct"/>
            <w:gridSpan w:val="2"/>
            <w:shd w:val="clear" w:color="auto" w:fill="auto"/>
            <w:vAlign w:val="center"/>
          </w:tcPr>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p>
        </w:tc>
        <w:tc>
          <w:tcPr>
            <w:tcW w:w="4589" w:type="pct"/>
            <w:gridSpan w:val="2"/>
            <w:shd w:val="clear" w:color="auto" w:fill="auto"/>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rPr>
            </w:pPr>
            <w:r w:rsidRPr="0004347F">
              <w:rPr>
                <w:rFonts w:ascii="Arial" w:eastAsia="Helvetica Neue Light" w:hAnsi="Arial" w:cs="Arial"/>
                <w:color w:val="auto"/>
                <w:sz w:val="16"/>
                <w:szCs w:val="16"/>
                <w:bdr w:val="nil"/>
              </w:rPr>
              <w:t>Не устанавливаются</w:t>
            </w:r>
          </w:p>
        </w:tc>
      </w:tr>
    </w:tbl>
    <w:p w:rsidR="006A7979" w:rsidRDefault="006A7979" w:rsidP="004121B8">
      <w:pPr>
        <w:spacing w:line="240" w:lineRule="exact"/>
        <w:ind w:firstLine="142"/>
        <w:rPr>
          <w:rFonts w:ascii="Arial" w:hAnsi="Arial" w:cs="Arial"/>
          <w:sz w:val="18"/>
          <w:szCs w:val="18"/>
        </w:rPr>
      </w:pPr>
    </w:p>
    <w:tbl>
      <w:tblPr>
        <w:tblW w:w="4911"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4615"/>
        <w:gridCol w:w="1597"/>
        <w:gridCol w:w="3830"/>
      </w:tblGrid>
      <w:tr w:rsidR="0004347F" w:rsidRPr="0004347F" w:rsidTr="0004347F">
        <w:trPr>
          <w:trHeight w:val="327"/>
        </w:trPr>
        <w:tc>
          <w:tcPr>
            <w:tcW w:w="3093" w:type="pct"/>
            <w:gridSpan w:val="2"/>
            <w:shd w:val="clear" w:color="auto" w:fill="auto"/>
            <w:tcMar>
              <w:top w:w="80" w:type="dxa"/>
              <w:left w:w="80" w:type="dxa"/>
              <w:bottom w:w="80" w:type="dxa"/>
              <w:right w:w="80" w:type="dxa"/>
            </w:tcMar>
          </w:tcPr>
          <w:p w:rsidR="0004347F" w:rsidRPr="0004347F" w:rsidRDefault="0004347F" w:rsidP="0004347F">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04347F">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04347F">
              <w:rPr>
                <w:rFonts w:ascii="Arial" w:eastAsia="Helvetica Neue" w:hAnsi="Arial" w:cs="Arial"/>
                <w:bCs/>
                <w:color w:val="auto"/>
                <w:sz w:val="16"/>
                <w:szCs w:val="16"/>
                <w:bdr w:val="nil"/>
              </w:rPr>
              <w:br/>
              <w:t>капитального строительства</w:t>
            </w:r>
          </w:p>
        </w:tc>
        <w:tc>
          <w:tcPr>
            <w:tcW w:w="1907" w:type="pct"/>
            <w:shd w:val="clear" w:color="auto" w:fill="auto"/>
            <w:tcMar>
              <w:top w:w="80" w:type="dxa"/>
              <w:left w:w="80" w:type="dxa"/>
              <w:bottom w:w="80" w:type="dxa"/>
              <w:right w:w="80" w:type="dxa"/>
            </w:tcMar>
          </w:tcPr>
          <w:p w:rsidR="0004347F" w:rsidRPr="0004347F" w:rsidRDefault="0004347F" w:rsidP="0004347F">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04347F">
              <w:rPr>
                <w:rFonts w:ascii="Arial" w:eastAsia="Helvetica Neue" w:hAnsi="Arial" w:cs="Arial"/>
                <w:bCs/>
                <w:color w:val="auto"/>
                <w:sz w:val="16"/>
                <w:szCs w:val="16"/>
                <w:bdr w:val="nil"/>
              </w:rPr>
              <w:t>Примечания</w:t>
            </w:r>
          </w:p>
        </w:tc>
      </w:tr>
      <w:tr w:rsidR="0004347F" w:rsidRPr="0004347F" w:rsidTr="0004347F">
        <w:tblPrEx>
          <w:shd w:val="clear" w:color="auto" w:fill="auto"/>
        </w:tblPrEx>
        <w:trPr>
          <w:trHeight w:val="273"/>
        </w:trPr>
        <w:tc>
          <w:tcPr>
            <w:tcW w:w="2298"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795"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не подлежит установлению</w:t>
            </w:r>
          </w:p>
        </w:tc>
        <w:tc>
          <w:tcPr>
            <w:tcW w:w="190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04347F" w:rsidRPr="0004347F" w:rsidTr="0004347F">
        <w:tblPrEx>
          <w:shd w:val="clear" w:color="auto" w:fill="auto"/>
        </w:tblPrEx>
        <w:trPr>
          <w:trHeight w:val="273"/>
        </w:trPr>
        <w:tc>
          <w:tcPr>
            <w:tcW w:w="2298"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Предельное количество этажей</w:t>
            </w:r>
          </w:p>
        </w:tc>
        <w:tc>
          <w:tcPr>
            <w:tcW w:w="795"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не подлежит установлению</w:t>
            </w:r>
          </w:p>
        </w:tc>
        <w:tc>
          <w:tcPr>
            <w:tcW w:w="190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04347F" w:rsidRPr="0004347F" w:rsidTr="0004347F">
        <w:tblPrEx>
          <w:shd w:val="clear" w:color="auto" w:fill="auto"/>
        </w:tblPrEx>
        <w:trPr>
          <w:trHeight w:val="273"/>
        </w:trPr>
        <w:tc>
          <w:tcPr>
            <w:tcW w:w="2298"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Предельная высота зданий, строений, сооружений</w:t>
            </w:r>
          </w:p>
        </w:tc>
        <w:tc>
          <w:tcPr>
            <w:tcW w:w="795"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не подлежит установлению</w:t>
            </w:r>
          </w:p>
        </w:tc>
        <w:tc>
          <w:tcPr>
            <w:tcW w:w="190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04347F" w:rsidRPr="0004347F" w:rsidTr="0004347F">
        <w:tblPrEx>
          <w:shd w:val="clear" w:color="auto" w:fill="auto"/>
        </w:tblPrEx>
        <w:trPr>
          <w:trHeight w:val="282"/>
        </w:trPr>
        <w:tc>
          <w:tcPr>
            <w:tcW w:w="2298"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5"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80%</w:t>
            </w:r>
          </w:p>
        </w:tc>
        <w:tc>
          <w:tcPr>
            <w:tcW w:w="190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04347F" w:rsidRPr="0004347F" w:rsidTr="0004347F">
        <w:tblPrEx>
          <w:shd w:val="clear" w:color="auto" w:fill="auto"/>
        </w:tblPrEx>
        <w:trPr>
          <w:trHeight w:val="273"/>
        </w:trPr>
        <w:tc>
          <w:tcPr>
            <w:tcW w:w="2298" w:type="pct"/>
            <w:shd w:val="clear" w:color="auto" w:fill="FEFEFE"/>
            <w:tcMar>
              <w:top w:w="0" w:type="dxa"/>
              <w:left w:w="100" w:type="dxa"/>
              <w:bottom w:w="0" w:type="dxa"/>
              <w:right w:w="100" w:type="dxa"/>
            </w:tcMar>
          </w:tcPr>
          <w:p w:rsidR="0004347F" w:rsidRPr="0004347F" w:rsidRDefault="0004347F" w:rsidP="0004347F">
            <w:pPr>
              <w:keepNext/>
              <w:keepLines/>
              <w:pBdr>
                <w:top w:val="nil"/>
                <w:left w:val="nil"/>
                <w:bottom w:val="nil"/>
                <w:right w:val="nil"/>
                <w:between w:val="nil"/>
                <w:bar w:val="nil"/>
              </w:pBdr>
              <w:spacing w:line="180" w:lineRule="exact"/>
              <w:contextualSpacing/>
              <w:jc w:val="both"/>
              <w:rPr>
                <w:rFonts w:ascii="Arial" w:eastAsia="Helvetica Neue Light" w:hAnsi="Arial" w:cs="Arial"/>
                <w:color w:val="auto"/>
                <w:sz w:val="16"/>
                <w:szCs w:val="16"/>
                <w:bdr w:val="nil"/>
                <w:lang w:eastAsia="en-US"/>
              </w:rPr>
            </w:pPr>
            <w:r w:rsidRPr="0004347F">
              <w:rPr>
                <w:rFonts w:ascii="Arial" w:eastAsia="Helvetica Neue Light" w:hAnsi="Arial" w:cs="Arial"/>
                <w:color w:val="auto"/>
                <w:sz w:val="16"/>
                <w:szCs w:val="16"/>
                <w:bdr w:val="nil"/>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5" w:type="pct"/>
            <w:shd w:val="clear" w:color="auto" w:fill="FEFEFE"/>
            <w:tcMar>
              <w:top w:w="0" w:type="dxa"/>
              <w:left w:w="100" w:type="dxa"/>
              <w:bottom w:w="0" w:type="dxa"/>
              <w:right w:w="100" w:type="dxa"/>
            </w:tcMar>
          </w:tcPr>
          <w:p w:rsidR="0004347F" w:rsidRPr="0004347F" w:rsidRDefault="0004347F" w:rsidP="0004347F">
            <w:pPr>
              <w:keepNext/>
              <w:keepLines/>
              <w:tabs>
                <w:tab w:val="left" w:pos="920"/>
                <w:tab w:val="left" w:pos="1840"/>
              </w:tabs>
              <w:spacing w:line="180" w:lineRule="exact"/>
              <w:contextualSpacing/>
              <w:jc w:val="center"/>
              <w:rPr>
                <w:rFonts w:ascii="Arial" w:eastAsia="Calibri" w:hAnsi="Arial" w:cs="Arial"/>
                <w:color w:val="auto"/>
                <w:sz w:val="16"/>
                <w:szCs w:val="16"/>
                <w:lang w:eastAsia="en-US"/>
              </w:rPr>
            </w:pPr>
            <w:r w:rsidRPr="0004347F">
              <w:rPr>
                <w:rFonts w:ascii="Arial" w:eastAsia="Calibri" w:hAnsi="Arial" w:cs="Arial"/>
                <w:color w:val="auto"/>
                <w:sz w:val="16"/>
                <w:szCs w:val="16"/>
                <w:lang w:eastAsia="en-US"/>
              </w:rPr>
              <w:t>2 м</w:t>
            </w:r>
          </w:p>
        </w:tc>
        <w:tc>
          <w:tcPr>
            <w:tcW w:w="1907" w:type="pct"/>
            <w:shd w:val="clear" w:color="auto" w:fill="FEFEFE"/>
            <w:tcMar>
              <w:top w:w="0" w:type="dxa"/>
              <w:left w:w="100" w:type="dxa"/>
              <w:bottom w:w="0" w:type="dxa"/>
              <w:right w:w="100" w:type="dxa"/>
            </w:tcMar>
          </w:tcPr>
          <w:p w:rsidR="0004347F" w:rsidRPr="0004347F" w:rsidRDefault="0004347F" w:rsidP="0004347F">
            <w:pPr>
              <w:keepNext/>
              <w:keepLines/>
              <w:pBdr>
                <w:top w:val="nil"/>
                <w:left w:val="nil"/>
                <w:bottom w:val="nil"/>
                <w:right w:val="nil"/>
                <w:between w:val="nil"/>
                <w:bar w:val="nil"/>
              </w:pBdr>
              <w:spacing w:line="180" w:lineRule="exact"/>
              <w:contextualSpacing/>
              <w:jc w:val="center"/>
              <w:rPr>
                <w:rFonts w:ascii="Arial" w:eastAsia="Helvetica Neue Light" w:hAnsi="Arial" w:cs="Arial"/>
                <w:color w:val="auto"/>
                <w:sz w:val="16"/>
                <w:szCs w:val="16"/>
                <w:bdr w:val="nil"/>
                <w:lang w:eastAsia="en-US"/>
              </w:rPr>
            </w:pPr>
            <w:r w:rsidRPr="0004347F">
              <w:rPr>
                <w:rFonts w:ascii="Arial" w:eastAsia="Helvetica Neue Light" w:hAnsi="Arial" w:cs="Arial"/>
                <w:color w:val="auto"/>
                <w:sz w:val="16"/>
                <w:szCs w:val="16"/>
                <w:bdr w:val="nil"/>
                <w:lang w:eastAsia="en-US"/>
              </w:rPr>
              <w:t>может быть сокращено после получения разре</w:t>
            </w:r>
          </w:p>
          <w:p w:rsidR="0004347F" w:rsidRPr="0004347F" w:rsidRDefault="0004347F" w:rsidP="0004347F">
            <w:pPr>
              <w:keepNext/>
              <w:keepLines/>
              <w:pBdr>
                <w:top w:val="nil"/>
                <w:left w:val="nil"/>
                <w:bottom w:val="nil"/>
                <w:right w:val="nil"/>
                <w:between w:val="nil"/>
                <w:bar w:val="nil"/>
              </w:pBdr>
              <w:spacing w:line="180" w:lineRule="exact"/>
              <w:contextualSpacing/>
              <w:jc w:val="center"/>
              <w:rPr>
                <w:rFonts w:ascii="Arial" w:eastAsia="Helvetica Neue Light" w:hAnsi="Arial" w:cs="Arial"/>
                <w:color w:val="auto"/>
                <w:sz w:val="16"/>
                <w:szCs w:val="16"/>
                <w:bdr w:val="nil"/>
                <w:lang w:eastAsia="en-US"/>
              </w:rPr>
            </w:pPr>
            <w:r w:rsidRPr="0004347F">
              <w:rPr>
                <w:rFonts w:ascii="Arial" w:eastAsia="Helvetica Neue Light" w:hAnsi="Arial" w:cs="Arial"/>
                <w:color w:val="auto"/>
                <w:sz w:val="16"/>
                <w:szCs w:val="16"/>
                <w:bdr w:val="nil"/>
                <w:lang w:eastAsia="en-US"/>
              </w:rPr>
              <w:t>шения на отклонение от предельных параметров разрешенного строитель</w:t>
            </w:r>
          </w:p>
          <w:p w:rsidR="0004347F" w:rsidRPr="0004347F" w:rsidRDefault="0004347F" w:rsidP="0004347F">
            <w:pPr>
              <w:keepNext/>
              <w:keepLines/>
              <w:pBdr>
                <w:top w:val="nil"/>
                <w:left w:val="nil"/>
                <w:bottom w:val="nil"/>
                <w:right w:val="nil"/>
                <w:between w:val="nil"/>
                <w:bar w:val="nil"/>
              </w:pBdr>
              <w:spacing w:line="180" w:lineRule="exact"/>
              <w:contextualSpacing/>
              <w:jc w:val="center"/>
              <w:rPr>
                <w:rFonts w:ascii="Arial" w:eastAsia="Helvetica Neue Light" w:hAnsi="Arial" w:cs="Arial"/>
                <w:color w:val="auto"/>
                <w:sz w:val="16"/>
                <w:szCs w:val="16"/>
                <w:bdr w:val="nil"/>
                <w:lang w:eastAsia="en-US"/>
              </w:rPr>
            </w:pPr>
            <w:r w:rsidRPr="0004347F">
              <w:rPr>
                <w:rFonts w:ascii="Arial" w:eastAsia="Helvetica Neue Light" w:hAnsi="Arial" w:cs="Arial"/>
                <w:color w:val="auto"/>
                <w:sz w:val="16"/>
                <w:szCs w:val="16"/>
                <w:bdr w:val="nil"/>
                <w:lang w:eastAsia="en-US"/>
              </w:rPr>
              <w:t>ства в порядке,предусмот</w:t>
            </w:r>
          </w:p>
          <w:p w:rsidR="0004347F" w:rsidRPr="0004347F" w:rsidRDefault="0004347F" w:rsidP="0004347F">
            <w:pPr>
              <w:keepNext/>
              <w:keepLines/>
              <w:pBdr>
                <w:top w:val="nil"/>
                <w:left w:val="nil"/>
                <w:bottom w:val="nil"/>
                <w:right w:val="nil"/>
                <w:between w:val="nil"/>
                <w:bar w:val="nil"/>
              </w:pBdr>
              <w:spacing w:line="180" w:lineRule="exact"/>
              <w:contextualSpacing/>
              <w:jc w:val="center"/>
              <w:rPr>
                <w:rFonts w:ascii="Arial" w:eastAsia="Helvetica Neue Light" w:hAnsi="Arial" w:cs="Arial"/>
                <w:color w:val="auto"/>
                <w:sz w:val="16"/>
                <w:szCs w:val="16"/>
                <w:bdr w:val="nil"/>
                <w:lang w:eastAsia="en-US"/>
              </w:rPr>
            </w:pPr>
            <w:r w:rsidRPr="0004347F">
              <w:rPr>
                <w:rFonts w:ascii="Arial" w:eastAsia="Helvetica Neue Light" w:hAnsi="Arial" w:cs="Arial"/>
                <w:color w:val="auto"/>
                <w:sz w:val="16"/>
                <w:szCs w:val="16"/>
                <w:bdr w:val="nil"/>
                <w:lang w:eastAsia="en-US"/>
              </w:rPr>
              <w:t>ренном статьей 40 Градостроительного кодекса Российской Федерации</w:t>
            </w:r>
          </w:p>
        </w:tc>
      </w:tr>
      <w:tr w:rsidR="0004347F" w:rsidRPr="0004347F" w:rsidTr="0004347F">
        <w:tblPrEx>
          <w:shd w:val="clear" w:color="auto" w:fill="auto"/>
        </w:tblPrEx>
        <w:trPr>
          <w:trHeight w:val="273"/>
        </w:trPr>
        <w:tc>
          <w:tcPr>
            <w:tcW w:w="5000" w:type="pct"/>
            <w:gridSpan w:val="3"/>
            <w:shd w:val="clear" w:color="auto" w:fill="auto"/>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Иные предельные параметры разрешённого строительства, реконструкции объектов капитального строительства:</w:t>
            </w:r>
          </w:p>
        </w:tc>
      </w:tr>
      <w:tr w:rsidR="0004347F" w:rsidRPr="0004347F" w:rsidTr="0004347F">
        <w:tblPrEx>
          <w:shd w:val="clear" w:color="auto" w:fill="auto"/>
        </w:tblPrEx>
        <w:trPr>
          <w:trHeight w:val="273"/>
        </w:trPr>
        <w:tc>
          <w:tcPr>
            <w:tcW w:w="2298"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Минимальные отступы лечебных корпусов от красной линии застройки</w:t>
            </w:r>
          </w:p>
        </w:tc>
        <w:tc>
          <w:tcPr>
            <w:tcW w:w="795"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не менее 30 м</w:t>
            </w:r>
          </w:p>
        </w:tc>
        <w:tc>
          <w:tcPr>
            <w:tcW w:w="190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FF0000"/>
                <w:sz w:val="16"/>
                <w:szCs w:val="16"/>
                <w:bdr w:val="nil"/>
              </w:rPr>
            </w:pPr>
          </w:p>
        </w:tc>
      </w:tr>
    </w:tbl>
    <w:p w:rsidR="006A7979" w:rsidRDefault="006A7979" w:rsidP="004121B8">
      <w:pPr>
        <w:spacing w:line="240" w:lineRule="exact"/>
        <w:ind w:firstLine="142"/>
        <w:rPr>
          <w:rFonts w:ascii="Arial" w:hAnsi="Arial" w:cs="Arial"/>
          <w:sz w:val="18"/>
          <w:szCs w:val="18"/>
        </w:rPr>
      </w:pPr>
    </w:p>
    <w:p w:rsidR="0004347F" w:rsidRPr="0004347F" w:rsidRDefault="0004347F" w:rsidP="0004347F">
      <w:pPr>
        <w:spacing w:line="180" w:lineRule="exact"/>
        <w:ind w:firstLine="142"/>
        <w:rPr>
          <w:rFonts w:ascii="Arial" w:hAnsi="Arial" w:cs="Arial"/>
          <w:sz w:val="18"/>
          <w:szCs w:val="18"/>
        </w:rPr>
      </w:pPr>
      <w:r w:rsidRPr="0004347F">
        <w:rPr>
          <w:rFonts w:ascii="Arial" w:hAnsi="Arial" w:cs="Arial"/>
          <w:sz w:val="18"/>
          <w:szCs w:val="18"/>
        </w:rPr>
        <w:t>Статья 4.5. Зона размещения объектов культурного назначения (ОД5)</w:t>
      </w:r>
    </w:p>
    <w:p w:rsidR="0004347F" w:rsidRPr="0004347F" w:rsidRDefault="0004347F" w:rsidP="0004347F">
      <w:pPr>
        <w:spacing w:line="180" w:lineRule="exact"/>
        <w:ind w:firstLine="142"/>
        <w:rPr>
          <w:rFonts w:ascii="Arial" w:hAnsi="Arial" w:cs="Arial"/>
          <w:sz w:val="18"/>
          <w:szCs w:val="18"/>
        </w:rPr>
      </w:pPr>
      <w:r w:rsidRPr="0004347F">
        <w:rPr>
          <w:rFonts w:ascii="Arial" w:hAnsi="Arial" w:cs="Arial"/>
          <w:sz w:val="18"/>
          <w:szCs w:val="18"/>
        </w:rPr>
        <w:t>1. Зона предназначена для размещения объектов культурного назначения.</w:t>
      </w:r>
    </w:p>
    <w:p w:rsidR="0004347F" w:rsidRPr="0004347F" w:rsidRDefault="0004347F" w:rsidP="0004347F">
      <w:pPr>
        <w:spacing w:line="180" w:lineRule="exact"/>
        <w:ind w:firstLine="142"/>
        <w:rPr>
          <w:rFonts w:ascii="Arial" w:hAnsi="Arial" w:cs="Arial"/>
          <w:sz w:val="18"/>
          <w:szCs w:val="18"/>
        </w:rPr>
      </w:pPr>
    </w:p>
    <w:p w:rsidR="006A7979" w:rsidRDefault="0004347F" w:rsidP="0004347F">
      <w:pPr>
        <w:spacing w:line="180" w:lineRule="exact"/>
        <w:ind w:firstLine="142"/>
        <w:jc w:val="center"/>
        <w:rPr>
          <w:rFonts w:ascii="Arial" w:hAnsi="Arial" w:cs="Arial"/>
          <w:sz w:val="18"/>
          <w:szCs w:val="18"/>
        </w:rPr>
      </w:pPr>
      <w:r w:rsidRPr="0004347F">
        <w:rPr>
          <w:rFonts w:ascii="Arial" w:hAnsi="Arial" w:cs="Arial"/>
          <w:sz w:val="18"/>
          <w:szCs w:val="18"/>
        </w:rPr>
        <w:t>Основные виды разрешённого использования земельных участков зоны ОД5</w:t>
      </w:r>
    </w:p>
    <w:p w:rsidR="006A7979" w:rsidRDefault="006A7979" w:rsidP="0004347F">
      <w:pPr>
        <w:spacing w:line="180" w:lineRule="exact"/>
        <w:ind w:firstLine="142"/>
        <w:jc w:val="center"/>
        <w:rPr>
          <w:rFonts w:ascii="Arial" w:hAnsi="Arial" w:cs="Arial"/>
          <w:sz w:val="18"/>
          <w:szCs w:val="18"/>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2444"/>
        <w:gridCol w:w="6770"/>
      </w:tblGrid>
      <w:tr w:rsidR="0004347F" w:rsidRPr="0004347F" w:rsidTr="0004347F">
        <w:trPr>
          <w:trHeight w:val="742"/>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Код</w:t>
            </w:r>
          </w:p>
          <w:p w:rsidR="0004347F" w:rsidRPr="0004347F" w:rsidRDefault="0004347F" w:rsidP="0004347F">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классификатора</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Наименование вида разрешенного использования</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center"/>
              <w:rPr>
                <w:rFonts w:ascii="Arial" w:eastAsia="Arial Unicode MS" w:hAnsi="Arial" w:cs="Arial"/>
                <w:color w:val="auto"/>
                <w:sz w:val="16"/>
                <w:szCs w:val="16"/>
                <w:bdr w:val="nil"/>
              </w:rPr>
            </w:pPr>
            <w:r w:rsidRPr="0004347F">
              <w:rPr>
                <w:rFonts w:ascii="Arial" w:eastAsia="Arial Unicode MS" w:hAnsi="Arial" w:cs="Arial"/>
                <w:color w:val="auto"/>
                <w:sz w:val="16"/>
                <w:szCs w:val="16"/>
                <w:bdr w:val="nil"/>
              </w:rPr>
              <w:t>описание вида разрешенного использования</w:t>
            </w:r>
          </w:p>
        </w:tc>
      </w:tr>
      <w:tr w:rsidR="0004347F" w:rsidRPr="0004347F" w:rsidTr="0004347F">
        <w:trPr>
          <w:trHeight w:val="282"/>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right" w:pos="1267"/>
                <w:tab w:val="right" w:pos="1333"/>
              </w:tabs>
              <w:spacing w:line="180" w:lineRule="exact"/>
              <w:jc w:val="center"/>
              <w:rPr>
                <w:rFonts w:ascii="Arial" w:eastAsia="Cambria" w:hAnsi="Arial" w:cs="Arial"/>
                <w:color w:val="auto"/>
                <w:sz w:val="16"/>
                <w:szCs w:val="16"/>
                <w:bdr w:val="nil"/>
                <w:lang w:eastAsia="en-US"/>
              </w:rPr>
            </w:pPr>
            <w:r w:rsidRPr="0004347F">
              <w:rPr>
                <w:rFonts w:ascii="Arial" w:eastAsia="Helvetica Neue Light" w:hAnsi="Arial" w:cs="Arial"/>
                <w:color w:val="auto"/>
                <w:sz w:val="16"/>
                <w:szCs w:val="16"/>
                <w:bdr w:val="nil"/>
              </w:rPr>
              <w:t>3.1.1</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Cambria" w:hAnsi="Arial" w:cs="Arial"/>
                <w:color w:val="auto"/>
                <w:sz w:val="16"/>
                <w:szCs w:val="16"/>
                <w:bdr w:val="nil"/>
                <w:lang w:eastAsia="en-US"/>
              </w:rPr>
            </w:pPr>
            <w:r w:rsidRPr="0004347F">
              <w:rPr>
                <w:rFonts w:ascii="Arial" w:eastAsia="Helvetica Neue Light" w:hAnsi="Arial" w:cs="Arial"/>
                <w:color w:val="auto"/>
                <w:sz w:val="16"/>
                <w:szCs w:val="16"/>
                <w:bdr w:val="nil"/>
              </w:rPr>
              <w:t>Предоставление коммунальных услуг</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04347F">
              <w:rPr>
                <w:rFonts w:ascii="Arial" w:eastAsia="Arial Unicode MS" w:hAnsi="Arial" w:cs="Arial"/>
                <w:color w:val="auto"/>
                <w:sz w:val="16"/>
                <w:szCs w:val="16"/>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4347F" w:rsidRPr="0004347F" w:rsidTr="0004347F">
        <w:trPr>
          <w:trHeight w:val="956"/>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3.1.2</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Административные здания организаций, обеспечивающих предоставление коммунальных услуг</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зданий, предназначенных для приема физических и юридических лиц в связи с предоставлением им коммунальных услуг</w:t>
            </w:r>
          </w:p>
        </w:tc>
      </w:tr>
      <w:tr w:rsidR="0004347F" w:rsidRPr="0004347F" w:rsidTr="0004347F">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3.2.3</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Оказание услуг связи</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04347F">
              <w:rPr>
                <w:rFonts w:ascii="Arial" w:eastAsia="Helvetica Neue Light" w:hAnsi="Arial" w:cs="Arial"/>
                <w:color w:val="auto"/>
                <w:sz w:val="16"/>
                <w:szCs w:val="16"/>
                <w:bdr w:val="nil"/>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4347F" w:rsidRPr="0004347F" w:rsidTr="0004347F">
        <w:trPr>
          <w:trHeight w:val="273"/>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3.6.1</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Объекты культурно-досуговой деятельности</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04347F">
              <w:rPr>
                <w:rFonts w:ascii="Arial" w:eastAsia="Arial Unicode MS" w:hAnsi="Arial" w:cs="Arial"/>
                <w:color w:val="auto"/>
                <w:sz w:val="16"/>
                <w:szCs w:val="16"/>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4347F" w:rsidRPr="0004347F" w:rsidTr="0004347F">
        <w:trPr>
          <w:trHeight w:val="273"/>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3.6.3</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Цирки и зверинцы</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04347F">
              <w:rPr>
                <w:rFonts w:ascii="Arial" w:eastAsia="Arial Unicode MS" w:hAnsi="Arial" w:cs="Arial"/>
                <w:color w:val="auto"/>
                <w:sz w:val="16"/>
                <w:szCs w:val="16"/>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04347F" w:rsidRPr="0004347F" w:rsidTr="0004347F">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3.8.1</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Государственное управление</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4347F" w:rsidRPr="0004347F" w:rsidTr="0004347F">
        <w:trPr>
          <w:trHeight w:val="583"/>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3.8.2</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Представительская деятельность</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04347F" w:rsidRPr="0004347F" w:rsidTr="0004347F">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4.1</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Деловое управление</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4347F" w:rsidRPr="0004347F" w:rsidTr="0004347F">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4.2</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Объекты торговли (торговые центры, торгово-развлекательные центры (комплексы)</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4347F">
                <w:rPr>
                  <w:rFonts w:ascii="Arial" w:eastAsia="Helvetica Neue Light" w:hAnsi="Arial" w:cs="Arial"/>
                  <w:color w:val="auto"/>
                  <w:sz w:val="16"/>
                  <w:szCs w:val="16"/>
                  <w:bdr w:val="nil"/>
                </w:rPr>
                <w:t>кодами 4.5-4.8.2</w:t>
              </w:r>
            </w:hyperlink>
            <w:r w:rsidRPr="0004347F">
              <w:rPr>
                <w:rFonts w:ascii="Arial" w:eastAsia="Arial Unicode MS" w:hAnsi="Arial" w:cs="Arial"/>
                <w:color w:val="auto"/>
                <w:sz w:val="16"/>
                <w:szCs w:val="16"/>
                <w:bdr w:val="nil"/>
              </w:rPr>
              <w:t xml:space="preserve"> классификатора</w:t>
            </w:r>
            <w:r w:rsidRPr="0004347F">
              <w:rPr>
                <w:rFonts w:ascii="Arial" w:eastAsia="Helvetica Neue Light" w:hAnsi="Arial" w:cs="Arial"/>
                <w:color w:val="auto"/>
                <w:sz w:val="16"/>
                <w:szCs w:val="16"/>
                <w:bdr w:val="nil"/>
              </w:rPr>
              <w:t>;</w:t>
            </w:r>
          </w:p>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гаражей и (или) стоянок для автомобилей сотрудников и посетителей торгового центра</w:t>
            </w:r>
          </w:p>
        </w:tc>
      </w:tr>
      <w:tr w:rsidR="0004347F" w:rsidRPr="0004347F" w:rsidTr="0004347F">
        <w:trPr>
          <w:trHeight w:val="349"/>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4.4</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Магазины</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4347F" w:rsidRPr="0004347F" w:rsidTr="0004347F">
        <w:trPr>
          <w:trHeight w:val="536"/>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lastRenderedPageBreak/>
              <w:t>4.5</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Банковская и страховая деятельность</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4347F" w:rsidRPr="0004347F" w:rsidTr="0004347F">
        <w:trPr>
          <w:trHeight w:val="530"/>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4.6</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Общественное питание</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4347F" w:rsidRPr="0004347F" w:rsidTr="0004347F">
        <w:trPr>
          <w:trHeight w:val="259"/>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4.7</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Гостиничное обслуживание</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гостиниц</w:t>
            </w:r>
          </w:p>
        </w:tc>
      </w:tr>
      <w:tr w:rsidR="0004347F" w:rsidRPr="0004347F" w:rsidTr="0004347F">
        <w:trPr>
          <w:trHeight w:val="822"/>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4.8.1</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Развлекательные мероприятия</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4347F" w:rsidRPr="0004347F" w:rsidTr="0004347F">
        <w:trPr>
          <w:trHeight w:val="409"/>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4.8.2</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Проведение азартных игр</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04347F" w:rsidRPr="0004347F" w:rsidTr="0004347F">
        <w:trPr>
          <w:trHeight w:val="700"/>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4.8.3</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Проведение азартных игр в игорных зонах</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04347F" w:rsidRPr="0004347F" w:rsidTr="0004347F">
        <w:trPr>
          <w:trHeight w:val="775"/>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4.9</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Служебные гаражи</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04347F">
                <w:rPr>
                  <w:rFonts w:ascii="Arial" w:eastAsia="Helvetica Neue Light" w:hAnsi="Arial" w:cs="Arial"/>
                  <w:color w:val="auto"/>
                  <w:sz w:val="16"/>
                  <w:szCs w:val="16"/>
                  <w:bdr w:val="nil"/>
                </w:rPr>
                <w:t>кодами 3.0</w:t>
              </w:r>
            </w:hyperlink>
            <w:r w:rsidRPr="0004347F">
              <w:rPr>
                <w:rFonts w:ascii="Arial" w:eastAsia="Helvetica Neue Light" w:hAnsi="Arial" w:cs="Arial"/>
                <w:color w:val="auto"/>
                <w:sz w:val="16"/>
                <w:szCs w:val="16"/>
                <w:bdr w:val="nil"/>
              </w:rPr>
              <w:t xml:space="preserve">, </w:t>
            </w:r>
            <w:hyperlink w:anchor="Par333" w:tooltip="4.0" w:history="1">
              <w:r w:rsidRPr="0004347F">
                <w:rPr>
                  <w:rFonts w:ascii="Arial" w:eastAsia="Helvetica Neue Light" w:hAnsi="Arial" w:cs="Arial"/>
                  <w:color w:val="auto"/>
                  <w:sz w:val="16"/>
                  <w:szCs w:val="16"/>
                  <w:bdr w:val="nil"/>
                </w:rPr>
                <w:t>4.0</w:t>
              </w:r>
            </w:hyperlink>
            <w:r w:rsidRPr="0004347F">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p w:rsidR="0004347F" w:rsidRPr="0004347F" w:rsidRDefault="0004347F" w:rsidP="0004347F">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p>
        </w:tc>
      </w:tr>
      <w:tr w:rsidR="0004347F" w:rsidRPr="0004347F" w:rsidTr="0004347F">
        <w:trPr>
          <w:trHeight w:val="211"/>
        </w:trPr>
        <w:tc>
          <w:tcPr>
            <w:tcW w:w="404"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8.3</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Обеспечение внутреннего правопорядка</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4347F">
              <w:rPr>
                <w:rFonts w:ascii="Arial" w:eastAsia="Arial Unicode MS" w:hAnsi="Arial" w:cs="Arial"/>
                <w:color w:val="auto"/>
                <w:sz w:val="16"/>
                <w:szCs w:val="16"/>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4347F">
              <w:rPr>
                <w:rFonts w:ascii="Arial" w:eastAsia="Arial Unicode MS" w:hAnsi="Arial" w:cs="Arial"/>
                <w:color w:val="auto"/>
                <w:sz w:val="16"/>
                <w:szCs w:val="16"/>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04347F" w:rsidRPr="0004347F" w:rsidTr="0004347F">
        <w:trPr>
          <w:trHeight w:val="211"/>
        </w:trPr>
        <w:tc>
          <w:tcPr>
            <w:tcW w:w="404" w:type="pct"/>
            <w:shd w:val="clear" w:color="auto" w:fill="FEFEFE"/>
            <w:tcMar>
              <w:top w:w="0" w:type="dxa"/>
              <w:left w:w="100" w:type="dxa"/>
              <w:bottom w:w="0" w:type="dxa"/>
              <w:right w:w="100" w:type="dxa"/>
            </w:tcMar>
          </w:tcPr>
          <w:p w:rsidR="0004347F" w:rsidRPr="0004347F" w:rsidRDefault="0004347F" w:rsidP="0004347F">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12.0.1</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Улично-дорожная сеть</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4347F">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4347F">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04347F">
                <w:rPr>
                  <w:rFonts w:ascii="Arial" w:eastAsia="Arial Unicode MS" w:hAnsi="Arial" w:cs="Arial"/>
                  <w:color w:val="auto"/>
                  <w:sz w:val="16"/>
                  <w:szCs w:val="16"/>
                  <w:bdr w:val="nil"/>
                </w:rPr>
                <w:t>кодами 2.7.1</w:t>
              </w:r>
            </w:hyperlink>
            <w:r w:rsidRPr="0004347F">
              <w:rPr>
                <w:rFonts w:ascii="Arial" w:eastAsia="Arial Unicode MS" w:hAnsi="Arial" w:cs="Arial"/>
                <w:color w:val="auto"/>
                <w:sz w:val="16"/>
                <w:szCs w:val="16"/>
                <w:bdr w:val="nil"/>
              </w:rPr>
              <w:t xml:space="preserve">, </w:t>
            </w:r>
            <w:hyperlink w:anchor="Par382" w:tooltip="4.9" w:history="1">
              <w:r w:rsidRPr="0004347F">
                <w:rPr>
                  <w:rFonts w:ascii="Arial" w:eastAsia="Arial Unicode MS" w:hAnsi="Arial" w:cs="Arial"/>
                  <w:color w:val="auto"/>
                  <w:sz w:val="16"/>
                  <w:szCs w:val="16"/>
                  <w:bdr w:val="nil"/>
                </w:rPr>
                <w:t>4.9</w:t>
              </w:r>
            </w:hyperlink>
            <w:r w:rsidRPr="0004347F">
              <w:rPr>
                <w:rFonts w:ascii="Arial" w:eastAsia="Arial Unicode MS" w:hAnsi="Arial" w:cs="Arial"/>
                <w:color w:val="auto"/>
                <w:sz w:val="16"/>
                <w:szCs w:val="16"/>
                <w:bdr w:val="nil"/>
              </w:rPr>
              <w:t xml:space="preserve">, </w:t>
            </w:r>
            <w:hyperlink w:anchor="Par567" w:tooltip="7.2.3" w:history="1">
              <w:r w:rsidRPr="0004347F">
                <w:rPr>
                  <w:rFonts w:ascii="Arial" w:eastAsia="Arial Unicode MS" w:hAnsi="Arial" w:cs="Arial"/>
                  <w:color w:val="auto"/>
                  <w:sz w:val="16"/>
                  <w:szCs w:val="16"/>
                  <w:bdr w:val="nil"/>
                </w:rPr>
                <w:t>7.2.3</w:t>
              </w:r>
            </w:hyperlink>
            <w:r w:rsidRPr="0004347F">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r w:rsidR="0004347F" w:rsidRPr="0004347F" w:rsidTr="0004347F">
        <w:trPr>
          <w:trHeight w:val="211"/>
        </w:trPr>
        <w:tc>
          <w:tcPr>
            <w:tcW w:w="404" w:type="pct"/>
            <w:shd w:val="clear" w:color="auto" w:fill="FEFEFE"/>
            <w:tcMar>
              <w:top w:w="0" w:type="dxa"/>
              <w:left w:w="100" w:type="dxa"/>
              <w:bottom w:w="0" w:type="dxa"/>
              <w:right w:w="100" w:type="dxa"/>
            </w:tcMar>
          </w:tcPr>
          <w:p w:rsidR="0004347F" w:rsidRPr="0004347F" w:rsidRDefault="0004347F" w:rsidP="0004347F">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12.0.2</w:t>
            </w:r>
          </w:p>
        </w:tc>
        <w:tc>
          <w:tcPr>
            <w:tcW w:w="1219"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4347F">
              <w:rPr>
                <w:rFonts w:ascii="Arial" w:eastAsia="Helvetica Neue Light" w:hAnsi="Arial" w:cs="Arial"/>
                <w:color w:val="auto"/>
                <w:sz w:val="16"/>
                <w:szCs w:val="16"/>
                <w:bdr w:val="nil"/>
              </w:rPr>
              <w:t>Благоустройство территории</w:t>
            </w:r>
          </w:p>
        </w:tc>
        <w:tc>
          <w:tcPr>
            <w:tcW w:w="3377" w:type="pct"/>
            <w:shd w:val="clear" w:color="auto" w:fill="FEFEFE"/>
            <w:tcMar>
              <w:top w:w="0" w:type="dxa"/>
              <w:left w:w="100" w:type="dxa"/>
              <w:bottom w:w="0" w:type="dxa"/>
              <w:right w:w="100" w:type="dxa"/>
            </w:tcMar>
          </w:tcPr>
          <w:p w:rsidR="0004347F" w:rsidRPr="0004347F" w:rsidRDefault="0004347F" w:rsidP="0004347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4347F">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A7979" w:rsidRDefault="006A7979" w:rsidP="004121B8">
      <w:pPr>
        <w:spacing w:line="240" w:lineRule="exact"/>
        <w:ind w:firstLine="142"/>
        <w:rPr>
          <w:rFonts w:ascii="Arial" w:hAnsi="Arial" w:cs="Arial"/>
          <w:sz w:val="18"/>
          <w:szCs w:val="18"/>
        </w:rPr>
      </w:pPr>
    </w:p>
    <w:p w:rsidR="0004347F" w:rsidRDefault="00F91768" w:rsidP="00F91768">
      <w:pPr>
        <w:spacing w:line="240" w:lineRule="exact"/>
        <w:ind w:firstLine="142"/>
        <w:jc w:val="center"/>
        <w:rPr>
          <w:rFonts w:ascii="Arial" w:hAnsi="Arial" w:cs="Arial"/>
          <w:sz w:val="18"/>
          <w:szCs w:val="18"/>
        </w:rPr>
      </w:pPr>
      <w:r w:rsidRPr="00F91768">
        <w:rPr>
          <w:rFonts w:ascii="Arial" w:hAnsi="Arial" w:cs="Arial"/>
          <w:sz w:val="18"/>
          <w:szCs w:val="18"/>
        </w:rPr>
        <w:t>Условно-разрешённые виды разрешённого использования земельных участков зоны ОД5</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4"/>
        <w:gridCol w:w="2049"/>
        <w:gridCol w:w="7111"/>
      </w:tblGrid>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Код</w:t>
            </w:r>
          </w:p>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классификатора</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Наименование вида разрешенного использования</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center"/>
              <w:rPr>
                <w:rFonts w:ascii="Arial" w:eastAsia="Cambria" w:hAnsi="Arial" w:cs="Arial"/>
                <w:color w:val="auto"/>
                <w:sz w:val="16"/>
                <w:szCs w:val="16"/>
                <w:bdr w:val="nil"/>
                <w:lang w:eastAsia="en-US"/>
              </w:rPr>
            </w:pPr>
            <w:r w:rsidRPr="00F91768">
              <w:rPr>
                <w:rFonts w:ascii="Arial" w:eastAsia="Cambria" w:hAnsi="Arial" w:cs="Arial"/>
                <w:color w:val="auto"/>
                <w:sz w:val="16"/>
                <w:szCs w:val="16"/>
                <w:bdr w:val="nil"/>
                <w:lang w:eastAsia="en-US"/>
              </w:rPr>
              <w:t>описание вида разрешенного использования</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2.5</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Среднеэтажная жилая застройка</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F91768">
              <w:rPr>
                <w:rFonts w:ascii="Arial" w:eastAsia="Cambria" w:hAnsi="Arial" w:cs="Arial"/>
                <w:color w:val="auto"/>
                <w:sz w:val="16"/>
                <w:szCs w:val="16"/>
                <w:bdr w:val="nil"/>
                <w:lang w:eastAsia="en-US"/>
              </w:rPr>
              <w:t>размещение многоквартирных домов этажностью не выше восьми этажей;</w:t>
            </w:r>
          </w:p>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F91768">
              <w:rPr>
                <w:rFonts w:ascii="Arial" w:eastAsia="Cambria" w:hAnsi="Arial" w:cs="Arial"/>
                <w:color w:val="auto"/>
                <w:sz w:val="16"/>
                <w:szCs w:val="16"/>
                <w:bdr w:val="nil"/>
                <w:lang w:eastAsia="en-US"/>
              </w:rPr>
              <w:t>благоустройство и озеленение;</w:t>
            </w:r>
          </w:p>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F91768">
              <w:rPr>
                <w:rFonts w:ascii="Arial" w:eastAsia="Cambria" w:hAnsi="Arial" w:cs="Arial"/>
                <w:color w:val="auto"/>
                <w:sz w:val="16"/>
                <w:szCs w:val="16"/>
                <w:bdr w:val="nil"/>
                <w:lang w:eastAsia="en-US"/>
              </w:rPr>
              <w:t>размещение подземных гаражей и автостоянок;</w:t>
            </w:r>
          </w:p>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F91768">
              <w:rPr>
                <w:rFonts w:ascii="Arial" w:eastAsia="Cambria" w:hAnsi="Arial" w:cs="Arial"/>
                <w:color w:val="auto"/>
                <w:sz w:val="16"/>
                <w:szCs w:val="16"/>
                <w:bdr w:val="nil"/>
                <w:lang w:eastAsia="en-US"/>
              </w:rPr>
              <w:t>обустройство спортивных и детских площадок, площадок для отдыха;</w:t>
            </w:r>
          </w:p>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F91768">
              <w:rPr>
                <w:rFonts w:ascii="Arial" w:eastAsia="Cambria" w:hAnsi="Arial" w:cs="Arial"/>
                <w:sz w:val="16"/>
                <w:szCs w:val="16"/>
                <w:bdr w:val="nil"/>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2.6</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Многоэтажная жилая застройка</w:t>
            </w:r>
          </w:p>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(высотная застройка)</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F91768">
              <w:rPr>
                <w:rFonts w:ascii="Arial" w:eastAsia="Cambria" w:hAnsi="Arial" w:cs="Arial"/>
                <w:color w:val="auto"/>
                <w:sz w:val="16"/>
                <w:szCs w:val="16"/>
                <w:bdr w:val="nil"/>
                <w:lang w:eastAsia="en-US"/>
              </w:rPr>
              <w:t>размещение многоквартирных домов этажностью девять этажей и выше;</w:t>
            </w:r>
          </w:p>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F91768">
              <w:rPr>
                <w:rFonts w:ascii="Arial" w:eastAsia="Cambria" w:hAnsi="Arial" w:cs="Arial"/>
                <w:color w:val="auto"/>
                <w:sz w:val="16"/>
                <w:szCs w:val="16"/>
                <w:bdr w:val="nil"/>
                <w:lang w:eastAsia="en-US"/>
              </w:rPr>
              <w:t>благоустройство и озеленение придомовых территорий;</w:t>
            </w:r>
          </w:p>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6"/>
                <w:szCs w:val="16"/>
                <w:bdr w:val="nil"/>
                <w:lang w:eastAsia="en-US"/>
              </w:rPr>
            </w:pPr>
            <w:r w:rsidRPr="00F91768">
              <w:rPr>
                <w:rFonts w:ascii="Arial" w:eastAsia="Cambria" w:hAnsi="Arial" w:cs="Arial"/>
                <w:color w:val="auto"/>
                <w:sz w:val="16"/>
                <w:szCs w:val="16"/>
                <w:bdr w:val="nil"/>
                <w:lang w:eastAsia="en-US"/>
              </w:rPr>
              <w:t>обустройство спортивных и детских площадок, хозяйственных площадок и площадок для отдыха;</w:t>
            </w:r>
          </w:p>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F91768">
              <w:rPr>
                <w:rFonts w:ascii="Arial" w:eastAsia="Cambria" w:hAnsi="Arial" w:cs="Arial"/>
                <w:sz w:val="16"/>
                <w:szCs w:val="16"/>
                <w:bdr w:val="nil"/>
                <w:lang w:eastAsia="en-US"/>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2.7.1</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F91768">
              <w:rPr>
                <w:rFonts w:ascii="Arial" w:eastAsia="Helvetica Neue Light" w:hAnsi="Arial" w:cs="Arial"/>
                <w:color w:val="auto"/>
                <w:sz w:val="16"/>
                <w:szCs w:val="16"/>
                <w:bdr w:val="nil"/>
              </w:rPr>
              <w:t>Хранение автотранспорта</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F91768">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31" w:history="1">
              <w:r w:rsidRPr="00F91768">
                <w:rPr>
                  <w:rFonts w:ascii="Arial" w:eastAsia="Calibri" w:hAnsi="Arial" w:cs="Arial"/>
                  <w:color w:val="0000FF"/>
                  <w:sz w:val="16"/>
                  <w:szCs w:val="16"/>
                </w:rPr>
                <w:t>кодами 2.7.2</w:t>
              </w:r>
            </w:hyperlink>
            <w:r w:rsidRPr="00F91768">
              <w:rPr>
                <w:rFonts w:ascii="Arial" w:eastAsia="Calibri" w:hAnsi="Arial" w:cs="Arial"/>
                <w:color w:val="auto"/>
                <w:sz w:val="16"/>
                <w:szCs w:val="16"/>
              </w:rPr>
              <w:t xml:space="preserve">, </w:t>
            </w:r>
            <w:hyperlink r:id="rId32" w:history="1">
              <w:r w:rsidRPr="00F91768">
                <w:rPr>
                  <w:rFonts w:ascii="Arial" w:eastAsia="Calibri" w:hAnsi="Arial" w:cs="Arial"/>
                  <w:color w:val="0000FF"/>
                  <w:sz w:val="16"/>
                  <w:szCs w:val="16"/>
                </w:rPr>
                <w:t xml:space="preserve">4.9 </w:t>
              </w:r>
            </w:hyperlink>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3.2.2</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Оказание социальной помощи населению</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lang w:eastAsia="en-US"/>
              </w:rPr>
            </w:pPr>
            <w:r w:rsidRPr="00F91768">
              <w:rPr>
                <w:rFonts w:ascii="Arial" w:eastAsia="Helvetica Neue Light" w:hAnsi="Arial" w:cs="Arial"/>
                <w:color w:val="auto"/>
                <w:sz w:val="16"/>
                <w:szCs w:val="16"/>
                <w:bdr w:val="nil"/>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91768" w:rsidRPr="00F91768" w:rsidRDefault="00F91768" w:rsidP="00F9176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некоммерческих фондов, благотворительных организаций, клубов по интересам</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3.3</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Бытовое обслуживание</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F91768">
              <w:rPr>
                <w:rFonts w:ascii="Arial" w:eastAsia="Arial Unicode MS" w:hAnsi="Arial" w:cs="Arial"/>
                <w:color w:val="auto"/>
                <w:sz w:val="16"/>
                <w:szCs w:val="16"/>
                <w:bdr w:val="nil"/>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4.3</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Рынки</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w:t>
            </w:r>
            <w:r w:rsidRPr="00F91768">
              <w:rPr>
                <w:rFonts w:ascii="Arial" w:eastAsia="Helvetica Neue Light" w:hAnsi="Arial" w:cs="Arial"/>
                <w:color w:val="auto"/>
                <w:sz w:val="16"/>
                <w:szCs w:val="16"/>
                <w:bdr w:val="nil"/>
              </w:rPr>
              <w:lastRenderedPageBreak/>
              <w:t>что каждое из торговых мест не располагает торговой площадью более 200 кв. м;</w:t>
            </w:r>
          </w:p>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размещение гаражей и (или) стоянок для автомобилей сотрудников и посетителей рынка</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lastRenderedPageBreak/>
              <w:t>4.9.1.1</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Заправка транспортных средств</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4.9.1.3</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Автомобильные мойки</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размещение автомобильных моек, а также размещение магазинов сопутствующей торговли</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4.9.1.4</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Ремонт автомобилей</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3.4.1</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Амбулаторно-поликлиническое обслуживание</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F91768" w:rsidRPr="00F91768" w:rsidTr="00F91768">
        <w:trPr>
          <w:trHeight w:val="471"/>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3.4.3</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Медицинские организации особого назначения</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5.1.1</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Обеспечение спортивно-зрелищных мероприятий</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F91768">
              <w:rPr>
                <w:rFonts w:ascii="Arial" w:eastAsia="Arial Unicode MS" w:hAnsi="Arial" w:cs="Arial"/>
                <w:color w:val="auto"/>
                <w:sz w:val="16"/>
                <w:szCs w:val="16"/>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5.1.2</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Обеспечение занятий спортом в помещениях</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F91768">
              <w:rPr>
                <w:rFonts w:ascii="Arial" w:eastAsia="Arial Unicode MS" w:hAnsi="Arial" w:cs="Arial"/>
                <w:color w:val="auto"/>
                <w:sz w:val="16"/>
                <w:szCs w:val="16"/>
                <w:bdr w:val="nil"/>
              </w:rPr>
              <w:t>размещение спортивных клубов, спортивных залов, бассейнов, физкультурно-оздоровительных комплексов в зданиях и сооружениях</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5.1.3</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Площадки для занятий спортом</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F91768">
              <w:rPr>
                <w:rFonts w:ascii="Arial" w:eastAsia="Arial Unicode MS" w:hAnsi="Arial" w:cs="Arial"/>
                <w:color w:val="auto"/>
                <w:sz w:val="16"/>
                <w:szCs w:val="16"/>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5.1.4</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Оборудованные площадки для занятий спортом</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F91768">
              <w:rPr>
                <w:rFonts w:ascii="Arial" w:eastAsia="Arial Unicode MS" w:hAnsi="Arial" w:cs="Arial"/>
                <w:color w:val="auto"/>
                <w:sz w:val="16"/>
                <w:szCs w:val="16"/>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91768" w:rsidRPr="00F91768" w:rsidTr="00F91768">
        <w:trPr>
          <w:trHeight w:val="273"/>
        </w:trPr>
        <w:tc>
          <w:tcPr>
            <w:tcW w:w="431"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9.3</w:t>
            </w:r>
          </w:p>
        </w:tc>
        <w:tc>
          <w:tcPr>
            <w:tcW w:w="1022"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Историко-культурная деятельность</w:t>
            </w:r>
          </w:p>
        </w:tc>
        <w:tc>
          <w:tcPr>
            <w:tcW w:w="3547" w:type="pct"/>
            <w:shd w:val="clear" w:color="auto" w:fill="FEFEFE"/>
            <w:tcMar>
              <w:top w:w="0" w:type="dxa"/>
              <w:left w:w="100" w:type="dxa"/>
              <w:bottom w:w="0" w:type="dxa"/>
              <w:right w:w="100" w:type="dxa"/>
            </w:tcMar>
          </w:tcPr>
          <w:p w:rsidR="00F91768" w:rsidRPr="00F91768" w:rsidRDefault="00F91768" w:rsidP="00F917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04347F" w:rsidRDefault="0004347F" w:rsidP="004121B8">
      <w:pPr>
        <w:spacing w:line="240" w:lineRule="exact"/>
        <w:ind w:firstLine="142"/>
        <w:rPr>
          <w:rFonts w:ascii="Arial" w:hAnsi="Arial" w:cs="Arial"/>
          <w:sz w:val="18"/>
          <w:szCs w:val="18"/>
        </w:rPr>
      </w:pPr>
    </w:p>
    <w:p w:rsidR="0004347F" w:rsidRDefault="00F91768" w:rsidP="00F91768">
      <w:pPr>
        <w:spacing w:line="240" w:lineRule="exact"/>
        <w:ind w:firstLine="142"/>
        <w:jc w:val="center"/>
        <w:rPr>
          <w:rFonts w:ascii="Arial" w:hAnsi="Arial" w:cs="Arial"/>
          <w:sz w:val="18"/>
          <w:szCs w:val="18"/>
        </w:rPr>
      </w:pPr>
      <w:r w:rsidRPr="00F91768">
        <w:rPr>
          <w:rFonts w:ascii="Arial" w:hAnsi="Arial" w:cs="Arial"/>
          <w:sz w:val="18"/>
          <w:szCs w:val="18"/>
        </w:rPr>
        <w:t>Вспомогательные виды разрешенного использования земельных участков зоны ОД5</w:t>
      </w:r>
    </w:p>
    <w:tbl>
      <w:tblPr>
        <w:tblW w:w="4890" w:type="pct"/>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
        <w:gridCol w:w="829"/>
        <w:gridCol w:w="2090"/>
        <w:gridCol w:w="7113"/>
      </w:tblGrid>
      <w:tr w:rsidR="00F91768" w:rsidRPr="00F91768" w:rsidTr="00940207">
        <w:trPr>
          <w:gridBefore w:val="1"/>
          <w:wBefore w:w="3" w:type="pct"/>
        </w:trPr>
        <w:tc>
          <w:tcPr>
            <w:tcW w:w="413" w:type="pct"/>
            <w:shd w:val="clear" w:color="auto" w:fill="FEFEFE"/>
            <w:tcMar>
              <w:top w:w="0" w:type="dxa"/>
              <w:left w:w="100" w:type="dxa"/>
              <w:bottom w:w="0" w:type="dxa"/>
              <w:right w:w="100" w:type="dxa"/>
            </w:tcMar>
          </w:tcPr>
          <w:p w:rsidR="00F91768" w:rsidRPr="00F91768" w:rsidRDefault="00F91768"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Код</w:t>
            </w:r>
          </w:p>
          <w:p w:rsidR="00F91768" w:rsidRPr="00F91768" w:rsidRDefault="00F91768"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классификатора</w:t>
            </w:r>
          </w:p>
        </w:tc>
        <w:tc>
          <w:tcPr>
            <w:tcW w:w="1041" w:type="pct"/>
            <w:shd w:val="clear" w:color="auto" w:fill="FEFEFE"/>
            <w:tcMar>
              <w:top w:w="0" w:type="dxa"/>
              <w:left w:w="100" w:type="dxa"/>
              <w:bottom w:w="0" w:type="dxa"/>
              <w:right w:w="100" w:type="dxa"/>
            </w:tcMar>
          </w:tcPr>
          <w:p w:rsidR="00F91768" w:rsidRPr="00F91768" w:rsidRDefault="00F91768"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91768">
              <w:rPr>
                <w:rFonts w:ascii="Arial" w:eastAsia="Helvetica Neue Light" w:hAnsi="Arial" w:cs="Arial"/>
                <w:color w:val="auto"/>
                <w:sz w:val="16"/>
                <w:szCs w:val="16"/>
                <w:bdr w:val="nil"/>
              </w:rPr>
              <w:t>Наименование вида разрешенного использования</w:t>
            </w:r>
          </w:p>
        </w:tc>
        <w:tc>
          <w:tcPr>
            <w:tcW w:w="3543" w:type="pct"/>
            <w:shd w:val="clear" w:color="auto" w:fill="FEFEFE"/>
            <w:tcMar>
              <w:top w:w="0" w:type="dxa"/>
              <w:left w:w="100" w:type="dxa"/>
              <w:bottom w:w="0" w:type="dxa"/>
              <w:right w:w="100" w:type="dxa"/>
            </w:tcMar>
          </w:tcPr>
          <w:p w:rsidR="00F91768" w:rsidRPr="00F91768" w:rsidRDefault="00F91768" w:rsidP="0094020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lang w:eastAsia="en-US"/>
              </w:rPr>
            </w:pPr>
            <w:r w:rsidRPr="00F91768">
              <w:rPr>
                <w:rFonts w:ascii="Arial" w:eastAsia="Helvetica Neue Light" w:hAnsi="Arial" w:cs="Arial"/>
                <w:color w:val="auto"/>
                <w:sz w:val="16"/>
                <w:szCs w:val="16"/>
                <w:bdr w:val="nil"/>
                <w:lang w:eastAsia="en-US"/>
              </w:rPr>
              <w:t>описание вида разрешенного использования</w:t>
            </w:r>
          </w:p>
        </w:tc>
      </w:tr>
      <w:tr w:rsidR="00F91768" w:rsidRPr="00F91768" w:rsidTr="00940207">
        <w:tblPrEx>
          <w:tblCellMar>
            <w:left w:w="108" w:type="dxa"/>
            <w:right w:w="108" w:type="dxa"/>
          </w:tblCellMar>
        </w:tblPrEx>
        <w:trPr>
          <w:trHeight w:val="159"/>
        </w:trPr>
        <w:tc>
          <w:tcPr>
            <w:tcW w:w="416" w:type="pct"/>
            <w:gridSpan w:val="2"/>
            <w:shd w:val="clear" w:color="auto" w:fill="auto"/>
            <w:vAlign w:val="center"/>
          </w:tcPr>
          <w:p w:rsidR="00F91768" w:rsidRPr="00F91768" w:rsidRDefault="00F91768" w:rsidP="00940207">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p>
        </w:tc>
        <w:tc>
          <w:tcPr>
            <w:tcW w:w="4584" w:type="pct"/>
            <w:gridSpan w:val="2"/>
            <w:shd w:val="clear" w:color="auto" w:fill="auto"/>
          </w:tcPr>
          <w:p w:rsidR="00F91768" w:rsidRPr="00F91768" w:rsidRDefault="00F91768" w:rsidP="0094020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rPr>
            </w:pPr>
            <w:r w:rsidRPr="00F91768">
              <w:rPr>
                <w:rFonts w:ascii="Arial" w:eastAsia="Helvetica Neue Light" w:hAnsi="Arial" w:cs="Arial"/>
                <w:color w:val="auto"/>
                <w:sz w:val="16"/>
                <w:szCs w:val="16"/>
                <w:bdr w:val="nil"/>
              </w:rPr>
              <w:t>Не устанавливаются</w:t>
            </w:r>
          </w:p>
        </w:tc>
      </w:tr>
    </w:tbl>
    <w:p w:rsidR="0004347F" w:rsidRDefault="0004347F" w:rsidP="004121B8">
      <w:pPr>
        <w:spacing w:line="240" w:lineRule="exact"/>
        <w:ind w:firstLine="142"/>
        <w:rPr>
          <w:rFonts w:ascii="Arial" w:hAnsi="Arial" w:cs="Arial"/>
          <w:sz w:val="18"/>
          <w:szCs w:val="18"/>
        </w:rPr>
      </w:pPr>
    </w:p>
    <w:tbl>
      <w:tblPr>
        <w:tblW w:w="4942"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5862"/>
        <w:gridCol w:w="1785"/>
        <w:gridCol w:w="2458"/>
      </w:tblGrid>
      <w:tr w:rsidR="00940207" w:rsidRPr="00940207" w:rsidTr="00940207">
        <w:trPr>
          <w:trHeight w:val="327"/>
        </w:trPr>
        <w:tc>
          <w:tcPr>
            <w:tcW w:w="3784" w:type="pct"/>
            <w:gridSpan w:val="2"/>
            <w:shd w:val="clear" w:color="auto" w:fill="auto"/>
            <w:tcMar>
              <w:top w:w="80" w:type="dxa"/>
              <w:left w:w="80" w:type="dxa"/>
              <w:bottom w:w="80" w:type="dxa"/>
              <w:right w:w="80" w:type="dxa"/>
            </w:tcMar>
          </w:tcPr>
          <w:p w:rsidR="00940207" w:rsidRPr="00940207" w:rsidRDefault="00940207" w:rsidP="00940207">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940207">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940207">
              <w:rPr>
                <w:rFonts w:ascii="Arial" w:eastAsia="Helvetica Neue" w:hAnsi="Arial" w:cs="Arial"/>
                <w:bCs/>
                <w:color w:val="auto"/>
                <w:sz w:val="16"/>
                <w:szCs w:val="16"/>
                <w:bdr w:val="nil"/>
              </w:rPr>
              <w:br/>
              <w:t>капитального строительства</w:t>
            </w:r>
          </w:p>
        </w:tc>
        <w:tc>
          <w:tcPr>
            <w:tcW w:w="1216" w:type="pct"/>
            <w:shd w:val="clear" w:color="auto" w:fill="auto"/>
            <w:tcMar>
              <w:top w:w="80" w:type="dxa"/>
              <w:left w:w="80" w:type="dxa"/>
              <w:bottom w:w="80" w:type="dxa"/>
              <w:right w:w="80" w:type="dxa"/>
            </w:tcMar>
          </w:tcPr>
          <w:p w:rsidR="00940207" w:rsidRPr="00940207" w:rsidRDefault="00940207" w:rsidP="00940207">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940207">
              <w:rPr>
                <w:rFonts w:ascii="Arial" w:eastAsia="Helvetica Neue" w:hAnsi="Arial" w:cs="Arial"/>
                <w:bCs/>
                <w:color w:val="auto"/>
                <w:sz w:val="16"/>
                <w:szCs w:val="16"/>
                <w:bdr w:val="nil"/>
              </w:rPr>
              <w:t>примечания</w:t>
            </w:r>
          </w:p>
        </w:tc>
      </w:tr>
      <w:tr w:rsidR="00940207" w:rsidRPr="00940207" w:rsidTr="00940207">
        <w:tblPrEx>
          <w:shd w:val="clear" w:color="auto" w:fill="auto"/>
        </w:tblPrEx>
        <w:trPr>
          <w:trHeight w:val="273"/>
        </w:trPr>
        <w:tc>
          <w:tcPr>
            <w:tcW w:w="2901" w:type="pct"/>
            <w:shd w:val="clear" w:color="auto" w:fill="FEFEFE"/>
            <w:tcMar>
              <w:top w:w="0" w:type="dxa"/>
              <w:left w:w="100" w:type="dxa"/>
              <w:bottom w:w="0" w:type="dxa"/>
              <w:right w:w="100" w:type="dxa"/>
            </w:tcMar>
            <w:vAlign w:val="center"/>
          </w:tcPr>
          <w:p w:rsidR="00940207" w:rsidRPr="00940207" w:rsidRDefault="00940207" w:rsidP="00940207">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883"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не подлежит установлению</w:t>
            </w:r>
          </w:p>
        </w:tc>
        <w:tc>
          <w:tcPr>
            <w:tcW w:w="1216" w:type="pct"/>
            <w:shd w:val="clear" w:color="auto" w:fill="FEFEFE"/>
            <w:tcMar>
              <w:top w:w="0" w:type="dxa"/>
              <w:left w:w="100" w:type="dxa"/>
              <w:bottom w:w="0" w:type="dxa"/>
              <w:right w:w="100" w:type="dxa"/>
            </w:tcMar>
            <w:vAlign w:val="cente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940207" w:rsidRPr="00940207" w:rsidTr="00940207">
        <w:tblPrEx>
          <w:shd w:val="clear" w:color="auto" w:fill="auto"/>
        </w:tblPrEx>
        <w:trPr>
          <w:trHeight w:val="273"/>
        </w:trPr>
        <w:tc>
          <w:tcPr>
            <w:tcW w:w="2901" w:type="pct"/>
            <w:shd w:val="clear" w:color="auto" w:fill="FEFEFE"/>
            <w:tcMar>
              <w:top w:w="0" w:type="dxa"/>
              <w:left w:w="100" w:type="dxa"/>
              <w:bottom w:w="0" w:type="dxa"/>
              <w:right w:w="100" w:type="dxa"/>
            </w:tcMar>
            <w:vAlign w:val="center"/>
          </w:tcPr>
          <w:p w:rsidR="00940207" w:rsidRPr="00940207" w:rsidRDefault="00940207" w:rsidP="00940207">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3" w:type="pct"/>
            <w:shd w:val="clear" w:color="auto" w:fill="FEFEFE"/>
            <w:tcMar>
              <w:top w:w="0" w:type="dxa"/>
              <w:left w:w="100" w:type="dxa"/>
              <w:bottom w:w="0" w:type="dxa"/>
              <w:right w:w="100" w:type="dxa"/>
            </w:tcMar>
            <w:vAlign w:val="cente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1 м</w:t>
            </w:r>
          </w:p>
        </w:tc>
        <w:tc>
          <w:tcPr>
            <w:tcW w:w="1216" w:type="pct"/>
            <w:shd w:val="clear" w:color="auto" w:fill="FEFEFE"/>
            <w:tcMar>
              <w:top w:w="0" w:type="dxa"/>
              <w:left w:w="100" w:type="dxa"/>
              <w:bottom w:w="0" w:type="dxa"/>
              <w:right w:w="100" w:type="dxa"/>
            </w:tcMar>
            <w:vAlign w:val="cente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940207" w:rsidRPr="00940207" w:rsidTr="00940207">
        <w:tblPrEx>
          <w:shd w:val="clear" w:color="auto" w:fill="auto"/>
        </w:tblPrEx>
        <w:trPr>
          <w:trHeight w:val="418"/>
        </w:trPr>
        <w:tc>
          <w:tcPr>
            <w:tcW w:w="2901" w:type="pct"/>
            <w:shd w:val="clear" w:color="auto" w:fill="FEFEFE"/>
            <w:tcMar>
              <w:top w:w="0" w:type="dxa"/>
              <w:left w:w="100" w:type="dxa"/>
              <w:bottom w:w="0" w:type="dxa"/>
              <w:right w:w="100" w:type="dxa"/>
            </w:tcMar>
            <w:vAlign w:val="center"/>
          </w:tcPr>
          <w:p w:rsidR="00940207" w:rsidRPr="00940207" w:rsidRDefault="00940207" w:rsidP="00940207">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Предельное количество этажей</w:t>
            </w:r>
          </w:p>
        </w:tc>
        <w:tc>
          <w:tcPr>
            <w:tcW w:w="883" w:type="pct"/>
            <w:shd w:val="clear" w:color="auto" w:fill="FEFEFE"/>
            <w:tcMar>
              <w:top w:w="0" w:type="dxa"/>
              <w:left w:w="100" w:type="dxa"/>
              <w:bottom w:w="0" w:type="dxa"/>
              <w:right w:w="100" w:type="dxa"/>
            </w:tcMar>
            <w:vAlign w:val="cente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6</w:t>
            </w:r>
          </w:p>
        </w:tc>
        <w:tc>
          <w:tcPr>
            <w:tcW w:w="1216" w:type="pct"/>
            <w:shd w:val="clear" w:color="auto" w:fill="FEFEFE"/>
            <w:tcMar>
              <w:top w:w="0" w:type="dxa"/>
              <w:left w:w="100" w:type="dxa"/>
              <w:bottom w:w="0" w:type="dxa"/>
              <w:right w:w="100" w:type="dxa"/>
            </w:tcMar>
            <w:vAlign w:val="cente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940207" w:rsidRPr="00940207" w:rsidTr="00940207">
        <w:tblPrEx>
          <w:shd w:val="clear" w:color="auto" w:fill="auto"/>
        </w:tblPrEx>
        <w:trPr>
          <w:trHeight w:val="273"/>
        </w:trPr>
        <w:tc>
          <w:tcPr>
            <w:tcW w:w="2901" w:type="pct"/>
            <w:shd w:val="clear" w:color="auto" w:fill="FEFEFE"/>
            <w:tcMar>
              <w:top w:w="0" w:type="dxa"/>
              <w:left w:w="100" w:type="dxa"/>
              <w:bottom w:w="0" w:type="dxa"/>
              <w:right w:w="100" w:type="dxa"/>
            </w:tcMar>
            <w:vAlign w:val="center"/>
          </w:tcPr>
          <w:p w:rsidR="00940207" w:rsidRPr="00940207" w:rsidRDefault="00940207" w:rsidP="00940207">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3" w:type="pct"/>
            <w:shd w:val="clear" w:color="auto" w:fill="FEFEFE"/>
            <w:tcMar>
              <w:top w:w="0" w:type="dxa"/>
              <w:left w:w="100" w:type="dxa"/>
              <w:bottom w:w="0" w:type="dxa"/>
              <w:right w:w="100" w:type="dxa"/>
            </w:tcMar>
            <w:vAlign w:val="cente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70%</w:t>
            </w:r>
          </w:p>
        </w:tc>
        <w:tc>
          <w:tcPr>
            <w:tcW w:w="1216" w:type="pct"/>
            <w:shd w:val="clear" w:color="auto" w:fill="FEFEFE"/>
            <w:tcMar>
              <w:top w:w="0" w:type="dxa"/>
              <w:left w:w="100" w:type="dxa"/>
              <w:bottom w:w="0" w:type="dxa"/>
              <w:right w:w="100" w:type="dxa"/>
            </w:tcMar>
            <w:vAlign w:val="cente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bl>
    <w:p w:rsidR="0004347F" w:rsidRDefault="0004347F" w:rsidP="004121B8">
      <w:pPr>
        <w:spacing w:line="240" w:lineRule="exact"/>
        <w:ind w:firstLine="142"/>
        <w:rPr>
          <w:rFonts w:ascii="Arial" w:hAnsi="Arial" w:cs="Arial"/>
          <w:sz w:val="18"/>
          <w:szCs w:val="18"/>
        </w:rPr>
      </w:pPr>
    </w:p>
    <w:p w:rsidR="00940207" w:rsidRPr="00940207" w:rsidRDefault="00940207" w:rsidP="00940207">
      <w:pPr>
        <w:spacing w:line="180" w:lineRule="exact"/>
        <w:ind w:firstLine="142"/>
        <w:rPr>
          <w:rFonts w:ascii="Arial" w:hAnsi="Arial" w:cs="Arial"/>
          <w:sz w:val="18"/>
          <w:szCs w:val="18"/>
        </w:rPr>
      </w:pPr>
      <w:r w:rsidRPr="00940207">
        <w:rPr>
          <w:rFonts w:ascii="Arial" w:hAnsi="Arial" w:cs="Arial"/>
          <w:sz w:val="18"/>
          <w:szCs w:val="18"/>
        </w:rPr>
        <w:t>Статья 4.6. Зона объектов религиозного использования (ОД6)</w:t>
      </w:r>
    </w:p>
    <w:p w:rsidR="00940207" w:rsidRPr="00940207" w:rsidRDefault="00940207" w:rsidP="00940207">
      <w:pPr>
        <w:spacing w:line="180" w:lineRule="exact"/>
        <w:ind w:firstLine="142"/>
        <w:rPr>
          <w:rFonts w:ascii="Arial" w:hAnsi="Arial" w:cs="Arial"/>
          <w:sz w:val="18"/>
          <w:szCs w:val="18"/>
        </w:rPr>
      </w:pPr>
      <w:r w:rsidRPr="00940207">
        <w:rPr>
          <w:rFonts w:ascii="Arial" w:hAnsi="Arial" w:cs="Arial"/>
          <w:sz w:val="18"/>
          <w:szCs w:val="18"/>
        </w:rPr>
        <w:t>1. Зона предназначена для размещения объектов религиозного использования.</w:t>
      </w:r>
    </w:p>
    <w:p w:rsidR="00940207" w:rsidRPr="00940207" w:rsidRDefault="00940207" w:rsidP="00940207">
      <w:pPr>
        <w:spacing w:line="180" w:lineRule="exact"/>
        <w:ind w:firstLine="142"/>
        <w:rPr>
          <w:rFonts w:ascii="Arial" w:hAnsi="Arial" w:cs="Arial"/>
          <w:sz w:val="18"/>
          <w:szCs w:val="18"/>
        </w:rPr>
      </w:pPr>
    </w:p>
    <w:p w:rsidR="0004347F" w:rsidRDefault="00940207" w:rsidP="00940207">
      <w:pPr>
        <w:spacing w:line="180" w:lineRule="exact"/>
        <w:ind w:firstLine="142"/>
        <w:jc w:val="center"/>
        <w:rPr>
          <w:rFonts w:ascii="Arial" w:hAnsi="Arial" w:cs="Arial"/>
          <w:sz w:val="18"/>
          <w:szCs w:val="18"/>
        </w:rPr>
      </w:pPr>
      <w:r w:rsidRPr="00940207">
        <w:rPr>
          <w:rFonts w:ascii="Arial" w:hAnsi="Arial" w:cs="Arial"/>
          <w:sz w:val="18"/>
          <w:szCs w:val="18"/>
        </w:rPr>
        <w:t>Основные виды разрешённого использования земельных участков зоны ОД6</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1874"/>
        <w:gridCol w:w="7514"/>
      </w:tblGrid>
      <w:tr w:rsidR="00940207" w:rsidRPr="00940207" w:rsidTr="00940207">
        <w:trPr>
          <w:trHeight w:val="417"/>
        </w:trPr>
        <w:tc>
          <w:tcPr>
            <w:tcW w:w="31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Код</w:t>
            </w:r>
          </w:p>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классификатора</w:t>
            </w:r>
          </w:p>
        </w:tc>
        <w:tc>
          <w:tcPr>
            <w:tcW w:w="935"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Наименование вида разрешенного использования</w:t>
            </w:r>
          </w:p>
        </w:tc>
        <w:tc>
          <w:tcPr>
            <w:tcW w:w="374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6"/>
                <w:szCs w:val="16"/>
                <w:bdr w:val="nil"/>
                <w:lang w:eastAsia="en-US"/>
              </w:rPr>
            </w:pPr>
            <w:r w:rsidRPr="00940207">
              <w:rPr>
                <w:rFonts w:ascii="Arial" w:eastAsia="Arial Unicode MS" w:hAnsi="Arial" w:cs="Arial"/>
                <w:color w:val="auto"/>
                <w:sz w:val="16"/>
                <w:szCs w:val="16"/>
                <w:bdr w:val="nil"/>
                <w:lang w:eastAsia="en-US"/>
              </w:rPr>
              <w:t>описание вида разрешенного использования</w:t>
            </w:r>
          </w:p>
        </w:tc>
      </w:tr>
      <w:tr w:rsidR="00940207" w:rsidRPr="00940207" w:rsidTr="00940207">
        <w:trPr>
          <w:trHeight w:val="417"/>
        </w:trPr>
        <w:tc>
          <w:tcPr>
            <w:tcW w:w="31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3.1.1</w:t>
            </w:r>
          </w:p>
        </w:tc>
        <w:tc>
          <w:tcPr>
            <w:tcW w:w="935"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Предоставление коммунальных услуг</w:t>
            </w:r>
          </w:p>
        </w:tc>
        <w:tc>
          <w:tcPr>
            <w:tcW w:w="374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940207">
              <w:rPr>
                <w:rFonts w:ascii="Arial" w:eastAsia="Arial Unicode MS" w:hAnsi="Arial" w:cs="Arial"/>
                <w:color w:val="auto"/>
                <w:sz w:val="16"/>
                <w:szCs w:val="16"/>
                <w:bdr w:val="nil"/>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40207" w:rsidRPr="00940207" w:rsidTr="00940207">
        <w:trPr>
          <w:trHeight w:val="676"/>
        </w:trPr>
        <w:tc>
          <w:tcPr>
            <w:tcW w:w="31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3.3</w:t>
            </w:r>
          </w:p>
        </w:tc>
        <w:tc>
          <w:tcPr>
            <w:tcW w:w="935"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Бытовое обслуживание</w:t>
            </w:r>
          </w:p>
        </w:tc>
        <w:tc>
          <w:tcPr>
            <w:tcW w:w="374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940207">
              <w:rPr>
                <w:rFonts w:ascii="Arial" w:eastAsia="Arial Unicode MS" w:hAnsi="Arial" w:cs="Arial"/>
                <w:color w:val="auto"/>
                <w:sz w:val="16"/>
                <w:szCs w:val="16"/>
                <w:bdr w:val="nil"/>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40207" w:rsidRPr="00940207" w:rsidTr="00940207">
        <w:trPr>
          <w:trHeight w:val="273"/>
        </w:trPr>
        <w:tc>
          <w:tcPr>
            <w:tcW w:w="31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3.7.1</w:t>
            </w:r>
          </w:p>
        </w:tc>
        <w:tc>
          <w:tcPr>
            <w:tcW w:w="935"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Осуществление религиозных обрядов</w:t>
            </w:r>
          </w:p>
        </w:tc>
        <w:tc>
          <w:tcPr>
            <w:tcW w:w="374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40207" w:rsidRPr="00940207" w:rsidTr="00940207">
        <w:trPr>
          <w:trHeight w:val="273"/>
        </w:trPr>
        <w:tc>
          <w:tcPr>
            <w:tcW w:w="31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lastRenderedPageBreak/>
              <w:t>3.7.2</w:t>
            </w:r>
          </w:p>
        </w:tc>
        <w:tc>
          <w:tcPr>
            <w:tcW w:w="935"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Религиозное управление и образование</w:t>
            </w:r>
          </w:p>
        </w:tc>
        <w:tc>
          <w:tcPr>
            <w:tcW w:w="3747" w:type="pct"/>
            <w:shd w:val="clear" w:color="auto" w:fill="FEFEFE"/>
            <w:tcMar>
              <w:top w:w="0" w:type="dxa"/>
              <w:left w:w="100" w:type="dxa"/>
              <w:bottom w:w="0" w:type="dxa"/>
              <w:right w:w="100" w:type="dxa"/>
            </w:tcMar>
          </w:tcPr>
          <w:p w:rsidR="00940207" w:rsidRPr="00940207" w:rsidRDefault="00940207" w:rsidP="00940207">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940207" w:rsidRPr="00940207" w:rsidTr="00940207">
        <w:trPr>
          <w:trHeight w:val="273"/>
        </w:trPr>
        <w:tc>
          <w:tcPr>
            <w:tcW w:w="31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2.7.1</w:t>
            </w:r>
          </w:p>
        </w:tc>
        <w:tc>
          <w:tcPr>
            <w:tcW w:w="935"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940207">
              <w:rPr>
                <w:rFonts w:ascii="Arial" w:eastAsia="Helvetica Neue Light" w:hAnsi="Arial" w:cs="Arial"/>
                <w:color w:val="auto"/>
                <w:sz w:val="16"/>
                <w:szCs w:val="16"/>
                <w:bdr w:val="nil"/>
              </w:rPr>
              <w:t>Хранение автотранспорта</w:t>
            </w:r>
          </w:p>
        </w:tc>
        <w:tc>
          <w:tcPr>
            <w:tcW w:w="374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940207" w:rsidRPr="00940207" w:rsidTr="00940207">
        <w:trPr>
          <w:trHeight w:val="132"/>
        </w:trPr>
        <w:tc>
          <w:tcPr>
            <w:tcW w:w="31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4.9</w:t>
            </w:r>
          </w:p>
        </w:tc>
        <w:tc>
          <w:tcPr>
            <w:tcW w:w="935"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Служебные гаражи</w:t>
            </w:r>
          </w:p>
        </w:tc>
        <w:tc>
          <w:tcPr>
            <w:tcW w:w="374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940207">
                <w:rPr>
                  <w:rFonts w:ascii="Arial" w:eastAsia="Helvetica Neue Light" w:hAnsi="Arial" w:cs="Arial"/>
                  <w:color w:val="auto"/>
                  <w:sz w:val="16"/>
                  <w:szCs w:val="16"/>
                  <w:bdr w:val="nil"/>
                </w:rPr>
                <w:t>кодами 3.0</w:t>
              </w:r>
            </w:hyperlink>
            <w:r w:rsidRPr="00940207">
              <w:rPr>
                <w:rFonts w:ascii="Arial" w:eastAsia="Helvetica Neue Light" w:hAnsi="Arial" w:cs="Arial"/>
                <w:color w:val="auto"/>
                <w:sz w:val="16"/>
                <w:szCs w:val="16"/>
                <w:bdr w:val="nil"/>
              </w:rPr>
              <w:t xml:space="preserve">, </w:t>
            </w:r>
            <w:hyperlink w:anchor="Par333" w:tooltip="4.0" w:history="1">
              <w:r w:rsidRPr="00940207">
                <w:rPr>
                  <w:rFonts w:ascii="Arial" w:eastAsia="Helvetica Neue Light" w:hAnsi="Arial" w:cs="Arial"/>
                  <w:color w:val="auto"/>
                  <w:sz w:val="16"/>
                  <w:szCs w:val="16"/>
                  <w:bdr w:val="nil"/>
                </w:rPr>
                <w:t>4.0</w:t>
              </w:r>
            </w:hyperlink>
            <w:r w:rsidRPr="00940207">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r w:rsidR="00940207" w:rsidRPr="00940207" w:rsidTr="00940207">
        <w:trPr>
          <w:trHeight w:val="840"/>
        </w:trPr>
        <w:tc>
          <w:tcPr>
            <w:tcW w:w="317" w:type="pct"/>
            <w:shd w:val="clear" w:color="auto" w:fill="FEFEFE"/>
            <w:tcMar>
              <w:top w:w="0" w:type="dxa"/>
              <w:left w:w="100" w:type="dxa"/>
              <w:bottom w:w="0" w:type="dxa"/>
              <w:right w:w="100" w:type="dxa"/>
            </w:tcMar>
          </w:tcPr>
          <w:p w:rsidR="00940207" w:rsidRPr="00940207" w:rsidRDefault="00940207" w:rsidP="00940207">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12.0.1</w:t>
            </w:r>
          </w:p>
        </w:tc>
        <w:tc>
          <w:tcPr>
            <w:tcW w:w="935"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Улично-дорожная сеть</w:t>
            </w:r>
          </w:p>
        </w:tc>
        <w:tc>
          <w:tcPr>
            <w:tcW w:w="374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940207">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0207" w:rsidRPr="00940207" w:rsidRDefault="00940207" w:rsidP="0094020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940207">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940207">
                <w:rPr>
                  <w:rFonts w:ascii="Arial" w:eastAsia="Arial Unicode MS" w:hAnsi="Arial" w:cs="Arial"/>
                  <w:color w:val="auto"/>
                  <w:sz w:val="16"/>
                  <w:szCs w:val="16"/>
                  <w:bdr w:val="nil"/>
                </w:rPr>
                <w:t>кодами 2.7.1</w:t>
              </w:r>
            </w:hyperlink>
            <w:r w:rsidRPr="00940207">
              <w:rPr>
                <w:rFonts w:ascii="Arial" w:eastAsia="Arial Unicode MS" w:hAnsi="Arial" w:cs="Arial"/>
                <w:color w:val="auto"/>
                <w:sz w:val="16"/>
                <w:szCs w:val="16"/>
                <w:bdr w:val="nil"/>
              </w:rPr>
              <w:t xml:space="preserve">, </w:t>
            </w:r>
            <w:hyperlink w:anchor="Par382" w:tooltip="4.9" w:history="1">
              <w:r w:rsidRPr="00940207">
                <w:rPr>
                  <w:rFonts w:ascii="Arial" w:eastAsia="Arial Unicode MS" w:hAnsi="Arial" w:cs="Arial"/>
                  <w:color w:val="auto"/>
                  <w:sz w:val="16"/>
                  <w:szCs w:val="16"/>
                  <w:bdr w:val="nil"/>
                </w:rPr>
                <w:t>4.9</w:t>
              </w:r>
            </w:hyperlink>
            <w:r w:rsidRPr="00940207">
              <w:rPr>
                <w:rFonts w:ascii="Arial" w:eastAsia="Arial Unicode MS" w:hAnsi="Arial" w:cs="Arial"/>
                <w:color w:val="auto"/>
                <w:sz w:val="16"/>
                <w:szCs w:val="16"/>
                <w:bdr w:val="nil"/>
              </w:rPr>
              <w:t xml:space="preserve">, </w:t>
            </w:r>
            <w:hyperlink w:anchor="Par567" w:tooltip="7.2.3" w:history="1">
              <w:r w:rsidRPr="00940207">
                <w:rPr>
                  <w:rFonts w:ascii="Arial" w:eastAsia="Arial Unicode MS" w:hAnsi="Arial" w:cs="Arial"/>
                  <w:color w:val="auto"/>
                  <w:sz w:val="16"/>
                  <w:szCs w:val="16"/>
                  <w:bdr w:val="nil"/>
                </w:rPr>
                <w:t>7.2.3</w:t>
              </w:r>
            </w:hyperlink>
            <w:r w:rsidRPr="00940207">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r w:rsidR="00940207" w:rsidRPr="00940207" w:rsidTr="00940207">
        <w:trPr>
          <w:trHeight w:val="846"/>
        </w:trPr>
        <w:tc>
          <w:tcPr>
            <w:tcW w:w="317" w:type="pct"/>
            <w:shd w:val="clear" w:color="auto" w:fill="FEFEFE"/>
            <w:tcMar>
              <w:top w:w="0" w:type="dxa"/>
              <w:left w:w="100" w:type="dxa"/>
              <w:bottom w:w="0" w:type="dxa"/>
              <w:right w:w="100" w:type="dxa"/>
            </w:tcMar>
          </w:tcPr>
          <w:p w:rsidR="00940207" w:rsidRPr="00940207" w:rsidRDefault="00940207" w:rsidP="00940207">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12.0.2</w:t>
            </w:r>
          </w:p>
        </w:tc>
        <w:tc>
          <w:tcPr>
            <w:tcW w:w="935"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40207">
              <w:rPr>
                <w:rFonts w:ascii="Arial" w:eastAsia="Helvetica Neue Light" w:hAnsi="Arial" w:cs="Arial"/>
                <w:color w:val="auto"/>
                <w:sz w:val="16"/>
                <w:szCs w:val="16"/>
                <w:bdr w:val="nil"/>
              </w:rPr>
              <w:t>Благоустройство территории</w:t>
            </w:r>
          </w:p>
        </w:tc>
        <w:tc>
          <w:tcPr>
            <w:tcW w:w="3747" w:type="pct"/>
            <w:shd w:val="clear" w:color="auto" w:fill="FEFEFE"/>
            <w:tcMar>
              <w:top w:w="0" w:type="dxa"/>
              <w:left w:w="100" w:type="dxa"/>
              <w:bottom w:w="0" w:type="dxa"/>
              <w:right w:w="100" w:type="dxa"/>
            </w:tcMar>
          </w:tcPr>
          <w:p w:rsidR="00940207" w:rsidRPr="00940207" w:rsidRDefault="00940207" w:rsidP="0094020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940207">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4347F" w:rsidRDefault="0004347F" w:rsidP="00940207">
      <w:pPr>
        <w:spacing w:line="240" w:lineRule="exact"/>
        <w:ind w:firstLine="142"/>
        <w:rPr>
          <w:rFonts w:ascii="Arial" w:hAnsi="Arial" w:cs="Arial"/>
          <w:sz w:val="18"/>
          <w:szCs w:val="18"/>
        </w:rPr>
      </w:pPr>
    </w:p>
    <w:p w:rsidR="0004347F" w:rsidRDefault="00940207" w:rsidP="00940207">
      <w:pPr>
        <w:spacing w:line="240" w:lineRule="exact"/>
        <w:ind w:firstLine="142"/>
        <w:jc w:val="center"/>
        <w:rPr>
          <w:rFonts w:ascii="Arial" w:hAnsi="Arial" w:cs="Arial"/>
          <w:sz w:val="18"/>
          <w:szCs w:val="18"/>
        </w:rPr>
      </w:pPr>
      <w:r w:rsidRPr="00940207">
        <w:rPr>
          <w:rFonts w:ascii="Arial" w:hAnsi="Arial" w:cs="Arial"/>
          <w:sz w:val="18"/>
          <w:szCs w:val="18"/>
        </w:rPr>
        <w:t>Условно-разрешённые виды разрешённого использования земельных участков зоны ОД6</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1874"/>
        <w:gridCol w:w="7514"/>
      </w:tblGrid>
      <w:tr w:rsidR="009D0737" w:rsidRPr="009D0737" w:rsidTr="009D0737">
        <w:trPr>
          <w:trHeight w:val="537"/>
        </w:trPr>
        <w:tc>
          <w:tcPr>
            <w:tcW w:w="31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Код</w:t>
            </w:r>
          </w:p>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классификатора</w:t>
            </w:r>
          </w:p>
        </w:tc>
        <w:tc>
          <w:tcPr>
            <w:tcW w:w="935"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Наименование вида разрешенного использования</w:t>
            </w:r>
          </w:p>
        </w:tc>
        <w:tc>
          <w:tcPr>
            <w:tcW w:w="374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lang w:eastAsia="en-US"/>
              </w:rPr>
            </w:pPr>
            <w:r w:rsidRPr="009D0737">
              <w:rPr>
                <w:rFonts w:ascii="Arial" w:eastAsia="Helvetica Neue Light" w:hAnsi="Arial" w:cs="Arial"/>
                <w:color w:val="auto"/>
                <w:sz w:val="16"/>
                <w:szCs w:val="16"/>
                <w:bdr w:val="nil"/>
                <w:lang w:eastAsia="en-US"/>
              </w:rPr>
              <w:t>описание вида разрешенного использования</w:t>
            </w:r>
          </w:p>
        </w:tc>
      </w:tr>
      <w:tr w:rsidR="009D0737" w:rsidRPr="009D0737" w:rsidTr="009D0737">
        <w:trPr>
          <w:trHeight w:val="273"/>
        </w:trPr>
        <w:tc>
          <w:tcPr>
            <w:tcW w:w="31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3.4.1</w:t>
            </w:r>
          </w:p>
        </w:tc>
        <w:tc>
          <w:tcPr>
            <w:tcW w:w="935"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Амбулаторно-поликлиническое обслуживание</w:t>
            </w:r>
          </w:p>
        </w:tc>
        <w:tc>
          <w:tcPr>
            <w:tcW w:w="374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9D0737" w:rsidRPr="009D0737" w:rsidTr="009D0737">
        <w:trPr>
          <w:trHeight w:val="273"/>
        </w:trPr>
        <w:tc>
          <w:tcPr>
            <w:tcW w:w="31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3.10.1</w:t>
            </w:r>
          </w:p>
        </w:tc>
        <w:tc>
          <w:tcPr>
            <w:tcW w:w="935"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Амбулаторное ветеринарное обслуживание</w:t>
            </w:r>
          </w:p>
        </w:tc>
        <w:tc>
          <w:tcPr>
            <w:tcW w:w="374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размещение объектов капитального строительства, предназначенных для оказания ветеринарных услуг без содержания животных</w:t>
            </w:r>
          </w:p>
        </w:tc>
      </w:tr>
      <w:tr w:rsidR="009D0737" w:rsidRPr="009D0737" w:rsidTr="009D0737">
        <w:trPr>
          <w:trHeight w:val="273"/>
        </w:trPr>
        <w:tc>
          <w:tcPr>
            <w:tcW w:w="31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4.4</w:t>
            </w:r>
          </w:p>
        </w:tc>
        <w:tc>
          <w:tcPr>
            <w:tcW w:w="935"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Магазины</w:t>
            </w:r>
          </w:p>
        </w:tc>
        <w:tc>
          <w:tcPr>
            <w:tcW w:w="374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D0737" w:rsidRPr="009D0737" w:rsidTr="009D0737">
        <w:trPr>
          <w:trHeight w:val="273"/>
        </w:trPr>
        <w:tc>
          <w:tcPr>
            <w:tcW w:w="31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2.7.1</w:t>
            </w:r>
          </w:p>
        </w:tc>
        <w:tc>
          <w:tcPr>
            <w:tcW w:w="935"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Хранение автотранспорта</w:t>
            </w:r>
          </w:p>
        </w:tc>
        <w:tc>
          <w:tcPr>
            <w:tcW w:w="374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9D0737">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33" w:history="1">
              <w:r w:rsidRPr="009D0737">
                <w:rPr>
                  <w:rFonts w:ascii="Arial" w:eastAsia="Calibri" w:hAnsi="Arial" w:cs="Arial"/>
                  <w:color w:val="auto"/>
                  <w:sz w:val="16"/>
                  <w:szCs w:val="16"/>
                </w:rPr>
                <w:t>кодами 2.7.2</w:t>
              </w:r>
            </w:hyperlink>
            <w:r w:rsidRPr="009D0737">
              <w:rPr>
                <w:rFonts w:ascii="Arial" w:eastAsia="Calibri" w:hAnsi="Arial" w:cs="Arial"/>
                <w:color w:val="auto"/>
                <w:sz w:val="16"/>
                <w:szCs w:val="16"/>
              </w:rPr>
              <w:t xml:space="preserve">, </w:t>
            </w:r>
            <w:hyperlink r:id="rId34" w:history="1">
              <w:r w:rsidRPr="009D0737">
                <w:rPr>
                  <w:rFonts w:ascii="Arial" w:eastAsia="Calibri" w:hAnsi="Arial" w:cs="Arial"/>
                  <w:color w:val="auto"/>
                  <w:sz w:val="16"/>
                  <w:szCs w:val="16"/>
                </w:rPr>
                <w:t xml:space="preserve">4.9 </w:t>
              </w:r>
            </w:hyperlink>
          </w:p>
        </w:tc>
      </w:tr>
      <w:tr w:rsidR="009D0737" w:rsidRPr="009D0737" w:rsidTr="009D0737">
        <w:trPr>
          <w:trHeight w:val="556"/>
        </w:trPr>
        <w:tc>
          <w:tcPr>
            <w:tcW w:w="31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4.9</w:t>
            </w:r>
          </w:p>
        </w:tc>
        <w:tc>
          <w:tcPr>
            <w:tcW w:w="935"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Служебные гаражи</w:t>
            </w:r>
          </w:p>
        </w:tc>
        <w:tc>
          <w:tcPr>
            <w:tcW w:w="374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9D0737">
                <w:rPr>
                  <w:rFonts w:ascii="Arial" w:eastAsia="Helvetica Neue Light" w:hAnsi="Arial" w:cs="Arial"/>
                  <w:color w:val="auto"/>
                  <w:sz w:val="16"/>
                  <w:szCs w:val="16"/>
                  <w:bdr w:val="nil"/>
                </w:rPr>
                <w:t>кодами 3.0</w:t>
              </w:r>
            </w:hyperlink>
            <w:r w:rsidRPr="009D0737">
              <w:rPr>
                <w:rFonts w:ascii="Arial" w:eastAsia="Helvetica Neue Light" w:hAnsi="Arial" w:cs="Arial"/>
                <w:color w:val="auto"/>
                <w:sz w:val="16"/>
                <w:szCs w:val="16"/>
                <w:bdr w:val="nil"/>
              </w:rPr>
              <w:t xml:space="preserve">, </w:t>
            </w:r>
            <w:hyperlink w:anchor="Par333" w:tooltip="4.0" w:history="1">
              <w:r w:rsidRPr="009D0737">
                <w:rPr>
                  <w:rFonts w:ascii="Arial" w:eastAsia="Helvetica Neue Light" w:hAnsi="Arial" w:cs="Arial"/>
                  <w:color w:val="auto"/>
                  <w:sz w:val="16"/>
                  <w:szCs w:val="16"/>
                  <w:bdr w:val="nil"/>
                </w:rPr>
                <w:t>4.0</w:t>
              </w:r>
            </w:hyperlink>
            <w:r w:rsidRPr="009D0737">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r w:rsidR="009D0737" w:rsidRPr="009D0737" w:rsidTr="009D0737">
        <w:trPr>
          <w:trHeight w:val="273"/>
        </w:trPr>
        <w:tc>
          <w:tcPr>
            <w:tcW w:w="31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12.1</w:t>
            </w:r>
          </w:p>
        </w:tc>
        <w:tc>
          <w:tcPr>
            <w:tcW w:w="935"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Ритуальная деятельность</w:t>
            </w:r>
          </w:p>
        </w:tc>
        <w:tc>
          <w:tcPr>
            <w:tcW w:w="3747" w:type="pct"/>
            <w:shd w:val="clear" w:color="auto" w:fill="FEFEFE"/>
            <w:tcMar>
              <w:top w:w="0" w:type="dxa"/>
              <w:left w:w="100" w:type="dxa"/>
              <w:bottom w:w="0" w:type="dxa"/>
              <w:right w:w="100" w:type="dxa"/>
            </w:tcMar>
          </w:tcPr>
          <w:p w:rsidR="009D0737" w:rsidRPr="009D0737" w:rsidRDefault="009D0737" w:rsidP="009D073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размещение кладбищ, крематориев и мест захоронения; размещение соответствующих культовых сооружений;</w:t>
            </w:r>
          </w:p>
          <w:p w:rsidR="009D0737" w:rsidRPr="009D0737" w:rsidRDefault="009D0737" w:rsidP="009D0737">
            <w:pPr>
              <w:spacing w:line="180" w:lineRule="exact"/>
              <w:jc w:val="both"/>
              <w:rPr>
                <w:rFonts w:ascii="Arial" w:eastAsia="Helvetica Neue Light" w:hAnsi="Arial" w:cs="Arial"/>
                <w:color w:val="auto"/>
                <w:sz w:val="16"/>
                <w:szCs w:val="16"/>
                <w:bdr w:val="nil"/>
              </w:rPr>
            </w:pPr>
            <w:r w:rsidRPr="009D0737">
              <w:rPr>
                <w:rFonts w:ascii="Arial" w:eastAsia="Helvetica Neue Light" w:hAnsi="Arial" w:cs="Arial"/>
                <w:color w:val="auto"/>
                <w:sz w:val="16"/>
                <w:szCs w:val="16"/>
                <w:bdr w:val="nil"/>
              </w:rPr>
              <w:t>осуществление деятельности по производству продукции ритуально-обрядового назначения</w:t>
            </w:r>
          </w:p>
        </w:tc>
      </w:tr>
    </w:tbl>
    <w:p w:rsidR="0004347F" w:rsidRDefault="0004347F" w:rsidP="004121B8">
      <w:pPr>
        <w:spacing w:line="240" w:lineRule="exact"/>
        <w:ind w:firstLine="142"/>
        <w:rPr>
          <w:rFonts w:ascii="Arial" w:hAnsi="Arial" w:cs="Arial"/>
          <w:sz w:val="18"/>
          <w:szCs w:val="18"/>
        </w:rPr>
      </w:pPr>
    </w:p>
    <w:p w:rsidR="0004347F" w:rsidRDefault="00F807DA" w:rsidP="00F807DA">
      <w:pPr>
        <w:spacing w:line="240" w:lineRule="exact"/>
        <w:ind w:firstLine="142"/>
        <w:jc w:val="center"/>
        <w:rPr>
          <w:rFonts w:ascii="Arial" w:hAnsi="Arial" w:cs="Arial"/>
          <w:sz w:val="18"/>
          <w:szCs w:val="18"/>
        </w:rPr>
      </w:pPr>
      <w:r w:rsidRPr="00F807DA">
        <w:rPr>
          <w:rFonts w:ascii="Arial" w:hAnsi="Arial" w:cs="Arial"/>
          <w:sz w:val="18"/>
          <w:szCs w:val="18"/>
        </w:rPr>
        <w:t>Вспомогательные виды разрешенного использования земельных участков зоны ОД6</w:t>
      </w:r>
    </w:p>
    <w:p w:rsidR="0004347F" w:rsidRDefault="0004347F" w:rsidP="004121B8">
      <w:pPr>
        <w:spacing w:line="240" w:lineRule="exact"/>
        <w:ind w:firstLine="142"/>
        <w:rPr>
          <w:rFonts w:ascii="Arial" w:hAnsi="Arial" w:cs="Arial"/>
          <w:sz w:val="18"/>
          <w:szCs w:val="18"/>
        </w:rPr>
      </w:pPr>
    </w:p>
    <w:tbl>
      <w:tblPr>
        <w:tblW w:w="4890" w:type="pct"/>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1"/>
        <w:gridCol w:w="4338"/>
        <w:gridCol w:w="4959"/>
      </w:tblGrid>
      <w:tr w:rsidR="00F807DA" w:rsidRPr="00F807DA" w:rsidTr="00F807DA">
        <w:tc>
          <w:tcPr>
            <w:tcW w:w="369" w:type="pct"/>
            <w:shd w:val="clear" w:color="auto" w:fill="FEFEFE"/>
            <w:tcMar>
              <w:top w:w="0" w:type="dxa"/>
              <w:left w:w="100" w:type="dxa"/>
              <w:bottom w:w="0" w:type="dxa"/>
              <w:right w:w="100" w:type="dxa"/>
            </w:tcMar>
          </w:tcPr>
          <w:p w:rsidR="00F807DA" w:rsidRPr="00F807DA" w:rsidRDefault="00F807DA" w:rsidP="00F807DA">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807DA">
              <w:rPr>
                <w:rFonts w:ascii="Arial" w:eastAsia="Helvetica Neue Light" w:hAnsi="Arial" w:cs="Arial"/>
                <w:color w:val="auto"/>
                <w:sz w:val="16"/>
                <w:szCs w:val="16"/>
                <w:bdr w:val="nil"/>
              </w:rPr>
              <w:t>Код</w:t>
            </w:r>
          </w:p>
          <w:p w:rsidR="00F807DA" w:rsidRPr="00F807DA" w:rsidRDefault="00F807DA" w:rsidP="00F807DA">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807DA">
              <w:rPr>
                <w:rFonts w:ascii="Arial" w:eastAsia="Helvetica Neue Light" w:hAnsi="Arial" w:cs="Arial"/>
                <w:color w:val="auto"/>
                <w:sz w:val="16"/>
                <w:szCs w:val="16"/>
                <w:bdr w:val="nil"/>
              </w:rPr>
              <w:t>классификатора</w:t>
            </w:r>
          </w:p>
        </w:tc>
        <w:tc>
          <w:tcPr>
            <w:tcW w:w="2161" w:type="pct"/>
            <w:shd w:val="clear" w:color="auto" w:fill="FEFEFE"/>
            <w:tcMar>
              <w:top w:w="0" w:type="dxa"/>
              <w:left w:w="100" w:type="dxa"/>
              <w:bottom w:w="0" w:type="dxa"/>
              <w:right w:w="100" w:type="dxa"/>
            </w:tcMar>
          </w:tcPr>
          <w:p w:rsidR="00F807DA" w:rsidRPr="00F807DA" w:rsidRDefault="00F807DA" w:rsidP="00F807DA">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807DA">
              <w:rPr>
                <w:rFonts w:ascii="Arial" w:eastAsia="Helvetica Neue Light" w:hAnsi="Arial" w:cs="Arial"/>
                <w:color w:val="auto"/>
                <w:sz w:val="16"/>
                <w:szCs w:val="16"/>
                <w:bdr w:val="nil"/>
              </w:rPr>
              <w:t>Наименование вида разрешенного использования</w:t>
            </w:r>
          </w:p>
        </w:tc>
        <w:tc>
          <w:tcPr>
            <w:tcW w:w="2471" w:type="pct"/>
            <w:shd w:val="clear" w:color="auto" w:fill="FEFEFE"/>
            <w:tcMar>
              <w:top w:w="0" w:type="dxa"/>
              <w:left w:w="100" w:type="dxa"/>
              <w:bottom w:w="0" w:type="dxa"/>
              <w:right w:w="100" w:type="dxa"/>
            </w:tcMar>
          </w:tcPr>
          <w:p w:rsidR="00F807DA" w:rsidRPr="00F807DA" w:rsidRDefault="00F807DA" w:rsidP="00F807D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lang w:eastAsia="en-US"/>
              </w:rPr>
            </w:pPr>
            <w:r w:rsidRPr="00F807DA">
              <w:rPr>
                <w:rFonts w:ascii="Arial" w:eastAsia="Helvetica Neue Light" w:hAnsi="Arial" w:cs="Arial"/>
                <w:color w:val="auto"/>
                <w:sz w:val="16"/>
                <w:szCs w:val="16"/>
                <w:bdr w:val="nil"/>
                <w:lang w:eastAsia="en-US"/>
              </w:rPr>
              <w:t>описание вида разрешенного использования</w:t>
            </w:r>
          </w:p>
        </w:tc>
      </w:tr>
      <w:tr w:rsidR="00F807DA" w:rsidRPr="00F807DA" w:rsidTr="00F807DA">
        <w:tc>
          <w:tcPr>
            <w:tcW w:w="369" w:type="pct"/>
            <w:shd w:val="clear" w:color="auto" w:fill="FEFEFE"/>
            <w:tcMar>
              <w:top w:w="0" w:type="dxa"/>
              <w:left w:w="100" w:type="dxa"/>
              <w:bottom w:w="0" w:type="dxa"/>
              <w:right w:w="100" w:type="dxa"/>
            </w:tcMar>
          </w:tcPr>
          <w:p w:rsidR="00F807DA" w:rsidRPr="00F807DA" w:rsidRDefault="00F807DA" w:rsidP="00F807DA">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tc>
        <w:tc>
          <w:tcPr>
            <w:tcW w:w="4631" w:type="pct"/>
            <w:gridSpan w:val="2"/>
            <w:shd w:val="clear" w:color="auto" w:fill="FEFEFE"/>
            <w:tcMar>
              <w:top w:w="0" w:type="dxa"/>
              <w:left w:w="100" w:type="dxa"/>
              <w:bottom w:w="0" w:type="dxa"/>
              <w:right w:w="100" w:type="dxa"/>
            </w:tcMar>
          </w:tcPr>
          <w:p w:rsidR="00F807DA" w:rsidRPr="00F807DA" w:rsidRDefault="00F807DA" w:rsidP="00F807D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lang w:eastAsia="en-US"/>
              </w:rPr>
            </w:pPr>
            <w:r w:rsidRPr="00F807DA">
              <w:rPr>
                <w:rFonts w:ascii="Arial" w:eastAsia="Helvetica Neue Light" w:hAnsi="Arial" w:cs="Arial"/>
                <w:color w:val="auto"/>
                <w:sz w:val="16"/>
                <w:szCs w:val="16"/>
                <w:bdr w:val="nil"/>
              </w:rPr>
              <w:t>Не устанавливаются</w:t>
            </w:r>
          </w:p>
        </w:tc>
      </w:tr>
    </w:tbl>
    <w:p w:rsidR="0004347F" w:rsidRDefault="0004347F" w:rsidP="004121B8">
      <w:pPr>
        <w:spacing w:line="240" w:lineRule="exact"/>
        <w:ind w:firstLine="142"/>
        <w:rPr>
          <w:rFonts w:ascii="Arial" w:hAnsi="Arial" w:cs="Arial"/>
          <w:sz w:val="18"/>
          <w:szCs w:val="18"/>
        </w:rPr>
      </w:pP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6794"/>
        <w:gridCol w:w="1806"/>
        <w:gridCol w:w="1624"/>
      </w:tblGrid>
      <w:tr w:rsidR="004D635E" w:rsidRPr="004D635E" w:rsidTr="00DD4A2F">
        <w:trPr>
          <w:trHeight w:val="327"/>
        </w:trPr>
        <w:tc>
          <w:tcPr>
            <w:tcW w:w="4206" w:type="pct"/>
            <w:gridSpan w:val="2"/>
            <w:shd w:val="clear" w:color="auto" w:fill="auto"/>
            <w:tcMar>
              <w:top w:w="80" w:type="dxa"/>
              <w:left w:w="80" w:type="dxa"/>
              <w:bottom w:w="80" w:type="dxa"/>
              <w:right w:w="80" w:type="dxa"/>
            </w:tcMar>
          </w:tcPr>
          <w:p w:rsidR="004D635E" w:rsidRPr="004D635E" w:rsidRDefault="004D635E" w:rsidP="004D635E">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4D635E">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D635E">
              <w:rPr>
                <w:rFonts w:ascii="Arial" w:eastAsia="Helvetica Neue" w:hAnsi="Arial" w:cs="Arial"/>
                <w:bCs/>
                <w:color w:val="auto"/>
                <w:sz w:val="16"/>
                <w:szCs w:val="16"/>
                <w:bdr w:val="nil"/>
              </w:rPr>
              <w:br/>
              <w:t>капитального строительства</w:t>
            </w:r>
          </w:p>
        </w:tc>
        <w:tc>
          <w:tcPr>
            <w:tcW w:w="794" w:type="pct"/>
            <w:shd w:val="clear" w:color="auto" w:fill="auto"/>
            <w:tcMar>
              <w:top w:w="80" w:type="dxa"/>
              <w:left w:w="80" w:type="dxa"/>
              <w:bottom w:w="80" w:type="dxa"/>
              <w:right w:w="80" w:type="dxa"/>
            </w:tcMar>
          </w:tcPr>
          <w:p w:rsidR="004D635E" w:rsidRPr="004D635E" w:rsidRDefault="004D635E" w:rsidP="004D635E">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4D635E">
              <w:rPr>
                <w:rFonts w:ascii="Arial" w:eastAsia="Helvetica Neue" w:hAnsi="Arial" w:cs="Arial"/>
                <w:bCs/>
                <w:color w:val="auto"/>
                <w:sz w:val="16"/>
                <w:szCs w:val="16"/>
                <w:bdr w:val="nil"/>
              </w:rPr>
              <w:t>примечания</w:t>
            </w:r>
          </w:p>
        </w:tc>
      </w:tr>
      <w:tr w:rsidR="004D635E" w:rsidRPr="004D635E" w:rsidTr="00DD4A2F">
        <w:tblPrEx>
          <w:shd w:val="clear" w:color="auto" w:fill="auto"/>
        </w:tblPrEx>
        <w:trPr>
          <w:trHeight w:val="273"/>
        </w:trPr>
        <w:tc>
          <w:tcPr>
            <w:tcW w:w="3323" w:type="pct"/>
            <w:shd w:val="clear" w:color="auto" w:fill="FEFEFE"/>
            <w:tcMar>
              <w:top w:w="0" w:type="dxa"/>
              <w:left w:w="100" w:type="dxa"/>
              <w:bottom w:w="0" w:type="dxa"/>
              <w:right w:w="100" w:type="dxa"/>
            </w:tcMar>
          </w:tcPr>
          <w:p w:rsidR="004D635E" w:rsidRPr="004D635E" w:rsidRDefault="004D635E" w:rsidP="004D635E">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4D635E">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883" w:type="pct"/>
            <w:shd w:val="clear" w:color="auto" w:fill="FEFEFE"/>
            <w:tcMar>
              <w:top w:w="0" w:type="dxa"/>
              <w:left w:w="100" w:type="dxa"/>
              <w:bottom w:w="0" w:type="dxa"/>
              <w:right w:w="100" w:type="dxa"/>
            </w:tcMar>
          </w:tcPr>
          <w:p w:rsidR="004D635E" w:rsidRPr="004D635E" w:rsidRDefault="004D635E" w:rsidP="004D635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635E">
              <w:rPr>
                <w:rFonts w:ascii="Arial" w:eastAsia="Helvetica Neue Light" w:hAnsi="Arial" w:cs="Arial"/>
                <w:color w:val="auto"/>
                <w:sz w:val="16"/>
                <w:szCs w:val="16"/>
                <w:bdr w:val="nil"/>
              </w:rPr>
              <w:t>не подлежит установлению</w:t>
            </w:r>
          </w:p>
        </w:tc>
        <w:tc>
          <w:tcPr>
            <w:tcW w:w="794" w:type="pct"/>
            <w:shd w:val="clear" w:color="auto" w:fill="FEFEFE"/>
            <w:tcMar>
              <w:top w:w="0" w:type="dxa"/>
              <w:left w:w="100" w:type="dxa"/>
              <w:bottom w:w="0" w:type="dxa"/>
              <w:right w:w="100" w:type="dxa"/>
            </w:tcMar>
          </w:tcPr>
          <w:p w:rsidR="004D635E" w:rsidRPr="004D635E" w:rsidRDefault="004D635E" w:rsidP="004D635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4D635E" w:rsidRPr="004D635E" w:rsidTr="00DD4A2F">
        <w:tblPrEx>
          <w:shd w:val="clear" w:color="auto" w:fill="auto"/>
        </w:tblPrEx>
        <w:trPr>
          <w:trHeight w:val="273"/>
        </w:trPr>
        <w:tc>
          <w:tcPr>
            <w:tcW w:w="3323" w:type="pct"/>
            <w:shd w:val="clear" w:color="auto" w:fill="FEFEFE"/>
            <w:tcMar>
              <w:top w:w="0" w:type="dxa"/>
              <w:left w:w="100" w:type="dxa"/>
              <w:bottom w:w="0" w:type="dxa"/>
              <w:right w:w="100" w:type="dxa"/>
            </w:tcMar>
          </w:tcPr>
          <w:p w:rsidR="004D635E" w:rsidRPr="004D635E" w:rsidRDefault="004D635E" w:rsidP="004D635E">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4D635E">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3" w:type="pct"/>
            <w:shd w:val="clear" w:color="auto" w:fill="FEFEFE"/>
            <w:tcMar>
              <w:top w:w="0" w:type="dxa"/>
              <w:left w:w="100" w:type="dxa"/>
              <w:bottom w:w="0" w:type="dxa"/>
              <w:right w:w="100" w:type="dxa"/>
            </w:tcMar>
          </w:tcPr>
          <w:p w:rsidR="004D635E" w:rsidRPr="004D635E" w:rsidRDefault="004D635E" w:rsidP="004D635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635E">
              <w:rPr>
                <w:rFonts w:ascii="Arial" w:eastAsia="Helvetica Neue Light" w:hAnsi="Arial" w:cs="Arial"/>
                <w:color w:val="auto"/>
                <w:sz w:val="16"/>
                <w:szCs w:val="16"/>
                <w:bdr w:val="nil"/>
              </w:rPr>
              <w:t>1 м</w:t>
            </w:r>
          </w:p>
        </w:tc>
        <w:tc>
          <w:tcPr>
            <w:tcW w:w="794" w:type="pct"/>
            <w:shd w:val="clear" w:color="auto" w:fill="FEFEFE"/>
            <w:tcMar>
              <w:top w:w="0" w:type="dxa"/>
              <w:left w:w="100" w:type="dxa"/>
              <w:bottom w:w="0" w:type="dxa"/>
              <w:right w:w="100" w:type="dxa"/>
            </w:tcMar>
          </w:tcPr>
          <w:p w:rsidR="004D635E" w:rsidRPr="004D635E" w:rsidRDefault="004D635E" w:rsidP="004D635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4D635E" w:rsidRPr="004D635E" w:rsidTr="00DD4A2F">
        <w:tblPrEx>
          <w:shd w:val="clear" w:color="auto" w:fill="auto"/>
        </w:tblPrEx>
        <w:trPr>
          <w:trHeight w:val="273"/>
        </w:trPr>
        <w:tc>
          <w:tcPr>
            <w:tcW w:w="3323" w:type="pct"/>
            <w:shd w:val="clear" w:color="auto" w:fill="FEFEFE"/>
            <w:tcMar>
              <w:top w:w="0" w:type="dxa"/>
              <w:left w:w="100" w:type="dxa"/>
              <w:bottom w:w="0" w:type="dxa"/>
              <w:right w:w="100" w:type="dxa"/>
            </w:tcMar>
          </w:tcPr>
          <w:p w:rsidR="004D635E" w:rsidRPr="004D635E" w:rsidRDefault="004D635E" w:rsidP="004D635E">
            <w:pPr>
              <w:widowControl w:val="0"/>
              <w:pBdr>
                <w:top w:val="nil"/>
                <w:left w:val="nil"/>
                <w:bottom w:val="nil"/>
                <w:right w:val="nil"/>
                <w:between w:val="nil"/>
                <w:bar w:val="nil"/>
              </w:pBdr>
              <w:spacing w:line="180" w:lineRule="exact"/>
              <w:rPr>
                <w:rFonts w:ascii="Arial" w:eastAsia="Helvetica Neue Light" w:hAnsi="Arial" w:cs="Arial"/>
                <w:color w:val="auto"/>
                <w:sz w:val="16"/>
                <w:szCs w:val="16"/>
                <w:bdr w:val="nil"/>
              </w:rPr>
            </w:pPr>
            <w:r w:rsidRPr="004D635E">
              <w:rPr>
                <w:rFonts w:ascii="Arial" w:eastAsia="Helvetica Neue Light" w:hAnsi="Arial" w:cs="Arial"/>
                <w:color w:val="auto"/>
                <w:sz w:val="16"/>
                <w:szCs w:val="16"/>
                <w:bdr w:val="nil"/>
              </w:rPr>
              <w:t>Предельное количество этажей</w:t>
            </w:r>
          </w:p>
        </w:tc>
        <w:tc>
          <w:tcPr>
            <w:tcW w:w="883" w:type="pct"/>
            <w:shd w:val="clear" w:color="auto" w:fill="FEFEFE"/>
            <w:tcMar>
              <w:top w:w="0" w:type="dxa"/>
              <w:left w:w="100" w:type="dxa"/>
              <w:bottom w:w="0" w:type="dxa"/>
              <w:right w:w="100" w:type="dxa"/>
            </w:tcMar>
          </w:tcPr>
          <w:p w:rsidR="004D635E" w:rsidRPr="004D635E" w:rsidRDefault="004D635E" w:rsidP="004D635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635E">
              <w:rPr>
                <w:rFonts w:ascii="Arial" w:eastAsia="Helvetica Neue Light" w:hAnsi="Arial" w:cs="Arial"/>
                <w:color w:val="auto"/>
                <w:sz w:val="16"/>
                <w:szCs w:val="16"/>
                <w:bdr w:val="nil"/>
              </w:rPr>
              <w:t>4</w:t>
            </w:r>
          </w:p>
        </w:tc>
        <w:tc>
          <w:tcPr>
            <w:tcW w:w="794" w:type="pct"/>
            <w:shd w:val="clear" w:color="auto" w:fill="FEFEFE"/>
            <w:tcMar>
              <w:top w:w="0" w:type="dxa"/>
              <w:left w:w="100" w:type="dxa"/>
              <w:bottom w:w="0" w:type="dxa"/>
              <w:right w:w="100" w:type="dxa"/>
            </w:tcMar>
          </w:tcPr>
          <w:p w:rsidR="004D635E" w:rsidRPr="004D635E" w:rsidRDefault="004D635E" w:rsidP="004D635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4D635E" w:rsidRPr="004D635E" w:rsidTr="00DD4A2F">
        <w:tblPrEx>
          <w:shd w:val="clear" w:color="auto" w:fill="auto"/>
        </w:tblPrEx>
        <w:trPr>
          <w:trHeight w:val="273"/>
        </w:trPr>
        <w:tc>
          <w:tcPr>
            <w:tcW w:w="3323" w:type="pct"/>
            <w:shd w:val="clear" w:color="auto" w:fill="FEFEFE"/>
            <w:tcMar>
              <w:top w:w="0" w:type="dxa"/>
              <w:left w:w="100" w:type="dxa"/>
              <w:bottom w:w="0" w:type="dxa"/>
              <w:right w:w="100" w:type="dxa"/>
            </w:tcMar>
          </w:tcPr>
          <w:p w:rsidR="004D635E" w:rsidRPr="004D635E" w:rsidRDefault="004D635E" w:rsidP="004D635E">
            <w:pPr>
              <w:spacing w:line="180" w:lineRule="exact"/>
              <w:rPr>
                <w:rFonts w:ascii="Arial" w:eastAsia="Calibri" w:hAnsi="Arial" w:cs="Arial"/>
                <w:color w:val="auto"/>
                <w:sz w:val="16"/>
                <w:szCs w:val="16"/>
                <w:lang w:eastAsia="en-US"/>
              </w:rPr>
            </w:pPr>
            <w:r w:rsidRPr="004D635E">
              <w:rPr>
                <w:rFonts w:ascii="Arial" w:eastAsia="Calibri" w:hAnsi="Arial" w:cs="Arial"/>
                <w:color w:val="auto"/>
                <w:sz w:val="16"/>
                <w:szCs w:val="16"/>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3" w:type="pct"/>
            <w:shd w:val="clear" w:color="auto" w:fill="FEFEFE"/>
            <w:tcMar>
              <w:top w:w="0" w:type="dxa"/>
              <w:left w:w="100" w:type="dxa"/>
              <w:bottom w:w="0" w:type="dxa"/>
              <w:right w:w="100" w:type="dxa"/>
            </w:tcMar>
          </w:tcPr>
          <w:p w:rsidR="004D635E" w:rsidRPr="004D635E" w:rsidRDefault="004D635E" w:rsidP="004D635E">
            <w:pPr>
              <w:spacing w:line="180" w:lineRule="exact"/>
              <w:jc w:val="center"/>
              <w:rPr>
                <w:rFonts w:ascii="Arial" w:eastAsia="Calibri" w:hAnsi="Arial" w:cs="Arial"/>
                <w:color w:val="auto"/>
                <w:sz w:val="16"/>
                <w:szCs w:val="16"/>
                <w:lang w:eastAsia="en-US"/>
              </w:rPr>
            </w:pPr>
            <w:r w:rsidRPr="004D635E">
              <w:rPr>
                <w:rFonts w:ascii="Arial" w:eastAsia="Calibri" w:hAnsi="Arial" w:cs="Arial"/>
                <w:color w:val="auto"/>
                <w:sz w:val="16"/>
                <w:szCs w:val="16"/>
                <w:lang w:eastAsia="en-US"/>
              </w:rPr>
              <w:t>не подлежит установлению</w:t>
            </w:r>
          </w:p>
        </w:tc>
        <w:tc>
          <w:tcPr>
            <w:tcW w:w="794" w:type="pct"/>
            <w:shd w:val="clear" w:color="auto" w:fill="FEFEFE"/>
            <w:tcMar>
              <w:top w:w="0" w:type="dxa"/>
              <w:left w:w="100" w:type="dxa"/>
              <w:bottom w:w="0" w:type="dxa"/>
              <w:right w:w="100" w:type="dxa"/>
            </w:tcMar>
          </w:tcPr>
          <w:p w:rsidR="004D635E" w:rsidRPr="004D635E" w:rsidRDefault="004D635E" w:rsidP="004D635E">
            <w:pPr>
              <w:spacing w:line="180" w:lineRule="exact"/>
              <w:rPr>
                <w:rFonts w:ascii="Arial" w:eastAsia="Calibri" w:hAnsi="Arial" w:cs="Arial"/>
                <w:color w:val="auto"/>
                <w:sz w:val="16"/>
                <w:szCs w:val="16"/>
                <w:lang w:eastAsia="en-US"/>
              </w:rPr>
            </w:pPr>
          </w:p>
        </w:tc>
      </w:tr>
    </w:tbl>
    <w:p w:rsidR="0004347F" w:rsidRDefault="0004347F" w:rsidP="004121B8">
      <w:pPr>
        <w:spacing w:line="240" w:lineRule="exact"/>
        <w:ind w:firstLine="142"/>
        <w:rPr>
          <w:rFonts w:ascii="Arial" w:hAnsi="Arial" w:cs="Arial"/>
          <w:sz w:val="18"/>
          <w:szCs w:val="18"/>
        </w:rPr>
      </w:pPr>
    </w:p>
    <w:p w:rsidR="003C18E7" w:rsidRPr="003C18E7" w:rsidRDefault="003C18E7" w:rsidP="003C18E7">
      <w:pPr>
        <w:spacing w:line="180" w:lineRule="exact"/>
        <w:ind w:firstLine="567"/>
        <w:rPr>
          <w:rFonts w:ascii="Arial" w:hAnsi="Arial" w:cs="Arial"/>
          <w:sz w:val="18"/>
          <w:szCs w:val="18"/>
        </w:rPr>
      </w:pPr>
      <w:r w:rsidRPr="003C18E7">
        <w:rPr>
          <w:rFonts w:ascii="Arial" w:hAnsi="Arial" w:cs="Arial"/>
          <w:sz w:val="18"/>
          <w:szCs w:val="18"/>
        </w:rPr>
        <w:t xml:space="preserve">Статья 5. Производственные зоны, зона инженерной инфраструктуры </w:t>
      </w:r>
    </w:p>
    <w:p w:rsidR="003C18E7" w:rsidRPr="003C18E7" w:rsidRDefault="003C18E7" w:rsidP="003C18E7">
      <w:pPr>
        <w:spacing w:line="180" w:lineRule="exact"/>
        <w:ind w:firstLine="567"/>
        <w:rPr>
          <w:rFonts w:ascii="Arial" w:hAnsi="Arial" w:cs="Arial"/>
          <w:sz w:val="18"/>
          <w:szCs w:val="18"/>
        </w:rPr>
      </w:pPr>
      <w:r w:rsidRPr="003C18E7">
        <w:rPr>
          <w:rFonts w:ascii="Arial" w:hAnsi="Arial" w:cs="Arial"/>
          <w:sz w:val="18"/>
          <w:szCs w:val="18"/>
        </w:rPr>
        <w:lastRenderedPageBreak/>
        <w:t>Статья 5.1. Производственная зона объектов I-II класса опасности по санитарной классификации (П1)</w:t>
      </w:r>
    </w:p>
    <w:p w:rsidR="003C18E7" w:rsidRPr="003C18E7" w:rsidRDefault="003C18E7" w:rsidP="003C18E7">
      <w:pPr>
        <w:spacing w:line="180" w:lineRule="exact"/>
        <w:ind w:firstLine="567"/>
        <w:rPr>
          <w:rFonts w:ascii="Arial" w:hAnsi="Arial" w:cs="Arial"/>
          <w:sz w:val="18"/>
          <w:szCs w:val="18"/>
        </w:rPr>
      </w:pPr>
      <w:r w:rsidRPr="003C18E7">
        <w:rPr>
          <w:rFonts w:ascii="Arial" w:hAnsi="Arial" w:cs="Arial"/>
          <w:sz w:val="18"/>
          <w:szCs w:val="18"/>
        </w:rPr>
        <w:t>1. Производственная зона объектов I-II класса опасности по санитарной классификации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высокими уровнями шума, загрязнениями, интенсивным движением транспорта, для которых необходима организация санитарно-защитной зоны размером соответственно 1000 м, 500 м.</w:t>
      </w:r>
    </w:p>
    <w:p w:rsidR="003C18E7" w:rsidRPr="003C18E7" w:rsidRDefault="003C18E7" w:rsidP="003C18E7">
      <w:pPr>
        <w:spacing w:line="180" w:lineRule="exact"/>
        <w:ind w:firstLine="567"/>
        <w:rPr>
          <w:rFonts w:ascii="Arial" w:hAnsi="Arial" w:cs="Arial"/>
          <w:sz w:val="18"/>
          <w:szCs w:val="18"/>
        </w:rPr>
      </w:pPr>
    </w:p>
    <w:p w:rsidR="0004347F" w:rsidRDefault="003C18E7" w:rsidP="003C18E7">
      <w:pPr>
        <w:spacing w:line="180" w:lineRule="exact"/>
        <w:ind w:firstLine="567"/>
        <w:jc w:val="center"/>
        <w:rPr>
          <w:rFonts w:ascii="Arial" w:hAnsi="Arial" w:cs="Arial"/>
          <w:sz w:val="18"/>
          <w:szCs w:val="18"/>
        </w:rPr>
      </w:pPr>
      <w:r w:rsidRPr="003C18E7">
        <w:rPr>
          <w:rFonts w:ascii="Arial" w:hAnsi="Arial" w:cs="Arial"/>
          <w:sz w:val="18"/>
          <w:szCs w:val="18"/>
        </w:rPr>
        <w:t>Основные виды разрешённого использования земельных участков зоны П1</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8"/>
        <w:gridCol w:w="2440"/>
        <w:gridCol w:w="7087"/>
      </w:tblGrid>
      <w:tr w:rsidR="00071D1E" w:rsidRPr="00071D1E" w:rsidTr="00071D1E">
        <w:trPr>
          <w:trHeight w:val="604"/>
        </w:trPr>
        <w:tc>
          <w:tcPr>
            <w:tcW w:w="314"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Код</w:t>
            </w:r>
          </w:p>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классификатора</w:t>
            </w:r>
          </w:p>
        </w:tc>
        <w:tc>
          <w:tcPr>
            <w:tcW w:w="1200"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Наименование вида разрешенного использования</w:t>
            </w:r>
          </w:p>
        </w:tc>
        <w:tc>
          <w:tcPr>
            <w:tcW w:w="3486"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lang w:eastAsia="en-US"/>
              </w:rPr>
            </w:pPr>
            <w:r w:rsidRPr="00071D1E">
              <w:rPr>
                <w:rFonts w:ascii="Arial" w:eastAsia="Helvetica Neue Light" w:hAnsi="Arial" w:cs="Arial"/>
                <w:color w:val="auto"/>
                <w:sz w:val="16"/>
                <w:szCs w:val="16"/>
                <w:bdr w:val="nil"/>
                <w:lang w:eastAsia="en-US"/>
              </w:rPr>
              <w:t>описание вида разрешенного использования</w:t>
            </w:r>
          </w:p>
        </w:tc>
      </w:tr>
      <w:tr w:rsidR="00071D1E" w:rsidRPr="00071D1E" w:rsidTr="00071D1E">
        <w:trPr>
          <w:trHeight w:val="604"/>
        </w:trPr>
        <w:tc>
          <w:tcPr>
            <w:tcW w:w="314"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1.15</w:t>
            </w:r>
          </w:p>
        </w:tc>
        <w:tc>
          <w:tcPr>
            <w:tcW w:w="1200" w:type="pct"/>
            <w:shd w:val="clear" w:color="auto" w:fill="FEFEFE"/>
            <w:tcMar>
              <w:top w:w="0" w:type="dxa"/>
              <w:left w:w="100" w:type="dxa"/>
              <w:bottom w:w="0" w:type="dxa"/>
              <w:right w:w="100" w:type="dxa"/>
            </w:tcMar>
          </w:tcPr>
          <w:p w:rsidR="00071D1E" w:rsidRPr="00071D1E" w:rsidRDefault="00071D1E" w:rsidP="00071D1E">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Хранение и переработка  сельскохозяйственной продукции</w:t>
            </w:r>
          </w:p>
        </w:tc>
        <w:tc>
          <w:tcPr>
            <w:tcW w:w="3486" w:type="pct"/>
            <w:shd w:val="clear" w:color="auto" w:fill="FEFEFE"/>
            <w:tcMar>
              <w:top w:w="0" w:type="dxa"/>
              <w:left w:w="100" w:type="dxa"/>
              <w:bottom w:w="0" w:type="dxa"/>
              <w:right w:w="100" w:type="dxa"/>
            </w:tcMar>
          </w:tcPr>
          <w:p w:rsidR="00071D1E" w:rsidRPr="00071D1E" w:rsidRDefault="00071D1E" w:rsidP="00071D1E">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размещение зданий и сооружений, используемых для производства, хранения, первичной и глубокой переработки сельскохозяйственной продукции</w:t>
            </w:r>
          </w:p>
        </w:tc>
      </w:tr>
      <w:tr w:rsidR="00071D1E" w:rsidRPr="00071D1E" w:rsidTr="00071D1E">
        <w:trPr>
          <w:trHeight w:val="487"/>
        </w:trPr>
        <w:tc>
          <w:tcPr>
            <w:tcW w:w="314"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6.0</w:t>
            </w:r>
          </w:p>
        </w:tc>
        <w:tc>
          <w:tcPr>
            <w:tcW w:w="1200" w:type="pct"/>
            <w:shd w:val="clear" w:color="auto" w:fill="FEFEFE"/>
            <w:tcMar>
              <w:top w:w="0" w:type="dxa"/>
              <w:left w:w="100" w:type="dxa"/>
              <w:bottom w:w="0" w:type="dxa"/>
              <w:right w:w="100" w:type="dxa"/>
            </w:tcMar>
          </w:tcPr>
          <w:p w:rsidR="00071D1E" w:rsidRPr="00071D1E" w:rsidRDefault="00071D1E" w:rsidP="00071D1E">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Производственная деятельность</w:t>
            </w:r>
          </w:p>
        </w:tc>
        <w:tc>
          <w:tcPr>
            <w:tcW w:w="3486" w:type="pct"/>
            <w:shd w:val="clear" w:color="auto" w:fill="FEFEFE"/>
            <w:tcMar>
              <w:top w:w="0" w:type="dxa"/>
              <w:left w:w="100" w:type="dxa"/>
              <w:bottom w:w="0" w:type="dxa"/>
              <w:right w:w="100" w:type="dxa"/>
            </w:tcMar>
          </w:tcPr>
          <w:p w:rsidR="00071D1E" w:rsidRPr="00071D1E" w:rsidRDefault="00071D1E" w:rsidP="00071D1E">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71D1E" w:rsidRPr="00071D1E" w:rsidTr="00071D1E">
        <w:trPr>
          <w:trHeight w:val="604"/>
        </w:trPr>
        <w:tc>
          <w:tcPr>
            <w:tcW w:w="314" w:type="pct"/>
            <w:tcMar>
              <w:top w:w="0" w:type="dxa"/>
              <w:left w:w="100" w:type="dxa"/>
              <w:bottom w:w="0" w:type="dxa"/>
              <w:right w:w="100" w:type="dxa"/>
            </w:tcMar>
          </w:tcPr>
          <w:p w:rsidR="00071D1E" w:rsidRPr="00071D1E" w:rsidRDefault="00071D1E" w:rsidP="00071D1E">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6.1</w:t>
            </w:r>
          </w:p>
        </w:tc>
        <w:tc>
          <w:tcPr>
            <w:tcW w:w="1200" w:type="pct"/>
            <w:tcMar>
              <w:top w:w="0" w:type="dxa"/>
              <w:left w:w="100" w:type="dxa"/>
              <w:bottom w:w="0" w:type="dxa"/>
              <w:right w:w="100" w:type="dxa"/>
            </w:tcMar>
          </w:tcPr>
          <w:p w:rsidR="00071D1E" w:rsidRPr="00071D1E" w:rsidRDefault="00071D1E" w:rsidP="00071D1E">
            <w:pPr>
              <w:widowControl w:val="0"/>
              <w:tabs>
                <w:tab w:val="left" w:pos="920"/>
                <w:tab w:val="right" w:pos="1267"/>
                <w:tab w:val="right" w:pos="1333"/>
                <w:tab w:val="left" w:pos="1840"/>
              </w:tabs>
              <w:spacing w:after="200"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Недропользование</w:t>
            </w:r>
          </w:p>
        </w:tc>
        <w:tc>
          <w:tcPr>
            <w:tcW w:w="3486" w:type="pct"/>
            <w:tcMar>
              <w:top w:w="0" w:type="dxa"/>
              <w:left w:w="100" w:type="dxa"/>
              <w:bottom w:w="0" w:type="dxa"/>
              <w:right w:w="100" w:type="dxa"/>
            </w:tcMar>
          </w:tcPr>
          <w:p w:rsidR="00071D1E" w:rsidRPr="00071D1E" w:rsidRDefault="00071D1E" w:rsidP="00071D1E">
            <w:pPr>
              <w:spacing w:line="180" w:lineRule="exact"/>
              <w:jc w:val="both"/>
              <w:rPr>
                <w:rFonts w:ascii="Arial" w:eastAsia="Calibri" w:hAnsi="Arial" w:cs="Arial"/>
                <w:color w:val="auto"/>
                <w:sz w:val="16"/>
                <w:szCs w:val="16"/>
                <w:lang w:eastAsia="en-US"/>
              </w:rPr>
            </w:pPr>
            <w:r w:rsidRPr="00071D1E">
              <w:rPr>
                <w:rFonts w:ascii="Arial" w:eastAsia="Calibri" w:hAnsi="Arial" w:cs="Arial"/>
                <w:color w:val="auto"/>
                <w:sz w:val="16"/>
                <w:szCs w:val="16"/>
                <w:lang w:eastAsia="en-US"/>
              </w:rPr>
              <w:t>осуществление геологических изысканий;</w:t>
            </w:r>
          </w:p>
          <w:p w:rsidR="00071D1E" w:rsidRPr="00071D1E" w:rsidRDefault="00071D1E" w:rsidP="00071D1E">
            <w:pPr>
              <w:spacing w:line="180" w:lineRule="exact"/>
              <w:jc w:val="both"/>
              <w:rPr>
                <w:rFonts w:ascii="Arial" w:eastAsia="Calibri" w:hAnsi="Arial" w:cs="Arial"/>
                <w:color w:val="auto"/>
                <w:sz w:val="16"/>
                <w:szCs w:val="16"/>
                <w:lang w:eastAsia="en-US"/>
              </w:rPr>
            </w:pPr>
            <w:r w:rsidRPr="00071D1E">
              <w:rPr>
                <w:rFonts w:ascii="Arial" w:eastAsia="Calibri" w:hAnsi="Arial" w:cs="Arial"/>
                <w:color w:val="auto"/>
                <w:sz w:val="16"/>
                <w:szCs w:val="16"/>
                <w:lang w:eastAsia="en-US"/>
              </w:rPr>
              <w:t>добыча полезных ископаемых открытым (карьеры, отвалы) и закрытым (шахты, скважины) способами;</w:t>
            </w:r>
          </w:p>
          <w:p w:rsidR="00071D1E" w:rsidRPr="00071D1E" w:rsidRDefault="00071D1E" w:rsidP="00071D1E">
            <w:pPr>
              <w:spacing w:line="180" w:lineRule="exact"/>
              <w:jc w:val="both"/>
              <w:rPr>
                <w:rFonts w:ascii="Arial" w:eastAsia="Calibri" w:hAnsi="Arial" w:cs="Arial"/>
                <w:color w:val="auto"/>
                <w:sz w:val="16"/>
                <w:szCs w:val="16"/>
                <w:lang w:eastAsia="en-US"/>
              </w:rPr>
            </w:pPr>
            <w:r w:rsidRPr="00071D1E">
              <w:rPr>
                <w:rFonts w:ascii="Arial" w:eastAsia="Calibri" w:hAnsi="Arial" w:cs="Arial"/>
                <w:color w:val="auto"/>
                <w:sz w:val="16"/>
                <w:szCs w:val="16"/>
                <w:lang w:eastAsia="en-US"/>
              </w:rPr>
              <w:t>размещение объектов капитального строительства, в том числе подземных, в целях добычи полезных ископаемых;</w:t>
            </w:r>
          </w:p>
          <w:p w:rsidR="00071D1E" w:rsidRPr="00071D1E" w:rsidRDefault="00071D1E" w:rsidP="00071D1E">
            <w:pPr>
              <w:spacing w:line="180" w:lineRule="exact"/>
              <w:jc w:val="both"/>
              <w:rPr>
                <w:rFonts w:ascii="Arial" w:eastAsia="Calibri" w:hAnsi="Arial" w:cs="Arial"/>
                <w:color w:val="auto"/>
                <w:sz w:val="16"/>
                <w:szCs w:val="16"/>
                <w:lang w:eastAsia="en-US"/>
              </w:rPr>
            </w:pPr>
            <w:r w:rsidRPr="00071D1E">
              <w:rPr>
                <w:rFonts w:ascii="Arial" w:eastAsia="Calibri" w:hAnsi="Arial" w:cs="Arial"/>
                <w:color w:val="auto"/>
                <w:sz w:val="16"/>
                <w:szCs w:val="16"/>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071D1E" w:rsidRPr="00071D1E" w:rsidRDefault="00071D1E" w:rsidP="00071D1E">
            <w:pPr>
              <w:spacing w:line="180" w:lineRule="exact"/>
              <w:jc w:val="both"/>
              <w:rPr>
                <w:rFonts w:ascii="Arial" w:eastAsia="Calibri" w:hAnsi="Arial" w:cs="Arial"/>
                <w:color w:val="auto"/>
                <w:sz w:val="16"/>
                <w:szCs w:val="16"/>
                <w:lang w:eastAsia="en-US"/>
              </w:rPr>
            </w:pPr>
            <w:r w:rsidRPr="00071D1E">
              <w:rPr>
                <w:rFonts w:ascii="Arial" w:eastAsia="Calibri" w:hAnsi="Arial" w:cs="Arial"/>
                <w:color w:val="auto"/>
                <w:sz w:val="16"/>
                <w:szCs w:val="16"/>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71D1E" w:rsidRPr="00071D1E" w:rsidTr="00071D1E">
        <w:trPr>
          <w:trHeight w:val="604"/>
        </w:trPr>
        <w:tc>
          <w:tcPr>
            <w:tcW w:w="314" w:type="pct"/>
            <w:tcMar>
              <w:top w:w="0" w:type="dxa"/>
              <w:left w:w="100" w:type="dxa"/>
              <w:bottom w:w="0" w:type="dxa"/>
              <w:right w:w="100" w:type="dxa"/>
            </w:tcMar>
          </w:tcPr>
          <w:p w:rsidR="00071D1E" w:rsidRPr="00071D1E" w:rsidRDefault="00071D1E" w:rsidP="00071D1E">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6.2</w:t>
            </w:r>
          </w:p>
        </w:tc>
        <w:tc>
          <w:tcPr>
            <w:tcW w:w="1200" w:type="pct"/>
            <w:tcMar>
              <w:top w:w="0" w:type="dxa"/>
              <w:left w:w="100" w:type="dxa"/>
              <w:bottom w:w="0" w:type="dxa"/>
              <w:right w:w="100" w:type="dxa"/>
            </w:tcMar>
          </w:tcPr>
          <w:p w:rsidR="00071D1E" w:rsidRPr="00071D1E" w:rsidRDefault="00071D1E" w:rsidP="00071D1E">
            <w:pPr>
              <w:widowControl w:val="0"/>
              <w:tabs>
                <w:tab w:val="left" w:pos="920"/>
                <w:tab w:val="right" w:pos="1267"/>
                <w:tab w:val="right" w:pos="1333"/>
                <w:tab w:val="left" w:pos="1840"/>
              </w:tabs>
              <w:spacing w:after="200"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Тяжелая промышленность</w:t>
            </w:r>
          </w:p>
        </w:tc>
        <w:tc>
          <w:tcPr>
            <w:tcW w:w="3486" w:type="pct"/>
            <w:tcMar>
              <w:top w:w="0" w:type="dxa"/>
              <w:left w:w="100" w:type="dxa"/>
              <w:bottom w:w="0" w:type="dxa"/>
              <w:right w:w="100" w:type="dxa"/>
            </w:tcMar>
          </w:tcPr>
          <w:p w:rsidR="00071D1E" w:rsidRPr="00071D1E" w:rsidRDefault="00071D1E" w:rsidP="00071D1E">
            <w:pPr>
              <w:spacing w:line="180" w:lineRule="exact"/>
              <w:jc w:val="both"/>
              <w:rPr>
                <w:rFonts w:ascii="Arial" w:eastAsia="Calibri" w:hAnsi="Arial" w:cs="Arial"/>
                <w:color w:val="auto"/>
                <w:sz w:val="16"/>
                <w:szCs w:val="16"/>
                <w:lang w:eastAsia="en-US"/>
              </w:rPr>
            </w:pPr>
            <w:r w:rsidRPr="00071D1E">
              <w:rPr>
                <w:rFonts w:ascii="Arial" w:eastAsia="Calibri" w:hAnsi="Arial" w:cs="Arial"/>
                <w:color w:val="auto"/>
                <w:sz w:val="16"/>
                <w:szCs w:val="16"/>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71D1E" w:rsidRPr="00071D1E" w:rsidTr="00071D1E">
        <w:trPr>
          <w:trHeight w:val="444"/>
        </w:trPr>
        <w:tc>
          <w:tcPr>
            <w:tcW w:w="314"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6.3</w:t>
            </w:r>
          </w:p>
        </w:tc>
        <w:tc>
          <w:tcPr>
            <w:tcW w:w="1200"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Легкая промышленность</w:t>
            </w:r>
          </w:p>
        </w:tc>
        <w:tc>
          <w:tcPr>
            <w:tcW w:w="3486"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размещение объектов капитального строительства, предназначенных для текстильной, фарфоро-фаянсовой, электронной промышленности</w:t>
            </w:r>
          </w:p>
        </w:tc>
      </w:tr>
      <w:tr w:rsidR="00071D1E" w:rsidRPr="00071D1E" w:rsidTr="00071D1E">
        <w:trPr>
          <w:trHeight w:val="604"/>
        </w:trPr>
        <w:tc>
          <w:tcPr>
            <w:tcW w:w="314"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6.4</w:t>
            </w:r>
          </w:p>
        </w:tc>
        <w:tc>
          <w:tcPr>
            <w:tcW w:w="1200"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 xml:space="preserve">Пищевая </w:t>
            </w:r>
            <w:r w:rsidRPr="00071D1E">
              <w:rPr>
                <w:rFonts w:ascii="Arial" w:eastAsia="Helvetica Neue Light" w:hAnsi="Arial" w:cs="Arial"/>
                <w:color w:val="auto"/>
                <w:sz w:val="16"/>
                <w:szCs w:val="16"/>
                <w:bdr w:val="nil"/>
              </w:rPr>
              <w:br/>
              <w:t>промышленность</w:t>
            </w:r>
          </w:p>
        </w:tc>
        <w:tc>
          <w:tcPr>
            <w:tcW w:w="3486"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71D1E" w:rsidRPr="00071D1E" w:rsidTr="00071D1E">
        <w:trPr>
          <w:trHeight w:val="803"/>
        </w:trPr>
        <w:tc>
          <w:tcPr>
            <w:tcW w:w="314"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6.5</w:t>
            </w:r>
          </w:p>
        </w:tc>
        <w:tc>
          <w:tcPr>
            <w:tcW w:w="1200" w:type="pct"/>
            <w:shd w:val="clear" w:color="auto" w:fill="FEFEFE"/>
            <w:tcMar>
              <w:top w:w="0" w:type="dxa"/>
              <w:left w:w="100" w:type="dxa"/>
              <w:bottom w:w="0" w:type="dxa"/>
              <w:right w:w="100" w:type="dxa"/>
            </w:tcMar>
          </w:tcPr>
          <w:p w:rsidR="00071D1E" w:rsidRPr="00071D1E" w:rsidRDefault="00071D1E" w:rsidP="00071D1E">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Нефтехимическая промышленность</w:t>
            </w:r>
          </w:p>
        </w:tc>
        <w:tc>
          <w:tcPr>
            <w:tcW w:w="3486" w:type="pct"/>
            <w:shd w:val="clear" w:color="auto" w:fill="FEFEFE"/>
            <w:tcMar>
              <w:top w:w="0" w:type="dxa"/>
              <w:left w:w="100" w:type="dxa"/>
              <w:bottom w:w="0" w:type="dxa"/>
              <w:right w:w="100" w:type="dxa"/>
            </w:tcMar>
          </w:tcPr>
          <w:p w:rsidR="00071D1E" w:rsidRPr="00071D1E" w:rsidRDefault="00071D1E" w:rsidP="00071D1E">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71D1E" w:rsidRPr="00071D1E" w:rsidTr="00071D1E">
        <w:trPr>
          <w:trHeight w:val="282"/>
        </w:trPr>
        <w:tc>
          <w:tcPr>
            <w:tcW w:w="314"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6.6</w:t>
            </w:r>
          </w:p>
        </w:tc>
        <w:tc>
          <w:tcPr>
            <w:tcW w:w="1200"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Строительная промышленность</w:t>
            </w:r>
          </w:p>
        </w:tc>
        <w:tc>
          <w:tcPr>
            <w:tcW w:w="3486"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71D1E" w:rsidRPr="00071D1E" w:rsidTr="00071D1E">
        <w:trPr>
          <w:trHeight w:val="1116"/>
        </w:trPr>
        <w:tc>
          <w:tcPr>
            <w:tcW w:w="314"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6.7</w:t>
            </w:r>
          </w:p>
        </w:tc>
        <w:tc>
          <w:tcPr>
            <w:tcW w:w="1200" w:type="pct"/>
            <w:shd w:val="clear" w:color="auto" w:fill="FEFEFE"/>
            <w:tcMar>
              <w:top w:w="0" w:type="dxa"/>
              <w:left w:w="100" w:type="dxa"/>
              <w:bottom w:w="0" w:type="dxa"/>
              <w:right w:w="100" w:type="dxa"/>
            </w:tcMar>
          </w:tcPr>
          <w:p w:rsidR="00071D1E" w:rsidRPr="00071D1E" w:rsidRDefault="00071D1E" w:rsidP="00071D1E">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Энергетика</w:t>
            </w:r>
          </w:p>
        </w:tc>
        <w:tc>
          <w:tcPr>
            <w:tcW w:w="3486" w:type="pct"/>
            <w:shd w:val="clear" w:color="auto" w:fill="FEFEFE"/>
            <w:tcMar>
              <w:top w:w="0" w:type="dxa"/>
              <w:left w:w="100" w:type="dxa"/>
              <w:bottom w:w="0" w:type="dxa"/>
              <w:right w:w="100" w:type="dxa"/>
            </w:tcMar>
          </w:tcPr>
          <w:p w:rsidR="00071D1E" w:rsidRPr="00071D1E" w:rsidRDefault="00071D1E" w:rsidP="00071D1E">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71D1E" w:rsidRPr="00071D1E" w:rsidRDefault="00071D1E" w:rsidP="00071D1E">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71D1E" w:rsidRPr="00071D1E" w:rsidTr="00071D1E">
        <w:trPr>
          <w:trHeight w:val="1118"/>
        </w:trPr>
        <w:tc>
          <w:tcPr>
            <w:tcW w:w="314"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6.8</w:t>
            </w:r>
          </w:p>
        </w:tc>
        <w:tc>
          <w:tcPr>
            <w:tcW w:w="1200" w:type="pct"/>
            <w:shd w:val="clear" w:color="auto" w:fill="FEFEFE"/>
            <w:tcMar>
              <w:top w:w="0" w:type="dxa"/>
              <w:left w:w="100" w:type="dxa"/>
              <w:bottom w:w="0" w:type="dxa"/>
              <w:right w:w="100" w:type="dxa"/>
            </w:tcMar>
          </w:tcPr>
          <w:p w:rsidR="00071D1E" w:rsidRPr="00071D1E" w:rsidRDefault="00071D1E" w:rsidP="00071D1E">
            <w:pPr>
              <w:widowControl w:val="0"/>
              <w:spacing w:before="60" w:after="60" w:line="180" w:lineRule="exact"/>
              <w:jc w:val="center"/>
              <w:rPr>
                <w:rFonts w:ascii="Arial" w:eastAsia="Cambria" w:hAnsi="Arial" w:cs="Arial"/>
                <w:color w:val="auto"/>
                <w:sz w:val="16"/>
                <w:szCs w:val="16"/>
                <w:lang w:eastAsia="en-US"/>
              </w:rPr>
            </w:pPr>
            <w:r w:rsidRPr="00071D1E">
              <w:rPr>
                <w:rFonts w:ascii="Arial" w:eastAsia="Cambria" w:hAnsi="Arial" w:cs="Arial"/>
                <w:color w:val="auto"/>
                <w:sz w:val="16"/>
                <w:szCs w:val="16"/>
                <w:lang w:eastAsia="en-US"/>
              </w:rPr>
              <w:t>Связь</w:t>
            </w:r>
          </w:p>
        </w:tc>
        <w:tc>
          <w:tcPr>
            <w:tcW w:w="3486" w:type="pct"/>
            <w:shd w:val="clear" w:color="auto" w:fill="FEFEFE"/>
            <w:tcMar>
              <w:top w:w="0" w:type="dxa"/>
              <w:left w:w="100" w:type="dxa"/>
              <w:bottom w:w="0" w:type="dxa"/>
              <w:right w:w="100" w:type="dxa"/>
            </w:tcMar>
          </w:tcPr>
          <w:p w:rsidR="00071D1E" w:rsidRPr="00071D1E" w:rsidRDefault="00071D1E" w:rsidP="00071D1E">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071D1E">
                <w:rPr>
                  <w:rFonts w:ascii="Arial" w:eastAsia="Helvetica Neue Light" w:hAnsi="Arial" w:cs="Arial"/>
                  <w:color w:val="auto"/>
                  <w:sz w:val="16"/>
                  <w:szCs w:val="16"/>
                  <w:bdr w:val="nil"/>
                </w:rPr>
                <w:t>кодами 3.1</w:t>
              </w:r>
            </w:hyperlink>
            <w:r w:rsidRPr="00071D1E">
              <w:rPr>
                <w:rFonts w:ascii="Arial" w:eastAsia="Helvetica Neue Light" w:hAnsi="Arial" w:cs="Arial"/>
                <w:color w:val="auto"/>
                <w:sz w:val="16"/>
                <w:szCs w:val="16"/>
                <w:bdr w:val="nil"/>
              </w:rPr>
              <w:t>.1, 3.2.3</w:t>
            </w:r>
          </w:p>
        </w:tc>
      </w:tr>
      <w:tr w:rsidR="00071D1E" w:rsidRPr="00071D1E" w:rsidTr="00071D1E">
        <w:trPr>
          <w:trHeight w:val="1379"/>
        </w:trPr>
        <w:tc>
          <w:tcPr>
            <w:tcW w:w="314"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6.9</w:t>
            </w:r>
          </w:p>
        </w:tc>
        <w:tc>
          <w:tcPr>
            <w:tcW w:w="1200"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Склады</w:t>
            </w:r>
          </w:p>
        </w:tc>
        <w:tc>
          <w:tcPr>
            <w:tcW w:w="3486"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71D1E" w:rsidRPr="00071D1E" w:rsidTr="00071D1E">
        <w:trPr>
          <w:trHeight w:val="405"/>
        </w:trPr>
        <w:tc>
          <w:tcPr>
            <w:tcW w:w="314"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7.5</w:t>
            </w:r>
          </w:p>
        </w:tc>
        <w:tc>
          <w:tcPr>
            <w:tcW w:w="1200" w:type="pct"/>
            <w:shd w:val="clear" w:color="auto" w:fill="FEFEFE"/>
            <w:tcMar>
              <w:top w:w="0" w:type="dxa"/>
              <w:left w:w="100" w:type="dxa"/>
              <w:bottom w:w="0" w:type="dxa"/>
              <w:right w:w="100" w:type="dxa"/>
            </w:tcMar>
          </w:tcPr>
          <w:p w:rsidR="00071D1E" w:rsidRPr="00071D1E" w:rsidRDefault="00071D1E" w:rsidP="00071D1E">
            <w:pPr>
              <w:widowControl w:val="0"/>
              <w:autoSpaceDE w:val="0"/>
              <w:autoSpaceDN w:val="0"/>
              <w:adjustRightInd w:val="0"/>
              <w:spacing w:line="180" w:lineRule="exact"/>
              <w:jc w:val="center"/>
              <w:rPr>
                <w:rFonts w:ascii="Arial" w:hAnsi="Arial" w:cs="Arial"/>
                <w:color w:val="auto"/>
                <w:sz w:val="16"/>
                <w:szCs w:val="16"/>
              </w:rPr>
            </w:pPr>
            <w:r w:rsidRPr="00071D1E">
              <w:rPr>
                <w:rFonts w:ascii="Arial" w:hAnsi="Arial" w:cs="Arial"/>
                <w:color w:val="auto"/>
                <w:sz w:val="16"/>
                <w:szCs w:val="16"/>
              </w:rPr>
              <w:t>Трубопроводный транспорт</w:t>
            </w:r>
          </w:p>
        </w:tc>
        <w:tc>
          <w:tcPr>
            <w:tcW w:w="3486" w:type="pct"/>
            <w:shd w:val="clear" w:color="auto" w:fill="FEFEFE"/>
            <w:tcMar>
              <w:top w:w="0" w:type="dxa"/>
              <w:left w:w="100" w:type="dxa"/>
              <w:bottom w:w="0" w:type="dxa"/>
              <w:right w:w="100" w:type="dxa"/>
            </w:tcMar>
          </w:tcPr>
          <w:p w:rsidR="00071D1E" w:rsidRPr="00071D1E" w:rsidRDefault="00071D1E" w:rsidP="00071D1E">
            <w:pPr>
              <w:widowControl w:val="0"/>
              <w:autoSpaceDE w:val="0"/>
              <w:autoSpaceDN w:val="0"/>
              <w:adjustRightInd w:val="0"/>
              <w:spacing w:line="180" w:lineRule="exact"/>
              <w:jc w:val="both"/>
              <w:rPr>
                <w:rFonts w:ascii="Arial" w:hAnsi="Arial" w:cs="Arial"/>
                <w:color w:val="auto"/>
                <w:sz w:val="16"/>
                <w:szCs w:val="16"/>
              </w:rPr>
            </w:pPr>
            <w:r w:rsidRPr="00071D1E">
              <w:rPr>
                <w:rFonts w:ascii="Arial" w:hAnsi="Arial" w:cs="Arial"/>
                <w:color w:val="auto"/>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71D1E" w:rsidRPr="00071D1E" w:rsidTr="00071D1E">
        <w:trPr>
          <w:trHeight w:val="840"/>
        </w:trPr>
        <w:tc>
          <w:tcPr>
            <w:tcW w:w="314" w:type="pct"/>
            <w:shd w:val="clear" w:color="auto" w:fill="FEFEFE"/>
            <w:tcMar>
              <w:top w:w="0" w:type="dxa"/>
              <w:left w:w="100" w:type="dxa"/>
              <w:bottom w:w="0" w:type="dxa"/>
              <w:right w:w="100" w:type="dxa"/>
            </w:tcMar>
          </w:tcPr>
          <w:p w:rsidR="00071D1E" w:rsidRPr="00071D1E" w:rsidRDefault="00071D1E" w:rsidP="00071D1E">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12.0.1</w:t>
            </w:r>
          </w:p>
        </w:tc>
        <w:tc>
          <w:tcPr>
            <w:tcW w:w="1200"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D1E">
              <w:rPr>
                <w:rFonts w:ascii="Arial" w:eastAsia="Helvetica Neue Light" w:hAnsi="Arial" w:cs="Arial"/>
                <w:color w:val="auto"/>
                <w:sz w:val="16"/>
                <w:szCs w:val="16"/>
                <w:bdr w:val="nil"/>
              </w:rPr>
              <w:t>Улично-дорожная сеть</w:t>
            </w:r>
          </w:p>
        </w:tc>
        <w:tc>
          <w:tcPr>
            <w:tcW w:w="3486" w:type="pct"/>
            <w:shd w:val="clear" w:color="auto" w:fill="FEFEFE"/>
            <w:tcMar>
              <w:top w:w="0" w:type="dxa"/>
              <w:left w:w="100" w:type="dxa"/>
              <w:bottom w:w="0" w:type="dxa"/>
              <w:right w:w="100" w:type="dxa"/>
            </w:tcMar>
          </w:tcPr>
          <w:p w:rsidR="00071D1E" w:rsidRPr="00071D1E" w:rsidRDefault="00071D1E" w:rsidP="00071D1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71D1E">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71D1E" w:rsidRPr="00071D1E" w:rsidRDefault="00071D1E" w:rsidP="00071D1E">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71D1E">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w:t>
            </w:r>
            <w:r w:rsidRPr="00071D1E">
              <w:rPr>
                <w:rFonts w:ascii="Arial" w:eastAsia="Arial Unicode MS" w:hAnsi="Arial" w:cs="Arial"/>
                <w:color w:val="auto"/>
                <w:sz w:val="16"/>
                <w:szCs w:val="16"/>
                <w:bdr w:val="nil"/>
              </w:rPr>
              <w:lastRenderedPageBreak/>
              <w:t xml:space="preserve">улиц и дорог, за исключением предусмотренных видами разрешенного использования с </w:t>
            </w:r>
            <w:hyperlink w:anchor="Par186" w:tooltip="2.7.1" w:history="1">
              <w:r w:rsidRPr="00071D1E">
                <w:rPr>
                  <w:rFonts w:ascii="Arial" w:eastAsia="Arial Unicode MS" w:hAnsi="Arial" w:cs="Arial"/>
                  <w:color w:val="auto"/>
                  <w:sz w:val="16"/>
                  <w:szCs w:val="16"/>
                  <w:bdr w:val="nil"/>
                </w:rPr>
                <w:t>кодами 2.7.1</w:t>
              </w:r>
            </w:hyperlink>
            <w:r w:rsidRPr="00071D1E">
              <w:rPr>
                <w:rFonts w:ascii="Arial" w:eastAsia="Arial Unicode MS" w:hAnsi="Arial" w:cs="Arial"/>
                <w:color w:val="auto"/>
                <w:sz w:val="16"/>
                <w:szCs w:val="16"/>
                <w:bdr w:val="nil"/>
              </w:rPr>
              <w:t xml:space="preserve">, </w:t>
            </w:r>
            <w:hyperlink w:anchor="Par382" w:tooltip="4.9" w:history="1">
              <w:r w:rsidRPr="00071D1E">
                <w:rPr>
                  <w:rFonts w:ascii="Arial" w:eastAsia="Arial Unicode MS" w:hAnsi="Arial" w:cs="Arial"/>
                  <w:color w:val="auto"/>
                  <w:sz w:val="16"/>
                  <w:szCs w:val="16"/>
                  <w:bdr w:val="nil"/>
                </w:rPr>
                <w:t>4.9</w:t>
              </w:r>
            </w:hyperlink>
            <w:r w:rsidRPr="00071D1E">
              <w:rPr>
                <w:rFonts w:ascii="Arial" w:eastAsia="Arial Unicode MS" w:hAnsi="Arial" w:cs="Arial"/>
                <w:color w:val="auto"/>
                <w:sz w:val="16"/>
                <w:szCs w:val="16"/>
                <w:bdr w:val="nil"/>
              </w:rPr>
              <w:t xml:space="preserve">, </w:t>
            </w:r>
            <w:hyperlink w:anchor="Par567" w:tooltip="7.2.3" w:history="1">
              <w:r w:rsidRPr="00071D1E">
                <w:rPr>
                  <w:rFonts w:ascii="Arial" w:eastAsia="Arial Unicode MS" w:hAnsi="Arial" w:cs="Arial"/>
                  <w:color w:val="auto"/>
                  <w:sz w:val="16"/>
                  <w:szCs w:val="16"/>
                  <w:bdr w:val="nil"/>
                </w:rPr>
                <w:t>7.2.3</w:t>
              </w:r>
            </w:hyperlink>
            <w:r w:rsidRPr="00071D1E">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bl>
    <w:p w:rsidR="0004347F" w:rsidRDefault="0004347F" w:rsidP="003C18E7">
      <w:pPr>
        <w:spacing w:line="240" w:lineRule="exact"/>
        <w:ind w:firstLine="142"/>
        <w:rPr>
          <w:rFonts w:ascii="Arial" w:hAnsi="Arial" w:cs="Arial"/>
          <w:sz w:val="18"/>
          <w:szCs w:val="18"/>
        </w:rPr>
      </w:pPr>
    </w:p>
    <w:p w:rsidR="0004347F" w:rsidRDefault="003A5217" w:rsidP="003A5217">
      <w:pPr>
        <w:spacing w:line="240" w:lineRule="exact"/>
        <w:ind w:firstLine="142"/>
        <w:jc w:val="center"/>
        <w:rPr>
          <w:rFonts w:ascii="Arial" w:hAnsi="Arial" w:cs="Arial"/>
          <w:sz w:val="18"/>
          <w:szCs w:val="18"/>
        </w:rPr>
      </w:pPr>
      <w:r w:rsidRPr="003A5217">
        <w:rPr>
          <w:rFonts w:ascii="Arial" w:hAnsi="Arial" w:cs="Arial"/>
          <w:sz w:val="18"/>
          <w:szCs w:val="18"/>
        </w:rPr>
        <w:t>Условно-разрешённые виды разрешённого использования земельных участков зоны П1</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
        <w:gridCol w:w="2415"/>
        <w:gridCol w:w="7087"/>
      </w:tblGrid>
      <w:tr w:rsidR="005A03D3" w:rsidRPr="005A03D3" w:rsidTr="005A03D3">
        <w:trPr>
          <w:trHeight w:val="273"/>
        </w:trPr>
        <w:tc>
          <w:tcPr>
            <w:tcW w:w="32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Код</w:t>
            </w:r>
          </w:p>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классификатора</w:t>
            </w:r>
          </w:p>
        </w:tc>
        <w:tc>
          <w:tcPr>
            <w:tcW w:w="1188"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Наименование вида разрешенного использования</w:t>
            </w:r>
          </w:p>
        </w:tc>
        <w:tc>
          <w:tcPr>
            <w:tcW w:w="348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autoSpaceDE w:val="0"/>
              <w:autoSpaceDN w:val="0"/>
              <w:adjustRightInd w:val="0"/>
              <w:spacing w:line="180" w:lineRule="exact"/>
              <w:jc w:val="center"/>
              <w:rPr>
                <w:rFonts w:ascii="Arial" w:eastAsia="Arial Unicode MS" w:hAnsi="Arial" w:cs="Arial"/>
                <w:color w:val="auto"/>
                <w:sz w:val="16"/>
                <w:szCs w:val="16"/>
                <w:bdr w:val="nil"/>
              </w:rPr>
            </w:pPr>
            <w:r w:rsidRPr="005A03D3">
              <w:rPr>
                <w:rFonts w:ascii="Arial" w:eastAsia="Arial Unicode MS" w:hAnsi="Arial" w:cs="Arial"/>
                <w:color w:val="auto"/>
                <w:sz w:val="16"/>
                <w:szCs w:val="16"/>
                <w:bdr w:val="nil"/>
              </w:rPr>
              <w:t>описание вида разрешенного использования</w:t>
            </w:r>
          </w:p>
        </w:tc>
      </w:tr>
      <w:tr w:rsidR="005A03D3" w:rsidRPr="005A03D3" w:rsidTr="005A03D3">
        <w:trPr>
          <w:trHeight w:val="273"/>
        </w:trPr>
        <w:tc>
          <w:tcPr>
            <w:tcW w:w="32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3.3</w:t>
            </w:r>
          </w:p>
        </w:tc>
        <w:tc>
          <w:tcPr>
            <w:tcW w:w="1188"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Бытовое обслуживание</w:t>
            </w:r>
          </w:p>
        </w:tc>
        <w:tc>
          <w:tcPr>
            <w:tcW w:w="348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5A03D3">
              <w:rPr>
                <w:rFonts w:ascii="Arial" w:eastAsia="Arial Unicode MS" w:hAnsi="Arial" w:cs="Arial"/>
                <w:color w:val="auto"/>
                <w:sz w:val="16"/>
                <w:szCs w:val="16"/>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A03D3" w:rsidRPr="005A03D3" w:rsidTr="005A03D3">
        <w:trPr>
          <w:trHeight w:val="273"/>
        </w:trPr>
        <w:tc>
          <w:tcPr>
            <w:tcW w:w="32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3.10.1</w:t>
            </w:r>
          </w:p>
        </w:tc>
        <w:tc>
          <w:tcPr>
            <w:tcW w:w="1188" w:type="pct"/>
            <w:shd w:val="clear" w:color="auto" w:fill="FEFEFE"/>
            <w:tcMar>
              <w:top w:w="0" w:type="dxa"/>
              <w:left w:w="100" w:type="dxa"/>
              <w:bottom w:w="0" w:type="dxa"/>
              <w:right w:w="100" w:type="dxa"/>
            </w:tcMar>
          </w:tcPr>
          <w:p w:rsidR="005A03D3" w:rsidRPr="005A03D3" w:rsidRDefault="005A03D3" w:rsidP="005A03D3">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Амбулаторное ветеринарное обслуживание</w:t>
            </w:r>
          </w:p>
        </w:tc>
        <w:tc>
          <w:tcPr>
            <w:tcW w:w="3486" w:type="pct"/>
            <w:shd w:val="clear" w:color="auto" w:fill="FEFEFE"/>
            <w:tcMar>
              <w:top w:w="0" w:type="dxa"/>
              <w:left w:w="100" w:type="dxa"/>
              <w:bottom w:w="0" w:type="dxa"/>
              <w:right w:w="100" w:type="dxa"/>
            </w:tcMar>
          </w:tcPr>
          <w:p w:rsidR="005A03D3" w:rsidRPr="005A03D3" w:rsidRDefault="005A03D3" w:rsidP="005A03D3">
            <w:pPr>
              <w:widowControl w:val="0"/>
              <w:autoSpaceDE w:val="0"/>
              <w:autoSpaceDN w:val="0"/>
              <w:adjustRightInd w:val="0"/>
              <w:spacing w:line="180" w:lineRule="exact"/>
              <w:jc w:val="both"/>
              <w:rPr>
                <w:rFonts w:ascii="Arial" w:eastAsia="Arial Unicode MS" w:hAnsi="Arial" w:cs="Arial"/>
                <w:color w:val="auto"/>
                <w:sz w:val="16"/>
                <w:szCs w:val="16"/>
                <w:bdr w:val="nil"/>
              </w:rPr>
            </w:pPr>
            <w:r w:rsidRPr="005A03D3">
              <w:rPr>
                <w:rFonts w:ascii="Arial" w:eastAsia="Arial Unicode MS" w:hAnsi="Arial" w:cs="Arial"/>
                <w:color w:val="auto"/>
                <w:sz w:val="16"/>
                <w:szCs w:val="16"/>
                <w:bdr w:val="nil"/>
              </w:rPr>
              <w:t>размещение объектов капитального строительства, предназначенных для оказания ветеринарных услуг без содержания животных</w:t>
            </w:r>
          </w:p>
        </w:tc>
      </w:tr>
      <w:tr w:rsidR="005A03D3" w:rsidRPr="005A03D3" w:rsidTr="005A03D3">
        <w:trPr>
          <w:trHeight w:val="273"/>
        </w:trPr>
        <w:tc>
          <w:tcPr>
            <w:tcW w:w="32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3.10.2</w:t>
            </w:r>
          </w:p>
        </w:tc>
        <w:tc>
          <w:tcPr>
            <w:tcW w:w="1188" w:type="pct"/>
            <w:shd w:val="clear" w:color="auto" w:fill="FEFEFE"/>
            <w:tcMar>
              <w:top w:w="0" w:type="dxa"/>
              <w:left w:w="100" w:type="dxa"/>
              <w:bottom w:w="0" w:type="dxa"/>
              <w:right w:w="100" w:type="dxa"/>
            </w:tcMar>
          </w:tcPr>
          <w:p w:rsidR="005A03D3" w:rsidRPr="005A03D3" w:rsidRDefault="005A03D3" w:rsidP="005A03D3">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Приюты для животных</w:t>
            </w:r>
          </w:p>
        </w:tc>
        <w:tc>
          <w:tcPr>
            <w:tcW w:w="3486" w:type="pct"/>
            <w:shd w:val="clear" w:color="auto" w:fill="FEFEFE"/>
            <w:tcMar>
              <w:top w:w="0" w:type="dxa"/>
              <w:left w:w="100" w:type="dxa"/>
              <w:bottom w:w="0" w:type="dxa"/>
              <w:right w:w="100" w:type="dxa"/>
            </w:tcMar>
          </w:tcPr>
          <w:p w:rsidR="005A03D3" w:rsidRPr="005A03D3" w:rsidRDefault="005A03D3" w:rsidP="005A03D3">
            <w:pPr>
              <w:widowControl w:val="0"/>
              <w:autoSpaceDE w:val="0"/>
              <w:autoSpaceDN w:val="0"/>
              <w:adjustRightInd w:val="0"/>
              <w:spacing w:line="180" w:lineRule="exact"/>
              <w:jc w:val="both"/>
              <w:rPr>
                <w:rFonts w:ascii="Arial" w:eastAsia="Arial Unicode MS" w:hAnsi="Arial" w:cs="Arial"/>
                <w:color w:val="auto"/>
                <w:sz w:val="16"/>
                <w:szCs w:val="16"/>
                <w:bdr w:val="nil"/>
              </w:rPr>
            </w:pPr>
            <w:r w:rsidRPr="005A03D3">
              <w:rPr>
                <w:rFonts w:ascii="Arial" w:eastAsia="Arial Unicode MS" w:hAnsi="Arial" w:cs="Arial"/>
                <w:color w:val="auto"/>
                <w:sz w:val="16"/>
                <w:szCs w:val="16"/>
                <w:bdr w:val="nil"/>
              </w:rPr>
              <w:t>размещение объектов капитального строительства, предназначенных для оказания ветеринарных услуг в стационаре;</w:t>
            </w:r>
          </w:p>
          <w:p w:rsidR="005A03D3" w:rsidRPr="005A03D3" w:rsidRDefault="005A03D3" w:rsidP="005A03D3">
            <w:pPr>
              <w:widowControl w:val="0"/>
              <w:autoSpaceDE w:val="0"/>
              <w:autoSpaceDN w:val="0"/>
              <w:adjustRightInd w:val="0"/>
              <w:spacing w:line="180" w:lineRule="exact"/>
              <w:jc w:val="both"/>
              <w:rPr>
                <w:rFonts w:ascii="Arial" w:eastAsia="Arial Unicode MS" w:hAnsi="Arial" w:cs="Arial"/>
                <w:color w:val="auto"/>
                <w:sz w:val="16"/>
                <w:szCs w:val="16"/>
                <w:bdr w:val="nil"/>
              </w:rPr>
            </w:pPr>
            <w:r w:rsidRPr="005A03D3">
              <w:rPr>
                <w:rFonts w:ascii="Arial" w:eastAsia="Arial Unicode MS" w:hAnsi="Arial" w:cs="Arial"/>
                <w:color w:val="auto"/>
                <w:sz w:val="16"/>
                <w:szCs w:val="16"/>
                <w:bdr w:val="nil"/>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03D3" w:rsidRPr="005A03D3" w:rsidRDefault="005A03D3" w:rsidP="005A03D3">
            <w:pPr>
              <w:widowControl w:val="0"/>
              <w:autoSpaceDE w:val="0"/>
              <w:autoSpaceDN w:val="0"/>
              <w:adjustRightInd w:val="0"/>
              <w:spacing w:line="180" w:lineRule="exact"/>
              <w:jc w:val="both"/>
              <w:rPr>
                <w:rFonts w:ascii="Arial" w:eastAsia="Arial Unicode MS" w:hAnsi="Arial" w:cs="Arial"/>
                <w:color w:val="auto"/>
                <w:sz w:val="16"/>
                <w:szCs w:val="16"/>
                <w:bdr w:val="nil"/>
              </w:rPr>
            </w:pPr>
            <w:r w:rsidRPr="005A03D3">
              <w:rPr>
                <w:rFonts w:ascii="Arial" w:eastAsia="Arial Unicode MS" w:hAnsi="Arial" w:cs="Arial"/>
                <w:color w:val="auto"/>
                <w:sz w:val="16"/>
                <w:szCs w:val="16"/>
                <w:bdr w:val="nil"/>
              </w:rPr>
              <w:t>размещение объектов капитального строительства, предназначенных для организации гостиниц для животных</w:t>
            </w:r>
          </w:p>
        </w:tc>
      </w:tr>
      <w:tr w:rsidR="005A03D3" w:rsidRPr="005A03D3" w:rsidTr="005A03D3">
        <w:trPr>
          <w:trHeight w:val="273"/>
        </w:trPr>
        <w:tc>
          <w:tcPr>
            <w:tcW w:w="32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4.1</w:t>
            </w:r>
          </w:p>
        </w:tc>
        <w:tc>
          <w:tcPr>
            <w:tcW w:w="1188" w:type="pct"/>
            <w:shd w:val="clear" w:color="auto" w:fill="FEFEFE"/>
            <w:tcMar>
              <w:top w:w="0" w:type="dxa"/>
              <w:left w:w="100" w:type="dxa"/>
              <w:bottom w:w="0" w:type="dxa"/>
              <w:right w:w="100" w:type="dxa"/>
            </w:tcMar>
          </w:tcPr>
          <w:p w:rsidR="005A03D3" w:rsidRPr="005A03D3" w:rsidRDefault="005A03D3" w:rsidP="005A03D3">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Деловое</w:t>
            </w:r>
          </w:p>
          <w:p w:rsidR="005A03D3" w:rsidRPr="005A03D3" w:rsidRDefault="005A03D3" w:rsidP="005A03D3">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управление</w:t>
            </w:r>
          </w:p>
        </w:tc>
        <w:tc>
          <w:tcPr>
            <w:tcW w:w="3486" w:type="pct"/>
            <w:shd w:val="clear" w:color="auto" w:fill="FEFEFE"/>
            <w:tcMar>
              <w:top w:w="0" w:type="dxa"/>
              <w:left w:w="100" w:type="dxa"/>
              <w:bottom w:w="0" w:type="dxa"/>
              <w:right w:w="100" w:type="dxa"/>
            </w:tcMar>
          </w:tcPr>
          <w:p w:rsidR="005A03D3" w:rsidRPr="005A03D3" w:rsidRDefault="005A03D3" w:rsidP="005A03D3">
            <w:pPr>
              <w:widowControl w:val="0"/>
              <w:autoSpaceDE w:val="0"/>
              <w:autoSpaceDN w:val="0"/>
              <w:adjustRightInd w:val="0"/>
              <w:spacing w:line="180" w:lineRule="exact"/>
              <w:jc w:val="both"/>
              <w:rPr>
                <w:rFonts w:ascii="Arial" w:eastAsia="Arial Unicode MS" w:hAnsi="Arial" w:cs="Arial"/>
                <w:color w:val="auto"/>
                <w:sz w:val="16"/>
                <w:szCs w:val="16"/>
                <w:bdr w:val="nil"/>
              </w:rPr>
            </w:pPr>
            <w:r w:rsidRPr="005A03D3">
              <w:rPr>
                <w:rFonts w:ascii="Arial" w:eastAsia="Arial Unicode MS" w:hAnsi="Arial" w:cs="Arial"/>
                <w:color w:val="auto"/>
                <w:sz w:val="16"/>
                <w:szCs w:val="16"/>
                <w:bdr w:val="ni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5A03D3" w:rsidRPr="005A03D3" w:rsidRDefault="005A03D3" w:rsidP="005A03D3">
            <w:pPr>
              <w:widowControl w:val="0"/>
              <w:autoSpaceDE w:val="0"/>
              <w:autoSpaceDN w:val="0"/>
              <w:adjustRightInd w:val="0"/>
              <w:spacing w:line="180" w:lineRule="exact"/>
              <w:jc w:val="both"/>
              <w:rPr>
                <w:rFonts w:ascii="Arial" w:eastAsia="Arial Unicode MS" w:hAnsi="Arial" w:cs="Arial"/>
                <w:color w:val="auto"/>
                <w:sz w:val="16"/>
                <w:szCs w:val="16"/>
                <w:bdr w:val="nil"/>
              </w:rPr>
            </w:pPr>
          </w:p>
        </w:tc>
      </w:tr>
      <w:tr w:rsidR="005A03D3" w:rsidRPr="005A03D3" w:rsidTr="005A03D3">
        <w:trPr>
          <w:trHeight w:val="273"/>
        </w:trPr>
        <w:tc>
          <w:tcPr>
            <w:tcW w:w="32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4.6</w:t>
            </w:r>
          </w:p>
        </w:tc>
        <w:tc>
          <w:tcPr>
            <w:tcW w:w="1188"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Общественное питание</w:t>
            </w:r>
          </w:p>
        </w:tc>
        <w:tc>
          <w:tcPr>
            <w:tcW w:w="348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A03D3" w:rsidRPr="005A03D3" w:rsidTr="005A03D3">
        <w:trPr>
          <w:trHeight w:val="273"/>
        </w:trPr>
        <w:tc>
          <w:tcPr>
            <w:tcW w:w="32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2.7.1</w:t>
            </w:r>
          </w:p>
        </w:tc>
        <w:tc>
          <w:tcPr>
            <w:tcW w:w="1188" w:type="pct"/>
            <w:shd w:val="clear" w:color="auto" w:fill="FEFEFE"/>
            <w:tcMar>
              <w:top w:w="0" w:type="dxa"/>
              <w:left w:w="100" w:type="dxa"/>
              <w:bottom w:w="0" w:type="dxa"/>
              <w:right w:w="100" w:type="dxa"/>
            </w:tcMar>
          </w:tcPr>
          <w:p w:rsidR="005A03D3" w:rsidRPr="005A03D3" w:rsidRDefault="005A03D3" w:rsidP="005A03D3">
            <w:pPr>
              <w:widowControl w:val="0"/>
              <w:spacing w:before="60" w:after="60" w:line="180" w:lineRule="exact"/>
              <w:jc w:val="center"/>
              <w:rPr>
                <w:rFonts w:ascii="Arial" w:eastAsia="Cambria" w:hAnsi="Arial" w:cs="Arial"/>
                <w:color w:val="auto"/>
                <w:sz w:val="16"/>
                <w:szCs w:val="16"/>
                <w:lang w:eastAsia="en-US"/>
              </w:rPr>
            </w:pPr>
            <w:r w:rsidRPr="005A03D3">
              <w:rPr>
                <w:rFonts w:ascii="Arial" w:eastAsia="Cambria" w:hAnsi="Arial" w:cs="Arial"/>
                <w:color w:val="auto"/>
                <w:sz w:val="16"/>
                <w:szCs w:val="16"/>
                <w:lang w:val="en-US" w:eastAsia="en-US"/>
              </w:rPr>
              <w:t>Хранение автотранспорта</w:t>
            </w:r>
          </w:p>
        </w:tc>
        <w:tc>
          <w:tcPr>
            <w:tcW w:w="348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5A03D3">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35" w:history="1">
              <w:r w:rsidRPr="005A03D3">
                <w:rPr>
                  <w:rFonts w:ascii="Arial" w:eastAsia="Calibri" w:hAnsi="Arial" w:cs="Arial"/>
                  <w:color w:val="0000FF"/>
                  <w:sz w:val="16"/>
                  <w:szCs w:val="16"/>
                </w:rPr>
                <w:t>кодами 2.7.2</w:t>
              </w:r>
            </w:hyperlink>
            <w:r w:rsidRPr="005A03D3">
              <w:rPr>
                <w:rFonts w:ascii="Arial" w:eastAsia="Calibri" w:hAnsi="Arial" w:cs="Arial"/>
                <w:color w:val="auto"/>
                <w:sz w:val="16"/>
                <w:szCs w:val="16"/>
              </w:rPr>
              <w:t xml:space="preserve">, </w:t>
            </w:r>
            <w:hyperlink r:id="rId36" w:history="1">
              <w:r w:rsidRPr="005A03D3">
                <w:rPr>
                  <w:rFonts w:ascii="Arial" w:eastAsia="Calibri" w:hAnsi="Arial" w:cs="Arial"/>
                  <w:color w:val="0000FF"/>
                  <w:sz w:val="16"/>
                  <w:szCs w:val="16"/>
                </w:rPr>
                <w:t xml:space="preserve">4.9 </w:t>
              </w:r>
            </w:hyperlink>
          </w:p>
        </w:tc>
      </w:tr>
      <w:tr w:rsidR="005A03D3" w:rsidRPr="005A03D3" w:rsidTr="005A03D3">
        <w:trPr>
          <w:trHeight w:val="273"/>
        </w:trPr>
        <w:tc>
          <w:tcPr>
            <w:tcW w:w="32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4.9</w:t>
            </w:r>
          </w:p>
        </w:tc>
        <w:tc>
          <w:tcPr>
            <w:tcW w:w="1188" w:type="pct"/>
            <w:shd w:val="clear" w:color="auto" w:fill="FEFEFE"/>
            <w:tcMar>
              <w:top w:w="0" w:type="dxa"/>
              <w:left w:w="100" w:type="dxa"/>
              <w:bottom w:w="0" w:type="dxa"/>
              <w:right w:w="100" w:type="dxa"/>
            </w:tcMar>
          </w:tcPr>
          <w:p w:rsidR="005A03D3" w:rsidRPr="005A03D3" w:rsidRDefault="005A03D3" w:rsidP="005A03D3">
            <w:pPr>
              <w:widowControl w:val="0"/>
              <w:spacing w:before="60" w:after="60" w:line="180" w:lineRule="exact"/>
              <w:jc w:val="center"/>
              <w:rPr>
                <w:rFonts w:ascii="Arial" w:eastAsia="Cambria" w:hAnsi="Arial" w:cs="Arial"/>
                <w:color w:val="auto"/>
                <w:sz w:val="16"/>
                <w:szCs w:val="16"/>
                <w:lang w:eastAsia="en-US"/>
              </w:rPr>
            </w:pPr>
            <w:r w:rsidRPr="005A03D3">
              <w:rPr>
                <w:rFonts w:ascii="Arial" w:eastAsia="Cambria" w:hAnsi="Arial" w:cs="Arial"/>
                <w:color w:val="auto"/>
                <w:sz w:val="16"/>
                <w:szCs w:val="16"/>
                <w:lang w:eastAsia="en-US"/>
              </w:rPr>
              <w:t>Служебные гаражи</w:t>
            </w:r>
          </w:p>
        </w:tc>
        <w:tc>
          <w:tcPr>
            <w:tcW w:w="3486" w:type="pct"/>
            <w:shd w:val="clear" w:color="auto" w:fill="FEFEFE"/>
            <w:tcMar>
              <w:top w:w="0" w:type="dxa"/>
              <w:left w:w="100" w:type="dxa"/>
              <w:bottom w:w="0" w:type="dxa"/>
              <w:right w:w="100" w:type="dxa"/>
            </w:tcMar>
          </w:tcPr>
          <w:p w:rsidR="005A03D3" w:rsidRPr="005A03D3" w:rsidRDefault="005A03D3" w:rsidP="005A03D3">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A03D3">
                <w:rPr>
                  <w:rFonts w:ascii="Arial" w:eastAsia="Helvetica Neue Light" w:hAnsi="Arial" w:cs="Arial"/>
                  <w:color w:val="auto"/>
                  <w:sz w:val="16"/>
                  <w:szCs w:val="16"/>
                  <w:bdr w:val="nil"/>
                </w:rPr>
                <w:t>кодами 3.0</w:t>
              </w:r>
            </w:hyperlink>
            <w:r w:rsidRPr="005A03D3">
              <w:rPr>
                <w:rFonts w:ascii="Arial" w:eastAsia="Helvetica Neue Light" w:hAnsi="Arial" w:cs="Arial"/>
                <w:color w:val="auto"/>
                <w:sz w:val="16"/>
                <w:szCs w:val="16"/>
                <w:bdr w:val="nil"/>
              </w:rPr>
              <w:t xml:space="preserve">, </w:t>
            </w:r>
            <w:hyperlink w:anchor="Par333" w:tooltip="4.0" w:history="1">
              <w:r w:rsidRPr="005A03D3">
                <w:rPr>
                  <w:rFonts w:ascii="Arial" w:eastAsia="Helvetica Neue Light" w:hAnsi="Arial" w:cs="Arial"/>
                  <w:color w:val="auto"/>
                  <w:sz w:val="16"/>
                  <w:szCs w:val="16"/>
                  <w:bdr w:val="nil"/>
                </w:rPr>
                <w:t>4.0</w:t>
              </w:r>
            </w:hyperlink>
            <w:r w:rsidRPr="005A03D3">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r w:rsidR="005A03D3" w:rsidRPr="005A03D3" w:rsidTr="005A03D3">
        <w:trPr>
          <w:trHeight w:val="1208"/>
        </w:trPr>
        <w:tc>
          <w:tcPr>
            <w:tcW w:w="326" w:type="pct"/>
            <w:shd w:val="clear" w:color="auto" w:fill="FEFEFE"/>
            <w:tcMar>
              <w:top w:w="0" w:type="dxa"/>
              <w:left w:w="100" w:type="dxa"/>
              <w:bottom w:w="0" w:type="dxa"/>
              <w:right w:w="100" w:type="dxa"/>
            </w:tcMar>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6.7</w:t>
            </w:r>
          </w:p>
        </w:tc>
        <w:tc>
          <w:tcPr>
            <w:tcW w:w="1188" w:type="pct"/>
            <w:shd w:val="clear" w:color="auto" w:fill="FEFEFE"/>
            <w:tcMar>
              <w:top w:w="0" w:type="dxa"/>
              <w:left w:w="100" w:type="dxa"/>
              <w:bottom w:w="0" w:type="dxa"/>
              <w:right w:w="100" w:type="dxa"/>
            </w:tcMar>
          </w:tcPr>
          <w:p w:rsidR="005A03D3" w:rsidRPr="005A03D3" w:rsidRDefault="005A03D3" w:rsidP="005A03D3">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Энергетика</w:t>
            </w:r>
          </w:p>
        </w:tc>
        <w:tc>
          <w:tcPr>
            <w:tcW w:w="3486" w:type="pct"/>
            <w:shd w:val="clear" w:color="auto" w:fill="FEFEFE"/>
            <w:tcMar>
              <w:top w:w="0" w:type="dxa"/>
              <w:left w:w="100" w:type="dxa"/>
              <w:bottom w:w="0" w:type="dxa"/>
              <w:right w:w="100" w:type="dxa"/>
            </w:tcMar>
          </w:tcPr>
          <w:p w:rsidR="005A03D3" w:rsidRPr="005A03D3" w:rsidRDefault="005A03D3" w:rsidP="005A03D3">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A03D3" w:rsidRPr="005A03D3" w:rsidRDefault="005A03D3" w:rsidP="005A03D3">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04347F" w:rsidRDefault="0004347F" w:rsidP="004121B8">
      <w:pPr>
        <w:spacing w:line="240" w:lineRule="exact"/>
        <w:ind w:firstLine="142"/>
        <w:rPr>
          <w:rFonts w:ascii="Arial" w:hAnsi="Arial" w:cs="Arial"/>
          <w:sz w:val="18"/>
          <w:szCs w:val="18"/>
        </w:rPr>
      </w:pPr>
    </w:p>
    <w:p w:rsidR="006A7979" w:rsidRDefault="005A03D3" w:rsidP="005A03D3">
      <w:pPr>
        <w:spacing w:line="240" w:lineRule="exact"/>
        <w:ind w:firstLine="142"/>
        <w:jc w:val="center"/>
        <w:rPr>
          <w:rFonts w:ascii="Arial" w:hAnsi="Arial" w:cs="Arial"/>
          <w:sz w:val="18"/>
          <w:szCs w:val="18"/>
        </w:rPr>
      </w:pPr>
      <w:r w:rsidRPr="005A03D3">
        <w:rPr>
          <w:rFonts w:ascii="Arial" w:hAnsi="Arial" w:cs="Arial"/>
          <w:sz w:val="18"/>
          <w:szCs w:val="18"/>
        </w:rPr>
        <w:t>Вспомогательные виды разрешенного использования земельных участков зоны П1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7655"/>
      </w:tblGrid>
      <w:tr w:rsidR="005A03D3" w:rsidRPr="005A03D3" w:rsidTr="005A03D3">
        <w:tc>
          <w:tcPr>
            <w:tcW w:w="675" w:type="dxa"/>
            <w:shd w:val="clear" w:color="auto" w:fill="auto"/>
          </w:tcPr>
          <w:p w:rsidR="005A03D3" w:rsidRPr="005A03D3" w:rsidRDefault="005A03D3" w:rsidP="005A03D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Код</w:t>
            </w:r>
          </w:p>
          <w:p w:rsidR="005A03D3" w:rsidRPr="005A03D3" w:rsidRDefault="005A03D3" w:rsidP="005A03D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классификатора</w:t>
            </w:r>
          </w:p>
        </w:tc>
        <w:tc>
          <w:tcPr>
            <w:tcW w:w="1843" w:type="dxa"/>
            <w:shd w:val="clear" w:color="auto" w:fill="auto"/>
          </w:tcPr>
          <w:p w:rsidR="005A03D3" w:rsidRPr="005A03D3" w:rsidRDefault="005A03D3" w:rsidP="005A03D3">
            <w:pPr>
              <w:widowControl w:val="0"/>
              <w:spacing w:line="180" w:lineRule="exact"/>
              <w:jc w:val="center"/>
              <w:rPr>
                <w:rFonts w:ascii="Arial" w:eastAsia="Cambria" w:hAnsi="Arial" w:cs="Arial"/>
                <w:color w:val="auto"/>
                <w:sz w:val="16"/>
                <w:szCs w:val="16"/>
                <w:lang w:val="en-US" w:eastAsia="en-US"/>
              </w:rPr>
            </w:pPr>
            <w:r w:rsidRPr="005A03D3">
              <w:rPr>
                <w:rFonts w:ascii="Arial" w:eastAsia="Cambria" w:hAnsi="Arial" w:cs="Arial"/>
                <w:color w:val="auto"/>
                <w:sz w:val="16"/>
                <w:szCs w:val="16"/>
                <w:lang w:val="en-US" w:eastAsia="en-US"/>
              </w:rPr>
              <w:t>Наименование вида разрешенного использования</w:t>
            </w:r>
          </w:p>
        </w:tc>
        <w:tc>
          <w:tcPr>
            <w:tcW w:w="7655" w:type="dxa"/>
            <w:shd w:val="clear" w:color="auto" w:fill="auto"/>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rPr>
            </w:pPr>
            <w:r w:rsidRPr="005A03D3">
              <w:rPr>
                <w:rFonts w:ascii="Arial" w:eastAsia="Calibri" w:hAnsi="Arial" w:cs="Arial"/>
                <w:color w:val="auto"/>
                <w:sz w:val="16"/>
                <w:szCs w:val="16"/>
              </w:rPr>
              <w:t>описание вида разрешенного использования</w:t>
            </w:r>
          </w:p>
        </w:tc>
      </w:tr>
      <w:tr w:rsidR="005A03D3" w:rsidRPr="005A03D3" w:rsidTr="005A03D3">
        <w:tc>
          <w:tcPr>
            <w:tcW w:w="675" w:type="dxa"/>
            <w:shd w:val="clear" w:color="auto" w:fill="auto"/>
          </w:tcPr>
          <w:p w:rsidR="005A03D3" w:rsidRPr="005A03D3" w:rsidRDefault="005A03D3" w:rsidP="005A03D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2.7.1</w:t>
            </w:r>
          </w:p>
        </w:tc>
        <w:tc>
          <w:tcPr>
            <w:tcW w:w="1843" w:type="dxa"/>
            <w:shd w:val="clear" w:color="auto" w:fill="auto"/>
          </w:tcPr>
          <w:p w:rsidR="005A03D3" w:rsidRPr="005A03D3" w:rsidRDefault="005A03D3" w:rsidP="005A03D3">
            <w:pPr>
              <w:widowControl w:val="0"/>
              <w:spacing w:before="60" w:after="60" w:line="180" w:lineRule="exact"/>
              <w:jc w:val="center"/>
              <w:rPr>
                <w:rFonts w:ascii="Arial" w:eastAsia="Cambria" w:hAnsi="Arial" w:cs="Arial"/>
                <w:color w:val="auto"/>
                <w:sz w:val="16"/>
                <w:szCs w:val="16"/>
                <w:lang w:eastAsia="en-US"/>
              </w:rPr>
            </w:pPr>
            <w:r w:rsidRPr="005A03D3">
              <w:rPr>
                <w:rFonts w:ascii="Arial" w:eastAsia="Cambria" w:hAnsi="Arial" w:cs="Arial"/>
                <w:color w:val="auto"/>
                <w:sz w:val="16"/>
                <w:szCs w:val="16"/>
                <w:lang w:val="en-US" w:eastAsia="en-US"/>
              </w:rPr>
              <w:t>Хранение автотранспорта</w:t>
            </w:r>
          </w:p>
        </w:tc>
        <w:tc>
          <w:tcPr>
            <w:tcW w:w="7655" w:type="dxa"/>
            <w:shd w:val="clear" w:color="auto" w:fill="auto"/>
          </w:tcPr>
          <w:p w:rsidR="005A03D3" w:rsidRPr="005A03D3" w:rsidRDefault="005A03D3" w:rsidP="005A03D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5A03D3">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37" w:history="1">
              <w:r w:rsidRPr="005A03D3">
                <w:rPr>
                  <w:rFonts w:ascii="Arial" w:eastAsia="Calibri" w:hAnsi="Arial" w:cs="Arial"/>
                  <w:color w:val="0000FF"/>
                  <w:sz w:val="16"/>
                  <w:szCs w:val="16"/>
                </w:rPr>
                <w:t>кодами 2.7.2</w:t>
              </w:r>
            </w:hyperlink>
            <w:r w:rsidRPr="005A03D3">
              <w:rPr>
                <w:rFonts w:ascii="Arial" w:eastAsia="Calibri" w:hAnsi="Arial" w:cs="Arial"/>
                <w:color w:val="auto"/>
                <w:sz w:val="16"/>
                <w:szCs w:val="16"/>
              </w:rPr>
              <w:t xml:space="preserve">, </w:t>
            </w:r>
            <w:hyperlink r:id="rId38" w:history="1">
              <w:r w:rsidRPr="005A03D3">
                <w:rPr>
                  <w:rFonts w:ascii="Arial" w:eastAsia="Calibri" w:hAnsi="Arial" w:cs="Arial"/>
                  <w:color w:val="0000FF"/>
                  <w:sz w:val="16"/>
                  <w:szCs w:val="16"/>
                </w:rPr>
                <w:t xml:space="preserve">4.9 </w:t>
              </w:r>
            </w:hyperlink>
          </w:p>
        </w:tc>
      </w:tr>
      <w:tr w:rsidR="005A03D3" w:rsidRPr="005A03D3" w:rsidTr="005A03D3">
        <w:tc>
          <w:tcPr>
            <w:tcW w:w="675" w:type="dxa"/>
            <w:shd w:val="clear" w:color="auto" w:fill="auto"/>
          </w:tcPr>
          <w:p w:rsidR="005A03D3" w:rsidRPr="005A03D3" w:rsidRDefault="005A03D3" w:rsidP="005A03D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4.9</w:t>
            </w:r>
          </w:p>
        </w:tc>
        <w:tc>
          <w:tcPr>
            <w:tcW w:w="1843" w:type="dxa"/>
            <w:shd w:val="clear" w:color="auto" w:fill="auto"/>
          </w:tcPr>
          <w:p w:rsidR="005A03D3" w:rsidRPr="005A03D3" w:rsidRDefault="005A03D3" w:rsidP="005A03D3">
            <w:pPr>
              <w:widowControl w:val="0"/>
              <w:spacing w:before="60" w:after="60" w:line="180" w:lineRule="exact"/>
              <w:jc w:val="center"/>
              <w:rPr>
                <w:rFonts w:ascii="Arial" w:eastAsia="Cambria" w:hAnsi="Arial" w:cs="Arial"/>
                <w:color w:val="auto"/>
                <w:sz w:val="16"/>
                <w:szCs w:val="16"/>
                <w:lang w:eastAsia="en-US"/>
              </w:rPr>
            </w:pPr>
            <w:r w:rsidRPr="005A03D3">
              <w:rPr>
                <w:rFonts w:ascii="Arial" w:eastAsia="Cambria" w:hAnsi="Arial" w:cs="Arial"/>
                <w:color w:val="auto"/>
                <w:sz w:val="16"/>
                <w:szCs w:val="16"/>
                <w:lang w:eastAsia="en-US"/>
              </w:rPr>
              <w:t>Служебные гаражи</w:t>
            </w:r>
          </w:p>
        </w:tc>
        <w:tc>
          <w:tcPr>
            <w:tcW w:w="7655" w:type="dxa"/>
            <w:shd w:val="clear" w:color="auto" w:fill="auto"/>
          </w:tcPr>
          <w:p w:rsidR="005A03D3" w:rsidRPr="005A03D3" w:rsidRDefault="005A03D3" w:rsidP="005A03D3">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5A03D3">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A03D3">
                <w:rPr>
                  <w:rFonts w:ascii="Arial" w:eastAsia="Helvetica Neue Light" w:hAnsi="Arial" w:cs="Arial"/>
                  <w:color w:val="auto"/>
                  <w:sz w:val="16"/>
                  <w:szCs w:val="16"/>
                  <w:bdr w:val="nil"/>
                </w:rPr>
                <w:t>кодами 3.0</w:t>
              </w:r>
            </w:hyperlink>
            <w:r w:rsidRPr="005A03D3">
              <w:rPr>
                <w:rFonts w:ascii="Arial" w:eastAsia="Helvetica Neue Light" w:hAnsi="Arial" w:cs="Arial"/>
                <w:color w:val="auto"/>
                <w:sz w:val="16"/>
                <w:szCs w:val="16"/>
                <w:bdr w:val="nil"/>
              </w:rPr>
              <w:t xml:space="preserve">, </w:t>
            </w:r>
            <w:hyperlink w:anchor="Par333" w:tooltip="4.0" w:history="1">
              <w:r w:rsidRPr="005A03D3">
                <w:rPr>
                  <w:rFonts w:ascii="Arial" w:eastAsia="Helvetica Neue Light" w:hAnsi="Arial" w:cs="Arial"/>
                  <w:color w:val="auto"/>
                  <w:sz w:val="16"/>
                  <w:szCs w:val="16"/>
                  <w:bdr w:val="nil"/>
                </w:rPr>
                <w:t>4.0</w:t>
              </w:r>
            </w:hyperlink>
            <w:r w:rsidRPr="005A03D3">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bl>
    <w:p w:rsidR="006A7979" w:rsidRDefault="006A7979" w:rsidP="004121B8">
      <w:pPr>
        <w:spacing w:line="240" w:lineRule="exact"/>
        <w:ind w:firstLine="142"/>
        <w:rPr>
          <w:rFonts w:ascii="Arial" w:hAnsi="Arial" w:cs="Arial"/>
          <w:sz w:val="18"/>
          <w:szCs w:val="18"/>
        </w:rPr>
      </w:pPr>
    </w:p>
    <w:p w:rsidR="005A03D3" w:rsidRDefault="005A03D3" w:rsidP="004121B8">
      <w:pPr>
        <w:spacing w:line="240" w:lineRule="exact"/>
        <w:ind w:firstLine="142"/>
        <w:rPr>
          <w:rFonts w:ascii="Arial" w:hAnsi="Arial" w:cs="Arial"/>
          <w:sz w:val="18"/>
          <w:szCs w:val="18"/>
        </w:rPr>
      </w:pPr>
    </w:p>
    <w:tbl>
      <w:tblPr>
        <w:tblW w:w="4971"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080"/>
        <w:gridCol w:w="1974"/>
        <w:gridCol w:w="4111"/>
      </w:tblGrid>
      <w:tr w:rsidR="0007188F" w:rsidRPr="0007188F" w:rsidTr="0007188F">
        <w:trPr>
          <w:trHeight w:val="327"/>
        </w:trPr>
        <w:tc>
          <w:tcPr>
            <w:tcW w:w="2978"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7188F" w:rsidRPr="0007188F" w:rsidRDefault="0007188F" w:rsidP="0007188F">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07188F">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07188F">
              <w:rPr>
                <w:rFonts w:ascii="Arial" w:eastAsia="Helvetica Neue" w:hAnsi="Arial" w:cs="Arial"/>
                <w:bCs/>
                <w:color w:val="auto"/>
                <w:sz w:val="16"/>
                <w:szCs w:val="16"/>
                <w:bdr w:val="nil"/>
              </w:rPr>
              <w:br/>
              <w:t>капитального строительства</w:t>
            </w:r>
          </w:p>
        </w:tc>
        <w:tc>
          <w:tcPr>
            <w:tcW w:w="202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7188F" w:rsidRPr="0007188F" w:rsidRDefault="0007188F" w:rsidP="0007188F">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07188F">
              <w:rPr>
                <w:rFonts w:ascii="Arial" w:eastAsia="Helvetica Neue" w:hAnsi="Arial" w:cs="Arial"/>
                <w:bCs/>
                <w:color w:val="auto"/>
                <w:sz w:val="16"/>
                <w:szCs w:val="16"/>
                <w:bdr w:val="nil"/>
              </w:rPr>
              <w:t>примечания</w:t>
            </w:r>
          </w:p>
        </w:tc>
      </w:tr>
      <w:tr w:rsidR="0007188F" w:rsidRPr="0007188F" w:rsidTr="0007188F">
        <w:tblPrEx>
          <w:shd w:val="clear" w:color="auto" w:fill="auto"/>
        </w:tblPrEx>
        <w:trPr>
          <w:trHeight w:val="273"/>
        </w:trPr>
        <w:tc>
          <w:tcPr>
            <w:tcW w:w="200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97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не подлежит установлению</w:t>
            </w:r>
          </w:p>
        </w:tc>
        <w:tc>
          <w:tcPr>
            <w:tcW w:w="2022"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07188F" w:rsidRPr="0007188F" w:rsidRDefault="0007188F" w:rsidP="0007188F">
            <w:pPr>
              <w:widowControl w:val="0"/>
              <w:pBdr>
                <w:top w:val="nil"/>
                <w:left w:val="nil"/>
                <w:bottom w:val="nil"/>
                <w:right w:val="nil"/>
                <w:between w:val="nil"/>
                <w:bar w:val="nil"/>
              </w:pBdr>
              <w:spacing w:line="180" w:lineRule="exact"/>
              <w:contextualSpacing/>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часть территорий, входящих в состав вышеперечисленных территориальных зон, может находиться в пределах зон с особыми условиями использования территорий в соответствии:</w:t>
            </w:r>
          </w:p>
          <w:p w:rsidR="0007188F" w:rsidRPr="0007188F" w:rsidRDefault="0007188F" w:rsidP="0007188F">
            <w:pPr>
              <w:widowControl w:val="0"/>
              <w:pBdr>
                <w:top w:val="nil"/>
                <w:left w:val="nil"/>
                <w:bottom w:val="nil"/>
                <w:right w:val="nil"/>
                <w:between w:val="nil"/>
                <w:bar w:val="nil"/>
              </w:pBdr>
              <w:spacing w:line="180" w:lineRule="exact"/>
              <w:contextualSpacing/>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с картой зон с особыми условиями использования территорий;</w:t>
            </w:r>
          </w:p>
          <w:p w:rsidR="0007188F" w:rsidRPr="0007188F" w:rsidRDefault="0007188F" w:rsidP="0007188F">
            <w:pPr>
              <w:widowControl w:val="0"/>
              <w:pBdr>
                <w:top w:val="nil"/>
                <w:left w:val="nil"/>
                <w:bottom w:val="nil"/>
                <w:right w:val="nil"/>
                <w:between w:val="nil"/>
                <w:bar w:val="nil"/>
              </w:pBdr>
              <w:spacing w:line="180" w:lineRule="exact"/>
              <w:contextualSpacing/>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 xml:space="preserve">со списком памятников истории, культуры и археологии, расположенных на территории </w:t>
            </w:r>
            <w:r w:rsidRPr="0007188F">
              <w:rPr>
                <w:rFonts w:ascii="Arial" w:eastAsia="Helvetica Neue Light" w:hAnsi="Arial" w:cs="Arial"/>
                <w:color w:val="auto"/>
                <w:sz w:val="16"/>
                <w:szCs w:val="16"/>
                <w:bdr w:val="nil"/>
              </w:rPr>
              <w:lastRenderedPageBreak/>
              <w:t>Благодарненского городского округа.</w:t>
            </w:r>
          </w:p>
          <w:p w:rsidR="0007188F" w:rsidRPr="0007188F" w:rsidRDefault="0007188F" w:rsidP="0007188F">
            <w:pPr>
              <w:widowControl w:val="0"/>
              <w:pBdr>
                <w:top w:val="nil"/>
                <w:left w:val="nil"/>
                <w:bottom w:val="nil"/>
                <w:right w:val="nil"/>
                <w:between w:val="nil"/>
                <w:bar w:val="nil"/>
              </w:pBdr>
              <w:spacing w:line="180" w:lineRule="exact"/>
              <w:contextualSpacing/>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Для данных территорий в соответствии с законодательством Российской Федерации и законодательством Ставропольского края установлены ограничения использования земельных участков и объектов капитального строительства</w:t>
            </w:r>
          </w:p>
        </w:tc>
      </w:tr>
      <w:tr w:rsidR="0007188F" w:rsidRPr="0007188F" w:rsidTr="0007188F">
        <w:tblPrEx>
          <w:shd w:val="clear" w:color="auto" w:fill="auto"/>
        </w:tblPrEx>
        <w:trPr>
          <w:trHeight w:val="273"/>
        </w:trPr>
        <w:tc>
          <w:tcPr>
            <w:tcW w:w="200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7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1 м</w:t>
            </w:r>
          </w:p>
        </w:tc>
        <w:tc>
          <w:tcPr>
            <w:tcW w:w="2022" w:type="pct"/>
            <w:vMerge/>
            <w:tcBorders>
              <w:top w:val="single" w:sz="4" w:space="0" w:color="auto"/>
              <w:left w:val="single" w:sz="4" w:space="0" w:color="auto"/>
            </w:tcBorders>
            <w:shd w:val="clear" w:color="auto" w:fill="FEFEFE"/>
            <w:tcMar>
              <w:top w:w="0" w:type="dxa"/>
              <w:left w:w="100" w:type="dxa"/>
              <w:bottom w:w="0" w:type="dxa"/>
              <w:right w:w="100" w:type="dxa"/>
            </w:tcMar>
            <w:vAlign w:val="cente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r w:rsidR="0007188F" w:rsidRPr="0007188F" w:rsidTr="0007188F">
        <w:tblPrEx>
          <w:shd w:val="clear" w:color="auto" w:fill="auto"/>
        </w:tblPrEx>
        <w:trPr>
          <w:trHeight w:val="273"/>
        </w:trPr>
        <w:tc>
          <w:tcPr>
            <w:tcW w:w="200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lastRenderedPageBreak/>
              <w:t>Предельная высота зданий</w:t>
            </w:r>
          </w:p>
        </w:tc>
        <w:tc>
          <w:tcPr>
            <w:tcW w:w="97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12 м</w:t>
            </w:r>
          </w:p>
        </w:tc>
        <w:tc>
          <w:tcPr>
            <w:tcW w:w="2022" w:type="pct"/>
            <w:vMerge/>
            <w:tcBorders>
              <w:left w:val="single" w:sz="4" w:space="0" w:color="auto"/>
            </w:tcBorders>
            <w:shd w:val="clear" w:color="auto" w:fill="FEFEFE"/>
            <w:tcMar>
              <w:top w:w="0" w:type="dxa"/>
              <w:left w:w="100" w:type="dxa"/>
              <w:bottom w:w="0" w:type="dxa"/>
              <w:right w:w="100" w:type="dxa"/>
            </w:tcMar>
            <w:vAlign w:val="cente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r w:rsidR="0007188F" w:rsidRPr="0007188F" w:rsidTr="0007188F">
        <w:tblPrEx>
          <w:shd w:val="clear" w:color="auto" w:fill="auto"/>
        </w:tblPrEx>
        <w:trPr>
          <w:trHeight w:val="273"/>
        </w:trPr>
        <w:tc>
          <w:tcPr>
            <w:tcW w:w="200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lastRenderedPageBreak/>
              <w:t>Предельное количество этажей</w:t>
            </w:r>
          </w:p>
        </w:tc>
        <w:tc>
          <w:tcPr>
            <w:tcW w:w="97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4</w:t>
            </w:r>
          </w:p>
        </w:tc>
        <w:tc>
          <w:tcPr>
            <w:tcW w:w="2022" w:type="pct"/>
            <w:vMerge/>
            <w:tcBorders>
              <w:left w:val="single" w:sz="4" w:space="0" w:color="auto"/>
            </w:tcBorders>
            <w:shd w:val="clear" w:color="auto" w:fill="FEFEFE"/>
            <w:tcMar>
              <w:top w:w="0" w:type="dxa"/>
              <w:left w:w="100" w:type="dxa"/>
              <w:bottom w:w="0" w:type="dxa"/>
              <w:right w:w="100" w:type="dxa"/>
            </w:tcMar>
            <w:vAlign w:val="cente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r w:rsidR="0007188F" w:rsidRPr="0007188F" w:rsidTr="0007188F">
        <w:tblPrEx>
          <w:shd w:val="clear" w:color="auto" w:fill="auto"/>
        </w:tblPrEx>
        <w:trPr>
          <w:trHeight w:val="273"/>
        </w:trPr>
        <w:tc>
          <w:tcPr>
            <w:tcW w:w="200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7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80%</w:t>
            </w:r>
          </w:p>
        </w:tc>
        <w:tc>
          <w:tcPr>
            <w:tcW w:w="2022" w:type="pct"/>
            <w:vMerge/>
            <w:tcBorders>
              <w:left w:val="single" w:sz="4" w:space="0" w:color="auto"/>
            </w:tcBorders>
            <w:shd w:val="clear" w:color="auto" w:fill="FEFEFE"/>
            <w:tcMar>
              <w:top w:w="0" w:type="dxa"/>
              <w:left w:w="100" w:type="dxa"/>
              <w:bottom w:w="0" w:type="dxa"/>
              <w:right w:w="100" w:type="dxa"/>
            </w:tcMar>
            <w:vAlign w:val="cente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bl>
    <w:p w:rsidR="005A03D3" w:rsidRDefault="005A03D3" w:rsidP="004121B8">
      <w:pPr>
        <w:spacing w:line="240" w:lineRule="exact"/>
        <w:ind w:firstLine="142"/>
        <w:rPr>
          <w:rFonts w:ascii="Arial" w:hAnsi="Arial" w:cs="Arial"/>
          <w:sz w:val="18"/>
          <w:szCs w:val="18"/>
        </w:rPr>
      </w:pPr>
    </w:p>
    <w:p w:rsidR="0007188F" w:rsidRPr="0007188F" w:rsidRDefault="0007188F" w:rsidP="0007188F">
      <w:pPr>
        <w:spacing w:line="180" w:lineRule="exact"/>
        <w:ind w:firstLine="567"/>
        <w:jc w:val="both"/>
        <w:rPr>
          <w:rFonts w:ascii="Arial" w:hAnsi="Arial" w:cs="Arial"/>
          <w:sz w:val="18"/>
          <w:szCs w:val="18"/>
        </w:rPr>
      </w:pPr>
      <w:r w:rsidRPr="0007188F">
        <w:rPr>
          <w:rFonts w:ascii="Arial" w:hAnsi="Arial" w:cs="Arial"/>
          <w:sz w:val="18"/>
          <w:szCs w:val="18"/>
        </w:rPr>
        <w:t>Статья 5.2. Производственная зона объектов III класса опасности по санитарной классификации (П2)</w:t>
      </w:r>
    </w:p>
    <w:p w:rsidR="0007188F" w:rsidRPr="0007188F" w:rsidRDefault="0007188F" w:rsidP="0007188F">
      <w:pPr>
        <w:spacing w:line="180" w:lineRule="exact"/>
        <w:ind w:firstLine="567"/>
        <w:jc w:val="both"/>
        <w:rPr>
          <w:rFonts w:ascii="Arial" w:hAnsi="Arial" w:cs="Arial"/>
          <w:sz w:val="18"/>
          <w:szCs w:val="18"/>
        </w:rPr>
      </w:pPr>
      <w:r w:rsidRPr="0007188F">
        <w:rPr>
          <w:rFonts w:ascii="Arial" w:hAnsi="Arial" w:cs="Arial"/>
          <w:sz w:val="18"/>
          <w:szCs w:val="18"/>
        </w:rPr>
        <w:t>1. Производственная зона объектов III класса опасности по санитарной классификации выделена для обеспечения правовых условий формирования предприятий, производств и объектов III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A03D3" w:rsidRDefault="0007188F" w:rsidP="0007188F">
      <w:pPr>
        <w:spacing w:line="180" w:lineRule="exact"/>
        <w:ind w:firstLine="567"/>
        <w:jc w:val="center"/>
        <w:rPr>
          <w:rFonts w:ascii="Arial" w:hAnsi="Arial" w:cs="Arial"/>
          <w:sz w:val="18"/>
          <w:szCs w:val="18"/>
        </w:rPr>
      </w:pPr>
      <w:r w:rsidRPr="0007188F">
        <w:rPr>
          <w:rFonts w:ascii="Arial" w:hAnsi="Arial" w:cs="Arial"/>
          <w:sz w:val="18"/>
          <w:szCs w:val="18"/>
        </w:rPr>
        <w:t>Основные виды разрешённого использования земельных участков зоны П2</w:t>
      </w:r>
    </w:p>
    <w:p w:rsidR="005A03D3" w:rsidRDefault="005A03D3" w:rsidP="0007188F">
      <w:pPr>
        <w:spacing w:line="180" w:lineRule="exact"/>
        <w:ind w:firstLine="142"/>
        <w:rPr>
          <w:rFonts w:ascii="Arial" w:hAnsi="Arial" w:cs="Arial"/>
          <w:sz w:val="18"/>
          <w:szCs w:val="18"/>
        </w:rPr>
      </w:pPr>
    </w:p>
    <w:tbl>
      <w:tblPr>
        <w:tblW w:w="4972"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7"/>
        <w:gridCol w:w="1519"/>
        <w:gridCol w:w="7931"/>
      </w:tblGrid>
      <w:tr w:rsidR="0007188F" w:rsidRPr="0007188F" w:rsidTr="0007188F">
        <w:trPr>
          <w:trHeight w:val="273"/>
        </w:trPr>
        <w:tc>
          <w:tcPr>
            <w:tcW w:w="371"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Код</w:t>
            </w:r>
          </w:p>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классификатора</w:t>
            </w:r>
          </w:p>
        </w:tc>
        <w:tc>
          <w:tcPr>
            <w:tcW w:w="744"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Наименование вида разрешенного использования</w:t>
            </w:r>
          </w:p>
        </w:tc>
        <w:tc>
          <w:tcPr>
            <w:tcW w:w="3885"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autoSpaceDE w:val="0"/>
              <w:autoSpaceDN w:val="0"/>
              <w:adjustRightInd w:val="0"/>
              <w:spacing w:line="180" w:lineRule="exact"/>
              <w:jc w:val="center"/>
              <w:rPr>
                <w:rFonts w:ascii="Arial" w:eastAsia="Arial Unicode MS" w:hAnsi="Arial" w:cs="Arial"/>
                <w:color w:val="auto"/>
                <w:sz w:val="16"/>
                <w:szCs w:val="16"/>
                <w:bdr w:val="nil"/>
              </w:rPr>
            </w:pPr>
            <w:r w:rsidRPr="0007188F">
              <w:rPr>
                <w:rFonts w:ascii="Arial" w:eastAsia="Arial Unicode MS" w:hAnsi="Arial" w:cs="Arial"/>
                <w:color w:val="auto"/>
                <w:sz w:val="16"/>
                <w:szCs w:val="16"/>
                <w:bdr w:val="nil"/>
              </w:rPr>
              <w:t>описание вида разрешенного использования</w:t>
            </w:r>
          </w:p>
        </w:tc>
      </w:tr>
      <w:tr w:rsidR="0007188F" w:rsidRPr="0007188F" w:rsidTr="0007188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04"/>
        </w:trPr>
        <w:tc>
          <w:tcPr>
            <w:tcW w:w="371"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1.10</w:t>
            </w:r>
          </w:p>
        </w:tc>
        <w:tc>
          <w:tcPr>
            <w:tcW w:w="744" w:type="pct"/>
            <w:shd w:val="clear" w:color="auto" w:fill="FEFEFE"/>
            <w:tcMar>
              <w:top w:w="0" w:type="dxa"/>
              <w:left w:w="100" w:type="dxa"/>
              <w:bottom w:w="0" w:type="dxa"/>
              <w:right w:w="100" w:type="dxa"/>
            </w:tcMar>
          </w:tcPr>
          <w:p w:rsidR="0007188F" w:rsidRPr="0007188F" w:rsidRDefault="0007188F" w:rsidP="0007188F">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Птицеводство</w:t>
            </w:r>
          </w:p>
        </w:tc>
        <w:tc>
          <w:tcPr>
            <w:tcW w:w="3885" w:type="pct"/>
            <w:shd w:val="clear" w:color="auto" w:fill="FEFEFE"/>
            <w:tcMar>
              <w:top w:w="0" w:type="dxa"/>
              <w:left w:w="100" w:type="dxa"/>
              <w:bottom w:w="0" w:type="dxa"/>
              <w:right w:w="100" w:type="dxa"/>
            </w:tcMar>
          </w:tcPr>
          <w:p w:rsidR="0007188F" w:rsidRPr="0007188F" w:rsidRDefault="0007188F" w:rsidP="0007188F">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осуществление хозяйственной деятельности, связанной с разведением домашних пород птиц, в том числе водоплавающих;</w:t>
            </w:r>
          </w:p>
          <w:p w:rsidR="0007188F" w:rsidRPr="0007188F" w:rsidRDefault="0007188F" w:rsidP="0007188F">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7188F" w:rsidRPr="0007188F" w:rsidRDefault="0007188F" w:rsidP="0007188F">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разведение племенных животных, производство и использование племенной продукции (материала)</w:t>
            </w:r>
          </w:p>
        </w:tc>
      </w:tr>
      <w:tr w:rsidR="0007188F" w:rsidRPr="0007188F" w:rsidTr="0007188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04"/>
        </w:trPr>
        <w:tc>
          <w:tcPr>
            <w:tcW w:w="371"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1.15</w:t>
            </w:r>
          </w:p>
        </w:tc>
        <w:tc>
          <w:tcPr>
            <w:tcW w:w="744" w:type="pct"/>
            <w:shd w:val="clear" w:color="auto" w:fill="FEFEFE"/>
            <w:tcMar>
              <w:top w:w="0" w:type="dxa"/>
              <w:left w:w="100" w:type="dxa"/>
              <w:bottom w:w="0" w:type="dxa"/>
              <w:right w:w="100" w:type="dxa"/>
            </w:tcMar>
          </w:tcPr>
          <w:p w:rsidR="0007188F" w:rsidRPr="0007188F" w:rsidRDefault="0007188F" w:rsidP="0007188F">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Хранение и переработка  сельскохозяйственной продукции</w:t>
            </w:r>
          </w:p>
        </w:tc>
        <w:tc>
          <w:tcPr>
            <w:tcW w:w="3885" w:type="pct"/>
            <w:shd w:val="clear" w:color="auto" w:fill="FEFEFE"/>
            <w:tcMar>
              <w:top w:w="0" w:type="dxa"/>
              <w:left w:w="100" w:type="dxa"/>
              <w:bottom w:w="0" w:type="dxa"/>
              <w:right w:w="100" w:type="dxa"/>
            </w:tcMar>
          </w:tcPr>
          <w:p w:rsidR="0007188F" w:rsidRPr="0007188F" w:rsidRDefault="0007188F" w:rsidP="0007188F">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размещение зданий и сооружений, используемых для производства, хранения, первичной и глубокой переработки сельскохозяйственной продукции</w:t>
            </w:r>
          </w:p>
        </w:tc>
      </w:tr>
      <w:tr w:rsidR="0007188F" w:rsidRPr="0007188F" w:rsidTr="0007188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04"/>
        </w:trPr>
        <w:tc>
          <w:tcPr>
            <w:tcW w:w="371"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6.0</w:t>
            </w:r>
          </w:p>
        </w:tc>
        <w:tc>
          <w:tcPr>
            <w:tcW w:w="744" w:type="pct"/>
            <w:shd w:val="clear" w:color="auto" w:fill="FEFEFE"/>
            <w:tcMar>
              <w:top w:w="0" w:type="dxa"/>
              <w:left w:w="100" w:type="dxa"/>
              <w:bottom w:w="0" w:type="dxa"/>
              <w:right w:w="100" w:type="dxa"/>
            </w:tcMar>
          </w:tcPr>
          <w:p w:rsidR="0007188F" w:rsidRPr="0007188F" w:rsidRDefault="0007188F" w:rsidP="0007188F">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Производственная деятельность</w:t>
            </w:r>
          </w:p>
        </w:tc>
        <w:tc>
          <w:tcPr>
            <w:tcW w:w="3885" w:type="pct"/>
            <w:shd w:val="clear" w:color="auto" w:fill="FEFEFE"/>
            <w:tcMar>
              <w:top w:w="0" w:type="dxa"/>
              <w:left w:w="100" w:type="dxa"/>
              <w:bottom w:w="0" w:type="dxa"/>
              <w:right w:w="100" w:type="dxa"/>
            </w:tcMar>
          </w:tcPr>
          <w:p w:rsidR="0007188F" w:rsidRPr="0007188F" w:rsidRDefault="0007188F" w:rsidP="0007188F">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7188F" w:rsidRPr="0007188F" w:rsidTr="0007188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04"/>
        </w:trPr>
        <w:tc>
          <w:tcPr>
            <w:tcW w:w="371"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6.3</w:t>
            </w:r>
          </w:p>
        </w:tc>
        <w:tc>
          <w:tcPr>
            <w:tcW w:w="744"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Легкая промышленность</w:t>
            </w:r>
          </w:p>
        </w:tc>
        <w:tc>
          <w:tcPr>
            <w:tcW w:w="3885"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размещение объектов капитального строительства, предназначенных для текстильной, фарфоро-фаянсовой, электронной промышленности</w:t>
            </w:r>
          </w:p>
        </w:tc>
      </w:tr>
      <w:tr w:rsidR="0007188F" w:rsidRPr="0007188F" w:rsidTr="0007188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04"/>
        </w:trPr>
        <w:tc>
          <w:tcPr>
            <w:tcW w:w="371"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6.4</w:t>
            </w:r>
          </w:p>
        </w:tc>
        <w:tc>
          <w:tcPr>
            <w:tcW w:w="744"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 xml:space="preserve">Пищевая </w:t>
            </w:r>
            <w:r w:rsidRPr="0007188F">
              <w:rPr>
                <w:rFonts w:ascii="Arial" w:eastAsia="Helvetica Neue Light" w:hAnsi="Arial" w:cs="Arial"/>
                <w:color w:val="auto"/>
                <w:sz w:val="16"/>
                <w:szCs w:val="16"/>
                <w:bdr w:val="nil"/>
              </w:rPr>
              <w:br/>
              <w:t>промышленность</w:t>
            </w:r>
          </w:p>
        </w:tc>
        <w:tc>
          <w:tcPr>
            <w:tcW w:w="3885"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7188F" w:rsidRPr="0007188F" w:rsidTr="0007188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76"/>
        </w:trPr>
        <w:tc>
          <w:tcPr>
            <w:tcW w:w="371"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6.5</w:t>
            </w:r>
          </w:p>
        </w:tc>
        <w:tc>
          <w:tcPr>
            <w:tcW w:w="744" w:type="pct"/>
            <w:shd w:val="clear" w:color="auto" w:fill="FEFEFE"/>
            <w:tcMar>
              <w:top w:w="0" w:type="dxa"/>
              <w:left w:w="100" w:type="dxa"/>
              <w:bottom w:w="0" w:type="dxa"/>
              <w:right w:w="100" w:type="dxa"/>
            </w:tcMar>
          </w:tcPr>
          <w:p w:rsidR="0007188F" w:rsidRPr="0007188F" w:rsidRDefault="0007188F" w:rsidP="0007188F">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Нефтехимическая промышленность</w:t>
            </w:r>
          </w:p>
        </w:tc>
        <w:tc>
          <w:tcPr>
            <w:tcW w:w="3885" w:type="pct"/>
            <w:shd w:val="clear" w:color="auto" w:fill="FEFEFE"/>
            <w:tcMar>
              <w:top w:w="0" w:type="dxa"/>
              <w:left w:w="100" w:type="dxa"/>
              <w:bottom w:w="0" w:type="dxa"/>
              <w:right w:w="100" w:type="dxa"/>
            </w:tcMar>
          </w:tcPr>
          <w:p w:rsidR="0007188F" w:rsidRPr="0007188F" w:rsidRDefault="0007188F" w:rsidP="0007188F">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7188F" w:rsidRPr="0007188F" w:rsidTr="0007188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969"/>
        </w:trPr>
        <w:tc>
          <w:tcPr>
            <w:tcW w:w="371"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6.6</w:t>
            </w:r>
          </w:p>
        </w:tc>
        <w:tc>
          <w:tcPr>
            <w:tcW w:w="744"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Строительная промышленность</w:t>
            </w:r>
          </w:p>
        </w:tc>
        <w:tc>
          <w:tcPr>
            <w:tcW w:w="3885" w:type="pct"/>
            <w:shd w:val="clear" w:color="auto" w:fill="FEFEFE"/>
            <w:tcMar>
              <w:top w:w="0" w:type="dxa"/>
              <w:left w:w="100" w:type="dxa"/>
              <w:bottom w:w="0" w:type="dxa"/>
              <w:right w:w="100" w:type="dxa"/>
            </w:tcMar>
            <w:vAlign w:val="center"/>
          </w:tcPr>
          <w:p w:rsidR="0007188F" w:rsidRPr="0007188F" w:rsidRDefault="0007188F" w:rsidP="000718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7188F" w:rsidRPr="0007188F" w:rsidTr="0007188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985"/>
        </w:trPr>
        <w:tc>
          <w:tcPr>
            <w:tcW w:w="371"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6.7</w:t>
            </w:r>
          </w:p>
        </w:tc>
        <w:tc>
          <w:tcPr>
            <w:tcW w:w="744" w:type="pct"/>
            <w:shd w:val="clear" w:color="auto" w:fill="FEFEFE"/>
            <w:tcMar>
              <w:top w:w="0" w:type="dxa"/>
              <w:left w:w="100" w:type="dxa"/>
              <w:bottom w:w="0" w:type="dxa"/>
              <w:right w:w="100" w:type="dxa"/>
            </w:tcMar>
          </w:tcPr>
          <w:p w:rsidR="0007188F" w:rsidRPr="0007188F" w:rsidRDefault="0007188F" w:rsidP="0007188F">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Энергетика</w:t>
            </w:r>
          </w:p>
        </w:tc>
        <w:tc>
          <w:tcPr>
            <w:tcW w:w="3885" w:type="pct"/>
            <w:shd w:val="clear" w:color="auto" w:fill="FEFEFE"/>
            <w:tcMar>
              <w:top w:w="0" w:type="dxa"/>
              <w:left w:w="100" w:type="dxa"/>
              <w:bottom w:w="0" w:type="dxa"/>
              <w:right w:w="100" w:type="dxa"/>
            </w:tcMar>
          </w:tcPr>
          <w:p w:rsidR="0007188F" w:rsidRPr="0007188F" w:rsidRDefault="0007188F" w:rsidP="0007188F">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7188F" w:rsidRPr="0007188F" w:rsidRDefault="0007188F" w:rsidP="0007188F">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7188F" w:rsidRPr="0007188F" w:rsidTr="0007188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1257"/>
        </w:trPr>
        <w:tc>
          <w:tcPr>
            <w:tcW w:w="371"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6.8</w:t>
            </w:r>
          </w:p>
        </w:tc>
        <w:tc>
          <w:tcPr>
            <w:tcW w:w="744" w:type="pct"/>
            <w:shd w:val="clear" w:color="auto" w:fill="FEFEFE"/>
            <w:tcMar>
              <w:top w:w="0" w:type="dxa"/>
              <w:left w:w="100" w:type="dxa"/>
              <w:bottom w:w="0" w:type="dxa"/>
              <w:right w:w="100" w:type="dxa"/>
            </w:tcMar>
          </w:tcPr>
          <w:p w:rsidR="0007188F" w:rsidRPr="0007188F" w:rsidRDefault="0007188F" w:rsidP="0007188F">
            <w:pPr>
              <w:widowControl w:val="0"/>
              <w:spacing w:before="60" w:after="60" w:line="180" w:lineRule="exact"/>
              <w:jc w:val="center"/>
              <w:rPr>
                <w:rFonts w:ascii="Arial" w:eastAsia="Cambria" w:hAnsi="Arial" w:cs="Arial"/>
                <w:color w:val="auto"/>
                <w:sz w:val="16"/>
                <w:szCs w:val="16"/>
                <w:lang w:eastAsia="en-US"/>
              </w:rPr>
            </w:pPr>
            <w:r w:rsidRPr="0007188F">
              <w:rPr>
                <w:rFonts w:ascii="Arial" w:eastAsia="Cambria" w:hAnsi="Arial" w:cs="Arial"/>
                <w:color w:val="auto"/>
                <w:sz w:val="16"/>
                <w:szCs w:val="16"/>
                <w:lang w:eastAsia="en-US"/>
              </w:rPr>
              <w:t>Связь</w:t>
            </w:r>
          </w:p>
        </w:tc>
        <w:tc>
          <w:tcPr>
            <w:tcW w:w="3885" w:type="pct"/>
            <w:shd w:val="clear" w:color="auto" w:fill="FEFEFE"/>
            <w:tcMar>
              <w:top w:w="0" w:type="dxa"/>
              <w:left w:w="100" w:type="dxa"/>
              <w:bottom w:w="0" w:type="dxa"/>
              <w:right w:w="100" w:type="dxa"/>
            </w:tcMar>
            <w:vAlign w:val="center"/>
          </w:tcPr>
          <w:p w:rsidR="0007188F" w:rsidRPr="0007188F" w:rsidRDefault="0007188F" w:rsidP="0007188F">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07188F">
                <w:rPr>
                  <w:rFonts w:ascii="Arial" w:eastAsia="Helvetica Neue Light" w:hAnsi="Arial" w:cs="Arial"/>
                  <w:color w:val="auto"/>
                  <w:sz w:val="16"/>
                  <w:szCs w:val="16"/>
                  <w:bdr w:val="nil"/>
                </w:rPr>
                <w:t>кодами 3.1</w:t>
              </w:r>
            </w:hyperlink>
            <w:r w:rsidRPr="0007188F">
              <w:rPr>
                <w:rFonts w:ascii="Arial" w:eastAsia="Helvetica Neue Light" w:hAnsi="Arial" w:cs="Arial"/>
                <w:color w:val="auto"/>
                <w:sz w:val="16"/>
                <w:szCs w:val="16"/>
                <w:bdr w:val="nil"/>
              </w:rPr>
              <w:t>.1, 3.2.3</w:t>
            </w:r>
          </w:p>
        </w:tc>
      </w:tr>
      <w:tr w:rsidR="0007188F" w:rsidRPr="0007188F" w:rsidTr="0007188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1090"/>
        </w:trPr>
        <w:tc>
          <w:tcPr>
            <w:tcW w:w="371"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6.9</w:t>
            </w:r>
          </w:p>
        </w:tc>
        <w:tc>
          <w:tcPr>
            <w:tcW w:w="744"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Склады</w:t>
            </w:r>
          </w:p>
        </w:tc>
        <w:tc>
          <w:tcPr>
            <w:tcW w:w="3885"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7188F" w:rsidRPr="0007188F" w:rsidTr="0007188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425"/>
        </w:trPr>
        <w:tc>
          <w:tcPr>
            <w:tcW w:w="371" w:type="pct"/>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7.5</w:t>
            </w:r>
          </w:p>
        </w:tc>
        <w:tc>
          <w:tcPr>
            <w:tcW w:w="744" w:type="pct"/>
            <w:shd w:val="clear" w:color="auto" w:fill="FEFEFE"/>
            <w:tcMar>
              <w:top w:w="0" w:type="dxa"/>
              <w:left w:w="100" w:type="dxa"/>
              <w:bottom w:w="0" w:type="dxa"/>
              <w:right w:w="100" w:type="dxa"/>
            </w:tcMar>
          </w:tcPr>
          <w:p w:rsidR="0007188F" w:rsidRPr="0007188F" w:rsidRDefault="0007188F" w:rsidP="0007188F">
            <w:pPr>
              <w:widowControl w:val="0"/>
              <w:autoSpaceDE w:val="0"/>
              <w:autoSpaceDN w:val="0"/>
              <w:adjustRightInd w:val="0"/>
              <w:spacing w:line="180" w:lineRule="exact"/>
              <w:jc w:val="center"/>
              <w:rPr>
                <w:rFonts w:ascii="Arial" w:hAnsi="Arial" w:cs="Arial"/>
                <w:color w:val="auto"/>
                <w:sz w:val="16"/>
                <w:szCs w:val="16"/>
              </w:rPr>
            </w:pPr>
            <w:r w:rsidRPr="0007188F">
              <w:rPr>
                <w:rFonts w:ascii="Arial" w:hAnsi="Arial" w:cs="Arial"/>
                <w:color w:val="auto"/>
                <w:sz w:val="16"/>
                <w:szCs w:val="16"/>
              </w:rPr>
              <w:t>Трубопроводный транспорт</w:t>
            </w:r>
          </w:p>
        </w:tc>
        <w:tc>
          <w:tcPr>
            <w:tcW w:w="3885" w:type="pct"/>
            <w:shd w:val="clear" w:color="auto" w:fill="FEFEFE"/>
            <w:tcMar>
              <w:top w:w="0" w:type="dxa"/>
              <w:left w:w="100" w:type="dxa"/>
              <w:bottom w:w="0" w:type="dxa"/>
              <w:right w:w="100" w:type="dxa"/>
            </w:tcMar>
          </w:tcPr>
          <w:p w:rsidR="0007188F" w:rsidRPr="0007188F" w:rsidRDefault="0007188F" w:rsidP="0007188F">
            <w:pPr>
              <w:widowControl w:val="0"/>
              <w:autoSpaceDE w:val="0"/>
              <w:autoSpaceDN w:val="0"/>
              <w:adjustRightInd w:val="0"/>
              <w:spacing w:line="180" w:lineRule="exact"/>
              <w:jc w:val="both"/>
              <w:rPr>
                <w:rFonts w:ascii="Arial" w:hAnsi="Arial" w:cs="Arial"/>
                <w:color w:val="auto"/>
                <w:sz w:val="16"/>
                <w:szCs w:val="16"/>
              </w:rPr>
            </w:pPr>
            <w:r w:rsidRPr="0007188F">
              <w:rPr>
                <w:rFonts w:ascii="Arial" w:hAnsi="Arial" w:cs="Arial"/>
                <w:color w:val="auto"/>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7188F" w:rsidRPr="0007188F" w:rsidTr="0007188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840"/>
        </w:trPr>
        <w:tc>
          <w:tcPr>
            <w:tcW w:w="37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07188F" w:rsidRPr="0007188F" w:rsidRDefault="0007188F" w:rsidP="0007188F">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12.0.1</w:t>
            </w:r>
          </w:p>
        </w:tc>
        <w:tc>
          <w:tcPr>
            <w:tcW w:w="744"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7188F">
              <w:rPr>
                <w:rFonts w:ascii="Arial" w:eastAsia="Helvetica Neue Light" w:hAnsi="Arial" w:cs="Arial"/>
                <w:color w:val="auto"/>
                <w:sz w:val="16"/>
                <w:szCs w:val="16"/>
                <w:bdr w:val="nil"/>
              </w:rPr>
              <w:t>Улично-дорожная сеть</w:t>
            </w:r>
          </w:p>
        </w:tc>
        <w:tc>
          <w:tcPr>
            <w:tcW w:w="3885"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07188F" w:rsidRPr="0007188F" w:rsidRDefault="0007188F" w:rsidP="000718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7188F">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7188F" w:rsidRPr="0007188F" w:rsidRDefault="0007188F" w:rsidP="0007188F">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7188F">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07188F">
                <w:rPr>
                  <w:rFonts w:ascii="Arial" w:eastAsia="Arial Unicode MS" w:hAnsi="Arial" w:cs="Arial"/>
                  <w:color w:val="auto"/>
                  <w:sz w:val="16"/>
                  <w:szCs w:val="16"/>
                  <w:bdr w:val="nil"/>
                </w:rPr>
                <w:t>кодами 2.7.1</w:t>
              </w:r>
            </w:hyperlink>
            <w:r w:rsidRPr="0007188F">
              <w:rPr>
                <w:rFonts w:ascii="Arial" w:eastAsia="Arial Unicode MS" w:hAnsi="Arial" w:cs="Arial"/>
                <w:color w:val="auto"/>
                <w:sz w:val="16"/>
                <w:szCs w:val="16"/>
                <w:bdr w:val="nil"/>
              </w:rPr>
              <w:t xml:space="preserve">, </w:t>
            </w:r>
            <w:hyperlink w:anchor="Par382" w:tooltip="4.9" w:history="1">
              <w:r w:rsidRPr="0007188F">
                <w:rPr>
                  <w:rFonts w:ascii="Arial" w:eastAsia="Arial Unicode MS" w:hAnsi="Arial" w:cs="Arial"/>
                  <w:color w:val="auto"/>
                  <w:sz w:val="16"/>
                  <w:szCs w:val="16"/>
                  <w:bdr w:val="nil"/>
                </w:rPr>
                <w:t>4.9</w:t>
              </w:r>
            </w:hyperlink>
            <w:r w:rsidRPr="0007188F">
              <w:rPr>
                <w:rFonts w:ascii="Arial" w:eastAsia="Arial Unicode MS" w:hAnsi="Arial" w:cs="Arial"/>
                <w:color w:val="auto"/>
                <w:sz w:val="16"/>
                <w:szCs w:val="16"/>
                <w:bdr w:val="nil"/>
              </w:rPr>
              <w:t xml:space="preserve">, </w:t>
            </w:r>
            <w:hyperlink w:anchor="Par567" w:tooltip="7.2.3" w:history="1">
              <w:r w:rsidRPr="0007188F">
                <w:rPr>
                  <w:rFonts w:ascii="Arial" w:eastAsia="Arial Unicode MS" w:hAnsi="Arial" w:cs="Arial"/>
                  <w:color w:val="auto"/>
                  <w:sz w:val="16"/>
                  <w:szCs w:val="16"/>
                  <w:bdr w:val="nil"/>
                </w:rPr>
                <w:t>7.2.3</w:t>
              </w:r>
            </w:hyperlink>
            <w:r w:rsidRPr="0007188F">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bl>
    <w:p w:rsidR="005A03D3" w:rsidRDefault="005A03D3" w:rsidP="0007188F">
      <w:pPr>
        <w:spacing w:line="180" w:lineRule="exact"/>
        <w:ind w:firstLine="142"/>
        <w:rPr>
          <w:rFonts w:ascii="Arial" w:hAnsi="Arial" w:cs="Arial"/>
          <w:sz w:val="18"/>
          <w:szCs w:val="18"/>
        </w:rPr>
      </w:pPr>
    </w:p>
    <w:p w:rsidR="005A03D3" w:rsidRDefault="004D3287" w:rsidP="004D3287">
      <w:pPr>
        <w:spacing w:line="240" w:lineRule="exact"/>
        <w:ind w:firstLine="142"/>
        <w:jc w:val="center"/>
        <w:rPr>
          <w:rFonts w:ascii="Arial" w:hAnsi="Arial" w:cs="Arial"/>
          <w:sz w:val="18"/>
          <w:szCs w:val="18"/>
        </w:rPr>
      </w:pPr>
      <w:r w:rsidRPr="004D3287">
        <w:rPr>
          <w:rFonts w:ascii="Arial" w:hAnsi="Arial" w:cs="Arial"/>
          <w:sz w:val="18"/>
          <w:szCs w:val="18"/>
        </w:rPr>
        <w:lastRenderedPageBreak/>
        <w:t>Условно-разрешённые виды разрешённого использования земельных участков зоны П2</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1"/>
        <w:gridCol w:w="1590"/>
        <w:gridCol w:w="7914"/>
      </w:tblGrid>
      <w:tr w:rsidR="004D3287" w:rsidRPr="004D3287" w:rsidTr="004D3287">
        <w:trPr>
          <w:trHeight w:val="273"/>
        </w:trPr>
        <w:tc>
          <w:tcPr>
            <w:tcW w:w="325"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Код</w:t>
            </w:r>
          </w:p>
          <w:p w:rsidR="004D3287" w:rsidRPr="004D3287" w:rsidRDefault="004D3287"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классификатора</w:t>
            </w:r>
          </w:p>
        </w:tc>
        <w:tc>
          <w:tcPr>
            <w:tcW w:w="782"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Наименование вида разрешенного использования</w:t>
            </w:r>
          </w:p>
        </w:tc>
        <w:tc>
          <w:tcPr>
            <w:tcW w:w="3893"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autoSpaceDE w:val="0"/>
              <w:autoSpaceDN w:val="0"/>
              <w:adjustRightInd w:val="0"/>
              <w:spacing w:line="180" w:lineRule="exact"/>
              <w:jc w:val="center"/>
              <w:rPr>
                <w:rFonts w:ascii="Arial" w:eastAsia="Arial Unicode MS" w:hAnsi="Arial" w:cs="Arial"/>
                <w:color w:val="auto"/>
                <w:sz w:val="16"/>
                <w:szCs w:val="16"/>
                <w:bdr w:val="nil"/>
              </w:rPr>
            </w:pPr>
            <w:r w:rsidRPr="004D3287">
              <w:rPr>
                <w:rFonts w:ascii="Arial" w:eastAsia="Arial Unicode MS" w:hAnsi="Arial" w:cs="Arial"/>
                <w:color w:val="auto"/>
                <w:sz w:val="16"/>
                <w:szCs w:val="16"/>
                <w:bdr w:val="nil"/>
              </w:rPr>
              <w:t>описание вида разрешенного использования</w:t>
            </w:r>
          </w:p>
        </w:tc>
      </w:tr>
      <w:tr w:rsidR="004D3287" w:rsidRPr="004D3287" w:rsidTr="004D3287">
        <w:trPr>
          <w:trHeight w:val="273"/>
        </w:trPr>
        <w:tc>
          <w:tcPr>
            <w:tcW w:w="325"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3.3</w:t>
            </w:r>
          </w:p>
        </w:tc>
        <w:tc>
          <w:tcPr>
            <w:tcW w:w="782"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Бытовое обслуживание</w:t>
            </w:r>
          </w:p>
        </w:tc>
        <w:tc>
          <w:tcPr>
            <w:tcW w:w="3893"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4D3287">
              <w:rPr>
                <w:rFonts w:ascii="Arial" w:eastAsia="Arial Unicode MS" w:hAnsi="Arial" w:cs="Arial"/>
                <w:color w:val="auto"/>
                <w:sz w:val="16"/>
                <w:szCs w:val="16"/>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D3287" w:rsidRPr="004D3287" w:rsidTr="004D3287">
        <w:trPr>
          <w:trHeight w:val="273"/>
        </w:trPr>
        <w:tc>
          <w:tcPr>
            <w:tcW w:w="325"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3.10.1</w:t>
            </w:r>
          </w:p>
        </w:tc>
        <w:tc>
          <w:tcPr>
            <w:tcW w:w="782" w:type="pct"/>
            <w:shd w:val="clear" w:color="auto" w:fill="FEFEFE"/>
            <w:tcMar>
              <w:top w:w="0" w:type="dxa"/>
              <w:left w:w="100" w:type="dxa"/>
              <w:bottom w:w="0" w:type="dxa"/>
              <w:right w:w="100" w:type="dxa"/>
            </w:tcMar>
          </w:tcPr>
          <w:p w:rsidR="004D3287" w:rsidRPr="004D3287" w:rsidRDefault="004D3287" w:rsidP="003B7840">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Амбулаторное ветеринарное обслуживание</w:t>
            </w:r>
          </w:p>
        </w:tc>
        <w:tc>
          <w:tcPr>
            <w:tcW w:w="3893" w:type="pct"/>
            <w:shd w:val="clear" w:color="auto" w:fill="FEFEFE"/>
            <w:tcMar>
              <w:top w:w="0" w:type="dxa"/>
              <w:left w:w="100" w:type="dxa"/>
              <w:bottom w:w="0" w:type="dxa"/>
              <w:right w:w="100" w:type="dxa"/>
            </w:tcMar>
          </w:tcPr>
          <w:p w:rsidR="004D3287" w:rsidRPr="004D3287" w:rsidRDefault="004D3287" w:rsidP="003B7840">
            <w:pPr>
              <w:widowControl w:val="0"/>
              <w:autoSpaceDE w:val="0"/>
              <w:autoSpaceDN w:val="0"/>
              <w:adjustRightInd w:val="0"/>
              <w:spacing w:line="180" w:lineRule="exact"/>
              <w:jc w:val="both"/>
              <w:rPr>
                <w:rFonts w:ascii="Arial" w:eastAsia="Arial Unicode MS" w:hAnsi="Arial" w:cs="Arial"/>
                <w:color w:val="auto"/>
                <w:sz w:val="16"/>
                <w:szCs w:val="16"/>
                <w:bdr w:val="nil"/>
              </w:rPr>
            </w:pPr>
            <w:r w:rsidRPr="004D3287">
              <w:rPr>
                <w:rFonts w:ascii="Arial" w:eastAsia="Arial Unicode MS" w:hAnsi="Arial" w:cs="Arial"/>
                <w:color w:val="auto"/>
                <w:sz w:val="16"/>
                <w:szCs w:val="16"/>
                <w:bdr w:val="nil"/>
              </w:rPr>
              <w:t>размещение объектов капитального строительства, предназначенных для оказания ветеринарных услуг без содержания животных</w:t>
            </w:r>
          </w:p>
        </w:tc>
      </w:tr>
      <w:tr w:rsidR="004D3287" w:rsidRPr="004D3287" w:rsidTr="004D3287">
        <w:trPr>
          <w:trHeight w:val="273"/>
        </w:trPr>
        <w:tc>
          <w:tcPr>
            <w:tcW w:w="325"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3.10.2</w:t>
            </w:r>
          </w:p>
        </w:tc>
        <w:tc>
          <w:tcPr>
            <w:tcW w:w="782" w:type="pct"/>
            <w:shd w:val="clear" w:color="auto" w:fill="FEFEFE"/>
            <w:tcMar>
              <w:top w:w="0" w:type="dxa"/>
              <w:left w:w="100" w:type="dxa"/>
              <w:bottom w:w="0" w:type="dxa"/>
              <w:right w:w="100" w:type="dxa"/>
            </w:tcMar>
          </w:tcPr>
          <w:p w:rsidR="004D3287" w:rsidRPr="004D3287" w:rsidRDefault="004D3287" w:rsidP="003B7840">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Приюты для животных</w:t>
            </w:r>
          </w:p>
        </w:tc>
        <w:tc>
          <w:tcPr>
            <w:tcW w:w="3893" w:type="pct"/>
            <w:shd w:val="clear" w:color="auto" w:fill="FEFEFE"/>
            <w:tcMar>
              <w:top w:w="0" w:type="dxa"/>
              <w:left w:w="100" w:type="dxa"/>
              <w:bottom w:w="0" w:type="dxa"/>
              <w:right w:w="100" w:type="dxa"/>
            </w:tcMar>
          </w:tcPr>
          <w:p w:rsidR="004D3287" w:rsidRPr="004D3287" w:rsidRDefault="004D3287" w:rsidP="003B7840">
            <w:pPr>
              <w:widowControl w:val="0"/>
              <w:autoSpaceDE w:val="0"/>
              <w:autoSpaceDN w:val="0"/>
              <w:adjustRightInd w:val="0"/>
              <w:spacing w:line="180" w:lineRule="exact"/>
              <w:jc w:val="both"/>
              <w:rPr>
                <w:rFonts w:ascii="Arial" w:eastAsia="Arial Unicode MS" w:hAnsi="Arial" w:cs="Arial"/>
                <w:color w:val="auto"/>
                <w:sz w:val="16"/>
                <w:szCs w:val="16"/>
                <w:bdr w:val="nil"/>
              </w:rPr>
            </w:pPr>
            <w:r w:rsidRPr="004D3287">
              <w:rPr>
                <w:rFonts w:ascii="Arial" w:eastAsia="Arial Unicode MS" w:hAnsi="Arial" w:cs="Arial"/>
                <w:color w:val="auto"/>
                <w:sz w:val="16"/>
                <w:szCs w:val="16"/>
                <w:bdr w:val="nil"/>
              </w:rPr>
              <w:t>размещение объектов капитального строительства, предназначенных для оказания ветеринарных услуг в стационаре;</w:t>
            </w:r>
          </w:p>
          <w:p w:rsidR="004D3287" w:rsidRPr="004D3287" w:rsidRDefault="004D3287" w:rsidP="003B7840">
            <w:pPr>
              <w:widowControl w:val="0"/>
              <w:autoSpaceDE w:val="0"/>
              <w:autoSpaceDN w:val="0"/>
              <w:adjustRightInd w:val="0"/>
              <w:spacing w:line="180" w:lineRule="exact"/>
              <w:jc w:val="both"/>
              <w:rPr>
                <w:rFonts w:ascii="Arial" w:eastAsia="Arial Unicode MS" w:hAnsi="Arial" w:cs="Arial"/>
                <w:color w:val="auto"/>
                <w:sz w:val="16"/>
                <w:szCs w:val="16"/>
                <w:bdr w:val="nil"/>
              </w:rPr>
            </w:pPr>
            <w:r w:rsidRPr="004D3287">
              <w:rPr>
                <w:rFonts w:ascii="Arial" w:eastAsia="Arial Unicode MS" w:hAnsi="Arial" w:cs="Arial"/>
                <w:color w:val="auto"/>
                <w:sz w:val="16"/>
                <w:szCs w:val="16"/>
                <w:bdr w:val="nil"/>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D3287" w:rsidRPr="004D3287" w:rsidRDefault="004D3287" w:rsidP="003B7840">
            <w:pPr>
              <w:widowControl w:val="0"/>
              <w:autoSpaceDE w:val="0"/>
              <w:autoSpaceDN w:val="0"/>
              <w:adjustRightInd w:val="0"/>
              <w:spacing w:line="180" w:lineRule="exact"/>
              <w:jc w:val="both"/>
              <w:rPr>
                <w:rFonts w:ascii="Arial" w:eastAsia="Arial Unicode MS" w:hAnsi="Arial" w:cs="Arial"/>
                <w:color w:val="auto"/>
                <w:sz w:val="16"/>
                <w:szCs w:val="16"/>
                <w:bdr w:val="nil"/>
              </w:rPr>
            </w:pPr>
            <w:r w:rsidRPr="004D3287">
              <w:rPr>
                <w:rFonts w:ascii="Arial" w:eastAsia="Arial Unicode MS" w:hAnsi="Arial" w:cs="Arial"/>
                <w:color w:val="auto"/>
                <w:sz w:val="16"/>
                <w:szCs w:val="16"/>
                <w:bdr w:val="nil"/>
              </w:rPr>
              <w:t>размещение объектов капитального строительства, предназначенных для организации гостиниц для животных</w:t>
            </w:r>
          </w:p>
          <w:p w:rsidR="004D3287" w:rsidRPr="004D3287" w:rsidRDefault="004D3287" w:rsidP="003B7840">
            <w:pPr>
              <w:widowControl w:val="0"/>
              <w:autoSpaceDE w:val="0"/>
              <w:autoSpaceDN w:val="0"/>
              <w:adjustRightInd w:val="0"/>
              <w:spacing w:line="180" w:lineRule="exact"/>
              <w:jc w:val="both"/>
              <w:rPr>
                <w:rFonts w:ascii="Arial" w:eastAsia="Arial Unicode MS" w:hAnsi="Arial" w:cs="Arial"/>
                <w:color w:val="auto"/>
                <w:sz w:val="16"/>
                <w:szCs w:val="16"/>
                <w:bdr w:val="nil"/>
              </w:rPr>
            </w:pPr>
          </w:p>
        </w:tc>
      </w:tr>
      <w:tr w:rsidR="004D3287" w:rsidRPr="004D3287" w:rsidTr="004D3287">
        <w:trPr>
          <w:trHeight w:val="273"/>
        </w:trPr>
        <w:tc>
          <w:tcPr>
            <w:tcW w:w="325"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4.1</w:t>
            </w:r>
          </w:p>
        </w:tc>
        <w:tc>
          <w:tcPr>
            <w:tcW w:w="782" w:type="pct"/>
            <w:shd w:val="clear" w:color="auto" w:fill="FEFEFE"/>
            <w:tcMar>
              <w:top w:w="0" w:type="dxa"/>
              <w:left w:w="100" w:type="dxa"/>
              <w:bottom w:w="0" w:type="dxa"/>
              <w:right w:w="100" w:type="dxa"/>
            </w:tcMar>
          </w:tcPr>
          <w:p w:rsidR="004D3287" w:rsidRPr="004D3287" w:rsidRDefault="004D3287" w:rsidP="003B7840">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Деловое</w:t>
            </w:r>
          </w:p>
          <w:p w:rsidR="004D3287" w:rsidRPr="004D3287" w:rsidRDefault="004D3287" w:rsidP="003B7840">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управление</w:t>
            </w:r>
          </w:p>
        </w:tc>
        <w:tc>
          <w:tcPr>
            <w:tcW w:w="3893" w:type="pct"/>
            <w:shd w:val="clear" w:color="auto" w:fill="FEFEFE"/>
            <w:tcMar>
              <w:top w:w="0" w:type="dxa"/>
              <w:left w:w="100" w:type="dxa"/>
              <w:bottom w:w="0" w:type="dxa"/>
              <w:right w:w="100" w:type="dxa"/>
            </w:tcMar>
          </w:tcPr>
          <w:p w:rsidR="004D3287" w:rsidRPr="004D3287" w:rsidRDefault="004D3287" w:rsidP="003B7840">
            <w:pPr>
              <w:widowControl w:val="0"/>
              <w:autoSpaceDE w:val="0"/>
              <w:autoSpaceDN w:val="0"/>
              <w:adjustRightInd w:val="0"/>
              <w:spacing w:line="180" w:lineRule="exact"/>
              <w:jc w:val="both"/>
              <w:rPr>
                <w:rFonts w:ascii="Arial" w:eastAsia="Arial Unicode MS" w:hAnsi="Arial" w:cs="Arial"/>
                <w:color w:val="auto"/>
                <w:sz w:val="16"/>
                <w:szCs w:val="16"/>
                <w:bdr w:val="nil"/>
              </w:rPr>
            </w:pPr>
            <w:r w:rsidRPr="004D3287">
              <w:rPr>
                <w:rFonts w:ascii="Arial" w:eastAsia="Arial Unicode MS" w:hAnsi="Arial" w:cs="Arial"/>
                <w:color w:val="auto"/>
                <w:sz w:val="16"/>
                <w:szCs w:val="16"/>
                <w:bdr w:val="ni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4D3287" w:rsidRPr="004D3287" w:rsidTr="004D3287">
        <w:trPr>
          <w:trHeight w:val="273"/>
        </w:trPr>
        <w:tc>
          <w:tcPr>
            <w:tcW w:w="325"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4.6</w:t>
            </w:r>
          </w:p>
        </w:tc>
        <w:tc>
          <w:tcPr>
            <w:tcW w:w="782"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Общественное питание</w:t>
            </w:r>
          </w:p>
        </w:tc>
        <w:tc>
          <w:tcPr>
            <w:tcW w:w="3893"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D3287" w:rsidRPr="004D3287" w:rsidTr="004D3287">
        <w:trPr>
          <w:trHeight w:val="273"/>
        </w:trPr>
        <w:tc>
          <w:tcPr>
            <w:tcW w:w="325"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2.7.1</w:t>
            </w:r>
          </w:p>
        </w:tc>
        <w:tc>
          <w:tcPr>
            <w:tcW w:w="782" w:type="pct"/>
            <w:shd w:val="clear" w:color="auto" w:fill="FEFEFE"/>
            <w:tcMar>
              <w:top w:w="0" w:type="dxa"/>
              <w:left w:w="100" w:type="dxa"/>
              <w:bottom w:w="0" w:type="dxa"/>
              <w:right w:w="100" w:type="dxa"/>
            </w:tcMar>
          </w:tcPr>
          <w:p w:rsidR="004D3287" w:rsidRPr="004D3287" w:rsidRDefault="004D3287" w:rsidP="003B7840">
            <w:pPr>
              <w:widowControl w:val="0"/>
              <w:spacing w:before="60" w:after="60" w:line="180" w:lineRule="exact"/>
              <w:jc w:val="center"/>
              <w:rPr>
                <w:rFonts w:ascii="Arial" w:eastAsia="Cambria" w:hAnsi="Arial" w:cs="Arial"/>
                <w:color w:val="auto"/>
                <w:sz w:val="16"/>
                <w:szCs w:val="16"/>
                <w:lang w:eastAsia="en-US"/>
              </w:rPr>
            </w:pPr>
            <w:r w:rsidRPr="004D3287">
              <w:rPr>
                <w:rFonts w:ascii="Arial" w:eastAsia="Cambria" w:hAnsi="Arial" w:cs="Arial"/>
                <w:color w:val="auto"/>
                <w:sz w:val="16"/>
                <w:szCs w:val="16"/>
                <w:lang w:val="en-US" w:eastAsia="en-US"/>
              </w:rPr>
              <w:t>Хранение автотранспорта</w:t>
            </w:r>
          </w:p>
        </w:tc>
        <w:tc>
          <w:tcPr>
            <w:tcW w:w="3893"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4D3287">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39" w:history="1">
              <w:r w:rsidRPr="004D3287">
                <w:rPr>
                  <w:rFonts w:ascii="Arial" w:eastAsia="Calibri" w:hAnsi="Arial" w:cs="Arial"/>
                  <w:color w:val="0000FF"/>
                  <w:sz w:val="16"/>
                  <w:szCs w:val="16"/>
                </w:rPr>
                <w:t>кодами 2.7.2</w:t>
              </w:r>
            </w:hyperlink>
            <w:r w:rsidRPr="004D3287">
              <w:rPr>
                <w:rFonts w:ascii="Arial" w:eastAsia="Calibri" w:hAnsi="Arial" w:cs="Arial"/>
                <w:color w:val="auto"/>
                <w:sz w:val="16"/>
                <w:szCs w:val="16"/>
              </w:rPr>
              <w:t xml:space="preserve">, </w:t>
            </w:r>
            <w:hyperlink r:id="rId40" w:history="1">
              <w:r w:rsidRPr="004D3287">
                <w:rPr>
                  <w:rFonts w:ascii="Arial" w:eastAsia="Calibri" w:hAnsi="Arial" w:cs="Arial"/>
                  <w:color w:val="0000FF"/>
                  <w:sz w:val="16"/>
                  <w:szCs w:val="16"/>
                </w:rPr>
                <w:t xml:space="preserve">4.9 </w:t>
              </w:r>
            </w:hyperlink>
          </w:p>
        </w:tc>
      </w:tr>
      <w:tr w:rsidR="004D3287" w:rsidRPr="004D3287" w:rsidTr="004D3287">
        <w:trPr>
          <w:trHeight w:val="273"/>
        </w:trPr>
        <w:tc>
          <w:tcPr>
            <w:tcW w:w="325"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4.9</w:t>
            </w:r>
          </w:p>
        </w:tc>
        <w:tc>
          <w:tcPr>
            <w:tcW w:w="782" w:type="pct"/>
            <w:shd w:val="clear" w:color="auto" w:fill="FEFEFE"/>
            <w:tcMar>
              <w:top w:w="0" w:type="dxa"/>
              <w:left w:w="100" w:type="dxa"/>
              <w:bottom w:w="0" w:type="dxa"/>
              <w:right w:w="100" w:type="dxa"/>
            </w:tcMar>
          </w:tcPr>
          <w:p w:rsidR="004D3287" w:rsidRPr="004D3287" w:rsidRDefault="004D3287" w:rsidP="003B7840">
            <w:pPr>
              <w:widowControl w:val="0"/>
              <w:spacing w:before="60" w:after="60" w:line="180" w:lineRule="exact"/>
              <w:jc w:val="center"/>
              <w:rPr>
                <w:rFonts w:ascii="Arial" w:eastAsia="Cambria" w:hAnsi="Arial" w:cs="Arial"/>
                <w:color w:val="auto"/>
                <w:sz w:val="16"/>
                <w:szCs w:val="16"/>
                <w:lang w:eastAsia="en-US"/>
              </w:rPr>
            </w:pPr>
            <w:r w:rsidRPr="004D3287">
              <w:rPr>
                <w:rFonts w:ascii="Arial" w:eastAsia="Cambria" w:hAnsi="Arial" w:cs="Arial"/>
                <w:color w:val="auto"/>
                <w:sz w:val="16"/>
                <w:szCs w:val="16"/>
                <w:lang w:eastAsia="en-US"/>
              </w:rPr>
              <w:t>Служебные гаражи</w:t>
            </w:r>
          </w:p>
        </w:tc>
        <w:tc>
          <w:tcPr>
            <w:tcW w:w="3893" w:type="pct"/>
            <w:shd w:val="clear" w:color="auto" w:fill="FEFEFE"/>
            <w:tcMar>
              <w:top w:w="0" w:type="dxa"/>
              <w:left w:w="100" w:type="dxa"/>
              <w:bottom w:w="0" w:type="dxa"/>
              <w:right w:w="100" w:type="dxa"/>
            </w:tcMar>
          </w:tcPr>
          <w:p w:rsidR="004D3287" w:rsidRPr="004D3287" w:rsidRDefault="004D3287" w:rsidP="003B7840">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4D3287">
                <w:rPr>
                  <w:rFonts w:ascii="Arial" w:eastAsia="Helvetica Neue Light" w:hAnsi="Arial" w:cs="Arial"/>
                  <w:color w:val="auto"/>
                  <w:sz w:val="16"/>
                  <w:szCs w:val="16"/>
                  <w:bdr w:val="nil"/>
                </w:rPr>
                <w:t>кодами 3.0</w:t>
              </w:r>
            </w:hyperlink>
            <w:r w:rsidRPr="004D3287">
              <w:rPr>
                <w:rFonts w:ascii="Arial" w:eastAsia="Helvetica Neue Light" w:hAnsi="Arial" w:cs="Arial"/>
                <w:color w:val="auto"/>
                <w:sz w:val="16"/>
                <w:szCs w:val="16"/>
                <w:bdr w:val="nil"/>
              </w:rPr>
              <w:t xml:space="preserve">, </w:t>
            </w:r>
            <w:hyperlink w:anchor="Par333" w:tooltip="4.0" w:history="1">
              <w:r w:rsidRPr="004D3287">
                <w:rPr>
                  <w:rFonts w:ascii="Arial" w:eastAsia="Helvetica Neue Light" w:hAnsi="Arial" w:cs="Arial"/>
                  <w:color w:val="auto"/>
                  <w:sz w:val="16"/>
                  <w:szCs w:val="16"/>
                  <w:bdr w:val="nil"/>
                </w:rPr>
                <w:t>4.0</w:t>
              </w:r>
            </w:hyperlink>
            <w:r w:rsidRPr="004D3287">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r w:rsidR="004D3287" w:rsidRPr="004D3287" w:rsidTr="003B7840">
        <w:trPr>
          <w:trHeight w:val="914"/>
        </w:trPr>
        <w:tc>
          <w:tcPr>
            <w:tcW w:w="325" w:type="pct"/>
            <w:shd w:val="clear" w:color="auto" w:fill="FEFEFE"/>
            <w:tcMar>
              <w:top w:w="0" w:type="dxa"/>
              <w:left w:w="100" w:type="dxa"/>
              <w:bottom w:w="0" w:type="dxa"/>
              <w:right w:w="100" w:type="dxa"/>
            </w:tcMar>
          </w:tcPr>
          <w:p w:rsidR="004D3287" w:rsidRPr="004D3287" w:rsidRDefault="004D3287"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6.7</w:t>
            </w:r>
          </w:p>
        </w:tc>
        <w:tc>
          <w:tcPr>
            <w:tcW w:w="782" w:type="pct"/>
            <w:shd w:val="clear" w:color="auto" w:fill="FEFEFE"/>
            <w:tcMar>
              <w:top w:w="0" w:type="dxa"/>
              <w:left w:w="100" w:type="dxa"/>
              <w:bottom w:w="0" w:type="dxa"/>
              <w:right w:w="100" w:type="dxa"/>
            </w:tcMar>
          </w:tcPr>
          <w:p w:rsidR="004D3287" w:rsidRPr="004D3287" w:rsidRDefault="004D3287" w:rsidP="003B7840">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Энергетика</w:t>
            </w:r>
          </w:p>
        </w:tc>
        <w:tc>
          <w:tcPr>
            <w:tcW w:w="3893" w:type="pct"/>
            <w:shd w:val="clear" w:color="auto" w:fill="FEFEFE"/>
            <w:tcMar>
              <w:top w:w="0" w:type="dxa"/>
              <w:left w:w="100" w:type="dxa"/>
              <w:bottom w:w="0" w:type="dxa"/>
              <w:right w:w="100" w:type="dxa"/>
            </w:tcMar>
          </w:tcPr>
          <w:p w:rsidR="004D3287" w:rsidRPr="004D3287" w:rsidRDefault="004D3287" w:rsidP="003B7840">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D3287" w:rsidRPr="004D3287" w:rsidRDefault="004D3287" w:rsidP="003B7840">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4D3287">
              <w:rPr>
                <w:rFonts w:ascii="Arial" w:eastAsia="Helvetica Neue Light" w:hAnsi="Arial" w:cs="Arial"/>
                <w:color w:val="auto"/>
                <w:sz w:val="16"/>
                <w:szCs w:val="16"/>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5A03D3" w:rsidRDefault="005A03D3" w:rsidP="004121B8">
      <w:pPr>
        <w:spacing w:line="240" w:lineRule="exact"/>
        <w:ind w:firstLine="142"/>
        <w:rPr>
          <w:rFonts w:ascii="Arial" w:hAnsi="Arial" w:cs="Arial"/>
          <w:sz w:val="18"/>
          <w:szCs w:val="18"/>
        </w:rPr>
      </w:pPr>
    </w:p>
    <w:p w:rsidR="005A03D3" w:rsidRDefault="003B7840" w:rsidP="003B7840">
      <w:pPr>
        <w:spacing w:line="240" w:lineRule="exact"/>
        <w:ind w:firstLine="142"/>
        <w:jc w:val="center"/>
        <w:rPr>
          <w:rFonts w:ascii="Arial" w:hAnsi="Arial" w:cs="Arial"/>
          <w:sz w:val="18"/>
          <w:szCs w:val="18"/>
        </w:rPr>
      </w:pPr>
      <w:r w:rsidRPr="003B7840">
        <w:rPr>
          <w:rFonts w:ascii="Arial" w:hAnsi="Arial" w:cs="Arial"/>
          <w:sz w:val="18"/>
          <w:szCs w:val="18"/>
        </w:rPr>
        <w:t>Вспомогательные виды разрешенного использования земельных участков зоны П2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7655"/>
      </w:tblGrid>
      <w:tr w:rsidR="003B7840" w:rsidRPr="003B7840" w:rsidTr="003B7840">
        <w:tc>
          <w:tcPr>
            <w:tcW w:w="817" w:type="dxa"/>
            <w:shd w:val="clear" w:color="auto" w:fill="auto"/>
          </w:tcPr>
          <w:p w:rsidR="003B7840" w:rsidRPr="003B7840" w:rsidRDefault="003B7840" w:rsidP="003B784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Код</w:t>
            </w:r>
          </w:p>
          <w:p w:rsidR="003B7840" w:rsidRPr="003B7840" w:rsidRDefault="003B7840" w:rsidP="003B784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классификатора</w:t>
            </w:r>
          </w:p>
        </w:tc>
        <w:tc>
          <w:tcPr>
            <w:tcW w:w="1701" w:type="dxa"/>
            <w:shd w:val="clear" w:color="auto" w:fill="auto"/>
          </w:tcPr>
          <w:p w:rsidR="003B7840" w:rsidRPr="003B7840" w:rsidRDefault="003B7840" w:rsidP="003B7840">
            <w:pPr>
              <w:widowControl w:val="0"/>
              <w:spacing w:line="180" w:lineRule="exact"/>
              <w:jc w:val="center"/>
              <w:rPr>
                <w:rFonts w:ascii="Arial" w:eastAsia="Cambria" w:hAnsi="Arial" w:cs="Arial"/>
                <w:color w:val="auto"/>
                <w:sz w:val="16"/>
                <w:szCs w:val="16"/>
                <w:lang w:val="en-US" w:eastAsia="en-US"/>
              </w:rPr>
            </w:pPr>
            <w:r w:rsidRPr="003B7840">
              <w:rPr>
                <w:rFonts w:ascii="Arial" w:eastAsia="Cambria" w:hAnsi="Arial" w:cs="Arial"/>
                <w:color w:val="auto"/>
                <w:sz w:val="16"/>
                <w:szCs w:val="16"/>
                <w:lang w:val="en-US" w:eastAsia="en-US"/>
              </w:rPr>
              <w:t>Наименование вида разрешенного использования</w:t>
            </w:r>
          </w:p>
        </w:tc>
        <w:tc>
          <w:tcPr>
            <w:tcW w:w="7655" w:type="dxa"/>
            <w:shd w:val="clear" w:color="auto" w:fill="auto"/>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Calibri" w:hAnsi="Arial" w:cs="Arial"/>
                <w:color w:val="auto"/>
                <w:sz w:val="16"/>
                <w:szCs w:val="16"/>
              </w:rPr>
            </w:pPr>
            <w:r w:rsidRPr="003B7840">
              <w:rPr>
                <w:rFonts w:ascii="Arial" w:eastAsia="Calibri" w:hAnsi="Arial" w:cs="Arial"/>
                <w:color w:val="auto"/>
                <w:sz w:val="16"/>
                <w:szCs w:val="16"/>
              </w:rPr>
              <w:t>описание вида разрешенного использования</w:t>
            </w:r>
          </w:p>
        </w:tc>
      </w:tr>
      <w:tr w:rsidR="003B7840" w:rsidRPr="003B7840" w:rsidTr="003B7840">
        <w:tc>
          <w:tcPr>
            <w:tcW w:w="817" w:type="dxa"/>
            <w:shd w:val="clear" w:color="auto" w:fill="auto"/>
          </w:tcPr>
          <w:p w:rsidR="003B7840" w:rsidRPr="003B7840" w:rsidRDefault="003B7840" w:rsidP="003B784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2.7.1</w:t>
            </w:r>
          </w:p>
        </w:tc>
        <w:tc>
          <w:tcPr>
            <w:tcW w:w="1701" w:type="dxa"/>
            <w:shd w:val="clear" w:color="auto" w:fill="auto"/>
          </w:tcPr>
          <w:p w:rsidR="003B7840" w:rsidRPr="003B7840" w:rsidRDefault="003B7840" w:rsidP="003B7840">
            <w:pPr>
              <w:widowControl w:val="0"/>
              <w:spacing w:before="60" w:after="60" w:line="180" w:lineRule="exact"/>
              <w:jc w:val="center"/>
              <w:rPr>
                <w:rFonts w:ascii="Arial" w:eastAsia="Cambria" w:hAnsi="Arial" w:cs="Arial"/>
                <w:color w:val="auto"/>
                <w:sz w:val="16"/>
                <w:szCs w:val="16"/>
                <w:lang w:eastAsia="en-US"/>
              </w:rPr>
            </w:pPr>
            <w:r w:rsidRPr="003B7840">
              <w:rPr>
                <w:rFonts w:ascii="Arial" w:eastAsia="Cambria" w:hAnsi="Arial" w:cs="Arial"/>
                <w:color w:val="auto"/>
                <w:sz w:val="16"/>
                <w:szCs w:val="16"/>
                <w:lang w:val="en-US" w:eastAsia="en-US"/>
              </w:rPr>
              <w:t>Хранение автотранспорта</w:t>
            </w:r>
          </w:p>
        </w:tc>
        <w:tc>
          <w:tcPr>
            <w:tcW w:w="7655" w:type="dxa"/>
            <w:shd w:val="clear" w:color="auto" w:fill="auto"/>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3B7840">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41" w:history="1">
              <w:r w:rsidRPr="003B7840">
                <w:rPr>
                  <w:rFonts w:ascii="Arial" w:eastAsia="Calibri" w:hAnsi="Arial" w:cs="Arial"/>
                  <w:color w:val="0000FF"/>
                  <w:sz w:val="16"/>
                  <w:szCs w:val="16"/>
                </w:rPr>
                <w:t>кодами 2.7.2</w:t>
              </w:r>
            </w:hyperlink>
            <w:r w:rsidRPr="003B7840">
              <w:rPr>
                <w:rFonts w:ascii="Arial" w:eastAsia="Calibri" w:hAnsi="Arial" w:cs="Arial"/>
                <w:color w:val="auto"/>
                <w:sz w:val="16"/>
                <w:szCs w:val="16"/>
              </w:rPr>
              <w:t xml:space="preserve">, </w:t>
            </w:r>
            <w:hyperlink r:id="rId42" w:history="1">
              <w:r w:rsidRPr="003B7840">
                <w:rPr>
                  <w:rFonts w:ascii="Arial" w:eastAsia="Calibri" w:hAnsi="Arial" w:cs="Arial"/>
                  <w:color w:val="0000FF"/>
                  <w:sz w:val="16"/>
                  <w:szCs w:val="16"/>
                </w:rPr>
                <w:t xml:space="preserve">4.9 </w:t>
              </w:r>
            </w:hyperlink>
          </w:p>
        </w:tc>
      </w:tr>
      <w:tr w:rsidR="003B7840" w:rsidRPr="003B7840" w:rsidTr="003B7840">
        <w:tc>
          <w:tcPr>
            <w:tcW w:w="817" w:type="dxa"/>
            <w:shd w:val="clear" w:color="auto" w:fill="auto"/>
          </w:tcPr>
          <w:p w:rsidR="003B7840" w:rsidRPr="003B7840" w:rsidRDefault="003B7840" w:rsidP="003B784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4.9</w:t>
            </w:r>
          </w:p>
        </w:tc>
        <w:tc>
          <w:tcPr>
            <w:tcW w:w="1701" w:type="dxa"/>
            <w:shd w:val="clear" w:color="auto" w:fill="auto"/>
          </w:tcPr>
          <w:p w:rsidR="003B7840" w:rsidRPr="003B7840" w:rsidRDefault="003B7840" w:rsidP="003B7840">
            <w:pPr>
              <w:widowControl w:val="0"/>
              <w:spacing w:before="60" w:after="60" w:line="180" w:lineRule="exact"/>
              <w:jc w:val="center"/>
              <w:rPr>
                <w:rFonts w:ascii="Arial" w:eastAsia="Cambria" w:hAnsi="Arial" w:cs="Arial"/>
                <w:color w:val="auto"/>
                <w:sz w:val="16"/>
                <w:szCs w:val="16"/>
                <w:lang w:eastAsia="en-US"/>
              </w:rPr>
            </w:pPr>
            <w:r w:rsidRPr="003B7840">
              <w:rPr>
                <w:rFonts w:ascii="Arial" w:eastAsia="Cambria" w:hAnsi="Arial" w:cs="Arial"/>
                <w:color w:val="auto"/>
                <w:sz w:val="16"/>
                <w:szCs w:val="16"/>
                <w:lang w:eastAsia="en-US"/>
              </w:rPr>
              <w:t>Служебные гаражи</w:t>
            </w:r>
          </w:p>
        </w:tc>
        <w:tc>
          <w:tcPr>
            <w:tcW w:w="7655" w:type="dxa"/>
            <w:shd w:val="clear" w:color="auto" w:fill="auto"/>
          </w:tcPr>
          <w:p w:rsidR="003B7840" w:rsidRPr="003B7840" w:rsidRDefault="003B7840" w:rsidP="003B7840">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3B7840">
                <w:rPr>
                  <w:rFonts w:ascii="Arial" w:eastAsia="Helvetica Neue Light" w:hAnsi="Arial" w:cs="Arial"/>
                  <w:color w:val="auto"/>
                  <w:sz w:val="16"/>
                  <w:szCs w:val="16"/>
                  <w:bdr w:val="nil"/>
                </w:rPr>
                <w:t>кодами 3.0</w:t>
              </w:r>
            </w:hyperlink>
            <w:r w:rsidRPr="003B7840">
              <w:rPr>
                <w:rFonts w:ascii="Arial" w:eastAsia="Helvetica Neue Light" w:hAnsi="Arial" w:cs="Arial"/>
                <w:color w:val="auto"/>
                <w:sz w:val="16"/>
                <w:szCs w:val="16"/>
                <w:bdr w:val="nil"/>
              </w:rPr>
              <w:t xml:space="preserve">, </w:t>
            </w:r>
            <w:hyperlink w:anchor="Par333" w:tooltip="4.0" w:history="1">
              <w:r w:rsidRPr="003B7840">
                <w:rPr>
                  <w:rFonts w:ascii="Arial" w:eastAsia="Helvetica Neue Light" w:hAnsi="Arial" w:cs="Arial"/>
                  <w:color w:val="auto"/>
                  <w:sz w:val="16"/>
                  <w:szCs w:val="16"/>
                  <w:bdr w:val="nil"/>
                </w:rPr>
                <w:t>4.0</w:t>
              </w:r>
            </w:hyperlink>
            <w:r w:rsidRPr="003B7840">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bl>
    <w:p w:rsidR="005A03D3" w:rsidRDefault="005A03D3" w:rsidP="003B7840">
      <w:pPr>
        <w:spacing w:line="240" w:lineRule="exact"/>
        <w:ind w:firstLine="142"/>
        <w:rPr>
          <w:rFonts w:ascii="Arial" w:hAnsi="Arial" w:cs="Arial"/>
          <w:sz w:val="18"/>
          <w:szCs w:val="18"/>
        </w:rPr>
      </w:pPr>
    </w:p>
    <w:tbl>
      <w:tblPr>
        <w:tblW w:w="4981"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758"/>
        <w:gridCol w:w="1607"/>
        <w:gridCol w:w="4820"/>
      </w:tblGrid>
      <w:tr w:rsidR="003B7840" w:rsidRPr="003B7840" w:rsidTr="003B7840">
        <w:trPr>
          <w:trHeight w:val="327"/>
        </w:trPr>
        <w:tc>
          <w:tcPr>
            <w:tcW w:w="2634"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B7840" w:rsidRPr="003B7840" w:rsidRDefault="003B7840" w:rsidP="003B7840">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3B7840">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3B7840">
              <w:rPr>
                <w:rFonts w:ascii="Arial" w:eastAsia="Helvetica Neue" w:hAnsi="Arial" w:cs="Arial"/>
                <w:bCs/>
                <w:color w:val="auto"/>
                <w:sz w:val="16"/>
                <w:szCs w:val="16"/>
                <w:bdr w:val="nil"/>
              </w:rPr>
              <w:br/>
              <w:t>капитального строительства</w:t>
            </w:r>
          </w:p>
        </w:tc>
        <w:tc>
          <w:tcPr>
            <w:tcW w:w="236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B7840" w:rsidRPr="003B7840" w:rsidRDefault="003B7840" w:rsidP="003B7840">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3B7840">
              <w:rPr>
                <w:rFonts w:ascii="Arial" w:eastAsia="Helvetica Neue" w:hAnsi="Arial" w:cs="Arial"/>
                <w:bCs/>
                <w:color w:val="auto"/>
                <w:sz w:val="16"/>
                <w:szCs w:val="16"/>
                <w:bdr w:val="nil"/>
              </w:rPr>
              <w:t>примечания</w:t>
            </w:r>
          </w:p>
        </w:tc>
      </w:tr>
      <w:tr w:rsidR="003B7840" w:rsidRPr="003B7840" w:rsidTr="003B7840">
        <w:tblPrEx>
          <w:shd w:val="clear" w:color="auto" w:fill="auto"/>
        </w:tblPrEx>
        <w:trPr>
          <w:trHeight w:val="273"/>
        </w:trPr>
        <w:tc>
          <w:tcPr>
            <w:tcW w:w="184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7840" w:rsidRPr="003B7840" w:rsidRDefault="003B7840" w:rsidP="003B7840">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7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не подлежит установлению</w:t>
            </w:r>
          </w:p>
        </w:tc>
        <w:tc>
          <w:tcPr>
            <w:tcW w:w="2366"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7840" w:rsidRPr="003B7840" w:rsidRDefault="003B7840" w:rsidP="003B7840">
            <w:pPr>
              <w:widowControl w:val="0"/>
              <w:pBdr>
                <w:top w:val="nil"/>
                <w:left w:val="nil"/>
                <w:bottom w:val="nil"/>
                <w:right w:val="nil"/>
                <w:between w:val="nil"/>
                <w:bar w:val="nil"/>
              </w:pBdr>
              <w:spacing w:line="180" w:lineRule="exact"/>
              <w:contextualSpacing/>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часть территорий, входящих в состав вышеперечисленных территориальных зон, может находиться в пределах зон с особыми условиями использования территорий в соответствии:</w:t>
            </w:r>
          </w:p>
          <w:p w:rsidR="003B7840" w:rsidRPr="003B7840" w:rsidRDefault="003B7840" w:rsidP="003B7840">
            <w:pPr>
              <w:widowControl w:val="0"/>
              <w:pBdr>
                <w:top w:val="nil"/>
                <w:left w:val="nil"/>
                <w:bottom w:val="nil"/>
                <w:right w:val="nil"/>
                <w:between w:val="nil"/>
                <w:bar w:val="nil"/>
              </w:pBdr>
              <w:spacing w:line="180" w:lineRule="exact"/>
              <w:contextualSpacing/>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с картой зон с особыми условиями использования территорий;</w:t>
            </w:r>
          </w:p>
          <w:p w:rsidR="003B7840" w:rsidRPr="003B7840" w:rsidRDefault="003B7840" w:rsidP="003B7840">
            <w:pPr>
              <w:widowControl w:val="0"/>
              <w:pBdr>
                <w:top w:val="nil"/>
                <w:left w:val="nil"/>
                <w:bottom w:val="nil"/>
                <w:right w:val="nil"/>
                <w:between w:val="nil"/>
                <w:bar w:val="nil"/>
              </w:pBdr>
              <w:spacing w:line="180" w:lineRule="exact"/>
              <w:contextualSpacing/>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со списком памятников истории, культуры и археологии, расположенных на территории Благодарненского городского округа.</w:t>
            </w:r>
          </w:p>
          <w:p w:rsidR="003B7840" w:rsidRPr="003B7840" w:rsidRDefault="003B7840" w:rsidP="003B7840">
            <w:pPr>
              <w:widowControl w:val="0"/>
              <w:pBdr>
                <w:top w:val="nil"/>
                <w:left w:val="nil"/>
                <w:bottom w:val="nil"/>
                <w:right w:val="nil"/>
                <w:between w:val="nil"/>
                <w:bar w:val="nil"/>
              </w:pBdr>
              <w:spacing w:line="180" w:lineRule="exact"/>
              <w:contextualSpacing/>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Для данных территорий в соответствии с законодательством Российской Федерации и законодательством Ставропольского края установлены ограничения использования земельных участков и объектов капитального строительства</w:t>
            </w:r>
          </w:p>
        </w:tc>
      </w:tr>
      <w:tr w:rsidR="003B7840" w:rsidRPr="003B7840" w:rsidTr="003B7840">
        <w:tblPrEx>
          <w:shd w:val="clear" w:color="auto" w:fill="auto"/>
        </w:tblPrEx>
        <w:trPr>
          <w:trHeight w:val="273"/>
        </w:trPr>
        <w:tc>
          <w:tcPr>
            <w:tcW w:w="1845" w:type="pct"/>
            <w:tcBorders>
              <w:top w:val="single" w:sz="4" w:space="0" w:color="auto"/>
            </w:tcBorders>
            <w:shd w:val="clear" w:color="auto" w:fill="FEFEFE"/>
            <w:tcMar>
              <w:top w:w="0" w:type="dxa"/>
              <w:left w:w="100" w:type="dxa"/>
              <w:bottom w:w="0" w:type="dxa"/>
              <w:right w:w="100" w:type="dxa"/>
            </w:tcMar>
            <w:vAlign w:val="center"/>
          </w:tcPr>
          <w:p w:rsidR="003B7840" w:rsidRPr="003B7840" w:rsidRDefault="003B7840" w:rsidP="003B7840">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89" w:type="pct"/>
            <w:tcBorders>
              <w:top w:val="single" w:sz="4" w:space="0" w:color="auto"/>
            </w:tcBorders>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1 м</w:t>
            </w:r>
          </w:p>
        </w:tc>
        <w:tc>
          <w:tcPr>
            <w:tcW w:w="2366" w:type="pct"/>
            <w:vMerge/>
            <w:tcBorders>
              <w:top w:val="single" w:sz="4" w:space="0" w:color="auto"/>
            </w:tcBorders>
            <w:shd w:val="clear" w:color="auto" w:fill="FEFEFE"/>
            <w:tcMar>
              <w:top w:w="0" w:type="dxa"/>
              <w:left w:w="100" w:type="dxa"/>
              <w:bottom w:w="0" w:type="dxa"/>
              <w:right w:w="100" w:type="dxa"/>
            </w:tcMar>
            <w:vAlign w:val="cente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r w:rsidR="003B7840" w:rsidRPr="003B7840" w:rsidTr="003B7840">
        <w:tblPrEx>
          <w:shd w:val="clear" w:color="auto" w:fill="auto"/>
        </w:tblPrEx>
        <w:trPr>
          <w:trHeight w:val="273"/>
        </w:trPr>
        <w:tc>
          <w:tcPr>
            <w:tcW w:w="1845" w:type="pct"/>
            <w:shd w:val="clear" w:color="auto" w:fill="FEFEFE"/>
            <w:tcMar>
              <w:top w:w="0" w:type="dxa"/>
              <w:left w:w="100" w:type="dxa"/>
              <w:bottom w:w="0" w:type="dxa"/>
              <w:right w:w="100" w:type="dxa"/>
            </w:tcMar>
            <w:vAlign w:val="center"/>
          </w:tcPr>
          <w:p w:rsidR="003B7840" w:rsidRPr="003B7840" w:rsidRDefault="003B7840" w:rsidP="003B7840">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Предельная высота зданий</w:t>
            </w:r>
          </w:p>
        </w:tc>
        <w:tc>
          <w:tcPr>
            <w:tcW w:w="789"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12 м</w:t>
            </w:r>
          </w:p>
        </w:tc>
        <w:tc>
          <w:tcPr>
            <w:tcW w:w="2366" w:type="pct"/>
            <w:vMerge/>
            <w:shd w:val="clear" w:color="auto" w:fill="FEFEFE"/>
            <w:tcMar>
              <w:top w:w="0" w:type="dxa"/>
              <w:left w:w="100" w:type="dxa"/>
              <w:bottom w:w="0" w:type="dxa"/>
              <w:right w:w="100" w:type="dxa"/>
            </w:tcMar>
            <w:vAlign w:val="cente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r w:rsidR="003B7840" w:rsidRPr="003B7840" w:rsidTr="003B7840">
        <w:tblPrEx>
          <w:shd w:val="clear" w:color="auto" w:fill="auto"/>
        </w:tblPrEx>
        <w:trPr>
          <w:trHeight w:val="273"/>
        </w:trPr>
        <w:tc>
          <w:tcPr>
            <w:tcW w:w="1845" w:type="pct"/>
            <w:shd w:val="clear" w:color="auto" w:fill="FEFEFE"/>
            <w:tcMar>
              <w:top w:w="0" w:type="dxa"/>
              <w:left w:w="100" w:type="dxa"/>
              <w:bottom w:w="0" w:type="dxa"/>
              <w:right w:w="100" w:type="dxa"/>
            </w:tcMar>
            <w:vAlign w:val="center"/>
          </w:tcPr>
          <w:p w:rsidR="003B7840" w:rsidRPr="003B7840" w:rsidRDefault="003B7840" w:rsidP="003B7840">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Предельное количество этажей</w:t>
            </w:r>
          </w:p>
        </w:tc>
        <w:tc>
          <w:tcPr>
            <w:tcW w:w="789"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4</w:t>
            </w:r>
          </w:p>
        </w:tc>
        <w:tc>
          <w:tcPr>
            <w:tcW w:w="2366" w:type="pct"/>
            <w:vMerge/>
            <w:shd w:val="clear" w:color="auto" w:fill="FEFEFE"/>
            <w:tcMar>
              <w:top w:w="0" w:type="dxa"/>
              <w:left w:w="100" w:type="dxa"/>
              <w:bottom w:w="0" w:type="dxa"/>
              <w:right w:w="100" w:type="dxa"/>
            </w:tcMar>
            <w:vAlign w:val="cente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r w:rsidR="003B7840" w:rsidRPr="003B7840" w:rsidTr="003B7840">
        <w:tblPrEx>
          <w:shd w:val="clear" w:color="auto" w:fill="auto"/>
        </w:tblPrEx>
        <w:trPr>
          <w:trHeight w:val="273"/>
        </w:trPr>
        <w:tc>
          <w:tcPr>
            <w:tcW w:w="1845" w:type="pct"/>
            <w:shd w:val="clear" w:color="auto" w:fill="FEFEFE"/>
            <w:tcMar>
              <w:top w:w="0" w:type="dxa"/>
              <w:left w:w="100" w:type="dxa"/>
              <w:bottom w:w="0" w:type="dxa"/>
              <w:right w:w="100" w:type="dxa"/>
            </w:tcMar>
            <w:vAlign w:val="center"/>
          </w:tcPr>
          <w:p w:rsidR="003B7840" w:rsidRPr="003B7840" w:rsidRDefault="003B7840" w:rsidP="003B7840">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9"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80%</w:t>
            </w:r>
          </w:p>
        </w:tc>
        <w:tc>
          <w:tcPr>
            <w:tcW w:w="2366" w:type="pct"/>
            <w:vMerge/>
            <w:shd w:val="clear" w:color="auto" w:fill="FEFEFE"/>
            <w:tcMar>
              <w:top w:w="0" w:type="dxa"/>
              <w:left w:w="100" w:type="dxa"/>
              <w:bottom w:w="0" w:type="dxa"/>
              <w:right w:w="100" w:type="dxa"/>
            </w:tcMar>
            <w:vAlign w:val="cente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bl>
    <w:p w:rsidR="005A03D3" w:rsidRDefault="005A03D3" w:rsidP="004121B8">
      <w:pPr>
        <w:spacing w:line="240" w:lineRule="exact"/>
        <w:ind w:firstLine="142"/>
        <w:rPr>
          <w:rFonts w:ascii="Arial" w:hAnsi="Arial" w:cs="Arial"/>
          <w:sz w:val="18"/>
          <w:szCs w:val="18"/>
        </w:rPr>
      </w:pPr>
    </w:p>
    <w:p w:rsidR="003B7840" w:rsidRPr="003B7840" w:rsidRDefault="003B7840" w:rsidP="003B7840">
      <w:pPr>
        <w:spacing w:line="180" w:lineRule="exact"/>
        <w:ind w:firstLine="567"/>
        <w:rPr>
          <w:rFonts w:ascii="Arial" w:hAnsi="Arial" w:cs="Arial"/>
          <w:sz w:val="18"/>
          <w:szCs w:val="18"/>
        </w:rPr>
      </w:pPr>
      <w:r w:rsidRPr="003B7840">
        <w:rPr>
          <w:rFonts w:ascii="Arial" w:hAnsi="Arial" w:cs="Arial"/>
          <w:sz w:val="18"/>
          <w:szCs w:val="18"/>
        </w:rPr>
        <w:lastRenderedPageBreak/>
        <w:t>Статья 5.3. Производственно-коммунальная зона объектов IV-V класса опасности по санитарной классификации (П3)</w:t>
      </w:r>
    </w:p>
    <w:p w:rsidR="003B7840" w:rsidRPr="003B7840" w:rsidRDefault="003B7840" w:rsidP="003B7840">
      <w:pPr>
        <w:spacing w:line="180" w:lineRule="exact"/>
        <w:ind w:firstLine="567"/>
        <w:rPr>
          <w:rFonts w:ascii="Arial" w:hAnsi="Arial" w:cs="Arial"/>
          <w:sz w:val="18"/>
          <w:szCs w:val="18"/>
        </w:rPr>
      </w:pPr>
      <w:r w:rsidRPr="003B7840">
        <w:rPr>
          <w:rFonts w:ascii="Arial" w:hAnsi="Arial" w:cs="Arial"/>
          <w:sz w:val="18"/>
          <w:szCs w:val="18"/>
        </w:rPr>
        <w:t>1. Производственно-коммунальная зона объектов IV-V класса опасности по санитарной классификации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100 м, 50 м.</w:t>
      </w:r>
    </w:p>
    <w:p w:rsidR="003B7840" w:rsidRPr="003B7840" w:rsidRDefault="003B7840" w:rsidP="003B7840">
      <w:pPr>
        <w:spacing w:line="180" w:lineRule="exact"/>
        <w:rPr>
          <w:rFonts w:ascii="Arial" w:hAnsi="Arial" w:cs="Arial"/>
          <w:sz w:val="18"/>
          <w:szCs w:val="18"/>
        </w:rPr>
      </w:pPr>
    </w:p>
    <w:p w:rsidR="005A03D3" w:rsidRDefault="003B7840" w:rsidP="003B7840">
      <w:pPr>
        <w:spacing w:line="180" w:lineRule="exact"/>
        <w:ind w:firstLine="567"/>
        <w:jc w:val="center"/>
        <w:rPr>
          <w:rFonts w:ascii="Arial" w:hAnsi="Arial" w:cs="Arial"/>
          <w:sz w:val="18"/>
          <w:szCs w:val="18"/>
        </w:rPr>
      </w:pPr>
      <w:r w:rsidRPr="003B7840">
        <w:rPr>
          <w:rFonts w:ascii="Arial" w:hAnsi="Arial" w:cs="Arial"/>
          <w:sz w:val="18"/>
          <w:szCs w:val="18"/>
        </w:rPr>
        <w:t>Основные виды разрешённого использования земельных участков зоны П3</w:t>
      </w:r>
    </w:p>
    <w:tbl>
      <w:tblPr>
        <w:tblW w:w="4972"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9"/>
        <w:gridCol w:w="2362"/>
        <w:gridCol w:w="7086"/>
      </w:tblGrid>
      <w:tr w:rsidR="003B7840" w:rsidRPr="003B7840" w:rsidTr="003B7840">
        <w:trPr>
          <w:trHeight w:val="547"/>
        </w:trPr>
        <w:tc>
          <w:tcPr>
            <w:tcW w:w="372"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Код</w:t>
            </w:r>
          </w:p>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классификатора</w:t>
            </w:r>
          </w:p>
        </w:tc>
        <w:tc>
          <w:tcPr>
            <w:tcW w:w="1157"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Наименование вида разрешенного использования</w:t>
            </w:r>
          </w:p>
        </w:tc>
        <w:tc>
          <w:tcPr>
            <w:tcW w:w="3471"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autoSpaceDE w:val="0"/>
              <w:autoSpaceDN w:val="0"/>
              <w:adjustRightInd w:val="0"/>
              <w:spacing w:line="180" w:lineRule="exact"/>
              <w:jc w:val="center"/>
              <w:rPr>
                <w:rFonts w:ascii="Arial" w:eastAsia="Arial Unicode MS" w:hAnsi="Arial" w:cs="Arial"/>
                <w:color w:val="auto"/>
                <w:sz w:val="16"/>
                <w:szCs w:val="16"/>
                <w:bdr w:val="nil"/>
              </w:rPr>
            </w:pPr>
            <w:r w:rsidRPr="003B7840">
              <w:rPr>
                <w:rFonts w:ascii="Arial" w:eastAsia="Arial Unicode MS" w:hAnsi="Arial" w:cs="Arial"/>
                <w:color w:val="auto"/>
                <w:sz w:val="16"/>
                <w:szCs w:val="16"/>
                <w:bdr w:val="nil"/>
              </w:rPr>
              <w:t>описание вида разрешенного использования</w:t>
            </w:r>
          </w:p>
        </w:tc>
      </w:tr>
      <w:tr w:rsidR="003B7840" w:rsidRPr="003B7840" w:rsidTr="003B7840">
        <w:trPr>
          <w:trHeight w:val="848"/>
        </w:trPr>
        <w:tc>
          <w:tcPr>
            <w:tcW w:w="372"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3.1.1</w:t>
            </w:r>
          </w:p>
        </w:tc>
        <w:tc>
          <w:tcPr>
            <w:tcW w:w="1157"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Предоставление коммунальных услуг</w:t>
            </w:r>
          </w:p>
        </w:tc>
        <w:tc>
          <w:tcPr>
            <w:tcW w:w="3471"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3B7840">
              <w:rPr>
                <w:rFonts w:ascii="Arial" w:eastAsia="Arial Unicode MS" w:hAnsi="Arial" w:cs="Arial"/>
                <w:color w:val="auto"/>
                <w:sz w:val="16"/>
                <w:szCs w:val="16"/>
                <w:bdr w:val="nil"/>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B7840" w:rsidRPr="003B7840" w:rsidTr="003B7840">
        <w:tc>
          <w:tcPr>
            <w:tcW w:w="372"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3.8.1</w:t>
            </w:r>
          </w:p>
        </w:tc>
        <w:tc>
          <w:tcPr>
            <w:tcW w:w="1157"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Государственное управление</w:t>
            </w:r>
          </w:p>
        </w:tc>
        <w:tc>
          <w:tcPr>
            <w:tcW w:w="3471"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3B7840" w:rsidRPr="003B7840" w:rsidTr="003B7840">
        <w:trPr>
          <w:trHeight w:val="565"/>
        </w:trPr>
        <w:tc>
          <w:tcPr>
            <w:tcW w:w="372"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6.7</w:t>
            </w:r>
          </w:p>
        </w:tc>
        <w:tc>
          <w:tcPr>
            <w:tcW w:w="1157"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Энергетика</w:t>
            </w:r>
          </w:p>
        </w:tc>
        <w:tc>
          <w:tcPr>
            <w:tcW w:w="3471" w:type="pct"/>
            <w:shd w:val="clear" w:color="auto" w:fill="FEFEFE"/>
            <w:tcMar>
              <w:top w:w="0" w:type="dxa"/>
              <w:left w:w="100" w:type="dxa"/>
              <w:bottom w:w="0" w:type="dxa"/>
              <w:right w:w="100" w:type="dxa"/>
            </w:tcMar>
          </w:tcPr>
          <w:p w:rsidR="003B7840" w:rsidRPr="003B7840" w:rsidRDefault="003B7840" w:rsidP="003B7840">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contextualSpacing/>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размещение объектов электросетевого хозяйства, за исключением объектов энергетики, раз</w:t>
            </w:r>
          </w:p>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contextualSpacing/>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мещение которых предусмотрено содержанием вида разрешенного использования с кодом 3.1</w:t>
            </w:r>
          </w:p>
        </w:tc>
      </w:tr>
      <w:tr w:rsidR="003B7840" w:rsidRPr="003B7840" w:rsidTr="003B7840">
        <w:tblPrEx>
          <w:tblCellMar>
            <w:left w:w="103" w:type="dxa"/>
            <w:right w:w="108" w:type="dxa"/>
          </w:tblCellMar>
          <w:tblLook w:val="00A0" w:firstRow="1" w:lastRow="0" w:firstColumn="1" w:lastColumn="0" w:noHBand="0" w:noVBand="0"/>
        </w:tblPrEx>
        <w:trPr>
          <w:trHeight w:val="251"/>
        </w:trPr>
        <w:tc>
          <w:tcPr>
            <w:tcW w:w="372" w:type="pct"/>
            <w:tcMar>
              <w:left w:w="103" w:type="dxa"/>
            </w:tcMar>
          </w:tcPr>
          <w:p w:rsidR="003B7840" w:rsidRPr="003B7840" w:rsidRDefault="003B7840" w:rsidP="003B7840">
            <w:pPr>
              <w:widowControl w:val="0"/>
              <w:spacing w:before="60" w:after="60" w:line="180" w:lineRule="exact"/>
              <w:jc w:val="center"/>
              <w:rPr>
                <w:rFonts w:ascii="Arial" w:eastAsia="Cambria" w:hAnsi="Arial" w:cs="Arial"/>
                <w:color w:val="auto"/>
                <w:sz w:val="16"/>
                <w:szCs w:val="16"/>
                <w:lang w:eastAsia="en-US"/>
              </w:rPr>
            </w:pPr>
            <w:r w:rsidRPr="003B7840">
              <w:rPr>
                <w:rFonts w:ascii="Arial" w:eastAsia="Cambria" w:hAnsi="Arial" w:cs="Arial"/>
                <w:color w:val="auto"/>
                <w:sz w:val="16"/>
                <w:szCs w:val="16"/>
                <w:lang w:eastAsia="en-US"/>
              </w:rPr>
              <w:t>6.8</w:t>
            </w:r>
          </w:p>
        </w:tc>
        <w:tc>
          <w:tcPr>
            <w:tcW w:w="1157" w:type="pct"/>
            <w:tcMar>
              <w:left w:w="103" w:type="dxa"/>
            </w:tcMar>
          </w:tcPr>
          <w:p w:rsidR="003B7840" w:rsidRPr="003B7840" w:rsidRDefault="003B7840" w:rsidP="003B7840">
            <w:pPr>
              <w:widowControl w:val="0"/>
              <w:spacing w:before="60" w:after="60" w:line="180" w:lineRule="exact"/>
              <w:jc w:val="center"/>
              <w:rPr>
                <w:rFonts w:ascii="Arial" w:eastAsia="Cambria" w:hAnsi="Arial" w:cs="Arial"/>
                <w:color w:val="auto"/>
                <w:sz w:val="16"/>
                <w:szCs w:val="16"/>
                <w:lang w:eastAsia="en-US"/>
              </w:rPr>
            </w:pPr>
            <w:r w:rsidRPr="003B7840">
              <w:rPr>
                <w:rFonts w:ascii="Arial" w:eastAsia="Cambria" w:hAnsi="Arial" w:cs="Arial"/>
                <w:color w:val="auto"/>
                <w:sz w:val="16"/>
                <w:szCs w:val="16"/>
                <w:lang w:eastAsia="en-US"/>
              </w:rPr>
              <w:t>Связь</w:t>
            </w:r>
          </w:p>
        </w:tc>
        <w:tc>
          <w:tcPr>
            <w:tcW w:w="3471" w:type="pct"/>
            <w:shd w:val="clear" w:color="auto" w:fill="FFFFFF"/>
            <w:tcMar>
              <w:left w:w="103" w:type="dxa"/>
            </w:tcMar>
          </w:tcPr>
          <w:p w:rsidR="003B7840" w:rsidRPr="003B7840" w:rsidRDefault="003B7840" w:rsidP="003B7840">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3B7840">
                <w:rPr>
                  <w:rFonts w:ascii="Arial" w:eastAsia="Helvetica Neue Light" w:hAnsi="Arial" w:cs="Arial"/>
                  <w:color w:val="auto"/>
                  <w:sz w:val="16"/>
                  <w:szCs w:val="16"/>
                  <w:bdr w:val="nil"/>
                </w:rPr>
                <w:t>кодами 3.1</w:t>
              </w:r>
            </w:hyperlink>
            <w:r w:rsidRPr="003B7840">
              <w:rPr>
                <w:rFonts w:ascii="Arial" w:eastAsia="Helvetica Neue Light" w:hAnsi="Arial" w:cs="Arial"/>
                <w:color w:val="auto"/>
                <w:sz w:val="16"/>
                <w:szCs w:val="16"/>
                <w:bdr w:val="nil"/>
              </w:rPr>
              <w:t>.1, 3.2.3</w:t>
            </w:r>
          </w:p>
        </w:tc>
      </w:tr>
      <w:tr w:rsidR="003B7840" w:rsidRPr="003B7840" w:rsidTr="003B7840">
        <w:tblPrEx>
          <w:tblCellMar>
            <w:left w:w="103" w:type="dxa"/>
            <w:right w:w="108" w:type="dxa"/>
          </w:tblCellMar>
          <w:tblLook w:val="00A0" w:firstRow="1" w:lastRow="0" w:firstColumn="1" w:lastColumn="0" w:noHBand="0" w:noVBand="0"/>
        </w:tblPrEx>
        <w:trPr>
          <w:trHeight w:val="1312"/>
        </w:trPr>
        <w:tc>
          <w:tcPr>
            <w:tcW w:w="372" w:type="pct"/>
            <w:tcMar>
              <w:left w:w="103" w:type="dxa"/>
            </w:tcMar>
          </w:tcPr>
          <w:p w:rsidR="003B7840" w:rsidRPr="003B7840" w:rsidRDefault="003B7840" w:rsidP="003B7840">
            <w:pPr>
              <w:widowControl w:val="0"/>
              <w:spacing w:before="60" w:after="60" w:line="180" w:lineRule="exact"/>
              <w:jc w:val="center"/>
              <w:rPr>
                <w:rFonts w:ascii="Arial" w:eastAsia="Cambria" w:hAnsi="Arial" w:cs="Arial"/>
                <w:color w:val="auto"/>
                <w:sz w:val="16"/>
                <w:szCs w:val="16"/>
                <w:lang w:val="en-US" w:eastAsia="en-US"/>
              </w:rPr>
            </w:pPr>
            <w:r w:rsidRPr="003B7840">
              <w:rPr>
                <w:rFonts w:ascii="Arial" w:eastAsia="Cambria" w:hAnsi="Arial" w:cs="Arial"/>
                <w:color w:val="auto"/>
                <w:sz w:val="16"/>
                <w:szCs w:val="16"/>
                <w:lang w:val="en-US" w:eastAsia="en-US"/>
              </w:rPr>
              <w:t>6.9</w:t>
            </w:r>
          </w:p>
        </w:tc>
        <w:tc>
          <w:tcPr>
            <w:tcW w:w="1157" w:type="pct"/>
            <w:tcMar>
              <w:left w:w="103" w:type="dxa"/>
            </w:tcMar>
          </w:tcPr>
          <w:p w:rsidR="003B7840" w:rsidRPr="003B7840" w:rsidRDefault="003B7840" w:rsidP="003B7840">
            <w:pPr>
              <w:widowControl w:val="0"/>
              <w:spacing w:before="60" w:after="60" w:line="180" w:lineRule="exact"/>
              <w:jc w:val="both"/>
              <w:rPr>
                <w:rFonts w:ascii="Arial" w:eastAsia="Cambria" w:hAnsi="Arial" w:cs="Arial"/>
                <w:color w:val="auto"/>
                <w:sz w:val="16"/>
                <w:szCs w:val="16"/>
                <w:lang w:eastAsia="en-US"/>
              </w:rPr>
            </w:pPr>
            <w:r w:rsidRPr="003B7840">
              <w:rPr>
                <w:rFonts w:ascii="Arial" w:eastAsia="Cambria" w:hAnsi="Arial" w:cs="Arial"/>
                <w:color w:val="auto"/>
                <w:sz w:val="16"/>
                <w:szCs w:val="16"/>
                <w:lang w:eastAsia="en-US"/>
              </w:rPr>
              <w:t>Склады</w:t>
            </w:r>
          </w:p>
        </w:tc>
        <w:tc>
          <w:tcPr>
            <w:tcW w:w="3471" w:type="pct"/>
            <w:shd w:val="clear" w:color="auto" w:fill="FFFFFF"/>
            <w:tcMar>
              <w:left w:w="103" w:type="dxa"/>
            </w:tcMar>
          </w:tcPr>
          <w:p w:rsidR="003B7840" w:rsidRPr="003B7840" w:rsidRDefault="003B7840" w:rsidP="003B7840">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B7840" w:rsidRPr="003B7840" w:rsidTr="003B7840">
        <w:tblPrEx>
          <w:tblCellMar>
            <w:left w:w="103" w:type="dxa"/>
            <w:right w:w="108" w:type="dxa"/>
          </w:tblCellMar>
          <w:tblLook w:val="00A0" w:firstRow="1" w:lastRow="0" w:firstColumn="1" w:lastColumn="0" w:noHBand="0" w:noVBand="0"/>
        </w:tblPrEx>
        <w:trPr>
          <w:trHeight w:val="410"/>
        </w:trPr>
        <w:tc>
          <w:tcPr>
            <w:tcW w:w="372" w:type="pct"/>
            <w:tcMar>
              <w:left w:w="103" w:type="dxa"/>
            </w:tcMar>
          </w:tcPr>
          <w:p w:rsidR="003B7840" w:rsidRPr="003B7840" w:rsidRDefault="003B7840" w:rsidP="003B7840">
            <w:pPr>
              <w:widowControl w:val="0"/>
              <w:spacing w:line="180" w:lineRule="exact"/>
              <w:jc w:val="center"/>
              <w:rPr>
                <w:rFonts w:ascii="Arial" w:eastAsia="Cambria" w:hAnsi="Arial" w:cs="Arial"/>
                <w:color w:val="auto"/>
                <w:sz w:val="16"/>
                <w:szCs w:val="16"/>
                <w:lang w:eastAsia="en-US"/>
              </w:rPr>
            </w:pPr>
            <w:r w:rsidRPr="003B7840">
              <w:rPr>
                <w:rFonts w:ascii="Arial" w:eastAsia="Cambria" w:hAnsi="Arial" w:cs="Arial"/>
                <w:color w:val="auto"/>
                <w:sz w:val="16"/>
                <w:szCs w:val="16"/>
                <w:lang w:eastAsia="en-US"/>
              </w:rPr>
              <w:t>6.9.1</w:t>
            </w:r>
          </w:p>
        </w:tc>
        <w:tc>
          <w:tcPr>
            <w:tcW w:w="1157" w:type="pct"/>
            <w:tcMar>
              <w:left w:w="103" w:type="dxa"/>
            </w:tcMar>
          </w:tcPr>
          <w:p w:rsidR="003B7840" w:rsidRPr="003B7840" w:rsidRDefault="003B7840" w:rsidP="003B7840">
            <w:pPr>
              <w:widowControl w:val="0"/>
              <w:spacing w:line="180" w:lineRule="exact"/>
              <w:jc w:val="both"/>
              <w:rPr>
                <w:rFonts w:ascii="Arial" w:eastAsia="Cambria" w:hAnsi="Arial" w:cs="Arial"/>
                <w:color w:val="auto"/>
                <w:sz w:val="16"/>
                <w:szCs w:val="16"/>
                <w:lang w:eastAsia="en-US"/>
              </w:rPr>
            </w:pPr>
            <w:r w:rsidRPr="003B7840">
              <w:rPr>
                <w:rFonts w:ascii="Arial" w:eastAsia="Cambria" w:hAnsi="Arial" w:cs="Arial"/>
                <w:color w:val="auto"/>
                <w:sz w:val="16"/>
                <w:szCs w:val="16"/>
                <w:lang w:eastAsia="en-US"/>
              </w:rPr>
              <w:t>Складские площадки</w:t>
            </w:r>
          </w:p>
        </w:tc>
        <w:tc>
          <w:tcPr>
            <w:tcW w:w="3471" w:type="pct"/>
            <w:shd w:val="clear" w:color="auto" w:fill="FFFFFF"/>
            <w:tcMar>
              <w:left w:w="103" w:type="dxa"/>
            </w:tcMar>
          </w:tcPr>
          <w:p w:rsidR="003B7840" w:rsidRPr="003B7840" w:rsidRDefault="003B7840" w:rsidP="003B7840">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временное хранение, распределение и перевалка грузов (за исключением хранения стратегических запасов) на открытом воздухе</w:t>
            </w:r>
          </w:p>
        </w:tc>
      </w:tr>
      <w:tr w:rsidR="003B7840" w:rsidRPr="003B7840" w:rsidTr="003B7840">
        <w:trPr>
          <w:trHeight w:val="415"/>
        </w:trPr>
        <w:tc>
          <w:tcPr>
            <w:tcW w:w="372"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7.5</w:t>
            </w:r>
          </w:p>
        </w:tc>
        <w:tc>
          <w:tcPr>
            <w:tcW w:w="1157"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Трубопроводный транспорт</w:t>
            </w:r>
          </w:p>
        </w:tc>
        <w:tc>
          <w:tcPr>
            <w:tcW w:w="3471"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B7840" w:rsidRPr="003B7840" w:rsidTr="003B7840">
        <w:trPr>
          <w:trHeight w:val="140"/>
        </w:trPr>
        <w:tc>
          <w:tcPr>
            <w:tcW w:w="372" w:type="pct"/>
            <w:shd w:val="clear" w:color="auto" w:fill="FEFEFE"/>
            <w:tcMar>
              <w:top w:w="0" w:type="dxa"/>
              <w:left w:w="100" w:type="dxa"/>
              <w:bottom w:w="0" w:type="dxa"/>
              <w:right w:w="100" w:type="dxa"/>
            </w:tcMar>
          </w:tcPr>
          <w:p w:rsidR="003B7840" w:rsidRPr="003B7840" w:rsidRDefault="003B7840" w:rsidP="003B7840">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12.0.1</w:t>
            </w:r>
          </w:p>
        </w:tc>
        <w:tc>
          <w:tcPr>
            <w:tcW w:w="1157"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3B7840">
              <w:rPr>
                <w:rFonts w:ascii="Arial" w:eastAsia="Helvetica Neue Light" w:hAnsi="Arial" w:cs="Arial"/>
                <w:color w:val="auto"/>
                <w:sz w:val="16"/>
                <w:szCs w:val="16"/>
                <w:bdr w:val="nil"/>
              </w:rPr>
              <w:t>Улично-дорожная сеть</w:t>
            </w:r>
          </w:p>
        </w:tc>
        <w:tc>
          <w:tcPr>
            <w:tcW w:w="3471" w:type="pct"/>
            <w:shd w:val="clear" w:color="auto" w:fill="FEFEFE"/>
            <w:tcMar>
              <w:top w:w="0" w:type="dxa"/>
              <w:left w:w="100" w:type="dxa"/>
              <w:bottom w:w="0" w:type="dxa"/>
              <w:right w:w="100" w:type="dxa"/>
            </w:tcMar>
          </w:tcPr>
          <w:p w:rsidR="003B7840" w:rsidRPr="003B7840" w:rsidRDefault="003B7840" w:rsidP="003B784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3B7840">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B7840" w:rsidRPr="003B7840" w:rsidRDefault="003B7840" w:rsidP="003B7840">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3B7840">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3B7840">
                <w:rPr>
                  <w:rFonts w:ascii="Arial" w:eastAsia="Arial Unicode MS" w:hAnsi="Arial" w:cs="Arial"/>
                  <w:color w:val="auto"/>
                  <w:sz w:val="16"/>
                  <w:szCs w:val="16"/>
                  <w:bdr w:val="nil"/>
                </w:rPr>
                <w:t>кодами 2.7.1</w:t>
              </w:r>
            </w:hyperlink>
            <w:r w:rsidRPr="003B7840">
              <w:rPr>
                <w:rFonts w:ascii="Arial" w:eastAsia="Arial Unicode MS" w:hAnsi="Arial" w:cs="Arial"/>
                <w:color w:val="auto"/>
                <w:sz w:val="16"/>
                <w:szCs w:val="16"/>
                <w:bdr w:val="nil"/>
              </w:rPr>
              <w:t xml:space="preserve">, </w:t>
            </w:r>
            <w:hyperlink w:anchor="Par382" w:tooltip="4.9" w:history="1">
              <w:r w:rsidRPr="003B7840">
                <w:rPr>
                  <w:rFonts w:ascii="Arial" w:eastAsia="Arial Unicode MS" w:hAnsi="Arial" w:cs="Arial"/>
                  <w:color w:val="auto"/>
                  <w:sz w:val="16"/>
                  <w:szCs w:val="16"/>
                  <w:bdr w:val="nil"/>
                </w:rPr>
                <w:t>4.9</w:t>
              </w:r>
            </w:hyperlink>
            <w:r w:rsidRPr="003B7840">
              <w:rPr>
                <w:rFonts w:ascii="Arial" w:eastAsia="Arial Unicode MS" w:hAnsi="Arial" w:cs="Arial"/>
                <w:color w:val="auto"/>
                <w:sz w:val="16"/>
                <w:szCs w:val="16"/>
                <w:bdr w:val="nil"/>
              </w:rPr>
              <w:t xml:space="preserve">, </w:t>
            </w:r>
            <w:hyperlink w:anchor="Par567" w:tooltip="7.2.3" w:history="1">
              <w:r w:rsidRPr="003B7840">
                <w:rPr>
                  <w:rFonts w:ascii="Arial" w:eastAsia="Arial Unicode MS" w:hAnsi="Arial" w:cs="Arial"/>
                  <w:color w:val="auto"/>
                  <w:sz w:val="16"/>
                  <w:szCs w:val="16"/>
                  <w:bdr w:val="nil"/>
                </w:rPr>
                <w:t>7.2.3</w:t>
              </w:r>
            </w:hyperlink>
            <w:r w:rsidRPr="003B7840">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bl>
    <w:p w:rsidR="005A03D3" w:rsidRDefault="005A03D3" w:rsidP="004121B8">
      <w:pPr>
        <w:spacing w:line="240" w:lineRule="exact"/>
        <w:ind w:firstLine="142"/>
        <w:rPr>
          <w:rFonts w:ascii="Arial" w:hAnsi="Arial" w:cs="Arial"/>
          <w:sz w:val="18"/>
          <w:szCs w:val="18"/>
        </w:rPr>
      </w:pPr>
    </w:p>
    <w:p w:rsidR="005A03D3" w:rsidRDefault="00CA0DF2" w:rsidP="00CA0DF2">
      <w:pPr>
        <w:spacing w:line="240" w:lineRule="exact"/>
        <w:ind w:firstLine="142"/>
        <w:jc w:val="center"/>
        <w:rPr>
          <w:rFonts w:ascii="Arial" w:hAnsi="Arial" w:cs="Arial"/>
          <w:sz w:val="18"/>
          <w:szCs w:val="18"/>
        </w:rPr>
      </w:pPr>
      <w:r w:rsidRPr="00CA0DF2">
        <w:rPr>
          <w:rFonts w:ascii="Arial" w:hAnsi="Arial" w:cs="Arial"/>
          <w:sz w:val="18"/>
          <w:szCs w:val="18"/>
        </w:rPr>
        <w:t>Условно-разрешённые виды разрешённого использования земельных участков зоны П3</w:t>
      </w:r>
    </w:p>
    <w:tbl>
      <w:tblPr>
        <w:tblW w:w="4982"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2"/>
        <w:gridCol w:w="1491"/>
        <w:gridCol w:w="8034"/>
      </w:tblGrid>
      <w:tr w:rsidR="00CA0DF2" w:rsidRPr="00CA0DF2" w:rsidTr="00CA0DF2">
        <w:trPr>
          <w:trHeight w:val="273"/>
        </w:trPr>
        <w:tc>
          <w:tcPr>
            <w:tcW w:w="343" w:type="pct"/>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Код</w:t>
            </w:r>
          </w:p>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классификатора</w:t>
            </w:r>
          </w:p>
        </w:tc>
        <w:tc>
          <w:tcPr>
            <w:tcW w:w="729" w:type="pct"/>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Наименование вида разрешенного использования</w:t>
            </w:r>
          </w:p>
        </w:tc>
        <w:tc>
          <w:tcPr>
            <w:tcW w:w="3927" w:type="pct"/>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описание вида разрешенного использования</w:t>
            </w:r>
          </w:p>
        </w:tc>
      </w:tr>
      <w:tr w:rsidR="00CA0DF2" w:rsidRPr="00CA0DF2" w:rsidTr="00CA0DF2">
        <w:trPr>
          <w:trHeight w:val="273"/>
        </w:trPr>
        <w:tc>
          <w:tcPr>
            <w:tcW w:w="343" w:type="pct"/>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4.4</w:t>
            </w:r>
          </w:p>
        </w:tc>
        <w:tc>
          <w:tcPr>
            <w:tcW w:w="729" w:type="pct"/>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Магазины</w:t>
            </w:r>
          </w:p>
        </w:tc>
        <w:tc>
          <w:tcPr>
            <w:tcW w:w="3927" w:type="pct"/>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A0DF2" w:rsidRPr="00CA0DF2" w:rsidTr="00CA0DF2">
        <w:trPr>
          <w:trHeight w:val="273"/>
        </w:trPr>
        <w:tc>
          <w:tcPr>
            <w:tcW w:w="343" w:type="pct"/>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2.7.1</w:t>
            </w:r>
          </w:p>
        </w:tc>
        <w:tc>
          <w:tcPr>
            <w:tcW w:w="729" w:type="pct"/>
            <w:shd w:val="clear" w:color="auto" w:fill="FEFEFE"/>
            <w:tcMar>
              <w:top w:w="0" w:type="dxa"/>
              <w:left w:w="100" w:type="dxa"/>
              <w:bottom w:w="0" w:type="dxa"/>
              <w:right w:w="100" w:type="dxa"/>
            </w:tcMar>
          </w:tcPr>
          <w:p w:rsidR="00CA0DF2" w:rsidRPr="00CA0DF2" w:rsidRDefault="00CA0DF2" w:rsidP="00CA0DF2">
            <w:pPr>
              <w:widowControl w:val="0"/>
              <w:spacing w:before="60" w:after="60" w:line="180" w:lineRule="exact"/>
              <w:jc w:val="center"/>
              <w:rPr>
                <w:rFonts w:ascii="Arial" w:eastAsia="Cambria" w:hAnsi="Arial" w:cs="Arial"/>
                <w:color w:val="auto"/>
                <w:sz w:val="16"/>
                <w:szCs w:val="16"/>
                <w:lang w:eastAsia="en-US"/>
              </w:rPr>
            </w:pPr>
            <w:r w:rsidRPr="00CA0DF2">
              <w:rPr>
                <w:rFonts w:ascii="Arial" w:eastAsia="Cambria" w:hAnsi="Arial" w:cs="Arial"/>
                <w:color w:val="auto"/>
                <w:sz w:val="16"/>
                <w:szCs w:val="16"/>
                <w:lang w:val="en-US" w:eastAsia="en-US"/>
              </w:rPr>
              <w:t>Хранение автотранспорта</w:t>
            </w:r>
          </w:p>
        </w:tc>
        <w:tc>
          <w:tcPr>
            <w:tcW w:w="3927" w:type="pct"/>
            <w:shd w:val="clear" w:color="auto" w:fill="FEFEFE"/>
            <w:tcMar>
              <w:top w:w="0" w:type="dxa"/>
              <w:left w:w="100" w:type="dxa"/>
              <w:bottom w:w="0" w:type="dxa"/>
              <w:right w:w="100" w:type="dxa"/>
            </w:tcMar>
          </w:tcPr>
          <w:p w:rsidR="00CA0DF2" w:rsidRPr="00CA0DF2" w:rsidRDefault="00CA0DF2" w:rsidP="00CA0DF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CA0DF2">
              <w:rPr>
                <w:rFonts w:ascii="Arial" w:eastAsia="Cambria" w:hAnsi="Arial" w:cs="Arial"/>
                <w:color w:val="auto"/>
                <w:sz w:val="16"/>
                <w:szCs w:val="16"/>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CA0DF2" w:rsidRPr="00CA0DF2" w:rsidTr="00CA0DF2">
        <w:trPr>
          <w:trHeight w:val="273"/>
        </w:trPr>
        <w:tc>
          <w:tcPr>
            <w:tcW w:w="343" w:type="pct"/>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4.9</w:t>
            </w:r>
          </w:p>
        </w:tc>
        <w:tc>
          <w:tcPr>
            <w:tcW w:w="729" w:type="pct"/>
            <w:shd w:val="clear" w:color="auto" w:fill="FEFEFE"/>
            <w:tcMar>
              <w:top w:w="0" w:type="dxa"/>
              <w:left w:w="100" w:type="dxa"/>
              <w:bottom w:w="0" w:type="dxa"/>
              <w:right w:w="100" w:type="dxa"/>
            </w:tcMar>
          </w:tcPr>
          <w:p w:rsidR="00CA0DF2" w:rsidRPr="00CA0DF2" w:rsidRDefault="00CA0DF2" w:rsidP="00CA0DF2">
            <w:pPr>
              <w:widowControl w:val="0"/>
              <w:spacing w:before="60" w:after="60" w:line="180" w:lineRule="exact"/>
              <w:jc w:val="center"/>
              <w:rPr>
                <w:rFonts w:ascii="Arial" w:eastAsia="Cambria" w:hAnsi="Arial" w:cs="Arial"/>
                <w:color w:val="auto"/>
                <w:sz w:val="16"/>
                <w:szCs w:val="16"/>
                <w:lang w:eastAsia="en-US"/>
              </w:rPr>
            </w:pPr>
            <w:r w:rsidRPr="00CA0DF2">
              <w:rPr>
                <w:rFonts w:ascii="Arial" w:eastAsia="Cambria" w:hAnsi="Arial" w:cs="Arial"/>
                <w:color w:val="auto"/>
                <w:sz w:val="16"/>
                <w:szCs w:val="16"/>
                <w:lang w:eastAsia="en-US"/>
              </w:rPr>
              <w:t>Служебные гаражи</w:t>
            </w:r>
          </w:p>
        </w:tc>
        <w:tc>
          <w:tcPr>
            <w:tcW w:w="3927" w:type="pct"/>
            <w:shd w:val="clear" w:color="auto" w:fill="FEFEFE"/>
            <w:tcMar>
              <w:top w:w="0" w:type="dxa"/>
              <w:left w:w="100" w:type="dxa"/>
              <w:bottom w:w="0" w:type="dxa"/>
              <w:right w:w="100" w:type="dxa"/>
            </w:tcMar>
          </w:tcPr>
          <w:p w:rsidR="00CA0DF2" w:rsidRPr="00CA0DF2" w:rsidRDefault="00CA0DF2" w:rsidP="00CA0DF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A0DF2">
                <w:rPr>
                  <w:rFonts w:ascii="Arial" w:eastAsia="Helvetica Neue Light" w:hAnsi="Arial" w:cs="Arial"/>
                  <w:color w:val="auto"/>
                  <w:sz w:val="16"/>
                  <w:szCs w:val="16"/>
                  <w:bdr w:val="nil"/>
                </w:rPr>
                <w:t>кодами 3.0</w:t>
              </w:r>
            </w:hyperlink>
            <w:r w:rsidRPr="00CA0DF2">
              <w:rPr>
                <w:rFonts w:ascii="Arial" w:eastAsia="Helvetica Neue Light" w:hAnsi="Arial" w:cs="Arial"/>
                <w:color w:val="auto"/>
                <w:sz w:val="16"/>
                <w:szCs w:val="16"/>
                <w:bdr w:val="nil"/>
              </w:rPr>
              <w:t xml:space="preserve">, </w:t>
            </w:r>
            <w:hyperlink w:anchor="Par333" w:tooltip="4.0" w:history="1">
              <w:r w:rsidRPr="00CA0DF2">
                <w:rPr>
                  <w:rFonts w:ascii="Arial" w:eastAsia="Helvetica Neue Light" w:hAnsi="Arial" w:cs="Arial"/>
                  <w:color w:val="auto"/>
                  <w:sz w:val="16"/>
                  <w:szCs w:val="16"/>
                  <w:bdr w:val="nil"/>
                </w:rPr>
                <w:t>4.0</w:t>
              </w:r>
            </w:hyperlink>
            <w:r w:rsidRPr="00CA0DF2">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r w:rsidR="00CA0DF2" w:rsidRPr="00CA0DF2" w:rsidTr="00CA0DF2">
        <w:trPr>
          <w:trHeight w:val="273"/>
        </w:trPr>
        <w:tc>
          <w:tcPr>
            <w:tcW w:w="343" w:type="pct"/>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4.9.1</w:t>
            </w:r>
          </w:p>
        </w:tc>
        <w:tc>
          <w:tcPr>
            <w:tcW w:w="729" w:type="pct"/>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Объекты придорожного сервиса</w:t>
            </w:r>
          </w:p>
        </w:tc>
        <w:tc>
          <w:tcPr>
            <w:tcW w:w="3927" w:type="pct"/>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contextualSpacing/>
              <w:jc w:val="both"/>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размещение автозаправочных станций (бензиновых, газовых);</w:t>
            </w:r>
          </w:p>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contextualSpacing/>
              <w:jc w:val="both"/>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размещение магазинов сопутствующей торговли, зданий для организации общественного питания в качестве объектов придорожного сервиса;</w:t>
            </w:r>
          </w:p>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contextualSpacing/>
              <w:jc w:val="both"/>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предоставление гостиничных услуг в качестве придорожного сервиса;</w:t>
            </w:r>
          </w:p>
          <w:p w:rsidR="00CA0DF2" w:rsidRPr="00CA0DF2" w:rsidRDefault="00CA0DF2" w:rsidP="00CA0DF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5A03D3" w:rsidRDefault="005A03D3" w:rsidP="004121B8">
      <w:pPr>
        <w:spacing w:line="240" w:lineRule="exact"/>
        <w:ind w:firstLine="142"/>
        <w:rPr>
          <w:rFonts w:ascii="Arial" w:hAnsi="Arial" w:cs="Arial"/>
          <w:sz w:val="18"/>
          <w:szCs w:val="18"/>
        </w:rPr>
      </w:pPr>
    </w:p>
    <w:p w:rsidR="005A03D3" w:rsidRDefault="00CA0DF2" w:rsidP="00CA0DF2">
      <w:pPr>
        <w:spacing w:line="240" w:lineRule="exact"/>
        <w:ind w:firstLine="142"/>
        <w:jc w:val="center"/>
        <w:rPr>
          <w:rFonts w:ascii="Arial" w:hAnsi="Arial" w:cs="Arial"/>
          <w:sz w:val="18"/>
          <w:szCs w:val="18"/>
        </w:rPr>
      </w:pPr>
      <w:r w:rsidRPr="00CA0DF2">
        <w:rPr>
          <w:rFonts w:ascii="Arial" w:hAnsi="Arial" w:cs="Arial"/>
          <w:sz w:val="18"/>
          <w:szCs w:val="18"/>
        </w:rPr>
        <w:lastRenderedPageBreak/>
        <w:t>Вспомогательные виды разрешенного использования земельных участков зоны П3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6663"/>
      </w:tblGrid>
      <w:tr w:rsidR="00CA0DF2" w:rsidRPr="00CA0DF2" w:rsidTr="00CA0DF2">
        <w:tc>
          <w:tcPr>
            <w:tcW w:w="1526" w:type="dxa"/>
            <w:shd w:val="clear" w:color="auto" w:fill="auto"/>
          </w:tcPr>
          <w:p w:rsidR="00CA0DF2" w:rsidRPr="00CA0DF2" w:rsidRDefault="00CA0DF2" w:rsidP="00CA0DF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Код</w:t>
            </w:r>
          </w:p>
          <w:p w:rsidR="00CA0DF2" w:rsidRPr="00CA0DF2" w:rsidRDefault="00CA0DF2" w:rsidP="00CA0DF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классификатора</w:t>
            </w:r>
          </w:p>
        </w:tc>
        <w:tc>
          <w:tcPr>
            <w:tcW w:w="1984" w:type="dxa"/>
            <w:shd w:val="clear" w:color="auto" w:fill="auto"/>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Наименование вида разрешенного использования</w:t>
            </w:r>
          </w:p>
        </w:tc>
        <w:tc>
          <w:tcPr>
            <w:tcW w:w="6663" w:type="dxa"/>
            <w:shd w:val="clear" w:color="auto" w:fill="auto"/>
          </w:tcPr>
          <w:p w:rsidR="00CA0DF2" w:rsidRPr="00CA0DF2" w:rsidRDefault="00CA0DF2" w:rsidP="00CA0DF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hAnsi="Arial" w:cs="Arial"/>
                <w:color w:val="auto"/>
                <w:sz w:val="16"/>
                <w:szCs w:val="16"/>
              </w:rPr>
            </w:pPr>
            <w:r w:rsidRPr="00CA0DF2">
              <w:rPr>
                <w:rFonts w:ascii="Arial" w:hAnsi="Arial" w:cs="Arial"/>
                <w:color w:val="auto"/>
                <w:sz w:val="16"/>
                <w:szCs w:val="16"/>
              </w:rPr>
              <w:t>описание вида разрешенного использования</w:t>
            </w:r>
          </w:p>
        </w:tc>
      </w:tr>
      <w:tr w:rsidR="00CA0DF2" w:rsidRPr="00CA0DF2" w:rsidTr="00CA0DF2">
        <w:tc>
          <w:tcPr>
            <w:tcW w:w="1526" w:type="dxa"/>
            <w:shd w:val="clear" w:color="auto" w:fill="auto"/>
          </w:tcPr>
          <w:p w:rsidR="00CA0DF2" w:rsidRPr="00CA0DF2" w:rsidRDefault="00CA0DF2" w:rsidP="00CA0DF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12.0</w:t>
            </w:r>
          </w:p>
        </w:tc>
        <w:tc>
          <w:tcPr>
            <w:tcW w:w="1984" w:type="dxa"/>
            <w:shd w:val="clear" w:color="auto" w:fill="auto"/>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CA0DF2">
              <w:rPr>
                <w:rFonts w:ascii="Arial" w:eastAsia="Helvetica Neue Light" w:hAnsi="Arial" w:cs="Arial"/>
                <w:color w:val="auto"/>
                <w:sz w:val="16"/>
                <w:szCs w:val="16"/>
                <w:bdr w:val="nil"/>
              </w:rPr>
              <w:t>Земельные участки (территории) общего пользования</w:t>
            </w:r>
          </w:p>
        </w:tc>
        <w:tc>
          <w:tcPr>
            <w:tcW w:w="6663" w:type="dxa"/>
            <w:shd w:val="clear" w:color="auto" w:fill="auto"/>
          </w:tcPr>
          <w:p w:rsidR="00CA0DF2" w:rsidRPr="00CA0DF2" w:rsidRDefault="00CA0DF2" w:rsidP="00CA0DF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CA0DF2">
              <w:rPr>
                <w:rFonts w:ascii="Arial" w:hAnsi="Arial" w:cs="Arial"/>
                <w:color w:val="auto"/>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A7979" w:rsidRDefault="006A7979" w:rsidP="004121B8">
      <w:pPr>
        <w:spacing w:line="240" w:lineRule="exact"/>
        <w:ind w:firstLine="142"/>
        <w:rPr>
          <w:rFonts w:ascii="Arial" w:hAnsi="Arial" w:cs="Arial"/>
          <w:sz w:val="18"/>
          <w:szCs w:val="18"/>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42"/>
        <w:gridCol w:w="2110"/>
        <w:gridCol w:w="2472"/>
      </w:tblGrid>
      <w:tr w:rsidR="00CA0DF2" w:rsidRPr="00CA0DF2" w:rsidTr="00086185">
        <w:trPr>
          <w:trHeight w:val="327"/>
        </w:trPr>
        <w:tc>
          <w:tcPr>
            <w:tcW w:w="3791"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A0DF2" w:rsidRPr="00CA0DF2" w:rsidRDefault="00CA0DF2" w:rsidP="00CA0DF2">
            <w:pPr>
              <w:widowControl w:val="0"/>
              <w:pBdr>
                <w:top w:val="nil"/>
                <w:left w:val="nil"/>
                <w:bottom w:val="nil"/>
                <w:right w:val="nil"/>
                <w:between w:val="nil"/>
                <w:bar w:val="nil"/>
              </w:pBdr>
              <w:spacing w:line="180" w:lineRule="exact"/>
              <w:jc w:val="center"/>
              <w:rPr>
                <w:rFonts w:ascii="Arial" w:eastAsia="Helvetica Neue" w:hAnsi="Arial" w:cs="Arial"/>
                <w:bCs/>
                <w:color w:val="auto"/>
                <w:sz w:val="16"/>
                <w:szCs w:val="16"/>
                <w:bdr w:val="nil"/>
              </w:rPr>
            </w:pPr>
            <w:r w:rsidRPr="00CA0DF2">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CA0DF2">
              <w:rPr>
                <w:rFonts w:ascii="Arial" w:eastAsia="Helvetica Neue" w:hAnsi="Arial" w:cs="Arial"/>
                <w:bCs/>
                <w:color w:val="auto"/>
                <w:sz w:val="16"/>
                <w:szCs w:val="16"/>
                <w:bdr w:val="nil"/>
              </w:rPr>
              <w:br/>
              <w:t>капитального строительства</w:t>
            </w:r>
          </w:p>
        </w:tc>
        <w:tc>
          <w:tcPr>
            <w:tcW w:w="120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A0DF2" w:rsidRPr="00CA0DF2" w:rsidRDefault="00CA0DF2" w:rsidP="00CA0DF2">
            <w:pPr>
              <w:widowControl w:val="0"/>
              <w:pBdr>
                <w:top w:val="nil"/>
                <w:left w:val="nil"/>
                <w:bottom w:val="nil"/>
                <w:right w:val="nil"/>
                <w:between w:val="nil"/>
                <w:bar w:val="nil"/>
              </w:pBdr>
              <w:shd w:val="clear" w:color="auto" w:fill="D9D9D9"/>
              <w:spacing w:line="180" w:lineRule="exact"/>
              <w:jc w:val="center"/>
              <w:rPr>
                <w:rFonts w:ascii="Arial" w:eastAsia="Helvetica Neue" w:hAnsi="Arial" w:cs="Arial"/>
                <w:bCs/>
                <w:color w:val="auto"/>
                <w:sz w:val="16"/>
                <w:szCs w:val="16"/>
                <w:bdr w:val="nil"/>
              </w:rPr>
            </w:pPr>
            <w:r w:rsidRPr="00CA0DF2">
              <w:rPr>
                <w:rFonts w:ascii="Arial" w:eastAsia="Helvetica Neue" w:hAnsi="Arial" w:cs="Arial"/>
                <w:bCs/>
                <w:color w:val="auto"/>
                <w:sz w:val="16"/>
                <w:szCs w:val="16"/>
                <w:bdr w:val="nil"/>
              </w:rPr>
              <w:t>примечания</w:t>
            </w:r>
          </w:p>
        </w:tc>
      </w:tr>
      <w:tr w:rsidR="00CA0DF2" w:rsidRPr="00CA0DF2" w:rsidTr="00086185">
        <w:tblPrEx>
          <w:shd w:val="clear" w:color="auto" w:fill="auto"/>
        </w:tblPrEx>
        <w:trPr>
          <w:trHeight w:val="273"/>
        </w:trPr>
        <w:tc>
          <w:tcPr>
            <w:tcW w:w="27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A0DF2" w:rsidRPr="00CA0DF2" w:rsidRDefault="00CA0DF2" w:rsidP="00CA0DF2">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103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не подлежит установлению</w:t>
            </w:r>
          </w:p>
        </w:tc>
        <w:tc>
          <w:tcPr>
            <w:tcW w:w="1209"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spacing w:line="180" w:lineRule="exact"/>
              <w:contextualSpacing/>
              <w:jc w:val="center"/>
              <w:rPr>
                <w:rFonts w:ascii="Arial" w:eastAsia="Arial Unicode MS" w:hAnsi="Arial" w:cs="Arial"/>
                <w:color w:val="auto"/>
                <w:sz w:val="16"/>
                <w:szCs w:val="16"/>
                <w:bdr w:val="nil"/>
              </w:rPr>
            </w:pPr>
          </w:p>
        </w:tc>
      </w:tr>
      <w:tr w:rsidR="00CA0DF2" w:rsidRPr="00CA0DF2" w:rsidTr="00086185">
        <w:tblPrEx>
          <w:shd w:val="clear" w:color="auto" w:fill="auto"/>
        </w:tblPrEx>
        <w:trPr>
          <w:trHeight w:val="273"/>
        </w:trPr>
        <w:tc>
          <w:tcPr>
            <w:tcW w:w="27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A0DF2" w:rsidRPr="00CA0DF2" w:rsidRDefault="00CA0DF2" w:rsidP="00CA0DF2">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3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1 м</w:t>
            </w:r>
          </w:p>
        </w:tc>
        <w:tc>
          <w:tcPr>
            <w:tcW w:w="1209" w:type="pct"/>
            <w:vMerge/>
            <w:tcBorders>
              <w:top w:val="single" w:sz="4" w:space="0" w:color="auto"/>
              <w:left w:val="single" w:sz="4" w:space="0" w:color="auto"/>
            </w:tcBorders>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CA0DF2" w:rsidRPr="00CA0DF2" w:rsidTr="00086185">
        <w:tblPrEx>
          <w:shd w:val="clear" w:color="auto" w:fill="auto"/>
        </w:tblPrEx>
        <w:trPr>
          <w:trHeight w:val="273"/>
        </w:trPr>
        <w:tc>
          <w:tcPr>
            <w:tcW w:w="27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A0DF2" w:rsidRPr="00CA0DF2" w:rsidRDefault="00CA0DF2" w:rsidP="00CA0DF2">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Предельная высота зданий</w:t>
            </w:r>
          </w:p>
        </w:tc>
        <w:tc>
          <w:tcPr>
            <w:tcW w:w="103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не подлежит установлению</w:t>
            </w:r>
          </w:p>
        </w:tc>
        <w:tc>
          <w:tcPr>
            <w:tcW w:w="1209" w:type="pct"/>
            <w:vMerge/>
            <w:tcBorders>
              <w:left w:val="single" w:sz="4" w:space="0" w:color="auto"/>
            </w:tcBorders>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CA0DF2" w:rsidRPr="00CA0DF2" w:rsidTr="00086185">
        <w:tblPrEx>
          <w:shd w:val="clear" w:color="auto" w:fill="auto"/>
        </w:tblPrEx>
        <w:trPr>
          <w:trHeight w:val="273"/>
        </w:trPr>
        <w:tc>
          <w:tcPr>
            <w:tcW w:w="27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A0DF2" w:rsidRPr="00CA0DF2" w:rsidRDefault="00CA0DF2" w:rsidP="00CA0DF2">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Предельное количество этажей</w:t>
            </w:r>
          </w:p>
        </w:tc>
        <w:tc>
          <w:tcPr>
            <w:tcW w:w="103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3</w:t>
            </w:r>
          </w:p>
        </w:tc>
        <w:tc>
          <w:tcPr>
            <w:tcW w:w="1209" w:type="pct"/>
            <w:vMerge/>
            <w:tcBorders>
              <w:left w:val="single" w:sz="4" w:space="0" w:color="auto"/>
            </w:tcBorders>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CA0DF2" w:rsidRPr="00CA0DF2" w:rsidTr="00086185">
        <w:tblPrEx>
          <w:shd w:val="clear" w:color="auto" w:fill="auto"/>
        </w:tblPrEx>
        <w:trPr>
          <w:trHeight w:val="273"/>
        </w:trPr>
        <w:tc>
          <w:tcPr>
            <w:tcW w:w="275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A0DF2" w:rsidRPr="00CA0DF2" w:rsidRDefault="00CA0DF2" w:rsidP="00CA0DF2">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3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A0DF2">
              <w:rPr>
                <w:rFonts w:ascii="Arial" w:eastAsia="Helvetica Neue Light" w:hAnsi="Arial" w:cs="Arial"/>
                <w:color w:val="auto"/>
                <w:sz w:val="16"/>
                <w:szCs w:val="16"/>
                <w:bdr w:val="nil"/>
              </w:rPr>
              <w:t>80%</w:t>
            </w:r>
          </w:p>
        </w:tc>
        <w:tc>
          <w:tcPr>
            <w:tcW w:w="1209" w:type="pct"/>
            <w:vMerge/>
            <w:tcBorders>
              <w:left w:val="single" w:sz="4" w:space="0" w:color="auto"/>
            </w:tcBorders>
            <w:shd w:val="clear" w:color="auto" w:fill="FEFEFE"/>
            <w:tcMar>
              <w:top w:w="0" w:type="dxa"/>
              <w:left w:w="100" w:type="dxa"/>
              <w:bottom w:w="0" w:type="dxa"/>
              <w:right w:w="100" w:type="dxa"/>
            </w:tcMar>
          </w:tcPr>
          <w:p w:rsidR="00CA0DF2" w:rsidRPr="00CA0DF2" w:rsidRDefault="00CA0DF2" w:rsidP="00CA0D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bl>
    <w:p w:rsidR="006A7979" w:rsidRDefault="006A7979" w:rsidP="004121B8">
      <w:pPr>
        <w:spacing w:line="240" w:lineRule="exact"/>
        <w:ind w:firstLine="142"/>
        <w:rPr>
          <w:rFonts w:ascii="Arial" w:hAnsi="Arial" w:cs="Arial"/>
          <w:sz w:val="18"/>
          <w:szCs w:val="18"/>
        </w:rPr>
      </w:pPr>
    </w:p>
    <w:p w:rsidR="00A305ED" w:rsidRPr="00A305ED" w:rsidRDefault="00A305ED" w:rsidP="00A305ED">
      <w:pPr>
        <w:spacing w:line="180" w:lineRule="exact"/>
        <w:ind w:firstLine="567"/>
        <w:jc w:val="both"/>
        <w:rPr>
          <w:rFonts w:ascii="Arial" w:hAnsi="Arial" w:cs="Arial"/>
          <w:sz w:val="18"/>
          <w:szCs w:val="18"/>
        </w:rPr>
      </w:pPr>
      <w:r w:rsidRPr="00A305ED">
        <w:rPr>
          <w:rFonts w:ascii="Arial" w:hAnsi="Arial" w:cs="Arial"/>
          <w:sz w:val="18"/>
          <w:szCs w:val="18"/>
        </w:rPr>
        <w:t>Статья 5.4. Зона инженерной инфраструктуры (И)</w:t>
      </w:r>
    </w:p>
    <w:p w:rsidR="00A305ED" w:rsidRPr="00A305ED" w:rsidRDefault="00A305ED" w:rsidP="00A305ED">
      <w:pPr>
        <w:spacing w:line="180" w:lineRule="exact"/>
        <w:ind w:firstLine="567"/>
        <w:jc w:val="both"/>
        <w:rPr>
          <w:rFonts w:ascii="Arial" w:hAnsi="Arial" w:cs="Arial"/>
          <w:sz w:val="18"/>
          <w:szCs w:val="18"/>
        </w:rPr>
      </w:pPr>
      <w:r w:rsidRPr="00A305ED">
        <w:rPr>
          <w:rFonts w:ascii="Arial" w:hAnsi="Arial" w:cs="Arial"/>
          <w:sz w:val="18"/>
          <w:szCs w:val="18"/>
        </w:rPr>
        <w:t>1. Зона инженерной инфраструктуры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w:t>
      </w:r>
    </w:p>
    <w:p w:rsidR="00A305ED" w:rsidRPr="00A305ED" w:rsidRDefault="00A305ED" w:rsidP="00A305ED">
      <w:pPr>
        <w:spacing w:line="180" w:lineRule="exact"/>
        <w:ind w:firstLine="567"/>
        <w:jc w:val="both"/>
        <w:rPr>
          <w:rFonts w:ascii="Arial" w:hAnsi="Arial" w:cs="Arial"/>
          <w:sz w:val="18"/>
          <w:szCs w:val="18"/>
        </w:rPr>
      </w:pPr>
      <w:r w:rsidRPr="00A305ED">
        <w:rPr>
          <w:rFonts w:ascii="Arial" w:hAnsi="Arial" w:cs="Arial"/>
          <w:sz w:val="18"/>
          <w:szCs w:val="18"/>
        </w:rPr>
        <w:t>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p w:rsidR="00A305ED" w:rsidRPr="00A305ED" w:rsidRDefault="00A305ED" w:rsidP="00A305ED">
      <w:pPr>
        <w:spacing w:line="180" w:lineRule="exact"/>
        <w:ind w:firstLine="567"/>
        <w:jc w:val="both"/>
        <w:rPr>
          <w:rFonts w:ascii="Arial" w:hAnsi="Arial" w:cs="Arial"/>
          <w:sz w:val="18"/>
          <w:szCs w:val="18"/>
        </w:rPr>
      </w:pPr>
    </w:p>
    <w:p w:rsidR="006A7979" w:rsidRDefault="00A305ED" w:rsidP="00A305ED">
      <w:pPr>
        <w:spacing w:line="180" w:lineRule="exact"/>
        <w:ind w:firstLine="142"/>
        <w:jc w:val="center"/>
        <w:rPr>
          <w:rFonts w:ascii="Arial" w:hAnsi="Arial" w:cs="Arial"/>
          <w:sz w:val="18"/>
          <w:szCs w:val="18"/>
        </w:rPr>
      </w:pPr>
      <w:r w:rsidRPr="00A305ED">
        <w:rPr>
          <w:rFonts w:ascii="Arial" w:hAnsi="Arial" w:cs="Arial"/>
          <w:sz w:val="18"/>
          <w:szCs w:val="18"/>
        </w:rPr>
        <w:t>Основные виды разрешённого использования земельных участков зоны И</w:t>
      </w:r>
    </w:p>
    <w:p w:rsidR="006A7979" w:rsidRDefault="006A7979" w:rsidP="00A305ED">
      <w:pPr>
        <w:spacing w:line="240" w:lineRule="exact"/>
        <w:ind w:firstLine="142"/>
        <w:rPr>
          <w:rFonts w:ascii="Arial" w:hAnsi="Arial" w:cs="Arial"/>
          <w:sz w:val="18"/>
          <w:szCs w:val="18"/>
        </w:rPr>
      </w:pPr>
    </w:p>
    <w:tbl>
      <w:tblPr>
        <w:tblW w:w="4982"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3"/>
        <w:gridCol w:w="1896"/>
        <w:gridCol w:w="7558"/>
      </w:tblGrid>
      <w:tr w:rsidR="00A305ED" w:rsidRPr="00A305ED" w:rsidTr="00A305ED">
        <w:trPr>
          <w:trHeight w:val="848"/>
        </w:trPr>
        <w:tc>
          <w:tcPr>
            <w:tcW w:w="378"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Код</w:t>
            </w:r>
          </w:p>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классификатора</w:t>
            </w:r>
          </w:p>
        </w:tc>
        <w:tc>
          <w:tcPr>
            <w:tcW w:w="927"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Наименование вида разрешенного использования</w:t>
            </w:r>
          </w:p>
        </w:tc>
        <w:tc>
          <w:tcPr>
            <w:tcW w:w="3695"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autoSpaceDE w:val="0"/>
              <w:autoSpaceDN w:val="0"/>
              <w:adjustRightInd w:val="0"/>
              <w:spacing w:line="180" w:lineRule="exact"/>
              <w:jc w:val="center"/>
              <w:rPr>
                <w:rFonts w:ascii="Arial" w:eastAsia="Arial Unicode MS" w:hAnsi="Arial" w:cs="Arial"/>
                <w:color w:val="auto"/>
                <w:sz w:val="16"/>
                <w:szCs w:val="16"/>
                <w:bdr w:val="nil"/>
                <w:lang w:eastAsia="en-US"/>
              </w:rPr>
            </w:pPr>
            <w:r w:rsidRPr="00A305ED">
              <w:rPr>
                <w:rFonts w:ascii="Arial" w:eastAsia="Arial Unicode MS" w:hAnsi="Arial" w:cs="Arial"/>
                <w:color w:val="auto"/>
                <w:sz w:val="16"/>
                <w:szCs w:val="16"/>
                <w:bdr w:val="nil"/>
                <w:lang w:eastAsia="en-US"/>
              </w:rPr>
              <w:t>описание вида разрешенного использования</w:t>
            </w:r>
          </w:p>
        </w:tc>
      </w:tr>
      <w:tr w:rsidR="00A305ED" w:rsidRPr="00A305ED" w:rsidTr="00A305ED">
        <w:trPr>
          <w:trHeight w:val="848"/>
        </w:trPr>
        <w:tc>
          <w:tcPr>
            <w:tcW w:w="378"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3.1.1</w:t>
            </w:r>
          </w:p>
        </w:tc>
        <w:tc>
          <w:tcPr>
            <w:tcW w:w="927"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Предоставление коммунальных услуг</w:t>
            </w:r>
          </w:p>
        </w:tc>
        <w:tc>
          <w:tcPr>
            <w:tcW w:w="3695"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A305ED">
              <w:rPr>
                <w:rFonts w:ascii="Arial" w:eastAsia="Arial Unicode MS" w:hAnsi="Arial" w:cs="Arial"/>
                <w:color w:val="auto"/>
                <w:sz w:val="16"/>
                <w:szCs w:val="16"/>
                <w:bdr w:val="nil"/>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305ED" w:rsidRPr="00A305ED" w:rsidTr="00A305ED">
        <w:tc>
          <w:tcPr>
            <w:tcW w:w="378" w:type="pct"/>
            <w:tcMar>
              <w:top w:w="0" w:type="dxa"/>
              <w:left w:w="100" w:type="dxa"/>
              <w:bottom w:w="0" w:type="dxa"/>
              <w:right w:w="100" w:type="dxa"/>
            </w:tcMar>
          </w:tcPr>
          <w:p w:rsidR="00A305ED" w:rsidRPr="00A305ED" w:rsidRDefault="00A305ED" w:rsidP="00A305ED">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3.1.2</w:t>
            </w:r>
          </w:p>
        </w:tc>
        <w:tc>
          <w:tcPr>
            <w:tcW w:w="927" w:type="pct"/>
            <w:tcMar>
              <w:top w:w="0" w:type="dxa"/>
              <w:left w:w="100" w:type="dxa"/>
              <w:bottom w:w="0" w:type="dxa"/>
              <w:right w:w="100" w:type="dxa"/>
            </w:tcMar>
          </w:tcPr>
          <w:p w:rsidR="00A305ED" w:rsidRPr="00A305ED" w:rsidRDefault="00A305ED" w:rsidP="00A305ED">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Административные здания организаций, обеспечивающих предоставление коммунальных услуг</w:t>
            </w:r>
          </w:p>
        </w:tc>
        <w:tc>
          <w:tcPr>
            <w:tcW w:w="3695" w:type="pct"/>
            <w:tcMar>
              <w:top w:w="0" w:type="dxa"/>
              <w:left w:w="100" w:type="dxa"/>
              <w:bottom w:w="0" w:type="dxa"/>
              <w:right w:w="100" w:type="dxa"/>
            </w:tcMar>
          </w:tcPr>
          <w:p w:rsidR="00A305ED" w:rsidRPr="00A305ED" w:rsidRDefault="00A305ED" w:rsidP="00A305ED">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размещение зданий, предназначенных для приема физических и юридических лиц в связи с предоставлением им коммунальных услуг</w:t>
            </w:r>
          </w:p>
        </w:tc>
      </w:tr>
      <w:tr w:rsidR="00A305ED" w:rsidRPr="00A305ED" w:rsidTr="00A305ED">
        <w:tc>
          <w:tcPr>
            <w:tcW w:w="378"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3.8.1</w:t>
            </w:r>
          </w:p>
        </w:tc>
        <w:tc>
          <w:tcPr>
            <w:tcW w:w="927"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Государственное управление</w:t>
            </w:r>
          </w:p>
        </w:tc>
        <w:tc>
          <w:tcPr>
            <w:tcW w:w="3695"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305ED" w:rsidRPr="00A305ED" w:rsidTr="00A305ED">
        <w:trPr>
          <w:trHeight w:val="565"/>
        </w:trPr>
        <w:tc>
          <w:tcPr>
            <w:tcW w:w="378"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6.7</w:t>
            </w:r>
          </w:p>
        </w:tc>
        <w:tc>
          <w:tcPr>
            <w:tcW w:w="927"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Энергетика</w:t>
            </w:r>
          </w:p>
        </w:tc>
        <w:tc>
          <w:tcPr>
            <w:tcW w:w="3695" w:type="pct"/>
            <w:shd w:val="clear" w:color="auto" w:fill="FEFEFE"/>
            <w:tcMar>
              <w:top w:w="0" w:type="dxa"/>
              <w:left w:w="100" w:type="dxa"/>
              <w:bottom w:w="0" w:type="dxa"/>
              <w:right w:w="100" w:type="dxa"/>
            </w:tcMar>
          </w:tcPr>
          <w:p w:rsidR="00A305ED" w:rsidRPr="00A305ED" w:rsidRDefault="00A305ED" w:rsidP="00A305ED">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contextualSpacing/>
              <w:jc w:val="both"/>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305ED" w:rsidRPr="00A305ED" w:rsidTr="00A305ED">
        <w:tblPrEx>
          <w:tblCellMar>
            <w:left w:w="103" w:type="dxa"/>
            <w:right w:w="108" w:type="dxa"/>
          </w:tblCellMar>
          <w:tblLook w:val="00A0" w:firstRow="1" w:lastRow="0" w:firstColumn="1" w:lastColumn="0" w:noHBand="0" w:noVBand="0"/>
        </w:tblPrEx>
        <w:trPr>
          <w:trHeight w:val="251"/>
        </w:trPr>
        <w:tc>
          <w:tcPr>
            <w:tcW w:w="378" w:type="pct"/>
            <w:tcMar>
              <w:left w:w="103" w:type="dxa"/>
            </w:tcMar>
          </w:tcPr>
          <w:p w:rsidR="00A305ED" w:rsidRPr="00A305ED" w:rsidRDefault="00A305ED" w:rsidP="00A305ED">
            <w:pPr>
              <w:widowControl w:val="0"/>
              <w:spacing w:before="60" w:after="60" w:line="180" w:lineRule="exact"/>
              <w:jc w:val="center"/>
              <w:rPr>
                <w:rFonts w:ascii="Arial" w:eastAsia="Cambria" w:hAnsi="Arial" w:cs="Arial"/>
                <w:color w:val="auto"/>
                <w:sz w:val="16"/>
                <w:szCs w:val="16"/>
                <w:lang w:eastAsia="en-US"/>
              </w:rPr>
            </w:pPr>
            <w:r w:rsidRPr="00A305ED">
              <w:rPr>
                <w:rFonts w:ascii="Arial" w:eastAsia="Cambria" w:hAnsi="Arial" w:cs="Arial"/>
                <w:color w:val="auto"/>
                <w:sz w:val="16"/>
                <w:szCs w:val="16"/>
                <w:lang w:eastAsia="en-US"/>
              </w:rPr>
              <w:t>6.8</w:t>
            </w:r>
          </w:p>
        </w:tc>
        <w:tc>
          <w:tcPr>
            <w:tcW w:w="927" w:type="pct"/>
            <w:tcMar>
              <w:left w:w="103" w:type="dxa"/>
            </w:tcMar>
          </w:tcPr>
          <w:p w:rsidR="00A305ED" w:rsidRPr="00A305ED" w:rsidRDefault="00A305ED" w:rsidP="00A305ED">
            <w:pPr>
              <w:widowControl w:val="0"/>
              <w:spacing w:before="60" w:after="60" w:line="180" w:lineRule="exact"/>
              <w:jc w:val="center"/>
              <w:rPr>
                <w:rFonts w:ascii="Arial" w:eastAsia="Cambria" w:hAnsi="Arial" w:cs="Arial"/>
                <w:color w:val="auto"/>
                <w:sz w:val="16"/>
                <w:szCs w:val="16"/>
                <w:lang w:eastAsia="en-US"/>
              </w:rPr>
            </w:pPr>
            <w:r w:rsidRPr="00A305ED">
              <w:rPr>
                <w:rFonts w:ascii="Arial" w:eastAsia="Cambria" w:hAnsi="Arial" w:cs="Arial"/>
                <w:color w:val="auto"/>
                <w:sz w:val="16"/>
                <w:szCs w:val="16"/>
                <w:lang w:eastAsia="en-US"/>
              </w:rPr>
              <w:t>Связь</w:t>
            </w:r>
          </w:p>
        </w:tc>
        <w:tc>
          <w:tcPr>
            <w:tcW w:w="3695" w:type="pct"/>
            <w:shd w:val="clear" w:color="auto" w:fill="FFFFFF"/>
            <w:tcMar>
              <w:left w:w="103" w:type="dxa"/>
            </w:tcMar>
          </w:tcPr>
          <w:p w:rsidR="00A305ED" w:rsidRPr="00A305ED" w:rsidRDefault="00A305ED" w:rsidP="00A305ED">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A305ED">
                <w:rPr>
                  <w:rFonts w:ascii="Arial" w:eastAsia="Helvetica Neue Light" w:hAnsi="Arial" w:cs="Arial"/>
                  <w:color w:val="auto"/>
                  <w:sz w:val="16"/>
                  <w:szCs w:val="16"/>
                  <w:bdr w:val="nil"/>
                </w:rPr>
                <w:t>кодами 3.1</w:t>
              </w:r>
            </w:hyperlink>
            <w:r w:rsidRPr="00A305ED">
              <w:rPr>
                <w:rFonts w:ascii="Arial" w:eastAsia="Helvetica Neue Light" w:hAnsi="Arial" w:cs="Arial"/>
                <w:color w:val="auto"/>
                <w:sz w:val="16"/>
                <w:szCs w:val="16"/>
                <w:bdr w:val="nil"/>
              </w:rPr>
              <w:t>.1, 3.2.3</w:t>
            </w:r>
          </w:p>
        </w:tc>
      </w:tr>
      <w:tr w:rsidR="00A305ED" w:rsidRPr="00A305ED" w:rsidTr="00A305ED">
        <w:tblPrEx>
          <w:tblCellMar>
            <w:left w:w="103" w:type="dxa"/>
            <w:right w:w="108" w:type="dxa"/>
          </w:tblCellMar>
          <w:tblLook w:val="00A0" w:firstRow="1" w:lastRow="0" w:firstColumn="1" w:lastColumn="0" w:noHBand="0" w:noVBand="0"/>
        </w:tblPrEx>
        <w:trPr>
          <w:trHeight w:val="1158"/>
        </w:trPr>
        <w:tc>
          <w:tcPr>
            <w:tcW w:w="378" w:type="pct"/>
            <w:tcMar>
              <w:left w:w="103" w:type="dxa"/>
            </w:tcMar>
          </w:tcPr>
          <w:p w:rsidR="00A305ED" w:rsidRPr="00A305ED" w:rsidRDefault="00A305ED" w:rsidP="00A305ED">
            <w:pPr>
              <w:widowControl w:val="0"/>
              <w:spacing w:before="60" w:after="60" w:line="180" w:lineRule="exact"/>
              <w:jc w:val="center"/>
              <w:rPr>
                <w:rFonts w:ascii="Arial" w:eastAsia="Cambria" w:hAnsi="Arial" w:cs="Arial"/>
                <w:color w:val="auto"/>
                <w:sz w:val="16"/>
                <w:szCs w:val="16"/>
                <w:lang w:val="en-US" w:eastAsia="en-US"/>
              </w:rPr>
            </w:pPr>
            <w:r w:rsidRPr="00A305ED">
              <w:rPr>
                <w:rFonts w:ascii="Arial" w:eastAsia="Cambria" w:hAnsi="Arial" w:cs="Arial"/>
                <w:color w:val="auto"/>
                <w:sz w:val="16"/>
                <w:szCs w:val="16"/>
                <w:lang w:val="en-US" w:eastAsia="en-US"/>
              </w:rPr>
              <w:t>6.9</w:t>
            </w:r>
          </w:p>
        </w:tc>
        <w:tc>
          <w:tcPr>
            <w:tcW w:w="927" w:type="pct"/>
            <w:tcMar>
              <w:left w:w="103" w:type="dxa"/>
            </w:tcMar>
          </w:tcPr>
          <w:p w:rsidR="00A305ED" w:rsidRPr="00A305ED" w:rsidRDefault="00A305ED" w:rsidP="00A305ED">
            <w:pPr>
              <w:widowControl w:val="0"/>
              <w:spacing w:before="60" w:after="60" w:line="180" w:lineRule="exact"/>
              <w:jc w:val="center"/>
              <w:rPr>
                <w:rFonts w:ascii="Arial" w:eastAsia="Cambria" w:hAnsi="Arial" w:cs="Arial"/>
                <w:color w:val="auto"/>
                <w:sz w:val="16"/>
                <w:szCs w:val="16"/>
                <w:lang w:eastAsia="en-US"/>
              </w:rPr>
            </w:pPr>
            <w:r w:rsidRPr="00A305ED">
              <w:rPr>
                <w:rFonts w:ascii="Arial" w:eastAsia="Cambria" w:hAnsi="Arial" w:cs="Arial"/>
                <w:color w:val="auto"/>
                <w:sz w:val="16"/>
                <w:szCs w:val="16"/>
                <w:lang w:eastAsia="en-US"/>
              </w:rPr>
              <w:t>Склады</w:t>
            </w:r>
          </w:p>
        </w:tc>
        <w:tc>
          <w:tcPr>
            <w:tcW w:w="3695" w:type="pct"/>
            <w:shd w:val="clear" w:color="auto" w:fill="FFFFFF"/>
            <w:tcMar>
              <w:left w:w="103" w:type="dxa"/>
            </w:tcMar>
          </w:tcPr>
          <w:p w:rsidR="00A305ED" w:rsidRPr="00A305ED" w:rsidRDefault="00A305ED" w:rsidP="00A305ED">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A305ED">
              <w:rPr>
                <w:rFonts w:ascii="Arial" w:eastAsia="Calibri" w:hAnsi="Arial" w:cs="Arial"/>
                <w:color w:val="auto"/>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305ED" w:rsidRPr="00A305ED" w:rsidTr="00A305ED">
        <w:tblPrEx>
          <w:tblCellMar>
            <w:left w:w="103" w:type="dxa"/>
            <w:right w:w="108" w:type="dxa"/>
          </w:tblCellMar>
          <w:tblLook w:val="00A0" w:firstRow="1" w:lastRow="0" w:firstColumn="1" w:lastColumn="0" w:noHBand="0" w:noVBand="0"/>
        </w:tblPrEx>
        <w:trPr>
          <w:trHeight w:val="410"/>
        </w:trPr>
        <w:tc>
          <w:tcPr>
            <w:tcW w:w="378" w:type="pct"/>
            <w:tcMar>
              <w:left w:w="103" w:type="dxa"/>
            </w:tcMar>
          </w:tcPr>
          <w:p w:rsidR="00A305ED" w:rsidRPr="00A305ED" w:rsidRDefault="00A305ED" w:rsidP="00A305ED">
            <w:pPr>
              <w:widowControl w:val="0"/>
              <w:spacing w:before="60" w:after="60" w:line="180" w:lineRule="exact"/>
              <w:jc w:val="center"/>
              <w:rPr>
                <w:rFonts w:ascii="Arial" w:eastAsia="Cambria" w:hAnsi="Arial" w:cs="Arial"/>
                <w:color w:val="auto"/>
                <w:sz w:val="16"/>
                <w:szCs w:val="16"/>
                <w:lang w:eastAsia="en-US"/>
              </w:rPr>
            </w:pPr>
            <w:r w:rsidRPr="00A305ED">
              <w:rPr>
                <w:rFonts w:ascii="Arial" w:eastAsia="Cambria" w:hAnsi="Arial" w:cs="Arial"/>
                <w:color w:val="auto"/>
                <w:sz w:val="16"/>
                <w:szCs w:val="16"/>
                <w:lang w:eastAsia="en-US"/>
              </w:rPr>
              <w:t>6.9.1</w:t>
            </w:r>
          </w:p>
        </w:tc>
        <w:tc>
          <w:tcPr>
            <w:tcW w:w="927" w:type="pct"/>
            <w:tcMar>
              <w:left w:w="103" w:type="dxa"/>
            </w:tcMar>
          </w:tcPr>
          <w:p w:rsidR="00A305ED" w:rsidRPr="00A305ED" w:rsidRDefault="00A305ED" w:rsidP="00A305ED">
            <w:pPr>
              <w:widowControl w:val="0"/>
              <w:spacing w:before="60" w:after="60" w:line="180" w:lineRule="exact"/>
              <w:jc w:val="center"/>
              <w:rPr>
                <w:rFonts w:ascii="Arial" w:eastAsia="Cambria" w:hAnsi="Arial" w:cs="Arial"/>
                <w:color w:val="auto"/>
                <w:sz w:val="16"/>
                <w:szCs w:val="16"/>
                <w:lang w:eastAsia="en-US"/>
              </w:rPr>
            </w:pPr>
            <w:r w:rsidRPr="00A305ED">
              <w:rPr>
                <w:rFonts w:ascii="Arial" w:eastAsia="Cambria" w:hAnsi="Arial" w:cs="Arial"/>
                <w:color w:val="auto"/>
                <w:sz w:val="16"/>
                <w:szCs w:val="16"/>
                <w:lang w:eastAsia="en-US"/>
              </w:rPr>
              <w:t>Складские площадки</w:t>
            </w:r>
          </w:p>
        </w:tc>
        <w:tc>
          <w:tcPr>
            <w:tcW w:w="3695" w:type="pct"/>
            <w:shd w:val="clear" w:color="auto" w:fill="FFFFFF"/>
            <w:tcMar>
              <w:left w:w="103" w:type="dxa"/>
            </w:tcMar>
          </w:tcPr>
          <w:p w:rsidR="00A305ED" w:rsidRPr="00A305ED" w:rsidRDefault="00A305ED" w:rsidP="00A305ED">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временное хранение, распределение и перевалка грузов (за исключением хранения стратегических запасов) на открытом воздухе</w:t>
            </w:r>
          </w:p>
        </w:tc>
      </w:tr>
      <w:tr w:rsidR="00A305ED" w:rsidRPr="00A305ED" w:rsidTr="00A305ED">
        <w:trPr>
          <w:trHeight w:val="429"/>
        </w:trPr>
        <w:tc>
          <w:tcPr>
            <w:tcW w:w="378"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lastRenderedPageBreak/>
              <w:t>7.5</w:t>
            </w:r>
          </w:p>
        </w:tc>
        <w:tc>
          <w:tcPr>
            <w:tcW w:w="927"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Трубопроводный транспорт</w:t>
            </w:r>
          </w:p>
        </w:tc>
        <w:tc>
          <w:tcPr>
            <w:tcW w:w="3695"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305ED" w:rsidRPr="00A305ED" w:rsidTr="00A305ED">
        <w:trPr>
          <w:trHeight w:val="705"/>
        </w:trPr>
        <w:tc>
          <w:tcPr>
            <w:tcW w:w="378"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11.3</w:t>
            </w:r>
          </w:p>
        </w:tc>
        <w:tc>
          <w:tcPr>
            <w:tcW w:w="927" w:type="pct"/>
            <w:tcMar>
              <w:top w:w="0" w:type="dxa"/>
              <w:left w:w="100" w:type="dxa"/>
              <w:bottom w:w="0" w:type="dxa"/>
              <w:right w:w="100" w:type="dxa"/>
            </w:tcMar>
          </w:tcPr>
          <w:p w:rsidR="00A305ED" w:rsidRPr="00A305ED" w:rsidRDefault="00A305ED" w:rsidP="00A305ED">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Гидротехнические сооружения</w:t>
            </w:r>
          </w:p>
        </w:tc>
        <w:tc>
          <w:tcPr>
            <w:tcW w:w="3695" w:type="pct"/>
            <w:tcMar>
              <w:top w:w="0" w:type="dxa"/>
              <w:left w:w="100" w:type="dxa"/>
              <w:bottom w:w="0" w:type="dxa"/>
              <w:right w:w="100" w:type="dxa"/>
            </w:tcMar>
          </w:tcPr>
          <w:p w:rsidR="00A305ED" w:rsidRPr="00A305ED" w:rsidRDefault="00A305ED" w:rsidP="00A305ED">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305ED" w:rsidRPr="00A305ED" w:rsidTr="00A305ED">
        <w:trPr>
          <w:trHeight w:val="840"/>
        </w:trPr>
        <w:tc>
          <w:tcPr>
            <w:tcW w:w="378" w:type="pct"/>
            <w:shd w:val="clear" w:color="auto" w:fill="FEFEFE"/>
            <w:tcMar>
              <w:top w:w="0" w:type="dxa"/>
              <w:left w:w="100" w:type="dxa"/>
              <w:bottom w:w="0" w:type="dxa"/>
              <w:right w:w="100" w:type="dxa"/>
            </w:tcMar>
          </w:tcPr>
          <w:p w:rsidR="00A305ED" w:rsidRPr="00A305ED" w:rsidRDefault="00A305ED" w:rsidP="00A305ED">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12.0.1</w:t>
            </w:r>
          </w:p>
        </w:tc>
        <w:tc>
          <w:tcPr>
            <w:tcW w:w="927"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Улично-дорожная сеть</w:t>
            </w:r>
          </w:p>
        </w:tc>
        <w:tc>
          <w:tcPr>
            <w:tcW w:w="3695"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305ED" w:rsidRPr="00A305ED" w:rsidRDefault="00A305ED" w:rsidP="00A305E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A305ED">
                <w:rPr>
                  <w:rFonts w:ascii="Arial" w:eastAsia="Helvetica Neue Light" w:hAnsi="Arial" w:cs="Arial"/>
                  <w:color w:val="auto"/>
                  <w:sz w:val="16"/>
                  <w:szCs w:val="16"/>
                  <w:bdr w:val="nil"/>
                </w:rPr>
                <w:t>кодами 2.7.1</w:t>
              </w:r>
            </w:hyperlink>
            <w:r w:rsidRPr="00A305ED">
              <w:rPr>
                <w:rFonts w:ascii="Arial" w:eastAsia="Helvetica Neue Light" w:hAnsi="Arial" w:cs="Arial"/>
                <w:color w:val="auto"/>
                <w:sz w:val="16"/>
                <w:szCs w:val="16"/>
                <w:bdr w:val="nil"/>
              </w:rPr>
              <w:t xml:space="preserve">, </w:t>
            </w:r>
            <w:hyperlink w:anchor="Par382" w:tooltip="4.9" w:history="1">
              <w:r w:rsidRPr="00A305ED">
                <w:rPr>
                  <w:rFonts w:ascii="Arial" w:eastAsia="Helvetica Neue Light" w:hAnsi="Arial" w:cs="Arial"/>
                  <w:color w:val="auto"/>
                  <w:sz w:val="16"/>
                  <w:szCs w:val="16"/>
                  <w:bdr w:val="nil"/>
                </w:rPr>
                <w:t>4.9</w:t>
              </w:r>
            </w:hyperlink>
            <w:r w:rsidRPr="00A305ED">
              <w:rPr>
                <w:rFonts w:ascii="Arial" w:eastAsia="Helvetica Neue Light" w:hAnsi="Arial" w:cs="Arial"/>
                <w:color w:val="auto"/>
                <w:sz w:val="16"/>
                <w:szCs w:val="16"/>
                <w:bdr w:val="nil"/>
              </w:rPr>
              <w:t xml:space="preserve">, </w:t>
            </w:r>
            <w:hyperlink w:anchor="Par567" w:tooltip="7.2.3" w:history="1">
              <w:r w:rsidRPr="00A305ED">
                <w:rPr>
                  <w:rFonts w:ascii="Arial" w:eastAsia="Helvetica Neue Light" w:hAnsi="Arial" w:cs="Arial"/>
                  <w:color w:val="auto"/>
                  <w:sz w:val="16"/>
                  <w:szCs w:val="16"/>
                  <w:bdr w:val="nil"/>
                </w:rPr>
                <w:t>7.2.3</w:t>
              </w:r>
            </w:hyperlink>
            <w:r w:rsidRPr="00A305ED">
              <w:rPr>
                <w:rFonts w:ascii="Arial" w:eastAsia="Helvetica Neue Light" w:hAnsi="Arial" w:cs="Arial"/>
                <w:color w:val="auto"/>
                <w:sz w:val="16"/>
                <w:szCs w:val="16"/>
                <w:bdr w:val="nil"/>
              </w:rPr>
              <w:t>, а также некапитальных сооружений, предназначенных для охраны транспортных средств</w:t>
            </w:r>
          </w:p>
        </w:tc>
      </w:tr>
    </w:tbl>
    <w:p w:rsidR="006A7979" w:rsidRDefault="006A7979" w:rsidP="004121B8">
      <w:pPr>
        <w:spacing w:line="240" w:lineRule="exact"/>
        <w:ind w:firstLine="142"/>
        <w:rPr>
          <w:rFonts w:ascii="Arial" w:hAnsi="Arial" w:cs="Arial"/>
          <w:sz w:val="18"/>
          <w:szCs w:val="18"/>
        </w:rPr>
      </w:pPr>
    </w:p>
    <w:p w:rsidR="00A305ED" w:rsidRPr="00A305ED" w:rsidRDefault="00A305ED" w:rsidP="00A305ED">
      <w:pPr>
        <w:widowControl w:val="0"/>
        <w:ind w:firstLine="709"/>
        <w:contextualSpacing/>
        <w:jc w:val="center"/>
        <w:rPr>
          <w:rFonts w:ascii="Arial" w:eastAsia="Cambria" w:hAnsi="Arial" w:cs="Arial"/>
          <w:color w:val="auto"/>
          <w:sz w:val="18"/>
          <w:szCs w:val="18"/>
          <w:lang w:eastAsia="en-US"/>
        </w:rPr>
      </w:pPr>
      <w:r w:rsidRPr="00A305ED">
        <w:rPr>
          <w:rFonts w:ascii="Arial" w:eastAsia="Cambria" w:hAnsi="Arial" w:cs="Arial"/>
          <w:color w:val="auto"/>
          <w:sz w:val="18"/>
          <w:szCs w:val="18"/>
          <w:lang w:eastAsia="en-US"/>
        </w:rPr>
        <w:t>Условно-разрешённые виды разрешённого использования земельных участков зоны И</w:t>
      </w:r>
    </w:p>
    <w:tbl>
      <w:tblPr>
        <w:tblW w:w="4982"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2"/>
        <w:gridCol w:w="1779"/>
        <w:gridCol w:w="7746"/>
      </w:tblGrid>
      <w:tr w:rsidR="00A305ED" w:rsidRPr="00A305ED" w:rsidTr="00A305ED">
        <w:trPr>
          <w:trHeight w:val="796"/>
        </w:trPr>
        <w:tc>
          <w:tcPr>
            <w:tcW w:w="343"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Код</w:t>
            </w:r>
          </w:p>
          <w:p w:rsidR="00A305ED" w:rsidRPr="00A305ED" w:rsidRDefault="00A305ED" w:rsidP="00A305E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классификатора</w:t>
            </w:r>
          </w:p>
        </w:tc>
        <w:tc>
          <w:tcPr>
            <w:tcW w:w="870" w:type="pct"/>
            <w:shd w:val="clear" w:color="auto" w:fill="FEFEFE"/>
            <w:tcMar>
              <w:top w:w="0" w:type="dxa"/>
              <w:left w:w="100" w:type="dxa"/>
              <w:bottom w:w="0" w:type="dxa"/>
              <w:right w:w="100" w:type="dxa"/>
            </w:tcMar>
          </w:tcPr>
          <w:p w:rsidR="00A305ED" w:rsidRPr="00A305ED" w:rsidRDefault="00A305ED" w:rsidP="00A305ED">
            <w:pPr>
              <w:widowControl w:val="0"/>
              <w:spacing w:line="180" w:lineRule="exact"/>
              <w:jc w:val="center"/>
              <w:rPr>
                <w:rFonts w:ascii="Arial" w:eastAsia="Cambria" w:hAnsi="Arial" w:cs="Arial"/>
                <w:color w:val="auto"/>
                <w:sz w:val="16"/>
                <w:szCs w:val="16"/>
                <w:lang w:val="en-US" w:eastAsia="en-US"/>
              </w:rPr>
            </w:pPr>
            <w:r w:rsidRPr="00A305ED">
              <w:rPr>
                <w:rFonts w:ascii="Arial" w:eastAsia="Cambria" w:hAnsi="Arial" w:cs="Arial"/>
                <w:color w:val="auto"/>
                <w:sz w:val="16"/>
                <w:szCs w:val="16"/>
                <w:lang w:val="en-US" w:eastAsia="en-US"/>
              </w:rPr>
              <w:t>Наименование вида разрешенного использования</w:t>
            </w:r>
          </w:p>
        </w:tc>
        <w:tc>
          <w:tcPr>
            <w:tcW w:w="3787" w:type="pct"/>
            <w:shd w:val="clear" w:color="auto" w:fill="FEFEFE"/>
            <w:tcMar>
              <w:top w:w="0" w:type="dxa"/>
              <w:left w:w="100" w:type="dxa"/>
              <w:bottom w:w="0" w:type="dxa"/>
              <w:right w:w="100" w:type="dxa"/>
            </w:tcMar>
          </w:tcPr>
          <w:p w:rsidR="00A305ED" w:rsidRPr="00A305ED" w:rsidRDefault="00A305ED" w:rsidP="00A305ED">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Cambria" w:hAnsi="Arial" w:cs="Arial"/>
                <w:color w:val="auto"/>
                <w:sz w:val="16"/>
                <w:szCs w:val="16"/>
                <w:lang w:eastAsia="en-US"/>
              </w:rPr>
            </w:pPr>
            <w:r w:rsidRPr="00A305ED">
              <w:rPr>
                <w:rFonts w:ascii="Arial" w:eastAsia="Cambria" w:hAnsi="Arial" w:cs="Arial"/>
                <w:color w:val="auto"/>
                <w:sz w:val="16"/>
                <w:szCs w:val="16"/>
                <w:lang w:eastAsia="en-US"/>
              </w:rPr>
              <w:t>описание вида разрешенного использования</w:t>
            </w:r>
          </w:p>
        </w:tc>
      </w:tr>
      <w:tr w:rsidR="00A305ED" w:rsidRPr="00A305ED" w:rsidTr="00A305ED">
        <w:trPr>
          <w:trHeight w:val="273"/>
        </w:trPr>
        <w:tc>
          <w:tcPr>
            <w:tcW w:w="343"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2.7.1</w:t>
            </w:r>
          </w:p>
        </w:tc>
        <w:tc>
          <w:tcPr>
            <w:tcW w:w="870" w:type="pct"/>
            <w:shd w:val="clear" w:color="auto" w:fill="FEFEFE"/>
            <w:tcMar>
              <w:top w:w="0" w:type="dxa"/>
              <w:left w:w="100" w:type="dxa"/>
              <w:bottom w:w="0" w:type="dxa"/>
              <w:right w:w="100" w:type="dxa"/>
            </w:tcMar>
          </w:tcPr>
          <w:p w:rsidR="00A305ED" w:rsidRPr="00A305ED" w:rsidRDefault="00A305ED" w:rsidP="00A305ED">
            <w:pPr>
              <w:widowControl w:val="0"/>
              <w:spacing w:before="60" w:after="60" w:line="180" w:lineRule="exact"/>
              <w:jc w:val="center"/>
              <w:rPr>
                <w:rFonts w:ascii="Arial" w:eastAsia="Cambria" w:hAnsi="Arial" w:cs="Arial"/>
                <w:color w:val="auto"/>
                <w:sz w:val="16"/>
                <w:szCs w:val="16"/>
                <w:lang w:eastAsia="en-US"/>
              </w:rPr>
            </w:pPr>
            <w:r w:rsidRPr="00A305ED">
              <w:rPr>
                <w:rFonts w:ascii="Arial" w:eastAsia="Cambria" w:hAnsi="Arial" w:cs="Arial"/>
                <w:color w:val="auto"/>
                <w:sz w:val="16"/>
                <w:szCs w:val="16"/>
                <w:lang w:val="en-US" w:eastAsia="en-US"/>
              </w:rPr>
              <w:t>Хранение автотранспорта</w:t>
            </w:r>
          </w:p>
        </w:tc>
        <w:tc>
          <w:tcPr>
            <w:tcW w:w="3787" w:type="pct"/>
            <w:shd w:val="clear" w:color="auto" w:fill="FEFEFE"/>
            <w:tcMar>
              <w:top w:w="0" w:type="dxa"/>
              <w:left w:w="100" w:type="dxa"/>
              <w:bottom w:w="0" w:type="dxa"/>
              <w:right w:w="100" w:type="dxa"/>
            </w:tcMar>
          </w:tcPr>
          <w:p w:rsidR="00A305ED" w:rsidRPr="00A305ED" w:rsidRDefault="00A305ED" w:rsidP="00A305ED">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A305ED">
              <w:rPr>
                <w:rFonts w:ascii="Arial" w:eastAsia="Cambria" w:hAnsi="Arial" w:cs="Arial"/>
                <w:color w:val="auto"/>
                <w:sz w:val="16"/>
                <w:szCs w:val="16"/>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A305ED" w:rsidRPr="00A305ED" w:rsidTr="00A305ED">
        <w:trPr>
          <w:trHeight w:val="273"/>
        </w:trPr>
        <w:tc>
          <w:tcPr>
            <w:tcW w:w="343" w:type="pct"/>
            <w:shd w:val="clear" w:color="auto" w:fill="FEFEFE"/>
            <w:tcMar>
              <w:top w:w="0" w:type="dxa"/>
              <w:left w:w="100" w:type="dxa"/>
              <w:bottom w:w="0" w:type="dxa"/>
              <w:right w:w="100" w:type="dxa"/>
            </w:tcMar>
          </w:tcPr>
          <w:p w:rsidR="00A305ED" w:rsidRPr="00A305ED" w:rsidRDefault="00A305ED" w:rsidP="00A305E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4.9</w:t>
            </w:r>
          </w:p>
        </w:tc>
        <w:tc>
          <w:tcPr>
            <w:tcW w:w="870" w:type="pct"/>
            <w:shd w:val="clear" w:color="auto" w:fill="FEFEFE"/>
            <w:tcMar>
              <w:top w:w="0" w:type="dxa"/>
              <w:left w:w="100" w:type="dxa"/>
              <w:bottom w:w="0" w:type="dxa"/>
              <w:right w:w="100" w:type="dxa"/>
            </w:tcMar>
          </w:tcPr>
          <w:p w:rsidR="00A305ED" w:rsidRPr="00A305ED" w:rsidRDefault="00A305ED" w:rsidP="00A305ED">
            <w:pPr>
              <w:widowControl w:val="0"/>
              <w:spacing w:before="60" w:after="60" w:line="180" w:lineRule="exact"/>
              <w:jc w:val="center"/>
              <w:rPr>
                <w:rFonts w:ascii="Arial" w:eastAsia="Cambria" w:hAnsi="Arial" w:cs="Arial"/>
                <w:color w:val="auto"/>
                <w:sz w:val="16"/>
                <w:szCs w:val="16"/>
                <w:lang w:eastAsia="en-US"/>
              </w:rPr>
            </w:pPr>
            <w:r w:rsidRPr="00A305ED">
              <w:rPr>
                <w:rFonts w:ascii="Arial" w:eastAsia="Cambria" w:hAnsi="Arial" w:cs="Arial"/>
                <w:color w:val="auto"/>
                <w:sz w:val="16"/>
                <w:szCs w:val="16"/>
                <w:lang w:eastAsia="en-US"/>
              </w:rPr>
              <w:t>Служебные гаражи</w:t>
            </w:r>
          </w:p>
        </w:tc>
        <w:tc>
          <w:tcPr>
            <w:tcW w:w="3787" w:type="pct"/>
            <w:shd w:val="clear" w:color="auto" w:fill="FEFEFE"/>
            <w:tcMar>
              <w:top w:w="0" w:type="dxa"/>
              <w:left w:w="100" w:type="dxa"/>
              <w:bottom w:w="0" w:type="dxa"/>
              <w:right w:w="100" w:type="dxa"/>
            </w:tcMar>
          </w:tcPr>
          <w:p w:rsidR="00A305ED" w:rsidRPr="00A305ED" w:rsidRDefault="00A305ED" w:rsidP="00A305ED">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A305ED">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305ED">
                <w:rPr>
                  <w:rFonts w:ascii="Arial" w:eastAsia="Helvetica Neue Light" w:hAnsi="Arial" w:cs="Arial"/>
                  <w:color w:val="auto"/>
                  <w:sz w:val="16"/>
                  <w:szCs w:val="16"/>
                  <w:bdr w:val="nil"/>
                </w:rPr>
                <w:t>кодами 3.0</w:t>
              </w:r>
            </w:hyperlink>
            <w:r w:rsidRPr="00A305ED">
              <w:rPr>
                <w:rFonts w:ascii="Arial" w:eastAsia="Helvetica Neue Light" w:hAnsi="Arial" w:cs="Arial"/>
                <w:color w:val="auto"/>
                <w:sz w:val="16"/>
                <w:szCs w:val="16"/>
                <w:bdr w:val="nil"/>
              </w:rPr>
              <w:t xml:space="preserve">, </w:t>
            </w:r>
            <w:hyperlink w:anchor="Par333" w:tooltip="4.0" w:history="1">
              <w:r w:rsidRPr="00A305ED">
                <w:rPr>
                  <w:rFonts w:ascii="Arial" w:eastAsia="Helvetica Neue Light" w:hAnsi="Arial" w:cs="Arial"/>
                  <w:color w:val="auto"/>
                  <w:sz w:val="16"/>
                  <w:szCs w:val="16"/>
                  <w:bdr w:val="nil"/>
                </w:rPr>
                <w:t>4.0</w:t>
              </w:r>
            </w:hyperlink>
            <w:r w:rsidRPr="00A305ED">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bl>
    <w:p w:rsidR="006A7979" w:rsidRPr="00A305ED" w:rsidRDefault="006A7979" w:rsidP="004121B8">
      <w:pPr>
        <w:spacing w:line="240" w:lineRule="exact"/>
        <w:ind w:firstLine="142"/>
        <w:rPr>
          <w:rFonts w:ascii="Arial" w:hAnsi="Arial" w:cs="Arial"/>
          <w:sz w:val="18"/>
          <w:szCs w:val="18"/>
        </w:rPr>
      </w:pPr>
    </w:p>
    <w:p w:rsidR="006A7979" w:rsidRDefault="00D95EDB" w:rsidP="00D95EDB">
      <w:pPr>
        <w:spacing w:line="240" w:lineRule="exact"/>
        <w:ind w:firstLine="142"/>
        <w:jc w:val="center"/>
        <w:rPr>
          <w:rFonts w:ascii="Arial" w:hAnsi="Arial" w:cs="Arial"/>
          <w:sz w:val="18"/>
          <w:szCs w:val="18"/>
        </w:rPr>
      </w:pPr>
      <w:r w:rsidRPr="00D95EDB">
        <w:rPr>
          <w:rFonts w:ascii="Arial" w:hAnsi="Arial" w:cs="Arial"/>
          <w:sz w:val="18"/>
          <w:szCs w:val="18"/>
        </w:rPr>
        <w:t>Основные виды разрешённого использования земельных участков зоны И</w:t>
      </w:r>
    </w:p>
    <w:tbl>
      <w:tblPr>
        <w:tblW w:w="4991"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7"/>
        <w:gridCol w:w="1807"/>
        <w:gridCol w:w="6932"/>
      </w:tblGrid>
      <w:tr w:rsidR="00D95EDB" w:rsidRPr="00D95EDB" w:rsidTr="00DD4A2F">
        <w:trPr>
          <w:trHeight w:val="848"/>
        </w:trPr>
        <w:tc>
          <w:tcPr>
            <w:tcW w:w="735"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Код классификатора</w:t>
            </w:r>
          </w:p>
        </w:tc>
        <w:tc>
          <w:tcPr>
            <w:tcW w:w="882"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наименование вида разрешённого использования</w:t>
            </w:r>
          </w:p>
        </w:tc>
        <w:tc>
          <w:tcPr>
            <w:tcW w:w="3383"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описание вида разрешенного использования</w:t>
            </w:r>
          </w:p>
        </w:tc>
      </w:tr>
      <w:tr w:rsidR="00D95EDB" w:rsidRPr="00D95EDB" w:rsidTr="00DD4A2F">
        <w:trPr>
          <w:trHeight w:val="424"/>
        </w:trPr>
        <w:tc>
          <w:tcPr>
            <w:tcW w:w="735"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3.1.1</w:t>
            </w:r>
          </w:p>
        </w:tc>
        <w:tc>
          <w:tcPr>
            <w:tcW w:w="882"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предоставление коммунальных услуг</w:t>
            </w:r>
          </w:p>
        </w:tc>
        <w:tc>
          <w:tcPr>
            <w:tcW w:w="3383"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D95EDB">
              <w:rPr>
                <w:rFonts w:ascii="Arial" w:eastAsia="Arial Unicode MS" w:hAnsi="Arial" w:cs="Arial"/>
                <w:color w:val="auto"/>
                <w:sz w:val="16"/>
                <w:szCs w:val="16"/>
                <w:bdr w:val="nil"/>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95EDB" w:rsidRPr="00D95EDB" w:rsidTr="00DD4A2F">
        <w:tc>
          <w:tcPr>
            <w:tcW w:w="735" w:type="pct"/>
            <w:tcMar>
              <w:top w:w="0" w:type="dxa"/>
              <w:left w:w="100" w:type="dxa"/>
              <w:bottom w:w="0" w:type="dxa"/>
              <w:right w:w="100" w:type="dxa"/>
            </w:tcMar>
          </w:tcPr>
          <w:p w:rsidR="00D95EDB" w:rsidRPr="00D95EDB" w:rsidRDefault="00D95EDB" w:rsidP="00D95EDB">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3.1.2</w:t>
            </w:r>
          </w:p>
        </w:tc>
        <w:tc>
          <w:tcPr>
            <w:tcW w:w="882" w:type="pct"/>
            <w:tcMar>
              <w:top w:w="0" w:type="dxa"/>
              <w:left w:w="100" w:type="dxa"/>
              <w:bottom w:w="0" w:type="dxa"/>
              <w:right w:w="100" w:type="dxa"/>
            </w:tcMar>
          </w:tcPr>
          <w:p w:rsidR="00D95EDB" w:rsidRPr="00D95EDB" w:rsidRDefault="00D95EDB" w:rsidP="00D95EDB">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административные здания организаций, обеспечивающих предоставление коммунальных услуг</w:t>
            </w:r>
          </w:p>
        </w:tc>
        <w:tc>
          <w:tcPr>
            <w:tcW w:w="3383" w:type="pct"/>
            <w:tcMar>
              <w:top w:w="0" w:type="dxa"/>
              <w:left w:w="100" w:type="dxa"/>
              <w:bottom w:w="0" w:type="dxa"/>
              <w:right w:w="100" w:type="dxa"/>
            </w:tcMar>
          </w:tcPr>
          <w:p w:rsidR="00D95EDB" w:rsidRPr="00D95EDB" w:rsidRDefault="00D95EDB" w:rsidP="00D95EDB">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размещение зданий, предназначенных для приема физических и юридических лиц в связи с предоставлением им коммунальных услуг</w:t>
            </w:r>
          </w:p>
        </w:tc>
      </w:tr>
      <w:tr w:rsidR="00D95EDB" w:rsidRPr="00D95EDB" w:rsidTr="00DD4A2F">
        <w:tc>
          <w:tcPr>
            <w:tcW w:w="735"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3.8.1</w:t>
            </w:r>
          </w:p>
        </w:tc>
        <w:tc>
          <w:tcPr>
            <w:tcW w:w="882"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государственное управление</w:t>
            </w:r>
          </w:p>
        </w:tc>
        <w:tc>
          <w:tcPr>
            <w:tcW w:w="3383"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95EDB" w:rsidRPr="00D95EDB" w:rsidTr="00DD4A2F">
        <w:trPr>
          <w:trHeight w:val="411"/>
        </w:trPr>
        <w:tc>
          <w:tcPr>
            <w:tcW w:w="735"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6.7</w:t>
            </w:r>
          </w:p>
        </w:tc>
        <w:tc>
          <w:tcPr>
            <w:tcW w:w="882"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энергетика</w:t>
            </w:r>
          </w:p>
        </w:tc>
        <w:tc>
          <w:tcPr>
            <w:tcW w:w="3383" w:type="pct"/>
            <w:shd w:val="clear" w:color="auto" w:fill="FEFEFE"/>
            <w:tcMar>
              <w:top w:w="0" w:type="dxa"/>
              <w:left w:w="100" w:type="dxa"/>
              <w:bottom w:w="0" w:type="dxa"/>
              <w:right w:w="100" w:type="dxa"/>
            </w:tcMar>
          </w:tcPr>
          <w:p w:rsidR="00D95EDB" w:rsidRPr="00D95EDB" w:rsidRDefault="00D95EDB" w:rsidP="00D95EDB">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contextualSpacing/>
              <w:jc w:val="both"/>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95EDB" w:rsidRPr="00D95EDB" w:rsidTr="00DD4A2F">
        <w:tblPrEx>
          <w:tblCellMar>
            <w:left w:w="103" w:type="dxa"/>
            <w:right w:w="108" w:type="dxa"/>
          </w:tblCellMar>
          <w:tblLook w:val="00A0" w:firstRow="1" w:lastRow="0" w:firstColumn="1" w:lastColumn="0" w:noHBand="0" w:noVBand="0"/>
        </w:tblPrEx>
        <w:trPr>
          <w:trHeight w:val="251"/>
        </w:trPr>
        <w:tc>
          <w:tcPr>
            <w:tcW w:w="735" w:type="pct"/>
            <w:tcMar>
              <w:left w:w="103" w:type="dxa"/>
            </w:tcMar>
          </w:tcPr>
          <w:p w:rsidR="00D95EDB" w:rsidRPr="00D95EDB" w:rsidRDefault="00D95EDB" w:rsidP="00D95EDB">
            <w:pPr>
              <w:widowControl w:val="0"/>
              <w:spacing w:line="180" w:lineRule="exact"/>
              <w:jc w:val="center"/>
              <w:rPr>
                <w:rFonts w:ascii="Arial" w:eastAsia="Cambria" w:hAnsi="Arial" w:cs="Arial"/>
                <w:color w:val="auto"/>
                <w:sz w:val="16"/>
                <w:szCs w:val="16"/>
                <w:lang w:eastAsia="en-US"/>
              </w:rPr>
            </w:pPr>
            <w:r w:rsidRPr="00D95EDB">
              <w:rPr>
                <w:rFonts w:ascii="Arial" w:eastAsia="Cambria" w:hAnsi="Arial" w:cs="Arial"/>
                <w:color w:val="auto"/>
                <w:sz w:val="16"/>
                <w:szCs w:val="16"/>
                <w:lang w:eastAsia="en-US"/>
              </w:rPr>
              <w:t>6.8</w:t>
            </w:r>
          </w:p>
        </w:tc>
        <w:tc>
          <w:tcPr>
            <w:tcW w:w="882" w:type="pct"/>
            <w:tcMar>
              <w:left w:w="103" w:type="dxa"/>
            </w:tcMar>
          </w:tcPr>
          <w:p w:rsidR="00D95EDB" w:rsidRPr="00D95EDB" w:rsidRDefault="00D95EDB" w:rsidP="00D95EDB">
            <w:pPr>
              <w:widowControl w:val="0"/>
              <w:spacing w:line="180" w:lineRule="exact"/>
              <w:jc w:val="center"/>
              <w:rPr>
                <w:rFonts w:ascii="Arial" w:eastAsia="Cambria" w:hAnsi="Arial" w:cs="Arial"/>
                <w:color w:val="auto"/>
                <w:sz w:val="16"/>
                <w:szCs w:val="16"/>
                <w:lang w:eastAsia="en-US"/>
              </w:rPr>
            </w:pPr>
            <w:r w:rsidRPr="00D95EDB">
              <w:rPr>
                <w:rFonts w:ascii="Arial" w:eastAsia="Cambria" w:hAnsi="Arial" w:cs="Arial"/>
                <w:color w:val="auto"/>
                <w:sz w:val="16"/>
                <w:szCs w:val="16"/>
                <w:lang w:eastAsia="en-US"/>
              </w:rPr>
              <w:t>связь</w:t>
            </w:r>
          </w:p>
        </w:tc>
        <w:tc>
          <w:tcPr>
            <w:tcW w:w="3383" w:type="pct"/>
            <w:shd w:val="clear" w:color="auto" w:fill="FFFFFF"/>
            <w:tcMar>
              <w:left w:w="103" w:type="dxa"/>
            </w:tcMar>
            <w:vAlign w:val="center"/>
          </w:tcPr>
          <w:p w:rsidR="00D95EDB" w:rsidRPr="00D95EDB" w:rsidRDefault="00D95EDB" w:rsidP="00D95EDB">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D95EDB">
                <w:rPr>
                  <w:rFonts w:ascii="Arial" w:eastAsia="Helvetica Neue Light" w:hAnsi="Arial" w:cs="Arial"/>
                  <w:color w:val="auto"/>
                  <w:sz w:val="16"/>
                  <w:szCs w:val="16"/>
                  <w:bdr w:val="nil"/>
                </w:rPr>
                <w:t>кодами 3.1</w:t>
              </w:r>
            </w:hyperlink>
            <w:r w:rsidRPr="00D95EDB">
              <w:rPr>
                <w:rFonts w:ascii="Arial" w:eastAsia="Helvetica Neue Light" w:hAnsi="Arial" w:cs="Arial"/>
                <w:color w:val="auto"/>
                <w:sz w:val="16"/>
                <w:szCs w:val="16"/>
                <w:bdr w:val="nil"/>
              </w:rPr>
              <w:t>.1, 3.2.3</w:t>
            </w:r>
          </w:p>
        </w:tc>
      </w:tr>
      <w:tr w:rsidR="00D95EDB" w:rsidRPr="00D95EDB" w:rsidTr="00D95EDB">
        <w:tblPrEx>
          <w:tblCellMar>
            <w:left w:w="103" w:type="dxa"/>
            <w:right w:w="108" w:type="dxa"/>
          </w:tblCellMar>
          <w:tblLook w:val="00A0" w:firstRow="1" w:lastRow="0" w:firstColumn="1" w:lastColumn="0" w:noHBand="0" w:noVBand="0"/>
        </w:tblPrEx>
        <w:trPr>
          <w:trHeight w:val="1568"/>
        </w:trPr>
        <w:tc>
          <w:tcPr>
            <w:tcW w:w="735" w:type="pct"/>
            <w:tcMar>
              <w:left w:w="103" w:type="dxa"/>
            </w:tcMar>
          </w:tcPr>
          <w:p w:rsidR="00D95EDB" w:rsidRPr="00D95EDB" w:rsidRDefault="00D95EDB" w:rsidP="00D95EDB">
            <w:pPr>
              <w:widowControl w:val="0"/>
              <w:spacing w:line="180" w:lineRule="exact"/>
              <w:jc w:val="center"/>
              <w:rPr>
                <w:rFonts w:ascii="Arial" w:eastAsia="Cambria" w:hAnsi="Arial" w:cs="Arial"/>
                <w:color w:val="auto"/>
                <w:sz w:val="16"/>
                <w:szCs w:val="16"/>
                <w:lang w:val="en-US" w:eastAsia="en-US"/>
              </w:rPr>
            </w:pPr>
            <w:r w:rsidRPr="00D95EDB">
              <w:rPr>
                <w:rFonts w:ascii="Arial" w:eastAsia="Cambria" w:hAnsi="Arial" w:cs="Arial"/>
                <w:color w:val="auto"/>
                <w:sz w:val="16"/>
                <w:szCs w:val="16"/>
                <w:lang w:val="en-US" w:eastAsia="en-US"/>
              </w:rPr>
              <w:t>6.9</w:t>
            </w:r>
          </w:p>
        </w:tc>
        <w:tc>
          <w:tcPr>
            <w:tcW w:w="882" w:type="pct"/>
            <w:tcMar>
              <w:left w:w="103" w:type="dxa"/>
            </w:tcMar>
          </w:tcPr>
          <w:p w:rsidR="00D95EDB" w:rsidRPr="00D95EDB" w:rsidRDefault="00D95EDB" w:rsidP="00D95EDB">
            <w:pPr>
              <w:widowControl w:val="0"/>
              <w:spacing w:line="180" w:lineRule="exact"/>
              <w:jc w:val="center"/>
              <w:rPr>
                <w:rFonts w:ascii="Arial" w:eastAsia="Cambria" w:hAnsi="Arial" w:cs="Arial"/>
                <w:color w:val="auto"/>
                <w:sz w:val="16"/>
                <w:szCs w:val="16"/>
                <w:lang w:eastAsia="en-US"/>
              </w:rPr>
            </w:pPr>
            <w:r w:rsidRPr="00D95EDB">
              <w:rPr>
                <w:rFonts w:ascii="Arial" w:eastAsia="Cambria" w:hAnsi="Arial" w:cs="Arial"/>
                <w:color w:val="auto"/>
                <w:sz w:val="16"/>
                <w:szCs w:val="16"/>
                <w:lang w:eastAsia="en-US"/>
              </w:rPr>
              <w:t>склады</w:t>
            </w:r>
          </w:p>
        </w:tc>
        <w:tc>
          <w:tcPr>
            <w:tcW w:w="3383" w:type="pct"/>
            <w:shd w:val="clear" w:color="auto" w:fill="FFFFFF"/>
            <w:tcMar>
              <w:left w:w="103" w:type="dxa"/>
            </w:tcMar>
            <w:vAlign w:val="center"/>
          </w:tcPr>
          <w:p w:rsidR="00D95EDB" w:rsidRPr="00D95EDB" w:rsidRDefault="00D95EDB" w:rsidP="00D95EDB">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D95EDB">
              <w:rPr>
                <w:rFonts w:ascii="Arial" w:eastAsia="Calibri" w:hAnsi="Arial" w:cs="Arial"/>
                <w:color w:val="auto"/>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95EDB" w:rsidRPr="00D95EDB" w:rsidTr="00DD4A2F">
        <w:tblPrEx>
          <w:tblCellMar>
            <w:left w:w="103" w:type="dxa"/>
            <w:right w:w="108" w:type="dxa"/>
          </w:tblCellMar>
          <w:tblLook w:val="00A0" w:firstRow="1" w:lastRow="0" w:firstColumn="1" w:lastColumn="0" w:noHBand="0" w:noVBand="0"/>
        </w:tblPrEx>
        <w:trPr>
          <w:trHeight w:val="410"/>
        </w:trPr>
        <w:tc>
          <w:tcPr>
            <w:tcW w:w="735" w:type="pct"/>
            <w:tcMar>
              <w:left w:w="103" w:type="dxa"/>
            </w:tcMar>
          </w:tcPr>
          <w:p w:rsidR="00D95EDB" w:rsidRPr="00D95EDB" w:rsidRDefault="00D95EDB" w:rsidP="00D95EDB">
            <w:pPr>
              <w:widowControl w:val="0"/>
              <w:spacing w:line="180" w:lineRule="exact"/>
              <w:jc w:val="center"/>
              <w:rPr>
                <w:rFonts w:ascii="Arial" w:eastAsia="Cambria" w:hAnsi="Arial" w:cs="Arial"/>
                <w:color w:val="auto"/>
                <w:sz w:val="16"/>
                <w:szCs w:val="16"/>
                <w:lang w:eastAsia="en-US"/>
              </w:rPr>
            </w:pPr>
            <w:r w:rsidRPr="00D95EDB">
              <w:rPr>
                <w:rFonts w:ascii="Arial" w:eastAsia="Cambria" w:hAnsi="Arial" w:cs="Arial"/>
                <w:color w:val="auto"/>
                <w:sz w:val="16"/>
                <w:szCs w:val="16"/>
                <w:lang w:eastAsia="en-US"/>
              </w:rPr>
              <w:t>6.9.1</w:t>
            </w:r>
          </w:p>
        </w:tc>
        <w:tc>
          <w:tcPr>
            <w:tcW w:w="882" w:type="pct"/>
            <w:tcMar>
              <w:left w:w="103" w:type="dxa"/>
            </w:tcMar>
          </w:tcPr>
          <w:p w:rsidR="00D95EDB" w:rsidRPr="00D95EDB" w:rsidRDefault="00D95EDB" w:rsidP="00D95EDB">
            <w:pPr>
              <w:widowControl w:val="0"/>
              <w:spacing w:line="180" w:lineRule="exact"/>
              <w:jc w:val="center"/>
              <w:rPr>
                <w:rFonts w:ascii="Arial" w:eastAsia="Cambria" w:hAnsi="Arial" w:cs="Arial"/>
                <w:color w:val="auto"/>
                <w:sz w:val="16"/>
                <w:szCs w:val="16"/>
                <w:lang w:eastAsia="en-US"/>
              </w:rPr>
            </w:pPr>
            <w:r w:rsidRPr="00D95EDB">
              <w:rPr>
                <w:rFonts w:ascii="Arial" w:eastAsia="Cambria" w:hAnsi="Arial" w:cs="Arial"/>
                <w:color w:val="auto"/>
                <w:sz w:val="16"/>
                <w:szCs w:val="16"/>
                <w:lang w:eastAsia="en-US"/>
              </w:rPr>
              <w:t>складские площадки</w:t>
            </w:r>
          </w:p>
        </w:tc>
        <w:tc>
          <w:tcPr>
            <w:tcW w:w="3383" w:type="pct"/>
            <w:shd w:val="clear" w:color="auto" w:fill="FFFFFF"/>
            <w:tcMar>
              <w:left w:w="103" w:type="dxa"/>
            </w:tcMar>
            <w:vAlign w:val="center"/>
          </w:tcPr>
          <w:p w:rsidR="00D95EDB" w:rsidRPr="00D95EDB" w:rsidRDefault="00D95EDB" w:rsidP="00D95EDB">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временное хранение, распределение и перевалка грузов (за исключением хранения стратегических запасов) на открытом воздухе</w:t>
            </w:r>
          </w:p>
        </w:tc>
      </w:tr>
      <w:tr w:rsidR="00D95EDB" w:rsidRPr="00D95EDB" w:rsidTr="00D95EDB">
        <w:trPr>
          <w:trHeight w:val="565"/>
        </w:trPr>
        <w:tc>
          <w:tcPr>
            <w:tcW w:w="735"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7.5</w:t>
            </w:r>
          </w:p>
        </w:tc>
        <w:tc>
          <w:tcPr>
            <w:tcW w:w="882"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трубопроводный транспорт</w:t>
            </w:r>
          </w:p>
        </w:tc>
        <w:tc>
          <w:tcPr>
            <w:tcW w:w="3383"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95EDB" w:rsidRPr="00D95EDB" w:rsidTr="00D95EDB">
        <w:trPr>
          <w:trHeight w:val="700"/>
        </w:trPr>
        <w:tc>
          <w:tcPr>
            <w:tcW w:w="735"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lastRenderedPageBreak/>
              <w:t>11.3</w:t>
            </w:r>
          </w:p>
        </w:tc>
        <w:tc>
          <w:tcPr>
            <w:tcW w:w="882" w:type="pct"/>
            <w:tcMar>
              <w:top w:w="0" w:type="dxa"/>
              <w:left w:w="100" w:type="dxa"/>
              <w:bottom w:w="0" w:type="dxa"/>
              <w:right w:w="100" w:type="dxa"/>
            </w:tcMar>
          </w:tcPr>
          <w:p w:rsidR="00D95EDB" w:rsidRPr="00D95EDB" w:rsidRDefault="00D95EDB" w:rsidP="00D95EDB">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p>
          <w:p w:rsidR="00D95EDB" w:rsidRPr="00D95EDB" w:rsidRDefault="00D95EDB" w:rsidP="00D95EDB">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гидротехнические сооружения</w:t>
            </w:r>
          </w:p>
        </w:tc>
        <w:tc>
          <w:tcPr>
            <w:tcW w:w="3383" w:type="pct"/>
            <w:tcMar>
              <w:top w:w="0" w:type="dxa"/>
              <w:left w:w="100" w:type="dxa"/>
              <w:bottom w:w="0" w:type="dxa"/>
              <w:right w:w="100" w:type="dxa"/>
            </w:tcMar>
          </w:tcPr>
          <w:p w:rsidR="00D95EDB" w:rsidRPr="00D95EDB" w:rsidRDefault="00D95EDB" w:rsidP="00D95EDB">
            <w:pPr>
              <w:widowControl w:val="0"/>
              <w:tabs>
                <w:tab w:val="left" w:pos="920"/>
                <w:tab w:val="right" w:pos="1267"/>
                <w:tab w:val="right" w:pos="1333"/>
                <w:tab w:val="left" w:pos="1840"/>
              </w:tabs>
              <w:spacing w:line="180" w:lineRule="exact"/>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D95EDB" w:rsidRPr="00D95EDB" w:rsidTr="00DD4A2F">
        <w:trPr>
          <w:trHeight w:val="840"/>
        </w:trPr>
        <w:tc>
          <w:tcPr>
            <w:tcW w:w="735" w:type="pct"/>
            <w:shd w:val="clear" w:color="auto" w:fill="FEFEFE"/>
            <w:tcMar>
              <w:top w:w="0" w:type="dxa"/>
              <w:left w:w="100" w:type="dxa"/>
              <w:bottom w:w="0" w:type="dxa"/>
              <w:right w:w="100" w:type="dxa"/>
            </w:tcMar>
          </w:tcPr>
          <w:p w:rsidR="00D95EDB" w:rsidRPr="00D95EDB" w:rsidRDefault="00D95EDB" w:rsidP="00D95EDB">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12.0.1</w:t>
            </w:r>
          </w:p>
        </w:tc>
        <w:tc>
          <w:tcPr>
            <w:tcW w:w="882"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улично-дорожная сеть</w:t>
            </w:r>
          </w:p>
        </w:tc>
        <w:tc>
          <w:tcPr>
            <w:tcW w:w="3383" w:type="pct"/>
            <w:shd w:val="clear" w:color="auto" w:fill="FEFEFE"/>
            <w:tcMar>
              <w:top w:w="0" w:type="dxa"/>
              <w:left w:w="100" w:type="dxa"/>
              <w:bottom w:w="0" w:type="dxa"/>
              <w:right w:w="100" w:type="dxa"/>
            </w:tcMar>
          </w:tcPr>
          <w:p w:rsidR="00D95EDB" w:rsidRPr="00D95EDB" w:rsidRDefault="00D95EDB" w:rsidP="00D95ED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5EDB" w:rsidRPr="00D95EDB" w:rsidRDefault="00D95EDB" w:rsidP="00D95ED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D95EDB">
              <w:rPr>
                <w:rFonts w:ascii="Arial" w:eastAsia="Helvetica Neue Light"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95EDB">
                <w:rPr>
                  <w:rFonts w:ascii="Arial" w:eastAsia="Helvetica Neue Light" w:hAnsi="Arial" w:cs="Arial"/>
                  <w:color w:val="auto"/>
                  <w:sz w:val="16"/>
                  <w:szCs w:val="16"/>
                  <w:bdr w:val="nil"/>
                </w:rPr>
                <w:t>кодами 2.7.1</w:t>
              </w:r>
            </w:hyperlink>
            <w:r w:rsidRPr="00D95EDB">
              <w:rPr>
                <w:rFonts w:ascii="Arial" w:eastAsia="Helvetica Neue Light" w:hAnsi="Arial" w:cs="Arial"/>
                <w:color w:val="auto"/>
                <w:sz w:val="16"/>
                <w:szCs w:val="16"/>
                <w:bdr w:val="nil"/>
              </w:rPr>
              <w:t xml:space="preserve">, </w:t>
            </w:r>
            <w:hyperlink w:anchor="Par382" w:tooltip="4.9" w:history="1">
              <w:r w:rsidRPr="00D95EDB">
                <w:rPr>
                  <w:rFonts w:ascii="Arial" w:eastAsia="Helvetica Neue Light" w:hAnsi="Arial" w:cs="Arial"/>
                  <w:color w:val="auto"/>
                  <w:sz w:val="16"/>
                  <w:szCs w:val="16"/>
                  <w:bdr w:val="nil"/>
                </w:rPr>
                <w:t>4.9</w:t>
              </w:r>
            </w:hyperlink>
            <w:r w:rsidRPr="00D95EDB">
              <w:rPr>
                <w:rFonts w:ascii="Arial" w:eastAsia="Helvetica Neue Light" w:hAnsi="Arial" w:cs="Arial"/>
                <w:color w:val="auto"/>
                <w:sz w:val="16"/>
                <w:szCs w:val="16"/>
                <w:bdr w:val="nil"/>
              </w:rPr>
              <w:t xml:space="preserve">, </w:t>
            </w:r>
            <w:hyperlink w:anchor="Par567" w:tooltip="7.2.3" w:history="1">
              <w:r w:rsidRPr="00D95EDB">
                <w:rPr>
                  <w:rFonts w:ascii="Arial" w:eastAsia="Helvetica Neue Light" w:hAnsi="Arial" w:cs="Arial"/>
                  <w:color w:val="auto"/>
                  <w:sz w:val="16"/>
                  <w:szCs w:val="16"/>
                  <w:bdr w:val="nil"/>
                </w:rPr>
                <w:t>7.2.3</w:t>
              </w:r>
            </w:hyperlink>
            <w:r w:rsidRPr="00D95EDB">
              <w:rPr>
                <w:rFonts w:ascii="Arial" w:eastAsia="Helvetica Neue Light" w:hAnsi="Arial" w:cs="Arial"/>
                <w:color w:val="auto"/>
                <w:sz w:val="16"/>
                <w:szCs w:val="16"/>
                <w:bdr w:val="nil"/>
              </w:rPr>
              <w:t>, а также некапитальных сооружений, предназначенных для охраны транспортных средств</w:t>
            </w:r>
          </w:p>
        </w:tc>
      </w:tr>
    </w:tbl>
    <w:p w:rsidR="006A7979" w:rsidRDefault="006A7979" w:rsidP="004121B8">
      <w:pPr>
        <w:spacing w:line="240" w:lineRule="exact"/>
        <w:ind w:firstLine="142"/>
        <w:rPr>
          <w:rFonts w:ascii="Arial" w:hAnsi="Arial" w:cs="Arial"/>
          <w:sz w:val="18"/>
          <w:szCs w:val="18"/>
        </w:rPr>
      </w:pPr>
    </w:p>
    <w:p w:rsidR="006A7979" w:rsidRDefault="00F71A01" w:rsidP="00F71A01">
      <w:pPr>
        <w:spacing w:line="240" w:lineRule="exact"/>
        <w:ind w:firstLine="142"/>
        <w:jc w:val="center"/>
        <w:rPr>
          <w:rFonts w:ascii="Arial" w:hAnsi="Arial" w:cs="Arial"/>
          <w:sz w:val="18"/>
          <w:szCs w:val="18"/>
        </w:rPr>
      </w:pPr>
      <w:r w:rsidRPr="00F71A01">
        <w:rPr>
          <w:rFonts w:ascii="Arial" w:hAnsi="Arial" w:cs="Arial"/>
          <w:sz w:val="18"/>
          <w:szCs w:val="18"/>
        </w:rPr>
        <w:t>Условно-разрешённые виды разрешённого использования земельных участков зоны И</w:t>
      </w:r>
    </w:p>
    <w:tbl>
      <w:tblPr>
        <w:tblW w:w="4991"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8"/>
        <w:gridCol w:w="1705"/>
        <w:gridCol w:w="7033"/>
      </w:tblGrid>
      <w:tr w:rsidR="00F71A01" w:rsidRPr="00F71A01" w:rsidTr="00DD4A2F">
        <w:trPr>
          <w:trHeight w:val="273"/>
        </w:trPr>
        <w:tc>
          <w:tcPr>
            <w:tcW w:w="736" w:type="pct"/>
            <w:shd w:val="clear" w:color="auto" w:fill="FEFEFE"/>
            <w:tcMar>
              <w:top w:w="0" w:type="dxa"/>
              <w:left w:w="100" w:type="dxa"/>
              <w:bottom w:w="0" w:type="dxa"/>
              <w:right w:w="100" w:type="dxa"/>
            </w:tcMar>
          </w:tcPr>
          <w:p w:rsidR="00F71A01" w:rsidRPr="00F71A01" w:rsidRDefault="00F71A01" w:rsidP="00F71A01">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F71A01">
              <w:rPr>
                <w:rFonts w:ascii="Arial" w:eastAsia="Helvetica Neue Light" w:hAnsi="Arial" w:cs="Arial"/>
                <w:color w:val="auto"/>
                <w:sz w:val="16"/>
                <w:szCs w:val="16"/>
                <w:bdr w:val="nil"/>
              </w:rPr>
              <w:t>Код классификатора</w:t>
            </w:r>
          </w:p>
        </w:tc>
        <w:tc>
          <w:tcPr>
            <w:tcW w:w="832" w:type="pct"/>
            <w:shd w:val="clear" w:color="auto" w:fill="FEFEFE"/>
            <w:tcMar>
              <w:top w:w="0" w:type="dxa"/>
              <w:left w:w="100" w:type="dxa"/>
              <w:bottom w:w="0" w:type="dxa"/>
              <w:right w:w="100" w:type="dxa"/>
            </w:tcMar>
          </w:tcPr>
          <w:p w:rsidR="00F71A01" w:rsidRPr="00F71A01" w:rsidRDefault="00F71A01" w:rsidP="00F71A0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71A01">
              <w:rPr>
                <w:rFonts w:ascii="Arial" w:eastAsia="Helvetica Neue Light" w:hAnsi="Arial" w:cs="Arial"/>
                <w:color w:val="auto"/>
                <w:sz w:val="16"/>
                <w:szCs w:val="16"/>
                <w:bdr w:val="nil"/>
              </w:rPr>
              <w:t>наименование вида разрешённого использования</w:t>
            </w:r>
          </w:p>
        </w:tc>
        <w:tc>
          <w:tcPr>
            <w:tcW w:w="3431" w:type="pct"/>
            <w:shd w:val="clear" w:color="auto" w:fill="FEFEFE"/>
            <w:tcMar>
              <w:top w:w="0" w:type="dxa"/>
              <w:left w:w="100" w:type="dxa"/>
              <w:bottom w:w="0" w:type="dxa"/>
              <w:right w:w="100" w:type="dxa"/>
            </w:tcMar>
          </w:tcPr>
          <w:p w:rsidR="00F71A01" w:rsidRPr="00F71A01" w:rsidRDefault="00F71A01" w:rsidP="00F71A0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F71A01">
              <w:rPr>
                <w:rFonts w:ascii="Arial" w:eastAsia="Helvetica Neue Light" w:hAnsi="Arial" w:cs="Arial"/>
                <w:color w:val="auto"/>
                <w:sz w:val="16"/>
                <w:szCs w:val="16"/>
                <w:bdr w:val="nil"/>
              </w:rPr>
              <w:t>описание вида разрешенного использования</w:t>
            </w:r>
          </w:p>
        </w:tc>
      </w:tr>
      <w:tr w:rsidR="00F71A01" w:rsidRPr="00F71A01" w:rsidTr="00DD4A2F">
        <w:trPr>
          <w:trHeight w:val="273"/>
        </w:trPr>
        <w:tc>
          <w:tcPr>
            <w:tcW w:w="736" w:type="pct"/>
            <w:shd w:val="clear" w:color="auto" w:fill="FEFEFE"/>
            <w:tcMar>
              <w:top w:w="0" w:type="dxa"/>
              <w:left w:w="100" w:type="dxa"/>
              <w:bottom w:w="0" w:type="dxa"/>
              <w:right w:w="100" w:type="dxa"/>
            </w:tcMar>
          </w:tcPr>
          <w:p w:rsidR="00F71A01" w:rsidRPr="00F71A01" w:rsidRDefault="00F71A01" w:rsidP="00F71A0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F71A01">
              <w:rPr>
                <w:rFonts w:ascii="Arial" w:eastAsia="Helvetica Neue Light" w:hAnsi="Arial" w:cs="Arial"/>
                <w:color w:val="auto"/>
                <w:sz w:val="16"/>
                <w:szCs w:val="16"/>
                <w:bdr w:val="nil"/>
              </w:rPr>
              <w:t>2.7.1</w:t>
            </w:r>
          </w:p>
        </w:tc>
        <w:tc>
          <w:tcPr>
            <w:tcW w:w="832" w:type="pct"/>
            <w:shd w:val="clear" w:color="auto" w:fill="FEFEFE"/>
            <w:tcMar>
              <w:top w:w="0" w:type="dxa"/>
              <w:left w:w="100" w:type="dxa"/>
              <w:bottom w:w="0" w:type="dxa"/>
              <w:right w:w="100" w:type="dxa"/>
            </w:tcMar>
          </w:tcPr>
          <w:p w:rsidR="00F71A01" w:rsidRPr="00F71A01" w:rsidRDefault="00F71A01" w:rsidP="00F71A01">
            <w:pPr>
              <w:widowControl w:val="0"/>
              <w:spacing w:line="180" w:lineRule="exact"/>
              <w:jc w:val="center"/>
              <w:rPr>
                <w:rFonts w:ascii="Arial" w:eastAsia="Cambria" w:hAnsi="Arial" w:cs="Arial"/>
                <w:color w:val="auto"/>
                <w:sz w:val="16"/>
                <w:szCs w:val="16"/>
                <w:lang w:eastAsia="en-US"/>
              </w:rPr>
            </w:pPr>
            <w:r w:rsidRPr="00F71A01">
              <w:rPr>
                <w:rFonts w:ascii="Arial" w:eastAsia="Cambria" w:hAnsi="Arial" w:cs="Arial"/>
                <w:color w:val="auto"/>
                <w:sz w:val="16"/>
                <w:szCs w:val="16"/>
                <w:lang w:eastAsia="en-US"/>
              </w:rPr>
              <w:t>Х</w:t>
            </w:r>
            <w:r w:rsidRPr="00F71A01">
              <w:rPr>
                <w:rFonts w:ascii="Arial" w:eastAsia="Cambria" w:hAnsi="Arial" w:cs="Arial"/>
                <w:color w:val="auto"/>
                <w:sz w:val="16"/>
                <w:szCs w:val="16"/>
                <w:lang w:val="en-US" w:eastAsia="en-US"/>
              </w:rPr>
              <w:t>ранение автотранспорта</w:t>
            </w:r>
          </w:p>
        </w:tc>
        <w:tc>
          <w:tcPr>
            <w:tcW w:w="3431" w:type="pct"/>
            <w:shd w:val="clear" w:color="auto" w:fill="FEFEFE"/>
            <w:tcMar>
              <w:top w:w="0" w:type="dxa"/>
              <w:left w:w="100" w:type="dxa"/>
              <w:bottom w:w="0" w:type="dxa"/>
              <w:right w:w="100" w:type="dxa"/>
            </w:tcMar>
            <w:vAlign w:val="center"/>
          </w:tcPr>
          <w:p w:rsidR="00F71A01" w:rsidRPr="00F71A01" w:rsidRDefault="00F71A01" w:rsidP="00F71A01">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F71A01">
              <w:rPr>
                <w:rFonts w:ascii="Arial" w:eastAsia="Cambria" w:hAnsi="Arial" w:cs="Arial"/>
                <w:color w:val="auto"/>
                <w:sz w:val="16"/>
                <w:szCs w:val="16"/>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 </w:t>
            </w:r>
          </w:p>
        </w:tc>
      </w:tr>
      <w:tr w:rsidR="00F71A01" w:rsidRPr="00F71A01" w:rsidTr="00DD4A2F">
        <w:trPr>
          <w:trHeight w:val="273"/>
        </w:trPr>
        <w:tc>
          <w:tcPr>
            <w:tcW w:w="736" w:type="pct"/>
            <w:shd w:val="clear" w:color="auto" w:fill="FEFEFE"/>
            <w:tcMar>
              <w:top w:w="0" w:type="dxa"/>
              <w:left w:w="100" w:type="dxa"/>
              <w:bottom w:w="0" w:type="dxa"/>
              <w:right w:w="100" w:type="dxa"/>
            </w:tcMar>
          </w:tcPr>
          <w:p w:rsidR="00F71A01" w:rsidRPr="00F71A01" w:rsidRDefault="00F71A01" w:rsidP="00F71A0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F71A01">
              <w:rPr>
                <w:rFonts w:ascii="Arial" w:eastAsia="Helvetica Neue Light" w:hAnsi="Arial" w:cs="Arial"/>
                <w:color w:val="auto"/>
                <w:sz w:val="16"/>
                <w:szCs w:val="16"/>
                <w:bdr w:val="nil"/>
              </w:rPr>
              <w:t>4.9</w:t>
            </w:r>
          </w:p>
        </w:tc>
        <w:tc>
          <w:tcPr>
            <w:tcW w:w="832" w:type="pct"/>
            <w:shd w:val="clear" w:color="auto" w:fill="FEFEFE"/>
            <w:tcMar>
              <w:top w:w="0" w:type="dxa"/>
              <w:left w:w="100" w:type="dxa"/>
              <w:bottom w:w="0" w:type="dxa"/>
              <w:right w:w="100" w:type="dxa"/>
            </w:tcMar>
          </w:tcPr>
          <w:p w:rsidR="00F71A01" w:rsidRPr="00F71A01" w:rsidRDefault="00F71A01" w:rsidP="00F71A01">
            <w:pPr>
              <w:widowControl w:val="0"/>
              <w:spacing w:line="180" w:lineRule="exact"/>
              <w:jc w:val="center"/>
              <w:rPr>
                <w:rFonts w:ascii="Arial" w:eastAsia="Cambria" w:hAnsi="Arial" w:cs="Arial"/>
                <w:color w:val="auto"/>
                <w:sz w:val="16"/>
                <w:szCs w:val="16"/>
                <w:lang w:eastAsia="en-US"/>
              </w:rPr>
            </w:pPr>
            <w:r w:rsidRPr="00F71A01">
              <w:rPr>
                <w:rFonts w:ascii="Arial" w:eastAsia="Cambria" w:hAnsi="Arial" w:cs="Arial"/>
                <w:color w:val="auto"/>
                <w:sz w:val="16"/>
                <w:szCs w:val="16"/>
                <w:lang w:eastAsia="en-US"/>
              </w:rPr>
              <w:t>Служебные гаражи</w:t>
            </w:r>
          </w:p>
        </w:tc>
        <w:tc>
          <w:tcPr>
            <w:tcW w:w="3431" w:type="pct"/>
            <w:shd w:val="clear" w:color="auto" w:fill="FEFEFE"/>
            <w:tcMar>
              <w:top w:w="0" w:type="dxa"/>
              <w:left w:w="100" w:type="dxa"/>
              <w:bottom w:w="0" w:type="dxa"/>
              <w:right w:w="100" w:type="dxa"/>
            </w:tcMar>
            <w:vAlign w:val="center"/>
          </w:tcPr>
          <w:p w:rsidR="00F71A01" w:rsidRPr="00F71A01" w:rsidRDefault="00F71A01" w:rsidP="00F71A01">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F71A01">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71A01">
                <w:rPr>
                  <w:rFonts w:ascii="Arial" w:eastAsia="Helvetica Neue Light" w:hAnsi="Arial" w:cs="Arial"/>
                  <w:color w:val="auto"/>
                  <w:sz w:val="16"/>
                  <w:szCs w:val="16"/>
                  <w:bdr w:val="nil"/>
                </w:rPr>
                <w:t>кодами 3.0</w:t>
              </w:r>
            </w:hyperlink>
            <w:r w:rsidRPr="00F71A01">
              <w:rPr>
                <w:rFonts w:ascii="Arial" w:eastAsia="Helvetica Neue Light" w:hAnsi="Arial" w:cs="Arial"/>
                <w:color w:val="auto"/>
                <w:sz w:val="16"/>
                <w:szCs w:val="16"/>
                <w:bdr w:val="nil"/>
              </w:rPr>
              <w:t xml:space="preserve">, </w:t>
            </w:r>
            <w:hyperlink w:anchor="Par333" w:tooltip="4.0" w:history="1">
              <w:r w:rsidRPr="00F71A01">
                <w:rPr>
                  <w:rFonts w:ascii="Arial" w:eastAsia="Helvetica Neue Light" w:hAnsi="Arial" w:cs="Arial"/>
                  <w:color w:val="auto"/>
                  <w:sz w:val="16"/>
                  <w:szCs w:val="16"/>
                  <w:bdr w:val="nil"/>
                </w:rPr>
                <w:t>4.0</w:t>
              </w:r>
            </w:hyperlink>
            <w:r w:rsidRPr="00F71A01">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bl>
    <w:p w:rsidR="00CA0DF2" w:rsidRDefault="00CA0DF2" w:rsidP="004121B8">
      <w:pPr>
        <w:spacing w:line="240" w:lineRule="exact"/>
        <w:ind w:firstLine="142"/>
        <w:rPr>
          <w:rFonts w:ascii="Arial" w:hAnsi="Arial" w:cs="Arial"/>
          <w:sz w:val="18"/>
          <w:szCs w:val="18"/>
        </w:rPr>
      </w:pPr>
    </w:p>
    <w:p w:rsidR="00CA0DF2" w:rsidRDefault="009104A1" w:rsidP="009104A1">
      <w:pPr>
        <w:spacing w:line="240" w:lineRule="exact"/>
        <w:ind w:firstLine="142"/>
        <w:jc w:val="center"/>
        <w:rPr>
          <w:rFonts w:ascii="Arial" w:hAnsi="Arial" w:cs="Arial"/>
          <w:sz w:val="18"/>
          <w:szCs w:val="18"/>
        </w:rPr>
      </w:pPr>
      <w:r w:rsidRPr="009104A1">
        <w:rPr>
          <w:rFonts w:ascii="Arial" w:hAnsi="Arial" w:cs="Arial"/>
          <w:sz w:val="18"/>
          <w:szCs w:val="18"/>
        </w:rPr>
        <w:t>Вспомогательные виды разрешенного использования земельных участков зоны 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6946"/>
      </w:tblGrid>
      <w:tr w:rsidR="00FD6CBA" w:rsidRPr="00FD6CBA" w:rsidTr="00FD6CBA">
        <w:tc>
          <w:tcPr>
            <w:tcW w:w="1526" w:type="dxa"/>
            <w:shd w:val="clear" w:color="auto" w:fill="auto"/>
          </w:tcPr>
          <w:p w:rsidR="00FD6CBA" w:rsidRPr="00FD6CBA" w:rsidRDefault="00FD6CBA" w:rsidP="00FD6CBA">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FD6CBA">
              <w:rPr>
                <w:rFonts w:ascii="Arial" w:eastAsia="Helvetica Neue Light" w:hAnsi="Arial" w:cs="Arial"/>
                <w:color w:val="auto"/>
                <w:sz w:val="16"/>
                <w:szCs w:val="16"/>
                <w:bdr w:val="nil"/>
              </w:rPr>
              <w:t>Код классификатора</w:t>
            </w:r>
          </w:p>
        </w:tc>
        <w:tc>
          <w:tcPr>
            <w:tcW w:w="1701" w:type="dxa"/>
            <w:shd w:val="clear" w:color="auto" w:fill="auto"/>
            <w:vAlign w:val="center"/>
          </w:tcPr>
          <w:p w:rsidR="00FD6CBA" w:rsidRPr="00FD6CBA" w:rsidRDefault="00FD6CBA" w:rsidP="00FD6CBA">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D6CBA">
              <w:rPr>
                <w:rFonts w:ascii="Arial" w:eastAsia="Helvetica Neue Light" w:hAnsi="Arial" w:cs="Arial"/>
                <w:color w:val="auto"/>
                <w:sz w:val="16"/>
                <w:szCs w:val="16"/>
                <w:bdr w:val="nil"/>
              </w:rPr>
              <w:t>Наименование вида разрешённого использования</w:t>
            </w:r>
          </w:p>
        </w:tc>
        <w:tc>
          <w:tcPr>
            <w:tcW w:w="6946" w:type="dxa"/>
            <w:shd w:val="clear" w:color="auto" w:fill="auto"/>
          </w:tcPr>
          <w:p w:rsidR="00FD6CBA" w:rsidRPr="00FD6CBA" w:rsidRDefault="00FD6CBA" w:rsidP="00FD6CB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FD6CBA">
              <w:rPr>
                <w:rFonts w:ascii="Arial" w:eastAsia="Helvetica Neue Light" w:hAnsi="Arial" w:cs="Arial"/>
                <w:color w:val="auto"/>
                <w:sz w:val="16"/>
                <w:szCs w:val="16"/>
                <w:bdr w:val="nil"/>
              </w:rPr>
              <w:t>описание вида разрешенного использования</w:t>
            </w:r>
          </w:p>
        </w:tc>
      </w:tr>
      <w:tr w:rsidR="00FD6CBA" w:rsidRPr="00FD6CBA" w:rsidTr="00FD6CBA">
        <w:tc>
          <w:tcPr>
            <w:tcW w:w="1526" w:type="dxa"/>
            <w:shd w:val="clear" w:color="auto" w:fill="auto"/>
          </w:tcPr>
          <w:p w:rsidR="00FD6CBA" w:rsidRPr="00FD6CBA" w:rsidRDefault="00FD6CBA" w:rsidP="00FD6C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FD6CBA">
              <w:rPr>
                <w:rFonts w:ascii="Arial" w:eastAsia="Helvetica Neue Light" w:hAnsi="Arial" w:cs="Arial"/>
                <w:color w:val="auto"/>
                <w:sz w:val="16"/>
                <w:szCs w:val="16"/>
                <w:bdr w:val="nil"/>
              </w:rPr>
              <w:t>12.0</w:t>
            </w:r>
          </w:p>
        </w:tc>
        <w:tc>
          <w:tcPr>
            <w:tcW w:w="1701" w:type="dxa"/>
            <w:shd w:val="clear" w:color="auto" w:fill="auto"/>
          </w:tcPr>
          <w:p w:rsidR="00FD6CBA" w:rsidRPr="00FD6CBA" w:rsidRDefault="00FD6CBA" w:rsidP="00FD6CBA">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FD6CBA">
              <w:rPr>
                <w:rFonts w:ascii="Arial" w:eastAsia="Helvetica Neue Light" w:hAnsi="Arial" w:cs="Arial"/>
                <w:color w:val="auto"/>
                <w:sz w:val="16"/>
                <w:szCs w:val="16"/>
                <w:bdr w:val="nil"/>
              </w:rPr>
              <w:t>Земельные участки (территории) общего пользования</w:t>
            </w:r>
          </w:p>
        </w:tc>
        <w:tc>
          <w:tcPr>
            <w:tcW w:w="6946" w:type="dxa"/>
            <w:shd w:val="clear" w:color="auto" w:fill="auto"/>
          </w:tcPr>
          <w:p w:rsidR="00FD6CBA" w:rsidRPr="00FD6CBA" w:rsidRDefault="00FD6CBA" w:rsidP="00FD6CB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FD6CBA">
              <w:rPr>
                <w:rFonts w:ascii="Arial" w:hAnsi="Arial" w:cs="Arial"/>
                <w:color w:val="auto"/>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A0DF2" w:rsidRDefault="00CA0DF2" w:rsidP="009104A1">
      <w:pPr>
        <w:spacing w:line="240" w:lineRule="exact"/>
        <w:ind w:firstLine="142"/>
        <w:rPr>
          <w:rFonts w:ascii="Arial" w:hAnsi="Arial" w:cs="Arial"/>
          <w:sz w:val="18"/>
          <w:szCs w:val="18"/>
        </w:rPr>
      </w:pPr>
    </w:p>
    <w:tbl>
      <w:tblPr>
        <w:tblW w:w="4965"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
      <w:tblGrid>
        <w:gridCol w:w="3373"/>
        <w:gridCol w:w="4503"/>
        <w:gridCol w:w="2316"/>
      </w:tblGrid>
      <w:tr w:rsidR="00CB5DD1" w:rsidRPr="00CB5DD1" w:rsidTr="00CB5DD1">
        <w:trPr>
          <w:trHeight w:val="273"/>
        </w:trPr>
        <w:tc>
          <w:tcPr>
            <w:tcW w:w="3864"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CB5DD1">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CB5DD1">
              <w:rPr>
                <w:rFonts w:ascii="Arial" w:eastAsia="Helvetica Neue" w:hAnsi="Arial" w:cs="Arial"/>
                <w:bCs/>
                <w:color w:val="auto"/>
                <w:sz w:val="16"/>
                <w:szCs w:val="16"/>
                <w:bdr w:val="nil"/>
              </w:rPr>
              <w:br/>
              <w:t>капитального строительства</w:t>
            </w:r>
          </w:p>
        </w:tc>
        <w:tc>
          <w:tcPr>
            <w:tcW w:w="11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примечания</w:t>
            </w:r>
          </w:p>
        </w:tc>
      </w:tr>
      <w:tr w:rsidR="00CB5DD1" w:rsidRPr="00CB5DD1" w:rsidTr="00CB5DD1">
        <w:trPr>
          <w:trHeight w:val="273"/>
        </w:trPr>
        <w:tc>
          <w:tcPr>
            <w:tcW w:w="16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spacing w:line="180" w:lineRule="exact"/>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220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не подлежит установлению</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spacing w:line="180" w:lineRule="exact"/>
              <w:contextualSpacing/>
              <w:jc w:val="both"/>
              <w:rPr>
                <w:rFonts w:ascii="Arial" w:eastAsia="Arial Unicode MS" w:hAnsi="Arial" w:cs="Arial"/>
                <w:color w:val="auto"/>
                <w:sz w:val="16"/>
                <w:szCs w:val="16"/>
                <w:bdr w:val="nil"/>
              </w:rPr>
            </w:pPr>
          </w:p>
        </w:tc>
      </w:tr>
      <w:tr w:rsidR="00CB5DD1" w:rsidRPr="00CB5DD1" w:rsidTr="00CB5DD1">
        <w:trPr>
          <w:trHeight w:val="273"/>
        </w:trPr>
        <w:tc>
          <w:tcPr>
            <w:tcW w:w="16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spacing w:line="180" w:lineRule="exact"/>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0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1 м</w:t>
            </w:r>
          </w:p>
        </w:tc>
        <w:tc>
          <w:tcPr>
            <w:tcW w:w="1136" w:type="pct"/>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CB5DD1" w:rsidRPr="00CB5DD1" w:rsidTr="00CB5DD1">
        <w:trPr>
          <w:trHeight w:val="273"/>
        </w:trPr>
        <w:tc>
          <w:tcPr>
            <w:tcW w:w="16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spacing w:line="180" w:lineRule="exact"/>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Предельная высота зданий</w:t>
            </w:r>
          </w:p>
        </w:tc>
        <w:tc>
          <w:tcPr>
            <w:tcW w:w="220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не подлежит установлению</w:t>
            </w:r>
          </w:p>
        </w:tc>
        <w:tc>
          <w:tcPr>
            <w:tcW w:w="1136" w:type="pct"/>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CB5DD1" w:rsidRPr="00CB5DD1" w:rsidTr="00CB5DD1">
        <w:trPr>
          <w:trHeight w:val="273"/>
        </w:trPr>
        <w:tc>
          <w:tcPr>
            <w:tcW w:w="16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spacing w:line="180" w:lineRule="exact"/>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Предельное количество этажей</w:t>
            </w:r>
          </w:p>
        </w:tc>
        <w:tc>
          <w:tcPr>
            <w:tcW w:w="220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3</w:t>
            </w:r>
          </w:p>
        </w:tc>
        <w:tc>
          <w:tcPr>
            <w:tcW w:w="1136" w:type="pct"/>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CB5DD1" w:rsidRPr="00CB5DD1" w:rsidTr="00CB5DD1">
        <w:trPr>
          <w:trHeight w:val="273"/>
        </w:trPr>
        <w:tc>
          <w:tcPr>
            <w:tcW w:w="16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spacing w:line="180" w:lineRule="exact"/>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0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80%</w:t>
            </w:r>
          </w:p>
        </w:tc>
        <w:tc>
          <w:tcPr>
            <w:tcW w:w="1136" w:type="pct"/>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bl>
    <w:p w:rsidR="00CB5DD1" w:rsidRPr="00CB5DD1" w:rsidRDefault="00CB5DD1" w:rsidP="00CB5DD1">
      <w:pPr>
        <w:spacing w:line="180" w:lineRule="exact"/>
        <w:ind w:firstLine="567"/>
        <w:jc w:val="both"/>
        <w:rPr>
          <w:rFonts w:ascii="Arial" w:hAnsi="Arial" w:cs="Arial"/>
          <w:sz w:val="18"/>
          <w:szCs w:val="18"/>
        </w:rPr>
      </w:pPr>
      <w:r w:rsidRPr="00CB5DD1">
        <w:rPr>
          <w:rFonts w:ascii="Arial" w:hAnsi="Arial" w:cs="Arial"/>
          <w:sz w:val="18"/>
          <w:szCs w:val="18"/>
        </w:rPr>
        <w:t xml:space="preserve">Статья 6. Зоны транспортной инфраструктуры </w:t>
      </w:r>
    </w:p>
    <w:p w:rsidR="00CB5DD1" w:rsidRPr="00CB5DD1" w:rsidRDefault="00CB5DD1" w:rsidP="00CB5DD1">
      <w:pPr>
        <w:spacing w:line="180" w:lineRule="exact"/>
        <w:ind w:firstLine="567"/>
        <w:jc w:val="both"/>
        <w:rPr>
          <w:rFonts w:ascii="Arial" w:hAnsi="Arial" w:cs="Arial"/>
          <w:sz w:val="18"/>
          <w:szCs w:val="18"/>
        </w:rPr>
      </w:pPr>
      <w:r w:rsidRPr="00CB5DD1">
        <w:rPr>
          <w:rFonts w:ascii="Arial" w:hAnsi="Arial" w:cs="Arial"/>
          <w:sz w:val="18"/>
          <w:szCs w:val="18"/>
        </w:rPr>
        <w:t>Статья 6.1. Зона объектов автомобильного транспорта (Т1)</w:t>
      </w:r>
    </w:p>
    <w:p w:rsidR="00CB5DD1" w:rsidRPr="00CB5DD1" w:rsidRDefault="00CB5DD1" w:rsidP="00CB5DD1">
      <w:pPr>
        <w:spacing w:line="180" w:lineRule="exact"/>
        <w:ind w:firstLine="567"/>
        <w:jc w:val="both"/>
        <w:rPr>
          <w:rFonts w:ascii="Arial" w:hAnsi="Arial" w:cs="Arial"/>
          <w:sz w:val="18"/>
          <w:szCs w:val="18"/>
        </w:rPr>
      </w:pPr>
      <w:r w:rsidRPr="00CB5DD1">
        <w:rPr>
          <w:rFonts w:ascii="Arial" w:hAnsi="Arial" w:cs="Arial"/>
          <w:sz w:val="18"/>
          <w:szCs w:val="18"/>
        </w:rPr>
        <w:t>1. Зона транспортной инфраструктуры предназначена для размещения объектов автомобильного транспорта, а также территорий, необходимых для их технического обслуживания и охраны.</w:t>
      </w:r>
    </w:p>
    <w:p w:rsidR="00CB5DD1" w:rsidRPr="00CB5DD1" w:rsidRDefault="00CB5DD1" w:rsidP="00CB5DD1">
      <w:pPr>
        <w:spacing w:line="180" w:lineRule="exact"/>
        <w:ind w:firstLine="567"/>
        <w:jc w:val="both"/>
        <w:rPr>
          <w:rFonts w:ascii="Arial" w:hAnsi="Arial" w:cs="Arial"/>
          <w:sz w:val="18"/>
          <w:szCs w:val="18"/>
        </w:rPr>
      </w:pPr>
    </w:p>
    <w:p w:rsidR="00CA0DF2" w:rsidRDefault="00CB5DD1" w:rsidP="00CB5DD1">
      <w:pPr>
        <w:spacing w:line="240" w:lineRule="exact"/>
        <w:ind w:firstLine="142"/>
        <w:jc w:val="center"/>
        <w:rPr>
          <w:rFonts w:ascii="Arial" w:hAnsi="Arial" w:cs="Arial"/>
          <w:sz w:val="18"/>
          <w:szCs w:val="18"/>
        </w:rPr>
      </w:pPr>
      <w:r w:rsidRPr="00CB5DD1">
        <w:rPr>
          <w:rFonts w:ascii="Arial" w:hAnsi="Arial" w:cs="Arial"/>
          <w:sz w:val="18"/>
          <w:szCs w:val="18"/>
        </w:rPr>
        <w:t>Основные виды разрешённого использования земельных участков зоны Т1</w:t>
      </w:r>
    </w:p>
    <w:tbl>
      <w:tblPr>
        <w:tblW w:w="487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9"/>
        <w:gridCol w:w="1422"/>
        <w:gridCol w:w="7292"/>
      </w:tblGrid>
      <w:tr w:rsidR="00CB5DD1" w:rsidRPr="00CB5DD1" w:rsidTr="00CB5DD1">
        <w:trPr>
          <w:trHeight w:val="848"/>
        </w:trPr>
        <w:tc>
          <w:tcPr>
            <w:tcW w:w="644"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Код классификатора</w:t>
            </w:r>
          </w:p>
        </w:tc>
        <w:tc>
          <w:tcPr>
            <w:tcW w:w="711"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Наименование вида разрешённого использования</w:t>
            </w:r>
          </w:p>
        </w:tc>
        <w:tc>
          <w:tcPr>
            <w:tcW w:w="3645"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описание вида разрешенного использования</w:t>
            </w:r>
          </w:p>
        </w:tc>
      </w:tr>
      <w:tr w:rsidR="00CB5DD1" w:rsidRPr="00CB5DD1" w:rsidTr="00CB5DD1">
        <w:trPr>
          <w:trHeight w:val="699"/>
        </w:trPr>
        <w:tc>
          <w:tcPr>
            <w:tcW w:w="644"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2.7.1</w:t>
            </w:r>
          </w:p>
        </w:tc>
        <w:tc>
          <w:tcPr>
            <w:tcW w:w="71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CB5DD1">
              <w:rPr>
                <w:rFonts w:ascii="Arial" w:eastAsia="Helvetica Neue Light" w:hAnsi="Arial" w:cs="Arial"/>
                <w:color w:val="auto"/>
                <w:sz w:val="16"/>
                <w:szCs w:val="16"/>
                <w:bdr w:val="nil"/>
              </w:rPr>
              <w:t>Хранение автотранспорта</w:t>
            </w:r>
          </w:p>
        </w:tc>
        <w:tc>
          <w:tcPr>
            <w:tcW w:w="3645"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 </w:t>
            </w:r>
          </w:p>
        </w:tc>
      </w:tr>
      <w:tr w:rsidR="00CB5DD1" w:rsidRPr="00CB5DD1" w:rsidTr="00CB5DD1">
        <w:trPr>
          <w:trHeight w:val="848"/>
        </w:trPr>
        <w:tc>
          <w:tcPr>
            <w:tcW w:w="644"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3.1.1</w:t>
            </w:r>
          </w:p>
        </w:tc>
        <w:tc>
          <w:tcPr>
            <w:tcW w:w="71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Предоставление коммунальных услуг</w:t>
            </w:r>
          </w:p>
        </w:tc>
        <w:tc>
          <w:tcPr>
            <w:tcW w:w="3645"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CB5DD1">
              <w:rPr>
                <w:rFonts w:ascii="Arial" w:eastAsia="Arial Unicode MS" w:hAnsi="Arial" w:cs="Arial"/>
                <w:color w:val="auto"/>
                <w:sz w:val="16"/>
                <w:szCs w:val="16"/>
                <w:bdr w:val="nil"/>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B5DD1" w:rsidRPr="00CB5DD1" w:rsidTr="00CB5DD1">
        <w:trPr>
          <w:trHeight w:val="741"/>
        </w:trPr>
        <w:tc>
          <w:tcPr>
            <w:tcW w:w="644"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lastRenderedPageBreak/>
              <w:t>4.9</w:t>
            </w:r>
          </w:p>
        </w:tc>
        <w:tc>
          <w:tcPr>
            <w:tcW w:w="71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Служебные гаражи</w:t>
            </w:r>
          </w:p>
        </w:tc>
        <w:tc>
          <w:tcPr>
            <w:tcW w:w="3645"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B5DD1">
                <w:rPr>
                  <w:rFonts w:ascii="Arial" w:eastAsia="Helvetica Neue Light" w:hAnsi="Arial" w:cs="Arial"/>
                  <w:color w:val="auto"/>
                  <w:sz w:val="16"/>
                  <w:szCs w:val="16"/>
                  <w:bdr w:val="nil"/>
                </w:rPr>
                <w:t>кодами 3.0</w:t>
              </w:r>
            </w:hyperlink>
            <w:r w:rsidRPr="00CB5DD1">
              <w:rPr>
                <w:rFonts w:ascii="Arial" w:eastAsia="Helvetica Neue Light" w:hAnsi="Arial" w:cs="Arial"/>
                <w:color w:val="auto"/>
                <w:sz w:val="16"/>
                <w:szCs w:val="16"/>
                <w:bdr w:val="nil"/>
              </w:rPr>
              <w:t xml:space="preserve">, </w:t>
            </w:r>
            <w:hyperlink w:anchor="Par333" w:tooltip="4.0" w:history="1">
              <w:r w:rsidRPr="00CB5DD1">
                <w:rPr>
                  <w:rFonts w:ascii="Arial" w:eastAsia="Helvetica Neue Light" w:hAnsi="Arial" w:cs="Arial"/>
                  <w:color w:val="auto"/>
                  <w:sz w:val="16"/>
                  <w:szCs w:val="16"/>
                  <w:bdr w:val="nil"/>
                </w:rPr>
                <w:t>4.0</w:t>
              </w:r>
            </w:hyperlink>
            <w:r w:rsidRPr="00CB5DD1">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r w:rsidR="00CB5DD1" w:rsidRPr="00CB5DD1" w:rsidTr="00CB5DD1">
        <w:trPr>
          <w:trHeight w:val="565"/>
        </w:trPr>
        <w:tc>
          <w:tcPr>
            <w:tcW w:w="644"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4.9.1.1</w:t>
            </w:r>
          </w:p>
        </w:tc>
        <w:tc>
          <w:tcPr>
            <w:tcW w:w="71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Заправка транспортных средств</w:t>
            </w:r>
          </w:p>
        </w:tc>
        <w:tc>
          <w:tcPr>
            <w:tcW w:w="3645"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B5DD1" w:rsidRPr="00CB5DD1" w:rsidTr="00CB5DD1">
        <w:trPr>
          <w:trHeight w:val="449"/>
        </w:trPr>
        <w:tc>
          <w:tcPr>
            <w:tcW w:w="644"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4.9.1.3</w:t>
            </w:r>
          </w:p>
        </w:tc>
        <w:tc>
          <w:tcPr>
            <w:tcW w:w="71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Автомобильные мойки</w:t>
            </w:r>
          </w:p>
        </w:tc>
        <w:tc>
          <w:tcPr>
            <w:tcW w:w="3645"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размещение автомобильных моек, а также размещение магазинов сопутствующей торговли</w:t>
            </w:r>
          </w:p>
        </w:tc>
      </w:tr>
      <w:tr w:rsidR="00CB5DD1" w:rsidRPr="00CB5DD1" w:rsidTr="00CB5DD1">
        <w:trPr>
          <w:trHeight w:val="429"/>
        </w:trPr>
        <w:tc>
          <w:tcPr>
            <w:tcW w:w="644"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4.9.1.4</w:t>
            </w:r>
          </w:p>
        </w:tc>
        <w:tc>
          <w:tcPr>
            <w:tcW w:w="71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Ремонт автомобилей</w:t>
            </w:r>
          </w:p>
        </w:tc>
        <w:tc>
          <w:tcPr>
            <w:tcW w:w="3645"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B5DD1" w:rsidRPr="00CB5DD1" w:rsidTr="00CB5DD1">
        <w:trPr>
          <w:trHeight w:val="565"/>
        </w:trPr>
        <w:tc>
          <w:tcPr>
            <w:tcW w:w="644"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7.2.1</w:t>
            </w:r>
          </w:p>
        </w:tc>
        <w:tc>
          <w:tcPr>
            <w:tcW w:w="71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Размещение автомобильных дорог</w:t>
            </w:r>
          </w:p>
        </w:tc>
        <w:tc>
          <w:tcPr>
            <w:tcW w:w="3645"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B5DD1" w:rsidRPr="00CB5DD1" w:rsidRDefault="00CB5DD1" w:rsidP="00CB5DD1">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B5DD1" w:rsidRPr="00CB5DD1" w:rsidTr="00CB5DD1">
        <w:trPr>
          <w:trHeight w:val="131"/>
        </w:trPr>
        <w:tc>
          <w:tcPr>
            <w:tcW w:w="644"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7.2.2</w:t>
            </w:r>
          </w:p>
        </w:tc>
        <w:tc>
          <w:tcPr>
            <w:tcW w:w="71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Обслуживание перевозок пассажиров</w:t>
            </w:r>
          </w:p>
        </w:tc>
        <w:tc>
          <w:tcPr>
            <w:tcW w:w="3645"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CB5DD1">
                <w:rPr>
                  <w:rFonts w:ascii="Arial" w:hAnsi="Arial" w:cs="Arial"/>
                  <w:color w:val="auto"/>
                  <w:sz w:val="16"/>
                  <w:szCs w:val="16"/>
                </w:rPr>
                <w:t>кодом 7.6</w:t>
              </w:r>
            </w:hyperlink>
          </w:p>
        </w:tc>
      </w:tr>
      <w:tr w:rsidR="00CB5DD1" w:rsidRPr="00CB5DD1" w:rsidTr="00CB5DD1">
        <w:trPr>
          <w:trHeight w:val="565"/>
        </w:trPr>
        <w:tc>
          <w:tcPr>
            <w:tcW w:w="644"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7.2.3</w:t>
            </w:r>
          </w:p>
        </w:tc>
        <w:tc>
          <w:tcPr>
            <w:tcW w:w="71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Стоянки транспорта общего пользования</w:t>
            </w:r>
          </w:p>
        </w:tc>
        <w:tc>
          <w:tcPr>
            <w:tcW w:w="3645"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размещение стоянок транспортных средств, осуществляющих перевозки людей по установленному маршруту</w:t>
            </w:r>
          </w:p>
        </w:tc>
      </w:tr>
      <w:tr w:rsidR="00CB5DD1" w:rsidRPr="00CB5DD1" w:rsidTr="00CB5DD1">
        <w:trPr>
          <w:trHeight w:val="556"/>
        </w:trPr>
        <w:tc>
          <w:tcPr>
            <w:tcW w:w="644" w:type="pct"/>
            <w:shd w:val="clear" w:color="auto" w:fill="FEFEFE"/>
            <w:tcMar>
              <w:top w:w="0" w:type="dxa"/>
              <w:left w:w="100" w:type="dxa"/>
              <w:bottom w:w="0" w:type="dxa"/>
              <w:right w:w="100" w:type="dxa"/>
            </w:tcMar>
          </w:tcPr>
          <w:p w:rsidR="00CB5DD1" w:rsidRPr="00CB5DD1" w:rsidRDefault="00CB5DD1" w:rsidP="00CB5DD1">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12.0.1</w:t>
            </w:r>
          </w:p>
        </w:tc>
        <w:tc>
          <w:tcPr>
            <w:tcW w:w="71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Улично-дорожная сеть</w:t>
            </w:r>
          </w:p>
        </w:tc>
        <w:tc>
          <w:tcPr>
            <w:tcW w:w="3645"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CB5DD1">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B5DD1" w:rsidRPr="00CB5DD1" w:rsidRDefault="00CB5DD1" w:rsidP="00CB5DD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CB5DD1">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CB5DD1">
                <w:rPr>
                  <w:rFonts w:ascii="Arial" w:eastAsia="Arial Unicode MS" w:hAnsi="Arial" w:cs="Arial"/>
                  <w:color w:val="auto"/>
                  <w:sz w:val="16"/>
                  <w:szCs w:val="16"/>
                  <w:bdr w:val="nil"/>
                </w:rPr>
                <w:t>кодами 2.7.1</w:t>
              </w:r>
            </w:hyperlink>
            <w:r w:rsidRPr="00CB5DD1">
              <w:rPr>
                <w:rFonts w:ascii="Arial" w:eastAsia="Arial Unicode MS" w:hAnsi="Arial" w:cs="Arial"/>
                <w:color w:val="auto"/>
                <w:sz w:val="16"/>
                <w:szCs w:val="16"/>
                <w:bdr w:val="nil"/>
              </w:rPr>
              <w:t xml:space="preserve">, </w:t>
            </w:r>
            <w:hyperlink w:anchor="Par382" w:tooltip="4.9" w:history="1">
              <w:r w:rsidRPr="00CB5DD1">
                <w:rPr>
                  <w:rFonts w:ascii="Arial" w:eastAsia="Arial Unicode MS" w:hAnsi="Arial" w:cs="Arial"/>
                  <w:color w:val="auto"/>
                  <w:sz w:val="16"/>
                  <w:szCs w:val="16"/>
                  <w:bdr w:val="nil"/>
                </w:rPr>
                <w:t>4.9</w:t>
              </w:r>
            </w:hyperlink>
            <w:r w:rsidRPr="00CB5DD1">
              <w:rPr>
                <w:rFonts w:ascii="Arial" w:eastAsia="Arial Unicode MS" w:hAnsi="Arial" w:cs="Arial"/>
                <w:color w:val="auto"/>
                <w:sz w:val="16"/>
                <w:szCs w:val="16"/>
                <w:bdr w:val="nil"/>
              </w:rPr>
              <w:t xml:space="preserve">, </w:t>
            </w:r>
            <w:hyperlink w:anchor="Par567" w:tooltip="7.2.3" w:history="1">
              <w:r w:rsidRPr="00CB5DD1">
                <w:rPr>
                  <w:rFonts w:ascii="Arial" w:eastAsia="Arial Unicode MS" w:hAnsi="Arial" w:cs="Arial"/>
                  <w:color w:val="auto"/>
                  <w:sz w:val="16"/>
                  <w:szCs w:val="16"/>
                  <w:bdr w:val="nil"/>
                </w:rPr>
                <w:t>7.2.3</w:t>
              </w:r>
            </w:hyperlink>
            <w:r w:rsidRPr="00CB5DD1">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r w:rsidR="00CB5DD1" w:rsidRPr="00CB5DD1" w:rsidTr="00CB5DD1">
        <w:trPr>
          <w:trHeight w:val="804"/>
        </w:trPr>
        <w:tc>
          <w:tcPr>
            <w:tcW w:w="644" w:type="pct"/>
            <w:shd w:val="clear" w:color="auto" w:fill="FEFEFE"/>
            <w:tcMar>
              <w:top w:w="0" w:type="dxa"/>
              <w:left w:w="100" w:type="dxa"/>
              <w:bottom w:w="0" w:type="dxa"/>
              <w:right w:w="100" w:type="dxa"/>
            </w:tcMar>
          </w:tcPr>
          <w:p w:rsidR="00CB5DD1" w:rsidRPr="00CB5DD1" w:rsidRDefault="00CB5DD1" w:rsidP="00CB5DD1">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12.0.2</w:t>
            </w:r>
          </w:p>
        </w:tc>
        <w:tc>
          <w:tcPr>
            <w:tcW w:w="71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Благоустройство территории</w:t>
            </w:r>
          </w:p>
        </w:tc>
        <w:tc>
          <w:tcPr>
            <w:tcW w:w="3645"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CB5DD1">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A0DF2" w:rsidRDefault="00CA0DF2" w:rsidP="004121B8">
      <w:pPr>
        <w:spacing w:line="240" w:lineRule="exact"/>
        <w:ind w:firstLine="142"/>
        <w:rPr>
          <w:rFonts w:ascii="Arial" w:hAnsi="Arial" w:cs="Arial"/>
          <w:sz w:val="18"/>
          <w:szCs w:val="18"/>
        </w:rPr>
      </w:pPr>
    </w:p>
    <w:p w:rsidR="00CA0DF2" w:rsidRDefault="00CB5DD1" w:rsidP="00CB5DD1">
      <w:pPr>
        <w:spacing w:line="240" w:lineRule="exact"/>
        <w:ind w:firstLine="142"/>
        <w:jc w:val="center"/>
        <w:rPr>
          <w:rFonts w:ascii="Arial" w:hAnsi="Arial" w:cs="Arial"/>
          <w:sz w:val="18"/>
          <w:szCs w:val="18"/>
        </w:rPr>
      </w:pPr>
      <w:r w:rsidRPr="00CB5DD1">
        <w:rPr>
          <w:rFonts w:ascii="Arial" w:hAnsi="Arial" w:cs="Arial"/>
          <w:sz w:val="18"/>
          <w:szCs w:val="18"/>
        </w:rPr>
        <w:t>Условно-разрешённые виды разрешённого использования земельных участков зоны Т1</w:t>
      </w:r>
    </w:p>
    <w:tbl>
      <w:tblPr>
        <w:tblW w:w="487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2"/>
        <w:gridCol w:w="1779"/>
        <w:gridCol w:w="6662"/>
      </w:tblGrid>
      <w:tr w:rsidR="00CB5DD1" w:rsidRPr="00CB5DD1" w:rsidTr="00CB5DD1">
        <w:trPr>
          <w:trHeight w:val="273"/>
        </w:trPr>
        <w:tc>
          <w:tcPr>
            <w:tcW w:w="781" w:type="pct"/>
            <w:shd w:val="clear" w:color="auto" w:fill="FEFEFE"/>
            <w:tcMar>
              <w:top w:w="0" w:type="dxa"/>
              <w:left w:w="100" w:type="dxa"/>
              <w:bottom w:w="0" w:type="dxa"/>
              <w:right w:w="100" w:type="dxa"/>
            </w:tcMar>
          </w:tcPr>
          <w:p w:rsidR="00CB5DD1" w:rsidRPr="00CB5DD1" w:rsidRDefault="00CB5DD1" w:rsidP="00CB5DD1">
            <w:pPr>
              <w:widowControl w:val="0"/>
              <w:spacing w:line="180" w:lineRule="exact"/>
              <w:jc w:val="center"/>
              <w:rPr>
                <w:rFonts w:ascii="Arial" w:eastAsia="Cambria" w:hAnsi="Arial" w:cs="Arial"/>
                <w:color w:val="auto"/>
                <w:sz w:val="16"/>
                <w:szCs w:val="16"/>
                <w:lang w:eastAsia="en-US"/>
              </w:rPr>
            </w:pPr>
            <w:r w:rsidRPr="00CB5DD1">
              <w:rPr>
                <w:rFonts w:ascii="Arial" w:eastAsia="Cambria" w:hAnsi="Arial" w:cs="Arial"/>
                <w:color w:val="auto"/>
                <w:sz w:val="16"/>
                <w:szCs w:val="16"/>
                <w:lang w:eastAsia="en-US"/>
              </w:rPr>
              <w:t>Код классификатора</w:t>
            </w:r>
          </w:p>
        </w:tc>
        <w:tc>
          <w:tcPr>
            <w:tcW w:w="889" w:type="pct"/>
            <w:shd w:val="clear" w:color="auto" w:fill="FEFEFE"/>
            <w:tcMar>
              <w:top w:w="0" w:type="dxa"/>
              <w:left w:w="100" w:type="dxa"/>
              <w:bottom w:w="0" w:type="dxa"/>
              <w:right w:w="100" w:type="dxa"/>
            </w:tcMar>
          </w:tcPr>
          <w:p w:rsidR="00CB5DD1" w:rsidRPr="00CB5DD1" w:rsidRDefault="00CB5DD1" w:rsidP="00CB5DD1">
            <w:pPr>
              <w:widowControl w:val="0"/>
              <w:spacing w:line="180" w:lineRule="exact"/>
              <w:jc w:val="center"/>
              <w:rPr>
                <w:rFonts w:ascii="Arial" w:eastAsia="Cambria" w:hAnsi="Arial" w:cs="Arial"/>
                <w:color w:val="auto"/>
                <w:sz w:val="16"/>
                <w:szCs w:val="16"/>
                <w:lang w:eastAsia="en-US"/>
              </w:rPr>
            </w:pPr>
            <w:r w:rsidRPr="00CB5DD1">
              <w:rPr>
                <w:rFonts w:ascii="Arial" w:eastAsia="Cambria" w:hAnsi="Arial" w:cs="Arial"/>
                <w:color w:val="auto"/>
                <w:sz w:val="16"/>
                <w:szCs w:val="16"/>
                <w:lang w:eastAsia="en-US"/>
              </w:rPr>
              <w:t>наименование вида разрешенного использования</w:t>
            </w:r>
          </w:p>
        </w:tc>
        <w:tc>
          <w:tcPr>
            <w:tcW w:w="3330" w:type="pct"/>
            <w:shd w:val="clear" w:color="auto" w:fill="FEFEFE"/>
            <w:tcMar>
              <w:top w:w="0" w:type="dxa"/>
              <w:left w:w="100" w:type="dxa"/>
              <w:bottom w:w="0" w:type="dxa"/>
              <w:right w:w="100" w:type="dxa"/>
            </w:tcMar>
          </w:tcPr>
          <w:p w:rsidR="00CB5DD1" w:rsidRPr="00CB5DD1" w:rsidRDefault="00CB5DD1" w:rsidP="00CB5DD1">
            <w:pPr>
              <w:widowControl w:val="0"/>
              <w:spacing w:line="180" w:lineRule="exact"/>
              <w:jc w:val="center"/>
              <w:rPr>
                <w:rFonts w:ascii="Arial" w:eastAsia="Cambria" w:hAnsi="Arial" w:cs="Arial"/>
                <w:color w:val="auto"/>
                <w:sz w:val="16"/>
                <w:szCs w:val="16"/>
                <w:lang w:eastAsia="en-US"/>
              </w:rPr>
            </w:pPr>
            <w:r w:rsidRPr="00CB5DD1">
              <w:rPr>
                <w:rFonts w:ascii="Arial" w:eastAsia="Cambria" w:hAnsi="Arial" w:cs="Arial"/>
                <w:color w:val="auto"/>
                <w:sz w:val="16"/>
                <w:szCs w:val="16"/>
                <w:lang w:eastAsia="en-US"/>
              </w:rPr>
              <w:t>описание вида разрешенного использования</w:t>
            </w:r>
          </w:p>
        </w:tc>
      </w:tr>
      <w:tr w:rsidR="00CB5DD1" w:rsidRPr="00CB5DD1" w:rsidTr="00CB5DD1">
        <w:trPr>
          <w:trHeight w:val="273"/>
        </w:trPr>
        <w:tc>
          <w:tcPr>
            <w:tcW w:w="78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7.1.1</w:t>
            </w:r>
          </w:p>
        </w:tc>
        <w:tc>
          <w:tcPr>
            <w:tcW w:w="889"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Железнодорожные пути</w:t>
            </w:r>
          </w:p>
        </w:tc>
        <w:tc>
          <w:tcPr>
            <w:tcW w:w="3330"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rPr>
                <w:rFonts w:ascii="Arial" w:eastAsia="Helvetica Neue Light" w:hAnsi="Arial" w:cs="Arial"/>
                <w:color w:val="auto"/>
                <w:sz w:val="16"/>
                <w:szCs w:val="16"/>
                <w:bdr w:val="nil"/>
              </w:rPr>
            </w:pPr>
            <w:r w:rsidRPr="00CB5DD1">
              <w:rPr>
                <w:rFonts w:ascii="Arial" w:eastAsia="Helvetica Neue Light" w:hAnsi="Arial" w:cs="Arial"/>
                <w:color w:val="auto"/>
                <w:spacing w:val="-4"/>
                <w:sz w:val="16"/>
                <w:szCs w:val="16"/>
                <w:bdr w:val="nil"/>
              </w:rPr>
              <w:t>размещение железнодорожных путей</w:t>
            </w:r>
          </w:p>
        </w:tc>
      </w:tr>
      <w:tr w:rsidR="00CB5DD1" w:rsidRPr="00CB5DD1" w:rsidTr="00CB5DD1">
        <w:trPr>
          <w:trHeight w:val="273"/>
        </w:trPr>
        <w:tc>
          <w:tcPr>
            <w:tcW w:w="781"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7.1.2</w:t>
            </w:r>
          </w:p>
        </w:tc>
        <w:tc>
          <w:tcPr>
            <w:tcW w:w="889"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Обслуживание железнодорожных перевозок</w:t>
            </w:r>
          </w:p>
        </w:tc>
        <w:tc>
          <w:tcPr>
            <w:tcW w:w="3330"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pacing w:val="-4"/>
                <w:sz w:val="16"/>
                <w:szCs w:val="16"/>
                <w:bdr w:val="nil"/>
              </w:rPr>
            </w:pPr>
            <w:r w:rsidRPr="00CB5DD1">
              <w:rPr>
                <w:rFonts w:ascii="Arial" w:eastAsia="Helvetica Neue Light" w:hAnsi="Arial" w:cs="Arial"/>
                <w:color w:val="auto"/>
                <w:spacing w:val="-4"/>
                <w:sz w:val="16"/>
                <w:szCs w:val="16"/>
                <w:bdr w:val="nil"/>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B5DD1" w:rsidRPr="00CB5DD1" w:rsidRDefault="00CB5DD1" w:rsidP="00CB5DD1">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color w:val="auto"/>
                <w:spacing w:val="-4"/>
                <w:sz w:val="16"/>
                <w:szCs w:val="16"/>
                <w:bdr w:val="nil"/>
              </w:rPr>
            </w:pPr>
            <w:r w:rsidRPr="00CB5DD1">
              <w:rPr>
                <w:rFonts w:ascii="Arial" w:eastAsia="Helvetica Neue Light" w:hAnsi="Arial" w:cs="Arial"/>
                <w:color w:val="auto"/>
                <w:spacing w:val="-4"/>
                <w:sz w:val="16"/>
                <w:szCs w:val="16"/>
                <w:bdr w:val="nil"/>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bl>
    <w:p w:rsidR="00CA0DF2" w:rsidRDefault="00CA0DF2" w:rsidP="004121B8">
      <w:pPr>
        <w:spacing w:line="240" w:lineRule="exact"/>
        <w:ind w:firstLine="142"/>
        <w:rPr>
          <w:rFonts w:ascii="Arial" w:hAnsi="Arial" w:cs="Arial"/>
          <w:sz w:val="18"/>
          <w:szCs w:val="18"/>
        </w:rPr>
      </w:pPr>
    </w:p>
    <w:p w:rsidR="00CA0DF2" w:rsidRDefault="00CB5DD1" w:rsidP="00CB5DD1">
      <w:pPr>
        <w:spacing w:line="240" w:lineRule="exact"/>
        <w:ind w:firstLine="142"/>
        <w:jc w:val="center"/>
        <w:rPr>
          <w:rFonts w:ascii="Arial" w:hAnsi="Arial" w:cs="Arial"/>
          <w:sz w:val="18"/>
          <w:szCs w:val="18"/>
        </w:rPr>
      </w:pPr>
      <w:r w:rsidRPr="00CB5DD1">
        <w:rPr>
          <w:rFonts w:ascii="Arial" w:hAnsi="Arial" w:cs="Arial"/>
          <w:sz w:val="18"/>
          <w:szCs w:val="18"/>
        </w:rPr>
        <w:t>Вспомогательные виды разрешенного использования земельных участков зоны Т1</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968"/>
        <w:gridCol w:w="2920"/>
        <w:gridCol w:w="5335"/>
      </w:tblGrid>
      <w:tr w:rsidR="00CB5DD1" w:rsidRPr="00CB5DD1" w:rsidTr="00CB5DD1">
        <w:trPr>
          <w:trHeight w:val="448"/>
        </w:trPr>
        <w:tc>
          <w:tcPr>
            <w:tcW w:w="2199" w:type="dxa"/>
            <w:shd w:val="clear" w:color="auto" w:fill="auto"/>
            <w:tcMar>
              <w:top w:w="80" w:type="dxa"/>
              <w:left w:w="80" w:type="dxa"/>
              <w:bottom w:w="80" w:type="dxa"/>
              <w:right w:w="80" w:type="dxa"/>
            </w:tcMar>
          </w:tcPr>
          <w:p w:rsidR="00CB5DD1" w:rsidRPr="00CB5DD1" w:rsidRDefault="00CB5DD1" w:rsidP="00CB5DD1">
            <w:pPr>
              <w:widowControl w:val="0"/>
              <w:spacing w:line="180" w:lineRule="exact"/>
              <w:jc w:val="center"/>
              <w:rPr>
                <w:rFonts w:ascii="Arial" w:eastAsia="Cambria" w:hAnsi="Arial" w:cs="Arial"/>
                <w:color w:val="auto"/>
                <w:sz w:val="16"/>
                <w:szCs w:val="16"/>
                <w:lang w:eastAsia="en-US"/>
              </w:rPr>
            </w:pPr>
            <w:r w:rsidRPr="00CB5DD1">
              <w:rPr>
                <w:rFonts w:ascii="Arial" w:eastAsia="Cambria" w:hAnsi="Arial" w:cs="Arial"/>
                <w:color w:val="auto"/>
                <w:sz w:val="16"/>
                <w:szCs w:val="16"/>
                <w:lang w:eastAsia="en-US"/>
              </w:rPr>
              <w:t>Код классификатора</w:t>
            </w:r>
          </w:p>
        </w:tc>
        <w:tc>
          <w:tcPr>
            <w:tcW w:w="3565" w:type="dxa"/>
            <w:shd w:val="clear" w:color="auto" w:fill="auto"/>
            <w:tcMar>
              <w:top w:w="80" w:type="dxa"/>
              <w:left w:w="80" w:type="dxa"/>
              <w:bottom w:w="80" w:type="dxa"/>
              <w:right w:w="80" w:type="dxa"/>
            </w:tcMar>
          </w:tcPr>
          <w:p w:rsidR="00CB5DD1" w:rsidRPr="00CB5DD1" w:rsidRDefault="00CB5DD1" w:rsidP="00CB5DD1">
            <w:pPr>
              <w:widowControl w:val="0"/>
              <w:spacing w:line="180" w:lineRule="exact"/>
              <w:jc w:val="center"/>
              <w:rPr>
                <w:rFonts w:ascii="Arial" w:eastAsia="Cambria" w:hAnsi="Arial" w:cs="Arial"/>
                <w:color w:val="auto"/>
                <w:sz w:val="16"/>
                <w:szCs w:val="16"/>
                <w:lang w:eastAsia="en-US"/>
              </w:rPr>
            </w:pPr>
            <w:r w:rsidRPr="00CB5DD1">
              <w:rPr>
                <w:rFonts w:ascii="Arial" w:eastAsia="Cambria" w:hAnsi="Arial" w:cs="Arial"/>
                <w:color w:val="auto"/>
                <w:sz w:val="16"/>
                <w:szCs w:val="16"/>
                <w:lang w:eastAsia="en-US"/>
              </w:rPr>
              <w:t>наименование вида разрешенного использования</w:t>
            </w:r>
          </w:p>
        </w:tc>
        <w:tc>
          <w:tcPr>
            <w:tcW w:w="6931" w:type="dxa"/>
            <w:shd w:val="clear" w:color="auto" w:fill="auto"/>
            <w:tcMar>
              <w:top w:w="80" w:type="dxa"/>
              <w:left w:w="80" w:type="dxa"/>
              <w:bottom w:w="80" w:type="dxa"/>
              <w:right w:w="80" w:type="dxa"/>
            </w:tcMar>
          </w:tcPr>
          <w:p w:rsidR="00CB5DD1" w:rsidRPr="00CB5DD1" w:rsidRDefault="00CB5DD1" w:rsidP="00CB5DD1">
            <w:pPr>
              <w:widowControl w:val="0"/>
              <w:spacing w:line="180" w:lineRule="exact"/>
              <w:jc w:val="center"/>
              <w:rPr>
                <w:rFonts w:ascii="Arial" w:eastAsia="Cambria" w:hAnsi="Arial" w:cs="Arial"/>
                <w:color w:val="auto"/>
                <w:sz w:val="16"/>
                <w:szCs w:val="16"/>
                <w:lang w:eastAsia="en-US"/>
              </w:rPr>
            </w:pPr>
            <w:r w:rsidRPr="00CB5DD1">
              <w:rPr>
                <w:rFonts w:ascii="Arial" w:eastAsia="Cambria" w:hAnsi="Arial" w:cs="Arial"/>
                <w:color w:val="auto"/>
                <w:sz w:val="16"/>
                <w:szCs w:val="16"/>
                <w:lang w:eastAsia="en-US"/>
              </w:rPr>
              <w:t>описание вида разрешенного использования</w:t>
            </w:r>
          </w:p>
        </w:tc>
      </w:tr>
      <w:tr w:rsidR="00CB5DD1" w:rsidRPr="00CB5DD1" w:rsidTr="00DD4A2F">
        <w:trPr>
          <w:trHeight w:val="232"/>
        </w:trPr>
        <w:tc>
          <w:tcPr>
            <w:tcW w:w="12695" w:type="dxa"/>
            <w:gridSpan w:val="3"/>
            <w:shd w:val="clear" w:color="auto" w:fill="auto"/>
            <w:tcMar>
              <w:top w:w="80" w:type="dxa"/>
              <w:left w:w="80" w:type="dxa"/>
              <w:bottom w:w="80" w:type="dxa"/>
              <w:right w:w="80" w:type="dxa"/>
            </w:tcMar>
          </w:tcPr>
          <w:p w:rsidR="00CB5DD1" w:rsidRPr="00CB5DD1" w:rsidRDefault="00CB5DD1" w:rsidP="00CB5DD1">
            <w:pPr>
              <w:widowControl w:val="0"/>
              <w:spacing w:line="180" w:lineRule="exact"/>
              <w:jc w:val="center"/>
              <w:rPr>
                <w:rFonts w:ascii="Arial" w:eastAsia="Cambria" w:hAnsi="Arial" w:cs="Arial"/>
                <w:color w:val="auto"/>
                <w:sz w:val="16"/>
                <w:szCs w:val="16"/>
                <w:lang w:eastAsia="en-US"/>
              </w:rPr>
            </w:pPr>
            <w:r w:rsidRPr="00CB5DD1">
              <w:rPr>
                <w:rFonts w:ascii="Arial" w:eastAsia="Helvetica Neue Light" w:hAnsi="Arial" w:cs="Arial"/>
                <w:color w:val="auto"/>
                <w:sz w:val="16"/>
                <w:szCs w:val="16"/>
                <w:bdr w:val="none" w:sz="0" w:space="0" w:color="auto" w:frame="1"/>
              </w:rPr>
              <w:t>Не устанавливаются</w:t>
            </w:r>
          </w:p>
        </w:tc>
      </w:tr>
    </w:tbl>
    <w:p w:rsidR="00CA0DF2" w:rsidRDefault="00CA0DF2" w:rsidP="004121B8">
      <w:pPr>
        <w:spacing w:line="240" w:lineRule="exact"/>
        <w:ind w:firstLine="142"/>
        <w:rPr>
          <w:rFonts w:ascii="Arial" w:hAnsi="Arial" w:cs="Arial"/>
          <w:sz w:val="18"/>
          <w:szCs w:val="18"/>
        </w:rPr>
      </w:pPr>
    </w:p>
    <w:tbl>
      <w:tblPr>
        <w:tblW w:w="4942"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5"/>
        <w:gridCol w:w="3206"/>
        <w:gridCol w:w="2354"/>
      </w:tblGrid>
      <w:tr w:rsidR="00CB5DD1" w:rsidRPr="00CB5DD1" w:rsidTr="00CB5DD1">
        <w:trPr>
          <w:trHeight w:val="273"/>
        </w:trPr>
        <w:tc>
          <w:tcPr>
            <w:tcW w:w="3840" w:type="pct"/>
            <w:gridSpan w:val="2"/>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CB5DD1">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CB5DD1">
              <w:rPr>
                <w:rFonts w:ascii="Arial" w:eastAsia="Helvetica Neue" w:hAnsi="Arial" w:cs="Arial"/>
                <w:bCs/>
                <w:color w:val="auto"/>
                <w:sz w:val="16"/>
                <w:szCs w:val="16"/>
                <w:bdr w:val="nil"/>
              </w:rPr>
              <w:br/>
              <w:t>капитального строительства</w:t>
            </w:r>
          </w:p>
        </w:tc>
        <w:tc>
          <w:tcPr>
            <w:tcW w:w="1160"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примечания</w:t>
            </w:r>
          </w:p>
        </w:tc>
      </w:tr>
      <w:tr w:rsidR="00CB5DD1" w:rsidRPr="00CB5DD1" w:rsidTr="00CB5DD1">
        <w:trPr>
          <w:trHeight w:val="273"/>
        </w:trPr>
        <w:tc>
          <w:tcPr>
            <w:tcW w:w="2260"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1580"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не подлежит установлению</w:t>
            </w:r>
          </w:p>
        </w:tc>
        <w:tc>
          <w:tcPr>
            <w:tcW w:w="1160"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spacing w:line="180" w:lineRule="exact"/>
              <w:contextualSpacing/>
              <w:jc w:val="both"/>
              <w:rPr>
                <w:rFonts w:ascii="Arial" w:eastAsia="Arial Unicode MS" w:hAnsi="Arial" w:cs="Arial"/>
                <w:color w:val="auto"/>
                <w:sz w:val="16"/>
                <w:szCs w:val="16"/>
                <w:bdr w:val="nil"/>
              </w:rPr>
            </w:pPr>
          </w:p>
        </w:tc>
      </w:tr>
      <w:tr w:rsidR="00CB5DD1" w:rsidRPr="00CB5DD1" w:rsidTr="00CB5DD1">
        <w:trPr>
          <w:trHeight w:val="273"/>
        </w:trPr>
        <w:tc>
          <w:tcPr>
            <w:tcW w:w="2260"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80"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1 м</w:t>
            </w:r>
          </w:p>
        </w:tc>
        <w:tc>
          <w:tcPr>
            <w:tcW w:w="1160"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CB5DD1" w:rsidRPr="00CB5DD1" w:rsidTr="00CB5DD1">
        <w:trPr>
          <w:trHeight w:val="273"/>
        </w:trPr>
        <w:tc>
          <w:tcPr>
            <w:tcW w:w="2260"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Предельное количество этажей</w:t>
            </w:r>
          </w:p>
        </w:tc>
        <w:tc>
          <w:tcPr>
            <w:tcW w:w="1580"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не подлежит установлению</w:t>
            </w:r>
          </w:p>
        </w:tc>
        <w:tc>
          <w:tcPr>
            <w:tcW w:w="1160"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CB5DD1" w:rsidRPr="00CB5DD1" w:rsidTr="00CB5DD1">
        <w:trPr>
          <w:trHeight w:val="273"/>
        </w:trPr>
        <w:tc>
          <w:tcPr>
            <w:tcW w:w="2260"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Предельная высота зданий</w:t>
            </w:r>
          </w:p>
        </w:tc>
        <w:tc>
          <w:tcPr>
            <w:tcW w:w="1580"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не подлежит установлению</w:t>
            </w:r>
          </w:p>
        </w:tc>
        <w:tc>
          <w:tcPr>
            <w:tcW w:w="1160"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CB5DD1" w:rsidRPr="00CB5DD1" w:rsidTr="00CB5DD1">
        <w:trPr>
          <w:trHeight w:val="273"/>
        </w:trPr>
        <w:tc>
          <w:tcPr>
            <w:tcW w:w="2260"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80" w:type="pct"/>
            <w:shd w:val="clear" w:color="auto" w:fill="FEFEFE"/>
            <w:tcMar>
              <w:top w:w="0" w:type="dxa"/>
              <w:left w:w="100" w:type="dxa"/>
              <w:bottom w:w="0" w:type="dxa"/>
              <w:right w:w="100" w:type="dxa"/>
            </w:tcMa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B5DD1">
              <w:rPr>
                <w:rFonts w:ascii="Arial" w:eastAsia="Helvetica Neue Light" w:hAnsi="Arial" w:cs="Arial"/>
                <w:color w:val="auto"/>
                <w:sz w:val="16"/>
                <w:szCs w:val="16"/>
                <w:bdr w:val="nil"/>
              </w:rPr>
              <w:t>50%</w:t>
            </w:r>
          </w:p>
        </w:tc>
        <w:tc>
          <w:tcPr>
            <w:tcW w:w="1160" w:type="pct"/>
            <w:shd w:val="clear" w:color="auto" w:fill="FEFEFE"/>
            <w:tcMar>
              <w:top w:w="0" w:type="dxa"/>
              <w:left w:w="100" w:type="dxa"/>
              <w:bottom w:w="0" w:type="dxa"/>
              <w:right w:w="100" w:type="dxa"/>
            </w:tcMar>
            <w:vAlign w:val="center"/>
          </w:tcPr>
          <w:p w:rsidR="00CB5DD1" w:rsidRPr="00CB5DD1" w:rsidRDefault="00CB5DD1" w:rsidP="00CB5DD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bl>
    <w:p w:rsidR="00CA0DF2" w:rsidRDefault="00CA0DF2" w:rsidP="004121B8">
      <w:pPr>
        <w:spacing w:line="240" w:lineRule="exact"/>
        <w:ind w:firstLine="142"/>
        <w:rPr>
          <w:rFonts w:ascii="Arial" w:hAnsi="Arial" w:cs="Arial"/>
          <w:sz w:val="18"/>
          <w:szCs w:val="18"/>
        </w:rPr>
      </w:pPr>
    </w:p>
    <w:p w:rsidR="00DD4A2F" w:rsidRPr="00DD4A2F" w:rsidRDefault="00DD4A2F" w:rsidP="00DD4A2F">
      <w:pPr>
        <w:spacing w:line="180" w:lineRule="exact"/>
        <w:ind w:firstLine="567"/>
        <w:jc w:val="both"/>
        <w:rPr>
          <w:rFonts w:ascii="Arial" w:hAnsi="Arial" w:cs="Arial"/>
          <w:sz w:val="18"/>
          <w:szCs w:val="18"/>
        </w:rPr>
      </w:pPr>
      <w:r w:rsidRPr="00DD4A2F">
        <w:rPr>
          <w:rFonts w:ascii="Arial" w:hAnsi="Arial" w:cs="Arial"/>
          <w:sz w:val="18"/>
          <w:szCs w:val="18"/>
        </w:rPr>
        <w:t>Статья 6.2. Зона объектов железнодорожного транспорта (Т2)</w:t>
      </w:r>
    </w:p>
    <w:p w:rsidR="00DD4A2F" w:rsidRPr="00DD4A2F" w:rsidRDefault="00DD4A2F" w:rsidP="00DD4A2F">
      <w:pPr>
        <w:spacing w:line="180" w:lineRule="exact"/>
        <w:ind w:firstLine="567"/>
        <w:jc w:val="both"/>
        <w:rPr>
          <w:rFonts w:ascii="Arial" w:hAnsi="Arial" w:cs="Arial"/>
          <w:sz w:val="18"/>
          <w:szCs w:val="18"/>
        </w:rPr>
      </w:pPr>
      <w:r w:rsidRPr="00DD4A2F">
        <w:rPr>
          <w:rFonts w:ascii="Arial" w:hAnsi="Arial" w:cs="Arial"/>
          <w:sz w:val="18"/>
          <w:szCs w:val="18"/>
        </w:rPr>
        <w:t>1. Зона объектов железнодорожного транспорта предназначена для размещения объектов железнодорожного транспорта, а также территорий, необходимых для его обслуживания и охраны.</w:t>
      </w:r>
    </w:p>
    <w:p w:rsidR="00DD4A2F" w:rsidRPr="00DD4A2F" w:rsidRDefault="00DD4A2F" w:rsidP="00DD4A2F">
      <w:pPr>
        <w:spacing w:line="180" w:lineRule="exact"/>
        <w:ind w:firstLine="567"/>
        <w:jc w:val="both"/>
        <w:rPr>
          <w:rFonts w:ascii="Arial" w:hAnsi="Arial" w:cs="Arial"/>
          <w:sz w:val="18"/>
          <w:szCs w:val="18"/>
        </w:rPr>
      </w:pPr>
    </w:p>
    <w:p w:rsidR="00CA0DF2" w:rsidRDefault="00DD4A2F" w:rsidP="00DD4A2F">
      <w:pPr>
        <w:spacing w:line="180" w:lineRule="exact"/>
        <w:ind w:firstLine="567"/>
        <w:jc w:val="center"/>
        <w:rPr>
          <w:rFonts w:ascii="Arial" w:hAnsi="Arial" w:cs="Arial"/>
          <w:sz w:val="18"/>
          <w:szCs w:val="18"/>
        </w:rPr>
      </w:pPr>
      <w:r w:rsidRPr="00DD4A2F">
        <w:rPr>
          <w:rFonts w:ascii="Arial" w:hAnsi="Arial" w:cs="Arial"/>
          <w:sz w:val="18"/>
          <w:szCs w:val="18"/>
        </w:rPr>
        <w:t>Основные виды разрешённого использования земельных участков зоны Т2</w:t>
      </w: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8"/>
        <w:gridCol w:w="1707"/>
        <w:gridCol w:w="7585"/>
      </w:tblGrid>
      <w:tr w:rsidR="000D6E11" w:rsidRPr="000D6E11" w:rsidTr="000D6E11">
        <w:trPr>
          <w:trHeight w:val="595"/>
        </w:trPr>
        <w:tc>
          <w:tcPr>
            <w:tcW w:w="445" w:type="pct"/>
            <w:shd w:val="clear" w:color="auto" w:fill="FEFEFE"/>
            <w:tcMar>
              <w:top w:w="0" w:type="dxa"/>
              <w:left w:w="100" w:type="dxa"/>
              <w:bottom w:w="0" w:type="dxa"/>
              <w:right w:w="100" w:type="dxa"/>
            </w:tcMar>
          </w:tcPr>
          <w:p w:rsidR="000D6E11" w:rsidRPr="000D6E11" w:rsidRDefault="000D6E11" w:rsidP="000D6E11">
            <w:pPr>
              <w:widowControl w:val="0"/>
              <w:spacing w:line="160" w:lineRule="exact"/>
              <w:jc w:val="center"/>
              <w:rPr>
                <w:rFonts w:ascii="Arial" w:eastAsia="Cambria" w:hAnsi="Arial" w:cs="Arial"/>
                <w:color w:val="auto"/>
                <w:sz w:val="16"/>
                <w:szCs w:val="16"/>
                <w:lang w:eastAsia="en-US"/>
              </w:rPr>
            </w:pPr>
            <w:r w:rsidRPr="000D6E11">
              <w:rPr>
                <w:rFonts w:ascii="Arial" w:eastAsia="Cambria" w:hAnsi="Arial" w:cs="Arial"/>
                <w:color w:val="auto"/>
                <w:sz w:val="16"/>
                <w:szCs w:val="16"/>
                <w:lang w:eastAsia="en-US"/>
              </w:rPr>
              <w:t>Код классификатора</w:t>
            </w:r>
          </w:p>
        </w:tc>
        <w:tc>
          <w:tcPr>
            <w:tcW w:w="837" w:type="pct"/>
            <w:shd w:val="clear" w:color="auto" w:fill="FEFEFE"/>
            <w:tcMar>
              <w:top w:w="0" w:type="dxa"/>
              <w:left w:w="100" w:type="dxa"/>
              <w:bottom w:w="0" w:type="dxa"/>
              <w:right w:w="100" w:type="dxa"/>
            </w:tcMar>
          </w:tcPr>
          <w:p w:rsidR="000D6E11" w:rsidRPr="000D6E11" w:rsidRDefault="000D6E11" w:rsidP="000D6E11">
            <w:pPr>
              <w:widowControl w:val="0"/>
              <w:spacing w:line="160" w:lineRule="exact"/>
              <w:jc w:val="center"/>
              <w:rPr>
                <w:rFonts w:ascii="Arial" w:eastAsia="Cambria" w:hAnsi="Arial" w:cs="Arial"/>
                <w:color w:val="auto"/>
                <w:sz w:val="16"/>
                <w:szCs w:val="16"/>
                <w:lang w:eastAsia="en-US"/>
              </w:rPr>
            </w:pPr>
            <w:r w:rsidRPr="000D6E11">
              <w:rPr>
                <w:rFonts w:ascii="Arial" w:eastAsia="Cambria" w:hAnsi="Arial" w:cs="Arial"/>
                <w:color w:val="auto"/>
                <w:sz w:val="16"/>
                <w:szCs w:val="16"/>
                <w:lang w:eastAsia="en-US"/>
              </w:rPr>
              <w:t>наименование вида разрешенного использования</w:t>
            </w:r>
          </w:p>
        </w:tc>
        <w:tc>
          <w:tcPr>
            <w:tcW w:w="3718" w:type="pct"/>
            <w:shd w:val="clear" w:color="auto" w:fill="FEFEFE"/>
            <w:tcMar>
              <w:top w:w="0" w:type="dxa"/>
              <w:left w:w="100" w:type="dxa"/>
              <w:bottom w:w="0" w:type="dxa"/>
              <w:right w:w="100" w:type="dxa"/>
            </w:tcMar>
          </w:tcPr>
          <w:p w:rsidR="000D6E11" w:rsidRPr="000D6E11" w:rsidRDefault="000D6E11" w:rsidP="000D6E11">
            <w:pPr>
              <w:widowControl w:val="0"/>
              <w:spacing w:line="160" w:lineRule="exact"/>
              <w:jc w:val="center"/>
              <w:rPr>
                <w:rFonts w:ascii="Arial" w:eastAsia="Cambria" w:hAnsi="Arial" w:cs="Arial"/>
                <w:color w:val="auto"/>
                <w:sz w:val="16"/>
                <w:szCs w:val="16"/>
                <w:lang w:eastAsia="en-US"/>
              </w:rPr>
            </w:pPr>
            <w:r w:rsidRPr="000D6E11">
              <w:rPr>
                <w:rFonts w:ascii="Arial" w:eastAsia="Cambria" w:hAnsi="Arial" w:cs="Arial"/>
                <w:color w:val="auto"/>
                <w:sz w:val="16"/>
                <w:szCs w:val="16"/>
                <w:lang w:eastAsia="en-US"/>
              </w:rPr>
              <w:t>описание вида разрешенного использования</w:t>
            </w:r>
          </w:p>
        </w:tc>
      </w:tr>
      <w:tr w:rsidR="000D6E11" w:rsidRPr="000D6E11" w:rsidTr="005412F7">
        <w:trPr>
          <w:trHeight w:val="282"/>
        </w:trPr>
        <w:tc>
          <w:tcPr>
            <w:tcW w:w="445" w:type="pct"/>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6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3.1.1</w:t>
            </w:r>
          </w:p>
        </w:tc>
        <w:tc>
          <w:tcPr>
            <w:tcW w:w="837" w:type="pct"/>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6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Предоставление коммунальных услуг</w:t>
            </w:r>
          </w:p>
        </w:tc>
        <w:tc>
          <w:tcPr>
            <w:tcW w:w="3718" w:type="pct"/>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autoSpaceDE w:val="0"/>
              <w:autoSpaceDN w:val="0"/>
              <w:adjustRightInd w:val="0"/>
              <w:spacing w:line="160" w:lineRule="exact"/>
              <w:jc w:val="both"/>
              <w:rPr>
                <w:rFonts w:ascii="Arial" w:eastAsia="Helvetica Neue Light" w:hAnsi="Arial" w:cs="Arial"/>
                <w:color w:val="auto"/>
                <w:sz w:val="16"/>
                <w:szCs w:val="16"/>
                <w:bdr w:val="nil"/>
              </w:rPr>
            </w:pPr>
            <w:r w:rsidRPr="000D6E11">
              <w:rPr>
                <w:rFonts w:ascii="Arial" w:eastAsia="Arial Unicode MS" w:hAnsi="Arial" w:cs="Arial"/>
                <w:color w:val="auto"/>
                <w:sz w:val="16"/>
                <w:szCs w:val="16"/>
                <w:bdr w:val="nil"/>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D6E11" w:rsidRPr="000D6E11" w:rsidTr="005412F7">
        <w:trPr>
          <w:trHeight w:val="413"/>
        </w:trPr>
        <w:tc>
          <w:tcPr>
            <w:tcW w:w="445" w:type="pct"/>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6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7.1.1</w:t>
            </w:r>
          </w:p>
        </w:tc>
        <w:tc>
          <w:tcPr>
            <w:tcW w:w="837" w:type="pct"/>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6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Железнодорожные пути</w:t>
            </w:r>
          </w:p>
        </w:tc>
        <w:tc>
          <w:tcPr>
            <w:tcW w:w="3718" w:type="pct"/>
            <w:shd w:val="clear" w:color="auto" w:fill="FEFEFE"/>
            <w:tcMar>
              <w:top w:w="0" w:type="dxa"/>
              <w:left w:w="100" w:type="dxa"/>
              <w:bottom w:w="0" w:type="dxa"/>
              <w:right w:w="100" w:type="dxa"/>
            </w:tcMar>
            <w:vAlign w:val="center"/>
          </w:tcPr>
          <w:p w:rsidR="000D6E11" w:rsidRPr="000D6E11" w:rsidRDefault="000D6E11" w:rsidP="000D6E1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60" w:lineRule="exact"/>
              <w:rPr>
                <w:rFonts w:ascii="Arial" w:eastAsia="Helvetica Neue Light" w:hAnsi="Arial" w:cs="Arial"/>
                <w:color w:val="auto"/>
                <w:sz w:val="16"/>
                <w:szCs w:val="16"/>
                <w:bdr w:val="nil"/>
              </w:rPr>
            </w:pPr>
            <w:r w:rsidRPr="000D6E11">
              <w:rPr>
                <w:rFonts w:ascii="Arial" w:eastAsia="Helvetica Neue Light" w:hAnsi="Arial" w:cs="Arial"/>
                <w:color w:val="auto"/>
                <w:spacing w:val="-4"/>
                <w:sz w:val="16"/>
                <w:szCs w:val="16"/>
                <w:bdr w:val="nil"/>
              </w:rPr>
              <w:t>размещение железнодорожных путей</w:t>
            </w:r>
          </w:p>
        </w:tc>
      </w:tr>
      <w:tr w:rsidR="000D6E11" w:rsidRPr="000D6E11" w:rsidTr="005412F7">
        <w:trPr>
          <w:trHeight w:val="1075"/>
        </w:trPr>
        <w:tc>
          <w:tcPr>
            <w:tcW w:w="445" w:type="pct"/>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6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7.1.2</w:t>
            </w:r>
          </w:p>
        </w:tc>
        <w:tc>
          <w:tcPr>
            <w:tcW w:w="837" w:type="pct"/>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6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Обслуживание железнодорожных перевозок</w:t>
            </w:r>
          </w:p>
        </w:tc>
        <w:tc>
          <w:tcPr>
            <w:tcW w:w="3718" w:type="pct"/>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right" w:pos="1267"/>
                <w:tab w:val="right" w:pos="1333"/>
              </w:tabs>
              <w:spacing w:line="160" w:lineRule="exact"/>
              <w:jc w:val="both"/>
              <w:rPr>
                <w:rFonts w:ascii="Arial" w:eastAsia="Helvetica Neue Light" w:hAnsi="Arial" w:cs="Arial"/>
                <w:color w:val="auto"/>
                <w:spacing w:val="-4"/>
                <w:sz w:val="16"/>
                <w:szCs w:val="16"/>
                <w:bdr w:val="nil"/>
              </w:rPr>
            </w:pPr>
            <w:r w:rsidRPr="000D6E11">
              <w:rPr>
                <w:rFonts w:ascii="Arial" w:eastAsia="Helvetica Neue Light" w:hAnsi="Arial" w:cs="Arial"/>
                <w:color w:val="auto"/>
                <w:spacing w:val="-4"/>
                <w:sz w:val="16"/>
                <w:szCs w:val="16"/>
                <w:bdr w:val="nil"/>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D6E11" w:rsidRPr="000D6E11" w:rsidRDefault="000D6E11" w:rsidP="000D6E11">
            <w:pPr>
              <w:widowControl w:val="0"/>
              <w:pBdr>
                <w:top w:val="nil"/>
                <w:left w:val="nil"/>
                <w:bottom w:val="nil"/>
                <w:right w:val="nil"/>
                <w:between w:val="nil"/>
                <w:bar w:val="nil"/>
              </w:pBdr>
              <w:tabs>
                <w:tab w:val="right" w:pos="1267"/>
                <w:tab w:val="right" w:pos="1333"/>
              </w:tabs>
              <w:spacing w:line="160" w:lineRule="exact"/>
              <w:jc w:val="both"/>
              <w:rPr>
                <w:rFonts w:ascii="Arial" w:eastAsia="Helvetica Neue Light" w:hAnsi="Arial" w:cs="Arial"/>
                <w:color w:val="auto"/>
                <w:spacing w:val="-4"/>
                <w:sz w:val="16"/>
                <w:szCs w:val="16"/>
                <w:bdr w:val="nil"/>
              </w:rPr>
            </w:pPr>
            <w:r w:rsidRPr="000D6E11">
              <w:rPr>
                <w:rFonts w:ascii="Arial" w:eastAsia="Helvetica Neue Light" w:hAnsi="Arial" w:cs="Arial"/>
                <w:color w:val="auto"/>
                <w:spacing w:val="-4"/>
                <w:sz w:val="16"/>
                <w:szCs w:val="16"/>
                <w:bdr w:val="nil"/>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0D6E11" w:rsidRPr="000D6E11" w:rsidTr="005412F7">
        <w:trPr>
          <w:trHeight w:val="840"/>
        </w:trPr>
        <w:tc>
          <w:tcPr>
            <w:tcW w:w="445" w:type="pct"/>
            <w:shd w:val="clear" w:color="auto" w:fill="FEFEFE"/>
            <w:tcMar>
              <w:top w:w="0" w:type="dxa"/>
              <w:left w:w="100" w:type="dxa"/>
              <w:bottom w:w="0" w:type="dxa"/>
              <w:right w:w="100" w:type="dxa"/>
            </w:tcMar>
          </w:tcPr>
          <w:p w:rsidR="000D6E11" w:rsidRPr="000D6E11" w:rsidRDefault="000D6E11" w:rsidP="000D6E11">
            <w:pPr>
              <w:pBdr>
                <w:top w:val="nil"/>
                <w:left w:val="nil"/>
                <w:bottom w:val="nil"/>
                <w:right w:val="nil"/>
                <w:between w:val="nil"/>
                <w:bar w:val="nil"/>
              </w:pBdr>
              <w:tabs>
                <w:tab w:val="left" w:pos="920"/>
                <w:tab w:val="right" w:pos="1267"/>
                <w:tab w:val="right" w:pos="1333"/>
                <w:tab w:val="left" w:pos="1840"/>
              </w:tabs>
              <w:spacing w:line="16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12.0.1</w:t>
            </w:r>
          </w:p>
        </w:tc>
        <w:tc>
          <w:tcPr>
            <w:tcW w:w="837" w:type="pct"/>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6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Улично-дорожная сеть</w:t>
            </w:r>
          </w:p>
        </w:tc>
        <w:tc>
          <w:tcPr>
            <w:tcW w:w="3718" w:type="pct"/>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60" w:lineRule="exact"/>
              <w:jc w:val="both"/>
              <w:rPr>
                <w:rFonts w:ascii="Arial" w:eastAsia="Arial Unicode MS" w:hAnsi="Arial" w:cs="Arial"/>
                <w:color w:val="auto"/>
                <w:sz w:val="16"/>
                <w:szCs w:val="16"/>
                <w:bdr w:val="nil"/>
              </w:rPr>
            </w:pPr>
            <w:r w:rsidRPr="000D6E11">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D6E11" w:rsidRPr="000D6E11" w:rsidRDefault="000D6E11" w:rsidP="000D6E1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60" w:lineRule="exact"/>
              <w:jc w:val="both"/>
              <w:rPr>
                <w:rFonts w:ascii="Arial" w:eastAsia="Arial Unicode MS" w:hAnsi="Arial" w:cs="Arial"/>
                <w:color w:val="auto"/>
                <w:sz w:val="16"/>
                <w:szCs w:val="16"/>
                <w:bdr w:val="nil"/>
              </w:rPr>
            </w:pPr>
            <w:r w:rsidRPr="000D6E11">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0D6E11">
                <w:rPr>
                  <w:rFonts w:ascii="Arial" w:eastAsia="Arial Unicode MS" w:hAnsi="Arial" w:cs="Arial"/>
                  <w:color w:val="auto"/>
                  <w:sz w:val="16"/>
                  <w:szCs w:val="16"/>
                  <w:bdr w:val="nil"/>
                </w:rPr>
                <w:t>кодами 2.7.1</w:t>
              </w:r>
            </w:hyperlink>
            <w:r w:rsidRPr="000D6E11">
              <w:rPr>
                <w:rFonts w:ascii="Arial" w:eastAsia="Arial Unicode MS" w:hAnsi="Arial" w:cs="Arial"/>
                <w:color w:val="auto"/>
                <w:sz w:val="16"/>
                <w:szCs w:val="16"/>
                <w:bdr w:val="nil"/>
              </w:rPr>
              <w:t xml:space="preserve">, </w:t>
            </w:r>
            <w:hyperlink w:anchor="Par382" w:tooltip="4.9" w:history="1">
              <w:r w:rsidRPr="000D6E11">
                <w:rPr>
                  <w:rFonts w:ascii="Arial" w:eastAsia="Arial Unicode MS" w:hAnsi="Arial" w:cs="Arial"/>
                  <w:color w:val="auto"/>
                  <w:sz w:val="16"/>
                  <w:szCs w:val="16"/>
                  <w:bdr w:val="nil"/>
                </w:rPr>
                <w:t>4.9</w:t>
              </w:r>
            </w:hyperlink>
            <w:r w:rsidRPr="000D6E11">
              <w:rPr>
                <w:rFonts w:ascii="Arial" w:eastAsia="Arial Unicode MS" w:hAnsi="Arial" w:cs="Arial"/>
                <w:color w:val="auto"/>
                <w:sz w:val="16"/>
                <w:szCs w:val="16"/>
                <w:bdr w:val="nil"/>
              </w:rPr>
              <w:t xml:space="preserve">, </w:t>
            </w:r>
            <w:hyperlink w:anchor="Par567" w:tooltip="7.2.3" w:history="1">
              <w:r w:rsidRPr="000D6E11">
                <w:rPr>
                  <w:rFonts w:ascii="Arial" w:eastAsia="Arial Unicode MS" w:hAnsi="Arial" w:cs="Arial"/>
                  <w:color w:val="auto"/>
                  <w:sz w:val="16"/>
                  <w:szCs w:val="16"/>
                  <w:bdr w:val="nil"/>
                </w:rPr>
                <w:t>7.2.3</w:t>
              </w:r>
            </w:hyperlink>
            <w:r w:rsidRPr="000D6E11">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r w:rsidR="000D6E11" w:rsidRPr="000D6E11" w:rsidTr="000D6E11">
        <w:trPr>
          <w:trHeight w:val="703"/>
        </w:trPr>
        <w:tc>
          <w:tcPr>
            <w:tcW w:w="445" w:type="pct"/>
            <w:shd w:val="clear" w:color="auto" w:fill="FEFEFE"/>
            <w:tcMar>
              <w:top w:w="0" w:type="dxa"/>
              <w:left w:w="100" w:type="dxa"/>
              <w:bottom w:w="0" w:type="dxa"/>
              <w:right w:w="100" w:type="dxa"/>
            </w:tcMar>
          </w:tcPr>
          <w:p w:rsidR="000D6E11" w:rsidRPr="000D6E11" w:rsidRDefault="000D6E11" w:rsidP="000D6E11">
            <w:pPr>
              <w:pBdr>
                <w:top w:val="nil"/>
                <w:left w:val="nil"/>
                <w:bottom w:val="nil"/>
                <w:right w:val="nil"/>
                <w:between w:val="nil"/>
                <w:bar w:val="nil"/>
              </w:pBdr>
              <w:tabs>
                <w:tab w:val="left" w:pos="920"/>
                <w:tab w:val="right" w:pos="1267"/>
                <w:tab w:val="right" w:pos="1333"/>
                <w:tab w:val="left" w:pos="1840"/>
              </w:tabs>
              <w:spacing w:line="16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12.0.2</w:t>
            </w:r>
          </w:p>
        </w:tc>
        <w:tc>
          <w:tcPr>
            <w:tcW w:w="837" w:type="pct"/>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6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Благоустройство территории</w:t>
            </w:r>
          </w:p>
        </w:tc>
        <w:tc>
          <w:tcPr>
            <w:tcW w:w="3718" w:type="pct"/>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60" w:lineRule="exact"/>
              <w:jc w:val="both"/>
              <w:rPr>
                <w:rFonts w:ascii="Arial" w:eastAsia="Arial Unicode MS" w:hAnsi="Arial" w:cs="Arial"/>
                <w:color w:val="auto"/>
                <w:sz w:val="16"/>
                <w:szCs w:val="16"/>
                <w:bdr w:val="nil"/>
              </w:rPr>
            </w:pPr>
            <w:r w:rsidRPr="000D6E11">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A0DF2" w:rsidRDefault="00CA0DF2" w:rsidP="004121B8">
      <w:pPr>
        <w:spacing w:line="240" w:lineRule="exact"/>
        <w:ind w:firstLine="142"/>
        <w:rPr>
          <w:rFonts w:ascii="Arial" w:hAnsi="Arial" w:cs="Arial"/>
          <w:sz w:val="18"/>
          <w:szCs w:val="18"/>
        </w:rPr>
      </w:pPr>
    </w:p>
    <w:p w:rsidR="00CA0DF2" w:rsidRDefault="000D6E11" w:rsidP="000D6E11">
      <w:pPr>
        <w:spacing w:line="240" w:lineRule="exact"/>
        <w:ind w:firstLine="142"/>
        <w:jc w:val="center"/>
        <w:rPr>
          <w:rFonts w:ascii="Arial" w:hAnsi="Arial" w:cs="Arial"/>
          <w:sz w:val="18"/>
          <w:szCs w:val="18"/>
        </w:rPr>
      </w:pPr>
      <w:r w:rsidRPr="000D6E11">
        <w:rPr>
          <w:rFonts w:ascii="Arial" w:hAnsi="Arial" w:cs="Arial"/>
          <w:sz w:val="18"/>
          <w:szCs w:val="18"/>
        </w:rPr>
        <w:t>Условно-разрешённые виды разрешённого использования земельных участков зоны Т2</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836"/>
        <w:gridCol w:w="1834"/>
        <w:gridCol w:w="6553"/>
      </w:tblGrid>
      <w:tr w:rsidR="000D6E11" w:rsidRPr="000D6E11" w:rsidTr="000D6E11">
        <w:trPr>
          <w:trHeight w:val="555"/>
        </w:trPr>
        <w:tc>
          <w:tcPr>
            <w:tcW w:w="2199" w:type="dxa"/>
            <w:shd w:val="clear" w:color="auto" w:fill="auto"/>
            <w:tcMar>
              <w:top w:w="80" w:type="dxa"/>
              <w:left w:w="80" w:type="dxa"/>
              <w:bottom w:w="80" w:type="dxa"/>
              <w:right w:w="80" w:type="dxa"/>
            </w:tcMar>
          </w:tcPr>
          <w:p w:rsidR="000D6E11" w:rsidRPr="000D6E11" w:rsidRDefault="000D6E11" w:rsidP="000D6E11">
            <w:pPr>
              <w:widowControl w:val="0"/>
              <w:spacing w:line="180" w:lineRule="exact"/>
              <w:jc w:val="center"/>
              <w:rPr>
                <w:rFonts w:ascii="Arial" w:eastAsia="Cambria" w:hAnsi="Arial" w:cs="Arial"/>
                <w:color w:val="auto"/>
                <w:sz w:val="16"/>
                <w:szCs w:val="16"/>
                <w:lang w:eastAsia="en-US"/>
              </w:rPr>
            </w:pPr>
            <w:r w:rsidRPr="000D6E11">
              <w:rPr>
                <w:rFonts w:ascii="Arial" w:eastAsia="Cambria" w:hAnsi="Arial" w:cs="Arial"/>
                <w:color w:val="auto"/>
                <w:sz w:val="16"/>
                <w:szCs w:val="16"/>
                <w:lang w:eastAsia="en-US"/>
              </w:rPr>
              <w:t>Код классификатора</w:t>
            </w:r>
          </w:p>
        </w:tc>
        <w:tc>
          <w:tcPr>
            <w:tcW w:w="2275" w:type="dxa"/>
            <w:shd w:val="clear" w:color="auto" w:fill="auto"/>
            <w:tcMar>
              <w:top w:w="80" w:type="dxa"/>
              <w:left w:w="80" w:type="dxa"/>
              <w:bottom w:w="80" w:type="dxa"/>
              <w:right w:w="80" w:type="dxa"/>
            </w:tcMar>
          </w:tcPr>
          <w:p w:rsidR="000D6E11" w:rsidRPr="000D6E11" w:rsidRDefault="000D6E11" w:rsidP="000D6E11">
            <w:pPr>
              <w:widowControl w:val="0"/>
              <w:spacing w:line="180" w:lineRule="exact"/>
              <w:jc w:val="center"/>
              <w:rPr>
                <w:rFonts w:ascii="Arial" w:eastAsia="Cambria" w:hAnsi="Arial" w:cs="Arial"/>
                <w:color w:val="auto"/>
                <w:sz w:val="16"/>
                <w:szCs w:val="16"/>
                <w:lang w:eastAsia="en-US"/>
              </w:rPr>
            </w:pPr>
            <w:r w:rsidRPr="000D6E11">
              <w:rPr>
                <w:rFonts w:ascii="Arial" w:eastAsia="Cambria" w:hAnsi="Arial" w:cs="Arial"/>
                <w:color w:val="auto"/>
                <w:sz w:val="16"/>
                <w:szCs w:val="16"/>
                <w:lang w:eastAsia="en-US"/>
              </w:rPr>
              <w:t>наименование вида разрешенного использования</w:t>
            </w:r>
          </w:p>
        </w:tc>
        <w:tc>
          <w:tcPr>
            <w:tcW w:w="10773" w:type="dxa"/>
            <w:shd w:val="clear" w:color="auto" w:fill="auto"/>
            <w:tcMar>
              <w:top w:w="80" w:type="dxa"/>
              <w:left w:w="80" w:type="dxa"/>
              <w:bottom w:w="80" w:type="dxa"/>
              <w:right w:w="80" w:type="dxa"/>
            </w:tcMar>
          </w:tcPr>
          <w:p w:rsidR="000D6E11" w:rsidRPr="000D6E11" w:rsidRDefault="000D6E11" w:rsidP="000D6E11">
            <w:pPr>
              <w:widowControl w:val="0"/>
              <w:spacing w:line="180" w:lineRule="exact"/>
              <w:jc w:val="center"/>
              <w:rPr>
                <w:rFonts w:ascii="Arial" w:eastAsia="Cambria" w:hAnsi="Arial" w:cs="Arial"/>
                <w:color w:val="auto"/>
                <w:sz w:val="16"/>
                <w:szCs w:val="16"/>
                <w:lang w:eastAsia="en-US"/>
              </w:rPr>
            </w:pPr>
            <w:r w:rsidRPr="000D6E11">
              <w:rPr>
                <w:rFonts w:ascii="Arial" w:eastAsia="Cambria" w:hAnsi="Arial" w:cs="Arial"/>
                <w:color w:val="auto"/>
                <w:sz w:val="16"/>
                <w:szCs w:val="16"/>
                <w:lang w:eastAsia="en-US"/>
              </w:rPr>
              <w:t>описание вида разрешенного использования</w:t>
            </w:r>
          </w:p>
        </w:tc>
      </w:tr>
      <w:tr w:rsidR="000D6E11" w:rsidRPr="000D6E11" w:rsidTr="005412F7">
        <w:trPr>
          <w:trHeight w:val="232"/>
        </w:trPr>
        <w:tc>
          <w:tcPr>
            <w:tcW w:w="15247" w:type="dxa"/>
            <w:gridSpan w:val="3"/>
            <w:shd w:val="clear" w:color="auto" w:fill="auto"/>
            <w:tcMar>
              <w:top w:w="80" w:type="dxa"/>
              <w:left w:w="80" w:type="dxa"/>
              <w:bottom w:w="80" w:type="dxa"/>
              <w:right w:w="80" w:type="dxa"/>
            </w:tcMar>
          </w:tcPr>
          <w:p w:rsidR="000D6E11" w:rsidRPr="000D6E11" w:rsidRDefault="000D6E11" w:rsidP="000D6E11">
            <w:pPr>
              <w:widowControl w:val="0"/>
              <w:spacing w:line="180" w:lineRule="exact"/>
              <w:jc w:val="center"/>
              <w:rPr>
                <w:rFonts w:ascii="Arial" w:eastAsia="Cambria" w:hAnsi="Arial" w:cs="Arial"/>
                <w:color w:val="auto"/>
                <w:sz w:val="16"/>
                <w:szCs w:val="16"/>
                <w:lang w:eastAsia="en-US"/>
              </w:rPr>
            </w:pPr>
            <w:r w:rsidRPr="000D6E11">
              <w:rPr>
                <w:rFonts w:ascii="Arial" w:eastAsia="Helvetica Neue Light" w:hAnsi="Arial" w:cs="Arial"/>
                <w:color w:val="auto"/>
                <w:sz w:val="16"/>
                <w:szCs w:val="16"/>
                <w:bdr w:val="none" w:sz="0" w:space="0" w:color="auto" w:frame="1"/>
              </w:rPr>
              <w:t>Не устанавливаются</w:t>
            </w:r>
          </w:p>
        </w:tc>
      </w:tr>
    </w:tbl>
    <w:p w:rsidR="00CA0DF2" w:rsidRDefault="00CA0DF2" w:rsidP="000D6E11">
      <w:pPr>
        <w:spacing w:line="240" w:lineRule="exact"/>
        <w:ind w:firstLine="142"/>
        <w:rPr>
          <w:rFonts w:ascii="Arial" w:hAnsi="Arial" w:cs="Arial"/>
          <w:sz w:val="18"/>
          <w:szCs w:val="18"/>
        </w:rPr>
      </w:pPr>
    </w:p>
    <w:p w:rsidR="00CA0DF2" w:rsidRDefault="000D6E11" w:rsidP="000D6E11">
      <w:pPr>
        <w:spacing w:line="240" w:lineRule="exact"/>
        <w:ind w:firstLine="142"/>
        <w:jc w:val="center"/>
        <w:rPr>
          <w:rFonts w:ascii="Arial" w:hAnsi="Arial" w:cs="Arial"/>
          <w:sz w:val="18"/>
          <w:szCs w:val="18"/>
        </w:rPr>
      </w:pPr>
      <w:r w:rsidRPr="000D6E11">
        <w:rPr>
          <w:rFonts w:ascii="Arial" w:hAnsi="Arial" w:cs="Arial"/>
          <w:sz w:val="18"/>
          <w:szCs w:val="18"/>
        </w:rPr>
        <w:t>Вспомогательные виды разрешенного использования земельных участков зоны Т2</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836"/>
        <w:gridCol w:w="1834"/>
        <w:gridCol w:w="6553"/>
      </w:tblGrid>
      <w:tr w:rsidR="000D6E11" w:rsidRPr="000D6E11" w:rsidTr="000D6E11">
        <w:trPr>
          <w:trHeight w:val="493"/>
        </w:trPr>
        <w:tc>
          <w:tcPr>
            <w:tcW w:w="2199" w:type="dxa"/>
            <w:shd w:val="clear" w:color="auto" w:fill="auto"/>
            <w:tcMar>
              <w:top w:w="80" w:type="dxa"/>
              <w:left w:w="80" w:type="dxa"/>
              <w:bottom w:w="80" w:type="dxa"/>
              <w:right w:w="80" w:type="dxa"/>
            </w:tcMar>
          </w:tcPr>
          <w:p w:rsidR="000D6E11" w:rsidRPr="000D6E11" w:rsidRDefault="000D6E11" w:rsidP="000D6E11">
            <w:pPr>
              <w:widowControl w:val="0"/>
              <w:spacing w:line="180" w:lineRule="exact"/>
              <w:jc w:val="center"/>
              <w:rPr>
                <w:rFonts w:ascii="Arial" w:eastAsia="Cambria" w:hAnsi="Arial" w:cs="Arial"/>
                <w:color w:val="auto"/>
                <w:sz w:val="16"/>
                <w:szCs w:val="16"/>
                <w:lang w:eastAsia="en-US"/>
              </w:rPr>
            </w:pPr>
            <w:r w:rsidRPr="000D6E11">
              <w:rPr>
                <w:rFonts w:ascii="Arial" w:eastAsia="Cambria" w:hAnsi="Arial" w:cs="Arial"/>
                <w:color w:val="auto"/>
                <w:sz w:val="16"/>
                <w:szCs w:val="16"/>
                <w:lang w:eastAsia="en-US"/>
              </w:rPr>
              <w:t>Код классификатора</w:t>
            </w:r>
          </w:p>
        </w:tc>
        <w:tc>
          <w:tcPr>
            <w:tcW w:w="2275" w:type="dxa"/>
            <w:shd w:val="clear" w:color="auto" w:fill="auto"/>
            <w:tcMar>
              <w:top w:w="80" w:type="dxa"/>
              <w:left w:w="80" w:type="dxa"/>
              <w:bottom w:w="80" w:type="dxa"/>
              <w:right w:w="80" w:type="dxa"/>
            </w:tcMar>
          </w:tcPr>
          <w:p w:rsidR="000D6E11" w:rsidRPr="000D6E11" w:rsidRDefault="000D6E11" w:rsidP="000D6E11">
            <w:pPr>
              <w:widowControl w:val="0"/>
              <w:spacing w:line="180" w:lineRule="exact"/>
              <w:jc w:val="center"/>
              <w:rPr>
                <w:rFonts w:ascii="Arial" w:eastAsia="Cambria" w:hAnsi="Arial" w:cs="Arial"/>
                <w:color w:val="auto"/>
                <w:sz w:val="16"/>
                <w:szCs w:val="16"/>
                <w:lang w:eastAsia="en-US"/>
              </w:rPr>
            </w:pPr>
            <w:r w:rsidRPr="000D6E11">
              <w:rPr>
                <w:rFonts w:ascii="Arial" w:eastAsia="Cambria" w:hAnsi="Arial" w:cs="Arial"/>
                <w:color w:val="auto"/>
                <w:sz w:val="16"/>
                <w:szCs w:val="16"/>
                <w:lang w:eastAsia="en-US"/>
              </w:rPr>
              <w:t>наименование вида разрешенного использования</w:t>
            </w:r>
          </w:p>
        </w:tc>
        <w:tc>
          <w:tcPr>
            <w:tcW w:w="10773" w:type="dxa"/>
            <w:shd w:val="clear" w:color="auto" w:fill="auto"/>
            <w:tcMar>
              <w:top w:w="80" w:type="dxa"/>
              <w:left w:w="80" w:type="dxa"/>
              <w:bottom w:w="80" w:type="dxa"/>
              <w:right w:w="80" w:type="dxa"/>
            </w:tcMar>
          </w:tcPr>
          <w:p w:rsidR="000D6E11" w:rsidRPr="000D6E11" w:rsidRDefault="000D6E11" w:rsidP="000D6E11">
            <w:pPr>
              <w:widowControl w:val="0"/>
              <w:spacing w:line="180" w:lineRule="exact"/>
              <w:jc w:val="center"/>
              <w:rPr>
                <w:rFonts w:ascii="Arial" w:eastAsia="Cambria" w:hAnsi="Arial" w:cs="Arial"/>
                <w:color w:val="auto"/>
                <w:sz w:val="16"/>
                <w:szCs w:val="16"/>
                <w:lang w:eastAsia="en-US"/>
              </w:rPr>
            </w:pPr>
            <w:r w:rsidRPr="000D6E11">
              <w:rPr>
                <w:rFonts w:ascii="Arial" w:eastAsia="Cambria" w:hAnsi="Arial" w:cs="Arial"/>
                <w:color w:val="auto"/>
                <w:sz w:val="16"/>
                <w:szCs w:val="16"/>
                <w:lang w:eastAsia="en-US"/>
              </w:rPr>
              <w:t>описание вида разрешенного использования</w:t>
            </w:r>
          </w:p>
        </w:tc>
      </w:tr>
      <w:tr w:rsidR="000D6E11" w:rsidRPr="000D6E11" w:rsidTr="005412F7">
        <w:trPr>
          <w:trHeight w:val="232"/>
        </w:trPr>
        <w:tc>
          <w:tcPr>
            <w:tcW w:w="15247" w:type="dxa"/>
            <w:gridSpan w:val="3"/>
            <w:shd w:val="clear" w:color="auto" w:fill="auto"/>
            <w:tcMar>
              <w:top w:w="80" w:type="dxa"/>
              <w:left w:w="80" w:type="dxa"/>
              <w:bottom w:w="80" w:type="dxa"/>
              <w:right w:w="80" w:type="dxa"/>
            </w:tcMar>
          </w:tcPr>
          <w:p w:rsidR="000D6E11" w:rsidRPr="000D6E11" w:rsidRDefault="000D6E11" w:rsidP="000D6E11">
            <w:pPr>
              <w:widowControl w:val="0"/>
              <w:spacing w:line="180" w:lineRule="exact"/>
              <w:jc w:val="center"/>
              <w:rPr>
                <w:rFonts w:ascii="Arial" w:eastAsia="Cambria" w:hAnsi="Arial" w:cs="Arial"/>
                <w:color w:val="auto"/>
                <w:sz w:val="16"/>
                <w:szCs w:val="16"/>
                <w:lang w:eastAsia="en-US"/>
              </w:rPr>
            </w:pPr>
            <w:r w:rsidRPr="000D6E11">
              <w:rPr>
                <w:rFonts w:ascii="Arial" w:eastAsia="Helvetica Neue Light" w:hAnsi="Arial" w:cs="Arial"/>
                <w:color w:val="auto"/>
                <w:sz w:val="16"/>
                <w:szCs w:val="16"/>
                <w:bdr w:val="none" w:sz="0" w:space="0" w:color="auto" w:frame="1"/>
              </w:rPr>
              <w:t>Не устанавливаются</w:t>
            </w:r>
          </w:p>
        </w:tc>
      </w:tr>
    </w:tbl>
    <w:p w:rsidR="00CB5DD1" w:rsidRDefault="00CB5DD1" w:rsidP="000D6E11">
      <w:pPr>
        <w:spacing w:line="240" w:lineRule="exact"/>
        <w:ind w:firstLine="142"/>
        <w:rPr>
          <w:rFonts w:ascii="Arial" w:hAnsi="Arial" w:cs="Arial"/>
          <w:sz w:val="18"/>
          <w:szCs w:val="18"/>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3606"/>
        <w:gridCol w:w="2732"/>
      </w:tblGrid>
      <w:tr w:rsidR="000D6E11" w:rsidRPr="000D6E11" w:rsidTr="005412F7">
        <w:tc>
          <w:tcPr>
            <w:tcW w:w="11341" w:type="dxa"/>
            <w:gridSpan w:val="2"/>
            <w:shd w:val="clear" w:color="auto" w:fill="auto"/>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0D6E11">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0D6E11">
              <w:rPr>
                <w:rFonts w:ascii="Arial" w:eastAsia="Helvetica Neue" w:hAnsi="Arial" w:cs="Arial"/>
                <w:bCs/>
                <w:color w:val="auto"/>
                <w:sz w:val="16"/>
                <w:szCs w:val="16"/>
                <w:bdr w:val="nil"/>
              </w:rPr>
              <w:br/>
              <w:t>капитального строительства</w:t>
            </w:r>
          </w:p>
        </w:tc>
        <w:tc>
          <w:tcPr>
            <w:tcW w:w="3961" w:type="dxa"/>
            <w:shd w:val="clear" w:color="auto" w:fill="auto"/>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примечания</w:t>
            </w:r>
          </w:p>
        </w:tc>
      </w:tr>
      <w:tr w:rsidR="000D6E11" w:rsidRPr="000D6E11" w:rsidTr="005412F7">
        <w:tblPrEx>
          <w:tblCellMar>
            <w:left w:w="0" w:type="dxa"/>
            <w:right w:w="0" w:type="dxa"/>
          </w:tblCellMar>
        </w:tblPrEx>
        <w:trPr>
          <w:trHeight w:val="273"/>
        </w:trPr>
        <w:tc>
          <w:tcPr>
            <w:tcW w:w="5954" w:type="dxa"/>
            <w:shd w:val="clear" w:color="auto" w:fill="FEFEFE"/>
            <w:tcMar>
              <w:top w:w="0" w:type="dxa"/>
              <w:left w:w="100" w:type="dxa"/>
              <w:bottom w:w="0" w:type="dxa"/>
              <w:right w:w="100" w:type="dxa"/>
            </w:tcMar>
            <w:vAlign w:val="center"/>
          </w:tcPr>
          <w:p w:rsidR="000D6E11" w:rsidRPr="000D6E11" w:rsidRDefault="000D6E11" w:rsidP="000D6E11">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5387" w:type="dxa"/>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не подлежит установлению</w:t>
            </w:r>
          </w:p>
        </w:tc>
        <w:tc>
          <w:tcPr>
            <w:tcW w:w="3961" w:type="dxa"/>
            <w:vMerge w:val="restart"/>
            <w:shd w:val="clear" w:color="auto" w:fill="FEFEFE"/>
            <w:tcMar>
              <w:top w:w="0" w:type="dxa"/>
              <w:left w:w="100" w:type="dxa"/>
              <w:bottom w:w="0" w:type="dxa"/>
              <w:right w:w="100" w:type="dxa"/>
            </w:tcMar>
            <w:vAlign w:val="center"/>
          </w:tcPr>
          <w:p w:rsidR="000D6E11" w:rsidRPr="000D6E11" w:rsidRDefault="000D6E11" w:rsidP="000D6E11">
            <w:pPr>
              <w:widowControl w:val="0"/>
              <w:pBdr>
                <w:top w:val="nil"/>
                <w:left w:val="nil"/>
                <w:bottom w:val="nil"/>
                <w:right w:val="nil"/>
                <w:between w:val="nil"/>
                <w:bar w:val="nil"/>
              </w:pBdr>
              <w:spacing w:line="180" w:lineRule="exact"/>
              <w:contextualSpacing/>
              <w:jc w:val="both"/>
              <w:rPr>
                <w:rFonts w:ascii="Arial" w:eastAsia="Arial Unicode MS" w:hAnsi="Arial" w:cs="Arial"/>
                <w:color w:val="auto"/>
                <w:sz w:val="16"/>
                <w:szCs w:val="16"/>
                <w:bdr w:val="nil"/>
              </w:rPr>
            </w:pPr>
          </w:p>
        </w:tc>
      </w:tr>
      <w:tr w:rsidR="000D6E11" w:rsidRPr="000D6E11" w:rsidTr="005412F7">
        <w:tblPrEx>
          <w:tblCellMar>
            <w:left w:w="0" w:type="dxa"/>
            <w:right w:w="0" w:type="dxa"/>
          </w:tblCellMar>
        </w:tblPrEx>
        <w:trPr>
          <w:trHeight w:val="273"/>
        </w:trPr>
        <w:tc>
          <w:tcPr>
            <w:tcW w:w="5954" w:type="dxa"/>
            <w:shd w:val="clear" w:color="auto" w:fill="FEFEFE"/>
            <w:tcMar>
              <w:top w:w="0" w:type="dxa"/>
              <w:left w:w="100" w:type="dxa"/>
              <w:bottom w:w="0" w:type="dxa"/>
              <w:right w:w="100" w:type="dxa"/>
            </w:tcMar>
            <w:vAlign w:val="center"/>
          </w:tcPr>
          <w:p w:rsidR="000D6E11" w:rsidRPr="000D6E11" w:rsidRDefault="000D6E11" w:rsidP="000D6E11">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387" w:type="dxa"/>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1 м</w:t>
            </w:r>
          </w:p>
        </w:tc>
        <w:tc>
          <w:tcPr>
            <w:tcW w:w="3961" w:type="dxa"/>
            <w:vMerge/>
            <w:shd w:val="clear" w:color="auto" w:fill="FEFEFE"/>
            <w:tcMar>
              <w:top w:w="0" w:type="dxa"/>
              <w:left w:w="100" w:type="dxa"/>
              <w:bottom w:w="0" w:type="dxa"/>
              <w:right w:w="100" w:type="dxa"/>
            </w:tcMar>
            <w:vAlign w:val="cente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0D6E11" w:rsidRPr="000D6E11" w:rsidTr="005412F7">
        <w:tblPrEx>
          <w:tblCellMar>
            <w:left w:w="0" w:type="dxa"/>
            <w:right w:w="0" w:type="dxa"/>
          </w:tblCellMar>
        </w:tblPrEx>
        <w:trPr>
          <w:trHeight w:val="273"/>
        </w:trPr>
        <w:tc>
          <w:tcPr>
            <w:tcW w:w="5954" w:type="dxa"/>
            <w:shd w:val="clear" w:color="auto" w:fill="FEFEFE"/>
            <w:tcMar>
              <w:top w:w="0" w:type="dxa"/>
              <w:left w:w="100" w:type="dxa"/>
              <w:bottom w:w="0" w:type="dxa"/>
              <w:right w:w="100" w:type="dxa"/>
            </w:tcMar>
            <w:vAlign w:val="center"/>
          </w:tcPr>
          <w:p w:rsidR="000D6E11" w:rsidRPr="000D6E11" w:rsidRDefault="000D6E11" w:rsidP="000D6E11">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Предельное количество этажей</w:t>
            </w:r>
          </w:p>
        </w:tc>
        <w:tc>
          <w:tcPr>
            <w:tcW w:w="5387" w:type="dxa"/>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не подлежит установлению</w:t>
            </w:r>
          </w:p>
        </w:tc>
        <w:tc>
          <w:tcPr>
            <w:tcW w:w="3961" w:type="dxa"/>
            <w:vMerge/>
            <w:shd w:val="clear" w:color="auto" w:fill="FEFEFE"/>
            <w:tcMar>
              <w:top w:w="0" w:type="dxa"/>
              <w:left w:w="100" w:type="dxa"/>
              <w:bottom w:w="0" w:type="dxa"/>
              <w:right w:w="100" w:type="dxa"/>
            </w:tcMar>
            <w:vAlign w:val="cente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0D6E11" w:rsidRPr="000D6E11" w:rsidTr="005412F7">
        <w:tblPrEx>
          <w:tblCellMar>
            <w:left w:w="0" w:type="dxa"/>
            <w:right w:w="0" w:type="dxa"/>
          </w:tblCellMar>
        </w:tblPrEx>
        <w:trPr>
          <w:trHeight w:val="273"/>
        </w:trPr>
        <w:tc>
          <w:tcPr>
            <w:tcW w:w="5954" w:type="dxa"/>
            <w:shd w:val="clear" w:color="auto" w:fill="FEFEFE"/>
            <w:tcMar>
              <w:top w:w="0" w:type="dxa"/>
              <w:left w:w="100" w:type="dxa"/>
              <w:bottom w:w="0" w:type="dxa"/>
              <w:right w:w="100" w:type="dxa"/>
            </w:tcMar>
            <w:vAlign w:val="center"/>
          </w:tcPr>
          <w:p w:rsidR="000D6E11" w:rsidRPr="000D6E11" w:rsidRDefault="000D6E11" w:rsidP="000D6E11">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Предельная высота зданий</w:t>
            </w:r>
          </w:p>
        </w:tc>
        <w:tc>
          <w:tcPr>
            <w:tcW w:w="5387" w:type="dxa"/>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не подлежит установлению</w:t>
            </w:r>
          </w:p>
        </w:tc>
        <w:tc>
          <w:tcPr>
            <w:tcW w:w="3961" w:type="dxa"/>
            <w:vMerge/>
            <w:shd w:val="clear" w:color="auto" w:fill="FEFEFE"/>
            <w:tcMar>
              <w:top w:w="0" w:type="dxa"/>
              <w:left w:w="100" w:type="dxa"/>
              <w:bottom w:w="0" w:type="dxa"/>
              <w:right w:w="100" w:type="dxa"/>
            </w:tcMar>
            <w:vAlign w:val="cente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0D6E11" w:rsidRPr="000D6E11" w:rsidTr="000D6E11">
        <w:tblPrEx>
          <w:tblCellMar>
            <w:left w:w="0" w:type="dxa"/>
            <w:right w:w="0" w:type="dxa"/>
          </w:tblCellMar>
        </w:tblPrEx>
        <w:trPr>
          <w:trHeight w:val="1234"/>
        </w:trPr>
        <w:tc>
          <w:tcPr>
            <w:tcW w:w="5954" w:type="dxa"/>
            <w:shd w:val="clear" w:color="auto" w:fill="FEFEFE"/>
            <w:tcMar>
              <w:top w:w="0" w:type="dxa"/>
              <w:left w:w="100" w:type="dxa"/>
              <w:bottom w:w="0" w:type="dxa"/>
              <w:right w:w="100" w:type="dxa"/>
            </w:tcMar>
            <w:vAlign w:val="center"/>
          </w:tcPr>
          <w:p w:rsidR="000D6E11" w:rsidRPr="000D6E11" w:rsidRDefault="000D6E11" w:rsidP="000D6E11">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387" w:type="dxa"/>
            <w:shd w:val="clear" w:color="auto" w:fill="FEFEFE"/>
            <w:tcMar>
              <w:top w:w="0" w:type="dxa"/>
              <w:left w:w="100" w:type="dxa"/>
              <w:bottom w:w="0" w:type="dxa"/>
              <w:right w:w="100" w:type="dxa"/>
            </w:tcMa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D6E11">
              <w:rPr>
                <w:rFonts w:ascii="Arial" w:eastAsia="Helvetica Neue Light" w:hAnsi="Arial" w:cs="Arial"/>
                <w:color w:val="auto"/>
                <w:sz w:val="16"/>
                <w:szCs w:val="16"/>
                <w:bdr w:val="nil"/>
              </w:rPr>
              <w:t>50%</w:t>
            </w:r>
          </w:p>
        </w:tc>
        <w:tc>
          <w:tcPr>
            <w:tcW w:w="3961" w:type="dxa"/>
            <w:vMerge/>
            <w:shd w:val="clear" w:color="auto" w:fill="FEFEFE"/>
            <w:tcMar>
              <w:top w:w="0" w:type="dxa"/>
              <w:left w:w="100" w:type="dxa"/>
              <w:bottom w:w="0" w:type="dxa"/>
              <w:right w:w="100" w:type="dxa"/>
            </w:tcMar>
            <w:vAlign w:val="center"/>
          </w:tcPr>
          <w:p w:rsidR="000D6E11" w:rsidRPr="000D6E11" w:rsidRDefault="000D6E11" w:rsidP="000D6E1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bl>
    <w:p w:rsidR="00CB5DD1" w:rsidRDefault="00CB5DD1" w:rsidP="004121B8">
      <w:pPr>
        <w:spacing w:line="240" w:lineRule="exact"/>
        <w:ind w:firstLine="142"/>
        <w:rPr>
          <w:rFonts w:ascii="Arial" w:hAnsi="Arial" w:cs="Arial"/>
          <w:sz w:val="18"/>
          <w:szCs w:val="18"/>
        </w:rPr>
      </w:pPr>
    </w:p>
    <w:p w:rsidR="0064574C" w:rsidRPr="0064574C" w:rsidRDefault="0064574C" w:rsidP="0064574C">
      <w:pPr>
        <w:spacing w:line="180" w:lineRule="exact"/>
        <w:ind w:firstLine="709"/>
        <w:jc w:val="both"/>
        <w:rPr>
          <w:rFonts w:ascii="Arial" w:hAnsi="Arial" w:cs="Arial"/>
          <w:sz w:val="18"/>
          <w:szCs w:val="18"/>
        </w:rPr>
      </w:pPr>
      <w:r w:rsidRPr="0064574C">
        <w:rPr>
          <w:rFonts w:ascii="Arial" w:hAnsi="Arial" w:cs="Arial"/>
          <w:sz w:val="18"/>
          <w:szCs w:val="18"/>
        </w:rPr>
        <w:t>Статья 7. Зоны рекреационного назначения</w:t>
      </w:r>
    </w:p>
    <w:p w:rsidR="0064574C" w:rsidRPr="0064574C" w:rsidRDefault="0064574C" w:rsidP="0064574C">
      <w:pPr>
        <w:spacing w:line="180" w:lineRule="exact"/>
        <w:ind w:firstLine="709"/>
        <w:jc w:val="both"/>
        <w:rPr>
          <w:rFonts w:ascii="Arial" w:hAnsi="Arial" w:cs="Arial"/>
          <w:sz w:val="18"/>
          <w:szCs w:val="18"/>
        </w:rPr>
      </w:pPr>
      <w:r w:rsidRPr="0064574C">
        <w:rPr>
          <w:rFonts w:ascii="Arial" w:hAnsi="Arial" w:cs="Arial"/>
          <w:sz w:val="18"/>
          <w:szCs w:val="18"/>
        </w:rPr>
        <w:t>Статья 7.1. Зона рекреационного назначения (Р1)</w:t>
      </w:r>
    </w:p>
    <w:p w:rsidR="0064574C" w:rsidRPr="0064574C" w:rsidRDefault="0064574C" w:rsidP="0064574C">
      <w:pPr>
        <w:spacing w:line="180" w:lineRule="exact"/>
        <w:ind w:firstLine="709"/>
        <w:jc w:val="both"/>
        <w:rPr>
          <w:rFonts w:ascii="Arial" w:hAnsi="Arial" w:cs="Arial"/>
          <w:sz w:val="18"/>
          <w:szCs w:val="18"/>
        </w:rPr>
      </w:pPr>
      <w:r w:rsidRPr="0064574C">
        <w:rPr>
          <w:rFonts w:ascii="Arial" w:hAnsi="Arial" w:cs="Arial"/>
          <w:sz w:val="18"/>
          <w:szCs w:val="18"/>
        </w:rPr>
        <w:t>1. Зона рекреационного назначения выделена для обеспечения правовых условий использования земельных участков и объектов капитального строительства, используемых и предназначенных для кратковременного отдыха, занятий физической культурой и спортом, проведения досуга на обустроенных территориях.</w:t>
      </w:r>
    </w:p>
    <w:p w:rsidR="0064574C" w:rsidRPr="0064574C" w:rsidRDefault="0064574C" w:rsidP="0064574C">
      <w:pPr>
        <w:spacing w:line="180" w:lineRule="exact"/>
        <w:ind w:firstLine="709"/>
        <w:jc w:val="both"/>
        <w:rPr>
          <w:rFonts w:ascii="Arial" w:hAnsi="Arial" w:cs="Arial"/>
          <w:sz w:val="18"/>
          <w:szCs w:val="18"/>
        </w:rPr>
      </w:pPr>
    </w:p>
    <w:p w:rsidR="00CB5DD1" w:rsidRDefault="0064574C" w:rsidP="0064574C">
      <w:pPr>
        <w:spacing w:line="180" w:lineRule="exact"/>
        <w:ind w:firstLine="709"/>
        <w:jc w:val="center"/>
        <w:rPr>
          <w:rFonts w:ascii="Arial" w:hAnsi="Arial" w:cs="Arial"/>
          <w:sz w:val="18"/>
          <w:szCs w:val="18"/>
        </w:rPr>
      </w:pPr>
      <w:r w:rsidRPr="0064574C">
        <w:rPr>
          <w:rFonts w:ascii="Arial" w:hAnsi="Arial" w:cs="Arial"/>
          <w:sz w:val="18"/>
          <w:szCs w:val="18"/>
        </w:rPr>
        <w:t>Основные виды разрешённого использования земельных участков зоны Р1</w:t>
      </w:r>
    </w:p>
    <w:tbl>
      <w:tblPr>
        <w:tblW w:w="4986"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
        <w:gridCol w:w="2233"/>
        <w:gridCol w:w="7052"/>
      </w:tblGrid>
      <w:tr w:rsidR="0064574C" w:rsidRPr="0064574C" w:rsidTr="005412F7">
        <w:trPr>
          <w:trHeight w:val="273"/>
        </w:trPr>
        <w:tc>
          <w:tcPr>
            <w:tcW w:w="464" w:type="pct"/>
            <w:shd w:val="clear" w:color="auto" w:fill="FEFEFE"/>
            <w:tcMar>
              <w:top w:w="0" w:type="dxa"/>
              <w:left w:w="100" w:type="dxa"/>
              <w:bottom w:w="0" w:type="dxa"/>
              <w:right w:w="100" w:type="dxa"/>
            </w:tcMar>
          </w:tcPr>
          <w:p w:rsidR="0064574C" w:rsidRPr="0064574C" w:rsidRDefault="0064574C" w:rsidP="0064574C">
            <w:pPr>
              <w:widowControl w:val="0"/>
              <w:spacing w:line="180" w:lineRule="exact"/>
              <w:jc w:val="center"/>
              <w:rPr>
                <w:rFonts w:ascii="Arial" w:eastAsia="Cambria" w:hAnsi="Arial" w:cs="Arial"/>
                <w:color w:val="auto"/>
                <w:sz w:val="16"/>
                <w:szCs w:val="16"/>
                <w:lang w:eastAsia="en-US"/>
              </w:rPr>
            </w:pPr>
            <w:r w:rsidRPr="0064574C">
              <w:rPr>
                <w:rFonts w:ascii="Arial" w:eastAsia="Cambria" w:hAnsi="Arial" w:cs="Arial"/>
                <w:color w:val="auto"/>
                <w:sz w:val="16"/>
                <w:szCs w:val="16"/>
                <w:lang w:eastAsia="en-US"/>
              </w:rPr>
              <w:t>Код классификатора</w:t>
            </w:r>
          </w:p>
        </w:tc>
        <w:tc>
          <w:tcPr>
            <w:tcW w:w="1091" w:type="pct"/>
            <w:tcMar>
              <w:top w:w="0" w:type="dxa"/>
              <w:left w:w="100" w:type="dxa"/>
              <w:bottom w:w="0" w:type="dxa"/>
              <w:right w:w="100" w:type="dxa"/>
            </w:tcMar>
          </w:tcPr>
          <w:p w:rsidR="0064574C" w:rsidRPr="0064574C" w:rsidRDefault="0064574C" w:rsidP="0064574C">
            <w:pPr>
              <w:widowControl w:val="0"/>
              <w:spacing w:line="180" w:lineRule="exact"/>
              <w:jc w:val="center"/>
              <w:rPr>
                <w:rFonts w:ascii="Arial" w:eastAsia="Cambria" w:hAnsi="Arial" w:cs="Arial"/>
                <w:color w:val="auto"/>
                <w:sz w:val="16"/>
                <w:szCs w:val="16"/>
                <w:lang w:eastAsia="en-US"/>
              </w:rPr>
            </w:pPr>
            <w:r w:rsidRPr="0064574C">
              <w:rPr>
                <w:rFonts w:ascii="Arial" w:eastAsia="Cambria" w:hAnsi="Arial" w:cs="Arial"/>
                <w:color w:val="auto"/>
                <w:sz w:val="16"/>
                <w:szCs w:val="16"/>
                <w:lang w:eastAsia="en-US"/>
              </w:rPr>
              <w:t>наименование вида разрешенного использования</w:t>
            </w:r>
          </w:p>
        </w:tc>
        <w:tc>
          <w:tcPr>
            <w:tcW w:w="3445" w:type="pct"/>
            <w:tcMar>
              <w:top w:w="0" w:type="dxa"/>
              <w:left w:w="100" w:type="dxa"/>
              <w:bottom w:w="0" w:type="dxa"/>
              <w:right w:w="100" w:type="dxa"/>
            </w:tcMar>
          </w:tcPr>
          <w:p w:rsidR="0064574C" w:rsidRPr="0064574C" w:rsidRDefault="0064574C" w:rsidP="0064574C">
            <w:pPr>
              <w:widowControl w:val="0"/>
              <w:spacing w:line="180" w:lineRule="exact"/>
              <w:jc w:val="center"/>
              <w:rPr>
                <w:rFonts w:ascii="Arial" w:eastAsia="Cambria" w:hAnsi="Arial" w:cs="Arial"/>
                <w:color w:val="auto"/>
                <w:sz w:val="16"/>
                <w:szCs w:val="16"/>
                <w:lang w:eastAsia="en-US"/>
              </w:rPr>
            </w:pPr>
            <w:r w:rsidRPr="0064574C">
              <w:rPr>
                <w:rFonts w:ascii="Arial" w:eastAsia="Cambria" w:hAnsi="Arial" w:cs="Arial"/>
                <w:color w:val="auto"/>
                <w:sz w:val="16"/>
                <w:szCs w:val="16"/>
                <w:lang w:eastAsia="en-US"/>
              </w:rPr>
              <w:t>описание вида разрешенного использования</w:t>
            </w:r>
          </w:p>
        </w:tc>
      </w:tr>
      <w:tr w:rsidR="0064574C" w:rsidRPr="0064574C" w:rsidTr="005412F7">
        <w:trPr>
          <w:trHeight w:val="273"/>
        </w:trPr>
        <w:tc>
          <w:tcPr>
            <w:tcW w:w="46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5.0</w:t>
            </w:r>
          </w:p>
        </w:tc>
        <w:tc>
          <w:tcPr>
            <w:tcW w:w="1091" w:type="pct"/>
            <w:tcMar>
              <w:top w:w="0" w:type="dxa"/>
              <w:left w:w="100" w:type="dxa"/>
              <w:bottom w:w="0" w:type="dxa"/>
              <w:right w:w="100" w:type="dxa"/>
            </w:tcMar>
          </w:tcPr>
          <w:p w:rsidR="0064574C" w:rsidRPr="0064574C" w:rsidRDefault="0064574C" w:rsidP="0064574C">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Отдых (рекреация)</w:t>
            </w:r>
          </w:p>
        </w:tc>
        <w:tc>
          <w:tcPr>
            <w:tcW w:w="3445" w:type="pct"/>
            <w:tcMar>
              <w:top w:w="0" w:type="dxa"/>
              <w:left w:w="100" w:type="dxa"/>
              <w:bottom w:w="0" w:type="dxa"/>
              <w:right w:w="100" w:type="dxa"/>
            </w:tcMar>
          </w:tcPr>
          <w:p w:rsidR="0064574C" w:rsidRPr="0064574C" w:rsidRDefault="0064574C" w:rsidP="0064574C">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4574C" w:rsidRPr="0064574C" w:rsidRDefault="0064574C" w:rsidP="0064574C">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создание и уход за городскими лесами, скверами, прудами, озерами, водохранилищами, пляжами, а также обустройство мест отдыха в них.</w:t>
            </w:r>
          </w:p>
          <w:p w:rsidR="0064574C" w:rsidRPr="0064574C" w:rsidRDefault="0064574C" w:rsidP="0064574C">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Содержание данного вида разрешенного использования включает в себя содержание видов разрешенного использования с </w:t>
            </w:r>
            <w:hyperlink r:id="rId43" w:anchor="block_1051" w:history="1">
              <w:r w:rsidRPr="0064574C">
                <w:rPr>
                  <w:rFonts w:ascii="Arial" w:eastAsia="Helvetica Neue Light" w:hAnsi="Arial" w:cs="Arial"/>
                  <w:color w:val="auto"/>
                  <w:sz w:val="16"/>
                  <w:szCs w:val="16"/>
                  <w:bdr w:val="nil"/>
                </w:rPr>
                <w:t>кодами 5.1 - 5.5</w:t>
              </w:r>
            </w:hyperlink>
          </w:p>
        </w:tc>
      </w:tr>
      <w:tr w:rsidR="0064574C" w:rsidRPr="0064574C" w:rsidTr="005412F7">
        <w:trPr>
          <w:trHeight w:val="273"/>
        </w:trPr>
        <w:tc>
          <w:tcPr>
            <w:tcW w:w="46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5.1.1</w:t>
            </w:r>
          </w:p>
        </w:tc>
        <w:tc>
          <w:tcPr>
            <w:tcW w:w="1091"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Обеспечение спортивно-зрелищных мероприятий</w:t>
            </w:r>
          </w:p>
        </w:tc>
        <w:tc>
          <w:tcPr>
            <w:tcW w:w="3445"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4574C" w:rsidRPr="0064574C" w:rsidTr="005412F7">
        <w:trPr>
          <w:trHeight w:val="273"/>
        </w:trPr>
        <w:tc>
          <w:tcPr>
            <w:tcW w:w="46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5.1.2</w:t>
            </w:r>
          </w:p>
        </w:tc>
        <w:tc>
          <w:tcPr>
            <w:tcW w:w="1091"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Обеспечение занятий спортом в помещениях</w:t>
            </w:r>
          </w:p>
        </w:tc>
        <w:tc>
          <w:tcPr>
            <w:tcW w:w="3445"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размещение спортивных клубов, спортивных залов, бассейнов, физкультурно-оздоровительных комплексов в зданиях и сооружениях</w:t>
            </w:r>
          </w:p>
        </w:tc>
      </w:tr>
      <w:tr w:rsidR="0064574C" w:rsidRPr="0064574C" w:rsidTr="005412F7">
        <w:trPr>
          <w:trHeight w:val="273"/>
        </w:trPr>
        <w:tc>
          <w:tcPr>
            <w:tcW w:w="46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5.1.3</w:t>
            </w:r>
          </w:p>
        </w:tc>
        <w:tc>
          <w:tcPr>
            <w:tcW w:w="1091"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Площадки для занятий спортом</w:t>
            </w:r>
          </w:p>
        </w:tc>
        <w:tc>
          <w:tcPr>
            <w:tcW w:w="3445"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4574C" w:rsidRPr="0064574C" w:rsidTr="005412F7">
        <w:trPr>
          <w:trHeight w:val="273"/>
        </w:trPr>
        <w:tc>
          <w:tcPr>
            <w:tcW w:w="46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5.1.4</w:t>
            </w:r>
          </w:p>
        </w:tc>
        <w:tc>
          <w:tcPr>
            <w:tcW w:w="1091"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Оборудованные площадки для занятий спортом</w:t>
            </w:r>
          </w:p>
        </w:tc>
        <w:tc>
          <w:tcPr>
            <w:tcW w:w="3445"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4574C" w:rsidRPr="0064574C" w:rsidTr="005412F7">
        <w:trPr>
          <w:trHeight w:val="273"/>
        </w:trPr>
        <w:tc>
          <w:tcPr>
            <w:tcW w:w="46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5.1.5</w:t>
            </w:r>
          </w:p>
        </w:tc>
        <w:tc>
          <w:tcPr>
            <w:tcW w:w="1091"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Водный спорт</w:t>
            </w:r>
          </w:p>
        </w:tc>
        <w:tc>
          <w:tcPr>
            <w:tcW w:w="3445"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4574C" w:rsidRPr="0064574C" w:rsidTr="005412F7">
        <w:trPr>
          <w:trHeight w:val="273"/>
        </w:trPr>
        <w:tc>
          <w:tcPr>
            <w:tcW w:w="46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5.1.6</w:t>
            </w:r>
          </w:p>
        </w:tc>
        <w:tc>
          <w:tcPr>
            <w:tcW w:w="1091"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Авиационный спорт</w:t>
            </w:r>
          </w:p>
        </w:tc>
        <w:tc>
          <w:tcPr>
            <w:tcW w:w="3445"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64574C" w:rsidRPr="0064574C" w:rsidTr="005412F7">
        <w:trPr>
          <w:trHeight w:val="273"/>
        </w:trPr>
        <w:tc>
          <w:tcPr>
            <w:tcW w:w="46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5.1.7</w:t>
            </w:r>
          </w:p>
        </w:tc>
        <w:tc>
          <w:tcPr>
            <w:tcW w:w="1091"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Спортивные базы</w:t>
            </w:r>
          </w:p>
        </w:tc>
        <w:tc>
          <w:tcPr>
            <w:tcW w:w="3445"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размещение спортивных баз и лагерей, в которых осуществляется спортивная подготовка длительно проживающих в них лиц</w:t>
            </w:r>
          </w:p>
        </w:tc>
      </w:tr>
      <w:tr w:rsidR="0064574C" w:rsidRPr="0064574C" w:rsidTr="005412F7">
        <w:trPr>
          <w:trHeight w:val="273"/>
        </w:trPr>
        <w:tc>
          <w:tcPr>
            <w:tcW w:w="464" w:type="pct"/>
            <w:tcMar>
              <w:top w:w="0" w:type="dxa"/>
              <w:left w:w="100" w:type="dxa"/>
              <w:bottom w:w="0" w:type="dxa"/>
              <w:right w:w="100" w:type="dxa"/>
            </w:tcMar>
          </w:tcPr>
          <w:p w:rsidR="0064574C" w:rsidRPr="0064574C" w:rsidRDefault="0064574C" w:rsidP="0064574C">
            <w:pP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5.2</w:t>
            </w:r>
          </w:p>
        </w:tc>
        <w:tc>
          <w:tcPr>
            <w:tcW w:w="1091" w:type="pct"/>
            <w:tcMar>
              <w:top w:w="0" w:type="dxa"/>
              <w:left w:w="100" w:type="dxa"/>
              <w:bottom w:w="0" w:type="dxa"/>
              <w:right w:w="100" w:type="dxa"/>
            </w:tcMar>
          </w:tcPr>
          <w:p w:rsidR="0064574C" w:rsidRPr="0064574C" w:rsidRDefault="0064574C" w:rsidP="0064574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Природно-познавательный туризм</w:t>
            </w:r>
          </w:p>
        </w:tc>
        <w:tc>
          <w:tcPr>
            <w:tcW w:w="3445" w:type="pct"/>
            <w:tcMar>
              <w:top w:w="0" w:type="dxa"/>
              <w:left w:w="100" w:type="dxa"/>
              <w:bottom w:w="0" w:type="dxa"/>
              <w:right w:w="100" w:type="dxa"/>
            </w:tcMar>
          </w:tcPr>
          <w:p w:rsidR="0064574C" w:rsidRPr="0064574C" w:rsidRDefault="0064574C" w:rsidP="0064574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64574C" w:rsidRPr="0064574C" w:rsidTr="005412F7">
        <w:trPr>
          <w:trHeight w:val="273"/>
        </w:trPr>
        <w:tc>
          <w:tcPr>
            <w:tcW w:w="464" w:type="pct"/>
            <w:tcMar>
              <w:top w:w="0" w:type="dxa"/>
              <w:left w:w="100" w:type="dxa"/>
              <w:bottom w:w="0" w:type="dxa"/>
              <w:right w:w="100" w:type="dxa"/>
            </w:tcMar>
          </w:tcPr>
          <w:p w:rsidR="0064574C" w:rsidRPr="0064574C" w:rsidRDefault="0064574C" w:rsidP="0064574C">
            <w:pP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5.2.1</w:t>
            </w:r>
          </w:p>
        </w:tc>
        <w:tc>
          <w:tcPr>
            <w:tcW w:w="1091" w:type="pct"/>
            <w:tcMar>
              <w:top w:w="0" w:type="dxa"/>
              <w:left w:w="100" w:type="dxa"/>
              <w:bottom w:w="0" w:type="dxa"/>
              <w:right w:w="100" w:type="dxa"/>
            </w:tcMar>
          </w:tcPr>
          <w:p w:rsidR="0064574C" w:rsidRPr="0064574C" w:rsidRDefault="0064574C" w:rsidP="0064574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Туристическое обслуживание</w:t>
            </w:r>
          </w:p>
        </w:tc>
        <w:tc>
          <w:tcPr>
            <w:tcW w:w="3445" w:type="pct"/>
            <w:tcMar>
              <w:top w:w="0" w:type="dxa"/>
              <w:left w:w="100" w:type="dxa"/>
              <w:bottom w:w="0" w:type="dxa"/>
              <w:right w:w="100" w:type="dxa"/>
            </w:tcMar>
          </w:tcPr>
          <w:p w:rsidR="0064574C" w:rsidRPr="0064574C" w:rsidRDefault="0064574C" w:rsidP="0064574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Calibri" w:hAnsi="Arial" w:cs="Arial"/>
                <w:color w:val="auto"/>
                <w:sz w:val="16"/>
                <w:szCs w:val="16"/>
              </w:rPr>
              <w:t>размещение пансионатов, гостиниц, кемпингов, домов отдыха, не оказывающих услуги по лечению; размещение детских лагерей</w:t>
            </w:r>
          </w:p>
        </w:tc>
      </w:tr>
      <w:tr w:rsidR="0064574C" w:rsidRPr="0064574C" w:rsidTr="005412F7">
        <w:trPr>
          <w:trHeight w:val="273"/>
        </w:trPr>
        <w:tc>
          <w:tcPr>
            <w:tcW w:w="464" w:type="pct"/>
            <w:tcMar>
              <w:top w:w="0" w:type="dxa"/>
              <w:left w:w="100" w:type="dxa"/>
              <w:bottom w:w="0" w:type="dxa"/>
              <w:right w:w="100" w:type="dxa"/>
            </w:tcMar>
          </w:tcPr>
          <w:p w:rsidR="0064574C" w:rsidRPr="0064574C" w:rsidRDefault="0064574C" w:rsidP="0064574C">
            <w:pP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5.3</w:t>
            </w:r>
          </w:p>
        </w:tc>
        <w:tc>
          <w:tcPr>
            <w:tcW w:w="1091" w:type="pct"/>
            <w:tcMar>
              <w:top w:w="0" w:type="dxa"/>
              <w:left w:w="100" w:type="dxa"/>
              <w:bottom w:w="0" w:type="dxa"/>
              <w:right w:w="100" w:type="dxa"/>
            </w:tcMar>
          </w:tcPr>
          <w:p w:rsidR="0064574C" w:rsidRPr="0064574C" w:rsidRDefault="0064574C" w:rsidP="0064574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Охота и рыбалка</w:t>
            </w:r>
          </w:p>
        </w:tc>
        <w:tc>
          <w:tcPr>
            <w:tcW w:w="3445" w:type="pct"/>
            <w:tcMar>
              <w:top w:w="0" w:type="dxa"/>
              <w:left w:w="100" w:type="dxa"/>
              <w:bottom w:w="0" w:type="dxa"/>
              <w:right w:w="100" w:type="dxa"/>
            </w:tcMar>
          </w:tcPr>
          <w:p w:rsidR="0064574C" w:rsidRPr="0064574C" w:rsidRDefault="0064574C" w:rsidP="0064574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4574C" w:rsidRPr="0064574C" w:rsidTr="005412F7">
        <w:trPr>
          <w:trHeight w:val="273"/>
        </w:trPr>
        <w:tc>
          <w:tcPr>
            <w:tcW w:w="464" w:type="pct"/>
            <w:tcMar>
              <w:top w:w="0" w:type="dxa"/>
              <w:left w:w="100" w:type="dxa"/>
              <w:bottom w:w="0" w:type="dxa"/>
              <w:right w:w="100" w:type="dxa"/>
            </w:tcMar>
          </w:tcPr>
          <w:p w:rsidR="0064574C" w:rsidRPr="0064574C" w:rsidRDefault="0064574C" w:rsidP="0064574C">
            <w:pP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5.4</w:t>
            </w:r>
          </w:p>
        </w:tc>
        <w:tc>
          <w:tcPr>
            <w:tcW w:w="1091" w:type="pct"/>
            <w:tcMar>
              <w:top w:w="0" w:type="dxa"/>
              <w:left w:w="100" w:type="dxa"/>
              <w:bottom w:w="0" w:type="dxa"/>
              <w:right w:w="100" w:type="dxa"/>
            </w:tcMar>
          </w:tcPr>
          <w:p w:rsidR="0064574C" w:rsidRPr="0064574C" w:rsidRDefault="0064574C" w:rsidP="0064574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Причалы для маломерных судов</w:t>
            </w:r>
          </w:p>
        </w:tc>
        <w:tc>
          <w:tcPr>
            <w:tcW w:w="3445" w:type="pct"/>
            <w:tcMar>
              <w:top w:w="0" w:type="dxa"/>
              <w:left w:w="100" w:type="dxa"/>
              <w:bottom w:w="0" w:type="dxa"/>
              <w:right w:w="100" w:type="dxa"/>
            </w:tcMar>
          </w:tcPr>
          <w:p w:rsidR="0064574C" w:rsidRPr="0064574C" w:rsidRDefault="0064574C" w:rsidP="0064574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размещение сооружений, предназначенных для причаливания, хранения и обслуживания яхт, катеров, лодок и других маломерных судов</w:t>
            </w:r>
          </w:p>
        </w:tc>
      </w:tr>
      <w:tr w:rsidR="0064574C" w:rsidRPr="0064574C" w:rsidTr="005412F7">
        <w:trPr>
          <w:trHeight w:val="273"/>
        </w:trPr>
        <w:tc>
          <w:tcPr>
            <w:tcW w:w="464" w:type="pct"/>
            <w:tcMar>
              <w:top w:w="0" w:type="dxa"/>
              <w:left w:w="100" w:type="dxa"/>
              <w:bottom w:w="0" w:type="dxa"/>
              <w:right w:w="100" w:type="dxa"/>
            </w:tcMar>
          </w:tcPr>
          <w:p w:rsidR="0064574C" w:rsidRPr="0064574C" w:rsidRDefault="0064574C" w:rsidP="0064574C">
            <w:pP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5.5</w:t>
            </w:r>
          </w:p>
        </w:tc>
        <w:tc>
          <w:tcPr>
            <w:tcW w:w="1091" w:type="pct"/>
            <w:tcMar>
              <w:top w:w="0" w:type="dxa"/>
              <w:left w:w="100" w:type="dxa"/>
              <w:bottom w:w="0" w:type="dxa"/>
              <w:right w:w="100" w:type="dxa"/>
            </w:tcMar>
          </w:tcPr>
          <w:p w:rsidR="0064574C" w:rsidRPr="0064574C" w:rsidRDefault="0064574C" w:rsidP="0064574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Поля для гольфа или конных прогулок</w:t>
            </w:r>
          </w:p>
        </w:tc>
        <w:tc>
          <w:tcPr>
            <w:tcW w:w="3445" w:type="pct"/>
            <w:tcMar>
              <w:top w:w="0" w:type="dxa"/>
              <w:left w:w="100" w:type="dxa"/>
              <w:bottom w:w="0" w:type="dxa"/>
              <w:right w:w="100" w:type="dxa"/>
            </w:tcMar>
          </w:tcPr>
          <w:p w:rsidR="0064574C" w:rsidRPr="0064574C" w:rsidRDefault="0064574C" w:rsidP="0064574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r>
      <w:tr w:rsidR="0064574C" w:rsidRPr="0064574C" w:rsidTr="005412F7">
        <w:trPr>
          <w:trHeight w:val="840"/>
        </w:trPr>
        <w:tc>
          <w:tcPr>
            <w:tcW w:w="464" w:type="pct"/>
            <w:shd w:val="clear" w:color="auto" w:fill="FEFEFE"/>
            <w:tcMar>
              <w:top w:w="0" w:type="dxa"/>
              <w:left w:w="100" w:type="dxa"/>
              <w:bottom w:w="0" w:type="dxa"/>
              <w:right w:w="100" w:type="dxa"/>
            </w:tcMar>
          </w:tcPr>
          <w:p w:rsidR="0064574C" w:rsidRPr="0064574C" w:rsidRDefault="0064574C" w:rsidP="0064574C">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12.0.1</w:t>
            </w:r>
          </w:p>
        </w:tc>
        <w:tc>
          <w:tcPr>
            <w:tcW w:w="1091"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Улично-дорожная сеть</w:t>
            </w:r>
          </w:p>
        </w:tc>
        <w:tc>
          <w:tcPr>
            <w:tcW w:w="3445"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4574C" w:rsidRPr="0064574C" w:rsidRDefault="0064574C" w:rsidP="0064574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4574C">
                <w:rPr>
                  <w:rFonts w:ascii="Arial" w:eastAsia="Arial Unicode MS" w:hAnsi="Arial" w:cs="Arial"/>
                  <w:color w:val="auto"/>
                  <w:sz w:val="16"/>
                  <w:szCs w:val="16"/>
                  <w:bdr w:val="nil"/>
                </w:rPr>
                <w:t>кодами 2.7.1</w:t>
              </w:r>
            </w:hyperlink>
            <w:r w:rsidRPr="0064574C">
              <w:rPr>
                <w:rFonts w:ascii="Arial" w:eastAsia="Arial Unicode MS" w:hAnsi="Arial" w:cs="Arial"/>
                <w:color w:val="auto"/>
                <w:sz w:val="16"/>
                <w:szCs w:val="16"/>
                <w:bdr w:val="nil"/>
              </w:rPr>
              <w:t xml:space="preserve">, </w:t>
            </w:r>
            <w:hyperlink w:anchor="Par382" w:tooltip="4.9" w:history="1">
              <w:r w:rsidRPr="0064574C">
                <w:rPr>
                  <w:rFonts w:ascii="Arial" w:eastAsia="Arial Unicode MS" w:hAnsi="Arial" w:cs="Arial"/>
                  <w:color w:val="auto"/>
                  <w:sz w:val="16"/>
                  <w:szCs w:val="16"/>
                  <w:bdr w:val="nil"/>
                </w:rPr>
                <w:t>4.9</w:t>
              </w:r>
            </w:hyperlink>
            <w:r w:rsidRPr="0064574C">
              <w:rPr>
                <w:rFonts w:ascii="Arial" w:eastAsia="Arial Unicode MS" w:hAnsi="Arial" w:cs="Arial"/>
                <w:color w:val="auto"/>
                <w:sz w:val="16"/>
                <w:szCs w:val="16"/>
                <w:bdr w:val="nil"/>
              </w:rPr>
              <w:t xml:space="preserve">, </w:t>
            </w:r>
            <w:hyperlink w:anchor="Par567" w:tooltip="7.2.3" w:history="1">
              <w:r w:rsidRPr="0064574C">
                <w:rPr>
                  <w:rFonts w:ascii="Arial" w:eastAsia="Arial Unicode MS" w:hAnsi="Arial" w:cs="Arial"/>
                  <w:color w:val="auto"/>
                  <w:sz w:val="16"/>
                  <w:szCs w:val="16"/>
                  <w:bdr w:val="nil"/>
                </w:rPr>
                <w:t>7.2.3</w:t>
              </w:r>
            </w:hyperlink>
            <w:r w:rsidRPr="0064574C">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r w:rsidR="0064574C" w:rsidRPr="0064574C" w:rsidTr="0064574C">
        <w:trPr>
          <w:trHeight w:val="812"/>
        </w:trPr>
        <w:tc>
          <w:tcPr>
            <w:tcW w:w="464" w:type="pct"/>
            <w:shd w:val="clear" w:color="auto" w:fill="FEFEFE"/>
            <w:tcMar>
              <w:top w:w="0" w:type="dxa"/>
              <w:left w:w="100" w:type="dxa"/>
              <w:bottom w:w="0" w:type="dxa"/>
              <w:right w:w="100" w:type="dxa"/>
            </w:tcMar>
          </w:tcPr>
          <w:p w:rsidR="0064574C" w:rsidRPr="0064574C" w:rsidRDefault="0064574C" w:rsidP="0064574C">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12.0.2</w:t>
            </w:r>
          </w:p>
        </w:tc>
        <w:tc>
          <w:tcPr>
            <w:tcW w:w="1091"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Благоустройство территории</w:t>
            </w:r>
          </w:p>
        </w:tc>
        <w:tc>
          <w:tcPr>
            <w:tcW w:w="3445"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64574C">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B5DD1" w:rsidRDefault="00CB5DD1" w:rsidP="004121B8">
      <w:pPr>
        <w:spacing w:line="240" w:lineRule="exact"/>
        <w:ind w:firstLine="142"/>
        <w:rPr>
          <w:rFonts w:ascii="Arial" w:hAnsi="Arial" w:cs="Arial"/>
          <w:sz w:val="18"/>
          <w:szCs w:val="18"/>
        </w:rPr>
      </w:pPr>
    </w:p>
    <w:p w:rsidR="00CB5DD1" w:rsidRDefault="0064574C" w:rsidP="0064574C">
      <w:pPr>
        <w:spacing w:line="240" w:lineRule="exact"/>
        <w:ind w:firstLine="142"/>
        <w:jc w:val="center"/>
        <w:rPr>
          <w:rFonts w:ascii="Arial" w:hAnsi="Arial" w:cs="Arial"/>
          <w:sz w:val="18"/>
          <w:szCs w:val="18"/>
        </w:rPr>
      </w:pPr>
      <w:r w:rsidRPr="0064574C">
        <w:rPr>
          <w:rFonts w:ascii="Arial" w:hAnsi="Arial" w:cs="Arial"/>
          <w:sz w:val="18"/>
          <w:szCs w:val="18"/>
        </w:rPr>
        <w:t>Условно-разрешённые виды разрешённого использования земельных участков зоны Р1</w:t>
      </w:r>
    </w:p>
    <w:tbl>
      <w:tblPr>
        <w:tblW w:w="4986"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
        <w:gridCol w:w="2137"/>
        <w:gridCol w:w="7148"/>
      </w:tblGrid>
      <w:tr w:rsidR="0064574C" w:rsidRPr="0064574C" w:rsidTr="005412F7">
        <w:trPr>
          <w:trHeight w:val="273"/>
        </w:trPr>
        <w:tc>
          <w:tcPr>
            <w:tcW w:w="464" w:type="pct"/>
            <w:shd w:val="clear" w:color="auto" w:fill="FEFEFE"/>
            <w:tcMar>
              <w:top w:w="0" w:type="dxa"/>
              <w:left w:w="100" w:type="dxa"/>
              <w:bottom w:w="0" w:type="dxa"/>
              <w:right w:w="100" w:type="dxa"/>
            </w:tcMar>
          </w:tcPr>
          <w:p w:rsidR="0064574C" w:rsidRPr="0064574C" w:rsidRDefault="0064574C" w:rsidP="0064574C">
            <w:pPr>
              <w:widowControl w:val="0"/>
              <w:spacing w:line="180" w:lineRule="exact"/>
              <w:jc w:val="center"/>
              <w:rPr>
                <w:rFonts w:ascii="Arial" w:eastAsia="Cambria" w:hAnsi="Arial" w:cs="Arial"/>
                <w:color w:val="auto"/>
                <w:sz w:val="16"/>
                <w:szCs w:val="16"/>
                <w:lang w:eastAsia="en-US"/>
              </w:rPr>
            </w:pPr>
            <w:r w:rsidRPr="0064574C">
              <w:rPr>
                <w:rFonts w:ascii="Arial" w:eastAsia="Cambria" w:hAnsi="Arial" w:cs="Arial"/>
                <w:color w:val="auto"/>
                <w:sz w:val="16"/>
                <w:szCs w:val="16"/>
                <w:lang w:eastAsia="en-US"/>
              </w:rPr>
              <w:t>Код классификатора</w:t>
            </w:r>
          </w:p>
        </w:tc>
        <w:tc>
          <w:tcPr>
            <w:tcW w:w="1044" w:type="pct"/>
            <w:shd w:val="clear" w:color="auto" w:fill="FEFEFE"/>
            <w:tcMar>
              <w:top w:w="0" w:type="dxa"/>
              <w:left w:w="100" w:type="dxa"/>
              <w:bottom w:w="0" w:type="dxa"/>
              <w:right w:w="100" w:type="dxa"/>
            </w:tcMar>
          </w:tcPr>
          <w:p w:rsidR="0064574C" w:rsidRPr="0064574C" w:rsidRDefault="0064574C" w:rsidP="0064574C">
            <w:pPr>
              <w:widowControl w:val="0"/>
              <w:spacing w:line="180" w:lineRule="exact"/>
              <w:jc w:val="center"/>
              <w:rPr>
                <w:rFonts w:ascii="Arial" w:eastAsia="Cambria" w:hAnsi="Arial" w:cs="Arial"/>
                <w:color w:val="auto"/>
                <w:sz w:val="16"/>
                <w:szCs w:val="16"/>
                <w:lang w:eastAsia="en-US"/>
              </w:rPr>
            </w:pPr>
            <w:r w:rsidRPr="0064574C">
              <w:rPr>
                <w:rFonts w:ascii="Arial" w:eastAsia="Cambria" w:hAnsi="Arial" w:cs="Arial"/>
                <w:color w:val="auto"/>
                <w:sz w:val="16"/>
                <w:szCs w:val="16"/>
                <w:lang w:eastAsia="en-US"/>
              </w:rPr>
              <w:t>наименование вида разрешенного использования</w:t>
            </w:r>
          </w:p>
        </w:tc>
        <w:tc>
          <w:tcPr>
            <w:tcW w:w="3493" w:type="pct"/>
            <w:shd w:val="clear" w:color="auto" w:fill="FEFEFE"/>
            <w:tcMar>
              <w:top w:w="0" w:type="dxa"/>
              <w:left w:w="100" w:type="dxa"/>
              <w:bottom w:w="0" w:type="dxa"/>
              <w:right w:w="100" w:type="dxa"/>
            </w:tcMar>
          </w:tcPr>
          <w:p w:rsidR="0064574C" w:rsidRPr="0064574C" w:rsidRDefault="0064574C" w:rsidP="0064574C">
            <w:pPr>
              <w:widowControl w:val="0"/>
              <w:spacing w:line="180" w:lineRule="exact"/>
              <w:jc w:val="center"/>
              <w:rPr>
                <w:rFonts w:ascii="Arial" w:eastAsia="Cambria" w:hAnsi="Arial" w:cs="Arial"/>
                <w:color w:val="auto"/>
                <w:sz w:val="16"/>
                <w:szCs w:val="16"/>
                <w:lang w:eastAsia="en-US"/>
              </w:rPr>
            </w:pPr>
            <w:r w:rsidRPr="0064574C">
              <w:rPr>
                <w:rFonts w:ascii="Arial" w:eastAsia="Cambria" w:hAnsi="Arial" w:cs="Arial"/>
                <w:color w:val="auto"/>
                <w:sz w:val="16"/>
                <w:szCs w:val="16"/>
                <w:lang w:eastAsia="en-US"/>
              </w:rPr>
              <w:t>описание вида разрешенного использования</w:t>
            </w:r>
          </w:p>
        </w:tc>
      </w:tr>
      <w:tr w:rsidR="0064574C" w:rsidRPr="0064574C" w:rsidTr="005412F7">
        <w:trPr>
          <w:trHeight w:val="273"/>
        </w:trPr>
        <w:tc>
          <w:tcPr>
            <w:tcW w:w="46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4.4</w:t>
            </w:r>
          </w:p>
        </w:tc>
        <w:tc>
          <w:tcPr>
            <w:tcW w:w="104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Магазины</w:t>
            </w:r>
          </w:p>
        </w:tc>
        <w:tc>
          <w:tcPr>
            <w:tcW w:w="3493"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4574C" w:rsidRPr="0064574C" w:rsidTr="005412F7">
        <w:trPr>
          <w:trHeight w:val="273"/>
        </w:trPr>
        <w:tc>
          <w:tcPr>
            <w:tcW w:w="46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lastRenderedPageBreak/>
              <w:t>4.6</w:t>
            </w:r>
          </w:p>
        </w:tc>
        <w:tc>
          <w:tcPr>
            <w:tcW w:w="104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Общественное питание</w:t>
            </w:r>
          </w:p>
        </w:tc>
        <w:tc>
          <w:tcPr>
            <w:tcW w:w="3493"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4574C" w:rsidRPr="0064574C" w:rsidTr="0064574C">
        <w:trPr>
          <w:trHeight w:val="820"/>
        </w:trPr>
        <w:tc>
          <w:tcPr>
            <w:tcW w:w="46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4.8.1</w:t>
            </w:r>
          </w:p>
        </w:tc>
        <w:tc>
          <w:tcPr>
            <w:tcW w:w="1044"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Развлекательные мероприятия</w:t>
            </w:r>
          </w:p>
        </w:tc>
        <w:tc>
          <w:tcPr>
            <w:tcW w:w="3493" w:type="pct"/>
            <w:shd w:val="clear" w:color="auto" w:fill="FEFEFE"/>
            <w:tcMar>
              <w:top w:w="0" w:type="dxa"/>
              <w:left w:w="100" w:type="dxa"/>
              <w:bottom w:w="0" w:type="dxa"/>
              <w:right w:w="100" w:type="dxa"/>
            </w:tcMar>
          </w:tcPr>
          <w:p w:rsidR="0064574C" w:rsidRPr="0064574C" w:rsidRDefault="0064574C" w:rsidP="0064574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CB5DD1" w:rsidRDefault="00CB5DD1" w:rsidP="004121B8">
      <w:pPr>
        <w:spacing w:line="240" w:lineRule="exact"/>
        <w:ind w:firstLine="142"/>
        <w:rPr>
          <w:rFonts w:ascii="Arial" w:hAnsi="Arial" w:cs="Arial"/>
          <w:sz w:val="18"/>
          <w:szCs w:val="18"/>
        </w:rPr>
      </w:pPr>
    </w:p>
    <w:p w:rsidR="00CB5DD1" w:rsidRDefault="0064574C" w:rsidP="0064574C">
      <w:pPr>
        <w:spacing w:line="240" w:lineRule="exact"/>
        <w:ind w:firstLine="142"/>
        <w:jc w:val="center"/>
        <w:rPr>
          <w:rFonts w:ascii="Arial" w:hAnsi="Arial" w:cs="Arial"/>
          <w:sz w:val="18"/>
          <w:szCs w:val="18"/>
        </w:rPr>
      </w:pPr>
      <w:r w:rsidRPr="0064574C">
        <w:rPr>
          <w:rFonts w:ascii="Arial" w:hAnsi="Arial" w:cs="Arial"/>
          <w:sz w:val="18"/>
          <w:szCs w:val="18"/>
        </w:rPr>
        <w:t>Вспомогательные виды разрешенного использования земельных участков зоны Р1</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836"/>
        <w:gridCol w:w="1755"/>
        <w:gridCol w:w="6632"/>
      </w:tblGrid>
      <w:tr w:rsidR="0064574C" w:rsidRPr="0064574C" w:rsidTr="0064574C">
        <w:trPr>
          <w:trHeight w:val="547"/>
        </w:trPr>
        <w:tc>
          <w:tcPr>
            <w:tcW w:w="2199" w:type="dxa"/>
            <w:shd w:val="clear" w:color="auto" w:fill="auto"/>
            <w:tcMar>
              <w:top w:w="80" w:type="dxa"/>
              <w:left w:w="80" w:type="dxa"/>
              <w:bottom w:w="80" w:type="dxa"/>
              <w:right w:w="80" w:type="dxa"/>
            </w:tcMar>
          </w:tcPr>
          <w:p w:rsidR="0064574C" w:rsidRPr="0064574C" w:rsidRDefault="0064574C" w:rsidP="0064574C">
            <w:pPr>
              <w:widowControl w:val="0"/>
              <w:spacing w:line="180" w:lineRule="exact"/>
              <w:jc w:val="center"/>
              <w:rPr>
                <w:rFonts w:ascii="Arial" w:eastAsia="Cambria" w:hAnsi="Arial" w:cs="Arial"/>
                <w:color w:val="auto"/>
                <w:sz w:val="16"/>
                <w:szCs w:val="16"/>
                <w:lang w:eastAsia="en-US"/>
              </w:rPr>
            </w:pPr>
            <w:r w:rsidRPr="0064574C">
              <w:rPr>
                <w:rFonts w:ascii="Arial" w:eastAsia="Cambria" w:hAnsi="Arial" w:cs="Arial"/>
                <w:color w:val="auto"/>
                <w:sz w:val="16"/>
                <w:szCs w:val="16"/>
                <w:lang w:eastAsia="en-US"/>
              </w:rPr>
              <w:t>Код классификатора</w:t>
            </w:r>
          </w:p>
        </w:tc>
        <w:tc>
          <w:tcPr>
            <w:tcW w:w="2133" w:type="dxa"/>
            <w:shd w:val="clear" w:color="auto" w:fill="auto"/>
            <w:tcMar>
              <w:top w:w="80" w:type="dxa"/>
              <w:left w:w="80" w:type="dxa"/>
              <w:bottom w:w="80" w:type="dxa"/>
              <w:right w:w="80" w:type="dxa"/>
            </w:tcMar>
          </w:tcPr>
          <w:p w:rsidR="0064574C" w:rsidRPr="0064574C" w:rsidRDefault="0064574C" w:rsidP="0064574C">
            <w:pPr>
              <w:widowControl w:val="0"/>
              <w:spacing w:line="180" w:lineRule="exact"/>
              <w:jc w:val="center"/>
              <w:rPr>
                <w:rFonts w:ascii="Arial" w:eastAsia="Cambria" w:hAnsi="Arial" w:cs="Arial"/>
                <w:color w:val="auto"/>
                <w:sz w:val="16"/>
                <w:szCs w:val="16"/>
                <w:lang w:eastAsia="en-US"/>
              </w:rPr>
            </w:pPr>
            <w:r w:rsidRPr="0064574C">
              <w:rPr>
                <w:rFonts w:ascii="Arial" w:eastAsia="Cambria" w:hAnsi="Arial" w:cs="Arial"/>
                <w:color w:val="auto"/>
                <w:sz w:val="16"/>
                <w:szCs w:val="16"/>
                <w:lang w:eastAsia="en-US"/>
              </w:rPr>
              <w:t>наименование вида разрешенного использования</w:t>
            </w:r>
          </w:p>
        </w:tc>
        <w:tc>
          <w:tcPr>
            <w:tcW w:w="10915" w:type="dxa"/>
            <w:shd w:val="clear" w:color="auto" w:fill="auto"/>
            <w:tcMar>
              <w:top w:w="80" w:type="dxa"/>
              <w:left w:w="80" w:type="dxa"/>
              <w:bottom w:w="80" w:type="dxa"/>
              <w:right w:w="80" w:type="dxa"/>
            </w:tcMar>
          </w:tcPr>
          <w:p w:rsidR="0064574C" w:rsidRPr="0064574C" w:rsidRDefault="0064574C" w:rsidP="0064574C">
            <w:pPr>
              <w:widowControl w:val="0"/>
              <w:spacing w:line="180" w:lineRule="exact"/>
              <w:jc w:val="center"/>
              <w:rPr>
                <w:rFonts w:ascii="Arial" w:eastAsia="Cambria" w:hAnsi="Arial" w:cs="Arial"/>
                <w:color w:val="auto"/>
                <w:sz w:val="16"/>
                <w:szCs w:val="16"/>
                <w:lang w:eastAsia="en-US"/>
              </w:rPr>
            </w:pPr>
            <w:r w:rsidRPr="0064574C">
              <w:rPr>
                <w:rFonts w:ascii="Arial" w:eastAsia="Cambria" w:hAnsi="Arial" w:cs="Arial"/>
                <w:color w:val="auto"/>
                <w:sz w:val="16"/>
                <w:szCs w:val="16"/>
                <w:lang w:eastAsia="en-US"/>
              </w:rPr>
              <w:t>описание вида разрешенного использования</w:t>
            </w:r>
          </w:p>
        </w:tc>
      </w:tr>
      <w:tr w:rsidR="0064574C" w:rsidRPr="0064574C" w:rsidTr="005412F7">
        <w:trPr>
          <w:trHeight w:val="232"/>
        </w:trPr>
        <w:tc>
          <w:tcPr>
            <w:tcW w:w="15247" w:type="dxa"/>
            <w:gridSpan w:val="3"/>
            <w:shd w:val="clear" w:color="auto" w:fill="auto"/>
            <w:tcMar>
              <w:top w:w="80" w:type="dxa"/>
              <w:left w:w="80" w:type="dxa"/>
              <w:bottom w:w="80" w:type="dxa"/>
              <w:right w:w="80" w:type="dxa"/>
            </w:tcMar>
          </w:tcPr>
          <w:p w:rsidR="0064574C" w:rsidRPr="0064574C" w:rsidRDefault="0064574C" w:rsidP="0064574C">
            <w:pPr>
              <w:widowControl w:val="0"/>
              <w:spacing w:line="180" w:lineRule="exact"/>
              <w:jc w:val="center"/>
              <w:rPr>
                <w:rFonts w:ascii="Arial" w:eastAsia="Cambria" w:hAnsi="Arial" w:cs="Arial"/>
                <w:color w:val="auto"/>
                <w:sz w:val="16"/>
                <w:szCs w:val="16"/>
                <w:lang w:eastAsia="en-US"/>
              </w:rPr>
            </w:pPr>
            <w:r w:rsidRPr="0064574C">
              <w:rPr>
                <w:rFonts w:ascii="Arial" w:eastAsia="Helvetica Neue Light" w:hAnsi="Arial" w:cs="Arial"/>
                <w:color w:val="auto"/>
                <w:sz w:val="16"/>
                <w:szCs w:val="16"/>
                <w:bdr w:val="none" w:sz="0" w:space="0" w:color="auto" w:frame="1"/>
              </w:rPr>
              <w:t>Не устанавливаются</w:t>
            </w:r>
          </w:p>
        </w:tc>
      </w:tr>
    </w:tbl>
    <w:p w:rsidR="00CB5DD1" w:rsidRDefault="00CB5DD1" w:rsidP="004121B8">
      <w:pPr>
        <w:spacing w:line="240" w:lineRule="exact"/>
        <w:ind w:firstLine="142"/>
        <w:rPr>
          <w:rFonts w:ascii="Arial" w:hAnsi="Arial" w:cs="Arial"/>
          <w:sz w:val="18"/>
          <w:szCs w:val="18"/>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2"/>
        <w:gridCol w:w="2660"/>
        <w:gridCol w:w="1507"/>
      </w:tblGrid>
      <w:tr w:rsidR="0064574C" w:rsidRPr="0064574C" w:rsidTr="00D83203">
        <w:tc>
          <w:tcPr>
            <w:tcW w:w="4254" w:type="pct"/>
            <w:gridSpan w:val="2"/>
            <w:shd w:val="clear" w:color="auto" w:fill="auto"/>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s>
              <w:spacing w:line="160" w:lineRule="exact"/>
              <w:jc w:val="center"/>
              <w:rPr>
                <w:rFonts w:ascii="Arial" w:eastAsia="Helvetica Neue Light" w:hAnsi="Arial" w:cs="Arial"/>
                <w:color w:val="auto"/>
                <w:spacing w:val="-4"/>
                <w:sz w:val="16"/>
                <w:szCs w:val="16"/>
                <w:bdr w:val="nil"/>
              </w:rPr>
            </w:pPr>
            <w:r w:rsidRPr="0064574C">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64574C">
              <w:rPr>
                <w:rFonts w:ascii="Arial" w:eastAsia="Helvetica Neue" w:hAnsi="Arial" w:cs="Arial"/>
                <w:bCs/>
                <w:color w:val="auto"/>
                <w:sz w:val="16"/>
                <w:szCs w:val="16"/>
                <w:bdr w:val="nil"/>
              </w:rPr>
              <w:br/>
              <w:t>капитального строительства</w:t>
            </w:r>
          </w:p>
        </w:tc>
        <w:tc>
          <w:tcPr>
            <w:tcW w:w="746" w:type="pct"/>
            <w:shd w:val="clear" w:color="auto" w:fill="auto"/>
          </w:tcPr>
          <w:p w:rsidR="0064574C" w:rsidRPr="0064574C" w:rsidRDefault="0064574C" w:rsidP="0064574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60" w:lineRule="exact"/>
              <w:jc w:val="center"/>
              <w:rPr>
                <w:rFonts w:ascii="Arial" w:eastAsia="Helvetica Neue Light" w:hAnsi="Arial" w:cs="Arial"/>
                <w:color w:val="auto"/>
                <w:sz w:val="16"/>
                <w:szCs w:val="16"/>
                <w:bdr w:val="nil"/>
              </w:rPr>
            </w:pPr>
            <w:r w:rsidRPr="0064574C">
              <w:rPr>
                <w:rFonts w:ascii="Arial" w:eastAsia="Helvetica Neue Light" w:hAnsi="Arial" w:cs="Arial"/>
                <w:color w:val="auto"/>
                <w:sz w:val="16"/>
                <w:szCs w:val="16"/>
                <w:bdr w:val="nil"/>
              </w:rPr>
              <w:t>примечания</w:t>
            </w:r>
          </w:p>
        </w:tc>
      </w:tr>
      <w:tr w:rsidR="0064574C" w:rsidRPr="0064574C" w:rsidTr="00D83203">
        <w:tc>
          <w:tcPr>
            <w:tcW w:w="2937" w:type="pct"/>
            <w:shd w:val="clear" w:color="auto" w:fill="auto"/>
          </w:tcPr>
          <w:p w:rsidR="0064574C" w:rsidRPr="0064574C" w:rsidRDefault="0064574C" w:rsidP="0064574C">
            <w:pPr>
              <w:spacing w:line="160" w:lineRule="exact"/>
              <w:jc w:val="both"/>
              <w:rPr>
                <w:rFonts w:ascii="Arial" w:hAnsi="Arial" w:cs="Arial"/>
                <w:color w:val="auto"/>
                <w:sz w:val="16"/>
                <w:szCs w:val="16"/>
                <w:lang w:eastAsia="en-US"/>
              </w:rPr>
            </w:pPr>
            <w:r w:rsidRPr="0064574C">
              <w:rPr>
                <w:rFonts w:ascii="Arial" w:hAnsi="Arial" w:cs="Arial"/>
                <w:color w:val="auto"/>
                <w:sz w:val="16"/>
                <w:szCs w:val="16"/>
                <w:lang w:eastAsia="en-US"/>
              </w:rPr>
              <w:t>Предельные (минимальные и (или) максимальные) размеры земельных участков, в том числе их площадь</w:t>
            </w:r>
          </w:p>
        </w:tc>
        <w:tc>
          <w:tcPr>
            <w:tcW w:w="1316" w:type="pct"/>
            <w:shd w:val="clear" w:color="auto" w:fill="auto"/>
          </w:tcPr>
          <w:p w:rsidR="0064574C" w:rsidRPr="0064574C" w:rsidRDefault="0064574C" w:rsidP="0064574C">
            <w:pPr>
              <w:spacing w:after="160" w:line="160" w:lineRule="exact"/>
              <w:jc w:val="center"/>
              <w:rPr>
                <w:rFonts w:ascii="Arial" w:hAnsi="Arial" w:cs="Arial"/>
                <w:color w:val="auto"/>
                <w:sz w:val="16"/>
                <w:szCs w:val="16"/>
                <w:lang w:eastAsia="en-US"/>
              </w:rPr>
            </w:pPr>
            <w:r w:rsidRPr="0064574C">
              <w:rPr>
                <w:rFonts w:ascii="Arial" w:hAnsi="Arial" w:cs="Arial"/>
                <w:color w:val="auto"/>
                <w:sz w:val="16"/>
                <w:szCs w:val="16"/>
                <w:lang w:eastAsia="en-US"/>
              </w:rPr>
              <w:t>не подлежат установлению</w:t>
            </w:r>
          </w:p>
        </w:tc>
        <w:tc>
          <w:tcPr>
            <w:tcW w:w="746" w:type="pct"/>
            <w:shd w:val="clear" w:color="auto" w:fill="auto"/>
            <w:vAlign w:val="center"/>
          </w:tcPr>
          <w:p w:rsidR="0064574C" w:rsidRPr="0064574C" w:rsidRDefault="0064574C" w:rsidP="0064574C">
            <w:pPr>
              <w:spacing w:after="160" w:line="160" w:lineRule="exact"/>
              <w:jc w:val="center"/>
              <w:rPr>
                <w:rFonts w:ascii="Arial" w:hAnsi="Arial" w:cs="Arial"/>
                <w:color w:val="auto"/>
                <w:sz w:val="16"/>
                <w:szCs w:val="16"/>
                <w:lang w:eastAsia="en-US"/>
              </w:rPr>
            </w:pPr>
          </w:p>
        </w:tc>
      </w:tr>
      <w:tr w:rsidR="0064574C" w:rsidRPr="0064574C" w:rsidTr="00D83203">
        <w:trPr>
          <w:trHeight w:val="856"/>
        </w:trPr>
        <w:tc>
          <w:tcPr>
            <w:tcW w:w="2937" w:type="pct"/>
            <w:shd w:val="clear" w:color="auto" w:fill="auto"/>
            <w:vAlign w:val="center"/>
          </w:tcPr>
          <w:p w:rsidR="0064574C" w:rsidRPr="0064574C" w:rsidRDefault="0064574C" w:rsidP="0064574C">
            <w:pPr>
              <w:spacing w:line="160" w:lineRule="exact"/>
              <w:jc w:val="both"/>
              <w:rPr>
                <w:rFonts w:ascii="Arial" w:hAnsi="Arial" w:cs="Arial"/>
                <w:color w:val="auto"/>
                <w:sz w:val="16"/>
                <w:szCs w:val="16"/>
                <w:lang w:eastAsia="en-US"/>
              </w:rPr>
            </w:pPr>
            <w:r w:rsidRPr="0064574C">
              <w:rPr>
                <w:rFonts w:ascii="Arial" w:hAnsi="Arial" w:cs="Arial"/>
                <w:color w:val="auto"/>
                <w:sz w:val="16"/>
                <w:szCs w:val="16"/>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16" w:type="pct"/>
            <w:shd w:val="clear" w:color="auto" w:fill="auto"/>
          </w:tcPr>
          <w:p w:rsidR="0064574C" w:rsidRPr="0064574C" w:rsidRDefault="0064574C" w:rsidP="0064574C">
            <w:pPr>
              <w:spacing w:after="160" w:line="160" w:lineRule="exact"/>
              <w:jc w:val="center"/>
              <w:rPr>
                <w:rFonts w:ascii="Arial" w:hAnsi="Arial" w:cs="Arial"/>
                <w:color w:val="auto"/>
                <w:sz w:val="16"/>
                <w:szCs w:val="16"/>
                <w:lang w:eastAsia="en-US"/>
              </w:rPr>
            </w:pPr>
            <w:r w:rsidRPr="0064574C">
              <w:rPr>
                <w:rFonts w:ascii="Arial" w:hAnsi="Arial" w:cs="Arial"/>
                <w:color w:val="auto"/>
                <w:sz w:val="16"/>
                <w:szCs w:val="16"/>
                <w:lang w:eastAsia="en-US"/>
              </w:rPr>
              <w:t>1 м</w:t>
            </w:r>
          </w:p>
        </w:tc>
        <w:tc>
          <w:tcPr>
            <w:tcW w:w="746" w:type="pct"/>
            <w:shd w:val="clear" w:color="auto" w:fill="auto"/>
            <w:vAlign w:val="center"/>
          </w:tcPr>
          <w:p w:rsidR="0064574C" w:rsidRPr="0064574C" w:rsidRDefault="0064574C" w:rsidP="0064574C">
            <w:pPr>
              <w:spacing w:after="160" w:line="160" w:lineRule="exact"/>
              <w:jc w:val="center"/>
              <w:rPr>
                <w:rFonts w:ascii="Arial" w:hAnsi="Arial" w:cs="Arial"/>
                <w:color w:val="auto"/>
                <w:sz w:val="16"/>
                <w:szCs w:val="16"/>
                <w:lang w:eastAsia="en-US"/>
              </w:rPr>
            </w:pPr>
          </w:p>
        </w:tc>
      </w:tr>
      <w:tr w:rsidR="0064574C" w:rsidRPr="0064574C" w:rsidTr="00D83203">
        <w:trPr>
          <w:trHeight w:val="70"/>
        </w:trPr>
        <w:tc>
          <w:tcPr>
            <w:tcW w:w="2937" w:type="pct"/>
            <w:shd w:val="clear" w:color="auto" w:fill="auto"/>
            <w:vAlign w:val="center"/>
          </w:tcPr>
          <w:p w:rsidR="0064574C" w:rsidRPr="0064574C" w:rsidRDefault="0064574C" w:rsidP="0064574C">
            <w:pPr>
              <w:spacing w:line="160" w:lineRule="exact"/>
              <w:jc w:val="both"/>
              <w:rPr>
                <w:rFonts w:ascii="Arial" w:hAnsi="Arial" w:cs="Arial"/>
                <w:color w:val="auto"/>
                <w:sz w:val="16"/>
                <w:szCs w:val="16"/>
                <w:lang w:eastAsia="en-US"/>
              </w:rPr>
            </w:pPr>
            <w:r w:rsidRPr="0064574C">
              <w:rPr>
                <w:rFonts w:ascii="Arial" w:hAnsi="Arial" w:cs="Arial"/>
                <w:color w:val="auto"/>
                <w:sz w:val="16"/>
                <w:szCs w:val="16"/>
                <w:lang w:eastAsia="en-US"/>
              </w:rPr>
              <w:t>Предельное количество этажей</w:t>
            </w:r>
          </w:p>
        </w:tc>
        <w:tc>
          <w:tcPr>
            <w:tcW w:w="1316" w:type="pct"/>
            <w:shd w:val="clear" w:color="auto" w:fill="auto"/>
          </w:tcPr>
          <w:p w:rsidR="0064574C" w:rsidRPr="0064574C" w:rsidRDefault="0064574C" w:rsidP="0064574C">
            <w:pPr>
              <w:spacing w:line="160" w:lineRule="exact"/>
              <w:jc w:val="center"/>
              <w:rPr>
                <w:rFonts w:ascii="Arial" w:hAnsi="Arial" w:cs="Arial"/>
                <w:color w:val="auto"/>
                <w:sz w:val="16"/>
                <w:szCs w:val="16"/>
                <w:lang w:eastAsia="en-US"/>
              </w:rPr>
            </w:pPr>
            <w:r w:rsidRPr="0064574C">
              <w:rPr>
                <w:rFonts w:ascii="Arial" w:hAnsi="Arial" w:cs="Arial"/>
                <w:color w:val="auto"/>
                <w:sz w:val="16"/>
                <w:szCs w:val="16"/>
                <w:lang w:eastAsia="en-US"/>
              </w:rPr>
              <w:t>не подлежит установлению</w:t>
            </w:r>
          </w:p>
        </w:tc>
        <w:tc>
          <w:tcPr>
            <w:tcW w:w="746" w:type="pct"/>
            <w:shd w:val="clear" w:color="auto" w:fill="auto"/>
            <w:vAlign w:val="center"/>
          </w:tcPr>
          <w:p w:rsidR="0064574C" w:rsidRPr="0064574C" w:rsidRDefault="0064574C" w:rsidP="0064574C">
            <w:pPr>
              <w:spacing w:after="160" w:line="160" w:lineRule="exact"/>
              <w:jc w:val="center"/>
              <w:rPr>
                <w:rFonts w:ascii="Arial" w:hAnsi="Arial" w:cs="Arial"/>
                <w:color w:val="auto"/>
                <w:sz w:val="16"/>
                <w:szCs w:val="16"/>
                <w:lang w:eastAsia="en-US"/>
              </w:rPr>
            </w:pPr>
          </w:p>
        </w:tc>
      </w:tr>
      <w:tr w:rsidR="0064574C" w:rsidRPr="0064574C" w:rsidTr="00D83203">
        <w:trPr>
          <w:trHeight w:val="228"/>
        </w:trPr>
        <w:tc>
          <w:tcPr>
            <w:tcW w:w="2937" w:type="pct"/>
            <w:shd w:val="clear" w:color="auto" w:fill="auto"/>
            <w:vAlign w:val="center"/>
          </w:tcPr>
          <w:p w:rsidR="0064574C" w:rsidRPr="0064574C" w:rsidRDefault="0064574C" w:rsidP="0064574C">
            <w:pPr>
              <w:spacing w:line="160" w:lineRule="exact"/>
              <w:jc w:val="both"/>
              <w:rPr>
                <w:rFonts w:ascii="Arial" w:hAnsi="Arial" w:cs="Arial"/>
                <w:color w:val="auto"/>
                <w:sz w:val="16"/>
                <w:szCs w:val="16"/>
                <w:lang w:eastAsia="en-US"/>
              </w:rPr>
            </w:pPr>
            <w:r w:rsidRPr="0064574C">
              <w:rPr>
                <w:rFonts w:ascii="Arial" w:hAnsi="Arial" w:cs="Arial"/>
                <w:color w:val="auto"/>
                <w:sz w:val="16"/>
                <w:szCs w:val="16"/>
                <w:lang w:eastAsia="en-US"/>
              </w:rPr>
              <w:t>Предельная высота зданий, строений, сооружений</w:t>
            </w:r>
          </w:p>
        </w:tc>
        <w:tc>
          <w:tcPr>
            <w:tcW w:w="1316" w:type="pct"/>
            <w:shd w:val="clear" w:color="auto" w:fill="auto"/>
          </w:tcPr>
          <w:p w:rsidR="0064574C" w:rsidRPr="0064574C" w:rsidRDefault="0064574C" w:rsidP="0064574C">
            <w:pPr>
              <w:spacing w:line="160" w:lineRule="exact"/>
              <w:jc w:val="center"/>
              <w:rPr>
                <w:rFonts w:ascii="Arial" w:hAnsi="Arial" w:cs="Arial"/>
                <w:color w:val="auto"/>
                <w:sz w:val="16"/>
                <w:szCs w:val="16"/>
                <w:lang w:eastAsia="en-US"/>
              </w:rPr>
            </w:pPr>
            <w:r w:rsidRPr="0064574C">
              <w:rPr>
                <w:rFonts w:ascii="Arial" w:hAnsi="Arial" w:cs="Arial"/>
                <w:color w:val="auto"/>
                <w:sz w:val="16"/>
                <w:szCs w:val="16"/>
                <w:lang w:eastAsia="en-US"/>
              </w:rPr>
              <w:t>не подлежит установлению</w:t>
            </w:r>
          </w:p>
        </w:tc>
        <w:tc>
          <w:tcPr>
            <w:tcW w:w="746" w:type="pct"/>
            <w:shd w:val="clear" w:color="auto" w:fill="auto"/>
            <w:vAlign w:val="center"/>
          </w:tcPr>
          <w:p w:rsidR="0064574C" w:rsidRPr="0064574C" w:rsidRDefault="0064574C" w:rsidP="0064574C">
            <w:pPr>
              <w:spacing w:after="160" w:line="160" w:lineRule="exact"/>
              <w:jc w:val="center"/>
              <w:rPr>
                <w:rFonts w:ascii="Arial" w:hAnsi="Arial" w:cs="Arial"/>
                <w:color w:val="auto"/>
                <w:sz w:val="16"/>
                <w:szCs w:val="16"/>
                <w:lang w:eastAsia="en-US"/>
              </w:rPr>
            </w:pPr>
          </w:p>
        </w:tc>
      </w:tr>
      <w:tr w:rsidR="0064574C" w:rsidRPr="0064574C" w:rsidTr="00D83203">
        <w:trPr>
          <w:trHeight w:val="478"/>
        </w:trPr>
        <w:tc>
          <w:tcPr>
            <w:tcW w:w="2937" w:type="pct"/>
            <w:shd w:val="clear" w:color="auto" w:fill="auto"/>
          </w:tcPr>
          <w:p w:rsidR="0064574C" w:rsidRPr="0064574C" w:rsidRDefault="0064574C" w:rsidP="0064574C">
            <w:pPr>
              <w:spacing w:line="160" w:lineRule="exact"/>
              <w:jc w:val="both"/>
              <w:rPr>
                <w:rFonts w:ascii="Arial" w:hAnsi="Arial" w:cs="Arial"/>
                <w:color w:val="auto"/>
                <w:sz w:val="16"/>
                <w:szCs w:val="16"/>
                <w:lang w:eastAsia="en-US"/>
              </w:rPr>
            </w:pPr>
            <w:r w:rsidRPr="0064574C">
              <w:rPr>
                <w:rFonts w:ascii="Arial" w:hAnsi="Arial" w:cs="Arial"/>
                <w:color w:val="auto"/>
                <w:sz w:val="16"/>
                <w:szCs w:val="16"/>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16" w:type="pct"/>
            <w:shd w:val="clear" w:color="auto" w:fill="auto"/>
          </w:tcPr>
          <w:p w:rsidR="0064574C" w:rsidRPr="0064574C" w:rsidRDefault="0064574C" w:rsidP="0064574C">
            <w:pPr>
              <w:spacing w:after="160" w:line="160" w:lineRule="exact"/>
              <w:jc w:val="center"/>
              <w:rPr>
                <w:rFonts w:ascii="Arial" w:hAnsi="Arial" w:cs="Arial"/>
                <w:color w:val="auto"/>
                <w:sz w:val="16"/>
                <w:szCs w:val="16"/>
                <w:lang w:eastAsia="en-US"/>
              </w:rPr>
            </w:pPr>
            <w:r w:rsidRPr="0064574C">
              <w:rPr>
                <w:rFonts w:ascii="Arial" w:hAnsi="Arial" w:cs="Arial"/>
                <w:color w:val="auto"/>
                <w:sz w:val="16"/>
                <w:szCs w:val="16"/>
                <w:lang w:eastAsia="en-US"/>
              </w:rPr>
              <w:t>80%</w:t>
            </w:r>
          </w:p>
        </w:tc>
        <w:tc>
          <w:tcPr>
            <w:tcW w:w="746" w:type="pct"/>
            <w:shd w:val="clear" w:color="auto" w:fill="auto"/>
            <w:vAlign w:val="center"/>
          </w:tcPr>
          <w:p w:rsidR="0064574C" w:rsidRPr="0064574C" w:rsidRDefault="0064574C" w:rsidP="0064574C">
            <w:pPr>
              <w:spacing w:after="160" w:line="160" w:lineRule="exact"/>
              <w:jc w:val="center"/>
              <w:rPr>
                <w:rFonts w:ascii="Arial" w:hAnsi="Arial" w:cs="Arial"/>
                <w:color w:val="auto"/>
                <w:sz w:val="16"/>
                <w:szCs w:val="16"/>
                <w:lang w:eastAsia="en-US"/>
              </w:rPr>
            </w:pPr>
          </w:p>
        </w:tc>
      </w:tr>
    </w:tbl>
    <w:p w:rsidR="00CB5DD1" w:rsidRDefault="00CB5DD1" w:rsidP="004121B8">
      <w:pPr>
        <w:spacing w:line="240" w:lineRule="exact"/>
        <w:ind w:firstLine="142"/>
        <w:rPr>
          <w:rFonts w:ascii="Arial" w:hAnsi="Arial" w:cs="Arial"/>
          <w:sz w:val="18"/>
          <w:szCs w:val="18"/>
        </w:rPr>
      </w:pPr>
    </w:p>
    <w:p w:rsidR="00D83203" w:rsidRPr="00D83203" w:rsidRDefault="00D83203" w:rsidP="00D83203">
      <w:pPr>
        <w:spacing w:line="180" w:lineRule="exact"/>
        <w:ind w:firstLine="567"/>
        <w:jc w:val="both"/>
        <w:rPr>
          <w:rFonts w:ascii="Arial" w:hAnsi="Arial" w:cs="Arial"/>
          <w:sz w:val="18"/>
          <w:szCs w:val="18"/>
        </w:rPr>
      </w:pPr>
      <w:r w:rsidRPr="00D83203">
        <w:rPr>
          <w:rFonts w:ascii="Arial" w:hAnsi="Arial" w:cs="Arial"/>
          <w:sz w:val="18"/>
          <w:szCs w:val="18"/>
        </w:rPr>
        <w:t>Статья 7. 2. Зона озелененных территорий общего пользования (Р2)</w:t>
      </w:r>
      <w:r w:rsidRPr="00D83203">
        <w:rPr>
          <w:rFonts w:ascii="Arial" w:hAnsi="Arial" w:cs="Arial"/>
          <w:sz w:val="18"/>
          <w:szCs w:val="18"/>
        </w:rPr>
        <w:tab/>
      </w:r>
    </w:p>
    <w:p w:rsidR="00D83203" w:rsidRPr="00D83203" w:rsidRDefault="00D83203" w:rsidP="00D83203">
      <w:pPr>
        <w:spacing w:line="180" w:lineRule="exact"/>
        <w:ind w:firstLine="567"/>
        <w:jc w:val="both"/>
        <w:rPr>
          <w:rFonts w:ascii="Arial" w:hAnsi="Arial" w:cs="Arial"/>
          <w:sz w:val="18"/>
          <w:szCs w:val="18"/>
        </w:rPr>
      </w:pPr>
      <w:r w:rsidRPr="00D83203">
        <w:rPr>
          <w:rFonts w:ascii="Arial" w:hAnsi="Arial" w:cs="Arial"/>
          <w:sz w:val="18"/>
          <w:szCs w:val="18"/>
        </w:rPr>
        <w:t xml:space="preserve">1. Зона озелененных территорий общего пользования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w:t>
      </w:r>
    </w:p>
    <w:p w:rsidR="00D83203" w:rsidRPr="00D83203" w:rsidRDefault="00D83203" w:rsidP="00D83203">
      <w:pPr>
        <w:spacing w:line="180" w:lineRule="exact"/>
        <w:ind w:firstLine="567"/>
        <w:jc w:val="both"/>
        <w:rPr>
          <w:rFonts w:ascii="Arial" w:hAnsi="Arial" w:cs="Arial"/>
          <w:sz w:val="18"/>
          <w:szCs w:val="18"/>
        </w:rPr>
      </w:pPr>
    </w:p>
    <w:p w:rsidR="00CB5DD1" w:rsidRDefault="00D83203" w:rsidP="00D83203">
      <w:pPr>
        <w:spacing w:line="180" w:lineRule="exact"/>
        <w:ind w:firstLine="567"/>
        <w:jc w:val="center"/>
        <w:rPr>
          <w:rFonts w:ascii="Arial" w:hAnsi="Arial" w:cs="Arial"/>
          <w:sz w:val="18"/>
          <w:szCs w:val="18"/>
        </w:rPr>
      </w:pPr>
      <w:r w:rsidRPr="00D83203">
        <w:rPr>
          <w:rFonts w:ascii="Arial" w:hAnsi="Arial" w:cs="Arial"/>
          <w:sz w:val="18"/>
          <w:szCs w:val="18"/>
        </w:rPr>
        <w:t>Основные виды разрешённого использования земельных участков зоны Р2</w:t>
      </w: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8"/>
        <w:gridCol w:w="1991"/>
        <w:gridCol w:w="7301"/>
      </w:tblGrid>
      <w:tr w:rsidR="00D83203" w:rsidRPr="00D83203" w:rsidTr="005412F7">
        <w:trPr>
          <w:trHeight w:val="399"/>
        </w:trPr>
        <w:tc>
          <w:tcPr>
            <w:tcW w:w="445" w:type="pct"/>
            <w:shd w:val="clear" w:color="auto" w:fill="FEFEFE"/>
            <w:tcMar>
              <w:top w:w="0" w:type="dxa"/>
              <w:left w:w="100" w:type="dxa"/>
              <w:bottom w:w="0" w:type="dxa"/>
              <w:right w:w="100" w:type="dxa"/>
            </w:tcMar>
          </w:tcPr>
          <w:p w:rsidR="00D83203" w:rsidRPr="00D83203" w:rsidRDefault="00D83203" w:rsidP="00D83203">
            <w:pPr>
              <w:widowControl w:val="0"/>
              <w:spacing w:line="180" w:lineRule="exact"/>
              <w:jc w:val="center"/>
              <w:rPr>
                <w:rFonts w:ascii="Arial" w:eastAsia="Cambria" w:hAnsi="Arial" w:cs="Arial"/>
                <w:color w:val="auto"/>
                <w:sz w:val="16"/>
                <w:szCs w:val="16"/>
                <w:lang w:eastAsia="en-US"/>
              </w:rPr>
            </w:pPr>
            <w:r w:rsidRPr="00D83203">
              <w:rPr>
                <w:rFonts w:ascii="Arial" w:eastAsia="Cambria" w:hAnsi="Arial" w:cs="Arial"/>
                <w:color w:val="auto"/>
                <w:sz w:val="16"/>
                <w:szCs w:val="16"/>
                <w:lang w:eastAsia="en-US"/>
              </w:rPr>
              <w:t>Код классификатора</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spacing w:line="180" w:lineRule="exact"/>
              <w:jc w:val="center"/>
              <w:rPr>
                <w:rFonts w:ascii="Arial" w:eastAsia="Cambria" w:hAnsi="Arial" w:cs="Arial"/>
                <w:color w:val="auto"/>
                <w:sz w:val="16"/>
                <w:szCs w:val="16"/>
                <w:lang w:eastAsia="en-US"/>
              </w:rPr>
            </w:pPr>
            <w:r w:rsidRPr="00D83203">
              <w:rPr>
                <w:rFonts w:ascii="Arial" w:eastAsia="Cambria" w:hAnsi="Arial" w:cs="Arial"/>
                <w:color w:val="auto"/>
                <w:sz w:val="16"/>
                <w:szCs w:val="16"/>
                <w:lang w:eastAsia="en-US"/>
              </w:rPr>
              <w:t>наименование вида разрешенного использования</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spacing w:line="180" w:lineRule="exact"/>
              <w:jc w:val="center"/>
              <w:rPr>
                <w:rFonts w:ascii="Arial" w:eastAsia="Cambria" w:hAnsi="Arial" w:cs="Arial"/>
                <w:color w:val="auto"/>
                <w:sz w:val="16"/>
                <w:szCs w:val="16"/>
                <w:lang w:eastAsia="en-US"/>
              </w:rPr>
            </w:pPr>
            <w:r w:rsidRPr="00D83203">
              <w:rPr>
                <w:rFonts w:ascii="Arial" w:eastAsia="Cambria" w:hAnsi="Arial" w:cs="Arial"/>
                <w:color w:val="auto"/>
                <w:sz w:val="16"/>
                <w:szCs w:val="16"/>
                <w:lang w:eastAsia="en-US"/>
              </w:rPr>
              <w:t>описание вида разрешенного использования</w:t>
            </w:r>
          </w:p>
        </w:tc>
      </w:tr>
      <w:tr w:rsidR="00D83203" w:rsidRPr="00D83203" w:rsidTr="005412F7">
        <w:trPr>
          <w:trHeight w:val="399"/>
        </w:trPr>
        <w:tc>
          <w:tcPr>
            <w:tcW w:w="445"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3.6.2</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Парки культуры и отдыха</w:t>
            </w:r>
          </w:p>
        </w:tc>
        <w:tc>
          <w:tcPr>
            <w:tcW w:w="3579" w:type="pct"/>
            <w:shd w:val="clear" w:color="auto" w:fill="FEFEFE"/>
            <w:tcMar>
              <w:top w:w="0" w:type="dxa"/>
              <w:left w:w="100" w:type="dxa"/>
              <w:bottom w:w="0" w:type="dxa"/>
              <w:right w:w="100" w:type="dxa"/>
            </w:tcMar>
            <w:vAlign w:val="center"/>
          </w:tcPr>
          <w:p w:rsidR="00D83203" w:rsidRPr="00D83203" w:rsidRDefault="00D83203" w:rsidP="00D83203">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D83203">
              <w:rPr>
                <w:rFonts w:ascii="Arial" w:eastAsia="Arial Unicode MS" w:hAnsi="Arial" w:cs="Arial"/>
                <w:color w:val="auto"/>
                <w:sz w:val="16"/>
                <w:szCs w:val="16"/>
                <w:bdr w:val="nil"/>
              </w:rPr>
              <w:t>размещение парков культуры и отдыха</w:t>
            </w:r>
          </w:p>
        </w:tc>
      </w:tr>
      <w:tr w:rsidR="00D83203" w:rsidRPr="00D83203" w:rsidTr="005412F7">
        <w:trPr>
          <w:trHeight w:val="1461"/>
        </w:trPr>
        <w:tc>
          <w:tcPr>
            <w:tcW w:w="445"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5.0</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autoSpaceDE w:val="0"/>
              <w:autoSpaceDN w:val="0"/>
              <w:adjustRightInd w:val="0"/>
              <w:spacing w:line="180" w:lineRule="exact"/>
              <w:jc w:val="center"/>
              <w:rPr>
                <w:rFonts w:ascii="Arial" w:hAnsi="Arial" w:cs="Arial"/>
                <w:color w:val="auto"/>
                <w:sz w:val="16"/>
                <w:szCs w:val="16"/>
              </w:rPr>
            </w:pPr>
            <w:r w:rsidRPr="00D83203">
              <w:rPr>
                <w:rFonts w:ascii="Arial" w:hAnsi="Arial" w:cs="Arial"/>
                <w:color w:val="auto"/>
                <w:sz w:val="16"/>
                <w:szCs w:val="16"/>
              </w:rPr>
              <w:t>Отдых (рекреация)</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autoSpaceDE w:val="0"/>
              <w:autoSpaceDN w:val="0"/>
              <w:adjustRightInd w:val="0"/>
              <w:spacing w:line="180" w:lineRule="exact"/>
              <w:jc w:val="both"/>
              <w:rPr>
                <w:rFonts w:ascii="Arial" w:hAnsi="Arial" w:cs="Arial"/>
                <w:color w:val="auto"/>
                <w:sz w:val="16"/>
                <w:szCs w:val="16"/>
              </w:rPr>
            </w:pPr>
            <w:r w:rsidRPr="00D83203">
              <w:rPr>
                <w:rFonts w:ascii="Arial" w:hAnsi="Arial" w:cs="Arial"/>
                <w:color w:val="auto"/>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83203" w:rsidRPr="00D83203" w:rsidRDefault="00D83203" w:rsidP="00D83203">
            <w:pPr>
              <w:widowControl w:val="0"/>
              <w:autoSpaceDE w:val="0"/>
              <w:autoSpaceDN w:val="0"/>
              <w:adjustRightInd w:val="0"/>
              <w:spacing w:line="180" w:lineRule="exact"/>
              <w:jc w:val="both"/>
              <w:rPr>
                <w:rFonts w:ascii="Arial" w:hAnsi="Arial" w:cs="Arial"/>
                <w:color w:val="auto"/>
                <w:sz w:val="16"/>
                <w:szCs w:val="16"/>
              </w:rPr>
            </w:pPr>
            <w:r w:rsidRPr="00D83203">
              <w:rPr>
                <w:rFonts w:ascii="Arial" w:hAnsi="Arial" w:cs="Arial"/>
                <w:color w:val="auto"/>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83203" w:rsidRPr="00D83203" w:rsidRDefault="00D83203" w:rsidP="00D83203">
            <w:pPr>
              <w:widowControl w:val="0"/>
              <w:autoSpaceDE w:val="0"/>
              <w:autoSpaceDN w:val="0"/>
              <w:adjustRightInd w:val="0"/>
              <w:spacing w:line="180" w:lineRule="exact"/>
              <w:jc w:val="both"/>
              <w:rPr>
                <w:rFonts w:ascii="Arial" w:hAnsi="Arial" w:cs="Arial"/>
                <w:color w:val="auto"/>
                <w:sz w:val="16"/>
                <w:szCs w:val="16"/>
              </w:rPr>
            </w:pPr>
            <w:r w:rsidRPr="00D83203">
              <w:rPr>
                <w:rFonts w:ascii="Arial" w:hAnsi="Arial" w:cs="Arial"/>
                <w:color w:val="auto"/>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44" w:anchor="sub_1051" w:history="1">
              <w:r w:rsidRPr="00D83203">
                <w:rPr>
                  <w:rFonts w:ascii="Arial" w:hAnsi="Arial" w:cs="Arial"/>
                  <w:color w:val="auto"/>
                  <w:sz w:val="16"/>
                  <w:szCs w:val="16"/>
                </w:rPr>
                <w:t>кодами 5.1 - 5.5</w:t>
              </w:r>
            </w:hyperlink>
          </w:p>
        </w:tc>
      </w:tr>
      <w:tr w:rsidR="00D83203" w:rsidRPr="00D83203" w:rsidTr="005412F7">
        <w:trPr>
          <w:trHeight w:val="399"/>
        </w:trPr>
        <w:tc>
          <w:tcPr>
            <w:tcW w:w="445"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5.1.3</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Площадки для занятий спортом</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D83203">
              <w:rPr>
                <w:rFonts w:ascii="Arial" w:eastAsia="Arial Unicode MS" w:hAnsi="Arial" w:cs="Arial"/>
                <w:color w:val="auto"/>
                <w:sz w:val="16"/>
                <w:szCs w:val="16"/>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83203" w:rsidRPr="00D83203" w:rsidTr="005412F7">
        <w:trPr>
          <w:trHeight w:val="399"/>
        </w:trPr>
        <w:tc>
          <w:tcPr>
            <w:tcW w:w="445"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5.1.4</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Оборудованные площадки для занятий спортом</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D83203">
              <w:rPr>
                <w:rFonts w:ascii="Arial" w:eastAsia="Arial Unicode MS" w:hAnsi="Arial" w:cs="Arial"/>
                <w:color w:val="auto"/>
                <w:sz w:val="16"/>
                <w:szCs w:val="16"/>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83203" w:rsidRPr="00D83203" w:rsidTr="005412F7">
        <w:trPr>
          <w:trHeight w:val="275"/>
        </w:trPr>
        <w:tc>
          <w:tcPr>
            <w:tcW w:w="445"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9.3</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Историко-культурная деятельность</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kern w:val="1"/>
                <w:sz w:val="16"/>
                <w:szCs w:val="16"/>
                <w:bdr w:val="nil"/>
                <w:lang w:bidi="en-US"/>
              </w:rPr>
            </w:pPr>
            <w:r w:rsidRPr="00D83203">
              <w:rPr>
                <w:rFonts w:ascii="Arial" w:hAnsi="Arial" w:cs="Arial"/>
                <w:color w:val="auto"/>
                <w:kern w:val="1"/>
                <w:sz w:val="16"/>
                <w:szCs w:val="16"/>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D83203" w:rsidRPr="00D83203" w:rsidRDefault="00D83203" w:rsidP="00D83203">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kern w:val="1"/>
                <w:sz w:val="16"/>
                <w:szCs w:val="16"/>
                <w:bdr w:val="nil"/>
                <w:lang w:bidi="en-US"/>
              </w:rPr>
            </w:pPr>
            <w:r w:rsidRPr="00D83203">
              <w:rPr>
                <w:rFonts w:ascii="Arial" w:hAnsi="Arial" w:cs="Arial"/>
                <w:color w:val="auto"/>
                <w:kern w:val="1"/>
                <w:sz w:val="16"/>
                <w:szCs w:val="16"/>
                <w:bdr w:val="nil"/>
                <w:lang w:bidi="en-US"/>
              </w:rPr>
              <w:t>хозяйственная деятельность, обеспечивающая познавательный туризм</w:t>
            </w:r>
          </w:p>
        </w:tc>
      </w:tr>
      <w:tr w:rsidR="00D83203" w:rsidRPr="00D83203" w:rsidTr="005412F7">
        <w:trPr>
          <w:trHeight w:val="556"/>
        </w:trPr>
        <w:tc>
          <w:tcPr>
            <w:tcW w:w="445" w:type="pct"/>
            <w:shd w:val="clear" w:color="auto" w:fill="FEFEFE"/>
            <w:tcMar>
              <w:top w:w="0" w:type="dxa"/>
              <w:left w:w="100" w:type="dxa"/>
              <w:bottom w:w="0" w:type="dxa"/>
              <w:right w:w="100" w:type="dxa"/>
            </w:tcMar>
          </w:tcPr>
          <w:p w:rsidR="00D83203" w:rsidRPr="00D83203" w:rsidRDefault="00D83203" w:rsidP="00D83203">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12.0.1</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Улично-дорожная сеть</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D83203">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83203" w:rsidRPr="00D83203" w:rsidRDefault="00D83203" w:rsidP="00D8320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D83203">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83203">
                <w:rPr>
                  <w:rFonts w:ascii="Arial" w:eastAsia="Arial Unicode MS" w:hAnsi="Arial" w:cs="Arial"/>
                  <w:color w:val="auto"/>
                  <w:sz w:val="16"/>
                  <w:szCs w:val="16"/>
                  <w:bdr w:val="nil"/>
                </w:rPr>
                <w:t>кодами 2.7.1</w:t>
              </w:r>
            </w:hyperlink>
            <w:r w:rsidRPr="00D83203">
              <w:rPr>
                <w:rFonts w:ascii="Arial" w:eastAsia="Arial Unicode MS" w:hAnsi="Arial" w:cs="Arial"/>
                <w:color w:val="auto"/>
                <w:sz w:val="16"/>
                <w:szCs w:val="16"/>
                <w:bdr w:val="nil"/>
              </w:rPr>
              <w:t xml:space="preserve">, </w:t>
            </w:r>
            <w:hyperlink w:anchor="Par382" w:tooltip="4.9" w:history="1">
              <w:r w:rsidRPr="00D83203">
                <w:rPr>
                  <w:rFonts w:ascii="Arial" w:eastAsia="Arial Unicode MS" w:hAnsi="Arial" w:cs="Arial"/>
                  <w:color w:val="auto"/>
                  <w:sz w:val="16"/>
                  <w:szCs w:val="16"/>
                  <w:bdr w:val="nil"/>
                </w:rPr>
                <w:t>4.9</w:t>
              </w:r>
            </w:hyperlink>
            <w:r w:rsidRPr="00D83203">
              <w:rPr>
                <w:rFonts w:ascii="Arial" w:eastAsia="Arial Unicode MS" w:hAnsi="Arial" w:cs="Arial"/>
                <w:color w:val="auto"/>
                <w:sz w:val="16"/>
                <w:szCs w:val="16"/>
                <w:bdr w:val="nil"/>
              </w:rPr>
              <w:t xml:space="preserve">, </w:t>
            </w:r>
            <w:hyperlink w:anchor="Par567" w:tooltip="7.2.3" w:history="1">
              <w:r w:rsidRPr="00D83203">
                <w:rPr>
                  <w:rFonts w:ascii="Arial" w:eastAsia="Arial Unicode MS" w:hAnsi="Arial" w:cs="Arial"/>
                  <w:color w:val="auto"/>
                  <w:sz w:val="16"/>
                  <w:szCs w:val="16"/>
                  <w:bdr w:val="nil"/>
                </w:rPr>
                <w:t>7.2.3</w:t>
              </w:r>
            </w:hyperlink>
            <w:r w:rsidRPr="00D83203">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r w:rsidR="00D83203" w:rsidRPr="00D83203" w:rsidTr="00D83203">
        <w:trPr>
          <w:trHeight w:val="916"/>
        </w:trPr>
        <w:tc>
          <w:tcPr>
            <w:tcW w:w="445" w:type="pct"/>
            <w:shd w:val="clear" w:color="auto" w:fill="FEFEFE"/>
            <w:tcMar>
              <w:top w:w="0" w:type="dxa"/>
              <w:left w:w="100" w:type="dxa"/>
              <w:bottom w:w="0" w:type="dxa"/>
              <w:right w:w="100" w:type="dxa"/>
            </w:tcMar>
          </w:tcPr>
          <w:p w:rsidR="00D83203" w:rsidRPr="00D83203" w:rsidRDefault="00D83203" w:rsidP="00D83203">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12.0.2</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Благоустройство территории</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D83203">
              <w:rPr>
                <w:rFonts w:ascii="Arial" w:eastAsia="Arial Unicode MS"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B5DD1" w:rsidRDefault="00CB5DD1" w:rsidP="004121B8">
      <w:pPr>
        <w:spacing w:line="240" w:lineRule="exact"/>
        <w:ind w:firstLine="142"/>
        <w:rPr>
          <w:rFonts w:ascii="Arial" w:hAnsi="Arial" w:cs="Arial"/>
          <w:sz w:val="18"/>
          <w:szCs w:val="18"/>
        </w:rPr>
      </w:pPr>
    </w:p>
    <w:p w:rsidR="00CB5DD1" w:rsidRDefault="00D83203" w:rsidP="00D83203">
      <w:pPr>
        <w:spacing w:line="240" w:lineRule="exact"/>
        <w:ind w:firstLine="142"/>
        <w:jc w:val="center"/>
        <w:rPr>
          <w:rFonts w:ascii="Arial" w:hAnsi="Arial" w:cs="Arial"/>
          <w:sz w:val="18"/>
          <w:szCs w:val="18"/>
        </w:rPr>
      </w:pPr>
      <w:r w:rsidRPr="00D83203">
        <w:rPr>
          <w:rFonts w:ascii="Arial" w:hAnsi="Arial" w:cs="Arial"/>
          <w:sz w:val="18"/>
          <w:szCs w:val="18"/>
        </w:rPr>
        <w:lastRenderedPageBreak/>
        <w:t>Условно-разрешённые виды разрешённого использования земельных участков зоны Р2</w:t>
      </w: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8"/>
        <w:gridCol w:w="1991"/>
        <w:gridCol w:w="7301"/>
      </w:tblGrid>
      <w:tr w:rsidR="00D83203" w:rsidRPr="00D83203" w:rsidTr="005412F7">
        <w:trPr>
          <w:trHeight w:val="273"/>
        </w:trPr>
        <w:tc>
          <w:tcPr>
            <w:tcW w:w="445" w:type="pct"/>
            <w:shd w:val="clear" w:color="auto" w:fill="FEFEFE"/>
            <w:tcMar>
              <w:top w:w="0" w:type="dxa"/>
              <w:left w:w="100" w:type="dxa"/>
              <w:bottom w:w="0" w:type="dxa"/>
              <w:right w:w="100" w:type="dxa"/>
            </w:tcMar>
          </w:tcPr>
          <w:p w:rsidR="00D83203" w:rsidRPr="00D83203" w:rsidRDefault="00D83203" w:rsidP="00D83203">
            <w:pPr>
              <w:widowControl w:val="0"/>
              <w:spacing w:line="180" w:lineRule="exact"/>
              <w:jc w:val="center"/>
              <w:rPr>
                <w:rFonts w:ascii="Arial" w:eastAsia="Cambria" w:hAnsi="Arial" w:cs="Arial"/>
                <w:color w:val="auto"/>
                <w:sz w:val="16"/>
                <w:szCs w:val="16"/>
                <w:lang w:eastAsia="en-US"/>
              </w:rPr>
            </w:pPr>
            <w:r w:rsidRPr="00D83203">
              <w:rPr>
                <w:rFonts w:ascii="Arial" w:eastAsia="Cambria" w:hAnsi="Arial" w:cs="Arial"/>
                <w:color w:val="auto"/>
                <w:sz w:val="16"/>
                <w:szCs w:val="16"/>
                <w:lang w:eastAsia="en-US"/>
              </w:rPr>
              <w:t>Код классификатора</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spacing w:line="180" w:lineRule="exact"/>
              <w:jc w:val="center"/>
              <w:rPr>
                <w:rFonts w:ascii="Arial" w:eastAsia="Cambria" w:hAnsi="Arial" w:cs="Arial"/>
                <w:color w:val="auto"/>
                <w:sz w:val="16"/>
                <w:szCs w:val="16"/>
                <w:lang w:eastAsia="en-US"/>
              </w:rPr>
            </w:pPr>
            <w:r w:rsidRPr="00D83203">
              <w:rPr>
                <w:rFonts w:ascii="Arial" w:eastAsia="Cambria" w:hAnsi="Arial" w:cs="Arial"/>
                <w:color w:val="auto"/>
                <w:sz w:val="16"/>
                <w:szCs w:val="16"/>
                <w:lang w:eastAsia="en-US"/>
              </w:rPr>
              <w:t>наименование вида разрешенного использования</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spacing w:line="180" w:lineRule="exact"/>
              <w:jc w:val="center"/>
              <w:rPr>
                <w:rFonts w:ascii="Arial" w:eastAsia="Cambria" w:hAnsi="Arial" w:cs="Arial"/>
                <w:color w:val="auto"/>
                <w:sz w:val="16"/>
                <w:szCs w:val="16"/>
                <w:lang w:eastAsia="en-US"/>
              </w:rPr>
            </w:pPr>
            <w:r w:rsidRPr="00D83203">
              <w:rPr>
                <w:rFonts w:ascii="Arial" w:eastAsia="Cambria" w:hAnsi="Arial" w:cs="Arial"/>
                <w:color w:val="auto"/>
                <w:sz w:val="16"/>
                <w:szCs w:val="16"/>
                <w:lang w:eastAsia="en-US"/>
              </w:rPr>
              <w:t>описание вида разрешенного использования</w:t>
            </w:r>
          </w:p>
        </w:tc>
      </w:tr>
      <w:tr w:rsidR="00D83203" w:rsidRPr="00D83203" w:rsidTr="005412F7">
        <w:trPr>
          <w:trHeight w:val="273"/>
        </w:trPr>
        <w:tc>
          <w:tcPr>
            <w:tcW w:w="445"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3.6.1</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Объекты культурно-досуговой деятельности</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D83203">
              <w:rPr>
                <w:rFonts w:ascii="Arial" w:eastAsia="Arial Unicode MS" w:hAnsi="Arial" w:cs="Arial"/>
                <w:color w:val="auto"/>
                <w:sz w:val="16"/>
                <w:szCs w:val="16"/>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83203" w:rsidRPr="00D83203" w:rsidTr="005412F7">
        <w:trPr>
          <w:trHeight w:val="273"/>
        </w:trPr>
        <w:tc>
          <w:tcPr>
            <w:tcW w:w="445"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3.6.3</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Цирки и зверинцы</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D83203">
              <w:rPr>
                <w:rFonts w:ascii="Arial" w:eastAsia="Arial Unicode MS" w:hAnsi="Arial" w:cs="Arial"/>
                <w:color w:val="auto"/>
                <w:sz w:val="16"/>
                <w:szCs w:val="16"/>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D83203" w:rsidRPr="00D83203" w:rsidTr="005412F7">
        <w:trPr>
          <w:trHeight w:val="273"/>
        </w:trPr>
        <w:tc>
          <w:tcPr>
            <w:tcW w:w="445"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4.6</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Общественное питание</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 xml:space="preserve">размещение </w:t>
            </w:r>
            <w:r w:rsidRPr="00D83203">
              <w:rPr>
                <w:rFonts w:ascii="Arial" w:eastAsia="Arial Unicode MS" w:hAnsi="Arial" w:cs="Arial"/>
                <w:color w:val="auto"/>
                <w:sz w:val="16"/>
                <w:szCs w:val="16"/>
                <w:bdr w:val="nil"/>
              </w:rPr>
              <w:t>объектов капитального строительства</w:t>
            </w:r>
            <w:r w:rsidRPr="00D83203">
              <w:rPr>
                <w:rFonts w:ascii="Arial" w:eastAsia="Helvetica Neue Light" w:hAnsi="Arial" w:cs="Arial"/>
                <w:color w:val="auto"/>
                <w:sz w:val="16"/>
                <w:szCs w:val="16"/>
                <w:bdr w:val="nil"/>
              </w:rPr>
              <w:t xml:space="preserve"> в целях устройства мест общественного питания (рестораны, кафе, столовые, закусочные, бары)</w:t>
            </w:r>
          </w:p>
        </w:tc>
      </w:tr>
      <w:tr w:rsidR="00D83203" w:rsidRPr="00D83203" w:rsidTr="005412F7">
        <w:trPr>
          <w:trHeight w:val="273"/>
        </w:trPr>
        <w:tc>
          <w:tcPr>
            <w:tcW w:w="445"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4.8.1</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Развлекательные мероприятия</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83203" w:rsidRPr="00D83203" w:rsidTr="005412F7">
        <w:trPr>
          <w:trHeight w:val="273"/>
        </w:trPr>
        <w:tc>
          <w:tcPr>
            <w:tcW w:w="445"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5.1.3</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Площадки для занятий спортом</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D83203">
              <w:rPr>
                <w:rFonts w:ascii="Arial" w:eastAsia="Arial Unicode MS" w:hAnsi="Arial" w:cs="Arial"/>
                <w:color w:val="auto"/>
                <w:sz w:val="16"/>
                <w:szCs w:val="16"/>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83203" w:rsidRPr="00D83203" w:rsidTr="005412F7">
        <w:trPr>
          <w:trHeight w:val="273"/>
        </w:trPr>
        <w:tc>
          <w:tcPr>
            <w:tcW w:w="445"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5.1.4</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Оборудованные площадки для занятий спортом</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D83203">
              <w:rPr>
                <w:rFonts w:ascii="Arial" w:eastAsia="Arial Unicode MS" w:hAnsi="Arial" w:cs="Arial"/>
                <w:color w:val="auto"/>
                <w:sz w:val="16"/>
                <w:szCs w:val="16"/>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83203" w:rsidRPr="00D83203" w:rsidTr="005412F7">
        <w:trPr>
          <w:trHeight w:val="556"/>
        </w:trPr>
        <w:tc>
          <w:tcPr>
            <w:tcW w:w="445"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5.2</w:t>
            </w:r>
          </w:p>
        </w:tc>
        <w:tc>
          <w:tcPr>
            <w:tcW w:w="976"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Природно-познавательный туризм</w:t>
            </w:r>
          </w:p>
        </w:tc>
        <w:tc>
          <w:tcPr>
            <w:tcW w:w="3579" w:type="pct"/>
            <w:shd w:val="clear" w:color="auto" w:fill="FEFEFE"/>
            <w:tcMar>
              <w:top w:w="0" w:type="dxa"/>
              <w:left w:w="100" w:type="dxa"/>
              <w:bottom w:w="0" w:type="dxa"/>
              <w:right w:w="100" w:type="dxa"/>
            </w:tcMar>
          </w:tcPr>
          <w:p w:rsidR="00D83203" w:rsidRPr="00D83203" w:rsidRDefault="00D83203" w:rsidP="00D83203">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kern w:val="1"/>
                <w:sz w:val="16"/>
                <w:szCs w:val="16"/>
                <w:bdr w:val="nil"/>
                <w:lang w:bidi="en-US"/>
              </w:rPr>
            </w:pPr>
            <w:r w:rsidRPr="00D83203">
              <w:rPr>
                <w:rFonts w:ascii="Arial" w:hAnsi="Arial" w:cs="Arial"/>
                <w:color w:val="auto"/>
                <w:kern w:val="1"/>
                <w:sz w:val="16"/>
                <w:szCs w:val="16"/>
                <w:bdr w:val="nil"/>
                <w:lang w:bidi="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83203" w:rsidRPr="00D83203" w:rsidRDefault="00D83203" w:rsidP="00D83203">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D83203">
              <w:rPr>
                <w:rFonts w:ascii="Arial" w:hAnsi="Arial" w:cs="Arial"/>
                <w:color w:val="auto"/>
                <w:kern w:val="1"/>
                <w:sz w:val="16"/>
                <w:szCs w:val="16"/>
                <w:bdr w:val="nil"/>
                <w:lang w:bidi="en-US"/>
              </w:rPr>
              <w:t>осуществление необходимых природоохранных и природовосстановительных мероприятий</w:t>
            </w:r>
          </w:p>
        </w:tc>
      </w:tr>
    </w:tbl>
    <w:p w:rsidR="00CB5DD1" w:rsidRDefault="00CB5DD1" w:rsidP="004121B8">
      <w:pPr>
        <w:spacing w:line="240" w:lineRule="exact"/>
        <w:ind w:firstLine="142"/>
        <w:rPr>
          <w:rFonts w:ascii="Arial" w:hAnsi="Arial" w:cs="Arial"/>
          <w:sz w:val="18"/>
          <w:szCs w:val="18"/>
        </w:rPr>
      </w:pPr>
    </w:p>
    <w:p w:rsidR="00CB5DD1" w:rsidRDefault="00D83203" w:rsidP="00D83203">
      <w:pPr>
        <w:spacing w:line="240" w:lineRule="exact"/>
        <w:ind w:firstLine="142"/>
        <w:jc w:val="center"/>
        <w:rPr>
          <w:rFonts w:ascii="Arial" w:hAnsi="Arial" w:cs="Arial"/>
          <w:sz w:val="18"/>
          <w:szCs w:val="18"/>
        </w:rPr>
      </w:pPr>
      <w:r w:rsidRPr="00D83203">
        <w:rPr>
          <w:rFonts w:ascii="Arial" w:hAnsi="Arial" w:cs="Arial"/>
          <w:sz w:val="18"/>
          <w:szCs w:val="18"/>
        </w:rPr>
        <w:t>Вспомогательные виды разрешенного использования земельных участков зоны Р2</w:t>
      </w:r>
    </w:p>
    <w:tbl>
      <w:tblPr>
        <w:tblW w:w="49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3253"/>
        <w:gridCol w:w="2855"/>
      </w:tblGrid>
      <w:tr w:rsidR="00D83203" w:rsidRPr="00D83203" w:rsidTr="005412F7">
        <w:tc>
          <w:tcPr>
            <w:tcW w:w="3606" w:type="pct"/>
            <w:gridSpan w:val="2"/>
            <w:shd w:val="clear" w:color="auto" w:fill="auto"/>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D83203">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D83203">
              <w:rPr>
                <w:rFonts w:ascii="Arial" w:eastAsia="Helvetica Neue" w:hAnsi="Arial" w:cs="Arial"/>
                <w:bCs/>
                <w:color w:val="auto"/>
                <w:sz w:val="16"/>
                <w:szCs w:val="16"/>
                <w:bdr w:val="nil"/>
              </w:rPr>
              <w:br/>
              <w:t>капитального строительства</w:t>
            </w:r>
          </w:p>
        </w:tc>
        <w:tc>
          <w:tcPr>
            <w:tcW w:w="1394" w:type="pct"/>
            <w:shd w:val="clear" w:color="auto" w:fill="auto"/>
          </w:tcPr>
          <w:p w:rsidR="00D83203" w:rsidRPr="00D83203" w:rsidRDefault="00D83203" w:rsidP="00D8320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D83203">
              <w:rPr>
                <w:rFonts w:ascii="Arial" w:eastAsia="Helvetica Neue Light" w:hAnsi="Arial" w:cs="Arial"/>
                <w:color w:val="auto"/>
                <w:sz w:val="16"/>
                <w:szCs w:val="16"/>
                <w:bdr w:val="nil"/>
              </w:rPr>
              <w:t>примечания</w:t>
            </w:r>
          </w:p>
        </w:tc>
      </w:tr>
      <w:tr w:rsidR="00D83203" w:rsidRPr="00D83203" w:rsidTr="005412F7">
        <w:tc>
          <w:tcPr>
            <w:tcW w:w="2018" w:type="pct"/>
            <w:shd w:val="clear" w:color="auto" w:fill="auto"/>
          </w:tcPr>
          <w:p w:rsidR="00D83203" w:rsidRPr="00D83203" w:rsidRDefault="00D83203" w:rsidP="00D83203">
            <w:pPr>
              <w:spacing w:line="180" w:lineRule="exact"/>
              <w:jc w:val="both"/>
              <w:rPr>
                <w:rFonts w:ascii="Arial" w:hAnsi="Arial" w:cs="Arial"/>
                <w:color w:val="auto"/>
                <w:sz w:val="16"/>
                <w:szCs w:val="16"/>
                <w:lang w:eastAsia="en-US"/>
              </w:rPr>
            </w:pPr>
            <w:r w:rsidRPr="00D83203">
              <w:rPr>
                <w:rFonts w:ascii="Arial" w:hAnsi="Arial" w:cs="Arial"/>
                <w:color w:val="auto"/>
                <w:sz w:val="16"/>
                <w:szCs w:val="16"/>
                <w:lang w:eastAsia="en-US"/>
              </w:rPr>
              <w:t>Предельные (минимальные и (или) максимальные) размеры земельных участков, в том числе их площадь</w:t>
            </w:r>
          </w:p>
        </w:tc>
        <w:tc>
          <w:tcPr>
            <w:tcW w:w="1588" w:type="pct"/>
            <w:shd w:val="clear" w:color="auto" w:fill="auto"/>
          </w:tcPr>
          <w:p w:rsidR="00D83203" w:rsidRPr="00D83203" w:rsidRDefault="00D83203" w:rsidP="00D83203">
            <w:pPr>
              <w:spacing w:line="180" w:lineRule="exact"/>
              <w:jc w:val="center"/>
              <w:rPr>
                <w:rFonts w:ascii="Arial" w:hAnsi="Arial" w:cs="Arial"/>
                <w:color w:val="auto"/>
                <w:sz w:val="16"/>
                <w:szCs w:val="16"/>
                <w:lang w:eastAsia="en-US"/>
              </w:rPr>
            </w:pPr>
            <w:r w:rsidRPr="00D83203">
              <w:rPr>
                <w:rFonts w:ascii="Arial" w:hAnsi="Arial" w:cs="Arial"/>
                <w:color w:val="auto"/>
                <w:sz w:val="16"/>
                <w:szCs w:val="16"/>
                <w:lang w:eastAsia="en-US"/>
              </w:rPr>
              <w:t>не подлежат установлению</w:t>
            </w:r>
          </w:p>
        </w:tc>
        <w:tc>
          <w:tcPr>
            <w:tcW w:w="1394" w:type="pct"/>
            <w:shd w:val="clear" w:color="auto" w:fill="auto"/>
            <w:vAlign w:val="center"/>
          </w:tcPr>
          <w:p w:rsidR="00D83203" w:rsidRPr="00D83203" w:rsidRDefault="00D83203" w:rsidP="00D83203">
            <w:pPr>
              <w:spacing w:after="160" w:line="180" w:lineRule="exact"/>
              <w:jc w:val="center"/>
              <w:rPr>
                <w:rFonts w:ascii="Arial" w:hAnsi="Arial" w:cs="Arial"/>
                <w:color w:val="auto"/>
                <w:sz w:val="16"/>
                <w:szCs w:val="16"/>
                <w:lang w:eastAsia="en-US"/>
              </w:rPr>
            </w:pPr>
          </w:p>
        </w:tc>
      </w:tr>
      <w:tr w:rsidR="00D83203" w:rsidRPr="00D83203" w:rsidTr="00D83203">
        <w:trPr>
          <w:trHeight w:val="1022"/>
        </w:trPr>
        <w:tc>
          <w:tcPr>
            <w:tcW w:w="2018" w:type="pct"/>
            <w:shd w:val="clear" w:color="auto" w:fill="auto"/>
            <w:vAlign w:val="center"/>
          </w:tcPr>
          <w:p w:rsidR="00D83203" w:rsidRPr="00D83203" w:rsidRDefault="00D83203" w:rsidP="00D83203">
            <w:pPr>
              <w:spacing w:line="180" w:lineRule="exact"/>
              <w:jc w:val="both"/>
              <w:rPr>
                <w:rFonts w:ascii="Arial" w:hAnsi="Arial" w:cs="Arial"/>
                <w:color w:val="auto"/>
                <w:sz w:val="16"/>
                <w:szCs w:val="16"/>
                <w:lang w:eastAsia="en-US"/>
              </w:rPr>
            </w:pPr>
            <w:r w:rsidRPr="00D83203">
              <w:rPr>
                <w:rFonts w:ascii="Arial" w:hAnsi="Arial" w:cs="Arial"/>
                <w:color w:val="auto"/>
                <w:sz w:val="16"/>
                <w:szCs w:val="16"/>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88" w:type="pct"/>
            <w:shd w:val="clear" w:color="auto" w:fill="auto"/>
          </w:tcPr>
          <w:p w:rsidR="00D83203" w:rsidRPr="00D83203" w:rsidRDefault="00D83203" w:rsidP="00D83203">
            <w:pPr>
              <w:spacing w:line="180" w:lineRule="exact"/>
              <w:jc w:val="center"/>
              <w:rPr>
                <w:rFonts w:ascii="Arial" w:hAnsi="Arial" w:cs="Arial"/>
                <w:color w:val="auto"/>
                <w:sz w:val="16"/>
                <w:szCs w:val="16"/>
                <w:lang w:eastAsia="en-US"/>
              </w:rPr>
            </w:pPr>
            <w:r w:rsidRPr="00D83203">
              <w:rPr>
                <w:rFonts w:ascii="Arial" w:hAnsi="Arial" w:cs="Arial"/>
                <w:color w:val="auto"/>
                <w:sz w:val="16"/>
                <w:szCs w:val="16"/>
                <w:lang w:eastAsia="en-US"/>
              </w:rPr>
              <w:t>1 м</w:t>
            </w:r>
          </w:p>
        </w:tc>
        <w:tc>
          <w:tcPr>
            <w:tcW w:w="1394" w:type="pct"/>
            <w:shd w:val="clear" w:color="auto" w:fill="auto"/>
            <w:vAlign w:val="center"/>
          </w:tcPr>
          <w:p w:rsidR="00D83203" w:rsidRPr="00D83203" w:rsidRDefault="00D83203" w:rsidP="00D83203">
            <w:pPr>
              <w:spacing w:after="160" w:line="180" w:lineRule="exact"/>
              <w:jc w:val="center"/>
              <w:rPr>
                <w:rFonts w:ascii="Arial" w:hAnsi="Arial" w:cs="Arial"/>
                <w:color w:val="auto"/>
                <w:sz w:val="16"/>
                <w:szCs w:val="16"/>
                <w:lang w:eastAsia="en-US"/>
              </w:rPr>
            </w:pPr>
          </w:p>
        </w:tc>
      </w:tr>
      <w:tr w:rsidR="00D83203" w:rsidRPr="00D83203" w:rsidTr="005412F7">
        <w:trPr>
          <w:trHeight w:val="70"/>
        </w:trPr>
        <w:tc>
          <w:tcPr>
            <w:tcW w:w="2018" w:type="pct"/>
            <w:shd w:val="clear" w:color="auto" w:fill="auto"/>
            <w:vAlign w:val="center"/>
          </w:tcPr>
          <w:p w:rsidR="00D83203" w:rsidRPr="00D83203" w:rsidRDefault="00D83203" w:rsidP="00D83203">
            <w:pPr>
              <w:spacing w:line="180" w:lineRule="exact"/>
              <w:jc w:val="both"/>
              <w:rPr>
                <w:rFonts w:ascii="Arial" w:hAnsi="Arial" w:cs="Arial"/>
                <w:color w:val="auto"/>
                <w:sz w:val="16"/>
                <w:szCs w:val="16"/>
                <w:lang w:eastAsia="en-US"/>
              </w:rPr>
            </w:pPr>
            <w:r w:rsidRPr="00D83203">
              <w:rPr>
                <w:rFonts w:ascii="Arial" w:hAnsi="Arial" w:cs="Arial"/>
                <w:color w:val="auto"/>
                <w:sz w:val="16"/>
                <w:szCs w:val="16"/>
                <w:lang w:eastAsia="en-US"/>
              </w:rPr>
              <w:t>Предельное количество этажей</w:t>
            </w:r>
          </w:p>
        </w:tc>
        <w:tc>
          <w:tcPr>
            <w:tcW w:w="1588" w:type="pct"/>
            <w:shd w:val="clear" w:color="auto" w:fill="auto"/>
          </w:tcPr>
          <w:p w:rsidR="00D83203" w:rsidRPr="00D83203" w:rsidRDefault="00D83203" w:rsidP="00D83203">
            <w:pPr>
              <w:spacing w:line="180" w:lineRule="exact"/>
              <w:jc w:val="center"/>
              <w:rPr>
                <w:rFonts w:ascii="Arial" w:hAnsi="Arial" w:cs="Arial"/>
                <w:color w:val="auto"/>
                <w:sz w:val="16"/>
                <w:szCs w:val="16"/>
                <w:lang w:eastAsia="en-US"/>
              </w:rPr>
            </w:pPr>
            <w:r w:rsidRPr="00D83203">
              <w:rPr>
                <w:rFonts w:ascii="Arial" w:hAnsi="Arial" w:cs="Arial"/>
                <w:color w:val="auto"/>
                <w:sz w:val="16"/>
                <w:szCs w:val="16"/>
                <w:lang w:eastAsia="en-US"/>
              </w:rPr>
              <w:t>не подлежит установлению</w:t>
            </w:r>
          </w:p>
        </w:tc>
        <w:tc>
          <w:tcPr>
            <w:tcW w:w="1394" w:type="pct"/>
            <w:shd w:val="clear" w:color="auto" w:fill="auto"/>
            <w:vAlign w:val="center"/>
          </w:tcPr>
          <w:p w:rsidR="00D83203" w:rsidRPr="00D83203" w:rsidRDefault="00D83203" w:rsidP="00D83203">
            <w:pPr>
              <w:spacing w:after="160" w:line="180" w:lineRule="exact"/>
              <w:jc w:val="center"/>
              <w:rPr>
                <w:rFonts w:ascii="Arial" w:hAnsi="Arial" w:cs="Arial"/>
                <w:color w:val="auto"/>
                <w:sz w:val="16"/>
                <w:szCs w:val="16"/>
                <w:lang w:eastAsia="en-US"/>
              </w:rPr>
            </w:pPr>
          </w:p>
        </w:tc>
      </w:tr>
      <w:tr w:rsidR="00D83203" w:rsidRPr="00D83203" w:rsidTr="005412F7">
        <w:trPr>
          <w:trHeight w:val="228"/>
        </w:trPr>
        <w:tc>
          <w:tcPr>
            <w:tcW w:w="2018" w:type="pct"/>
            <w:shd w:val="clear" w:color="auto" w:fill="auto"/>
            <w:vAlign w:val="center"/>
          </w:tcPr>
          <w:p w:rsidR="00D83203" w:rsidRPr="00D83203" w:rsidRDefault="00D83203" w:rsidP="00D83203">
            <w:pPr>
              <w:spacing w:line="180" w:lineRule="exact"/>
              <w:jc w:val="both"/>
              <w:rPr>
                <w:rFonts w:ascii="Arial" w:hAnsi="Arial" w:cs="Arial"/>
                <w:color w:val="auto"/>
                <w:sz w:val="16"/>
                <w:szCs w:val="16"/>
                <w:lang w:eastAsia="en-US"/>
              </w:rPr>
            </w:pPr>
            <w:r w:rsidRPr="00D83203">
              <w:rPr>
                <w:rFonts w:ascii="Arial" w:hAnsi="Arial" w:cs="Arial"/>
                <w:color w:val="auto"/>
                <w:sz w:val="16"/>
                <w:szCs w:val="16"/>
                <w:lang w:eastAsia="en-US"/>
              </w:rPr>
              <w:t>Предельная высота зданий, строений, сооружений</w:t>
            </w:r>
          </w:p>
        </w:tc>
        <w:tc>
          <w:tcPr>
            <w:tcW w:w="1588" w:type="pct"/>
            <w:shd w:val="clear" w:color="auto" w:fill="auto"/>
          </w:tcPr>
          <w:p w:rsidR="00D83203" w:rsidRPr="00D83203" w:rsidRDefault="00D83203" w:rsidP="00D83203">
            <w:pPr>
              <w:spacing w:line="180" w:lineRule="exact"/>
              <w:jc w:val="center"/>
              <w:rPr>
                <w:rFonts w:ascii="Arial" w:hAnsi="Arial" w:cs="Arial"/>
                <w:color w:val="auto"/>
                <w:sz w:val="16"/>
                <w:szCs w:val="16"/>
                <w:lang w:eastAsia="en-US"/>
              </w:rPr>
            </w:pPr>
            <w:r w:rsidRPr="00D83203">
              <w:rPr>
                <w:rFonts w:ascii="Arial" w:hAnsi="Arial" w:cs="Arial"/>
                <w:color w:val="auto"/>
                <w:sz w:val="16"/>
                <w:szCs w:val="16"/>
                <w:lang w:eastAsia="en-US"/>
              </w:rPr>
              <w:t>не подлежит установлению</w:t>
            </w:r>
          </w:p>
        </w:tc>
        <w:tc>
          <w:tcPr>
            <w:tcW w:w="1394" w:type="pct"/>
            <w:shd w:val="clear" w:color="auto" w:fill="auto"/>
            <w:vAlign w:val="center"/>
          </w:tcPr>
          <w:p w:rsidR="00D83203" w:rsidRPr="00D83203" w:rsidRDefault="00D83203" w:rsidP="00D83203">
            <w:pPr>
              <w:spacing w:after="160" w:line="180" w:lineRule="exact"/>
              <w:jc w:val="center"/>
              <w:rPr>
                <w:rFonts w:ascii="Arial" w:hAnsi="Arial" w:cs="Arial"/>
                <w:color w:val="auto"/>
                <w:sz w:val="16"/>
                <w:szCs w:val="16"/>
                <w:lang w:eastAsia="en-US"/>
              </w:rPr>
            </w:pPr>
          </w:p>
        </w:tc>
      </w:tr>
      <w:tr w:rsidR="00D83203" w:rsidRPr="00D83203" w:rsidTr="005412F7">
        <w:trPr>
          <w:trHeight w:val="478"/>
        </w:trPr>
        <w:tc>
          <w:tcPr>
            <w:tcW w:w="2018" w:type="pct"/>
            <w:shd w:val="clear" w:color="auto" w:fill="auto"/>
          </w:tcPr>
          <w:p w:rsidR="00D83203" w:rsidRPr="00D83203" w:rsidRDefault="00D83203" w:rsidP="00D83203">
            <w:pPr>
              <w:spacing w:line="180" w:lineRule="exact"/>
              <w:jc w:val="both"/>
              <w:rPr>
                <w:rFonts w:ascii="Arial" w:hAnsi="Arial" w:cs="Arial"/>
                <w:color w:val="auto"/>
                <w:sz w:val="16"/>
                <w:szCs w:val="16"/>
                <w:lang w:eastAsia="en-US"/>
              </w:rPr>
            </w:pPr>
            <w:r w:rsidRPr="00D83203">
              <w:rPr>
                <w:rFonts w:ascii="Arial" w:hAnsi="Arial" w:cs="Arial"/>
                <w:color w:val="auto"/>
                <w:sz w:val="16"/>
                <w:szCs w:val="16"/>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88" w:type="pct"/>
            <w:shd w:val="clear" w:color="auto" w:fill="auto"/>
          </w:tcPr>
          <w:p w:rsidR="00D83203" w:rsidRPr="00D83203" w:rsidRDefault="00D83203" w:rsidP="00D83203">
            <w:pPr>
              <w:spacing w:line="180" w:lineRule="exact"/>
              <w:jc w:val="center"/>
              <w:rPr>
                <w:rFonts w:ascii="Arial" w:hAnsi="Arial" w:cs="Arial"/>
                <w:color w:val="auto"/>
                <w:sz w:val="16"/>
                <w:szCs w:val="16"/>
                <w:lang w:eastAsia="en-US"/>
              </w:rPr>
            </w:pPr>
            <w:r w:rsidRPr="00D83203">
              <w:rPr>
                <w:rFonts w:ascii="Arial" w:hAnsi="Arial" w:cs="Arial"/>
                <w:color w:val="auto"/>
                <w:sz w:val="16"/>
                <w:szCs w:val="16"/>
                <w:lang w:eastAsia="en-US"/>
              </w:rPr>
              <w:t>80%</w:t>
            </w:r>
          </w:p>
        </w:tc>
        <w:tc>
          <w:tcPr>
            <w:tcW w:w="1394" w:type="pct"/>
            <w:shd w:val="clear" w:color="auto" w:fill="auto"/>
            <w:vAlign w:val="center"/>
          </w:tcPr>
          <w:p w:rsidR="00D83203" w:rsidRPr="00D83203" w:rsidRDefault="00D83203" w:rsidP="00D83203">
            <w:pPr>
              <w:spacing w:after="160" w:line="180" w:lineRule="exact"/>
              <w:jc w:val="center"/>
              <w:rPr>
                <w:rFonts w:ascii="Arial" w:hAnsi="Arial" w:cs="Arial"/>
                <w:color w:val="auto"/>
                <w:sz w:val="16"/>
                <w:szCs w:val="16"/>
                <w:lang w:eastAsia="en-US"/>
              </w:rPr>
            </w:pPr>
          </w:p>
        </w:tc>
      </w:tr>
    </w:tbl>
    <w:p w:rsidR="00CB5DD1" w:rsidRDefault="00CB5DD1" w:rsidP="004121B8">
      <w:pPr>
        <w:spacing w:line="240" w:lineRule="exact"/>
        <w:ind w:firstLine="142"/>
        <w:rPr>
          <w:rFonts w:ascii="Arial" w:hAnsi="Arial" w:cs="Arial"/>
          <w:sz w:val="18"/>
          <w:szCs w:val="18"/>
        </w:rPr>
      </w:pPr>
    </w:p>
    <w:p w:rsidR="00D83203" w:rsidRPr="00D83203" w:rsidRDefault="00D83203" w:rsidP="00D83203">
      <w:pPr>
        <w:spacing w:line="240" w:lineRule="exact"/>
        <w:ind w:firstLine="567"/>
        <w:jc w:val="both"/>
        <w:rPr>
          <w:rFonts w:ascii="Arial" w:hAnsi="Arial" w:cs="Arial"/>
          <w:sz w:val="18"/>
          <w:szCs w:val="18"/>
        </w:rPr>
      </w:pPr>
      <w:r w:rsidRPr="00D83203">
        <w:rPr>
          <w:rFonts w:ascii="Arial" w:hAnsi="Arial" w:cs="Arial"/>
          <w:sz w:val="18"/>
          <w:szCs w:val="18"/>
        </w:rPr>
        <w:t>Статья 8. Зоны специального назначения</w:t>
      </w:r>
    </w:p>
    <w:p w:rsidR="00D83203" w:rsidRPr="00D83203" w:rsidRDefault="00D83203" w:rsidP="00D83203">
      <w:pPr>
        <w:spacing w:line="240" w:lineRule="exact"/>
        <w:ind w:firstLine="567"/>
        <w:jc w:val="both"/>
        <w:rPr>
          <w:rFonts w:ascii="Arial" w:hAnsi="Arial" w:cs="Arial"/>
          <w:sz w:val="18"/>
          <w:szCs w:val="18"/>
        </w:rPr>
      </w:pPr>
      <w:r w:rsidRPr="00D83203">
        <w:rPr>
          <w:rFonts w:ascii="Arial" w:hAnsi="Arial" w:cs="Arial"/>
          <w:sz w:val="18"/>
          <w:szCs w:val="18"/>
        </w:rPr>
        <w:t>Статья 8.1. Зона кладбищ (Сп1)</w:t>
      </w:r>
    </w:p>
    <w:p w:rsidR="00D83203" w:rsidRPr="00D83203" w:rsidRDefault="00D83203" w:rsidP="00D83203">
      <w:pPr>
        <w:spacing w:line="240" w:lineRule="exact"/>
        <w:ind w:firstLine="567"/>
        <w:jc w:val="both"/>
        <w:rPr>
          <w:rFonts w:ascii="Arial" w:hAnsi="Arial" w:cs="Arial"/>
          <w:sz w:val="18"/>
          <w:szCs w:val="18"/>
        </w:rPr>
      </w:pPr>
      <w:r w:rsidRPr="00D83203">
        <w:rPr>
          <w:rFonts w:ascii="Arial" w:hAnsi="Arial" w:cs="Arial"/>
          <w:sz w:val="18"/>
          <w:szCs w:val="18"/>
        </w:rPr>
        <w:t>1. Зона кладбищ предназначена для размещения объектов ритуального назначения.</w:t>
      </w:r>
    </w:p>
    <w:p w:rsidR="00D83203" w:rsidRPr="00D83203" w:rsidRDefault="00D83203" w:rsidP="00D83203">
      <w:pPr>
        <w:spacing w:line="240" w:lineRule="exact"/>
        <w:ind w:firstLine="567"/>
        <w:jc w:val="both"/>
        <w:rPr>
          <w:rFonts w:ascii="Arial" w:hAnsi="Arial" w:cs="Arial"/>
          <w:sz w:val="18"/>
          <w:szCs w:val="18"/>
        </w:rPr>
      </w:pPr>
    </w:p>
    <w:p w:rsidR="00CB5DD1" w:rsidRDefault="00D83203" w:rsidP="00D83203">
      <w:pPr>
        <w:spacing w:line="240" w:lineRule="exact"/>
        <w:ind w:firstLine="567"/>
        <w:jc w:val="center"/>
        <w:rPr>
          <w:rFonts w:ascii="Arial" w:hAnsi="Arial" w:cs="Arial"/>
          <w:sz w:val="18"/>
          <w:szCs w:val="18"/>
        </w:rPr>
      </w:pPr>
      <w:r w:rsidRPr="00D83203">
        <w:rPr>
          <w:rFonts w:ascii="Arial" w:hAnsi="Arial" w:cs="Arial"/>
          <w:sz w:val="18"/>
          <w:szCs w:val="18"/>
        </w:rPr>
        <w:t>Основные виды разрешённого использования земельных участков зоны Сп1</w:t>
      </w:r>
    </w:p>
    <w:p w:rsidR="00CB5DD1" w:rsidRDefault="00CB5DD1" w:rsidP="00D83203">
      <w:pPr>
        <w:spacing w:line="240" w:lineRule="exact"/>
        <w:ind w:firstLine="142"/>
        <w:jc w:val="center"/>
        <w:rPr>
          <w:rFonts w:ascii="Arial" w:hAnsi="Arial" w:cs="Arial"/>
          <w:sz w:val="18"/>
          <w:szCs w:val="18"/>
        </w:rPr>
      </w:pPr>
    </w:p>
    <w:tbl>
      <w:tblPr>
        <w:tblW w:w="4986" w:type="pct"/>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
        <w:gridCol w:w="1707"/>
        <w:gridCol w:w="7621"/>
      </w:tblGrid>
      <w:tr w:rsidR="00F571D8" w:rsidRPr="00F571D8" w:rsidTr="00F571D8">
        <w:trPr>
          <w:trHeight w:val="517"/>
          <w:jc w:val="center"/>
        </w:trPr>
        <w:tc>
          <w:tcPr>
            <w:tcW w:w="443" w:type="pct"/>
            <w:shd w:val="clear" w:color="auto" w:fill="FEFEFE"/>
            <w:tcMar>
              <w:top w:w="0" w:type="dxa"/>
              <w:left w:w="100" w:type="dxa"/>
              <w:bottom w:w="0" w:type="dxa"/>
              <w:right w:w="100" w:type="dxa"/>
            </w:tcMar>
          </w:tcPr>
          <w:p w:rsidR="00F571D8" w:rsidRPr="00F571D8" w:rsidRDefault="00F571D8" w:rsidP="00F571D8">
            <w:pPr>
              <w:widowControl w:val="0"/>
              <w:spacing w:line="180" w:lineRule="exact"/>
              <w:jc w:val="center"/>
              <w:rPr>
                <w:rFonts w:ascii="Arial" w:eastAsia="Cambria" w:hAnsi="Arial" w:cs="Arial"/>
                <w:color w:val="auto"/>
                <w:sz w:val="16"/>
                <w:szCs w:val="16"/>
                <w:lang w:eastAsia="en-US"/>
              </w:rPr>
            </w:pPr>
            <w:r w:rsidRPr="00F571D8">
              <w:rPr>
                <w:rFonts w:ascii="Arial" w:eastAsia="Cambria" w:hAnsi="Arial" w:cs="Arial"/>
                <w:color w:val="auto"/>
                <w:sz w:val="16"/>
                <w:szCs w:val="16"/>
                <w:lang w:eastAsia="en-US"/>
              </w:rPr>
              <w:t>Код классификатора</w:t>
            </w:r>
          </w:p>
        </w:tc>
        <w:tc>
          <w:tcPr>
            <w:tcW w:w="834" w:type="pct"/>
            <w:shd w:val="clear" w:color="auto" w:fill="FEFEFE"/>
            <w:tcMar>
              <w:top w:w="0" w:type="dxa"/>
              <w:left w:w="100" w:type="dxa"/>
              <w:bottom w:w="0" w:type="dxa"/>
              <w:right w:w="100" w:type="dxa"/>
            </w:tcMar>
          </w:tcPr>
          <w:p w:rsidR="00F571D8" w:rsidRPr="00F571D8" w:rsidRDefault="00F571D8" w:rsidP="00F571D8">
            <w:pPr>
              <w:widowControl w:val="0"/>
              <w:spacing w:line="180" w:lineRule="exact"/>
              <w:jc w:val="center"/>
              <w:rPr>
                <w:rFonts w:ascii="Arial" w:eastAsia="Cambria" w:hAnsi="Arial" w:cs="Arial"/>
                <w:color w:val="auto"/>
                <w:sz w:val="16"/>
                <w:szCs w:val="16"/>
                <w:lang w:eastAsia="en-US"/>
              </w:rPr>
            </w:pPr>
            <w:r w:rsidRPr="00F571D8">
              <w:rPr>
                <w:rFonts w:ascii="Arial" w:eastAsia="Cambria" w:hAnsi="Arial" w:cs="Arial"/>
                <w:color w:val="auto"/>
                <w:sz w:val="16"/>
                <w:szCs w:val="16"/>
                <w:lang w:eastAsia="en-US"/>
              </w:rPr>
              <w:t>наименование вида разрешенного использования</w:t>
            </w:r>
          </w:p>
        </w:tc>
        <w:tc>
          <w:tcPr>
            <w:tcW w:w="3723" w:type="pct"/>
            <w:shd w:val="clear" w:color="auto" w:fill="FEFEFE"/>
            <w:tcMar>
              <w:top w:w="0" w:type="dxa"/>
              <w:left w:w="100" w:type="dxa"/>
              <w:bottom w:w="0" w:type="dxa"/>
              <w:right w:w="100" w:type="dxa"/>
            </w:tcMar>
          </w:tcPr>
          <w:p w:rsidR="00F571D8" w:rsidRPr="00F571D8" w:rsidRDefault="00F571D8" w:rsidP="00F571D8">
            <w:pPr>
              <w:widowControl w:val="0"/>
              <w:spacing w:line="180" w:lineRule="exact"/>
              <w:jc w:val="center"/>
              <w:rPr>
                <w:rFonts w:ascii="Arial" w:eastAsia="Cambria" w:hAnsi="Arial" w:cs="Arial"/>
                <w:color w:val="auto"/>
                <w:sz w:val="16"/>
                <w:szCs w:val="16"/>
                <w:lang w:eastAsia="en-US"/>
              </w:rPr>
            </w:pPr>
            <w:r w:rsidRPr="00F571D8">
              <w:rPr>
                <w:rFonts w:ascii="Arial" w:eastAsia="Cambria" w:hAnsi="Arial" w:cs="Arial"/>
                <w:color w:val="auto"/>
                <w:sz w:val="16"/>
                <w:szCs w:val="16"/>
                <w:lang w:eastAsia="en-US"/>
              </w:rPr>
              <w:t>описание вида разрешенного использования</w:t>
            </w:r>
          </w:p>
        </w:tc>
      </w:tr>
      <w:tr w:rsidR="00F571D8" w:rsidRPr="00F571D8" w:rsidTr="00F571D8">
        <w:trPr>
          <w:trHeight w:val="528"/>
          <w:jc w:val="center"/>
        </w:trPr>
        <w:tc>
          <w:tcPr>
            <w:tcW w:w="443"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3.3</w:t>
            </w:r>
          </w:p>
        </w:tc>
        <w:tc>
          <w:tcPr>
            <w:tcW w:w="834"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Бытовое обслуживание</w:t>
            </w:r>
          </w:p>
        </w:tc>
        <w:tc>
          <w:tcPr>
            <w:tcW w:w="3723"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F571D8">
              <w:rPr>
                <w:rFonts w:ascii="Arial" w:eastAsia="Arial Unicode MS" w:hAnsi="Arial" w:cs="Arial"/>
                <w:color w:val="auto"/>
                <w:sz w:val="16"/>
                <w:szCs w:val="16"/>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571D8" w:rsidRPr="00F571D8" w:rsidTr="00F571D8">
        <w:trPr>
          <w:trHeight w:val="670"/>
          <w:jc w:val="center"/>
        </w:trPr>
        <w:tc>
          <w:tcPr>
            <w:tcW w:w="443"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3.7.1</w:t>
            </w:r>
          </w:p>
        </w:tc>
        <w:tc>
          <w:tcPr>
            <w:tcW w:w="834"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Осуществление религиозных обрядов</w:t>
            </w:r>
          </w:p>
        </w:tc>
        <w:tc>
          <w:tcPr>
            <w:tcW w:w="3723"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571D8" w:rsidRPr="00F571D8" w:rsidTr="005412F7">
        <w:trPr>
          <w:trHeight w:val="282"/>
          <w:jc w:val="center"/>
        </w:trPr>
        <w:tc>
          <w:tcPr>
            <w:tcW w:w="443"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3.7.2</w:t>
            </w:r>
          </w:p>
        </w:tc>
        <w:tc>
          <w:tcPr>
            <w:tcW w:w="834"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Религиозное управление и образование</w:t>
            </w:r>
          </w:p>
        </w:tc>
        <w:tc>
          <w:tcPr>
            <w:tcW w:w="3723" w:type="pct"/>
            <w:shd w:val="clear" w:color="auto" w:fill="FEFEFE"/>
            <w:tcMar>
              <w:top w:w="0" w:type="dxa"/>
              <w:left w:w="100" w:type="dxa"/>
              <w:bottom w:w="0" w:type="dxa"/>
              <w:right w:w="100" w:type="dxa"/>
            </w:tcMar>
          </w:tcPr>
          <w:p w:rsidR="00F571D8" w:rsidRPr="00F571D8" w:rsidRDefault="00F571D8" w:rsidP="00F571D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F571D8" w:rsidRPr="00F571D8" w:rsidTr="005412F7">
        <w:trPr>
          <w:trHeight w:val="592"/>
          <w:jc w:val="center"/>
        </w:trPr>
        <w:tc>
          <w:tcPr>
            <w:tcW w:w="443"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12.1</w:t>
            </w:r>
          </w:p>
        </w:tc>
        <w:tc>
          <w:tcPr>
            <w:tcW w:w="834"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Ритуальная деятельность</w:t>
            </w:r>
          </w:p>
        </w:tc>
        <w:tc>
          <w:tcPr>
            <w:tcW w:w="3723"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contextualSpacing/>
              <w:jc w:val="both"/>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 xml:space="preserve">размещение кладбищ, крематориев и мест захоронения; </w:t>
            </w:r>
          </w:p>
          <w:p w:rsidR="00F571D8" w:rsidRPr="00F571D8" w:rsidRDefault="00F571D8" w:rsidP="00F571D8">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contextualSpacing/>
              <w:jc w:val="both"/>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 xml:space="preserve">размещение соответствующих культовых сооружений; </w:t>
            </w:r>
          </w:p>
          <w:p w:rsidR="00F571D8" w:rsidRPr="00F571D8" w:rsidRDefault="00F571D8" w:rsidP="00F571D8">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contextualSpacing/>
              <w:jc w:val="both"/>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осуществление деятельности по производству продукции ритуально-обрядового назначения</w:t>
            </w:r>
          </w:p>
        </w:tc>
      </w:tr>
      <w:tr w:rsidR="00F571D8" w:rsidRPr="00F571D8" w:rsidTr="005412F7">
        <w:trPr>
          <w:trHeight w:val="592"/>
          <w:jc w:val="center"/>
        </w:trPr>
        <w:tc>
          <w:tcPr>
            <w:tcW w:w="443" w:type="pct"/>
            <w:shd w:val="clear" w:color="auto" w:fill="FEFEFE"/>
            <w:tcMar>
              <w:top w:w="0" w:type="dxa"/>
              <w:left w:w="100" w:type="dxa"/>
              <w:bottom w:w="0" w:type="dxa"/>
              <w:right w:w="100" w:type="dxa"/>
            </w:tcMar>
          </w:tcPr>
          <w:p w:rsidR="00F571D8" w:rsidRPr="00F571D8" w:rsidRDefault="00F571D8" w:rsidP="00F571D8">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lastRenderedPageBreak/>
              <w:t>12.0.1</w:t>
            </w:r>
          </w:p>
        </w:tc>
        <w:tc>
          <w:tcPr>
            <w:tcW w:w="834"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F571D8">
              <w:rPr>
                <w:rFonts w:ascii="Arial" w:eastAsia="Helvetica Neue Light" w:hAnsi="Arial" w:cs="Arial"/>
                <w:color w:val="auto"/>
                <w:sz w:val="16"/>
                <w:szCs w:val="16"/>
                <w:bdr w:val="nil"/>
              </w:rPr>
              <w:t>Улично-дорожная сеть</w:t>
            </w:r>
          </w:p>
        </w:tc>
        <w:tc>
          <w:tcPr>
            <w:tcW w:w="3723" w:type="pct"/>
            <w:shd w:val="clear" w:color="auto" w:fill="FEFEFE"/>
            <w:tcMar>
              <w:top w:w="0" w:type="dxa"/>
              <w:left w:w="100" w:type="dxa"/>
              <w:bottom w:w="0" w:type="dxa"/>
              <w:right w:w="100" w:type="dxa"/>
            </w:tcMar>
          </w:tcPr>
          <w:p w:rsidR="00F571D8" w:rsidRPr="00F571D8" w:rsidRDefault="00F571D8" w:rsidP="00F571D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F571D8">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571D8" w:rsidRPr="00F571D8" w:rsidRDefault="00F571D8" w:rsidP="00F571D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F571D8">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571D8">
                <w:rPr>
                  <w:rFonts w:ascii="Arial" w:eastAsia="Arial Unicode MS" w:hAnsi="Arial" w:cs="Arial"/>
                  <w:color w:val="auto"/>
                  <w:sz w:val="16"/>
                  <w:szCs w:val="16"/>
                  <w:bdr w:val="nil"/>
                </w:rPr>
                <w:t>кодами 2.7.1</w:t>
              </w:r>
            </w:hyperlink>
            <w:r w:rsidRPr="00F571D8">
              <w:rPr>
                <w:rFonts w:ascii="Arial" w:eastAsia="Arial Unicode MS" w:hAnsi="Arial" w:cs="Arial"/>
                <w:color w:val="auto"/>
                <w:sz w:val="16"/>
                <w:szCs w:val="16"/>
                <w:bdr w:val="nil"/>
              </w:rPr>
              <w:t xml:space="preserve">, </w:t>
            </w:r>
            <w:hyperlink w:anchor="Par382" w:tooltip="4.9" w:history="1">
              <w:r w:rsidRPr="00F571D8">
                <w:rPr>
                  <w:rFonts w:ascii="Arial" w:eastAsia="Arial Unicode MS" w:hAnsi="Arial" w:cs="Arial"/>
                  <w:color w:val="auto"/>
                  <w:sz w:val="16"/>
                  <w:szCs w:val="16"/>
                  <w:bdr w:val="nil"/>
                </w:rPr>
                <w:t>4.9</w:t>
              </w:r>
            </w:hyperlink>
            <w:r w:rsidRPr="00F571D8">
              <w:rPr>
                <w:rFonts w:ascii="Arial" w:eastAsia="Arial Unicode MS" w:hAnsi="Arial" w:cs="Arial"/>
                <w:color w:val="auto"/>
                <w:sz w:val="16"/>
                <w:szCs w:val="16"/>
                <w:bdr w:val="nil"/>
              </w:rPr>
              <w:t xml:space="preserve">, </w:t>
            </w:r>
            <w:hyperlink w:anchor="Par567" w:tooltip="7.2.3" w:history="1">
              <w:r w:rsidRPr="00F571D8">
                <w:rPr>
                  <w:rFonts w:ascii="Arial" w:eastAsia="Arial Unicode MS" w:hAnsi="Arial" w:cs="Arial"/>
                  <w:color w:val="auto"/>
                  <w:sz w:val="16"/>
                  <w:szCs w:val="16"/>
                  <w:bdr w:val="nil"/>
                </w:rPr>
                <w:t>7.2.3</w:t>
              </w:r>
            </w:hyperlink>
            <w:r w:rsidRPr="00F571D8">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bl>
    <w:p w:rsidR="00CB5DD1" w:rsidRDefault="00CB5DD1" w:rsidP="004121B8">
      <w:pPr>
        <w:spacing w:line="240" w:lineRule="exact"/>
        <w:ind w:firstLine="142"/>
        <w:rPr>
          <w:rFonts w:ascii="Arial" w:hAnsi="Arial" w:cs="Arial"/>
          <w:sz w:val="18"/>
          <w:szCs w:val="18"/>
        </w:rPr>
      </w:pPr>
    </w:p>
    <w:p w:rsidR="00CA0DF2" w:rsidRDefault="00C62262" w:rsidP="00C62262">
      <w:pPr>
        <w:spacing w:line="240" w:lineRule="exact"/>
        <w:ind w:firstLine="142"/>
        <w:jc w:val="center"/>
        <w:rPr>
          <w:rFonts w:ascii="Arial" w:hAnsi="Arial" w:cs="Arial"/>
          <w:sz w:val="18"/>
          <w:szCs w:val="18"/>
        </w:rPr>
      </w:pPr>
      <w:r w:rsidRPr="00C62262">
        <w:rPr>
          <w:rFonts w:ascii="Arial" w:hAnsi="Arial" w:cs="Arial"/>
          <w:sz w:val="18"/>
          <w:szCs w:val="18"/>
        </w:rPr>
        <w:t>Условно-разрешённые виды разрешённого использования земельных участков зоны Сп1</w:t>
      </w:r>
    </w:p>
    <w:tbl>
      <w:tblPr>
        <w:tblW w:w="489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2"/>
        <w:gridCol w:w="1431"/>
        <w:gridCol w:w="7204"/>
      </w:tblGrid>
      <w:tr w:rsidR="00C62262" w:rsidRPr="00C62262" w:rsidTr="005412F7">
        <w:trPr>
          <w:trHeight w:val="273"/>
        </w:trPr>
        <w:tc>
          <w:tcPr>
            <w:tcW w:w="660" w:type="pct"/>
            <w:shd w:val="clear" w:color="auto" w:fill="FEFEFE"/>
            <w:tcMar>
              <w:top w:w="0" w:type="dxa"/>
              <w:left w:w="100" w:type="dxa"/>
              <w:bottom w:w="0" w:type="dxa"/>
              <w:right w:w="10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Код классификатора</w:t>
            </w:r>
          </w:p>
        </w:tc>
        <w:tc>
          <w:tcPr>
            <w:tcW w:w="735" w:type="pct"/>
            <w:shd w:val="clear" w:color="auto" w:fill="FEFEFE"/>
            <w:tcMar>
              <w:top w:w="0" w:type="dxa"/>
              <w:left w:w="100" w:type="dxa"/>
              <w:bottom w:w="0" w:type="dxa"/>
              <w:right w:w="10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наименование вида разрешенного использования</w:t>
            </w:r>
          </w:p>
        </w:tc>
        <w:tc>
          <w:tcPr>
            <w:tcW w:w="3605" w:type="pct"/>
            <w:shd w:val="clear" w:color="auto" w:fill="FEFEFE"/>
            <w:tcMar>
              <w:top w:w="0" w:type="dxa"/>
              <w:left w:w="100" w:type="dxa"/>
              <w:bottom w:w="0" w:type="dxa"/>
              <w:right w:w="10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описание вида разрешенного использования</w:t>
            </w:r>
          </w:p>
        </w:tc>
      </w:tr>
      <w:tr w:rsidR="00C62262" w:rsidRPr="00C62262" w:rsidTr="005412F7">
        <w:trPr>
          <w:trHeight w:val="273"/>
        </w:trPr>
        <w:tc>
          <w:tcPr>
            <w:tcW w:w="660"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2.7.1</w:t>
            </w:r>
          </w:p>
        </w:tc>
        <w:tc>
          <w:tcPr>
            <w:tcW w:w="735" w:type="pct"/>
            <w:shd w:val="clear" w:color="auto" w:fill="FEFEFE"/>
            <w:tcMar>
              <w:top w:w="0" w:type="dxa"/>
              <w:left w:w="100" w:type="dxa"/>
              <w:bottom w:w="0" w:type="dxa"/>
              <w:right w:w="10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Х</w:t>
            </w:r>
            <w:r w:rsidRPr="00C62262">
              <w:rPr>
                <w:rFonts w:ascii="Arial" w:eastAsia="Cambria" w:hAnsi="Arial" w:cs="Arial"/>
                <w:color w:val="auto"/>
                <w:sz w:val="16"/>
                <w:szCs w:val="16"/>
                <w:lang w:val="en-US" w:eastAsia="en-US"/>
              </w:rPr>
              <w:t>ранение автотранспорта</w:t>
            </w:r>
          </w:p>
        </w:tc>
        <w:tc>
          <w:tcPr>
            <w:tcW w:w="3605"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C62262">
              <w:rPr>
                <w:rFonts w:ascii="Arial" w:eastAsia="Calibri" w:hAnsi="Arial" w:cs="Arial"/>
                <w:color w:val="auto"/>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45" w:history="1">
              <w:r w:rsidRPr="00C62262">
                <w:rPr>
                  <w:rFonts w:ascii="Arial" w:eastAsia="Calibri" w:hAnsi="Arial" w:cs="Arial"/>
                  <w:color w:val="0000FF"/>
                  <w:sz w:val="16"/>
                  <w:szCs w:val="16"/>
                </w:rPr>
                <w:t>кодами 2.7.2</w:t>
              </w:r>
            </w:hyperlink>
            <w:r w:rsidRPr="00C62262">
              <w:rPr>
                <w:rFonts w:ascii="Arial" w:eastAsia="Calibri" w:hAnsi="Arial" w:cs="Arial"/>
                <w:color w:val="auto"/>
                <w:sz w:val="16"/>
                <w:szCs w:val="16"/>
              </w:rPr>
              <w:t xml:space="preserve">, </w:t>
            </w:r>
            <w:hyperlink r:id="rId46" w:history="1">
              <w:r w:rsidRPr="00C62262">
                <w:rPr>
                  <w:rFonts w:ascii="Arial" w:eastAsia="Calibri" w:hAnsi="Arial" w:cs="Arial"/>
                  <w:color w:val="0000FF"/>
                  <w:sz w:val="16"/>
                  <w:szCs w:val="16"/>
                </w:rPr>
                <w:t xml:space="preserve">4.9 </w:t>
              </w:r>
            </w:hyperlink>
          </w:p>
        </w:tc>
      </w:tr>
      <w:tr w:rsidR="00C62262" w:rsidRPr="00C62262" w:rsidTr="005412F7">
        <w:trPr>
          <w:trHeight w:val="273"/>
        </w:trPr>
        <w:tc>
          <w:tcPr>
            <w:tcW w:w="660"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4.9</w:t>
            </w:r>
          </w:p>
        </w:tc>
        <w:tc>
          <w:tcPr>
            <w:tcW w:w="735" w:type="pct"/>
            <w:shd w:val="clear" w:color="auto" w:fill="FEFEFE"/>
            <w:tcMar>
              <w:top w:w="0" w:type="dxa"/>
              <w:left w:w="100" w:type="dxa"/>
              <w:bottom w:w="0" w:type="dxa"/>
              <w:right w:w="10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Служебные гаражи</w:t>
            </w:r>
          </w:p>
        </w:tc>
        <w:tc>
          <w:tcPr>
            <w:tcW w:w="3605" w:type="pct"/>
            <w:shd w:val="clear" w:color="auto" w:fill="FEFEFE"/>
            <w:tcMar>
              <w:top w:w="0" w:type="dxa"/>
              <w:left w:w="100" w:type="dxa"/>
              <w:bottom w:w="0" w:type="dxa"/>
              <w:right w:w="100" w:type="dxa"/>
            </w:tcMar>
            <w:vAlign w:val="center"/>
          </w:tcPr>
          <w:p w:rsidR="00C62262" w:rsidRPr="00C62262" w:rsidRDefault="00C62262" w:rsidP="00C6226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62262">
                <w:rPr>
                  <w:rFonts w:ascii="Arial" w:eastAsia="Helvetica Neue Light" w:hAnsi="Arial" w:cs="Arial"/>
                  <w:color w:val="auto"/>
                  <w:sz w:val="16"/>
                  <w:szCs w:val="16"/>
                  <w:bdr w:val="nil"/>
                </w:rPr>
                <w:t>кодами 3.0</w:t>
              </w:r>
            </w:hyperlink>
            <w:r w:rsidRPr="00C62262">
              <w:rPr>
                <w:rFonts w:ascii="Arial" w:eastAsia="Helvetica Neue Light" w:hAnsi="Arial" w:cs="Arial"/>
                <w:color w:val="auto"/>
                <w:sz w:val="16"/>
                <w:szCs w:val="16"/>
                <w:bdr w:val="nil"/>
              </w:rPr>
              <w:t xml:space="preserve">, </w:t>
            </w:r>
            <w:hyperlink w:anchor="Par333" w:tooltip="4.0" w:history="1">
              <w:r w:rsidRPr="00C62262">
                <w:rPr>
                  <w:rFonts w:ascii="Arial" w:eastAsia="Helvetica Neue Light" w:hAnsi="Arial" w:cs="Arial"/>
                  <w:color w:val="auto"/>
                  <w:sz w:val="16"/>
                  <w:szCs w:val="16"/>
                  <w:bdr w:val="nil"/>
                </w:rPr>
                <w:t>4.0</w:t>
              </w:r>
            </w:hyperlink>
            <w:r w:rsidRPr="00C62262">
              <w:rPr>
                <w:rFonts w:ascii="Arial" w:eastAsia="Helvetica Neue Light" w:hAnsi="Arial" w:cs="Arial"/>
                <w:color w:val="auto"/>
                <w:sz w:val="16"/>
                <w:szCs w:val="16"/>
                <w:bdr w:val="nil"/>
              </w:rPr>
              <w:t>, а также для стоянки и хранения транспортных средств общего пользования, в том числе в депо</w:t>
            </w:r>
          </w:p>
        </w:tc>
      </w:tr>
    </w:tbl>
    <w:p w:rsidR="00CA0DF2" w:rsidRDefault="00CA0DF2" w:rsidP="004121B8">
      <w:pPr>
        <w:spacing w:line="240" w:lineRule="exact"/>
        <w:ind w:firstLine="142"/>
        <w:rPr>
          <w:rFonts w:ascii="Arial" w:hAnsi="Arial" w:cs="Arial"/>
          <w:sz w:val="18"/>
          <w:szCs w:val="18"/>
        </w:rPr>
      </w:pPr>
    </w:p>
    <w:p w:rsidR="00CA0DF2" w:rsidRDefault="00C62262" w:rsidP="00C62262">
      <w:pPr>
        <w:spacing w:line="240" w:lineRule="exact"/>
        <w:ind w:firstLine="142"/>
        <w:jc w:val="center"/>
        <w:rPr>
          <w:rFonts w:ascii="Arial" w:hAnsi="Arial" w:cs="Arial"/>
          <w:sz w:val="18"/>
          <w:szCs w:val="18"/>
        </w:rPr>
      </w:pPr>
      <w:r w:rsidRPr="00C62262">
        <w:rPr>
          <w:rFonts w:ascii="Arial" w:hAnsi="Arial" w:cs="Arial"/>
          <w:sz w:val="18"/>
          <w:szCs w:val="18"/>
        </w:rPr>
        <w:t>Вспомогательные виды разрешенного использования земельных участков зоны Сп1</w:t>
      </w: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49"/>
        <w:gridCol w:w="3095"/>
        <w:gridCol w:w="3191"/>
      </w:tblGrid>
      <w:tr w:rsidR="00C62262" w:rsidRPr="00C62262" w:rsidTr="005412F7">
        <w:trPr>
          <w:trHeight w:val="273"/>
        </w:trPr>
        <w:tc>
          <w:tcPr>
            <w:tcW w:w="3441" w:type="pct"/>
            <w:gridSpan w:val="2"/>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C62262">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C62262">
              <w:rPr>
                <w:rFonts w:ascii="Arial" w:eastAsia="Helvetica Neue" w:hAnsi="Arial" w:cs="Arial"/>
                <w:bCs/>
                <w:color w:val="auto"/>
                <w:sz w:val="16"/>
                <w:szCs w:val="16"/>
                <w:bdr w:val="nil"/>
              </w:rPr>
              <w:br/>
              <w:t>капитального строительства</w:t>
            </w:r>
          </w:p>
        </w:tc>
        <w:tc>
          <w:tcPr>
            <w:tcW w:w="1559"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примечания</w:t>
            </w:r>
          </w:p>
        </w:tc>
      </w:tr>
      <w:tr w:rsidR="00C62262" w:rsidRPr="00C62262" w:rsidTr="005412F7">
        <w:trPr>
          <w:trHeight w:val="273"/>
        </w:trPr>
        <w:tc>
          <w:tcPr>
            <w:tcW w:w="1929" w:type="pct"/>
            <w:shd w:val="clear" w:color="auto" w:fill="FEFEFE"/>
            <w:tcMar>
              <w:top w:w="0" w:type="dxa"/>
              <w:left w:w="100" w:type="dxa"/>
              <w:bottom w:w="0" w:type="dxa"/>
              <w:right w:w="100" w:type="dxa"/>
            </w:tcMar>
            <w:vAlign w:val="center"/>
          </w:tcPr>
          <w:p w:rsidR="00C62262" w:rsidRPr="00C62262" w:rsidRDefault="00C62262" w:rsidP="00C62262">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1512"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не подлежат установлению</w:t>
            </w:r>
          </w:p>
        </w:tc>
        <w:tc>
          <w:tcPr>
            <w:tcW w:w="1559" w:type="pct"/>
            <w:shd w:val="clear" w:color="auto" w:fill="FEFEFE"/>
            <w:tcMar>
              <w:top w:w="0" w:type="dxa"/>
              <w:left w:w="100" w:type="dxa"/>
              <w:bottom w:w="0" w:type="dxa"/>
              <w:right w:w="100" w:type="dxa"/>
            </w:tcMar>
            <w:vAlign w:val="cente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C62262" w:rsidRPr="00C62262" w:rsidTr="005412F7">
        <w:trPr>
          <w:trHeight w:val="273"/>
        </w:trPr>
        <w:tc>
          <w:tcPr>
            <w:tcW w:w="1929" w:type="pct"/>
            <w:shd w:val="clear" w:color="auto" w:fill="FEFEFE"/>
            <w:tcMar>
              <w:top w:w="0" w:type="dxa"/>
              <w:left w:w="100" w:type="dxa"/>
              <w:bottom w:w="0" w:type="dxa"/>
              <w:right w:w="100" w:type="dxa"/>
            </w:tcMar>
            <w:vAlign w:val="center"/>
          </w:tcPr>
          <w:p w:rsidR="00C62262" w:rsidRPr="00C62262" w:rsidRDefault="00C62262" w:rsidP="00C62262">
            <w:pPr>
              <w:spacing w:line="180" w:lineRule="exact"/>
              <w:jc w:val="both"/>
              <w:rPr>
                <w:rFonts w:ascii="Arial" w:hAnsi="Arial" w:cs="Arial"/>
                <w:color w:val="auto"/>
                <w:sz w:val="16"/>
                <w:szCs w:val="16"/>
                <w:lang w:eastAsia="en-US"/>
              </w:rPr>
            </w:pPr>
            <w:r w:rsidRPr="00C62262">
              <w:rPr>
                <w:rFonts w:ascii="Arial" w:hAnsi="Arial" w:cs="Arial"/>
                <w:color w:val="auto"/>
                <w:sz w:val="16"/>
                <w:szCs w:val="16"/>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12" w:type="pct"/>
            <w:shd w:val="clear" w:color="auto" w:fill="FEFEFE"/>
            <w:tcMar>
              <w:top w:w="0" w:type="dxa"/>
              <w:left w:w="100" w:type="dxa"/>
              <w:bottom w:w="0" w:type="dxa"/>
              <w:right w:w="100" w:type="dxa"/>
            </w:tcMar>
          </w:tcPr>
          <w:p w:rsidR="00C62262" w:rsidRPr="00C62262" w:rsidRDefault="00C62262" w:rsidP="00C62262">
            <w:pPr>
              <w:spacing w:line="180" w:lineRule="exact"/>
              <w:jc w:val="center"/>
              <w:rPr>
                <w:rFonts w:ascii="Arial" w:hAnsi="Arial" w:cs="Arial"/>
                <w:color w:val="auto"/>
                <w:sz w:val="16"/>
                <w:szCs w:val="16"/>
                <w:lang w:eastAsia="en-US"/>
              </w:rPr>
            </w:pPr>
            <w:r w:rsidRPr="00C62262">
              <w:rPr>
                <w:rFonts w:ascii="Arial" w:hAnsi="Arial" w:cs="Arial"/>
                <w:color w:val="auto"/>
                <w:sz w:val="16"/>
                <w:szCs w:val="16"/>
                <w:lang w:eastAsia="en-US"/>
              </w:rPr>
              <w:t>1 м</w:t>
            </w:r>
          </w:p>
        </w:tc>
        <w:tc>
          <w:tcPr>
            <w:tcW w:w="1559" w:type="pct"/>
            <w:shd w:val="clear" w:color="auto" w:fill="FEFEFE"/>
            <w:tcMar>
              <w:top w:w="0" w:type="dxa"/>
              <w:left w:w="100" w:type="dxa"/>
              <w:bottom w:w="0" w:type="dxa"/>
              <w:right w:w="100" w:type="dxa"/>
            </w:tcMar>
            <w:vAlign w:val="center"/>
          </w:tcPr>
          <w:p w:rsidR="00C62262" w:rsidRPr="00C62262" w:rsidRDefault="00C62262" w:rsidP="00C62262">
            <w:pPr>
              <w:spacing w:line="180" w:lineRule="exact"/>
              <w:jc w:val="center"/>
              <w:rPr>
                <w:rFonts w:ascii="Arial" w:hAnsi="Arial" w:cs="Arial"/>
                <w:color w:val="auto"/>
                <w:sz w:val="16"/>
                <w:szCs w:val="16"/>
                <w:lang w:eastAsia="en-US"/>
              </w:rPr>
            </w:pPr>
          </w:p>
        </w:tc>
      </w:tr>
      <w:tr w:rsidR="00C62262" w:rsidRPr="00C62262" w:rsidTr="005412F7">
        <w:trPr>
          <w:trHeight w:val="273"/>
        </w:trPr>
        <w:tc>
          <w:tcPr>
            <w:tcW w:w="1929" w:type="pct"/>
            <w:shd w:val="clear" w:color="auto" w:fill="FEFEFE"/>
            <w:tcMar>
              <w:top w:w="0" w:type="dxa"/>
              <w:left w:w="100" w:type="dxa"/>
              <w:bottom w:w="0" w:type="dxa"/>
              <w:right w:w="100" w:type="dxa"/>
            </w:tcMar>
            <w:vAlign w:val="center"/>
          </w:tcPr>
          <w:p w:rsidR="00C62262" w:rsidRPr="00C62262" w:rsidRDefault="00C62262" w:rsidP="00C62262">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Предельные (минимальные и (или) максимальные) размеры земельных участков, в том числе их площадь:</w:t>
            </w:r>
          </w:p>
        </w:tc>
        <w:tc>
          <w:tcPr>
            <w:tcW w:w="1512"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не подлежат установлению</w:t>
            </w:r>
          </w:p>
        </w:tc>
        <w:tc>
          <w:tcPr>
            <w:tcW w:w="1559" w:type="pct"/>
            <w:shd w:val="clear" w:color="auto" w:fill="FEFEFE"/>
            <w:tcMar>
              <w:top w:w="0" w:type="dxa"/>
              <w:left w:w="100" w:type="dxa"/>
              <w:bottom w:w="0" w:type="dxa"/>
              <w:right w:w="100" w:type="dxa"/>
            </w:tcMar>
            <w:vAlign w:val="cente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C62262" w:rsidRPr="00C62262" w:rsidTr="005412F7">
        <w:trPr>
          <w:trHeight w:val="273"/>
        </w:trPr>
        <w:tc>
          <w:tcPr>
            <w:tcW w:w="1929" w:type="pct"/>
            <w:shd w:val="clear" w:color="auto" w:fill="FEFEFE"/>
            <w:tcMar>
              <w:top w:w="0" w:type="dxa"/>
              <w:left w:w="100" w:type="dxa"/>
              <w:bottom w:w="0" w:type="dxa"/>
              <w:right w:w="100" w:type="dxa"/>
            </w:tcMar>
            <w:vAlign w:val="center"/>
          </w:tcPr>
          <w:p w:rsidR="00C62262" w:rsidRPr="00C62262" w:rsidRDefault="00C62262" w:rsidP="00C62262">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Предельное количество этажей или предельная высота зданий</w:t>
            </w:r>
          </w:p>
        </w:tc>
        <w:tc>
          <w:tcPr>
            <w:tcW w:w="1512"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не подлежит установлению</w:t>
            </w:r>
          </w:p>
        </w:tc>
        <w:tc>
          <w:tcPr>
            <w:tcW w:w="1559"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C62262" w:rsidRPr="00C62262" w:rsidTr="005412F7">
        <w:trPr>
          <w:trHeight w:val="273"/>
        </w:trPr>
        <w:tc>
          <w:tcPr>
            <w:tcW w:w="1929" w:type="pct"/>
            <w:shd w:val="clear" w:color="auto" w:fill="FEFEFE"/>
            <w:tcMar>
              <w:top w:w="0" w:type="dxa"/>
              <w:left w:w="100" w:type="dxa"/>
              <w:bottom w:w="0" w:type="dxa"/>
              <w:right w:w="100" w:type="dxa"/>
            </w:tcMar>
            <w:vAlign w:val="center"/>
          </w:tcPr>
          <w:p w:rsidR="00C62262" w:rsidRPr="00C62262" w:rsidRDefault="00C62262" w:rsidP="00C62262">
            <w:pPr>
              <w:widowControl w:val="0"/>
              <w:pBdr>
                <w:top w:val="nil"/>
                <w:left w:val="nil"/>
                <w:bottom w:val="nil"/>
                <w:right w:val="nil"/>
                <w:between w:val="nil"/>
                <w:bar w:val="nil"/>
              </w:pBdr>
              <w:spacing w:line="180" w:lineRule="exact"/>
              <w:jc w:val="both"/>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2"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70%</w:t>
            </w:r>
          </w:p>
        </w:tc>
        <w:tc>
          <w:tcPr>
            <w:tcW w:w="1559" w:type="pct"/>
            <w:shd w:val="clear" w:color="auto" w:fill="FEFEFE"/>
            <w:tcMar>
              <w:top w:w="0" w:type="dxa"/>
              <w:left w:w="100" w:type="dxa"/>
              <w:bottom w:w="0" w:type="dxa"/>
              <w:right w:w="100" w:type="dxa"/>
            </w:tcMar>
            <w:vAlign w:val="cente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bl>
    <w:p w:rsidR="00CA0DF2" w:rsidRDefault="00CA0DF2" w:rsidP="004121B8">
      <w:pPr>
        <w:spacing w:line="240" w:lineRule="exact"/>
        <w:ind w:firstLine="142"/>
        <w:rPr>
          <w:rFonts w:ascii="Arial" w:hAnsi="Arial" w:cs="Arial"/>
          <w:sz w:val="18"/>
          <w:szCs w:val="18"/>
        </w:rPr>
      </w:pPr>
    </w:p>
    <w:p w:rsidR="00C62262" w:rsidRPr="00C62262" w:rsidRDefault="00C62262" w:rsidP="00C62262">
      <w:pPr>
        <w:spacing w:line="180" w:lineRule="exact"/>
        <w:ind w:firstLine="567"/>
        <w:jc w:val="both"/>
        <w:rPr>
          <w:rFonts w:ascii="Arial" w:hAnsi="Arial" w:cs="Arial"/>
          <w:sz w:val="18"/>
          <w:szCs w:val="18"/>
        </w:rPr>
      </w:pPr>
      <w:r w:rsidRPr="00C62262">
        <w:rPr>
          <w:rFonts w:ascii="Arial" w:hAnsi="Arial" w:cs="Arial"/>
          <w:sz w:val="18"/>
          <w:szCs w:val="18"/>
        </w:rPr>
        <w:t>Статья 8.2. Зона специального назначения (Сп2)</w:t>
      </w:r>
    </w:p>
    <w:p w:rsidR="00C62262" w:rsidRPr="00C62262" w:rsidRDefault="00C62262" w:rsidP="00C62262">
      <w:pPr>
        <w:spacing w:line="180" w:lineRule="exact"/>
        <w:ind w:firstLine="567"/>
        <w:jc w:val="both"/>
        <w:rPr>
          <w:rFonts w:ascii="Arial" w:hAnsi="Arial" w:cs="Arial"/>
          <w:sz w:val="18"/>
          <w:szCs w:val="18"/>
        </w:rPr>
      </w:pPr>
      <w:r w:rsidRPr="00C62262">
        <w:rPr>
          <w:rFonts w:ascii="Arial" w:hAnsi="Arial" w:cs="Arial"/>
          <w:sz w:val="18"/>
          <w:szCs w:val="18"/>
        </w:rPr>
        <w:t>1. Зона специального назначения предназначена для складирования и захоронения отходов, скотомогильников.</w:t>
      </w:r>
    </w:p>
    <w:p w:rsidR="00C62262" w:rsidRPr="00C62262" w:rsidRDefault="00C62262" w:rsidP="00C62262">
      <w:pPr>
        <w:spacing w:line="180" w:lineRule="exact"/>
        <w:ind w:firstLine="567"/>
        <w:jc w:val="both"/>
        <w:rPr>
          <w:rFonts w:ascii="Arial" w:hAnsi="Arial" w:cs="Arial"/>
          <w:sz w:val="18"/>
          <w:szCs w:val="18"/>
        </w:rPr>
      </w:pPr>
      <w:r w:rsidRPr="00C62262">
        <w:rPr>
          <w:rFonts w:ascii="Arial" w:hAnsi="Arial" w:cs="Arial"/>
          <w:sz w:val="18"/>
          <w:szCs w:val="18"/>
        </w:rPr>
        <w:t>Земельные участки, входящие в состав зон специального назначения, предоставляются лицам, осуществляющим соответствующую деятельность.</w:t>
      </w:r>
    </w:p>
    <w:p w:rsidR="00C62262" w:rsidRPr="00C62262" w:rsidRDefault="00C62262" w:rsidP="00C62262">
      <w:pPr>
        <w:spacing w:line="180" w:lineRule="exact"/>
        <w:ind w:firstLine="567"/>
        <w:jc w:val="both"/>
        <w:rPr>
          <w:rFonts w:ascii="Arial" w:hAnsi="Arial" w:cs="Arial"/>
          <w:sz w:val="18"/>
          <w:szCs w:val="18"/>
        </w:rPr>
      </w:pPr>
      <w:r w:rsidRPr="00C62262">
        <w:rPr>
          <w:rFonts w:ascii="Arial" w:hAnsi="Arial" w:cs="Arial"/>
          <w:sz w:val="18"/>
          <w:szCs w:val="18"/>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62262" w:rsidRPr="00C62262" w:rsidRDefault="00C62262" w:rsidP="00C62262">
      <w:pPr>
        <w:spacing w:line="180" w:lineRule="exact"/>
        <w:ind w:firstLine="567"/>
        <w:jc w:val="both"/>
        <w:rPr>
          <w:rFonts w:ascii="Arial" w:hAnsi="Arial" w:cs="Arial"/>
          <w:sz w:val="18"/>
          <w:szCs w:val="18"/>
        </w:rPr>
      </w:pPr>
      <w:r w:rsidRPr="00C62262">
        <w:rPr>
          <w:rFonts w:ascii="Arial" w:hAnsi="Arial" w:cs="Arial"/>
          <w:sz w:val="18"/>
          <w:szCs w:val="18"/>
        </w:rPr>
        <w:t>Порядок использования территории специального назначения определяется с учетом требований государственных градостроительных нормативов и правил, специальных нормативов.</w:t>
      </w:r>
    </w:p>
    <w:p w:rsidR="00C62262" w:rsidRPr="00C62262" w:rsidRDefault="00C62262" w:rsidP="00C62262">
      <w:pPr>
        <w:spacing w:line="180" w:lineRule="exact"/>
        <w:ind w:firstLine="567"/>
        <w:jc w:val="both"/>
        <w:rPr>
          <w:rFonts w:ascii="Arial" w:hAnsi="Arial" w:cs="Arial"/>
          <w:sz w:val="18"/>
          <w:szCs w:val="18"/>
        </w:rPr>
      </w:pPr>
    </w:p>
    <w:p w:rsidR="00CA0DF2" w:rsidRDefault="00C62262" w:rsidP="00C62262">
      <w:pPr>
        <w:spacing w:line="180" w:lineRule="exact"/>
        <w:ind w:firstLine="567"/>
        <w:jc w:val="center"/>
        <w:rPr>
          <w:rFonts w:ascii="Arial" w:hAnsi="Arial" w:cs="Arial"/>
          <w:sz w:val="18"/>
          <w:szCs w:val="18"/>
        </w:rPr>
      </w:pPr>
      <w:r w:rsidRPr="00C62262">
        <w:rPr>
          <w:rFonts w:ascii="Arial" w:hAnsi="Arial" w:cs="Arial"/>
          <w:sz w:val="18"/>
          <w:szCs w:val="18"/>
        </w:rPr>
        <w:t>Основные виды разрешённого использования земельных участков зоны Сп2</w:t>
      </w:r>
    </w:p>
    <w:p w:rsidR="006A7979" w:rsidRDefault="006A7979" w:rsidP="00C62262">
      <w:pPr>
        <w:spacing w:line="240" w:lineRule="exact"/>
        <w:ind w:firstLine="142"/>
        <w:jc w:val="center"/>
        <w:rPr>
          <w:rFonts w:ascii="Arial" w:hAnsi="Arial" w:cs="Arial"/>
          <w:sz w:val="18"/>
          <w:szCs w:val="18"/>
        </w:rPr>
      </w:pPr>
    </w:p>
    <w:tbl>
      <w:tblPr>
        <w:tblW w:w="4986"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
        <w:gridCol w:w="1421"/>
        <w:gridCol w:w="7865"/>
      </w:tblGrid>
      <w:tr w:rsidR="00C62262" w:rsidRPr="00C62262" w:rsidTr="005412F7">
        <w:trPr>
          <w:trHeight w:val="65"/>
        </w:trPr>
        <w:tc>
          <w:tcPr>
            <w:tcW w:w="464" w:type="pct"/>
            <w:shd w:val="clear" w:color="auto" w:fill="FEFEFE"/>
            <w:tcMar>
              <w:top w:w="0" w:type="dxa"/>
              <w:left w:w="100" w:type="dxa"/>
              <w:bottom w:w="0" w:type="dxa"/>
              <w:right w:w="10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Код классификатора</w:t>
            </w:r>
          </w:p>
        </w:tc>
        <w:tc>
          <w:tcPr>
            <w:tcW w:w="694" w:type="pct"/>
            <w:shd w:val="clear" w:color="auto" w:fill="FEFEFE"/>
            <w:tcMar>
              <w:top w:w="0" w:type="dxa"/>
              <w:left w:w="100" w:type="dxa"/>
              <w:bottom w:w="0" w:type="dxa"/>
              <w:right w:w="10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наименование вида разрешенного использования</w:t>
            </w:r>
          </w:p>
        </w:tc>
        <w:tc>
          <w:tcPr>
            <w:tcW w:w="3841" w:type="pct"/>
            <w:shd w:val="clear" w:color="auto" w:fill="FEFEFE"/>
            <w:tcMar>
              <w:top w:w="0" w:type="dxa"/>
              <w:left w:w="100" w:type="dxa"/>
              <w:bottom w:w="0" w:type="dxa"/>
              <w:right w:w="10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описание вида разрешенного использования</w:t>
            </w:r>
          </w:p>
        </w:tc>
      </w:tr>
      <w:tr w:rsidR="00C62262" w:rsidRPr="00C62262" w:rsidTr="005412F7">
        <w:trPr>
          <w:trHeight w:val="65"/>
        </w:trPr>
        <w:tc>
          <w:tcPr>
            <w:tcW w:w="464"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12.2</w:t>
            </w:r>
          </w:p>
        </w:tc>
        <w:tc>
          <w:tcPr>
            <w:tcW w:w="694"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Специальная деятельность</w:t>
            </w:r>
          </w:p>
        </w:tc>
        <w:tc>
          <w:tcPr>
            <w:tcW w:w="3841"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62262" w:rsidRPr="00C62262" w:rsidTr="005412F7">
        <w:trPr>
          <w:trHeight w:val="65"/>
        </w:trPr>
        <w:tc>
          <w:tcPr>
            <w:tcW w:w="464"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12.0.1</w:t>
            </w:r>
          </w:p>
        </w:tc>
        <w:tc>
          <w:tcPr>
            <w:tcW w:w="694"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C62262">
              <w:rPr>
                <w:rFonts w:ascii="Arial" w:eastAsia="Helvetica Neue Light" w:hAnsi="Arial" w:cs="Arial"/>
                <w:color w:val="auto"/>
                <w:sz w:val="16"/>
                <w:szCs w:val="16"/>
                <w:bdr w:val="nil"/>
              </w:rPr>
              <w:t>Улично-дорожная сеть</w:t>
            </w:r>
          </w:p>
        </w:tc>
        <w:tc>
          <w:tcPr>
            <w:tcW w:w="3841"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C62262">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62262" w:rsidRPr="00C62262" w:rsidRDefault="00C62262" w:rsidP="00C6226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C62262">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C62262">
                <w:rPr>
                  <w:rFonts w:ascii="Arial" w:eastAsia="Arial Unicode MS" w:hAnsi="Arial" w:cs="Arial"/>
                  <w:color w:val="auto"/>
                  <w:sz w:val="16"/>
                  <w:szCs w:val="16"/>
                  <w:bdr w:val="nil"/>
                </w:rPr>
                <w:t>кодами 2.7.1</w:t>
              </w:r>
            </w:hyperlink>
            <w:r w:rsidRPr="00C62262">
              <w:rPr>
                <w:rFonts w:ascii="Arial" w:eastAsia="Arial Unicode MS" w:hAnsi="Arial" w:cs="Arial"/>
                <w:color w:val="auto"/>
                <w:sz w:val="16"/>
                <w:szCs w:val="16"/>
                <w:bdr w:val="nil"/>
              </w:rPr>
              <w:t xml:space="preserve">, </w:t>
            </w:r>
            <w:hyperlink w:anchor="Par382" w:tooltip="4.9" w:history="1">
              <w:r w:rsidRPr="00C62262">
                <w:rPr>
                  <w:rFonts w:ascii="Arial" w:eastAsia="Arial Unicode MS" w:hAnsi="Arial" w:cs="Arial"/>
                  <w:color w:val="auto"/>
                  <w:sz w:val="16"/>
                  <w:szCs w:val="16"/>
                  <w:bdr w:val="nil"/>
                </w:rPr>
                <w:t>4.9</w:t>
              </w:r>
            </w:hyperlink>
            <w:r w:rsidRPr="00C62262">
              <w:rPr>
                <w:rFonts w:ascii="Arial" w:eastAsia="Arial Unicode MS" w:hAnsi="Arial" w:cs="Arial"/>
                <w:color w:val="auto"/>
                <w:sz w:val="16"/>
                <w:szCs w:val="16"/>
                <w:bdr w:val="nil"/>
              </w:rPr>
              <w:t xml:space="preserve">, </w:t>
            </w:r>
            <w:hyperlink w:anchor="Par567" w:tooltip="7.2.3" w:history="1">
              <w:r w:rsidRPr="00C62262">
                <w:rPr>
                  <w:rFonts w:ascii="Arial" w:eastAsia="Arial Unicode MS" w:hAnsi="Arial" w:cs="Arial"/>
                  <w:color w:val="auto"/>
                  <w:sz w:val="16"/>
                  <w:szCs w:val="16"/>
                  <w:bdr w:val="nil"/>
                </w:rPr>
                <w:t>7.2.3</w:t>
              </w:r>
            </w:hyperlink>
            <w:r w:rsidRPr="00C62262">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bl>
    <w:p w:rsidR="006A7979" w:rsidRDefault="006A7979" w:rsidP="004121B8">
      <w:pPr>
        <w:spacing w:line="240" w:lineRule="exact"/>
        <w:ind w:firstLine="142"/>
        <w:rPr>
          <w:rFonts w:ascii="Arial" w:hAnsi="Arial" w:cs="Arial"/>
          <w:sz w:val="18"/>
          <w:szCs w:val="18"/>
        </w:rPr>
      </w:pPr>
    </w:p>
    <w:p w:rsidR="001936E3" w:rsidRDefault="00C62262" w:rsidP="00C62262">
      <w:pPr>
        <w:spacing w:line="240" w:lineRule="exact"/>
        <w:ind w:firstLine="142"/>
        <w:jc w:val="center"/>
        <w:rPr>
          <w:rFonts w:ascii="Arial" w:hAnsi="Arial" w:cs="Arial"/>
          <w:sz w:val="18"/>
          <w:szCs w:val="18"/>
        </w:rPr>
      </w:pPr>
      <w:r w:rsidRPr="00C62262">
        <w:rPr>
          <w:rFonts w:ascii="Arial" w:hAnsi="Arial" w:cs="Arial"/>
          <w:sz w:val="18"/>
          <w:szCs w:val="18"/>
        </w:rPr>
        <w:t>Условно-разрешённые виды разрешённого использования земельных участков зоны Сп2</w:t>
      </w:r>
    </w:p>
    <w:tbl>
      <w:tblPr>
        <w:tblW w:w="4986"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7"/>
        <w:gridCol w:w="1478"/>
        <w:gridCol w:w="7150"/>
      </w:tblGrid>
      <w:tr w:rsidR="00C62262" w:rsidRPr="00C62262" w:rsidTr="005412F7">
        <w:trPr>
          <w:trHeight w:val="273"/>
        </w:trPr>
        <w:tc>
          <w:tcPr>
            <w:tcW w:w="785" w:type="pct"/>
            <w:shd w:val="clear" w:color="auto" w:fill="FEFEFE"/>
            <w:tcMar>
              <w:top w:w="0" w:type="dxa"/>
              <w:left w:w="100" w:type="dxa"/>
              <w:bottom w:w="0" w:type="dxa"/>
              <w:right w:w="10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lastRenderedPageBreak/>
              <w:t>Код классификатора</w:t>
            </w:r>
          </w:p>
        </w:tc>
        <w:tc>
          <w:tcPr>
            <w:tcW w:w="722" w:type="pct"/>
            <w:shd w:val="clear" w:color="auto" w:fill="FEFEFE"/>
            <w:tcMar>
              <w:top w:w="0" w:type="dxa"/>
              <w:left w:w="100" w:type="dxa"/>
              <w:bottom w:w="0" w:type="dxa"/>
              <w:right w:w="10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наименование вида разрешенного использования</w:t>
            </w:r>
          </w:p>
        </w:tc>
        <w:tc>
          <w:tcPr>
            <w:tcW w:w="3493" w:type="pct"/>
            <w:shd w:val="clear" w:color="auto" w:fill="FEFEFE"/>
            <w:tcMar>
              <w:top w:w="0" w:type="dxa"/>
              <w:left w:w="100" w:type="dxa"/>
              <w:bottom w:w="0" w:type="dxa"/>
              <w:right w:w="10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описание вида разрешенного использования</w:t>
            </w:r>
          </w:p>
        </w:tc>
      </w:tr>
      <w:tr w:rsidR="00C62262" w:rsidRPr="00C62262" w:rsidTr="005412F7">
        <w:trPr>
          <w:trHeight w:val="273"/>
        </w:trPr>
        <w:tc>
          <w:tcPr>
            <w:tcW w:w="785"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2.7.1</w:t>
            </w:r>
          </w:p>
        </w:tc>
        <w:tc>
          <w:tcPr>
            <w:tcW w:w="722"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C62262">
              <w:rPr>
                <w:rFonts w:ascii="Arial" w:eastAsia="Helvetica Neue Light" w:hAnsi="Arial" w:cs="Arial"/>
                <w:color w:val="auto"/>
                <w:sz w:val="16"/>
                <w:szCs w:val="16"/>
                <w:bdr w:val="nil"/>
              </w:rPr>
              <w:t>Хранение автотранспорта</w:t>
            </w:r>
          </w:p>
        </w:tc>
        <w:tc>
          <w:tcPr>
            <w:tcW w:w="3493" w:type="pct"/>
            <w:shd w:val="clear" w:color="auto" w:fill="FEFEFE"/>
            <w:tcMar>
              <w:top w:w="0" w:type="dxa"/>
              <w:left w:w="100" w:type="dxa"/>
              <w:bottom w:w="0" w:type="dxa"/>
              <w:right w:w="100" w:type="dxa"/>
            </w:tcMar>
          </w:tcPr>
          <w:p w:rsidR="00C62262" w:rsidRPr="00C62262" w:rsidRDefault="00C62262" w:rsidP="00C6226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C62262">
              <w:rPr>
                <w:rFonts w:ascii="Arial" w:eastAsia="Helvetica Neue Light" w:hAnsi="Arial" w:cs="Arial"/>
                <w:color w:val="auto"/>
                <w:sz w:val="16"/>
                <w:szCs w:val="16"/>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 </w:t>
            </w:r>
          </w:p>
        </w:tc>
      </w:tr>
    </w:tbl>
    <w:p w:rsidR="00C62262" w:rsidRDefault="00C62262" w:rsidP="00C62262">
      <w:pPr>
        <w:spacing w:line="240" w:lineRule="exact"/>
        <w:ind w:firstLine="142"/>
        <w:jc w:val="center"/>
        <w:rPr>
          <w:rFonts w:ascii="Arial" w:hAnsi="Arial" w:cs="Arial"/>
          <w:sz w:val="18"/>
          <w:szCs w:val="18"/>
        </w:rPr>
      </w:pPr>
    </w:p>
    <w:p w:rsidR="00C62262" w:rsidRPr="00C62262" w:rsidRDefault="00C62262" w:rsidP="00C62262">
      <w:pPr>
        <w:jc w:val="center"/>
        <w:rPr>
          <w:rFonts w:ascii="Arial" w:hAnsi="Arial" w:cs="Arial"/>
          <w:sz w:val="18"/>
          <w:szCs w:val="18"/>
        </w:rPr>
      </w:pPr>
      <w:r w:rsidRPr="00C62262">
        <w:rPr>
          <w:rFonts w:ascii="Arial" w:hAnsi="Arial" w:cs="Arial"/>
          <w:sz w:val="18"/>
          <w:szCs w:val="18"/>
        </w:rPr>
        <w:t>Вспомогательные виды разрешенного использования земельных участков зоны Сп2</w:t>
      </w:r>
    </w:p>
    <w:p w:rsidR="00C62262" w:rsidRDefault="00C62262" w:rsidP="00C62262">
      <w:pPr>
        <w:spacing w:line="240" w:lineRule="exact"/>
        <w:ind w:firstLine="142"/>
        <w:jc w:val="cente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836"/>
        <w:gridCol w:w="1755"/>
        <w:gridCol w:w="6632"/>
      </w:tblGrid>
      <w:tr w:rsidR="00C62262" w:rsidRPr="00C62262" w:rsidTr="00C62262">
        <w:trPr>
          <w:trHeight w:val="524"/>
        </w:trPr>
        <w:tc>
          <w:tcPr>
            <w:tcW w:w="2199" w:type="dxa"/>
            <w:shd w:val="clear" w:color="auto" w:fill="auto"/>
            <w:tcMar>
              <w:top w:w="80" w:type="dxa"/>
              <w:left w:w="80" w:type="dxa"/>
              <w:bottom w:w="80" w:type="dxa"/>
              <w:right w:w="8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Код классификатора</w:t>
            </w:r>
          </w:p>
        </w:tc>
        <w:tc>
          <w:tcPr>
            <w:tcW w:w="2133" w:type="dxa"/>
            <w:shd w:val="clear" w:color="auto" w:fill="auto"/>
            <w:tcMar>
              <w:top w:w="80" w:type="dxa"/>
              <w:left w:w="80" w:type="dxa"/>
              <w:bottom w:w="80" w:type="dxa"/>
              <w:right w:w="8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наименование вида разрешенного использования</w:t>
            </w:r>
          </w:p>
        </w:tc>
        <w:tc>
          <w:tcPr>
            <w:tcW w:w="10915" w:type="dxa"/>
            <w:shd w:val="clear" w:color="auto" w:fill="auto"/>
            <w:tcMar>
              <w:top w:w="80" w:type="dxa"/>
              <w:left w:w="80" w:type="dxa"/>
              <w:bottom w:w="80" w:type="dxa"/>
              <w:right w:w="8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Cambria" w:hAnsi="Arial" w:cs="Arial"/>
                <w:color w:val="auto"/>
                <w:sz w:val="16"/>
                <w:szCs w:val="16"/>
                <w:lang w:eastAsia="en-US"/>
              </w:rPr>
              <w:t>описание вида разрешенного использования</w:t>
            </w:r>
          </w:p>
        </w:tc>
      </w:tr>
      <w:tr w:rsidR="00C62262" w:rsidRPr="00C62262" w:rsidTr="005412F7">
        <w:trPr>
          <w:trHeight w:val="232"/>
        </w:trPr>
        <w:tc>
          <w:tcPr>
            <w:tcW w:w="15247" w:type="dxa"/>
            <w:gridSpan w:val="3"/>
            <w:shd w:val="clear" w:color="auto" w:fill="auto"/>
            <w:tcMar>
              <w:top w:w="80" w:type="dxa"/>
              <w:left w:w="80" w:type="dxa"/>
              <w:bottom w:w="80" w:type="dxa"/>
              <w:right w:w="80" w:type="dxa"/>
            </w:tcMar>
          </w:tcPr>
          <w:p w:rsidR="00C62262" w:rsidRPr="00C62262" w:rsidRDefault="00C62262" w:rsidP="00C62262">
            <w:pPr>
              <w:widowControl w:val="0"/>
              <w:spacing w:line="180" w:lineRule="exact"/>
              <w:jc w:val="center"/>
              <w:rPr>
                <w:rFonts w:ascii="Arial" w:eastAsia="Cambria" w:hAnsi="Arial" w:cs="Arial"/>
                <w:color w:val="auto"/>
                <w:sz w:val="16"/>
                <w:szCs w:val="16"/>
                <w:lang w:eastAsia="en-US"/>
              </w:rPr>
            </w:pPr>
            <w:r w:rsidRPr="00C62262">
              <w:rPr>
                <w:rFonts w:ascii="Arial" w:eastAsia="Helvetica Neue Light" w:hAnsi="Arial" w:cs="Arial"/>
                <w:color w:val="auto"/>
                <w:sz w:val="16"/>
                <w:szCs w:val="16"/>
                <w:bdr w:val="none" w:sz="0" w:space="0" w:color="auto" w:frame="1"/>
              </w:rPr>
              <w:t>Не устанавливаются</w:t>
            </w:r>
          </w:p>
        </w:tc>
      </w:tr>
    </w:tbl>
    <w:p w:rsidR="00C62262" w:rsidRDefault="00C62262" w:rsidP="004121B8">
      <w:pPr>
        <w:spacing w:line="240" w:lineRule="exact"/>
        <w:ind w:firstLine="142"/>
        <w:rPr>
          <w:rFonts w:ascii="Arial" w:hAnsi="Arial" w:cs="Arial"/>
          <w:sz w:val="18"/>
          <w:szCs w:val="18"/>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4"/>
        <w:gridCol w:w="2509"/>
        <w:gridCol w:w="3517"/>
      </w:tblGrid>
      <w:tr w:rsidR="00314BF2" w:rsidRPr="00314BF2" w:rsidTr="005412F7">
        <w:trPr>
          <w:trHeight w:val="273"/>
        </w:trPr>
        <w:tc>
          <w:tcPr>
            <w:tcW w:w="3276" w:type="pct"/>
            <w:gridSpan w:val="2"/>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314BF2">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314BF2">
              <w:rPr>
                <w:rFonts w:ascii="Arial" w:eastAsia="Helvetica Neue" w:hAnsi="Arial" w:cs="Arial"/>
                <w:bCs/>
                <w:color w:val="auto"/>
                <w:sz w:val="16"/>
                <w:szCs w:val="16"/>
                <w:bdr w:val="nil"/>
              </w:rPr>
              <w:br/>
              <w:t>капитального строительства</w:t>
            </w:r>
          </w:p>
        </w:tc>
        <w:tc>
          <w:tcPr>
            <w:tcW w:w="1724"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314BF2">
              <w:rPr>
                <w:rFonts w:ascii="Arial" w:eastAsia="Helvetica Neue Light" w:hAnsi="Arial" w:cs="Arial"/>
                <w:color w:val="auto"/>
                <w:sz w:val="16"/>
                <w:szCs w:val="16"/>
                <w:bdr w:val="nil"/>
              </w:rPr>
              <w:t>примечания</w:t>
            </w:r>
          </w:p>
        </w:tc>
      </w:tr>
      <w:tr w:rsidR="00314BF2" w:rsidRPr="00314BF2" w:rsidTr="005412F7">
        <w:trPr>
          <w:trHeight w:val="273"/>
        </w:trPr>
        <w:tc>
          <w:tcPr>
            <w:tcW w:w="2046"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Предельные (минимальные и (или) максимальные) размеры земельных участков, в том числе их площадь</w:t>
            </w:r>
          </w:p>
        </w:tc>
        <w:tc>
          <w:tcPr>
            <w:tcW w:w="1230"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r w:rsidR="00314BF2" w:rsidRPr="00314BF2" w:rsidTr="005412F7">
        <w:trPr>
          <w:trHeight w:val="273"/>
        </w:trPr>
        <w:tc>
          <w:tcPr>
            <w:tcW w:w="2046"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30"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1 м</w:t>
            </w:r>
          </w:p>
        </w:tc>
        <w:tc>
          <w:tcPr>
            <w:tcW w:w="1724"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r w:rsidR="00314BF2" w:rsidRPr="00314BF2" w:rsidTr="005412F7">
        <w:trPr>
          <w:trHeight w:val="273"/>
        </w:trPr>
        <w:tc>
          <w:tcPr>
            <w:tcW w:w="2046"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Предельная высота зданий</w:t>
            </w:r>
          </w:p>
        </w:tc>
        <w:tc>
          <w:tcPr>
            <w:tcW w:w="1230"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314BF2" w:rsidRPr="00314BF2" w:rsidTr="005412F7">
        <w:trPr>
          <w:trHeight w:val="273"/>
        </w:trPr>
        <w:tc>
          <w:tcPr>
            <w:tcW w:w="2046"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Предельное количество этажей</w:t>
            </w:r>
          </w:p>
        </w:tc>
        <w:tc>
          <w:tcPr>
            <w:tcW w:w="1230"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314BF2" w:rsidRPr="00314BF2" w:rsidTr="005412F7">
        <w:trPr>
          <w:trHeight w:val="273"/>
        </w:trPr>
        <w:tc>
          <w:tcPr>
            <w:tcW w:w="2046"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30"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bl>
    <w:p w:rsidR="00C62262" w:rsidRDefault="00C62262" w:rsidP="004121B8">
      <w:pPr>
        <w:spacing w:line="240" w:lineRule="exact"/>
        <w:ind w:firstLine="142"/>
        <w:rPr>
          <w:rFonts w:ascii="Arial" w:hAnsi="Arial" w:cs="Arial"/>
          <w:sz w:val="18"/>
          <w:szCs w:val="18"/>
        </w:rPr>
      </w:pPr>
    </w:p>
    <w:p w:rsidR="00314BF2" w:rsidRPr="00314BF2" w:rsidRDefault="00314BF2" w:rsidP="00314BF2">
      <w:pPr>
        <w:spacing w:line="180" w:lineRule="exact"/>
        <w:ind w:firstLine="142"/>
        <w:jc w:val="both"/>
        <w:rPr>
          <w:rFonts w:ascii="Arial" w:hAnsi="Arial" w:cs="Arial"/>
          <w:sz w:val="18"/>
          <w:szCs w:val="18"/>
        </w:rPr>
      </w:pPr>
      <w:r w:rsidRPr="00314BF2">
        <w:rPr>
          <w:rFonts w:ascii="Arial" w:hAnsi="Arial" w:cs="Arial"/>
          <w:sz w:val="18"/>
          <w:szCs w:val="18"/>
        </w:rPr>
        <w:t>Статья 8.3. Зона озелененных территорий специального назначения (Сп3)</w:t>
      </w:r>
    </w:p>
    <w:p w:rsidR="00314BF2" w:rsidRPr="00314BF2" w:rsidRDefault="00314BF2" w:rsidP="00314BF2">
      <w:pPr>
        <w:spacing w:line="180" w:lineRule="exact"/>
        <w:ind w:firstLine="142"/>
        <w:jc w:val="both"/>
        <w:rPr>
          <w:rFonts w:ascii="Arial" w:hAnsi="Arial" w:cs="Arial"/>
          <w:sz w:val="18"/>
          <w:szCs w:val="18"/>
        </w:rPr>
      </w:pPr>
      <w:r w:rsidRPr="00314BF2">
        <w:rPr>
          <w:rFonts w:ascii="Arial" w:hAnsi="Arial" w:cs="Arial"/>
          <w:sz w:val="18"/>
          <w:szCs w:val="18"/>
        </w:rPr>
        <w:t>1. Озелененная территория санитарно-защитных, защитно-мелиоративных, противопожарных зон, кладбищ.</w:t>
      </w:r>
    </w:p>
    <w:p w:rsidR="00314BF2" w:rsidRPr="00314BF2" w:rsidRDefault="00314BF2" w:rsidP="00314BF2">
      <w:pPr>
        <w:tabs>
          <w:tab w:val="left" w:pos="1210"/>
        </w:tabs>
        <w:spacing w:line="180" w:lineRule="exact"/>
        <w:ind w:firstLine="142"/>
        <w:jc w:val="both"/>
        <w:rPr>
          <w:rFonts w:ascii="Arial" w:hAnsi="Arial" w:cs="Arial"/>
          <w:sz w:val="18"/>
          <w:szCs w:val="18"/>
        </w:rPr>
      </w:pPr>
    </w:p>
    <w:p w:rsidR="00C62262" w:rsidRDefault="00314BF2" w:rsidP="00314BF2">
      <w:pPr>
        <w:spacing w:line="180" w:lineRule="exact"/>
        <w:ind w:firstLine="142"/>
        <w:jc w:val="center"/>
        <w:rPr>
          <w:rFonts w:ascii="Arial" w:hAnsi="Arial" w:cs="Arial"/>
          <w:sz w:val="18"/>
          <w:szCs w:val="18"/>
        </w:rPr>
      </w:pPr>
      <w:r w:rsidRPr="00314BF2">
        <w:rPr>
          <w:rFonts w:ascii="Arial" w:hAnsi="Arial" w:cs="Arial"/>
          <w:sz w:val="18"/>
          <w:szCs w:val="18"/>
        </w:rPr>
        <w:t>Основные виды разрешённого использования земельных участков зоны Сп3</w:t>
      </w:r>
    </w:p>
    <w:tbl>
      <w:tblPr>
        <w:tblW w:w="4986" w:type="pct"/>
        <w:tblInd w:w="-4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949"/>
        <w:gridCol w:w="1329"/>
        <w:gridCol w:w="7957"/>
      </w:tblGrid>
      <w:tr w:rsidR="00314BF2" w:rsidRPr="00314BF2" w:rsidTr="005412F7">
        <w:trPr>
          <w:trHeight w:val="65"/>
        </w:trPr>
        <w:tc>
          <w:tcPr>
            <w:tcW w:w="46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314BF2" w:rsidRPr="00314BF2" w:rsidRDefault="00314BF2" w:rsidP="00314BF2">
            <w:pPr>
              <w:widowControl w:val="0"/>
              <w:spacing w:line="180" w:lineRule="exact"/>
              <w:jc w:val="center"/>
              <w:rPr>
                <w:rFonts w:ascii="Arial" w:eastAsia="Cambria" w:hAnsi="Arial" w:cs="Arial"/>
                <w:color w:val="auto"/>
                <w:sz w:val="18"/>
                <w:szCs w:val="18"/>
                <w:lang w:eastAsia="en-US"/>
              </w:rPr>
            </w:pPr>
            <w:r w:rsidRPr="00314BF2">
              <w:rPr>
                <w:rFonts w:ascii="Arial" w:eastAsia="Cambria" w:hAnsi="Arial" w:cs="Arial"/>
                <w:color w:val="auto"/>
                <w:sz w:val="18"/>
                <w:szCs w:val="18"/>
                <w:lang w:eastAsia="en-US"/>
              </w:rPr>
              <w:t>Код классификатора</w:t>
            </w:r>
          </w:p>
        </w:tc>
        <w:tc>
          <w:tcPr>
            <w:tcW w:w="649"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314BF2" w:rsidRPr="00314BF2" w:rsidRDefault="00314BF2" w:rsidP="00314BF2">
            <w:pPr>
              <w:widowControl w:val="0"/>
              <w:spacing w:line="180" w:lineRule="exact"/>
              <w:jc w:val="center"/>
              <w:rPr>
                <w:rFonts w:ascii="Arial" w:eastAsia="Cambria" w:hAnsi="Arial" w:cs="Arial"/>
                <w:color w:val="auto"/>
                <w:sz w:val="18"/>
                <w:szCs w:val="18"/>
                <w:lang w:eastAsia="en-US"/>
              </w:rPr>
            </w:pPr>
            <w:r w:rsidRPr="00314BF2">
              <w:rPr>
                <w:rFonts w:ascii="Arial" w:eastAsia="Cambria" w:hAnsi="Arial" w:cs="Arial"/>
                <w:color w:val="auto"/>
                <w:sz w:val="18"/>
                <w:szCs w:val="18"/>
                <w:lang w:eastAsia="en-US"/>
              </w:rPr>
              <w:t>наименование вида разрешенного использования</w:t>
            </w:r>
          </w:p>
        </w:tc>
        <w:tc>
          <w:tcPr>
            <w:tcW w:w="3887"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314BF2" w:rsidRPr="00314BF2" w:rsidRDefault="00314BF2" w:rsidP="00314BF2">
            <w:pPr>
              <w:widowControl w:val="0"/>
              <w:spacing w:line="180" w:lineRule="exact"/>
              <w:jc w:val="center"/>
              <w:rPr>
                <w:rFonts w:ascii="Arial" w:eastAsia="Cambria" w:hAnsi="Arial" w:cs="Arial"/>
                <w:color w:val="auto"/>
                <w:sz w:val="18"/>
                <w:szCs w:val="18"/>
                <w:lang w:eastAsia="en-US"/>
              </w:rPr>
            </w:pPr>
            <w:r w:rsidRPr="00314BF2">
              <w:rPr>
                <w:rFonts w:ascii="Arial" w:eastAsia="Cambria" w:hAnsi="Arial" w:cs="Arial"/>
                <w:color w:val="auto"/>
                <w:sz w:val="18"/>
                <w:szCs w:val="18"/>
                <w:lang w:eastAsia="en-US"/>
              </w:rPr>
              <w:t>описание вида разрешенного использования</w:t>
            </w:r>
          </w:p>
        </w:tc>
      </w:tr>
      <w:tr w:rsidR="00314BF2" w:rsidRPr="00314BF2" w:rsidTr="005412F7">
        <w:trPr>
          <w:trHeight w:val="65"/>
        </w:trPr>
        <w:tc>
          <w:tcPr>
            <w:tcW w:w="46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314BF2" w:rsidRPr="00314BF2" w:rsidRDefault="00314BF2" w:rsidP="00314BF2">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8"/>
                <w:szCs w:val="18"/>
                <w:bdr w:val="nil"/>
              </w:rPr>
            </w:pPr>
            <w:r w:rsidRPr="00314BF2">
              <w:rPr>
                <w:rFonts w:ascii="Arial" w:eastAsia="Helvetica Neue Light" w:hAnsi="Arial" w:cs="Arial"/>
                <w:color w:val="auto"/>
                <w:sz w:val="18"/>
                <w:szCs w:val="18"/>
                <w:bdr w:val="nil"/>
              </w:rPr>
              <w:t>9.1</w:t>
            </w:r>
          </w:p>
        </w:tc>
        <w:tc>
          <w:tcPr>
            <w:tcW w:w="649"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314BF2" w:rsidRPr="00314BF2" w:rsidRDefault="00314BF2" w:rsidP="00314BF2">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8"/>
                <w:szCs w:val="18"/>
                <w:bdr w:val="nil"/>
              </w:rPr>
            </w:pPr>
            <w:r w:rsidRPr="00314BF2">
              <w:rPr>
                <w:rFonts w:ascii="Arial" w:eastAsia="Helvetica Neue Light" w:hAnsi="Arial" w:cs="Arial"/>
                <w:color w:val="auto"/>
                <w:sz w:val="18"/>
                <w:szCs w:val="18"/>
                <w:bdr w:val="nil"/>
              </w:rPr>
              <w:t>Охрана природных территорий</w:t>
            </w:r>
          </w:p>
        </w:tc>
        <w:tc>
          <w:tcPr>
            <w:tcW w:w="3887"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314BF2" w:rsidRPr="00314BF2" w:rsidRDefault="00314BF2" w:rsidP="00314BF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314BF2">
              <w:rPr>
                <w:rFonts w:ascii="Arial" w:eastAsia="Arial Unicode MS" w:hAnsi="Arial" w:cs="Arial"/>
                <w:color w:val="auto"/>
                <w:sz w:val="18"/>
                <w:szCs w:val="18"/>
                <w:bdr w:val="ni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14BF2" w:rsidRPr="00314BF2" w:rsidTr="005412F7">
        <w:trPr>
          <w:trHeight w:val="65"/>
        </w:trPr>
        <w:tc>
          <w:tcPr>
            <w:tcW w:w="464"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314BF2" w:rsidRPr="00314BF2" w:rsidRDefault="00314BF2" w:rsidP="00314BF2">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8"/>
                <w:szCs w:val="18"/>
                <w:bdr w:val="nil"/>
              </w:rPr>
            </w:pPr>
            <w:r w:rsidRPr="00314BF2">
              <w:rPr>
                <w:rFonts w:ascii="Arial" w:eastAsia="Helvetica Neue Light" w:hAnsi="Arial" w:cs="Arial"/>
                <w:color w:val="auto"/>
                <w:sz w:val="18"/>
                <w:szCs w:val="18"/>
                <w:bdr w:val="nil"/>
              </w:rPr>
              <w:t>12.3</w:t>
            </w:r>
          </w:p>
        </w:tc>
        <w:tc>
          <w:tcPr>
            <w:tcW w:w="649"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314BF2" w:rsidRPr="00314BF2" w:rsidRDefault="00314BF2" w:rsidP="00314BF2">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8"/>
                <w:szCs w:val="18"/>
                <w:bdr w:val="nil"/>
              </w:rPr>
            </w:pPr>
            <w:r w:rsidRPr="00314BF2">
              <w:rPr>
                <w:rFonts w:ascii="Arial" w:eastAsia="Helvetica Neue Light" w:hAnsi="Arial" w:cs="Arial"/>
                <w:color w:val="auto"/>
                <w:sz w:val="18"/>
                <w:szCs w:val="18"/>
                <w:bdr w:val="nil"/>
              </w:rPr>
              <w:t>Запас</w:t>
            </w:r>
          </w:p>
        </w:tc>
        <w:tc>
          <w:tcPr>
            <w:tcW w:w="3887"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314BF2" w:rsidRPr="00314BF2" w:rsidRDefault="00314BF2" w:rsidP="00314BF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314BF2">
              <w:rPr>
                <w:rFonts w:ascii="Arial" w:eastAsia="Arial Unicode MS" w:hAnsi="Arial" w:cs="Arial"/>
                <w:color w:val="auto"/>
                <w:sz w:val="18"/>
                <w:szCs w:val="18"/>
                <w:bdr w:val="nil"/>
              </w:rPr>
              <w:t>отсутствие хозяйственной деятельности</w:t>
            </w:r>
          </w:p>
        </w:tc>
      </w:tr>
    </w:tbl>
    <w:p w:rsidR="00C62262" w:rsidRDefault="00C62262" w:rsidP="004121B8">
      <w:pPr>
        <w:spacing w:line="240" w:lineRule="exact"/>
        <w:ind w:firstLine="142"/>
        <w:rPr>
          <w:rFonts w:ascii="Arial" w:hAnsi="Arial" w:cs="Arial"/>
          <w:sz w:val="18"/>
          <w:szCs w:val="18"/>
        </w:rPr>
      </w:pPr>
    </w:p>
    <w:p w:rsidR="00C62262" w:rsidRDefault="00314BF2" w:rsidP="00314BF2">
      <w:pPr>
        <w:spacing w:line="240" w:lineRule="exact"/>
        <w:ind w:firstLine="142"/>
        <w:jc w:val="center"/>
        <w:rPr>
          <w:rFonts w:ascii="Arial" w:hAnsi="Arial" w:cs="Arial"/>
          <w:sz w:val="18"/>
          <w:szCs w:val="18"/>
        </w:rPr>
      </w:pPr>
      <w:r w:rsidRPr="00314BF2">
        <w:rPr>
          <w:rFonts w:ascii="Arial" w:hAnsi="Arial" w:cs="Arial"/>
          <w:sz w:val="18"/>
          <w:szCs w:val="18"/>
        </w:rPr>
        <w:t>Условно-разрешённые виды разрешённого использования земельных участков зоны Сп3</w:t>
      </w:r>
    </w:p>
    <w:tbl>
      <w:tblPr>
        <w:tblW w:w="4986"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
        <w:gridCol w:w="1423"/>
        <w:gridCol w:w="7863"/>
      </w:tblGrid>
      <w:tr w:rsidR="00314BF2" w:rsidRPr="00314BF2" w:rsidTr="005412F7">
        <w:trPr>
          <w:trHeight w:val="273"/>
        </w:trPr>
        <w:tc>
          <w:tcPr>
            <w:tcW w:w="464" w:type="pct"/>
            <w:shd w:val="clear" w:color="auto" w:fill="FEFEFE"/>
            <w:tcMar>
              <w:top w:w="0" w:type="dxa"/>
              <w:left w:w="100" w:type="dxa"/>
              <w:bottom w:w="0" w:type="dxa"/>
              <w:right w:w="100" w:type="dxa"/>
            </w:tcMar>
          </w:tcPr>
          <w:p w:rsidR="00314BF2" w:rsidRPr="00314BF2" w:rsidRDefault="00314BF2" w:rsidP="00314BF2">
            <w:pPr>
              <w:widowControl w:val="0"/>
              <w:spacing w:line="180" w:lineRule="exact"/>
              <w:jc w:val="center"/>
              <w:rPr>
                <w:rFonts w:ascii="Arial" w:eastAsia="Cambria" w:hAnsi="Arial" w:cs="Arial"/>
                <w:color w:val="auto"/>
                <w:sz w:val="16"/>
                <w:szCs w:val="16"/>
                <w:lang w:eastAsia="en-US"/>
              </w:rPr>
            </w:pPr>
            <w:r w:rsidRPr="00314BF2">
              <w:rPr>
                <w:rFonts w:ascii="Arial" w:eastAsia="Cambria" w:hAnsi="Arial" w:cs="Arial"/>
                <w:color w:val="auto"/>
                <w:sz w:val="16"/>
                <w:szCs w:val="16"/>
                <w:lang w:eastAsia="en-US"/>
              </w:rPr>
              <w:t>Код классификатора</w:t>
            </w:r>
          </w:p>
        </w:tc>
        <w:tc>
          <w:tcPr>
            <w:tcW w:w="695" w:type="pct"/>
            <w:shd w:val="clear" w:color="auto" w:fill="FEFEFE"/>
            <w:tcMar>
              <w:top w:w="0" w:type="dxa"/>
              <w:left w:w="100" w:type="dxa"/>
              <w:bottom w:w="0" w:type="dxa"/>
              <w:right w:w="100" w:type="dxa"/>
            </w:tcMar>
          </w:tcPr>
          <w:p w:rsidR="00314BF2" w:rsidRPr="00314BF2" w:rsidRDefault="00314BF2" w:rsidP="00314BF2">
            <w:pPr>
              <w:widowControl w:val="0"/>
              <w:spacing w:line="180" w:lineRule="exact"/>
              <w:jc w:val="center"/>
              <w:rPr>
                <w:rFonts w:ascii="Arial" w:eastAsia="Cambria" w:hAnsi="Arial" w:cs="Arial"/>
                <w:color w:val="auto"/>
                <w:sz w:val="16"/>
                <w:szCs w:val="16"/>
                <w:lang w:eastAsia="en-US"/>
              </w:rPr>
            </w:pPr>
            <w:r w:rsidRPr="00314BF2">
              <w:rPr>
                <w:rFonts w:ascii="Arial" w:eastAsia="Cambria" w:hAnsi="Arial" w:cs="Arial"/>
                <w:color w:val="auto"/>
                <w:sz w:val="16"/>
                <w:szCs w:val="16"/>
                <w:lang w:eastAsia="en-US"/>
              </w:rPr>
              <w:t>наименование вида разрешенного использования</w:t>
            </w:r>
          </w:p>
        </w:tc>
        <w:tc>
          <w:tcPr>
            <w:tcW w:w="3841" w:type="pct"/>
            <w:shd w:val="clear" w:color="auto" w:fill="FEFEFE"/>
            <w:tcMar>
              <w:top w:w="0" w:type="dxa"/>
              <w:left w:w="100" w:type="dxa"/>
              <w:bottom w:w="0" w:type="dxa"/>
              <w:right w:w="100" w:type="dxa"/>
            </w:tcMar>
          </w:tcPr>
          <w:p w:rsidR="00314BF2" w:rsidRPr="00314BF2" w:rsidRDefault="00314BF2" w:rsidP="00314BF2">
            <w:pPr>
              <w:widowControl w:val="0"/>
              <w:spacing w:line="180" w:lineRule="exact"/>
              <w:jc w:val="center"/>
              <w:rPr>
                <w:rFonts w:ascii="Arial" w:eastAsia="Cambria" w:hAnsi="Arial" w:cs="Arial"/>
                <w:color w:val="auto"/>
                <w:sz w:val="16"/>
                <w:szCs w:val="16"/>
                <w:lang w:eastAsia="en-US"/>
              </w:rPr>
            </w:pPr>
            <w:r w:rsidRPr="00314BF2">
              <w:rPr>
                <w:rFonts w:ascii="Arial" w:eastAsia="Cambria" w:hAnsi="Arial" w:cs="Arial"/>
                <w:color w:val="auto"/>
                <w:sz w:val="16"/>
                <w:szCs w:val="16"/>
                <w:lang w:eastAsia="en-US"/>
              </w:rPr>
              <w:t>описание вида разрешенного использования</w:t>
            </w:r>
          </w:p>
        </w:tc>
      </w:tr>
      <w:tr w:rsidR="00314BF2" w:rsidRPr="00314BF2" w:rsidTr="005412F7">
        <w:trPr>
          <w:trHeight w:val="273"/>
        </w:trPr>
        <w:tc>
          <w:tcPr>
            <w:tcW w:w="464"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color w:val="auto"/>
                <w:sz w:val="16"/>
                <w:szCs w:val="16"/>
                <w:bdr w:val="nil"/>
              </w:rPr>
            </w:pPr>
            <w:r w:rsidRPr="00314BF2">
              <w:rPr>
                <w:rFonts w:ascii="Arial" w:eastAsia="Helvetica Neue Light" w:hAnsi="Arial" w:cs="Arial"/>
                <w:color w:val="auto"/>
                <w:sz w:val="16"/>
                <w:szCs w:val="16"/>
                <w:bdr w:val="nil"/>
              </w:rPr>
              <w:t>2.7.1</w:t>
            </w:r>
          </w:p>
        </w:tc>
        <w:tc>
          <w:tcPr>
            <w:tcW w:w="695"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6"/>
                <w:szCs w:val="16"/>
                <w:bdr w:val="nil"/>
              </w:rPr>
            </w:pPr>
            <w:r w:rsidRPr="00314BF2">
              <w:rPr>
                <w:rFonts w:ascii="Arial" w:eastAsia="Helvetica Neue Light" w:hAnsi="Arial" w:cs="Arial"/>
                <w:color w:val="auto"/>
                <w:sz w:val="16"/>
                <w:szCs w:val="16"/>
                <w:bdr w:val="nil"/>
              </w:rPr>
              <w:t>Хранение автотранспорта</w:t>
            </w:r>
          </w:p>
        </w:tc>
        <w:tc>
          <w:tcPr>
            <w:tcW w:w="3841"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314BF2">
              <w:rPr>
                <w:rFonts w:ascii="Arial" w:eastAsia="Arial Unicode MS" w:hAnsi="Arial" w:cs="Arial"/>
                <w:color w:val="auto"/>
                <w:sz w:val="16"/>
                <w:szCs w:val="16"/>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 </w:t>
            </w:r>
          </w:p>
        </w:tc>
      </w:tr>
      <w:tr w:rsidR="00314BF2" w:rsidRPr="00314BF2" w:rsidTr="005412F7">
        <w:trPr>
          <w:trHeight w:val="273"/>
        </w:trPr>
        <w:tc>
          <w:tcPr>
            <w:tcW w:w="464" w:type="pct"/>
            <w:tcMar>
              <w:top w:w="0" w:type="dxa"/>
              <w:left w:w="100" w:type="dxa"/>
              <w:bottom w:w="0" w:type="dxa"/>
              <w:right w:w="100" w:type="dxa"/>
            </w:tcMar>
          </w:tcPr>
          <w:p w:rsidR="00314BF2" w:rsidRPr="00314BF2" w:rsidRDefault="00314BF2" w:rsidP="00314BF2">
            <w:pPr>
              <w:widowControl w:val="0"/>
              <w:autoSpaceDE w:val="0"/>
              <w:autoSpaceDN w:val="0"/>
              <w:adjustRightInd w:val="0"/>
              <w:spacing w:line="180" w:lineRule="exact"/>
              <w:jc w:val="center"/>
              <w:rPr>
                <w:rFonts w:ascii="Arial" w:eastAsia="Helvetica Neue Light" w:hAnsi="Arial" w:cs="Arial"/>
                <w:color w:val="auto"/>
                <w:sz w:val="16"/>
                <w:szCs w:val="16"/>
                <w:bdr w:val="nil"/>
              </w:rPr>
            </w:pPr>
            <w:r w:rsidRPr="00314BF2">
              <w:rPr>
                <w:rFonts w:ascii="Arial" w:eastAsia="Helvetica Neue Light" w:hAnsi="Arial" w:cs="Arial"/>
                <w:color w:val="auto"/>
                <w:sz w:val="16"/>
                <w:szCs w:val="16"/>
                <w:bdr w:val="nil"/>
              </w:rPr>
              <w:t>4.9</w:t>
            </w:r>
          </w:p>
        </w:tc>
        <w:tc>
          <w:tcPr>
            <w:tcW w:w="695" w:type="pct"/>
            <w:tcMar>
              <w:top w:w="0" w:type="dxa"/>
              <w:left w:w="100" w:type="dxa"/>
              <w:bottom w:w="0" w:type="dxa"/>
              <w:right w:w="100" w:type="dxa"/>
            </w:tcMar>
          </w:tcPr>
          <w:p w:rsidR="00314BF2" w:rsidRPr="00314BF2" w:rsidRDefault="00314BF2" w:rsidP="00314BF2">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14BF2">
              <w:rPr>
                <w:rFonts w:ascii="Arial" w:eastAsia="Helvetica Neue Light" w:hAnsi="Arial" w:cs="Arial"/>
                <w:color w:val="auto"/>
                <w:sz w:val="16"/>
                <w:szCs w:val="16"/>
                <w:bdr w:val="nil"/>
              </w:rPr>
              <w:t>Служебные гаражи</w:t>
            </w:r>
          </w:p>
        </w:tc>
        <w:tc>
          <w:tcPr>
            <w:tcW w:w="3841" w:type="pct"/>
            <w:tcMar>
              <w:top w:w="0" w:type="dxa"/>
              <w:left w:w="100" w:type="dxa"/>
              <w:bottom w:w="0" w:type="dxa"/>
              <w:right w:w="100" w:type="dxa"/>
            </w:tcMar>
          </w:tcPr>
          <w:p w:rsidR="00314BF2" w:rsidRPr="00314BF2" w:rsidRDefault="00314BF2" w:rsidP="00314BF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314BF2">
              <w:rPr>
                <w:rFonts w:ascii="Arial" w:eastAsia="Arial Unicode MS" w:hAnsi="Arial" w:cs="Arial"/>
                <w:color w:val="auto"/>
                <w:sz w:val="16"/>
                <w:szCs w:val="16"/>
                <w:bdr w:val="nil"/>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(предпринимательство), а также для стоянки и хранения транспортных средств общего пользования, в том числе в депо</w:t>
            </w:r>
          </w:p>
        </w:tc>
      </w:tr>
      <w:tr w:rsidR="00314BF2" w:rsidRPr="00314BF2" w:rsidTr="005412F7">
        <w:trPr>
          <w:trHeight w:val="273"/>
        </w:trPr>
        <w:tc>
          <w:tcPr>
            <w:tcW w:w="464" w:type="pct"/>
            <w:tcMar>
              <w:top w:w="0" w:type="dxa"/>
              <w:left w:w="100" w:type="dxa"/>
              <w:bottom w:w="0" w:type="dxa"/>
              <w:right w:w="100" w:type="dxa"/>
            </w:tcMar>
          </w:tcPr>
          <w:p w:rsidR="00314BF2" w:rsidRPr="00314BF2" w:rsidRDefault="00314BF2" w:rsidP="00314BF2">
            <w:pPr>
              <w:widowControl w:val="0"/>
              <w:autoSpaceDE w:val="0"/>
              <w:autoSpaceDN w:val="0"/>
              <w:adjustRightInd w:val="0"/>
              <w:spacing w:line="180" w:lineRule="exact"/>
              <w:jc w:val="center"/>
              <w:rPr>
                <w:rFonts w:ascii="Arial" w:eastAsia="Helvetica Neue Light" w:hAnsi="Arial" w:cs="Arial"/>
                <w:color w:val="auto"/>
                <w:sz w:val="16"/>
                <w:szCs w:val="16"/>
                <w:bdr w:val="nil"/>
              </w:rPr>
            </w:pPr>
            <w:r w:rsidRPr="00314BF2">
              <w:rPr>
                <w:rFonts w:ascii="Arial" w:eastAsia="Helvetica Neue Light" w:hAnsi="Arial" w:cs="Arial"/>
                <w:color w:val="auto"/>
                <w:sz w:val="16"/>
                <w:szCs w:val="16"/>
                <w:bdr w:val="nil"/>
              </w:rPr>
              <w:t>6.8</w:t>
            </w:r>
          </w:p>
        </w:tc>
        <w:tc>
          <w:tcPr>
            <w:tcW w:w="695" w:type="pct"/>
            <w:tcMar>
              <w:top w:w="0" w:type="dxa"/>
              <w:left w:w="100" w:type="dxa"/>
              <w:bottom w:w="0" w:type="dxa"/>
              <w:right w:w="100" w:type="dxa"/>
            </w:tcMar>
          </w:tcPr>
          <w:p w:rsidR="00314BF2" w:rsidRPr="00314BF2" w:rsidRDefault="00314BF2" w:rsidP="00314BF2">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314BF2">
              <w:rPr>
                <w:rFonts w:ascii="Arial" w:eastAsia="Helvetica Neue Light" w:hAnsi="Arial" w:cs="Arial"/>
                <w:color w:val="auto"/>
                <w:sz w:val="16"/>
                <w:szCs w:val="16"/>
                <w:bdr w:val="nil"/>
              </w:rPr>
              <w:t>Связь</w:t>
            </w:r>
          </w:p>
        </w:tc>
        <w:tc>
          <w:tcPr>
            <w:tcW w:w="3841" w:type="pct"/>
            <w:tcMar>
              <w:top w:w="0" w:type="dxa"/>
              <w:left w:w="100" w:type="dxa"/>
              <w:bottom w:w="0" w:type="dxa"/>
              <w:right w:w="100" w:type="dxa"/>
            </w:tcMar>
          </w:tcPr>
          <w:p w:rsidR="00314BF2" w:rsidRPr="00314BF2" w:rsidRDefault="00314BF2" w:rsidP="00314BF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314BF2">
              <w:rPr>
                <w:rFonts w:ascii="Arial" w:eastAsia="Arial Unicode MS" w:hAnsi="Arial" w:cs="Arial"/>
                <w:color w:val="auto"/>
                <w:sz w:val="16"/>
                <w:szCs w:val="16"/>
                <w:bdr w:val="ni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(предоставление коммунальных услуг), 3.2.3 (оказание услуг связи)</w:t>
            </w:r>
          </w:p>
        </w:tc>
      </w:tr>
    </w:tbl>
    <w:p w:rsidR="00C62262" w:rsidRDefault="00C62262" w:rsidP="004121B8">
      <w:pPr>
        <w:spacing w:line="240" w:lineRule="exact"/>
        <w:ind w:firstLine="142"/>
        <w:rPr>
          <w:rFonts w:ascii="Arial" w:hAnsi="Arial" w:cs="Arial"/>
          <w:sz w:val="18"/>
          <w:szCs w:val="18"/>
        </w:rPr>
      </w:pPr>
    </w:p>
    <w:p w:rsidR="00C62262" w:rsidRDefault="00314BF2" w:rsidP="00314BF2">
      <w:pPr>
        <w:spacing w:line="240" w:lineRule="exact"/>
        <w:ind w:firstLine="142"/>
        <w:jc w:val="center"/>
        <w:rPr>
          <w:rFonts w:ascii="Arial" w:hAnsi="Arial" w:cs="Arial"/>
          <w:sz w:val="18"/>
          <w:szCs w:val="18"/>
        </w:rPr>
      </w:pPr>
      <w:r w:rsidRPr="00314BF2">
        <w:rPr>
          <w:rFonts w:ascii="Arial" w:hAnsi="Arial" w:cs="Arial"/>
          <w:sz w:val="18"/>
          <w:szCs w:val="18"/>
        </w:rPr>
        <w:lastRenderedPageBreak/>
        <w:t>Вспомогательные виды разрешенного использования земельных участков зоны Сп3</w:t>
      </w: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4"/>
        <w:gridCol w:w="2509"/>
        <w:gridCol w:w="3517"/>
      </w:tblGrid>
      <w:tr w:rsidR="00314BF2" w:rsidRPr="00314BF2" w:rsidTr="005412F7">
        <w:trPr>
          <w:trHeight w:val="273"/>
        </w:trPr>
        <w:tc>
          <w:tcPr>
            <w:tcW w:w="3276" w:type="pct"/>
            <w:gridSpan w:val="2"/>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314BF2">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314BF2">
              <w:rPr>
                <w:rFonts w:ascii="Arial" w:eastAsia="Helvetica Neue" w:hAnsi="Arial" w:cs="Arial"/>
                <w:bCs/>
                <w:color w:val="auto"/>
                <w:sz w:val="16"/>
                <w:szCs w:val="16"/>
                <w:bdr w:val="nil"/>
              </w:rPr>
              <w:br/>
              <w:t>капитального строительства</w:t>
            </w:r>
          </w:p>
        </w:tc>
        <w:tc>
          <w:tcPr>
            <w:tcW w:w="1724"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314BF2">
              <w:rPr>
                <w:rFonts w:ascii="Arial" w:eastAsia="Helvetica Neue Light" w:hAnsi="Arial" w:cs="Arial"/>
                <w:color w:val="auto"/>
                <w:sz w:val="16"/>
                <w:szCs w:val="16"/>
                <w:bdr w:val="nil"/>
              </w:rPr>
              <w:t>примечания</w:t>
            </w:r>
          </w:p>
        </w:tc>
      </w:tr>
      <w:tr w:rsidR="00314BF2" w:rsidRPr="00314BF2" w:rsidTr="005412F7">
        <w:trPr>
          <w:trHeight w:val="273"/>
        </w:trPr>
        <w:tc>
          <w:tcPr>
            <w:tcW w:w="2046"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Предельные (минимальные и (или) максимальные) размеры земельных участков, в том числе их площадь</w:t>
            </w:r>
          </w:p>
        </w:tc>
        <w:tc>
          <w:tcPr>
            <w:tcW w:w="1230"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r w:rsidR="00314BF2" w:rsidRPr="00314BF2" w:rsidTr="005412F7">
        <w:trPr>
          <w:trHeight w:val="273"/>
        </w:trPr>
        <w:tc>
          <w:tcPr>
            <w:tcW w:w="2046"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30"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1 м</w:t>
            </w:r>
          </w:p>
        </w:tc>
        <w:tc>
          <w:tcPr>
            <w:tcW w:w="1724"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p>
        </w:tc>
      </w:tr>
      <w:tr w:rsidR="00314BF2" w:rsidRPr="00314BF2" w:rsidTr="005412F7">
        <w:trPr>
          <w:trHeight w:val="273"/>
        </w:trPr>
        <w:tc>
          <w:tcPr>
            <w:tcW w:w="2046"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Предельная высота зданий</w:t>
            </w:r>
          </w:p>
        </w:tc>
        <w:tc>
          <w:tcPr>
            <w:tcW w:w="1230"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314BF2" w:rsidRPr="00314BF2" w:rsidTr="005412F7">
        <w:trPr>
          <w:trHeight w:val="273"/>
        </w:trPr>
        <w:tc>
          <w:tcPr>
            <w:tcW w:w="2046"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Предельное количество  этажей</w:t>
            </w:r>
          </w:p>
        </w:tc>
        <w:tc>
          <w:tcPr>
            <w:tcW w:w="1230"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не подлежит установлению</w:t>
            </w:r>
          </w:p>
        </w:tc>
        <w:tc>
          <w:tcPr>
            <w:tcW w:w="1724"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314BF2" w:rsidRPr="00314BF2" w:rsidTr="005412F7">
        <w:trPr>
          <w:trHeight w:val="273"/>
        </w:trPr>
        <w:tc>
          <w:tcPr>
            <w:tcW w:w="2046"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314BF2">
              <w:rPr>
                <w:rFonts w:ascii="Arial" w:eastAsia="Helvetica Neue Light" w:hAnsi="Arial" w:cs="Arial"/>
                <w:color w:val="auto"/>
                <w:spacing w:val="-4"/>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30" w:type="pct"/>
            <w:shd w:val="clear" w:color="auto" w:fill="FEFEFE"/>
            <w:tcMar>
              <w:top w:w="0" w:type="dxa"/>
              <w:left w:w="100" w:type="dxa"/>
              <w:bottom w:w="0" w:type="dxa"/>
              <w:right w:w="100" w:type="dxa"/>
            </w:tcMa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314BF2">
              <w:rPr>
                <w:rFonts w:ascii="Arial" w:hAnsi="Arial" w:cs="Arial"/>
                <w:color w:val="auto"/>
                <w:sz w:val="16"/>
                <w:szCs w:val="16"/>
                <w:lang w:eastAsia="en-US"/>
              </w:rPr>
              <w:t>20%</w:t>
            </w:r>
          </w:p>
        </w:tc>
        <w:tc>
          <w:tcPr>
            <w:tcW w:w="1724" w:type="pct"/>
            <w:shd w:val="clear" w:color="auto" w:fill="FEFEFE"/>
            <w:tcMar>
              <w:top w:w="0" w:type="dxa"/>
              <w:left w:w="100" w:type="dxa"/>
              <w:bottom w:w="0" w:type="dxa"/>
              <w:right w:w="100" w:type="dxa"/>
            </w:tcMar>
            <w:vAlign w:val="center"/>
          </w:tcPr>
          <w:p w:rsidR="00314BF2" w:rsidRPr="00314BF2" w:rsidRDefault="00314BF2" w:rsidP="00314BF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bl>
    <w:p w:rsidR="00C62262" w:rsidRDefault="00C62262" w:rsidP="004121B8">
      <w:pPr>
        <w:spacing w:line="240" w:lineRule="exact"/>
        <w:ind w:firstLine="142"/>
        <w:rPr>
          <w:rFonts w:ascii="Arial" w:hAnsi="Arial" w:cs="Arial"/>
          <w:sz w:val="18"/>
          <w:szCs w:val="18"/>
        </w:rPr>
      </w:pPr>
    </w:p>
    <w:p w:rsidR="00015386" w:rsidRPr="00015386" w:rsidRDefault="00015386" w:rsidP="00015386">
      <w:pPr>
        <w:spacing w:line="180" w:lineRule="exact"/>
        <w:ind w:firstLine="567"/>
        <w:jc w:val="both"/>
        <w:rPr>
          <w:rFonts w:ascii="Arial" w:hAnsi="Arial" w:cs="Arial"/>
          <w:sz w:val="18"/>
          <w:szCs w:val="18"/>
        </w:rPr>
      </w:pPr>
      <w:r w:rsidRPr="00015386">
        <w:rPr>
          <w:rFonts w:ascii="Arial" w:hAnsi="Arial" w:cs="Arial"/>
          <w:sz w:val="18"/>
          <w:szCs w:val="18"/>
        </w:rPr>
        <w:t>Статья 9. Зоны иного назначения</w:t>
      </w:r>
    </w:p>
    <w:p w:rsidR="00015386" w:rsidRPr="00015386" w:rsidRDefault="00015386" w:rsidP="00015386">
      <w:pPr>
        <w:spacing w:line="180" w:lineRule="exact"/>
        <w:ind w:firstLine="567"/>
        <w:jc w:val="both"/>
        <w:rPr>
          <w:rFonts w:ascii="Arial" w:hAnsi="Arial" w:cs="Arial"/>
          <w:sz w:val="18"/>
          <w:szCs w:val="18"/>
        </w:rPr>
      </w:pPr>
      <w:r w:rsidRPr="00015386">
        <w:rPr>
          <w:rFonts w:ascii="Arial" w:hAnsi="Arial" w:cs="Arial"/>
          <w:sz w:val="18"/>
          <w:szCs w:val="18"/>
        </w:rPr>
        <w:t>Статья 9.1. Иные зоны (сохранение природного ландшафта) (Ин)</w:t>
      </w:r>
    </w:p>
    <w:p w:rsidR="00015386" w:rsidRPr="00015386" w:rsidRDefault="00015386" w:rsidP="00015386">
      <w:pPr>
        <w:spacing w:line="180" w:lineRule="exact"/>
        <w:ind w:firstLine="567"/>
        <w:jc w:val="both"/>
        <w:rPr>
          <w:rFonts w:ascii="Arial" w:hAnsi="Arial" w:cs="Arial"/>
          <w:sz w:val="18"/>
          <w:szCs w:val="18"/>
        </w:rPr>
      </w:pPr>
      <w:r w:rsidRPr="00015386">
        <w:rPr>
          <w:rFonts w:ascii="Arial" w:hAnsi="Arial" w:cs="Arial"/>
          <w:sz w:val="18"/>
          <w:szCs w:val="18"/>
        </w:rPr>
        <w:t>1. Зона предназначена для сохранения природного ландшафта, озелененных пространств, чистой окружающей среды, для организации кратковременного отдыха и досуга населения.</w:t>
      </w:r>
    </w:p>
    <w:p w:rsidR="00015386" w:rsidRPr="00015386" w:rsidRDefault="00015386" w:rsidP="00015386">
      <w:pPr>
        <w:spacing w:line="180" w:lineRule="exact"/>
        <w:ind w:firstLine="567"/>
        <w:jc w:val="both"/>
        <w:rPr>
          <w:rFonts w:ascii="Arial" w:hAnsi="Arial" w:cs="Arial"/>
          <w:sz w:val="18"/>
          <w:szCs w:val="18"/>
        </w:rPr>
      </w:pPr>
    </w:p>
    <w:p w:rsidR="00015386" w:rsidRPr="00015386" w:rsidRDefault="00015386" w:rsidP="00015386">
      <w:pPr>
        <w:spacing w:line="180" w:lineRule="exact"/>
        <w:ind w:firstLine="567"/>
        <w:jc w:val="center"/>
        <w:rPr>
          <w:rFonts w:ascii="Arial" w:hAnsi="Arial" w:cs="Arial"/>
          <w:sz w:val="18"/>
          <w:szCs w:val="18"/>
        </w:rPr>
      </w:pPr>
      <w:r w:rsidRPr="00015386">
        <w:rPr>
          <w:rFonts w:ascii="Arial" w:hAnsi="Arial" w:cs="Arial"/>
          <w:sz w:val="18"/>
          <w:szCs w:val="18"/>
        </w:rPr>
        <w:t>Основные виды разрешённого использования земельных участков зоны Ин</w:t>
      </w:r>
    </w:p>
    <w:tbl>
      <w:tblPr>
        <w:tblW w:w="4969"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908"/>
        <w:gridCol w:w="1518"/>
        <w:gridCol w:w="7774"/>
      </w:tblGrid>
      <w:tr w:rsidR="00015386" w:rsidRPr="00015386" w:rsidTr="005412F7">
        <w:trPr>
          <w:trHeight w:val="399"/>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Код классификатора</w:t>
            </w:r>
          </w:p>
        </w:tc>
        <w:tc>
          <w:tcPr>
            <w:tcW w:w="74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наименование вида разрешенного использования</w:t>
            </w:r>
          </w:p>
        </w:tc>
        <w:tc>
          <w:tcPr>
            <w:tcW w:w="381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описание вида разрешенного использования</w:t>
            </w:r>
          </w:p>
        </w:tc>
      </w:tr>
      <w:tr w:rsidR="00015386" w:rsidRPr="00015386" w:rsidTr="005412F7">
        <w:trPr>
          <w:trHeight w:val="399"/>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5.1.3</w:t>
            </w:r>
          </w:p>
        </w:tc>
        <w:tc>
          <w:tcPr>
            <w:tcW w:w="74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Площадки для занятий спортом</w:t>
            </w:r>
          </w:p>
        </w:tc>
        <w:tc>
          <w:tcPr>
            <w:tcW w:w="381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5386" w:rsidRPr="00015386" w:rsidTr="00015386">
        <w:trPr>
          <w:trHeight w:val="804"/>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5.2</w:t>
            </w:r>
          </w:p>
        </w:tc>
        <w:tc>
          <w:tcPr>
            <w:tcW w:w="74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Природно-познавательный туризм</w:t>
            </w:r>
          </w:p>
        </w:tc>
        <w:tc>
          <w:tcPr>
            <w:tcW w:w="381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015386" w:rsidRPr="00015386" w:rsidTr="005412F7">
        <w:trPr>
          <w:trHeight w:val="399"/>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5.3</w:t>
            </w:r>
          </w:p>
        </w:tc>
        <w:tc>
          <w:tcPr>
            <w:tcW w:w="74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Охота и рыбалка</w:t>
            </w:r>
          </w:p>
        </w:tc>
        <w:tc>
          <w:tcPr>
            <w:tcW w:w="381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15386" w:rsidRPr="00015386" w:rsidTr="005412F7">
        <w:trPr>
          <w:trHeight w:val="399"/>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9.0</w:t>
            </w:r>
          </w:p>
        </w:tc>
        <w:tc>
          <w:tcPr>
            <w:tcW w:w="74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Деятельность по особой охране и изучению природы</w:t>
            </w:r>
          </w:p>
        </w:tc>
        <w:tc>
          <w:tcPr>
            <w:tcW w:w="381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015386" w:rsidRPr="00015386" w:rsidTr="005412F7">
        <w:trPr>
          <w:trHeight w:val="275"/>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11.1</w:t>
            </w:r>
          </w:p>
        </w:tc>
        <w:tc>
          <w:tcPr>
            <w:tcW w:w="74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Общее пользование водными объектами</w:t>
            </w:r>
          </w:p>
        </w:tc>
        <w:tc>
          <w:tcPr>
            <w:tcW w:w="381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15386" w:rsidRPr="00015386" w:rsidTr="005412F7">
        <w:trPr>
          <w:trHeight w:val="129"/>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12.0.1</w:t>
            </w:r>
          </w:p>
        </w:tc>
        <w:tc>
          <w:tcPr>
            <w:tcW w:w="74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Улично-дорожная сеть</w:t>
            </w:r>
          </w:p>
        </w:tc>
        <w:tc>
          <w:tcPr>
            <w:tcW w:w="381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anchor="block_10271" w:history="1">
              <w:r w:rsidRPr="00015386">
                <w:rPr>
                  <w:rFonts w:ascii="Arial" w:eastAsia="Helvetica Neue Light" w:hAnsi="Arial" w:cs="Arial"/>
                  <w:color w:val="auto"/>
                  <w:sz w:val="16"/>
                  <w:szCs w:val="16"/>
                  <w:bdr w:val="nil"/>
                </w:rPr>
                <w:t>кодами 2.7.1</w:t>
              </w:r>
            </w:hyperlink>
            <w:r w:rsidRPr="00015386">
              <w:rPr>
                <w:rFonts w:ascii="Arial" w:eastAsia="Helvetica Neue Light" w:hAnsi="Arial" w:cs="Arial"/>
                <w:color w:val="auto"/>
                <w:sz w:val="16"/>
                <w:szCs w:val="16"/>
                <w:bdr w:val="nil"/>
              </w:rPr>
              <w:t>, </w:t>
            </w:r>
            <w:hyperlink r:id="rId48" w:anchor="block_1049" w:history="1">
              <w:r w:rsidRPr="00015386">
                <w:rPr>
                  <w:rFonts w:ascii="Arial" w:eastAsia="Helvetica Neue Light" w:hAnsi="Arial" w:cs="Arial"/>
                  <w:color w:val="auto"/>
                  <w:sz w:val="16"/>
                  <w:szCs w:val="16"/>
                  <w:bdr w:val="nil"/>
                </w:rPr>
                <w:t>4.9</w:t>
              </w:r>
            </w:hyperlink>
            <w:r w:rsidRPr="00015386">
              <w:rPr>
                <w:rFonts w:ascii="Arial" w:eastAsia="Helvetica Neue Light" w:hAnsi="Arial" w:cs="Arial"/>
                <w:color w:val="auto"/>
                <w:sz w:val="16"/>
                <w:szCs w:val="16"/>
                <w:bdr w:val="nil"/>
              </w:rPr>
              <w:t>, </w:t>
            </w:r>
            <w:hyperlink r:id="rId49" w:anchor="block_1723" w:history="1">
              <w:r w:rsidRPr="00015386">
                <w:rPr>
                  <w:rFonts w:ascii="Arial" w:eastAsia="Helvetica Neue Light" w:hAnsi="Arial" w:cs="Arial"/>
                  <w:color w:val="auto"/>
                  <w:sz w:val="16"/>
                  <w:szCs w:val="16"/>
                  <w:bdr w:val="nil"/>
                </w:rPr>
                <w:t>7.2.3</w:t>
              </w:r>
            </w:hyperlink>
            <w:r w:rsidRPr="00015386">
              <w:rPr>
                <w:rFonts w:ascii="Arial" w:eastAsia="Helvetica Neue Light" w:hAnsi="Arial" w:cs="Arial"/>
                <w:color w:val="auto"/>
                <w:sz w:val="16"/>
                <w:szCs w:val="16"/>
                <w:bdr w:val="nil"/>
              </w:rPr>
              <w:t>, а также некапитальных сооружений, предназначенных для охраны транспортных средств</w:t>
            </w:r>
          </w:p>
        </w:tc>
      </w:tr>
      <w:tr w:rsidR="00015386" w:rsidRPr="00015386" w:rsidTr="005412F7">
        <w:trPr>
          <w:trHeight w:val="1232"/>
        </w:trPr>
        <w:tc>
          <w:tcPr>
            <w:tcW w:w="445"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12.0.2</w:t>
            </w:r>
          </w:p>
        </w:tc>
        <w:tc>
          <w:tcPr>
            <w:tcW w:w="744"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Благоустройство территории</w:t>
            </w:r>
          </w:p>
        </w:tc>
        <w:tc>
          <w:tcPr>
            <w:tcW w:w="381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62262" w:rsidRDefault="00C62262" w:rsidP="004121B8">
      <w:pPr>
        <w:spacing w:line="240" w:lineRule="exact"/>
        <w:ind w:firstLine="142"/>
        <w:rPr>
          <w:rFonts w:ascii="Arial" w:hAnsi="Arial" w:cs="Arial"/>
          <w:sz w:val="18"/>
          <w:szCs w:val="18"/>
        </w:rPr>
      </w:pPr>
    </w:p>
    <w:p w:rsidR="00C62262" w:rsidRDefault="00015386" w:rsidP="00015386">
      <w:pPr>
        <w:spacing w:line="240" w:lineRule="exact"/>
        <w:ind w:firstLine="142"/>
        <w:jc w:val="center"/>
        <w:rPr>
          <w:rFonts w:ascii="Arial" w:hAnsi="Arial" w:cs="Arial"/>
          <w:sz w:val="18"/>
          <w:szCs w:val="18"/>
        </w:rPr>
      </w:pPr>
      <w:r w:rsidRPr="00015386">
        <w:rPr>
          <w:rFonts w:ascii="Arial" w:hAnsi="Arial" w:cs="Arial"/>
          <w:sz w:val="18"/>
          <w:szCs w:val="18"/>
        </w:rPr>
        <w:t>Условно-разрешённые виды разрешённого использования земельных участков зоны Ин</w:t>
      </w:r>
    </w:p>
    <w:tbl>
      <w:tblPr>
        <w:tblW w:w="4969"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563"/>
        <w:gridCol w:w="2550"/>
        <w:gridCol w:w="6087"/>
      </w:tblGrid>
      <w:tr w:rsidR="00015386" w:rsidRPr="00015386" w:rsidTr="005412F7">
        <w:trPr>
          <w:trHeight w:val="273"/>
        </w:trPr>
        <w:tc>
          <w:tcPr>
            <w:tcW w:w="766"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Код классификатора</w:t>
            </w:r>
          </w:p>
        </w:tc>
        <w:tc>
          <w:tcPr>
            <w:tcW w:w="1250"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наименование вида разрешенного использования</w:t>
            </w:r>
          </w:p>
        </w:tc>
        <w:tc>
          <w:tcPr>
            <w:tcW w:w="2984" w:type="pct"/>
            <w:shd w:val="clear" w:color="auto" w:fill="FEFEFE"/>
            <w:tcMar>
              <w:top w:w="0" w:type="dxa"/>
              <w:left w:w="100" w:type="dxa"/>
              <w:bottom w:w="0" w:type="dxa"/>
              <w:right w:w="10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описание вида разрешенного использования</w:t>
            </w:r>
          </w:p>
        </w:tc>
      </w:tr>
      <w:tr w:rsidR="00015386" w:rsidRPr="00015386" w:rsidTr="005412F7">
        <w:trPr>
          <w:trHeight w:val="273"/>
        </w:trPr>
        <w:tc>
          <w:tcPr>
            <w:tcW w:w="766"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4.4</w:t>
            </w:r>
          </w:p>
        </w:tc>
        <w:tc>
          <w:tcPr>
            <w:tcW w:w="1250"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Магазины*</w:t>
            </w:r>
          </w:p>
        </w:tc>
        <w:tc>
          <w:tcPr>
            <w:tcW w:w="2984" w:type="pct"/>
            <w:shd w:val="clear" w:color="auto" w:fill="FEFEFE"/>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15386" w:rsidRPr="00015386" w:rsidTr="005412F7">
        <w:trPr>
          <w:trHeight w:val="273"/>
        </w:trPr>
        <w:tc>
          <w:tcPr>
            <w:tcW w:w="766"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4.6</w:t>
            </w:r>
          </w:p>
        </w:tc>
        <w:tc>
          <w:tcPr>
            <w:tcW w:w="1250"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Общественное питание</w:t>
            </w:r>
          </w:p>
        </w:tc>
        <w:tc>
          <w:tcPr>
            <w:tcW w:w="2984" w:type="pct"/>
            <w:shd w:val="clear" w:color="auto" w:fill="FEFEFE"/>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5386" w:rsidRPr="00015386" w:rsidTr="005412F7">
        <w:trPr>
          <w:trHeight w:val="273"/>
        </w:trPr>
        <w:tc>
          <w:tcPr>
            <w:tcW w:w="766"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4.8.1</w:t>
            </w:r>
          </w:p>
        </w:tc>
        <w:tc>
          <w:tcPr>
            <w:tcW w:w="1250"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Развлекательные мероприятия</w:t>
            </w:r>
          </w:p>
        </w:tc>
        <w:tc>
          <w:tcPr>
            <w:tcW w:w="2984" w:type="pct"/>
            <w:shd w:val="clear" w:color="auto" w:fill="FEFEFE"/>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s>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w:t>
            </w:r>
            <w:r w:rsidRPr="00015386">
              <w:rPr>
                <w:rFonts w:ascii="Arial" w:eastAsia="Helvetica Neue Light" w:hAnsi="Arial" w:cs="Arial"/>
                <w:color w:val="auto"/>
                <w:sz w:val="16"/>
                <w:szCs w:val="16"/>
                <w:bdr w:val="nil"/>
              </w:rPr>
              <w:lastRenderedPageBreak/>
              <w:t>проведения азартных игр), игровых площадок</w:t>
            </w:r>
          </w:p>
        </w:tc>
      </w:tr>
      <w:tr w:rsidR="00015386" w:rsidRPr="00015386" w:rsidTr="005412F7">
        <w:trPr>
          <w:trHeight w:val="273"/>
        </w:trPr>
        <w:tc>
          <w:tcPr>
            <w:tcW w:w="5000" w:type="pct"/>
            <w:gridSpan w:val="3"/>
            <w:tcBorders>
              <w:top w:val="single" w:sz="6" w:space="0" w:color="auto"/>
              <w:left w:val="single" w:sz="6" w:space="0" w:color="auto"/>
              <w:bottom w:val="single" w:sz="6" w:space="0" w:color="auto"/>
            </w:tcBorders>
            <w:tcMar>
              <w:top w:w="0" w:type="dxa"/>
              <w:left w:w="100" w:type="dxa"/>
              <w:bottom w:w="0" w:type="dxa"/>
              <w:right w:w="100" w:type="dxa"/>
            </w:tcMar>
          </w:tcPr>
          <w:p w:rsidR="00015386" w:rsidRPr="00015386" w:rsidRDefault="00015386" w:rsidP="00015386">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lastRenderedPageBreak/>
              <w:t>* - максимальная площадь магазина – 300 м</w:t>
            </w:r>
            <w:r w:rsidRPr="00015386">
              <w:rPr>
                <w:rFonts w:ascii="Arial" w:eastAsia="Helvetica Neue Light" w:hAnsi="Arial" w:cs="Arial"/>
                <w:color w:val="auto"/>
                <w:sz w:val="16"/>
                <w:szCs w:val="16"/>
                <w:bdr w:val="nil"/>
                <w:vertAlign w:val="superscript"/>
              </w:rPr>
              <w:t>2</w:t>
            </w:r>
          </w:p>
        </w:tc>
      </w:tr>
    </w:tbl>
    <w:p w:rsidR="00314BF2" w:rsidRDefault="00314BF2" w:rsidP="004121B8">
      <w:pPr>
        <w:spacing w:line="240" w:lineRule="exact"/>
        <w:ind w:firstLine="142"/>
        <w:rPr>
          <w:rFonts w:ascii="Arial" w:hAnsi="Arial" w:cs="Arial"/>
          <w:sz w:val="18"/>
          <w:szCs w:val="18"/>
        </w:rPr>
      </w:pPr>
    </w:p>
    <w:p w:rsidR="00314BF2" w:rsidRDefault="00015386" w:rsidP="00015386">
      <w:pPr>
        <w:spacing w:line="240" w:lineRule="exact"/>
        <w:ind w:firstLine="142"/>
        <w:jc w:val="center"/>
        <w:rPr>
          <w:rFonts w:ascii="Arial" w:hAnsi="Arial" w:cs="Arial"/>
          <w:sz w:val="18"/>
          <w:szCs w:val="18"/>
        </w:rPr>
      </w:pPr>
      <w:r w:rsidRPr="00015386">
        <w:rPr>
          <w:rFonts w:ascii="Arial" w:hAnsi="Arial" w:cs="Arial"/>
          <w:sz w:val="18"/>
          <w:szCs w:val="18"/>
        </w:rPr>
        <w:t>Вспомогательные виды разрешенного использования земельных участков зоны Ин</w:t>
      </w:r>
    </w:p>
    <w:tbl>
      <w:tblPr>
        <w:tblW w:w="5001"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534"/>
        <w:gridCol w:w="5735"/>
        <w:gridCol w:w="1830"/>
        <w:gridCol w:w="1127"/>
      </w:tblGrid>
      <w:tr w:rsidR="00015386" w:rsidRPr="00015386" w:rsidTr="00015386">
        <w:trPr>
          <w:trHeight w:val="611"/>
        </w:trPr>
        <w:tc>
          <w:tcPr>
            <w:tcW w:w="750" w:type="pct"/>
            <w:shd w:val="clear" w:color="auto" w:fill="auto"/>
            <w:tcMar>
              <w:top w:w="80" w:type="dxa"/>
              <w:left w:w="80" w:type="dxa"/>
              <w:bottom w:w="80" w:type="dxa"/>
              <w:right w:w="8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Код классификатора</w:t>
            </w:r>
          </w:p>
        </w:tc>
        <w:tc>
          <w:tcPr>
            <w:tcW w:w="2804" w:type="pct"/>
            <w:shd w:val="clear" w:color="auto" w:fill="auto"/>
            <w:tcMar>
              <w:top w:w="80" w:type="dxa"/>
              <w:left w:w="80" w:type="dxa"/>
              <w:bottom w:w="80" w:type="dxa"/>
              <w:right w:w="8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наименование вида разрешенного использования</w:t>
            </w:r>
          </w:p>
        </w:tc>
        <w:tc>
          <w:tcPr>
            <w:tcW w:w="1446" w:type="pct"/>
            <w:gridSpan w:val="2"/>
            <w:shd w:val="clear" w:color="auto" w:fill="auto"/>
            <w:tcMar>
              <w:top w:w="80" w:type="dxa"/>
              <w:left w:w="80" w:type="dxa"/>
              <w:bottom w:w="80" w:type="dxa"/>
              <w:right w:w="8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описание вида разрешенного использования</w:t>
            </w:r>
          </w:p>
        </w:tc>
      </w:tr>
      <w:tr w:rsidR="00015386" w:rsidRPr="00015386" w:rsidTr="00015386">
        <w:trPr>
          <w:trHeight w:val="208"/>
        </w:trPr>
        <w:tc>
          <w:tcPr>
            <w:tcW w:w="5000" w:type="pct"/>
            <w:gridSpan w:val="4"/>
            <w:shd w:val="clear" w:color="auto" w:fill="auto"/>
            <w:tcMar>
              <w:top w:w="80" w:type="dxa"/>
              <w:left w:w="80" w:type="dxa"/>
              <w:bottom w:w="80" w:type="dxa"/>
              <w:right w:w="8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Не устанавливаются</w:t>
            </w:r>
          </w:p>
        </w:tc>
      </w:tr>
      <w:tr w:rsidR="00015386" w:rsidRPr="00015386" w:rsidTr="0001538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4449" w:type="pct"/>
            <w:gridSpan w:val="3"/>
            <w:tcBorders>
              <w:top w:val="single" w:sz="4" w:space="0" w:color="auto"/>
              <w:left w:val="single" w:sz="4" w:space="0" w:color="auto"/>
              <w:bottom w:val="single" w:sz="4" w:space="0" w:color="auto"/>
              <w:right w:val="single" w:sz="4" w:space="0" w:color="auto"/>
            </w:tcBorders>
            <w:shd w:val="clear" w:color="auto" w:fill="auto"/>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015386">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015386">
              <w:rPr>
                <w:rFonts w:ascii="Arial" w:eastAsia="Helvetica Neue" w:hAnsi="Arial" w:cs="Arial"/>
                <w:bCs/>
                <w:color w:val="auto"/>
                <w:sz w:val="16"/>
                <w:szCs w:val="16"/>
                <w:bdr w:val="nil"/>
              </w:rPr>
              <w:br/>
              <w:t>капитального строительства</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примечания</w:t>
            </w:r>
          </w:p>
        </w:tc>
      </w:tr>
      <w:tr w:rsidR="00015386" w:rsidRPr="00015386" w:rsidTr="0001538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99"/>
        </w:trPr>
        <w:tc>
          <w:tcPr>
            <w:tcW w:w="3554" w:type="pct"/>
            <w:gridSpan w:val="2"/>
            <w:tcBorders>
              <w:top w:val="single" w:sz="4" w:space="0" w:color="auto"/>
              <w:left w:val="single" w:sz="4" w:space="0" w:color="auto"/>
              <w:bottom w:val="single" w:sz="4" w:space="0" w:color="auto"/>
              <w:right w:val="single" w:sz="4" w:space="0" w:color="auto"/>
            </w:tcBorders>
            <w:shd w:val="clear" w:color="auto" w:fill="auto"/>
          </w:tcPr>
          <w:p w:rsidR="00015386" w:rsidRPr="00015386" w:rsidRDefault="00015386" w:rsidP="00015386">
            <w:pPr>
              <w:spacing w:line="180" w:lineRule="exact"/>
              <w:jc w:val="both"/>
              <w:rPr>
                <w:rFonts w:ascii="Arial" w:hAnsi="Arial" w:cs="Arial"/>
                <w:color w:val="auto"/>
                <w:sz w:val="16"/>
                <w:szCs w:val="16"/>
                <w:lang w:eastAsia="en-US"/>
              </w:rPr>
            </w:pPr>
            <w:r w:rsidRPr="00015386">
              <w:rPr>
                <w:rFonts w:ascii="Arial" w:hAnsi="Arial" w:cs="Arial"/>
                <w:color w:val="auto"/>
                <w:sz w:val="16"/>
                <w:szCs w:val="16"/>
                <w:lang w:eastAsia="en-US"/>
              </w:rPr>
              <w:t>Предельные (минимальные и (или) максимальные) размеры земельных участков, в том числе их площадь</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15386" w:rsidRPr="00015386" w:rsidRDefault="00015386" w:rsidP="00015386">
            <w:pPr>
              <w:spacing w:line="180" w:lineRule="exact"/>
              <w:jc w:val="center"/>
              <w:rPr>
                <w:rFonts w:ascii="Arial" w:hAnsi="Arial" w:cs="Arial"/>
                <w:color w:val="auto"/>
                <w:sz w:val="16"/>
                <w:szCs w:val="16"/>
                <w:lang w:eastAsia="en-US"/>
              </w:rPr>
            </w:pPr>
            <w:r w:rsidRPr="00015386">
              <w:rPr>
                <w:rFonts w:ascii="Arial" w:hAnsi="Arial" w:cs="Arial"/>
                <w:color w:val="auto"/>
                <w:sz w:val="16"/>
                <w:szCs w:val="16"/>
                <w:lang w:eastAsia="en-US"/>
              </w:rPr>
              <w:t>не подлежат установлению</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15386" w:rsidRPr="00015386" w:rsidRDefault="00015386" w:rsidP="00015386">
            <w:pPr>
              <w:spacing w:line="180" w:lineRule="exact"/>
              <w:jc w:val="center"/>
              <w:rPr>
                <w:rFonts w:ascii="Arial" w:hAnsi="Arial" w:cs="Arial"/>
                <w:color w:val="auto"/>
                <w:sz w:val="16"/>
                <w:szCs w:val="16"/>
                <w:lang w:eastAsia="en-US"/>
              </w:rPr>
            </w:pPr>
          </w:p>
        </w:tc>
      </w:tr>
      <w:tr w:rsidR="00015386" w:rsidRPr="00015386" w:rsidTr="0001538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551"/>
        </w:trPr>
        <w:tc>
          <w:tcPr>
            <w:tcW w:w="3554" w:type="pct"/>
            <w:gridSpan w:val="2"/>
            <w:tcBorders>
              <w:top w:val="single" w:sz="4" w:space="0" w:color="auto"/>
              <w:left w:val="single" w:sz="4" w:space="0" w:color="auto"/>
              <w:bottom w:val="single" w:sz="4" w:space="0" w:color="auto"/>
              <w:right w:val="single" w:sz="4" w:space="0" w:color="auto"/>
            </w:tcBorders>
            <w:shd w:val="clear" w:color="auto" w:fill="auto"/>
          </w:tcPr>
          <w:p w:rsidR="00015386" w:rsidRPr="00015386" w:rsidRDefault="00015386" w:rsidP="00015386">
            <w:pPr>
              <w:spacing w:line="180" w:lineRule="exact"/>
              <w:jc w:val="both"/>
              <w:rPr>
                <w:rFonts w:ascii="Arial" w:hAnsi="Arial" w:cs="Arial"/>
                <w:color w:val="auto"/>
                <w:sz w:val="16"/>
                <w:szCs w:val="16"/>
                <w:lang w:eastAsia="en-US"/>
              </w:rPr>
            </w:pPr>
            <w:r w:rsidRPr="00015386">
              <w:rPr>
                <w:rFonts w:ascii="Arial" w:hAnsi="Arial" w:cs="Arial"/>
                <w:color w:val="auto"/>
                <w:sz w:val="16"/>
                <w:szCs w:val="16"/>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15386" w:rsidRPr="00015386" w:rsidRDefault="00015386" w:rsidP="00015386">
            <w:pPr>
              <w:spacing w:line="180" w:lineRule="exact"/>
              <w:jc w:val="center"/>
              <w:rPr>
                <w:rFonts w:ascii="Arial" w:hAnsi="Arial" w:cs="Arial"/>
                <w:color w:val="auto"/>
                <w:sz w:val="16"/>
                <w:szCs w:val="16"/>
                <w:lang w:eastAsia="en-US"/>
              </w:rPr>
            </w:pPr>
            <w:r w:rsidRPr="00015386">
              <w:rPr>
                <w:rFonts w:ascii="Arial" w:hAnsi="Arial" w:cs="Arial"/>
                <w:color w:val="auto"/>
                <w:sz w:val="16"/>
                <w:szCs w:val="16"/>
                <w:lang w:eastAsia="en-US"/>
              </w:rPr>
              <w:t>1 м</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15386" w:rsidRPr="00015386" w:rsidRDefault="00015386" w:rsidP="00015386">
            <w:pPr>
              <w:spacing w:line="180" w:lineRule="exact"/>
              <w:jc w:val="center"/>
              <w:rPr>
                <w:rFonts w:ascii="Arial" w:hAnsi="Arial" w:cs="Arial"/>
                <w:color w:val="auto"/>
                <w:sz w:val="16"/>
                <w:szCs w:val="16"/>
                <w:lang w:eastAsia="en-US"/>
              </w:rPr>
            </w:pPr>
          </w:p>
        </w:tc>
      </w:tr>
      <w:tr w:rsidR="00015386" w:rsidRPr="00015386" w:rsidTr="0001538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32"/>
        </w:trPr>
        <w:tc>
          <w:tcPr>
            <w:tcW w:w="3554" w:type="pct"/>
            <w:gridSpan w:val="2"/>
            <w:tcBorders>
              <w:top w:val="single" w:sz="4" w:space="0" w:color="auto"/>
              <w:left w:val="single" w:sz="4" w:space="0" w:color="auto"/>
              <w:bottom w:val="single" w:sz="4" w:space="0" w:color="auto"/>
              <w:right w:val="single" w:sz="4" w:space="0" w:color="auto"/>
            </w:tcBorders>
            <w:shd w:val="clear" w:color="auto" w:fill="auto"/>
          </w:tcPr>
          <w:p w:rsidR="00015386" w:rsidRPr="00015386" w:rsidRDefault="00015386" w:rsidP="00015386">
            <w:pPr>
              <w:spacing w:line="180" w:lineRule="exact"/>
              <w:jc w:val="both"/>
              <w:rPr>
                <w:rFonts w:ascii="Arial" w:hAnsi="Arial" w:cs="Arial"/>
                <w:color w:val="auto"/>
                <w:sz w:val="16"/>
                <w:szCs w:val="16"/>
                <w:lang w:eastAsia="en-US"/>
              </w:rPr>
            </w:pPr>
            <w:r w:rsidRPr="00015386">
              <w:rPr>
                <w:rFonts w:ascii="Arial" w:hAnsi="Arial" w:cs="Arial"/>
                <w:color w:val="auto"/>
                <w:sz w:val="16"/>
                <w:szCs w:val="16"/>
                <w:lang w:eastAsia="en-US"/>
              </w:rPr>
              <w:t>Предельное количество этажей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15386" w:rsidRPr="00015386" w:rsidRDefault="00015386" w:rsidP="00015386">
            <w:pPr>
              <w:spacing w:line="180" w:lineRule="exact"/>
              <w:jc w:val="center"/>
              <w:rPr>
                <w:rFonts w:ascii="Arial" w:hAnsi="Arial" w:cs="Arial"/>
                <w:color w:val="auto"/>
                <w:sz w:val="16"/>
                <w:szCs w:val="16"/>
                <w:lang w:eastAsia="en-US"/>
              </w:rPr>
            </w:pPr>
            <w:r w:rsidRPr="00015386">
              <w:rPr>
                <w:rFonts w:ascii="Arial" w:hAnsi="Arial" w:cs="Arial"/>
                <w:color w:val="auto"/>
                <w:sz w:val="16"/>
                <w:szCs w:val="16"/>
                <w:lang w:eastAsia="en-US"/>
              </w:rPr>
              <w:t>не более 2 этажей</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15386" w:rsidRPr="00015386" w:rsidRDefault="00015386" w:rsidP="00015386">
            <w:pPr>
              <w:spacing w:line="180" w:lineRule="exact"/>
              <w:jc w:val="center"/>
              <w:rPr>
                <w:rFonts w:ascii="Arial" w:hAnsi="Arial" w:cs="Arial"/>
                <w:color w:val="auto"/>
                <w:sz w:val="16"/>
                <w:szCs w:val="16"/>
                <w:lang w:eastAsia="en-US"/>
              </w:rPr>
            </w:pPr>
          </w:p>
        </w:tc>
      </w:tr>
      <w:tr w:rsidR="00015386" w:rsidRPr="00015386" w:rsidTr="0001538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70"/>
        </w:trPr>
        <w:tc>
          <w:tcPr>
            <w:tcW w:w="3554" w:type="pct"/>
            <w:gridSpan w:val="2"/>
            <w:tcBorders>
              <w:top w:val="single" w:sz="4" w:space="0" w:color="auto"/>
              <w:left w:val="single" w:sz="4" w:space="0" w:color="auto"/>
              <w:bottom w:val="single" w:sz="4" w:space="0" w:color="auto"/>
              <w:right w:val="single" w:sz="4" w:space="0" w:color="auto"/>
            </w:tcBorders>
            <w:shd w:val="clear" w:color="auto" w:fill="auto"/>
          </w:tcPr>
          <w:p w:rsidR="00015386" w:rsidRPr="00015386" w:rsidRDefault="00015386" w:rsidP="00015386">
            <w:pPr>
              <w:spacing w:line="180" w:lineRule="exact"/>
              <w:jc w:val="both"/>
              <w:rPr>
                <w:rFonts w:ascii="Arial" w:hAnsi="Arial" w:cs="Arial"/>
                <w:color w:val="auto"/>
                <w:sz w:val="16"/>
                <w:szCs w:val="16"/>
                <w:lang w:eastAsia="en-US"/>
              </w:rPr>
            </w:pPr>
            <w:r w:rsidRPr="00015386">
              <w:rPr>
                <w:rFonts w:ascii="Arial" w:hAnsi="Arial" w:cs="Arial"/>
                <w:color w:val="auto"/>
                <w:sz w:val="16"/>
                <w:szCs w:val="16"/>
                <w:lang w:eastAsia="en-US"/>
              </w:rPr>
              <w:t>Предельная высота зданий, строений, сооружений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15386" w:rsidRPr="00015386" w:rsidRDefault="00015386" w:rsidP="00015386">
            <w:pPr>
              <w:spacing w:line="180" w:lineRule="exact"/>
              <w:jc w:val="center"/>
              <w:rPr>
                <w:rFonts w:ascii="Arial" w:hAnsi="Arial" w:cs="Arial"/>
                <w:color w:val="auto"/>
                <w:sz w:val="16"/>
                <w:szCs w:val="16"/>
                <w:lang w:eastAsia="en-US"/>
              </w:rPr>
            </w:pPr>
            <w:r w:rsidRPr="00015386">
              <w:rPr>
                <w:rFonts w:ascii="Arial" w:hAnsi="Arial" w:cs="Arial"/>
                <w:color w:val="auto"/>
                <w:sz w:val="16"/>
                <w:szCs w:val="16"/>
                <w:lang w:eastAsia="en-US"/>
              </w:rPr>
              <w:t>не более 20 м</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15386" w:rsidRPr="00015386" w:rsidRDefault="00015386" w:rsidP="00015386">
            <w:pPr>
              <w:spacing w:line="180" w:lineRule="exact"/>
              <w:rPr>
                <w:rFonts w:ascii="Arial" w:hAnsi="Arial" w:cs="Arial"/>
                <w:color w:val="auto"/>
                <w:sz w:val="16"/>
                <w:szCs w:val="16"/>
                <w:lang w:eastAsia="en-US"/>
              </w:rPr>
            </w:pPr>
          </w:p>
        </w:tc>
      </w:tr>
      <w:tr w:rsidR="00015386" w:rsidRPr="00015386" w:rsidTr="0001538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842"/>
        </w:trPr>
        <w:tc>
          <w:tcPr>
            <w:tcW w:w="3554" w:type="pct"/>
            <w:gridSpan w:val="2"/>
            <w:tcBorders>
              <w:top w:val="single" w:sz="4" w:space="0" w:color="auto"/>
              <w:left w:val="single" w:sz="4" w:space="0" w:color="auto"/>
              <w:bottom w:val="single" w:sz="4" w:space="0" w:color="auto"/>
              <w:right w:val="single" w:sz="4" w:space="0" w:color="auto"/>
            </w:tcBorders>
            <w:shd w:val="clear" w:color="auto" w:fill="auto"/>
          </w:tcPr>
          <w:p w:rsidR="00015386" w:rsidRPr="00015386" w:rsidRDefault="00015386" w:rsidP="00015386">
            <w:pPr>
              <w:spacing w:line="180" w:lineRule="exact"/>
              <w:jc w:val="both"/>
              <w:rPr>
                <w:rFonts w:ascii="Arial" w:hAnsi="Arial" w:cs="Arial"/>
                <w:color w:val="auto"/>
                <w:sz w:val="16"/>
                <w:szCs w:val="16"/>
                <w:lang w:eastAsia="en-US"/>
              </w:rPr>
            </w:pPr>
            <w:r w:rsidRPr="00015386">
              <w:rPr>
                <w:rFonts w:ascii="Arial" w:hAnsi="Arial" w:cs="Arial"/>
                <w:color w:val="auto"/>
                <w:sz w:val="16"/>
                <w:szCs w:val="16"/>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015386" w:rsidRPr="00015386" w:rsidRDefault="00015386" w:rsidP="00015386">
            <w:pPr>
              <w:spacing w:line="180" w:lineRule="exact"/>
              <w:jc w:val="center"/>
              <w:rPr>
                <w:rFonts w:ascii="Arial" w:hAnsi="Arial" w:cs="Arial"/>
                <w:color w:val="auto"/>
                <w:sz w:val="16"/>
                <w:szCs w:val="16"/>
                <w:lang w:eastAsia="en-US"/>
              </w:rPr>
            </w:pPr>
            <w:r w:rsidRPr="00015386">
              <w:rPr>
                <w:rFonts w:ascii="Arial" w:hAnsi="Arial" w:cs="Arial"/>
                <w:color w:val="auto"/>
                <w:sz w:val="16"/>
                <w:szCs w:val="16"/>
                <w:lang w:eastAsia="en-US"/>
              </w:rPr>
              <w:t>60%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015386" w:rsidRPr="00015386" w:rsidRDefault="00015386" w:rsidP="00015386">
            <w:pPr>
              <w:spacing w:line="180" w:lineRule="exact"/>
              <w:jc w:val="center"/>
              <w:rPr>
                <w:rFonts w:ascii="Arial" w:hAnsi="Arial" w:cs="Arial"/>
                <w:color w:val="auto"/>
                <w:sz w:val="16"/>
                <w:szCs w:val="16"/>
                <w:lang w:eastAsia="en-US"/>
              </w:rPr>
            </w:pPr>
          </w:p>
        </w:tc>
      </w:tr>
    </w:tbl>
    <w:p w:rsidR="00314BF2" w:rsidRDefault="00314BF2" w:rsidP="004121B8">
      <w:pPr>
        <w:spacing w:line="240" w:lineRule="exact"/>
        <w:ind w:firstLine="142"/>
        <w:rPr>
          <w:rFonts w:ascii="Arial" w:hAnsi="Arial" w:cs="Arial"/>
          <w:sz w:val="18"/>
          <w:szCs w:val="18"/>
        </w:rPr>
      </w:pPr>
    </w:p>
    <w:p w:rsidR="00015386" w:rsidRPr="00015386" w:rsidRDefault="00015386" w:rsidP="00015386">
      <w:pPr>
        <w:spacing w:line="180" w:lineRule="exact"/>
        <w:ind w:firstLine="567"/>
        <w:jc w:val="both"/>
        <w:rPr>
          <w:rFonts w:ascii="Arial" w:hAnsi="Arial" w:cs="Arial"/>
          <w:sz w:val="18"/>
          <w:szCs w:val="18"/>
        </w:rPr>
      </w:pPr>
      <w:r w:rsidRPr="00015386">
        <w:rPr>
          <w:rFonts w:ascii="Arial" w:hAnsi="Arial" w:cs="Arial"/>
          <w:sz w:val="18"/>
          <w:szCs w:val="18"/>
        </w:rPr>
        <w:t>Статья 10. Зоны сельскохозяйственного использования</w:t>
      </w:r>
    </w:p>
    <w:p w:rsidR="00015386" w:rsidRPr="00015386" w:rsidRDefault="00015386" w:rsidP="00015386">
      <w:pPr>
        <w:spacing w:line="180" w:lineRule="exact"/>
        <w:ind w:firstLine="567"/>
        <w:jc w:val="both"/>
        <w:rPr>
          <w:rFonts w:ascii="Arial" w:hAnsi="Arial" w:cs="Arial"/>
          <w:sz w:val="18"/>
          <w:szCs w:val="18"/>
        </w:rPr>
      </w:pPr>
      <w:r w:rsidRPr="00015386">
        <w:rPr>
          <w:rFonts w:ascii="Arial" w:hAnsi="Arial" w:cs="Arial"/>
          <w:sz w:val="18"/>
          <w:szCs w:val="18"/>
        </w:rPr>
        <w:t>Статья 10.1. Зона сельскохозяйственного назначения (Сх1)</w:t>
      </w:r>
    </w:p>
    <w:p w:rsidR="00015386" w:rsidRPr="00015386" w:rsidRDefault="00015386" w:rsidP="00015386">
      <w:pPr>
        <w:spacing w:line="180" w:lineRule="exact"/>
        <w:ind w:firstLine="567"/>
        <w:jc w:val="both"/>
        <w:rPr>
          <w:rFonts w:ascii="Arial" w:hAnsi="Arial" w:cs="Arial"/>
          <w:sz w:val="18"/>
          <w:szCs w:val="18"/>
        </w:rPr>
      </w:pPr>
      <w:r w:rsidRPr="00015386">
        <w:rPr>
          <w:rFonts w:ascii="Arial" w:hAnsi="Arial" w:cs="Arial"/>
          <w:sz w:val="18"/>
          <w:szCs w:val="18"/>
        </w:rPr>
        <w:t xml:space="preserve">1. Зона сельскохозяйственного назначения -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 </w:t>
      </w:r>
    </w:p>
    <w:p w:rsidR="00015386" w:rsidRPr="00015386" w:rsidRDefault="00015386" w:rsidP="00015386">
      <w:pPr>
        <w:spacing w:line="180" w:lineRule="exact"/>
        <w:ind w:firstLine="567"/>
        <w:jc w:val="both"/>
        <w:rPr>
          <w:rFonts w:ascii="Arial" w:hAnsi="Arial" w:cs="Arial"/>
          <w:sz w:val="18"/>
          <w:szCs w:val="18"/>
        </w:rPr>
      </w:pPr>
    </w:p>
    <w:p w:rsidR="00314BF2" w:rsidRDefault="00015386" w:rsidP="00015386">
      <w:pPr>
        <w:spacing w:line="180" w:lineRule="exact"/>
        <w:ind w:firstLine="567"/>
        <w:jc w:val="center"/>
        <w:rPr>
          <w:rFonts w:ascii="Arial" w:hAnsi="Arial" w:cs="Arial"/>
          <w:sz w:val="18"/>
          <w:szCs w:val="18"/>
        </w:rPr>
      </w:pPr>
      <w:r w:rsidRPr="00015386">
        <w:rPr>
          <w:rFonts w:ascii="Arial" w:hAnsi="Arial" w:cs="Arial"/>
          <w:sz w:val="18"/>
          <w:szCs w:val="18"/>
        </w:rPr>
        <w:t>Основные виды разрешённого использования земельных участков зоны Сх1</w:t>
      </w: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8"/>
        <w:gridCol w:w="1707"/>
        <w:gridCol w:w="7585"/>
      </w:tblGrid>
      <w:tr w:rsidR="00015386" w:rsidRPr="00015386" w:rsidTr="005412F7">
        <w:trPr>
          <w:trHeight w:val="564"/>
        </w:trPr>
        <w:tc>
          <w:tcPr>
            <w:tcW w:w="445" w:type="pct"/>
            <w:shd w:val="clear" w:color="auto" w:fill="FEFEFE"/>
            <w:tcMar>
              <w:top w:w="0" w:type="dxa"/>
              <w:left w:w="100" w:type="dxa"/>
              <w:bottom w:w="0" w:type="dxa"/>
              <w:right w:w="10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Код классификатора</w:t>
            </w:r>
          </w:p>
        </w:tc>
        <w:tc>
          <w:tcPr>
            <w:tcW w:w="837" w:type="pct"/>
            <w:shd w:val="clear" w:color="auto" w:fill="FEFEFE"/>
            <w:tcMar>
              <w:top w:w="0" w:type="dxa"/>
              <w:left w:w="100" w:type="dxa"/>
              <w:bottom w:w="0" w:type="dxa"/>
              <w:right w:w="10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наименование вида разрешенного использования</w:t>
            </w:r>
          </w:p>
        </w:tc>
        <w:tc>
          <w:tcPr>
            <w:tcW w:w="3718" w:type="pct"/>
            <w:shd w:val="clear" w:color="auto" w:fill="FEFEFE"/>
            <w:tcMar>
              <w:top w:w="0" w:type="dxa"/>
              <w:left w:w="100" w:type="dxa"/>
              <w:bottom w:w="0" w:type="dxa"/>
              <w:right w:w="10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описание вида разрешенного использования</w:t>
            </w:r>
          </w:p>
        </w:tc>
      </w:tr>
      <w:tr w:rsidR="00015386" w:rsidRPr="00015386" w:rsidTr="005412F7">
        <w:trPr>
          <w:trHeight w:val="564"/>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1.1</w:t>
            </w:r>
          </w:p>
        </w:tc>
        <w:tc>
          <w:tcPr>
            <w:tcW w:w="83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Растениеводство</w:t>
            </w:r>
          </w:p>
        </w:tc>
        <w:tc>
          <w:tcPr>
            <w:tcW w:w="3718"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осуществление хозяйственной деятельности, связанной с выращиванием сельскохозяйственных культур.</w:t>
            </w:r>
          </w:p>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015386">
              <w:rPr>
                <w:rFonts w:ascii="Arial" w:eastAsia="Helvetica Neue Light" w:hAnsi="Arial" w:cs="Arial"/>
                <w:color w:val="auto"/>
                <w:sz w:val="16"/>
                <w:szCs w:val="16"/>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015386">
                <w:rPr>
                  <w:rFonts w:ascii="Arial" w:eastAsia="Helvetica Neue Light" w:hAnsi="Arial" w:cs="Arial"/>
                  <w:color w:val="auto"/>
                  <w:sz w:val="16"/>
                  <w:szCs w:val="16"/>
                  <w:bdr w:val="nil"/>
                </w:rPr>
                <w:t>кодами 1.2-1.6</w:t>
              </w:r>
            </w:hyperlink>
            <w:r w:rsidRPr="00015386">
              <w:rPr>
                <w:rFonts w:ascii="Arial" w:hAnsi="Arial" w:cs="Arial"/>
                <w:color w:val="auto"/>
                <w:sz w:val="16"/>
                <w:szCs w:val="16"/>
                <w:bdr w:val="nil"/>
              </w:rPr>
              <w:t xml:space="preserve"> классификатора</w:t>
            </w:r>
          </w:p>
        </w:tc>
      </w:tr>
      <w:tr w:rsidR="00015386" w:rsidRPr="00015386" w:rsidTr="005412F7">
        <w:trPr>
          <w:trHeight w:val="818"/>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1.2</w:t>
            </w:r>
          </w:p>
        </w:tc>
        <w:tc>
          <w:tcPr>
            <w:tcW w:w="83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Выращивание зерновых и иных сельскохозяйственных культур</w:t>
            </w:r>
          </w:p>
        </w:tc>
        <w:tc>
          <w:tcPr>
            <w:tcW w:w="3718"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015386">
              <w:rPr>
                <w:rFonts w:ascii="Arial" w:eastAsia="Helvetica Neue Light" w:hAnsi="Arial" w:cs="Arial"/>
                <w:color w:val="auto"/>
                <w:sz w:val="16"/>
                <w:szCs w:val="16"/>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15386" w:rsidRPr="00015386" w:rsidTr="00015386">
        <w:trPr>
          <w:trHeight w:val="643"/>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1.3</w:t>
            </w:r>
          </w:p>
        </w:tc>
        <w:tc>
          <w:tcPr>
            <w:tcW w:w="83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Овощеводство</w:t>
            </w:r>
          </w:p>
        </w:tc>
        <w:tc>
          <w:tcPr>
            <w:tcW w:w="3718"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6"/>
                <w:szCs w:val="16"/>
                <w:bdr w:val="nil"/>
              </w:rPr>
            </w:pPr>
            <w:r w:rsidRPr="00015386">
              <w:rPr>
                <w:rFonts w:ascii="Arial" w:eastAsia="Helvetica Neue Light" w:hAnsi="Arial" w:cs="Arial"/>
                <w:color w:val="auto"/>
                <w:sz w:val="16"/>
                <w:szCs w:val="16"/>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15386" w:rsidRPr="00015386" w:rsidTr="005412F7">
        <w:trPr>
          <w:trHeight w:val="570"/>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1.5</w:t>
            </w:r>
          </w:p>
        </w:tc>
        <w:tc>
          <w:tcPr>
            <w:tcW w:w="837"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Садоводство</w:t>
            </w:r>
          </w:p>
        </w:tc>
        <w:tc>
          <w:tcPr>
            <w:tcW w:w="3718"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15386" w:rsidRPr="00015386" w:rsidTr="00015386">
        <w:trPr>
          <w:trHeight w:val="812"/>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1.14</w:t>
            </w:r>
          </w:p>
        </w:tc>
        <w:tc>
          <w:tcPr>
            <w:tcW w:w="83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Научное обеспечение сельского хозяйства</w:t>
            </w:r>
          </w:p>
        </w:tc>
        <w:tc>
          <w:tcPr>
            <w:tcW w:w="3718"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коллекций генетических ресурсов растений</w:t>
            </w:r>
          </w:p>
        </w:tc>
      </w:tr>
      <w:tr w:rsidR="00015386" w:rsidRPr="00015386" w:rsidTr="005412F7">
        <w:trPr>
          <w:trHeight w:val="597"/>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1.16</w:t>
            </w:r>
          </w:p>
        </w:tc>
        <w:tc>
          <w:tcPr>
            <w:tcW w:w="83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Ведение личного подсобного хозяйства на полевых участках</w:t>
            </w:r>
          </w:p>
        </w:tc>
        <w:tc>
          <w:tcPr>
            <w:tcW w:w="3718" w:type="pct"/>
            <w:shd w:val="clear" w:color="auto" w:fill="FEFEFE"/>
            <w:tcMar>
              <w:top w:w="0" w:type="dxa"/>
              <w:left w:w="100" w:type="dxa"/>
              <w:bottom w:w="0" w:type="dxa"/>
              <w:right w:w="100" w:type="dxa"/>
            </w:tcMar>
            <w:vAlign w:val="cente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производство сельскохозяйственной продукции без права возведения объектов капитального строительства</w:t>
            </w:r>
          </w:p>
        </w:tc>
      </w:tr>
      <w:tr w:rsidR="00015386" w:rsidRPr="00015386" w:rsidTr="00015386">
        <w:trPr>
          <w:trHeight w:val="300"/>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1.19</w:t>
            </w:r>
          </w:p>
        </w:tc>
        <w:tc>
          <w:tcPr>
            <w:tcW w:w="83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Сенокошение</w:t>
            </w:r>
          </w:p>
        </w:tc>
        <w:tc>
          <w:tcPr>
            <w:tcW w:w="3718" w:type="pct"/>
            <w:shd w:val="clear" w:color="auto" w:fill="FEFEFE"/>
            <w:tcMar>
              <w:top w:w="0" w:type="dxa"/>
              <w:left w:w="100" w:type="dxa"/>
              <w:bottom w:w="0" w:type="dxa"/>
              <w:right w:w="100" w:type="dxa"/>
            </w:tcMar>
            <w:vAlign w:val="cente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кошение трав, сбор и заготовка сена</w:t>
            </w:r>
          </w:p>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rPr>
                <w:rFonts w:ascii="Arial" w:eastAsia="Helvetica Neue Light" w:hAnsi="Arial" w:cs="Arial"/>
                <w:color w:val="auto"/>
                <w:sz w:val="16"/>
                <w:szCs w:val="16"/>
                <w:bdr w:val="nil"/>
              </w:rPr>
            </w:pPr>
          </w:p>
        </w:tc>
      </w:tr>
      <w:tr w:rsidR="00015386" w:rsidRPr="00015386" w:rsidTr="005412F7">
        <w:trPr>
          <w:trHeight w:val="65"/>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1.20</w:t>
            </w:r>
          </w:p>
        </w:tc>
        <w:tc>
          <w:tcPr>
            <w:tcW w:w="83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Выпас сельскохозяйственных животных</w:t>
            </w:r>
          </w:p>
        </w:tc>
        <w:tc>
          <w:tcPr>
            <w:tcW w:w="3718"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15386">
              <w:rPr>
                <w:rFonts w:ascii="Arial" w:hAnsi="Arial" w:cs="Arial"/>
                <w:color w:val="auto"/>
                <w:sz w:val="16"/>
                <w:szCs w:val="16"/>
              </w:rPr>
              <w:t>выпас сельскохозяйственных животных</w:t>
            </w:r>
          </w:p>
        </w:tc>
      </w:tr>
      <w:tr w:rsidR="00015386" w:rsidRPr="00015386" w:rsidTr="00015386">
        <w:trPr>
          <w:trHeight w:val="895"/>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lang w:val="en-US"/>
              </w:rPr>
            </w:pPr>
            <w:r w:rsidRPr="00015386">
              <w:rPr>
                <w:rFonts w:ascii="Arial" w:eastAsia="Helvetica Neue Light" w:hAnsi="Arial" w:cs="Arial"/>
                <w:color w:val="auto"/>
                <w:sz w:val="16"/>
                <w:szCs w:val="16"/>
                <w:bdr w:val="nil"/>
                <w:lang w:val="en-US"/>
              </w:rPr>
              <w:t>13.0</w:t>
            </w:r>
          </w:p>
        </w:tc>
        <w:tc>
          <w:tcPr>
            <w:tcW w:w="83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Земельные участки общего назначения</w:t>
            </w:r>
          </w:p>
        </w:tc>
        <w:tc>
          <w:tcPr>
            <w:tcW w:w="3718"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015386" w:rsidRPr="00015386" w:rsidTr="00015386">
        <w:trPr>
          <w:trHeight w:val="797"/>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13.2</w:t>
            </w:r>
          </w:p>
        </w:tc>
        <w:tc>
          <w:tcPr>
            <w:tcW w:w="83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Ведение садоводства</w:t>
            </w:r>
          </w:p>
        </w:tc>
        <w:tc>
          <w:tcPr>
            <w:tcW w:w="3718"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15386">
                <w:rPr>
                  <w:rFonts w:ascii="Arial" w:eastAsia="Helvetica Neue Light" w:hAnsi="Arial" w:cs="Arial"/>
                  <w:color w:val="auto"/>
                  <w:sz w:val="16"/>
                  <w:szCs w:val="16"/>
                  <w:bdr w:val="nil"/>
                </w:rPr>
                <w:t>кодом 2.1</w:t>
              </w:r>
            </w:hyperlink>
            <w:r w:rsidRPr="00015386">
              <w:rPr>
                <w:rFonts w:ascii="Arial" w:eastAsia="Helvetica Neue Light" w:hAnsi="Arial" w:cs="Arial"/>
                <w:color w:val="auto"/>
                <w:sz w:val="16"/>
                <w:szCs w:val="16"/>
                <w:bdr w:val="nil"/>
              </w:rPr>
              <w:t>, хозяйственных построек и гаражей</w:t>
            </w:r>
          </w:p>
        </w:tc>
      </w:tr>
      <w:tr w:rsidR="00015386" w:rsidRPr="00015386" w:rsidTr="005412F7">
        <w:trPr>
          <w:trHeight w:val="840"/>
        </w:trPr>
        <w:tc>
          <w:tcPr>
            <w:tcW w:w="445" w:type="pct"/>
            <w:shd w:val="clear" w:color="auto" w:fill="FEFEFE"/>
            <w:tcMar>
              <w:top w:w="0" w:type="dxa"/>
              <w:left w:w="100" w:type="dxa"/>
              <w:bottom w:w="0" w:type="dxa"/>
              <w:right w:w="100" w:type="dxa"/>
            </w:tcMar>
          </w:tcPr>
          <w:p w:rsidR="00015386" w:rsidRPr="00015386" w:rsidRDefault="00015386" w:rsidP="00015386">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lastRenderedPageBreak/>
              <w:t>12.0.1</w:t>
            </w:r>
          </w:p>
        </w:tc>
        <w:tc>
          <w:tcPr>
            <w:tcW w:w="83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Улично-дорожная сеть</w:t>
            </w:r>
          </w:p>
        </w:tc>
        <w:tc>
          <w:tcPr>
            <w:tcW w:w="3718"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15386">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15386" w:rsidRPr="00015386" w:rsidRDefault="00015386" w:rsidP="0001538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015386">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015386">
                <w:rPr>
                  <w:rFonts w:ascii="Arial" w:eastAsia="Arial Unicode MS" w:hAnsi="Arial" w:cs="Arial"/>
                  <w:color w:val="auto"/>
                  <w:sz w:val="16"/>
                  <w:szCs w:val="16"/>
                  <w:bdr w:val="nil"/>
                </w:rPr>
                <w:t>кодами 2.7.1</w:t>
              </w:r>
            </w:hyperlink>
            <w:r w:rsidRPr="00015386">
              <w:rPr>
                <w:rFonts w:ascii="Arial" w:eastAsia="Arial Unicode MS" w:hAnsi="Arial" w:cs="Arial"/>
                <w:color w:val="auto"/>
                <w:sz w:val="16"/>
                <w:szCs w:val="16"/>
                <w:bdr w:val="nil"/>
              </w:rPr>
              <w:t xml:space="preserve">, </w:t>
            </w:r>
            <w:hyperlink w:anchor="Par382" w:tooltip="4.9" w:history="1">
              <w:r w:rsidRPr="00015386">
                <w:rPr>
                  <w:rFonts w:ascii="Arial" w:eastAsia="Arial Unicode MS" w:hAnsi="Arial" w:cs="Arial"/>
                  <w:color w:val="auto"/>
                  <w:sz w:val="16"/>
                  <w:szCs w:val="16"/>
                  <w:bdr w:val="nil"/>
                </w:rPr>
                <w:t>4.9</w:t>
              </w:r>
            </w:hyperlink>
            <w:r w:rsidRPr="00015386">
              <w:rPr>
                <w:rFonts w:ascii="Arial" w:eastAsia="Arial Unicode MS" w:hAnsi="Arial" w:cs="Arial"/>
                <w:color w:val="auto"/>
                <w:sz w:val="16"/>
                <w:szCs w:val="16"/>
                <w:bdr w:val="nil"/>
              </w:rPr>
              <w:t xml:space="preserve">, </w:t>
            </w:r>
            <w:hyperlink w:anchor="Par567" w:tooltip="7.2.3" w:history="1">
              <w:r w:rsidRPr="00015386">
                <w:rPr>
                  <w:rFonts w:ascii="Arial" w:eastAsia="Arial Unicode MS" w:hAnsi="Arial" w:cs="Arial"/>
                  <w:color w:val="auto"/>
                  <w:sz w:val="16"/>
                  <w:szCs w:val="16"/>
                  <w:bdr w:val="nil"/>
                </w:rPr>
                <w:t>7.2.3</w:t>
              </w:r>
            </w:hyperlink>
            <w:r w:rsidRPr="00015386">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bl>
    <w:p w:rsidR="00314BF2" w:rsidRDefault="00314BF2" w:rsidP="00015386">
      <w:pPr>
        <w:spacing w:line="240" w:lineRule="exact"/>
        <w:ind w:firstLine="142"/>
        <w:rPr>
          <w:rFonts w:ascii="Arial" w:hAnsi="Arial" w:cs="Arial"/>
          <w:sz w:val="18"/>
          <w:szCs w:val="18"/>
        </w:rPr>
      </w:pPr>
    </w:p>
    <w:p w:rsidR="00314BF2" w:rsidRDefault="00015386" w:rsidP="00015386">
      <w:pPr>
        <w:spacing w:line="240" w:lineRule="exact"/>
        <w:ind w:firstLine="142"/>
        <w:jc w:val="center"/>
        <w:rPr>
          <w:rFonts w:ascii="Arial" w:hAnsi="Arial" w:cs="Arial"/>
          <w:sz w:val="18"/>
          <w:szCs w:val="18"/>
        </w:rPr>
      </w:pPr>
      <w:r w:rsidRPr="00015386">
        <w:rPr>
          <w:rFonts w:ascii="Arial" w:hAnsi="Arial" w:cs="Arial"/>
          <w:sz w:val="18"/>
          <w:szCs w:val="18"/>
        </w:rPr>
        <w:t>Условно-разрешённые виды разрешённого использования земельных участков зоны Сх1</w:t>
      </w: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8"/>
        <w:gridCol w:w="1518"/>
        <w:gridCol w:w="7774"/>
      </w:tblGrid>
      <w:tr w:rsidR="00015386" w:rsidRPr="00015386" w:rsidTr="005412F7">
        <w:trPr>
          <w:trHeight w:val="273"/>
        </w:trPr>
        <w:tc>
          <w:tcPr>
            <w:tcW w:w="445" w:type="pct"/>
            <w:shd w:val="clear" w:color="auto" w:fill="FEFEFE"/>
            <w:tcMar>
              <w:top w:w="0" w:type="dxa"/>
              <w:left w:w="100" w:type="dxa"/>
              <w:bottom w:w="0" w:type="dxa"/>
              <w:right w:w="10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Код классификатора</w:t>
            </w:r>
          </w:p>
        </w:tc>
        <w:tc>
          <w:tcPr>
            <w:tcW w:w="744" w:type="pct"/>
            <w:shd w:val="clear" w:color="auto" w:fill="FEFEFE"/>
            <w:tcMar>
              <w:top w:w="0" w:type="dxa"/>
              <w:left w:w="100" w:type="dxa"/>
              <w:bottom w:w="0" w:type="dxa"/>
              <w:right w:w="10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наименование вида разрешенного использования</w:t>
            </w:r>
          </w:p>
        </w:tc>
        <w:tc>
          <w:tcPr>
            <w:tcW w:w="3811" w:type="pct"/>
            <w:shd w:val="clear" w:color="auto" w:fill="FEFEFE"/>
            <w:tcMar>
              <w:top w:w="0" w:type="dxa"/>
              <w:left w:w="100" w:type="dxa"/>
              <w:bottom w:w="0" w:type="dxa"/>
              <w:right w:w="10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описание вида разрешенного использования</w:t>
            </w:r>
          </w:p>
        </w:tc>
      </w:tr>
      <w:tr w:rsidR="00015386" w:rsidRPr="00015386" w:rsidTr="005412F7">
        <w:trPr>
          <w:trHeight w:val="273"/>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contextualSpacing/>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1.17</w:t>
            </w:r>
          </w:p>
        </w:tc>
        <w:tc>
          <w:tcPr>
            <w:tcW w:w="744"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contextualSpacing/>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Питомники</w:t>
            </w:r>
          </w:p>
        </w:tc>
        <w:tc>
          <w:tcPr>
            <w:tcW w:w="3811"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contextualSpacing/>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contextualSpacing/>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сооружений, необходимых для указанных видов сельскохозяйственного производства</w:t>
            </w:r>
          </w:p>
        </w:tc>
      </w:tr>
      <w:tr w:rsidR="00015386" w:rsidRPr="00015386" w:rsidTr="005412F7">
        <w:trPr>
          <w:trHeight w:val="565"/>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3.9.3</w:t>
            </w:r>
          </w:p>
        </w:tc>
        <w:tc>
          <w:tcPr>
            <w:tcW w:w="744"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Проведение научных испытаний</w:t>
            </w:r>
          </w:p>
        </w:tc>
        <w:tc>
          <w:tcPr>
            <w:tcW w:w="3811"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015386" w:rsidRPr="00015386" w:rsidTr="005412F7">
        <w:trPr>
          <w:trHeight w:val="273"/>
        </w:trPr>
        <w:tc>
          <w:tcPr>
            <w:tcW w:w="445"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6.9</w:t>
            </w:r>
          </w:p>
        </w:tc>
        <w:tc>
          <w:tcPr>
            <w:tcW w:w="744"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Склады</w:t>
            </w:r>
          </w:p>
        </w:tc>
        <w:tc>
          <w:tcPr>
            <w:tcW w:w="3811"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14BF2" w:rsidRDefault="00314BF2" w:rsidP="004121B8">
      <w:pPr>
        <w:spacing w:line="240" w:lineRule="exact"/>
        <w:ind w:firstLine="142"/>
        <w:rPr>
          <w:rFonts w:ascii="Arial" w:hAnsi="Arial" w:cs="Arial"/>
          <w:sz w:val="18"/>
          <w:szCs w:val="18"/>
        </w:rPr>
      </w:pPr>
    </w:p>
    <w:p w:rsidR="00314BF2" w:rsidRDefault="00015386" w:rsidP="00015386">
      <w:pPr>
        <w:spacing w:line="240" w:lineRule="exact"/>
        <w:ind w:firstLine="142"/>
        <w:jc w:val="center"/>
        <w:rPr>
          <w:rFonts w:ascii="Arial" w:hAnsi="Arial" w:cs="Arial"/>
          <w:sz w:val="18"/>
          <w:szCs w:val="18"/>
        </w:rPr>
      </w:pPr>
      <w:r w:rsidRPr="00015386">
        <w:rPr>
          <w:rFonts w:ascii="Arial" w:hAnsi="Arial" w:cs="Arial"/>
          <w:sz w:val="18"/>
          <w:szCs w:val="18"/>
        </w:rPr>
        <w:t>Вспомогательные виды разрешенного использования земельных участков зоны Сх1</w:t>
      </w:r>
    </w:p>
    <w:tbl>
      <w:tblPr>
        <w:tblW w:w="4964"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555"/>
        <w:gridCol w:w="2523"/>
        <w:gridCol w:w="6072"/>
      </w:tblGrid>
      <w:tr w:rsidR="00015386" w:rsidRPr="00015386" w:rsidTr="00015386">
        <w:trPr>
          <w:trHeight w:val="373"/>
        </w:trPr>
        <w:tc>
          <w:tcPr>
            <w:tcW w:w="766" w:type="pct"/>
            <w:shd w:val="clear" w:color="auto" w:fill="auto"/>
            <w:tcMar>
              <w:top w:w="80" w:type="dxa"/>
              <w:left w:w="80" w:type="dxa"/>
              <w:bottom w:w="80" w:type="dxa"/>
              <w:right w:w="8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Код классификатора</w:t>
            </w:r>
          </w:p>
        </w:tc>
        <w:tc>
          <w:tcPr>
            <w:tcW w:w="1243" w:type="pct"/>
            <w:shd w:val="clear" w:color="auto" w:fill="auto"/>
            <w:tcMar>
              <w:top w:w="80" w:type="dxa"/>
              <w:left w:w="80" w:type="dxa"/>
              <w:bottom w:w="80" w:type="dxa"/>
              <w:right w:w="8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наименование вида разрешенного использования</w:t>
            </w:r>
          </w:p>
        </w:tc>
        <w:tc>
          <w:tcPr>
            <w:tcW w:w="2991" w:type="pct"/>
            <w:shd w:val="clear" w:color="auto" w:fill="auto"/>
            <w:tcMar>
              <w:top w:w="80" w:type="dxa"/>
              <w:left w:w="80" w:type="dxa"/>
              <w:bottom w:w="80" w:type="dxa"/>
              <w:right w:w="8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описание вида разрешенного использования</w:t>
            </w:r>
          </w:p>
        </w:tc>
      </w:tr>
      <w:tr w:rsidR="00015386" w:rsidRPr="00015386" w:rsidTr="005412F7">
        <w:trPr>
          <w:trHeight w:val="232"/>
        </w:trPr>
        <w:tc>
          <w:tcPr>
            <w:tcW w:w="5000" w:type="pct"/>
            <w:gridSpan w:val="3"/>
            <w:shd w:val="clear" w:color="auto" w:fill="auto"/>
            <w:tcMar>
              <w:top w:w="80" w:type="dxa"/>
              <w:left w:w="80" w:type="dxa"/>
              <w:bottom w:w="80" w:type="dxa"/>
              <w:right w:w="8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Не устанавливаются</w:t>
            </w:r>
          </w:p>
        </w:tc>
      </w:tr>
    </w:tbl>
    <w:p w:rsidR="00314BF2" w:rsidRDefault="00314BF2" w:rsidP="004121B8">
      <w:pPr>
        <w:spacing w:line="240" w:lineRule="exact"/>
        <w:ind w:firstLine="142"/>
        <w:rPr>
          <w:rFonts w:ascii="Arial" w:hAnsi="Arial" w:cs="Arial"/>
          <w:sz w:val="18"/>
          <w:szCs w:val="18"/>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73"/>
        <w:gridCol w:w="1993"/>
        <w:gridCol w:w="1134"/>
      </w:tblGrid>
      <w:tr w:rsidR="00015386" w:rsidRPr="00015386" w:rsidTr="005412F7">
        <w:trPr>
          <w:trHeight w:val="273"/>
        </w:trPr>
        <w:tc>
          <w:tcPr>
            <w:tcW w:w="4444" w:type="pct"/>
            <w:gridSpan w:val="2"/>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015386">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015386">
              <w:rPr>
                <w:rFonts w:ascii="Arial" w:eastAsia="Helvetica Neue" w:hAnsi="Arial" w:cs="Arial"/>
                <w:bCs/>
                <w:color w:val="auto"/>
                <w:sz w:val="16"/>
                <w:szCs w:val="16"/>
                <w:bdr w:val="nil"/>
              </w:rPr>
              <w:br/>
              <w:t>капитального строительства</w:t>
            </w:r>
          </w:p>
        </w:tc>
        <w:tc>
          <w:tcPr>
            <w:tcW w:w="556"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примечания</w:t>
            </w:r>
          </w:p>
        </w:tc>
      </w:tr>
      <w:tr w:rsidR="00015386" w:rsidRPr="00015386" w:rsidTr="005412F7">
        <w:trPr>
          <w:trHeight w:val="273"/>
        </w:trPr>
        <w:tc>
          <w:tcPr>
            <w:tcW w:w="346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pacing w:val="-4"/>
                <w:sz w:val="16"/>
                <w:szCs w:val="16"/>
                <w:bdr w:val="nil"/>
              </w:rPr>
            </w:pPr>
            <w:r w:rsidRPr="00015386">
              <w:rPr>
                <w:rFonts w:ascii="Arial" w:eastAsia="Helvetica Neue Light" w:hAnsi="Arial" w:cs="Arial"/>
                <w:color w:val="auto"/>
                <w:spacing w:val="-4"/>
                <w:sz w:val="16"/>
                <w:szCs w:val="16"/>
                <w:bdr w:val="nil"/>
              </w:rPr>
              <w:t>Предельные (минимальные и (или) максимальные) размеры земельных участков, в том числе их площадь</w:t>
            </w:r>
          </w:p>
        </w:tc>
        <w:tc>
          <w:tcPr>
            <w:tcW w:w="97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015386">
              <w:rPr>
                <w:rFonts w:ascii="Arial" w:eastAsia="Helvetica Neue Light" w:hAnsi="Arial" w:cs="Arial"/>
                <w:color w:val="auto"/>
                <w:spacing w:val="-4"/>
                <w:sz w:val="16"/>
                <w:szCs w:val="16"/>
                <w:bdr w:val="nil"/>
              </w:rPr>
              <w:t>не подлежит установлению</w:t>
            </w:r>
          </w:p>
        </w:tc>
        <w:tc>
          <w:tcPr>
            <w:tcW w:w="556" w:type="pct"/>
            <w:shd w:val="clear" w:color="auto" w:fill="FEFEFE"/>
            <w:tcMar>
              <w:top w:w="0" w:type="dxa"/>
              <w:left w:w="100" w:type="dxa"/>
              <w:bottom w:w="0" w:type="dxa"/>
              <w:right w:w="100" w:type="dxa"/>
            </w:tcMar>
            <w:vAlign w:val="cente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015386" w:rsidRPr="00015386" w:rsidTr="005412F7">
        <w:trPr>
          <w:trHeight w:val="273"/>
        </w:trPr>
        <w:tc>
          <w:tcPr>
            <w:tcW w:w="346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pacing w:val="-4"/>
                <w:sz w:val="16"/>
                <w:szCs w:val="16"/>
                <w:bdr w:val="nil"/>
              </w:rPr>
            </w:pPr>
            <w:r w:rsidRPr="00015386">
              <w:rPr>
                <w:rFonts w:ascii="Arial" w:eastAsia="Helvetica Neue Light" w:hAnsi="Arial" w:cs="Arial"/>
                <w:color w:val="auto"/>
                <w:spacing w:val="-4"/>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7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015386">
              <w:rPr>
                <w:rFonts w:ascii="Arial" w:eastAsia="Helvetica Neue Light" w:hAnsi="Arial" w:cs="Arial"/>
                <w:color w:val="auto"/>
                <w:spacing w:val="-4"/>
                <w:sz w:val="16"/>
                <w:szCs w:val="16"/>
                <w:bdr w:val="nil"/>
              </w:rPr>
              <w:t>1 м</w:t>
            </w:r>
          </w:p>
        </w:tc>
        <w:tc>
          <w:tcPr>
            <w:tcW w:w="556" w:type="pct"/>
            <w:shd w:val="clear" w:color="auto" w:fill="FEFEFE"/>
            <w:tcMar>
              <w:top w:w="0" w:type="dxa"/>
              <w:left w:w="100" w:type="dxa"/>
              <w:bottom w:w="0" w:type="dxa"/>
              <w:right w:w="100" w:type="dxa"/>
            </w:tcMar>
            <w:vAlign w:val="cente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015386" w:rsidRPr="00015386" w:rsidTr="005412F7">
        <w:trPr>
          <w:trHeight w:val="273"/>
        </w:trPr>
        <w:tc>
          <w:tcPr>
            <w:tcW w:w="346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pacing w:val="-4"/>
                <w:sz w:val="16"/>
                <w:szCs w:val="16"/>
                <w:bdr w:val="nil"/>
              </w:rPr>
            </w:pPr>
            <w:r w:rsidRPr="00015386">
              <w:rPr>
                <w:rFonts w:ascii="Arial" w:eastAsia="Helvetica Neue Light" w:hAnsi="Arial" w:cs="Arial"/>
                <w:color w:val="auto"/>
                <w:spacing w:val="-4"/>
                <w:sz w:val="16"/>
                <w:szCs w:val="16"/>
                <w:bdr w:val="nil"/>
              </w:rPr>
              <w:t>Предельная высота зданий</w:t>
            </w:r>
          </w:p>
        </w:tc>
        <w:tc>
          <w:tcPr>
            <w:tcW w:w="97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015386">
              <w:rPr>
                <w:rFonts w:ascii="Arial" w:eastAsia="Helvetica Neue Light" w:hAnsi="Arial" w:cs="Arial"/>
                <w:color w:val="auto"/>
                <w:spacing w:val="-4"/>
                <w:sz w:val="16"/>
                <w:szCs w:val="16"/>
                <w:bdr w:val="nil"/>
              </w:rPr>
              <w:t>10 м</w:t>
            </w:r>
          </w:p>
        </w:tc>
        <w:tc>
          <w:tcPr>
            <w:tcW w:w="556" w:type="pct"/>
            <w:shd w:val="clear" w:color="auto" w:fill="FEFEFE"/>
            <w:tcMar>
              <w:top w:w="0" w:type="dxa"/>
              <w:left w:w="100" w:type="dxa"/>
              <w:bottom w:w="0" w:type="dxa"/>
              <w:right w:w="100" w:type="dxa"/>
            </w:tcMar>
            <w:vAlign w:val="cente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015386" w:rsidRPr="00015386" w:rsidTr="005412F7">
        <w:trPr>
          <w:trHeight w:val="273"/>
        </w:trPr>
        <w:tc>
          <w:tcPr>
            <w:tcW w:w="346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pacing w:val="-4"/>
                <w:sz w:val="16"/>
                <w:szCs w:val="16"/>
                <w:bdr w:val="nil"/>
              </w:rPr>
            </w:pPr>
            <w:r w:rsidRPr="00015386">
              <w:rPr>
                <w:rFonts w:ascii="Arial" w:eastAsia="Helvetica Neue Light" w:hAnsi="Arial" w:cs="Arial"/>
                <w:color w:val="auto"/>
                <w:spacing w:val="-4"/>
                <w:sz w:val="16"/>
                <w:szCs w:val="16"/>
                <w:bdr w:val="nil"/>
              </w:rPr>
              <w:t>Предельное количество  этажей</w:t>
            </w:r>
          </w:p>
        </w:tc>
        <w:tc>
          <w:tcPr>
            <w:tcW w:w="97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015386">
              <w:rPr>
                <w:rFonts w:ascii="Arial" w:eastAsia="Helvetica Neue Light" w:hAnsi="Arial" w:cs="Arial"/>
                <w:color w:val="auto"/>
                <w:spacing w:val="-4"/>
                <w:sz w:val="16"/>
                <w:szCs w:val="16"/>
                <w:bdr w:val="nil"/>
              </w:rPr>
              <w:t>3</w:t>
            </w:r>
          </w:p>
        </w:tc>
        <w:tc>
          <w:tcPr>
            <w:tcW w:w="556" w:type="pct"/>
            <w:shd w:val="clear" w:color="auto" w:fill="FEFEFE"/>
            <w:tcMar>
              <w:top w:w="0" w:type="dxa"/>
              <w:left w:w="100" w:type="dxa"/>
              <w:bottom w:w="0" w:type="dxa"/>
              <w:right w:w="100" w:type="dxa"/>
            </w:tcMar>
            <w:vAlign w:val="cente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015386" w:rsidRPr="00015386" w:rsidTr="005412F7">
        <w:trPr>
          <w:trHeight w:val="273"/>
        </w:trPr>
        <w:tc>
          <w:tcPr>
            <w:tcW w:w="346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pacing w:val="-4"/>
                <w:sz w:val="16"/>
                <w:szCs w:val="16"/>
                <w:bdr w:val="nil"/>
              </w:rPr>
            </w:pPr>
            <w:r w:rsidRPr="00015386">
              <w:rPr>
                <w:rFonts w:ascii="Arial" w:eastAsia="Helvetica Neue Light" w:hAnsi="Arial" w:cs="Arial"/>
                <w:color w:val="auto"/>
                <w:spacing w:val="-4"/>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77"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015386">
              <w:rPr>
                <w:rFonts w:ascii="Arial" w:eastAsia="Helvetica Neue Light" w:hAnsi="Arial" w:cs="Arial"/>
                <w:color w:val="auto"/>
                <w:spacing w:val="-4"/>
                <w:sz w:val="16"/>
                <w:szCs w:val="16"/>
                <w:bdr w:val="nil"/>
              </w:rPr>
              <w:t>70%</w:t>
            </w:r>
          </w:p>
        </w:tc>
        <w:tc>
          <w:tcPr>
            <w:tcW w:w="556" w:type="pct"/>
            <w:shd w:val="clear" w:color="auto" w:fill="FEFEFE"/>
            <w:tcMar>
              <w:top w:w="0" w:type="dxa"/>
              <w:left w:w="100" w:type="dxa"/>
              <w:bottom w:w="0" w:type="dxa"/>
              <w:right w:w="100" w:type="dxa"/>
            </w:tcMar>
            <w:vAlign w:val="cente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bl>
    <w:p w:rsidR="00314BF2" w:rsidRDefault="00314BF2" w:rsidP="004121B8">
      <w:pPr>
        <w:spacing w:line="240" w:lineRule="exact"/>
        <w:ind w:firstLine="142"/>
        <w:rPr>
          <w:rFonts w:ascii="Arial" w:hAnsi="Arial" w:cs="Arial"/>
          <w:sz w:val="18"/>
          <w:szCs w:val="18"/>
        </w:rPr>
      </w:pPr>
    </w:p>
    <w:p w:rsidR="00015386" w:rsidRDefault="00015386" w:rsidP="00015386">
      <w:pPr>
        <w:spacing w:line="180" w:lineRule="exact"/>
        <w:ind w:firstLine="142"/>
        <w:rPr>
          <w:rFonts w:ascii="Arial" w:hAnsi="Arial" w:cs="Arial"/>
          <w:sz w:val="18"/>
          <w:szCs w:val="18"/>
        </w:rPr>
      </w:pPr>
      <w:r w:rsidRPr="00015386">
        <w:rPr>
          <w:rFonts w:ascii="Arial" w:hAnsi="Arial" w:cs="Arial"/>
          <w:sz w:val="18"/>
          <w:szCs w:val="18"/>
        </w:rPr>
        <w:t>Статья 10.2. Зона сельскохозяйственных предприятий (Сх2)</w:t>
      </w:r>
    </w:p>
    <w:p w:rsidR="00015386" w:rsidRPr="00015386" w:rsidRDefault="00015386" w:rsidP="00015386">
      <w:pPr>
        <w:spacing w:line="180" w:lineRule="exact"/>
        <w:ind w:firstLine="142"/>
        <w:rPr>
          <w:rFonts w:ascii="Arial" w:hAnsi="Arial" w:cs="Arial"/>
          <w:sz w:val="18"/>
          <w:szCs w:val="18"/>
        </w:rPr>
      </w:pPr>
    </w:p>
    <w:p w:rsidR="00314BF2" w:rsidRDefault="00015386" w:rsidP="00015386">
      <w:pPr>
        <w:spacing w:line="180" w:lineRule="exact"/>
        <w:ind w:firstLine="142"/>
        <w:jc w:val="center"/>
        <w:rPr>
          <w:rFonts w:ascii="Arial" w:hAnsi="Arial" w:cs="Arial"/>
          <w:sz w:val="18"/>
          <w:szCs w:val="18"/>
        </w:rPr>
      </w:pPr>
      <w:r w:rsidRPr="00015386">
        <w:rPr>
          <w:rFonts w:ascii="Arial" w:hAnsi="Arial" w:cs="Arial"/>
          <w:sz w:val="18"/>
          <w:szCs w:val="18"/>
        </w:rPr>
        <w:t>Основные виды разрешённого использования земельных участков зоны Сх2</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921"/>
        <w:gridCol w:w="1619"/>
        <w:gridCol w:w="7684"/>
      </w:tblGrid>
      <w:tr w:rsidR="00015386" w:rsidRPr="00015386" w:rsidTr="005412F7">
        <w:trPr>
          <w:trHeight w:val="611"/>
        </w:trPr>
        <w:tc>
          <w:tcPr>
            <w:tcW w:w="450" w:type="pct"/>
            <w:shd w:val="clear" w:color="auto" w:fill="auto"/>
            <w:tcMar>
              <w:top w:w="80" w:type="dxa"/>
              <w:left w:w="80" w:type="dxa"/>
              <w:bottom w:w="80" w:type="dxa"/>
              <w:right w:w="8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Код классификатора</w:t>
            </w:r>
          </w:p>
        </w:tc>
        <w:tc>
          <w:tcPr>
            <w:tcW w:w="792" w:type="pct"/>
            <w:shd w:val="clear" w:color="auto" w:fill="auto"/>
            <w:tcMar>
              <w:top w:w="80" w:type="dxa"/>
              <w:left w:w="80" w:type="dxa"/>
              <w:bottom w:w="80" w:type="dxa"/>
              <w:right w:w="8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наименование вида разрешенного использования</w:t>
            </w:r>
          </w:p>
        </w:tc>
        <w:tc>
          <w:tcPr>
            <w:tcW w:w="3758" w:type="pct"/>
            <w:shd w:val="clear" w:color="auto" w:fill="auto"/>
            <w:tcMar>
              <w:top w:w="80" w:type="dxa"/>
              <w:left w:w="80" w:type="dxa"/>
              <w:bottom w:w="80" w:type="dxa"/>
              <w:right w:w="80" w:type="dxa"/>
            </w:tcMar>
          </w:tcPr>
          <w:p w:rsidR="00015386" w:rsidRPr="00015386" w:rsidRDefault="00015386" w:rsidP="00015386">
            <w:pPr>
              <w:widowControl w:val="0"/>
              <w:spacing w:line="180" w:lineRule="exact"/>
              <w:jc w:val="center"/>
              <w:rPr>
                <w:rFonts w:ascii="Arial" w:eastAsia="Cambria" w:hAnsi="Arial" w:cs="Arial"/>
                <w:color w:val="auto"/>
                <w:sz w:val="16"/>
                <w:szCs w:val="16"/>
                <w:lang w:eastAsia="en-US"/>
              </w:rPr>
            </w:pPr>
            <w:r w:rsidRPr="00015386">
              <w:rPr>
                <w:rFonts w:ascii="Arial" w:eastAsia="Cambria" w:hAnsi="Arial" w:cs="Arial"/>
                <w:color w:val="auto"/>
                <w:sz w:val="16"/>
                <w:szCs w:val="16"/>
                <w:lang w:eastAsia="en-US"/>
              </w:rPr>
              <w:t>описание вида разрешенного использования</w:t>
            </w:r>
          </w:p>
        </w:tc>
      </w:tr>
      <w:tr w:rsidR="00015386" w:rsidRPr="00015386" w:rsidTr="00015386">
        <w:trPr>
          <w:trHeight w:val="1583"/>
        </w:trPr>
        <w:tc>
          <w:tcPr>
            <w:tcW w:w="450" w:type="pct"/>
            <w:shd w:val="clear" w:color="auto" w:fill="auto"/>
            <w:tcMar>
              <w:top w:w="80" w:type="dxa"/>
              <w:left w:w="80" w:type="dxa"/>
              <w:bottom w:w="80" w:type="dxa"/>
              <w:right w:w="80" w:type="dxa"/>
            </w:tcMar>
          </w:tcPr>
          <w:p w:rsidR="00015386" w:rsidRPr="00015386" w:rsidRDefault="00015386" w:rsidP="00015386">
            <w:pPr>
              <w:widowControl w:val="0"/>
              <w:pBdr>
                <w:top w:val="nil"/>
                <w:left w:val="nil"/>
                <w:bottom w:val="nil"/>
                <w:right w:val="nil"/>
                <w:between w:val="nil"/>
                <w:bar w:val="nil"/>
              </w:pBdr>
              <w:spacing w:line="180" w:lineRule="exact"/>
              <w:jc w:val="center"/>
              <w:rPr>
                <w:rFonts w:ascii="Arial" w:eastAsia="Helvetica Neue" w:hAnsi="Arial" w:cs="Arial"/>
                <w:bCs/>
                <w:smallCaps/>
                <w:color w:val="auto"/>
                <w:sz w:val="16"/>
                <w:szCs w:val="16"/>
                <w:bdr w:val="nil"/>
              </w:rPr>
            </w:pPr>
            <w:r w:rsidRPr="00015386">
              <w:rPr>
                <w:rFonts w:ascii="Arial" w:eastAsia="Helvetica Neue" w:hAnsi="Arial" w:cs="Arial"/>
                <w:bCs/>
                <w:smallCaps/>
                <w:color w:val="auto"/>
                <w:sz w:val="16"/>
                <w:szCs w:val="16"/>
                <w:bdr w:val="nil"/>
              </w:rPr>
              <w:t>1.7</w:t>
            </w:r>
          </w:p>
        </w:tc>
        <w:tc>
          <w:tcPr>
            <w:tcW w:w="792"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Животноводство</w:t>
            </w:r>
          </w:p>
        </w:tc>
        <w:tc>
          <w:tcPr>
            <w:tcW w:w="3758"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50" w:anchor="sub_1018" w:history="1">
              <w:r w:rsidRPr="00015386">
                <w:rPr>
                  <w:rFonts w:ascii="Arial" w:hAnsi="Arial" w:cs="Arial"/>
                  <w:color w:val="auto"/>
                  <w:sz w:val="16"/>
                  <w:szCs w:val="16"/>
                </w:rPr>
                <w:t>кодами 1.8-1.11</w:t>
              </w:r>
            </w:hyperlink>
          </w:p>
        </w:tc>
      </w:tr>
      <w:tr w:rsidR="00015386" w:rsidRPr="00015386" w:rsidTr="00015386">
        <w:trPr>
          <w:trHeight w:val="1394"/>
        </w:trPr>
        <w:tc>
          <w:tcPr>
            <w:tcW w:w="450" w:type="pct"/>
            <w:shd w:val="clear" w:color="auto" w:fill="auto"/>
            <w:tcMar>
              <w:top w:w="80" w:type="dxa"/>
              <w:left w:w="80" w:type="dxa"/>
              <w:bottom w:w="80" w:type="dxa"/>
              <w:right w:w="80" w:type="dxa"/>
            </w:tcMar>
          </w:tcPr>
          <w:p w:rsidR="00015386" w:rsidRPr="00015386" w:rsidRDefault="00015386" w:rsidP="00015386">
            <w:pPr>
              <w:widowControl w:val="0"/>
              <w:pBdr>
                <w:top w:val="nil"/>
                <w:left w:val="nil"/>
                <w:bottom w:val="nil"/>
                <w:right w:val="nil"/>
                <w:between w:val="nil"/>
                <w:bar w:val="nil"/>
              </w:pBdr>
              <w:spacing w:line="180" w:lineRule="exact"/>
              <w:jc w:val="center"/>
              <w:rPr>
                <w:rFonts w:ascii="Arial" w:eastAsia="Helvetica Neue" w:hAnsi="Arial" w:cs="Arial"/>
                <w:bCs/>
                <w:smallCaps/>
                <w:color w:val="auto"/>
                <w:sz w:val="16"/>
                <w:szCs w:val="16"/>
                <w:bdr w:val="nil"/>
              </w:rPr>
            </w:pPr>
            <w:r w:rsidRPr="00015386">
              <w:rPr>
                <w:rFonts w:ascii="Arial" w:eastAsia="Helvetica Neue" w:hAnsi="Arial" w:cs="Arial"/>
                <w:bCs/>
                <w:smallCaps/>
                <w:color w:val="auto"/>
                <w:sz w:val="16"/>
                <w:szCs w:val="16"/>
                <w:bdr w:val="nil"/>
              </w:rPr>
              <w:t>1.8</w:t>
            </w:r>
          </w:p>
        </w:tc>
        <w:tc>
          <w:tcPr>
            <w:tcW w:w="792"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Скотоводство</w:t>
            </w:r>
          </w:p>
        </w:tc>
        <w:tc>
          <w:tcPr>
            <w:tcW w:w="3758"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015386" w:rsidRPr="00015386" w:rsidTr="00015386">
        <w:trPr>
          <w:trHeight w:val="1245"/>
        </w:trPr>
        <w:tc>
          <w:tcPr>
            <w:tcW w:w="450" w:type="pct"/>
            <w:shd w:val="clear" w:color="auto" w:fill="auto"/>
            <w:tcMar>
              <w:top w:w="80" w:type="dxa"/>
              <w:left w:w="80" w:type="dxa"/>
              <w:bottom w:w="80" w:type="dxa"/>
              <w:right w:w="80" w:type="dxa"/>
            </w:tcMar>
          </w:tcPr>
          <w:p w:rsidR="00015386" w:rsidRPr="00015386" w:rsidRDefault="00015386" w:rsidP="00015386">
            <w:pPr>
              <w:widowControl w:val="0"/>
              <w:pBdr>
                <w:top w:val="nil"/>
                <w:left w:val="nil"/>
                <w:bottom w:val="nil"/>
                <w:right w:val="nil"/>
                <w:between w:val="nil"/>
                <w:bar w:val="nil"/>
              </w:pBdr>
              <w:spacing w:line="180" w:lineRule="exact"/>
              <w:jc w:val="center"/>
              <w:rPr>
                <w:rFonts w:ascii="Arial" w:eastAsia="Helvetica Neue" w:hAnsi="Arial" w:cs="Arial"/>
                <w:bCs/>
                <w:smallCaps/>
                <w:color w:val="auto"/>
                <w:sz w:val="16"/>
                <w:szCs w:val="16"/>
                <w:bdr w:val="nil"/>
              </w:rPr>
            </w:pPr>
            <w:r w:rsidRPr="00015386">
              <w:rPr>
                <w:rFonts w:ascii="Arial" w:eastAsia="Helvetica Neue" w:hAnsi="Arial" w:cs="Arial"/>
                <w:bCs/>
                <w:smallCaps/>
                <w:color w:val="auto"/>
                <w:sz w:val="16"/>
                <w:szCs w:val="16"/>
                <w:bdr w:val="nil"/>
              </w:rPr>
              <w:lastRenderedPageBreak/>
              <w:t>1.9</w:t>
            </w:r>
          </w:p>
        </w:tc>
        <w:tc>
          <w:tcPr>
            <w:tcW w:w="792"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Звероводство</w:t>
            </w:r>
          </w:p>
        </w:tc>
        <w:tc>
          <w:tcPr>
            <w:tcW w:w="3758"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осуществление хозяйственной деятельности, связанной с разведением в неволе ценных пушных зверей;</w:t>
            </w:r>
          </w:p>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разведение племенных животных, производство и использование племенной продукции (материала)</w:t>
            </w:r>
          </w:p>
        </w:tc>
      </w:tr>
      <w:tr w:rsidR="00015386" w:rsidRPr="00015386" w:rsidTr="00015386">
        <w:trPr>
          <w:trHeight w:val="1110"/>
        </w:trPr>
        <w:tc>
          <w:tcPr>
            <w:tcW w:w="450" w:type="pct"/>
            <w:shd w:val="clear" w:color="auto" w:fill="auto"/>
            <w:tcMar>
              <w:top w:w="80" w:type="dxa"/>
              <w:left w:w="80" w:type="dxa"/>
              <w:bottom w:w="80" w:type="dxa"/>
              <w:right w:w="80" w:type="dxa"/>
            </w:tcMar>
          </w:tcPr>
          <w:p w:rsidR="00015386" w:rsidRPr="00015386" w:rsidRDefault="00015386" w:rsidP="00015386">
            <w:pPr>
              <w:widowControl w:val="0"/>
              <w:pBdr>
                <w:top w:val="nil"/>
                <w:left w:val="nil"/>
                <w:bottom w:val="nil"/>
                <w:right w:val="nil"/>
                <w:between w:val="nil"/>
                <w:bar w:val="nil"/>
              </w:pBdr>
              <w:spacing w:line="180" w:lineRule="exact"/>
              <w:jc w:val="center"/>
              <w:rPr>
                <w:rFonts w:ascii="Arial" w:eastAsia="Helvetica Neue" w:hAnsi="Arial" w:cs="Arial"/>
                <w:bCs/>
                <w:smallCaps/>
                <w:color w:val="auto"/>
                <w:sz w:val="16"/>
                <w:szCs w:val="16"/>
                <w:bdr w:val="nil"/>
              </w:rPr>
            </w:pPr>
            <w:r w:rsidRPr="00015386">
              <w:rPr>
                <w:rFonts w:ascii="Arial" w:eastAsia="Helvetica Neue" w:hAnsi="Arial" w:cs="Arial"/>
                <w:bCs/>
                <w:smallCaps/>
                <w:color w:val="auto"/>
                <w:sz w:val="16"/>
                <w:szCs w:val="16"/>
                <w:bdr w:val="nil"/>
              </w:rPr>
              <w:t>1.10</w:t>
            </w:r>
          </w:p>
        </w:tc>
        <w:tc>
          <w:tcPr>
            <w:tcW w:w="792"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Птицеводство</w:t>
            </w:r>
          </w:p>
        </w:tc>
        <w:tc>
          <w:tcPr>
            <w:tcW w:w="3758"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осуществление хозяйственной деятельности, связанной с разведением домашних пород птиц, в том числе водоплавающих;</w:t>
            </w:r>
          </w:p>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разведение племенных животных, производство и использование племенной продукции (материала)</w:t>
            </w:r>
          </w:p>
        </w:tc>
      </w:tr>
      <w:tr w:rsidR="00015386" w:rsidRPr="00015386" w:rsidTr="00015386">
        <w:trPr>
          <w:trHeight w:val="958"/>
        </w:trPr>
        <w:tc>
          <w:tcPr>
            <w:tcW w:w="450" w:type="pct"/>
            <w:shd w:val="clear" w:color="auto" w:fill="auto"/>
            <w:tcMar>
              <w:top w:w="80" w:type="dxa"/>
              <w:left w:w="80" w:type="dxa"/>
              <w:bottom w:w="80" w:type="dxa"/>
              <w:right w:w="80" w:type="dxa"/>
            </w:tcMar>
          </w:tcPr>
          <w:p w:rsidR="00015386" w:rsidRPr="00015386" w:rsidRDefault="00015386" w:rsidP="00015386">
            <w:pPr>
              <w:widowControl w:val="0"/>
              <w:pBdr>
                <w:top w:val="nil"/>
                <w:left w:val="nil"/>
                <w:bottom w:val="nil"/>
                <w:right w:val="nil"/>
                <w:between w:val="nil"/>
                <w:bar w:val="nil"/>
              </w:pBdr>
              <w:spacing w:line="180" w:lineRule="exact"/>
              <w:jc w:val="center"/>
              <w:rPr>
                <w:rFonts w:ascii="Arial" w:eastAsia="Helvetica Neue" w:hAnsi="Arial" w:cs="Arial"/>
                <w:bCs/>
                <w:smallCaps/>
                <w:color w:val="auto"/>
                <w:sz w:val="16"/>
                <w:szCs w:val="16"/>
                <w:bdr w:val="nil"/>
              </w:rPr>
            </w:pPr>
            <w:r w:rsidRPr="00015386">
              <w:rPr>
                <w:rFonts w:ascii="Arial" w:eastAsia="Helvetica Neue" w:hAnsi="Arial" w:cs="Arial"/>
                <w:bCs/>
                <w:smallCaps/>
                <w:color w:val="auto"/>
                <w:sz w:val="16"/>
                <w:szCs w:val="16"/>
                <w:bdr w:val="nil"/>
              </w:rPr>
              <w:t>1.11</w:t>
            </w:r>
          </w:p>
        </w:tc>
        <w:tc>
          <w:tcPr>
            <w:tcW w:w="792"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Свиноводство</w:t>
            </w:r>
          </w:p>
        </w:tc>
        <w:tc>
          <w:tcPr>
            <w:tcW w:w="3758"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осуществление хозяйственной деятельности, связанной с разведением свиней;</w:t>
            </w:r>
          </w:p>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разведение племенных животных, производство и использование племенной продукции (материала)</w:t>
            </w:r>
          </w:p>
        </w:tc>
      </w:tr>
      <w:tr w:rsidR="00015386" w:rsidRPr="00015386" w:rsidTr="005412F7">
        <w:trPr>
          <w:trHeight w:val="898"/>
        </w:trPr>
        <w:tc>
          <w:tcPr>
            <w:tcW w:w="450" w:type="pct"/>
            <w:shd w:val="clear" w:color="auto" w:fill="auto"/>
            <w:tcMar>
              <w:top w:w="80" w:type="dxa"/>
              <w:left w:w="80" w:type="dxa"/>
              <w:bottom w:w="80" w:type="dxa"/>
              <w:right w:w="80" w:type="dxa"/>
            </w:tcMar>
          </w:tcPr>
          <w:p w:rsidR="00015386" w:rsidRPr="00015386" w:rsidRDefault="00015386" w:rsidP="00015386">
            <w:pPr>
              <w:widowControl w:val="0"/>
              <w:pBdr>
                <w:top w:val="nil"/>
                <w:left w:val="nil"/>
                <w:bottom w:val="nil"/>
                <w:right w:val="nil"/>
                <w:between w:val="nil"/>
                <w:bar w:val="nil"/>
              </w:pBdr>
              <w:spacing w:line="180" w:lineRule="exact"/>
              <w:jc w:val="center"/>
              <w:rPr>
                <w:rFonts w:ascii="Arial" w:eastAsia="Helvetica Neue" w:hAnsi="Arial" w:cs="Arial"/>
                <w:bCs/>
                <w:smallCaps/>
                <w:color w:val="auto"/>
                <w:sz w:val="16"/>
                <w:szCs w:val="16"/>
                <w:bdr w:val="nil"/>
              </w:rPr>
            </w:pPr>
            <w:r w:rsidRPr="00015386">
              <w:rPr>
                <w:rFonts w:ascii="Arial" w:eastAsia="Helvetica Neue" w:hAnsi="Arial" w:cs="Arial"/>
                <w:bCs/>
                <w:smallCaps/>
                <w:color w:val="auto"/>
                <w:sz w:val="16"/>
                <w:szCs w:val="16"/>
                <w:bdr w:val="nil"/>
              </w:rPr>
              <w:t>1.12</w:t>
            </w:r>
          </w:p>
        </w:tc>
        <w:tc>
          <w:tcPr>
            <w:tcW w:w="792"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Пчеловодство</w:t>
            </w:r>
          </w:p>
        </w:tc>
        <w:tc>
          <w:tcPr>
            <w:tcW w:w="3758"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размещение ульев, иных объектов и оборудования, необходимого для пчеловодства и разведениях иных полезных насекомых;</w:t>
            </w:r>
          </w:p>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размещение сооружений используемых для хранения и первичной переработки продукции пчеловодства</w:t>
            </w:r>
          </w:p>
        </w:tc>
      </w:tr>
      <w:tr w:rsidR="00015386" w:rsidRPr="00015386" w:rsidTr="00015386">
        <w:trPr>
          <w:trHeight w:val="552"/>
        </w:trPr>
        <w:tc>
          <w:tcPr>
            <w:tcW w:w="450" w:type="pct"/>
            <w:shd w:val="clear" w:color="auto" w:fill="auto"/>
            <w:tcMar>
              <w:top w:w="80" w:type="dxa"/>
              <w:left w:w="80" w:type="dxa"/>
              <w:bottom w:w="80" w:type="dxa"/>
              <w:right w:w="80" w:type="dxa"/>
            </w:tcMar>
          </w:tcPr>
          <w:p w:rsidR="00015386" w:rsidRPr="00015386" w:rsidRDefault="00015386" w:rsidP="00015386">
            <w:pPr>
              <w:widowControl w:val="0"/>
              <w:pBdr>
                <w:top w:val="nil"/>
                <w:left w:val="nil"/>
                <w:bottom w:val="nil"/>
                <w:right w:val="nil"/>
                <w:between w:val="nil"/>
                <w:bar w:val="nil"/>
              </w:pBdr>
              <w:spacing w:line="180" w:lineRule="exact"/>
              <w:jc w:val="center"/>
              <w:rPr>
                <w:rFonts w:ascii="Arial" w:eastAsia="Helvetica Neue" w:hAnsi="Arial" w:cs="Arial"/>
                <w:bCs/>
                <w:smallCaps/>
                <w:color w:val="auto"/>
                <w:sz w:val="16"/>
                <w:szCs w:val="16"/>
                <w:bdr w:val="nil"/>
              </w:rPr>
            </w:pPr>
            <w:r w:rsidRPr="00015386">
              <w:rPr>
                <w:rFonts w:ascii="Arial" w:eastAsia="Helvetica Neue" w:hAnsi="Arial" w:cs="Arial"/>
                <w:bCs/>
                <w:smallCaps/>
                <w:color w:val="auto"/>
                <w:sz w:val="16"/>
                <w:szCs w:val="16"/>
                <w:bdr w:val="nil"/>
              </w:rPr>
              <w:t>1.13</w:t>
            </w:r>
          </w:p>
        </w:tc>
        <w:tc>
          <w:tcPr>
            <w:tcW w:w="792"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Рыбоводство</w:t>
            </w:r>
          </w:p>
        </w:tc>
        <w:tc>
          <w:tcPr>
            <w:tcW w:w="3758" w:type="pct"/>
            <w:shd w:val="clear" w:color="auto" w:fill="auto"/>
            <w:tcMar>
              <w:top w:w="80" w:type="dxa"/>
              <w:left w:w="80" w:type="dxa"/>
              <w:bottom w:w="80" w:type="dxa"/>
              <w:right w:w="80" w:type="dxa"/>
            </w:tcMar>
          </w:tcPr>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015386" w:rsidRPr="00015386" w:rsidTr="005412F7">
        <w:tblPrEx>
          <w:shd w:val="clear" w:color="auto" w:fill="auto"/>
        </w:tblPrEx>
        <w:trPr>
          <w:trHeight w:val="586"/>
        </w:trPr>
        <w:tc>
          <w:tcPr>
            <w:tcW w:w="450"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1.15</w:t>
            </w:r>
          </w:p>
        </w:tc>
        <w:tc>
          <w:tcPr>
            <w:tcW w:w="792"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Хранение и переработка</w:t>
            </w:r>
          </w:p>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сельскохозяйственной продукции</w:t>
            </w:r>
          </w:p>
        </w:tc>
        <w:tc>
          <w:tcPr>
            <w:tcW w:w="3758"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15386" w:rsidRPr="00015386" w:rsidTr="005412F7">
        <w:tblPrEx>
          <w:shd w:val="clear" w:color="auto" w:fill="auto"/>
        </w:tblPrEx>
        <w:trPr>
          <w:trHeight w:val="318"/>
        </w:trPr>
        <w:tc>
          <w:tcPr>
            <w:tcW w:w="450"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1.17</w:t>
            </w:r>
          </w:p>
        </w:tc>
        <w:tc>
          <w:tcPr>
            <w:tcW w:w="792"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Питомники</w:t>
            </w:r>
          </w:p>
        </w:tc>
        <w:tc>
          <w:tcPr>
            <w:tcW w:w="3758"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размещение сооружений, необходимых для указанных видов сельскохозяйственного производства</w:t>
            </w:r>
          </w:p>
        </w:tc>
      </w:tr>
      <w:tr w:rsidR="00015386" w:rsidRPr="00015386" w:rsidTr="00015386">
        <w:tblPrEx>
          <w:shd w:val="clear" w:color="auto" w:fill="auto"/>
        </w:tblPrEx>
        <w:trPr>
          <w:trHeight w:val="761"/>
        </w:trPr>
        <w:tc>
          <w:tcPr>
            <w:tcW w:w="450"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1.18</w:t>
            </w:r>
          </w:p>
        </w:tc>
        <w:tc>
          <w:tcPr>
            <w:tcW w:w="792"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Обеспечение</w:t>
            </w:r>
          </w:p>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сельскохозяйственного</w:t>
            </w:r>
          </w:p>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производства</w:t>
            </w:r>
          </w:p>
        </w:tc>
        <w:tc>
          <w:tcPr>
            <w:tcW w:w="3758"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15386" w:rsidRPr="00015386" w:rsidTr="005412F7">
        <w:tblPrEx>
          <w:shd w:val="clear" w:color="auto" w:fill="auto"/>
        </w:tblPrEx>
        <w:trPr>
          <w:trHeight w:val="236"/>
        </w:trPr>
        <w:tc>
          <w:tcPr>
            <w:tcW w:w="450"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1.19</w:t>
            </w:r>
          </w:p>
        </w:tc>
        <w:tc>
          <w:tcPr>
            <w:tcW w:w="792"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Сенокошение</w:t>
            </w:r>
          </w:p>
        </w:tc>
        <w:tc>
          <w:tcPr>
            <w:tcW w:w="3758" w:type="pct"/>
            <w:shd w:val="clear" w:color="auto" w:fill="FEFEFE"/>
            <w:tcMar>
              <w:top w:w="0" w:type="dxa"/>
              <w:left w:w="100" w:type="dxa"/>
              <w:bottom w:w="0" w:type="dxa"/>
              <w:right w:w="100" w:type="dxa"/>
            </w:tcMar>
            <w:vAlign w:val="cente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кошение трав, сбор и заготовка сена</w:t>
            </w:r>
          </w:p>
        </w:tc>
      </w:tr>
      <w:tr w:rsidR="00015386" w:rsidRPr="00015386" w:rsidTr="005412F7">
        <w:tblPrEx>
          <w:shd w:val="clear" w:color="auto" w:fill="auto"/>
        </w:tblPrEx>
        <w:trPr>
          <w:trHeight w:val="368"/>
        </w:trPr>
        <w:tc>
          <w:tcPr>
            <w:tcW w:w="450"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1.20</w:t>
            </w:r>
          </w:p>
        </w:tc>
        <w:tc>
          <w:tcPr>
            <w:tcW w:w="792"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Выпас сельскохозяйственных животных</w:t>
            </w:r>
          </w:p>
        </w:tc>
        <w:tc>
          <w:tcPr>
            <w:tcW w:w="3758" w:type="pct"/>
            <w:shd w:val="clear" w:color="auto" w:fill="FEFEFE"/>
            <w:tcMar>
              <w:top w:w="0" w:type="dxa"/>
              <w:left w:w="100" w:type="dxa"/>
              <w:bottom w:w="0" w:type="dxa"/>
              <w:right w:w="100" w:type="dxa"/>
            </w:tcMar>
            <w:vAlign w:val="center"/>
          </w:tcPr>
          <w:p w:rsidR="00015386" w:rsidRPr="00015386" w:rsidRDefault="00015386" w:rsidP="00015386">
            <w:pPr>
              <w:widowControl w:val="0"/>
              <w:pBdr>
                <w:top w:val="nil"/>
                <w:left w:val="nil"/>
                <w:bottom w:val="nil"/>
                <w:right w:val="nil"/>
                <w:between w:val="nil"/>
                <w:bar w:val="nil"/>
              </w:pBdr>
              <w:autoSpaceDE w:val="0"/>
              <w:autoSpaceDN w:val="0"/>
              <w:adjustRightInd w:val="0"/>
              <w:spacing w:line="180" w:lineRule="exact"/>
              <w:rPr>
                <w:rFonts w:ascii="Arial" w:eastAsia="Helvetica Neue Light" w:hAnsi="Arial" w:cs="Arial"/>
                <w:color w:val="auto"/>
                <w:sz w:val="16"/>
                <w:szCs w:val="16"/>
                <w:bdr w:val="nil"/>
              </w:rPr>
            </w:pPr>
            <w:r w:rsidRPr="00015386">
              <w:rPr>
                <w:rFonts w:ascii="Arial" w:hAnsi="Arial" w:cs="Arial"/>
                <w:color w:val="auto"/>
                <w:sz w:val="16"/>
                <w:szCs w:val="16"/>
              </w:rPr>
              <w:t>выпас сельскохозяйственных животных</w:t>
            </w:r>
          </w:p>
        </w:tc>
      </w:tr>
      <w:tr w:rsidR="00015386" w:rsidRPr="00015386" w:rsidTr="005412F7">
        <w:tblPrEx>
          <w:shd w:val="clear" w:color="auto" w:fill="auto"/>
        </w:tblPrEx>
        <w:trPr>
          <w:trHeight w:val="417"/>
        </w:trPr>
        <w:tc>
          <w:tcPr>
            <w:tcW w:w="450"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3.1</w:t>
            </w:r>
          </w:p>
        </w:tc>
        <w:tc>
          <w:tcPr>
            <w:tcW w:w="792"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Коммунальное обслуживание</w:t>
            </w:r>
          </w:p>
        </w:tc>
        <w:tc>
          <w:tcPr>
            <w:tcW w:w="3758"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both"/>
              <w:rPr>
                <w:rFonts w:ascii="Arial" w:hAnsi="Arial" w:cs="Arial"/>
                <w:color w:val="auto"/>
                <w:sz w:val="16"/>
                <w:szCs w:val="16"/>
              </w:rPr>
            </w:pPr>
            <w:r w:rsidRPr="00015386">
              <w:rPr>
                <w:rFonts w:ascii="Arial" w:hAnsi="Arial" w:cs="Arial"/>
                <w:color w:val="auto"/>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15386" w:rsidRPr="00015386" w:rsidTr="00015386">
        <w:tblPrEx>
          <w:shd w:val="clear" w:color="auto" w:fill="auto"/>
        </w:tblPrEx>
        <w:trPr>
          <w:trHeight w:val="812"/>
        </w:trPr>
        <w:tc>
          <w:tcPr>
            <w:tcW w:w="450"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12.0</w:t>
            </w:r>
          </w:p>
        </w:tc>
        <w:tc>
          <w:tcPr>
            <w:tcW w:w="792"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Земельные участки (территории) общего пользования</w:t>
            </w:r>
          </w:p>
        </w:tc>
        <w:tc>
          <w:tcPr>
            <w:tcW w:w="3758"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15386" w:rsidRPr="00015386" w:rsidTr="005412F7">
        <w:tblPrEx>
          <w:shd w:val="clear" w:color="auto" w:fill="auto"/>
        </w:tblPrEx>
        <w:trPr>
          <w:trHeight w:val="1165"/>
        </w:trPr>
        <w:tc>
          <w:tcPr>
            <w:tcW w:w="450" w:type="pct"/>
            <w:shd w:val="clear" w:color="auto" w:fill="FEFEFE"/>
            <w:tcMar>
              <w:top w:w="0" w:type="dxa"/>
              <w:left w:w="100" w:type="dxa"/>
              <w:bottom w:w="0" w:type="dxa"/>
              <w:right w:w="100" w:type="dxa"/>
            </w:tcMar>
          </w:tcPr>
          <w:p w:rsidR="00015386" w:rsidRPr="00015386" w:rsidRDefault="00015386" w:rsidP="00015386">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12.1</w:t>
            </w:r>
          </w:p>
        </w:tc>
        <w:tc>
          <w:tcPr>
            <w:tcW w:w="792"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center"/>
              <w:rPr>
                <w:rFonts w:ascii="Arial" w:hAnsi="Arial" w:cs="Arial"/>
                <w:color w:val="auto"/>
                <w:sz w:val="16"/>
                <w:szCs w:val="16"/>
              </w:rPr>
            </w:pPr>
            <w:r w:rsidRPr="00015386">
              <w:rPr>
                <w:rFonts w:ascii="Arial" w:hAnsi="Arial" w:cs="Arial"/>
                <w:color w:val="auto"/>
                <w:sz w:val="16"/>
                <w:szCs w:val="16"/>
              </w:rPr>
              <w:t>Улично - дорожная сеть</w:t>
            </w:r>
          </w:p>
        </w:tc>
        <w:tc>
          <w:tcPr>
            <w:tcW w:w="3758" w:type="pct"/>
            <w:shd w:val="clear" w:color="auto" w:fill="FEFEFE"/>
            <w:tcMar>
              <w:top w:w="0" w:type="dxa"/>
              <w:left w:w="100" w:type="dxa"/>
              <w:bottom w:w="0" w:type="dxa"/>
              <w:right w:w="100" w:type="dxa"/>
            </w:tcMar>
          </w:tcPr>
          <w:p w:rsidR="00015386" w:rsidRPr="00015386" w:rsidRDefault="00015386" w:rsidP="00015386">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15386" w:rsidRPr="00015386" w:rsidRDefault="00015386" w:rsidP="00015386">
            <w:pPr>
              <w:widowControl w:val="0"/>
              <w:autoSpaceDE w:val="0"/>
              <w:autoSpaceDN w:val="0"/>
              <w:adjustRightInd w:val="0"/>
              <w:spacing w:line="180" w:lineRule="exact"/>
              <w:jc w:val="both"/>
              <w:rPr>
                <w:rFonts w:ascii="Arial" w:eastAsia="Helvetica Neue Light" w:hAnsi="Arial" w:cs="Arial"/>
                <w:color w:val="auto"/>
                <w:sz w:val="16"/>
                <w:szCs w:val="16"/>
                <w:bdr w:val="nil"/>
              </w:rPr>
            </w:pPr>
            <w:r w:rsidRPr="00015386">
              <w:rPr>
                <w:rFonts w:ascii="Arial" w:eastAsia="Helvetica Neue Light" w:hAnsi="Arial" w:cs="Arial"/>
                <w:color w:val="auto"/>
                <w:sz w:val="16"/>
                <w:szCs w:val="16"/>
                <w:bdr w:val="nil"/>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015386" w:rsidRPr="00015386" w:rsidRDefault="00015386" w:rsidP="00015386">
            <w:pPr>
              <w:widowControl w:val="0"/>
              <w:autoSpaceDE w:val="0"/>
              <w:autoSpaceDN w:val="0"/>
              <w:adjustRightInd w:val="0"/>
              <w:spacing w:line="180" w:lineRule="exact"/>
              <w:jc w:val="both"/>
              <w:rPr>
                <w:rFonts w:ascii="Arial" w:eastAsia="Helvetica Neue Light" w:hAnsi="Arial" w:cs="Arial"/>
                <w:color w:val="auto"/>
                <w:sz w:val="16"/>
                <w:szCs w:val="16"/>
                <w:bdr w:val="nil"/>
              </w:rPr>
            </w:pPr>
          </w:p>
        </w:tc>
      </w:tr>
    </w:tbl>
    <w:p w:rsidR="00314BF2" w:rsidRDefault="00314BF2" w:rsidP="004121B8">
      <w:pPr>
        <w:spacing w:line="240" w:lineRule="exact"/>
        <w:ind w:firstLine="142"/>
        <w:rPr>
          <w:rFonts w:ascii="Arial" w:hAnsi="Arial" w:cs="Arial"/>
          <w:sz w:val="18"/>
          <w:szCs w:val="18"/>
        </w:rPr>
      </w:pPr>
    </w:p>
    <w:p w:rsidR="00314BF2" w:rsidRDefault="005412F7" w:rsidP="005412F7">
      <w:pPr>
        <w:spacing w:line="240" w:lineRule="exact"/>
        <w:ind w:firstLine="142"/>
        <w:jc w:val="center"/>
        <w:rPr>
          <w:rFonts w:ascii="Arial" w:hAnsi="Arial" w:cs="Arial"/>
          <w:sz w:val="18"/>
          <w:szCs w:val="18"/>
        </w:rPr>
      </w:pPr>
      <w:r w:rsidRPr="005412F7">
        <w:rPr>
          <w:rFonts w:ascii="Arial" w:hAnsi="Arial" w:cs="Arial"/>
          <w:sz w:val="18"/>
          <w:szCs w:val="18"/>
        </w:rPr>
        <w:t>Условно-разрешённые виды разрешённого использования земельных участков зоны Сх2</w:t>
      </w:r>
    </w:p>
    <w:tbl>
      <w:tblPr>
        <w:tblW w:w="4969"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563"/>
        <w:gridCol w:w="1677"/>
        <w:gridCol w:w="6960"/>
      </w:tblGrid>
      <w:tr w:rsidR="005412F7" w:rsidRPr="005412F7" w:rsidTr="005412F7">
        <w:trPr>
          <w:trHeight w:val="273"/>
        </w:trPr>
        <w:tc>
          <w:tcPr>
            <w:tcW w:w="76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Код классификатора</w:t>
            </w:r>
          </w:p>
        </w:tc>
        <w:tc>
          <w:tcPr>
            <w:tcW w:w="82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наименование вида разрешенного использования</w:t>
            </w:r>
          </w:p>
        </w:tc>
        <w:tc>
          <w:tcPr>
            <w:tcW w:w="341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описание вида разрешенного использования</w:t>
            </w:r>
          </w:p>
        </w:tc>
      </w:tr>
      <w:tr w:rsidR="005412F7" w:rsidRPr="005412F7" w:rsidTr="005412F7">
        <w:trPr>
          <w:trHeight w:val="273"/>
        </w:trPr>
        <w:tc>
          <w:tcPr>
            <w:tcW w:w="76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6.9</w:t>
            </w:r>
          </w:p>
        </w:tc>
        <w:tc>
          <w:tcPr>
            <w:tcW w:w="82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Склады</w:t>
            </w:r>
          </w:p>
        </w:tc>
        <w:tc>
          <w:tcPr>
            <w:tcW w:w="341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5412F7">
              <w:rPr>
                <w:rFonts w:ascii="Arial" w:eastAsia="Helvetica Neue Light" w:hAnsi="Arial" w:cs="Arial"/>
                <w:color w:val="auto"/>
                <w:sz w:val="16"/>
                <w:szCs w:val="16"/>
                <w:bdr w:val="nil"/>
              </w:rPr>
              <w:lastRenderedPageBreak/>
              <w:t>газоперекачивающие станции, элеваторы и продовольственные склады, за исключением железнодорожных перевалочных складов</w:t>
            </w:r>
          </w:p>
        </w:tc>
      </w:tr>
    </w:tbl>
    <w:p w:rsidR="00314BF2" w:rsidRDefault="00314BF2" w:rsidP="004121B8">
      <w:pPr>
        <w:spacing w:line="240" w:lineRule="exact"/>
        <w:ind w:firstLine="142"/>
        <w:rPr>
          <w:rFonts w:ascii="Arial" w:hAnsi="Arial" w:cs="Arial"/>
          <w:sz w:val="18"/>
          <w:szCs w:val="18"/>
        </w:rPr>
      </w:pPr>
    </w:p>
    <w:p w:rsidR="00314BF2" w:rsidRDefault="005412F7" w:rsidP="005412F7">
      <w:pPr>
        <w:spacing w:line="240" w:lineRule="exact"/>
        <w:ind w:firstLine="142"/>
        <w:jc w:val="center"/>
        <w:rPr>
          <w:rFonts w:ascii="Arial" w:hAnsi="Arial" w:cs="Arial"/>
          <w:sz w:val="18"/>
          <w:szCs w:val="18"/>
        </w:rPr>
      </w:pPr>
      <w:r w:rsidRPr="005412F7">
        <w:rPr>
          <w:rFonts w:ascii="Arial" w:hAnsi="Arial" w:cs="Arial"/>
          <w:sz w:val="18"/>
          <w:szCs w:val="18"/>
        </w:rPr>
        <w:t>Вспомогательные виды разрешенного использования земельных участков зоны Сх2</w:t>
      </w:r>
    </w:p>
    <w:tbl>
      <w:tblPr>
        <w:tblW w:w="4962"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2"/>
        <w:gridCol w:w="1677"/>
        <w:gridCol w:w="6947"/>
      </w:tblGrid>
      <w:tr w:rsidR="005412F7" w:rsidRPr="005412F7" w:rsidTr="005412F7">
        <w:trPr>
          <w:trHeight w:val="557"/>
        </w:trPr>
        <w:tc>
          <w:tcPr>
            <w:tcW w:w="767" w:type="pct"/>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Код классификатора</w:t>
            </w:r>
          </w:p>
        </w:tc>
        <w:tc>
          <w:tcPr>
            <w:tcW w:w="823" w:type="pct"/>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наименование вида разрешенного использования</w:t>
            </w:r>
          </w:p>
        </w:tc>
        <w:tc>
          <w:tcPr>
            <w:tcW w:w="3410" w:type="pct"/>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описание вида разрешенного использования</w:t>
            </w:r>
          </w:p>
        </w:tc>
      </w:tr>
      <w:tr w:rsidR="005412F7" w:rsidRPr="005412F7" w:rsidTr="005412F7">
        <w:trPr>
          <w:trHeight w:val="296"/>
        </w:trPr>
        <w:tc>
          <w:tcPr>
            <w:tcW w:w="5000" w:type="pct"/>
            <w:gridSpan w:val="3"/>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Не устанавливаются</w:t>
            </w:r>
          </w:p>
        </w:tc>
      </w:tr>
    </w:tbl>
    <w:p w:rsidR="00314BF2" w:rsidRDefault="00314BF2" w:rsidP="004121B8">
      <w:pPr>
        <w:spacing w:line="240" w:lineRule="exact"/>
        <w:ind w:firstLine="142"/>
        <w:rPr>
          <w:rFonts w:ascii="Arial" w:hAnsi="Arial" w:cs="Arial"/>
          <w:sz w:val="18"/>
          <w:szCs w:val="1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53"/>
        <w:gridCol w:w="1532"/>
        <w:gridCol w:w="1230"/>
      </w:tblGrid>
      <w:tr w:rsidR="005412F7" w:rsidRPr="005412F7" w:rsidTr="005412F7">
        <w:trPr>
          <w:trHeight w:val="273"/>
        </w:trPr>
        <w:tc>
          <w:tcPr>
            <w:tcW w:w="4398" w:type="pct"/>
            <w:gridSpan w:val="2"/>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412F7">
              <w:rPr>
                <w:rFonts w:ascii="Arial" w:eastAsia="Helvetica Neue" w:hAnsi="Arial" w:cs="Arial"/>
                <w:bCs/>
                <w:color w:val="auto"/>
                <w:sz w:val="16"/>
                <w:szCs w:val="16"/>
                <w:bdr w:val="nil"/>
              </w:rPr>
              <w:br/>
              <w:t>капитального строительства</w:t>
            </w:r>
          </w:p>
        </w:tc>
        <w:tc>
          <w:tcPr>
            <w:tcW w:w="602"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примечания</w:t>
            </w:r>
          </w:p>
        </w:tc>
      </w:tr>
      <w:tr w:rsidR="005412F7" w:rsidRPr="005412F7" w:rsidTr="005412F7">
        <w:trPr>
          <w:trHeight w:val="273"/>
        </w:trPr>
        <w:tc>
          <w:tcPr>
            <w:tcW w:w="3648"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Предельные (минимальные и (или) максимальные) размеры земельных участков, в том числе их площадь</w:t>
            </w:r>
          </w:p>
        </w:tc>
        <w:tc>
          <w:tcPr>
            <w:tcW w:w="743"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не подлежат установлению</w:t>
            </w:r>
          </w:p>
        </w:tc>
        <w:tc>
          <w:tcPr>
            <w:tcW w:w="602"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5412F7" w:rsidRPr="005412F7" w:rsidTr="005412F7">
        <w:trPr>
          <w:trHeight w:val="273"/>
        </w:trPr>
        <w:tc>
          <w:tcPr>
            <w:tcW w:w="3648"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3"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1 м</w:t>
            </w:r>
          </w:p>
        </w:tc>
        <w:tc>
          <w:tcPr>
            <w:tcW w:w="602"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5412F7" w:rsidRPr="005412F7" w:rsidTr="005412F7">
        <w:trPr>
          <w:trHeight w:val="273"/>
        </w:trPr>
        <w:tc>
          <w:tcPr>
            <w:tcW w:w="3648"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Предельное количество  этажей</w:t>
            </w:r>
          </w:p>
        </w:tc>
        <w:tc>
          <w:tcPr>
            <w:tcW w:w="743"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3 этажа</w:t>
            </w:r>
          </w:p>
        </w:tc>
        <w:tc>
          <w:tcPr>
            <w:tcW w:w="602"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5412F7" w:rsidRPr="005412F7" w:rsidTr="005412F7">
        <w:trPr>
          <w:trHeight w:val="273"/>
        </w:trPr>
        <w:tc>
          <w:tcPr>
            <w:tcW w:w="3648"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Предельная высота зданий</w:t>
            </w:r>
          </w:p>
        </w:tc>
        <w:tc>
          <w:tcPr>
            <w:tcW w:w="743"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10 м</w:t>
            </w:r>
          </w:p>
        </w:tc>
        <w:tc>
          <w:tcPr>
            <w:tcW w:w="602"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5412F7" w:rsidRPr="005412F7" w:rsidTr="005412F7">
        <w:trPr>
          <w:trHeight w:val="430"/>
        </w:trPr>
        <w:tc>
          <w:tcPr>
            <w:tcW w:w="3648"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3"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не подлежит установлению</w:t>
            </w:r>
          </w:p>
        </w:tc>
        <w:tc>
          <w:tcPr>
            <w:tcW w:w="602"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bl>
    <w:p w:rsidR="00314BF2" w:rsidRDefault="00314BF2" w:rsidP="004121B8">
      <w:pPr>
        <w:spacing w:line="240" w:lineRule="exact"/>
        <w:ind w:firstLine="142"/>
        <w:rPr>
          <w:rFonts w:ascii="Arial" w:hAnsi="Arial" w:cs="Arial"/>
          <w:sz w:val="18"/>
          <w:szCs w:val="18"/>
        </w:rPr>
      </w:pPr>
    </w:p>
    <w:p w:rsidR="005412F7" w:rsidRPr="005412F7" w:rsidRDefault="005412F7" w:rsidP="005412F7">
      <w:pPr>
        <w:spacing w:line="180" w:lineRule="exact"/>
        <w:ind w:firstLine="709"/>
        <w:jc w:val="both"/>
        <w:rPr>
          <w:rFonts w:ascii="Arial" w:hAnsi="Arial" w:cs="Arial"/>
          <w:sz w:val="18"/>
          <w:szCs w:val="18"/>
        </w:rPr>
      </w:pPr>
      <w:r w:rsidRPr="005412F7">
        <w:rPr>
          <w:rFonts w:ascii="Arial" w:hAnsi="Arial" w:cs="Arial"/>
          <w:sz w:val="18"/>
          <w:szCs w:val="18"/>
        </w:rPr>
        <w:t>Статья 10.3. Зона ведения садового хозяйства (Сх3)</w:t>
      </w:r>
    </w:p>
    <w:p w:rsidR="005412F7" w:rsidRPr="005412F7" w:rsidRDefault="005412F7" w:rsidP="005412F7">
      <w:pPr>
        <w:spacing w:line="180" w:lineRule="exact"/>
        <w:ind w:firstLine="709"/>
        <w:jc w:val="both"/>
        <w:rPr>
          <w:rFonts w:ascii="Arial" w:hAnsi="Arial" w:cs="Arial"/>
          <w:sz w:val="18"/>
          <w:szCs w:val="18"/>
        </w:rPr>
      </w:pPr>
    </w:p>
    <w:p w:rsidR="00314BF2" w:rsidRDefault="005412F7" w:rsidP="005412F7">
      <w:pPr>
        <w:spacing w:line="180" w:lineRule="exact"/>
        <w:ind w:firstLine="709"/>
        <w:jc w:val="center"/>
        <w:rPr>
          <w:rFonts w:ascii="Arial" w:hAnsi="Arial" w:cs="Arial"/>
          <w:sz w:val="18"/>
          <w:szCs w:val="18"/>
        </w:rPr>
      </w:pPr>
      <w:r w:rsidRPr="005412F7">
        <w:rPr>
          <w:rFonts w:ascii="Arial" w:hAnsi="Arial" w:cs="Arial"/>
          <w:sz w:val="18"/>
          <w:szCs w:val="18"/>
        </w:rPr>
        <w:t>Основные виды разрешённого использования земельных участков зоны Сх3</w:t>
      </w: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8"/>
        <w:gridCol w:w="1518"/>
        <w:gridCol w:w="7774"/>
      </w:tblGrid>
      <w:tr w:rsidR="005412F7" w:rsidRPr="005412F7" w:rsidTr="005412F7">
        <w:trPr>
          <w:trHeight w:val="801"/>
        </w:trPr>
        <w:tc>
          <w:tcPr>
            <w:tcW w:w="445" w:type="pct"/>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Код классификатора</w:t>
            </w:r>
          </w:p>
        </w:tc>
        <w:tc>
          <w:tcPr>
            <w:tcW w:w="744" w:type="pct"/>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наименование вида разрешенного использования</w:t>
            </w:r>
          </w:p>
        </w:tc>
        <w:tc>
          <w:tcPr>
            <w:tcW w:w="3811" w:type="pct"/>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описание вида разрешенного использования</w:t>
            </w:r>
          </w:p>
        </w:tc>
      </w:tr>
      <w:tr w:rsidR="005412F7" w:rsidRPr="005412F7" w:rsidTr="005412F7">
        <w:trPr>
          <w:trHeight w:val="269"/>
        </w:trPr>
        <w:tc>
          <w:tcPr>
            <w:tcW w:w="445"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1.1</w:t>
            </w:r>
          </w:p>
        </w:tc>
        <w:tc>
          <w:tcPr>
            <w:tcW w:w="744"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Растениеводство</w:t>
            </w:r>
          </w:p>
        </w:tc>
        <w:tc>
          <w:tcPr>
            <w:tcW w:w="38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осуществление хозяйственной деятельности, связанной с выращиванием сельскохозяйственных культур.</w:t>
            </w:r>
          </w:p>
          <w:p w:rsidR="005412F7" w:rsidRPr="005412F7" w:rsidRDefault="005412F7" w:rsidP="005412F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5412F7">
                <w:rPr>
                  <w:rFonts w:ascii="Arial" w:eastAsia="Helvetica Neue Light" w:hAnsi="Arial" w:cs="Arial"/>
                  <w:color w:val="auto"/>
                  <w:sz w:val="16"/>
                  <w:szCs w:val="16"/>
                  <w:bdr w:val="nil"/>
                </w:rPr>
                <w:t>кодами 1.2-1.6</w:t>
              </w:r>
            </w:hyperlink>
            <w:r w:rsidRPr="005412F7">
              <w:rPr>
                <w:rFonts w:ascii="Arial" w:eastAsia="Cambria" w:hAnsi="Arial" w:cs="Arial"/>
                <w:color w:val="auto"/>
                <w:sz w:val="16"/>
                <w:szCs w:val="16"/>
                <w:bdr w:val="nil"/>
                <w:lang w:eastAsia="en-US"/>
              </w:rPr>
              <w:t xml:space="preserve"> классификатора</w:t>
            </w:r>
          </w:p>
        </w:tc>
      </w:tr>
      <w:tr w:rsidR="005412F7" w:rsidRPr="005412F7" w:rsidTr="005412F7">
        <w:trPr>
          <w:trHeight w:val="614"/>
        </w:trPr>
        <w:tc>
          <w:tcPr>
            <w:tcW w:w="445"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1.3</w:t>
            </w:r>
          </w:p>
        </w:tc>
        <w:tc>
          <w:tcPr>
            <w:tcW w:w="744"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Овощеводство</w:t>
            </w:r>
          </w:p>
        </w:tc>
        <w:tc>
          <w:tcPr>
            <w:tcW w:w="38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412F7" w:rsidRPr="005412F7" w:rsidTr="005412F7">
        <w:trPr>
          <w:trHeight w:val="613"/>
        </w:trPr>
        <w:tc>
          <w:tcPr>
            <w:tcW w:w="445"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1.17</w:t>
            </w:r>
          </w:p>
        </w:tc>
        <w:tc>
          <w:tcPr>
            <w:tcW w:w="744"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Питомники</w:t>
            </w:r>
          </w:p>
        </w:tc>
        <w:tc>
          <w:tcPr>
            <w:tcW w:w="38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412F7" w:rsidRPr="005412F7" w:rsidRDefault="005412F7" w:rsidP="005412F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размещение сооружений, необходимых для указанных видов сельскохозяйственного производства</w:t>
            </w:r>
          </w:p>
        </w:tc>
      </w:tr>
      <w:tr w:rsidR="005412F7" w:rsidRPr="005412F7" w:rsidTr="005412F7">
        <w:trPr>
          <w:trHeight w:val="931"/>
        </w:trPr>
        <w:tc>
          <w:tcPr>
            <w:tcW w:w="445"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lang w:val="en-US"/>
              </w:rPr>
            </w:pPr>
            <w:r w:rsidRPr="005412F7">
              <w:rPr>
                <w:rFonts w:ascii="Arial" w:eastAsia="Helvetica Neue Light" w:hAnsi="Arial" w:cs="Arial"/>
                <w:color w:val="auto"/>
                <w:sz w:val="16"/>
                <w:szCs w:val="16"/>
                <w:bdr w:val="nil"/>
                <w:lang w:val="en-US"/>
              </w:rPr>
              <w:t>13.0</w:t>
            </w:r>
          </w:p>
        </w:tc>
        <w:tc>
          <w:tcPr>
            <w:tcW w:w="744"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Земельные участки общего назначения</w:t>
            </w:r>
          </w:p>
        </w:tc>
        <w:tc>
          <w:tcPr>
            <w:tcW w:w="38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5412F7" w:rsidRPr="005412F7" w:rsidRDefault="005412F7" w:rsidP="005412F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p>
        </w:tc>
      </w:tr>
      <w:tr w:rsidR="005412F7" w:rsidRPr="005412F7" w:rsidTr="005412F7">
        <w:trPr>
          <w:trHeight w:val="518"/>
        </w:trPr>
        <w:tc>
          <w:tcPr>
            <w:tcW w:w="445"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13.1</w:t>
            </w:r>
          </w:p>
        </w:tc>
        <w:tc>
          <w:tcPr>
            <w:tcW w:w="744"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Ведение огородничества</w:t>
            </w:r>
          </w:p>
        </w:tc>
        <w:tc>
          <w:tcPr>
            <w:tcW w:w="38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412F7" w:rsidRPr="005412F7" w:rsidTr="005412F7">
        <w:trPr>
          <w:trHeight w:val="557"/>
        </w:trPr>
        <w:tc>
          <w:tcPr>
            <w:tcW w:w="445"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13.2</w:t>
            </w:r>
          </w:p>
        </w:tc>
        <w:tc>
          <w:tcPr>
            <w:tcW w:w="744"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Ведение садоводства</w:t>
            </w:r>
          </w:p>
        </w:tc>
        <w:tc>
          <w:tcPr>
            <w:tcW w:w="38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5412F7">
                <w:rPr>
                  <w:rFonts w:ascii="Arial" w:hAnsi="Arial" w:cs="Arial"/>
                  <w:color w:val="auto"/>
                  <w:sz w:val="16"/>
                  <w:szCs w:val="16"/>
                </w:rPr>
                <w:t>кодом 2.1</w:t>
              </w:r>
            </w:hyperlink>
            <w:r w:rsidRPr="005412F7">
              <w:rPr>
                <w:rFonts w:ascii="Arial" w:eastAsia="Helvetica Neue Light" w:hAnsi="Arial" w:cs="Arial"/>
                <w:color w:val="auto"/>
                <w:sz w:val="16"/>
                <w:szCs w:val="16"/>
                <w:bdr w:val="nil"/>
              </w:rPr>
              <w:t>, хозяйственных построек и гаражей</w:t>
            </w:r>
          </w:p>
        </w:tc>
      </w:tr>
      <w:tr w:rsidR="005412F7" w:rsidRPr="005412F7" w:rsidTr="005412F7">
        <w:trPr>
          <w:trHeight w:val="273"/>
        </w:trPr>
        <w:tc>
          <w:tcPr>
            <w:tcW w:w="445" w:type="pct"/>
            <w:shd w:val="clear" w:color="auto" w:fill="FEFEFE"/>
            <w:tcMar>
              <w:top w:w="0" w:type="dxa"/>
              <w:left w:w="100" w:type="dxa"/>
              <w:bottom w:w="0" w:type="dxa"/>
              <w:right w:w="100" w:type="dxa"/>
            </w:tcMar>
          </w:tcPr>
          <w:p w:rsidR="005412F7" w:rsidRPr="005412F7" w:rsidRDefault="005412F7" w:rsidP="005412F7">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12.0.1</w:t>
            </w:r>
          </w:p>
        </w:tc>
        <w:tc>
          <w:tcPr>
            <w:tcW w:w="744"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Улично-дорожная сеть</w:t>
            </w:r>
          </w:p>
        </w:tc>
        <w:tc>
          <w:tcPr>
            <w:tcW w:w="38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5412F7">
              <w:rPr>
                <w:rFonts w:ascii="Arial" w:eastAsia="Arial Unicode MS" w:hAnsi="Arial" w:cs="Arial"/>
                <w:color w:val="auto"/>
                <w:sz w:val="16"/>
                <w:szCs w:val="16"/>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12F7" w:rsidRPr="005412F7" w:rsidRDefault="005412F7" w:rsidP="005412F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6"/>
                <w:szCs w:val="16"/>
                <w:bdr w:val="nil"/>
              </w:rPr>
            </w:pPr>
            <w:r w:rsidRPr="005412F7">
              <w:rPr>
                <w:rFonts w:ascii="Arial" w:eastAsia="Arial Unicode MS" w:hAnsi="Arial" w:cs="Arial"/>
                <w:color w:val="auto"/>
                <w:sz w:val="16"/>
                <w:szCs w:val="16"/>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412F7">
                <w:rPr>
                  <w:rFonts w:ascii="Arial" w:eastAsia="Arial Unicode MS" w:hAnsi="Arial" w:cs="Arial"/>
                  <w:color w:val="auto"/>
                  <w:sz w:val="16"/>
                  <w:szCs w:val="16"/>
                  <w:bdr w:val="nil"/>
                </w:rPr>
                <w:t>кодами 2.7.1</w:t>
              </w:r>
            </w:hyperlink>
            <w:r w:rsidRPr="005412F7">
              <w:rPr>
                <w:rFonts w:ascii="Arial" w:eastAsia="Arial Unicode MS" w:hAnsi="Arial" w:cs="Arial"/>
                <w:color w:val="auto"/>
                <w:sz w:val="16"/>
                <w:szCs w:val="16"/>
                <w:bdr w:val="nil"/>
              </w:rPr>
              <w:t xml:space="preserve">, </w:t>
            </w:r>
            <w:hyperlink w:anchor="Par382" w:tooltip="4.9" w:history="1">
              <w:r w:rsidRPr="005412F7">
                <w:rPr>
                  <w:rFonts w:ascii="Arial" w:eastAsia="Arial Unicode MS" w:hAnsi="Arial" w:cs="Arial"/>
                  <w:color w:val="auto"/>
                  <w:sz w:val="16"/>
                  <w:szCs w:val="16"/>
                  <w:bdr w:val="nil"/>
                </w:rPr>
                <w:t>4.9</w:t>
              </w:r>
            </w:hyperlink>
            <w:r w:rsidRPr="005412F7">
              <w:rPr>
                <w:rFonts w:ascii="Arial" w:eastAsia="Arial Unicode MS" w:hAnsi="Arial" w:cs="Arial"/>
                <w:color w:val="auto"/>
                <w:sz w:val="16"/>
                <w:szCs w:val="16"/>
                <w:bdr w:val="nil"/>
              </w:rPr>
              <w:t xml:space="preserve">, </w:t>
            </w:r>
            <w:hyperlink w:anchor="Par567" w:tooltip="7.2.3" w:history="1">
              <w:r w:rsidRPr="005412F7">
                <w:rPr>
                  <w:rFonts w:ascii="Arial" w:eastAsia="Arial Unicode MS" w:hAnsi="Arial" w:cs="Arial"/>
                  <w:color w:val="auto"/>
                  <w:sz w:val="16"/>
                  <w:szCs w:val="16"/>
                  <w:bdr w:val="nil"/>
                </w:rPr>
                <w:t>7.2.3</w:t>
              </w:r>
            </w:hyperlink>
            <w:r w:rsidRPr="005412F7">
              <w:rPr>
                <w:rFonts w:ascii="Arial" w:eastAsia="Arial Unicode MS" w:hAnsi="Arial" w:cs="Arial"/>
                <w:color w:val="auto"/>
                <w:sz w:val="16"/>
                <w:szCs w:val="16"/>
                <w:bdr w:val="nil"/>
              </w:rPr>
              <w:t>, а также некапитальных сооружений, предназначенных для охраны транспортных средств</w:t>
            </w:r>
          </w:p>
        </w:tc>
      </w:tr>
    </w:tbl>
    <w:p w:rsidR="00314BF2" w:rsidRDefault="00314BF2" w:rsidP="005412F7">
      <w:pPr>
        <w:spacing w:line="240" w:lineRule="exact"/>
        <w:ind w:firstLine="142"/>
        <w:rPr>
          <w:rFonts w:ascii="Arial" w:hAnsi="Arial" w:cs="Arial"/>
          <w:sz w:val="18"/>
          <w:szCs w:val="18"/>
        </w:rPr>
      </w:pPr>
    </w:p>
    <w:p w:rsidR="00C62262" w:rsidRDefault="005412F7" w:rsidP="005412F7">
      <w:pPr>
        <w:spacing w:line="240" w:lineRule="exact"/>
        <w:ind w:firstLine="142"/>
        <w:jc w:val="center"/>
        <w:rPr>
          <w:rFonts w:ascii="Arial" w:hAnsi="Arial" w:cs="Arial"/>
          <w:sz w:val="18"/>
          <w:szCs w:val="18"/>
        </w:rPr>
      </w:pPr>
      <w:r w:rsidRPr="005412F7">
        <w:rPr>
          <w:rFonts w:ascii="Arial" w:hAnsi="Arial" w:cs="Arial"/>
          <w:sz w:val="18"/>
          <w:szCs w:val="18"/>
        </w:rPr>
        <w:t>Условно-разрешённые виды разрешённого использования земельных участков зоны Сх3</w:t>
      </w:r>
    </w:p>
    <w:tbl>
      <w:tblPr>
        <w:tblW w:w="4971"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9"/>
        <w:gridCol w:w="1518"/>
        <w:gridCol w:w="7777"/>
      </w:tblGrid>
      <w:tr w:rsidR="005412F7" w:rsidRPr="005412F7" w:rsidTr="005412F7">
        <w:trPr>
          <w:trHeight w:val="801"/>
        </w:trPr>
        <w:tc>
          <w:tcPr>
            <w:tcW w:w="445" w:type="pct"/>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Код классификатора</w:t>
            </w:r>
          </w:p>
        </w:tc>
        <w:tc>
          <w:tcPr>
            <w:tcW w:w="744" w:type="pct"/>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наименование вида разрешенного использования</w:t>
            </w:r>
          </w:p>
        </w:tc>
        <w:tc>
          <w:tcPr>
            <w:tcW w:w="3811" w:type="pct"/>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описание вида разрешенного использования</w:t>
            </w:r>
          </w:p>
        </w:tc>
      </w:tr>
      <w:tr w:rsidR="005412F7" w:rsidRPr="005412F7" w:rsidTr="005412F7">
        <w:trPr>
          <w:trHeight w:val="823"/>
        </w:trPr>
        <w:tc>
          <w:tcPr>
            <w:tcW w:w="445"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3.9.3</w:t>
            </w:r>
          </w:p>
        </w:tc>
        <w:tc>
          <w:tcPr>
            <w:tcW w:w="744"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Проведение научных испытаний</w:t>
            </w:r>
          </w:p>
        </w:tc>
        <w:tc>
          <w:tcPr>
            <w:tcW w:w="38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bl>
    <w:p w:rsidR="00C62262" w:rsidRDefault="00C62262" w:rsidP="004121B8">
      <w:pPr>
        <w:spacing w:line="240" w:lineRule="exact"/>
        <w:ind w:firstLine="142"/>
        <w:rPr>
          <w:rFonts w:ascii="Arial" w:hAnsi="Arial" w:cs="Arial"/>
          <w:sz w:val="18"/>
          <w:szCs w:val="18"/>
        </w:rPr>
      </w:pPr>
    </w:p>
    <w:p w:rsidR="00C62262" w:rsidRDefault="005412F7" w:rsidP="005412F7">
      <w:pPr>
        <w:spacing w:line="240" w:lineRule="exact"/>
        <w:ind w:firstLine="142"/>
        <w:jc w:val="center"/>
        <w:rPr>
          <w:rFonts w:ascii="Arial" w:hAnsi="Arial" w:cs="Arial"/>
          <w:sz w:val="18"/>
          <w:szCs w:val="18"/>
        </w:rPr>
      </w:pPr>
      <w:r w:rsidRPr="005412F7">
        <w:rPr>
          <w:rFonts w:ascii="Arial" w:hAnsi="Arial" w:cs="Arial"/>
          <w:sz w:val="18"/>
          <w:szCs w:val="18"/>
        </w:rPr>
        <w:t>Вспомогательные виды разрешенного использования земельных участков зоны Сх3</w:t>
      </w:r>
    </w:p>
    <w:tbl>
      <w:tblPr>
        <w:tblW w:w="4963"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608"/>
        <w:gridCol w:w="7020"/>
      </w:tblGrid>
      <w:tr w:rsidR="005412F7" w:rsidRPr="005412F7" w:rsidTr="005412F7">
        <w:trPr>
          <w:trHeight w:val="801"/>
        </w:trPr>
        <w:tc>
          <w:tcPr>
            <w:tcW w:w="766" w:type="pct"/>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lastRenderedPageBreak/>
              <w:t>Код классификатора</w:t>
            </w:r>
          </w:p>
        </w:tc>
        <w:tc>
          <w:tcPr>
            <w:tcW w:w="789" w:type="pct"/>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наименование вида разрешенного использования</w:t>
            </w:r>
          </w:p>
        </w:tc>
        <w:tc>
          <w:tcPr>
            <w:tcW w:w="3445" w:type="pct"/>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описание вида разрешенного использования</w:t>
            </w:r>
          </w:p>
        </w:tc>
      </w:tr>
      <w:tr w:rsidR="005412F7" w:rsidRPr="005412F7" w:rsidTr="005412F7">
        <w:trPr>
          <w:trHeight w:val="96"/>
        </w:trPr>
        <w:tc>
          <w:tcPr>
            <w:tcW w:w="5000" w:type="pct"/>
            <w:gridSpan w:val="3"/>
            <w:shd w:val="clear" w:color="auto" w:fill="FEFEFE"/>
            <w:tcMar>
              <w:top w:w="0" w:type="dxa"/>
              <w:left w:w="100" w:type="dxa"/>
              <w:bottom w:w="0" w:type="dxa"/>
              <w:right w:w="100" w:type="dxa"/>
            </w:tcMar>
          </w:tcPr>
          <w:p w:rsidR="005412F7" w:rsidRPr="005412F7" w:rsidRDefault="005412F7" w:rsidP="005412F7">
            <w:pPr>
              <w:widowControl w:val="0"/>
              <w:spacing w:line="180" w:lineRule="exact"/>
              <w:jc w:val="center"/>
              <w:rPr>
                <w:rFonts w:ascii="Arial" w:eastAsia="Cambria" w:hAnsi="Arial" w:cs="Arial"/>
                <w:color w:val="auto"/>
                <w:sz w:val="16"/>
                <w:szCs w:val="16"/>
                <w:lang w:eastAsia="en-US"/>
              </w:rPr>
            </w:pPr>
            <w:r w:rsidRPr="005412F7">
              <w:rPr>
                <w:rFonts w:ascii="Arial" w:eastAsia="Cambria" w:hAnsi="Arial" w:cs="Arial"/>
                <w:color w:val="auto"/>
                <w:sz w:val="16"/>
                <w:szCs w:val="16"/>
                <w:lang w:eastAsia="en-US"/>
              </w:rPr>
              <w:t>Не устанавливается</w:t>
            </w:r>
          </w:p>
        </w:tc>
      </w:tr>
    </w:tbl>
    <w:p w:rsidR="00C62262" w:rsidRDefault="00C62262" w:rsidP="004121B8">
      <w:pPr>
        <w:spacing w:line="240" w:lineRule="exact"/>
        <w:ind w:firstLine="142"/>
        <w:rPr>
          <w:rFonts w:ascii="Arial" w:hAnsi="Arial" w:cs="Arial"/>
          <w:sz w:val="18"/>
          <w:szCs w:val="1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
        <w:gridCol w:w="6978"/>
        <w:gridCol w:w="2371"/>
        <w:gridCol w:w="851"/>
        <w:gridCol w:w="14"/>
      </w:tblGrid>
      <w:tr w:rsidR="005412F7" w:rsidRPr="005412F7" w:rsidTr="005412F7">
        <w:trPr>
          <w:trHeight w:val="273"/>
        </w:trPr>
        <w:tc>
          <w:tcPr>
            <w:tcW w:w="4577" w:type="pct"/>
            <w:gridSpan w:val="3"/>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w:hAnsi="Arial" w:cs="Arial"/>
                <w:bCs/>
                <w:color w:val="auto"/>
                <w:sz w:val="16"/>
                <w:szCs w:val="16"/>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412F7">
              <w:rPr>
                <w:rFonts w:ascii="Arial" w:eastAsia="Helvetica Neue" w:hAnsi="Arial" w:cs="Arial"/>
                <w:bCs/>
                <w:color w:val="auto"/>
                <w:sz w:val="16"/>
                <w:szCs w:val="16"/>
                <w:bdr w:val="nil"/>
              </w:rPr>
              <w:br/>
              <w:t>капитального строительства</w:t>
            </w:r>
          </w:p>
        </w:tc>
        <w:tc>
          <w:tcPr>
            <w:tcW w:w="423" w:type="pct"/>
            <w:gridSpan w:val="2"/>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r w:rsidRPr="005412F7">
              <w:rPr>
                <w:rFonts w:ascii="Arial" w:eastAsia="Helvetica Neue Light" w:hAnsi="Arial" w:cs="Arial"/>
                <w:color w:val="auto"/>
                <w:sz w:val="16"/>
                <w:szCs w:val="16"/>
                <w:bdr w:val="nil"/>
              </w:rPr>
              <w:t>примечания</w:t>
            </w:r>
          </w:p>
        </w:tc>
      </w:tr>
      <w:tr w:rsidR="005412F7" w:rsidRPr="005412F7" w:rsidTr="005412F7">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spacing w:line="180" w:lineRule="exact"/>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Предельные (минимальные и (или) максимальные) размеры земельных участков, в том числе их площадь:</w:t>
            </w:r>
          </w:p>
        </w:tc>
        <w:tc>
          <w:tcPr>
            <w:tcW w:w="1159"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p>
        </w:tc>
        <w:tc>
          <w:tcPr>
            <w:tcW w:w="416"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5412F7" w:rsidRPr="005412F7" w:rsidTr="005412F7">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ind w:firstLine="262"/>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для садоводства</w:t>
            </w:r>
          </w:p>
        </w:tc>
        <w:tc>
          <w:tcPr>
            <w:tcW w:w="1159"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vertAlign w:val="superscript"/>
              </w:rPr>
            </w:pPr>
            <w:r w:rsidRPr="005412F7">
              <w:rPr>
                <w:rFonts w:ascii="Arial" w:eastAsia="Helvetica Neue Light" w:hAnsi="Arial" w:cs="Arial"/>
                <w:color w:val="auto"/>
                <w:spacing w:val="-4"/>
                <w:sz w:val="16"/>
                <w:szCs w:val="16"/>
                <w:bdr w:val="nil"/>
              </w:rPr>
              <w:t>600 м</w:t>
            </w:r>
            <w:r w:rsidRPr="005412F7">
              <w:rPr>
                <w:rFonts w:ascii="Arial" w:eastAsia="Helvetica Neue Light" w:hAnsi="Arial" w:cs="Arial"/>
                <w:color w:val="auto"/>
                <w:spacing w:val="-4"/>
                <w:sz w:val="16"/>
                <w:szCs w:val="16"/>
                <w:bdr w:val="nil"/>
                <w:vertAlign w:val="superscript"/>
              </w:rPr>
              <w:t>2</w:t>
            </w:r>
          </w:p>
        </w:tc>
        <w:tc>
          <w:tcPr>
            <w:tcW w:w="416"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5412F7" w:rsidRPr="005412F7" w:rsidTr="005412F7">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ind w:firstLine="262"/>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для огородничества</w:t>
            </w:r>
          </w:p>
        </w:tc>
        <w:tc>
          <w:tcPr>
            <w:tcW w:w="1159"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200 м</w:t>
            </w:r>
            <w:r w:rsidRPr="005412F7">
              <w:rPr>
                <w:rFonts w:ascii="Arial" w:eastAsia="Helvetica Neue Light" w:hAnsi="Arial" w:cs="Arial"/>
                <w:color w:val="auto"/>
                <w:spacing w:val="-4"/>
                <w:sz w:val="16"/>
                <w:szCs w:val="16"/>
                <w:bdr w:val="nil"/>
                <w:vertAlign w:val="superscript"/>
              </w:rPr>
              <w:t>2</w:t>
            </w:r>
          </w:p>
        </w:tc>
        <w:tc>
          <w:tcPr>
            <w:tcW w:w="416"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5412F7" w:rsidRPr="005412F7" w:rsidTr="005412F7">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ind w:firstLine="262"/>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для иных видов разрешенного использования</w:t>
            </w:r>
          </w:p>
        </w:tc>
        <w:tc>
          <w:tcPr>
            <w:tcW w:w="1159"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не подлежат установлению</w:t>
            </w:r>
          </w:p>
        </w:tc>
        <w:tc>
          <w:tcPr>
            <w:tcW w:w="416"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5412F7" w:rsidRPr="005412F7" w:rsidTr="005412F7">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59"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1 м</w:t>
            </w:r>
          </w:p>
        </w:tc>
        <w:tc>
          <w:tcPr>
            <w:tcW w:w="416"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5412F7" w:rsidRPr="005412F7" w:rsidTr="005412F7">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Предельная высота зданий</w:t>
            </w:r>
          </w:p>
        </w:tc>
        <w:tc>
          <w:tcPr>
            <w:tcW w:w="1159"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не более 10 м</w:t>
            </w:r>
          </w:p>
        </w:tc>
        <w:tc>
          <w:tcPr>
            <w:tcW w:w="416"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5412F7" w:rsidRPr="005412F7" w:rsidTr="005412F7">
        <w:trPr>
          <w:gridBefore w:val="1"/>
          <w:gridAfter w:val="1"/>
          <w:wBefore w:w="7" w:type="pct"/>
          <w:wAfter w:w="7" w:type="pct"/>
          <w:trHeight w:val="273"/>
        </w:trPr>
        <w:tc>
          <w:tcPr>
            <w:tcW w:w="34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Предельное количество этажей</w:t>
            </w:r>
          </w:p>
        </w:tc>
        <w:tc>
          <w:tcPr>
            <w:tcW w:w="1159"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не более 3</w:t>
            </w:r>
          </w:p>
        </w:tc>
        <w:tc>
          <w:tcPr>
            <w:tcW w:w="416"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r w:rsidR="005412F7" w:rsidRPr="005412F7" w:rsidTr="00F21AF9">
        <w:trPr>
          <w:gridBefore w:val="1"/>
          <w:gridAfter w:val="1"/>
          <w:wBefore w:w="7" w:type="pct"/>
          <w:wAfter w:w="7" w:type="pct"/>
          <w:trHeight w:val="629"/>
        </w:trPr>
        <w:tc>
          <w:tcPr>
            <w:tcW w:w="3411"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spacing w:line="180" w:lineRule="exact"/>
              <w:jc w:val="both"/>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9" w:type="pct"/>
            <w:shd w:val="clear" w:color="auto" w:fill="FEFEFE"/>
            <w:tcMar>
              <w:top w:w="0" w:type="dxa"/>
              <w:left w:w="100" w:type="dxa"/>
              <w:bottom w:w="0" w:type="dxa"/>
              <w:right w:w="100" w:type="dxa"/>
            </w:tcMa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color w:val="auto"/>
                <w:spacing w:val="-4"/>
                <w:sz w:val="16"/>
                <w:szCs w:val="16"/>
                <w:bdr w:val="nil"/>
              </w:rPr>
            </w:pPr>
            <w:r w:rsidRPr="005412F7">
              <w:rPr>
                <w:rFonts w:ascii="Arial" w:eastAsia="Helvetica Neue Light" w:hAnsi="Arial" w:cs="Arial"/>
                <w:color w:val="auto"/>
                <w:spacing w:val="-4"/>
                <w:sz w:val="16"/>
                <w:szCs w:val="16"/>
                <w:bdr w:val="nil"/>
              </w:rPr>
              <w:t>60%</w:t>
            </w:r>
          </w:p>
        </w:tc>
        <w:tc>
          <w:tcPr>
            <w:tcW w:w="416" w:type="pct"/>
            <w:shd w:val="clear" w:color="auto" w:fill="FEFEFE"/>
            <w:tcMar>
              <w:top w:w="0" w:type="dxa"/>
              <w:left w:w="100" w:type="dxa"/>
              <w:bottom w:w="0" w:type="dxa"/>
              <w:right w:w="100" w:type="dxa"/>
            </w:tcMar>
            <w:vAlign w:val="center"/>
          </w:tcPr>
          <w:p w:rsidR="005412F7" w:rsidRPr="005412F7" w:rsidRDefault="005412F7" w:rsidP="005412F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color w:val="auto"/>
                <w:sz w:val="16"/>
                <w:szCs w:val="16"/>
                <w:bdr w:val="nil"/>
              </w:rPr>
            </w:pPr>
          </w:p>
        </w:tc>
      </w:tr>
    </w:tbl>
    <w:p w:rsidR="00C62262" w:rsidRDefault="00C62262" w:rsidP="004121B8">
      <w:pPr>
        <w:spacing w:line="240" w:lineRule="exact"/>
        <w:ind w:firstLine="142"/>
        <w:rPr>
          <w:rFonts w:ascii="Arial" w:hAnsi="Arial" w:cs="Arial"/>
          <w:sz w:val="18"/>
          <w:szCs w:val="18"/>
        </w:rPr>
      </w:pPr>
    </w:p>
    <w:p w:rsidR="00F21AF9" w:rsidRDefault="00F21AF9" w:rsidP="004121B8">
      <w:pPr>
        <w:spacing w:line="240" w:lineRule="exact"/>
        <w:ind w:firstLine="142"/>
        <w:rPr>
          <w:rFonts w:ascii="Arial" w:hAnsi="Arial" w:cs="Arial"/>
          <w:sz w:val="18"/>
          <w:szCs w:val="18"/>
        </w:rPr>
        <w:sectPr w:rsidR="00F21AF9" w:rsidSect="00776090">
          <w:type w:val="continuous"/>
          <w:pgSz w:w="11905" w:h="16838"/>
          <w:pgMar w:top="1134" w:right="848" w:bottom="1134" w:left="993" w:header="720" w:footer="720" w:gutter="0"/>
          <w:cols w:space="851"/>
          <w:noEndnote/>
          <w:titlePg/>
          <w:docGrid w:linePitch="381"/>
        </w:sectPr>
      </w:pPr>
    </w:p>
    <w:p w:rsidR="00F21AF9" w:rsidRDefault="00F21AF9" w:rsidP="00F21AF9">
      <w:pPr>
        <w:spacing w:line="180" w:lineRule="exact"/>
        <w:ind w:firstLine="567"/>
        <w:jc w:val="both"/>
        <w:rPr>
          <w:rFonts w:ascii="Arial" w:hAnsi="Arial" w:cs="Arial"/>
          <w:sz w:val="18"/>
          <w:szCs w:val="18"/>
        </w:rPr>
      </w:pPr>
    </w:p>
    <w:p w:rsidR="00F21AF9" w:rsidRPr="00F21AF9" w:rsidRDefault="00F21AF9" w:rsidP="00F21AF9">
      <w:pPr>
        <w:spacing w:line="180" w:lineRule="exact"/>
        <w:ind w:firstLine="567"/>
        <w:jc w:val="both"/>
        <w:rPr>
          <w:rFonts w:ascii="Arial" w:hAnsi="Arial" w:cs="Arial"/>
          <w:sz w:val="18"/>
          <w:szCs w:val="18"/>
        </w:rPr>
      </w:pPr>
      <w:r w:rsidRPr="00F21AF9">
        <w:rPr>
          <w:rFonts w:ascii="Arial" w:hAnsi="Arial" w:cs="Arial"/>
          <w:sz w:val="18"/>
          <w:szCs w:val="18"/>
        </w:rPr>
        <w:t>Глава 11. Градостроительные регламенты на прочих территориях</w:t>
      </w:r>
    </w:p>
    <w:p w:rsidR="00F21AF9" w:rsidRPr="00F21AF9" w:rsidRDefault="00F21AF9" w:rsidP="00F21AF9">
      <w:pPr>
        <w:spacing w:line="180" w:lineRule="exact"/>
        <w:ind w:firstLine="567"/>
        <w:jc w:val="both"/>
        <w:rPr>
          <w:rFonts w:ascii="Arial" w:hAnsi="Arial" w:cs="Arial"/>
          <w:sz w:val="18"/>
          <w:szCs w:val="18"/>
        </w:rPr>
      </w:pPr>
      <w:r w:rsidRPr="00F21AF9">
        <w:rPr>
          <w:rFonts w:ascii="Arial" w:hAnsi="Arial" w:cs="Arial"/>
          <w:sz w:val="18"/>
          <w:szCs w:val="18"/>
        </w:rPr>
        <w:t>Территория лесов - градостроительный регламент на данной территории не подлежит установлению.</w:t>
      </w:r>
    </w:p>
    <w:p w:rsidR="00F21AF9" w:rsidRPr="00F21AF9" w:rsidRDefault="00F21AF9" w:rsidP="00F21AF9">
      <w:pPr>
        <w:spacing w:line="180" w:lineRule="exact"/>
        <w:ind w:firstLine="567"/>
        <w:jc w:val="both"/>
        <w:rPr>
          <w:rFonts w:ascii="Arial" w:hAnsi="Arial" w:cs="Arial"/>
          <w:sz w:val="18"/>
          <w:szCs w:val="18"/>
        </w:rPr>
      </w:pPr>
      <w:r w:rsidRPr="00F21AF9">
        <w:rPr>
          <w:rFonts w:ascii="Arial" w:hAnsi="Arial" w:cs="Arial"/>
          <w:sz w:val="18"/>
          <w:szCs w:val="18"/>
        </w:rPr>
        <w:t>Территория акваторий - градостроительный регламент на данной территории не подлежит установлению.</w:t>
      </w:r>
    </w:p>
    <w:p w:rsidR="00F21AF9" w:rsidRDefault="00F21AF9" w:rsidP="00F21AF9">
      <w:pPr>
        <w:spacing w:line="180" w:lineRule="exact"/>
        <w:ind w:firstLine="567"/>
        <w:jc w:val="both"/>
        <w:rPr>
          <w:rFonts w:ascii="Arial" w:hAnsi="Arial" w:cs="Arial"/>
          <w:sz w:val="18"/>
          <w:szCs w:val="18"/>
        </w:rPr>
      </w:pPr>
      <w:r w:rsidRPr="00F21AF9">
        <w:rPr>
          <w:rFonts w:ascii="Arial" w:hAnsi="Arial" w:cs="Arial"/>
          <w:sz w:val="18"/>
          <w:szCs w:val="18"/>
        </w:rPr>
        <w:t>Территория общего пользования - градостроительный регламент на данной территории не подлежит установлению.</w:t>
      </w:r>
    </w:p>
    <w:p w:rsidR="00F21AF9" w:rsidRDefault="00F21AF9" w:rsidP="00F21AF9">
      <w:pPr>
        <w:spacing w:line="180" w:lineRule="exact"/>
        <w:ind w:firstLine="567"/>
        <w:jc w:val="both"/>
        <w:rPr>
          <w:rFonts w:ascii="Arial" w:hAnsi="Arial" w:cs="Arial"/>
          <w:sz w:val="18"/>
          <w:szCs w:val="18"/>
        </w:rPr>
      </w:pPr>
    </w:p>
    <w:p w:rsidR="00F21AF9" w:rsidRDefault="00F21AF9" w:rsidP="00F21AF9">
      <w:pPr>
        <w:spacing w:line="180" w:lineRule="exact"/>
        <w:ind w:firstLine="567"/>
        <w:jc w:val="both"/>
        <w:rPr>
          <w:rFonts w:ascii="Arial" w:hAnsi="Arial" w:cs="Arial"/>
          <w:sz w:val="18"/>
          <w:szCs w:val="18"/>
        </w:rPr>
      </w:pPr>
    </w:p>
    <w:p w:rsidR="00F21AF9" w:rsidRPr="00F21AF9" w:rsidRDefault="00F21AF9" w:rsidP="00F21AF9">
      <w:pPr>
        <w:spacing w:line="180" w:lineRule="exact"/>
        <w:ind w:firstLine="567"/>
        <w:jc w:val="both"/>
        <w:rPr>
          <w:rFonts w:ascii="Arial" w:hAnsi="Arial" w:cs="Arial"/>
          <w:sz w:val="18"/>
          <w:szCs w:val="18"/>
        </w:rPr>
      </w:pPr>
    </w:p>
    <w:p w:rsidR="00F21AF9" w:rsidRPr="00F21AF9" w:rsidRDefault="00F21AF9" w:rsidP="00F21AF9">
      <w:pPr>
        <w:spacing w:line="180" w:lineRule="exact"/>
        <w:jc w:val="both"/>
        <w:rPr>
          <w:rFonts w:ascii="Arial" w:hAnsi="Arial" w:cs="Arial"/>
          <w:sz w:val="18"/>
          <w:szCs w:val="18"/>
        </w:rPr>
      </w:pPr>
      <w:r w:rsidRPr="00F21AF9">
        <w:rPr>
          <w:rFonts w:ascii="Arial" w:hAnsi="Arial" w:cs="Arial"/>
          <w:sz w:val="18"/>
          <w:szCs w:val="18"/>
        </w:rPr>
        <w:t>Первый заместитель главы администрации</w:t>
      </w:r>
    </w:p>
    <w:p w:rsidR="00F21AF9" w:rsidRPr="00F21AF9" w:rsidRDefault="00F21AF9" w:rsidP="00F21AF9">
      <w:pPr>
        <w:spacing w:line="180" w:lineRule="exact"/>
        <w:jc w:val="both"/>
        <w:rPr>
          <w:rFonts w:ascii="Arial" w:hAnsi="Arial" w:cs="Arial"/>
          <w:sz w:val="18"/>
          <w:szCs w:val="18"/>
        </w:rPr>
      </w:pPr>
      <w:r w:rsidRPr="00F21AF9">
        <w:rPr>
          <w:rFonts w:ascii="Arial" w:hAnsi="Arial" w:cs="Arial"/>
          <w:sz w:val="18"/>
          <w:szCs w:val="18"/>
        </w:rPr>
        <w:t>Благодарненского городского округа</w:t>
      </w:r>
    </w:p>
    <w:p w:rsidR="00F21AF9" w:rsidRDefault="00F21AF9" w:rsidP="00F21AF9">
      <w:pPr>
        <w:spacing w:line="180" w:lineRule="exact"/>
        <w:jc w:val="both"/>
        <w:rPr>
          <w:rFonts w:ascii="Arial" w:hAnsi="Arial" w:cs="Arial"/>
          <w:sz w:val="18"/>
          <w:szCs w:val="18"/>
        </w:rPr>
      </w:pPr>
      <w:r w:rsidRPr="00F21AF9">
        <w:rPr>
          <w:rFonts w:ascii="Arial" w:hAnsi="Arial" w:cs="Arial"/>
          <w:sz w:val="18"/>
          <w:szCs w:val="18"/>
        </w:rPr>
        <w:t xml:space="preserve">Ставропольского края     </w:t>
      </w:r>
      <w:r>
        <w:rPr>
          <w:rFonts w:ascii="Arial" w:hAnsi="Arial" w:cs="Arial"/>
          <w:sz w:val="18"/>
          <w:szCs w:val="18"/>
        </w:rPr>
        <w:t xml:space="preserve">                      </w:t>
      </w:r>
      <w:r w:rsidRPr="00F21AF9">
        <w:rPr>
          <w:rFonts w:ascii="Arial" w:hAnsi="Arial" w:cs="Arial"/>
          <w:sz w:val="18"/>
          <w:szCs w:val="18"/>
        </w:rPr>
        <w:t>Н.Д. Федюнина</w:t>
      </w:r>
    </w:p>
    <w:p w:rsidR="00F21AF9" w:rsidRDefault="00F21AF9" w:rsidP="00F21AF9">
      <w:pPr>
        <w:spacing w:line="180" w:lineRule="exact"/>
        <w:ind w:firstLine="567"/>
        <w:jc w:val="both"/>
        <w:rPr>
          <w:rFonts w:ascii="Arial" w:hAnsi="Arial" w:cs="Arial"/>
          <w:sz w:val="18"/>
          <w:szCs w:val="18"/>
        </w:rPr>
      </w:pPr>
    </w:p>
    <w:p w:rsidR="00F21AF9" w:rsidRDefault="00F21AF9" w:rsidP="004121B8">
      <w:pPr>
        <w:spacing w:line="240" w:lineRule="exact"/>
        <w:ind w:firstLine="142"/>
        <w:rPr>
          <w:rFonts w:ascii="Arial" w:hAnsi="Arial" w:cs="Arial"/>
          <w:sz w:val="18"/>
          <w:szCs w:val="18"/>
        </w:rPr>
      </w:pPr>
    </w:p>
    <w:p w:rsidR="00F21AF9" w:rsidRDefault="00F21AF9" w:rsidP="004121B8">
      <w:pPr>
        <w:spacing w:line="240" w:lineRule="exact"/>
        <w:ind w:firstLine="142"/>
        <w:rPr>
          <w:rFonts w:ascii="Arial" w:hAnsi="Arial" w:cs="Arial"/>
          <w:sz w:val="18"/>
          <w:szCs w:val="18"/>
        </w:rPr>
      </w:pPr>
    </w:p>
    <w:p w:rsidR="002364A2" w:rsidRPr="002364A2" w:rsidRDefault="002364A2" w:rsidP="002364A2">
      <w:pPr>
        <w:spacing w:line="180" w:lineRule="exact"/>
        <w:ind w:firstLine="142"/>
        <w:jc w:val="center"/>
        <w:rPr>
          <w:rFonts w:ascii="Arial" w:hAnsi="Arial" w:cs="Arial"/>
          <w:sz w:val="18"/>
          <w:szCs w:val="18"/>
        </w:rPr>
      </w:pPr>
      <w:r w:rsidRPr="002364A2">
        <w:rPr>
          <w:rFonts w:ascii="Arial" w:hAnsi="Arial" w:cs="Arial"/>
          <w:sz w:val="18"/>
          <w:szCs w:val="18"/>
        </w:rPr>
        <w:t>ПОСТАНОВЛЕНИЕ</w:t>
      </w:r>
    </w:p>
    <w:p w:rsidR="002364A2" w:rsidRPr="002364A2" w:rsidRDefault="002364A2" w:rsidP="002364A2">
      <w:pPr>
        <w:spacing w:line="180" w:lineRule="exact"/>
        <w:ind w:firstLine="142"/>
        <w:jc w:val="center"/>
        <w:rPr>
          <w:rFonts w:ascii="Arial" w:hAnsi="Arial" w:cs="Arial"/>
          <w:sz w:val="18"/>
          <w:szCs w:val="18"/>
        </w:rPr>
      </w:pPr>
    </w:p>
    <w:p w:rsidR="002364A2" w:rsidRPr="002364A2" w:rsidRDefault="002364A2" w:rsidP="002364A2">
      <w:pPr>
        <w:spacing w:line="180" w:lineRule="exact"/>
        <w:ind w:firstLine="142"/>
        <w:jc w:val="center"/>
        <w:rPr>
          <w:rFonts w:ascii="Arial" w:hAnsi="Arial" w:cs="Arial"/>
          <w:sz w:val="18"/>
          <w:szCs w:val="18"/>
        </w:rPr>
      </w:pPr>
      <w:r w:rsidRPr="002364A2">
        <w:rPr>
          <w:rFonts w:ascii="Arial" w:hAnsi="Arial" w:cs="Arial"/>
          <w:sz w:val="18"/>
          <w:szCs w:val="18"/>
        </w:rPr>
        <w:t>АДМИНИСТРАЦИИ БЛАГОДАРНЕНСКОГО ГОРОДСКОГО ОКРУГА  СТАВРОПОЛЬСКОГО КРАЯ</w:t>
      </w:r>
    </w:p>
    <w:p w:rsidR="002364A2" w:rsidRPr="002364A2" w:rsidRDefault="002364A2" w:rsidP="002364A2">
      <w:pPr>
        <w:spacing w:line="180" w:lineRule="exact"/>
        <w:ind w:firstLine="142"/>
        <w:jc w:val="center"/>
        <w:rPr>
          <w:rFonts w:ascii="Arial" w:hAnsi="Arial" w:cs="Arial"/>
          <w:sz w:val="18"/>
          <w:szCs w:val="18"/>
        </w:rPr>
      </w:pPr>
      <w:r>
        <w:rPr>
          <w:rFonts w:ascii="Arial" w:hAnsi="Arial" w:cs="Arial"/>
          <w:sz w:val="18"/>
          <w:szCs w:val="18"/>
        </w:rPr>
        <w:t xml:space="preserve">29 </w:t>
      </w:r>
      <w:r w:rsidRPr="002364A2">
        <w:rPr>
          <w:rFonts w:ascii="Arial" w:hAnsi="Arial" w:cs="Arial"/>
          <w:sz w:val="18"/>
          <w:szCs w:val="18"/>
        </w:rPr>
        <w:t>ноябр</w:t>
      </w:r>
      <w:r>
        <w:rPr>
          <w:rFonts w:ascii="Arial" w:hAnsi="Arial" w:cs="Arial"/>
          <w:sz w:val="18"/>
          <w:szCs w:val="18"/>
        </w:rPr>
        <w:t xml:space="preserve">я   2021  года г. Благодарный № </w:t>
      </w:r>
      <w:r w:rsidRPr="002364A2">
        <w:rPr>
          <w:rFonts w:ascii="Arial" w:hAnsi="Arial" w:cs="Arial"/>
          <w:sz w:val="18"/>
          <w:szCs w:val="18"/>
        </w:rPr>
        <w:t>1280</w:t>
      </w:r>
    </w:p>
    <w:p w:rsidR="002364A2" w:rsidRPr="002364A2" w:rsidRDefault="002364A2" w:rsidP="002364A2">
      <w:pPr>
        <w:spacing w:line="180" w:lineRule="exact"/>
        <w:ind w:firstLine="142"/>
        <w:rPr>
          <w:rFonts w:ascii="Arial" w:hAnsi="Arial" w:cs="Arial"/>
          <w:sz w:val="18"/>
          <w:szCs w:val="18"/>
        </w:rPr>
      </w:pPr>
    </w:p>
    <w:p w:rsidR="002364A2" w:rsidRPr="002364A2" w:rsidRDefault="002364A2" w:rsidP="002364A2">
      <w:pPr>
        <w:spacing w:line="180" w:lineRule="exact"/>
        <w:ind w:firstLine="142"/>
        <w:rPr>
          <w:rFonts w:ascii="Arial" w:hAnsi="Arial" w:cs="Arial"/>
          <w:sz w:val="18"/>
          <w:szCs w:val="18"/>
        </w:rPr>
      </w:pPr>
    </w:p>
    <w:p w:rsidR="002364A2" w:rsidRPr="002364A2" w:rsidRDefault="002364A2" w:rsidP="002364A2">
      <w:pPr>
        <w:spacing w:line="180" w:lineRule="exact"/>
        <w:ind w:firstLine="567"/>
        <w:jc w:val="both"/>
        <w:rPr>
          <w:rFonts w:ascii="Arial" w:hAnsi="Arial" w:cs="Arial"/>
          <w:sz w:val="18"/>
          <w:szCs w:val="18"/>
        </w:rPr>
      </w:pPr>
      <w:r w:rsidRPr="002364A2">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2020 года № 1817</w:t>
      </w:r>
    </w:p>
    <w:p w:rsidR="002364A2" w:rsidRPr="002364A2" w:rsidRDefault="002364A2" w:rsidP="002364A2">
      <w:pPr>
        <w:spacing w:line="180" w:lineRule="exact"/>
        <w:ind w:firstLine="567"/>
        <w:jc w:val="both"/>
        <w:rPr>
          <w:rFonts w:ascii="Arial" w:hAnsi="Arial" w:cs="Arial"/>
          <w:sz w:val="18"/>
          <w:szCs w:val="18"/>
        </w:rPr>
      </w:pPr>
    </w:p>
    <w:p w:rsidR="002364A2" w:rsidRPr="002364A2" w:rsidRDefault="002364A2" w:rsidP="002364A2">
      <w:pPr>
        <w:spacing w:line="180" w:lineRule="exact"/>
        <w:ind w:firstLine="567"/>
        <w:jc w:val="both"/>
        <w:rPr>
          <w:rFonts w:ascii="Arial" w:hAnsi="Arial" w:cs="Arial"/>
          <w:sz w:val="18"/>
          <w:szCs w:val="18"/>
        </w:rPr>
      </w:pPr>
      <w:r w:rsidRPr="002364A2">
        <w:rPr>
          <w:rFonts w:ascii="Arial" w:hAnsi="Arial" w:cs="Arial"/>
          <w:sz w:val="18"/>
          <w:szCs w:val="18"/>
        </w:rPr>
        <w:t xml:space="preserve">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марта 2020 года № 387,от 07 декабря 2020 года №1644 ,  09 ноября 2021 года №1214), распоряжением администрации </w:t>
      </w:r>
      <w:r w:rsidRPr="002364A2">
        <w:rPr>
          <w:rFonts w:ascii="Arial" w:hAnsi="Arial" w:cs="Arial"/>
          <w:sz w:val="18"/>
          <w:szCs w:val="18"/>
        </w:rPr>
        <w:lastRenderedPageBreak/>
        <w:t xml:space="preserve">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 Благодарненского городского округа Ставропольского края </w:t>
      </w:r>
    </w:p>
    <w:p w:rsidR="002364A2" w:rsidRPr="002364A2" w:rsidRDefault="002364A2" w:rsidP="002364A2">
      <w:pPr>
        <w:spacing w:line="180" w:lineRule="exact"/>
        <w:ind w:firstLine="567"/>
        <w:jc w:val="both"/>
        <w:rPr>
          <w:rFonts w:ascii="Arial" w:hAnsi="Arial" w:cs="Arial"/>
          <w:sz w:val="18"/>
          <w:szCs w:val="18"/>
        </w:rPr>
      </w:pPr>
    </w:p>
    <w:p w:rsidR="002364A2" w:rsidRPr="002364A2" w:rsidRDefault="002364A2" w:rsidP="002364A2">
      <w:pPr>
        <w:spacing w:line="180" w:lineRule="exact"/>
        <w:ind w:firstLine="567"/>
        <w:jc w:val="both"/>
        <w:rPr>
          <w:rFonts w:ascii="Arial" w:hAnsi="Arial" w:cs="Arial"/>
          <w:sz w:val="18"/>
          <w:szCs w:val="18"/>
        </w:rPr>
      </w:pPr>
      <w:r w:rsidRPr="002364A2">
        <w:rPr>
          <w:rFonts w:ascii="Arial" w:hAnsi="Arial" w:cs="Arial"/>
          <w:sz w:val="18"/>
          <w:szCs w:val="18"/>
        </w:rPr>
        <w:t>ПОСТАНОВЛЯЕТ:</w:t>
      </w:r>
    </w:p>
    <w:p w:rsidR="002364A2" w:rsidRPr="002364A2" w:rsidRDefault="002364A2" w:rsidP="002364A2">
      <w:pPr>
        <w:spacing w:line="180" w:lineRule="exact"/>
        <w:ind w:firstLine="567"/>
        <w:jc w:val="both"/>
        <w:rPr>
          <w:rFonts w:ascii="Arial" w:hAnsi="Arial" w:cs="Arial"/>
          <w:sz w:val="18"/>
          <w:szCs w:val="18"/>
        </w:rPr>
      </w:pPr>
    </w:p>
    <w:p w:rsidR="002364A2" w:rsidRPr="002364A2" w:rsidRDefault="002364A2" w:rsidP="002364A2">
      <w:pPr>
        <w:spacing w:line="180" w:lineRule="exact"/>
        <w:ind w:firstLine="567"/>
        <w:jc w:val="both"/>
        <w:rPr>
          <w:rFonts w:ascii="Arial" w:hAnsi="Arial" w:cs="Arial"/>
          <w:sz w:val="18"/>
          <w:szCs w:val="18"/>
        </w:rPr>
      </w:pPr>
      <w:r>
        <w:rPr>
          <w:rFonts w:ascii="Arial" w:hAnsi="Arial" w:cs="Arial"/>
          <w:sz w:val="18"/>
          <w:szCs w:val="18"/>
        </w:rPr>
        <w:t>1.</w:t>
      </w:r>
      <w:r w:rsidRPr="002364A2">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2020 года № 1817 «Об утверждении муниципальной программы Благодарненского городского округа Ставропольского края «Развитие образования и молодежной политики» (с изменениями, внесенными постановлением администрации Благодарненского городского округа Ставропольского края от 23 марта 2021 № 265).</w:t>
      </w:r>
    </w:p>
    <w:p w:rsidR="002364A2" w:rsidRPr="002364A2" w:rsidRDefault="002364A2" w:rsidP="002364A2">
      <w:pPr>
        <w:spacing w:line="180" w:lineRule="exact"/>
        <w:ind w:firstLine="567"/>
        <w:jc w:val="both"/>
        <w:rPr>
          <w:rFonts w:ascii="Arial" w:hAnsi="Arial" w:cs="Arial"/>
          <w:sz w:val="18"/>
          <w:szCs w:val="18"/>
        </w:rPr>
      </w:pPr>
    </w:p>
    <w:p w:rsidR="002364A2" w:rsidRPr="002364A2" w:rsidRDefault="002364A2" w:rsidP="002364A2">
      <w:pPr>
        <w:spacing w:line="180" w:lineRule="exact"/>
        <w:ind w:firstLine="567"/>
        <w:jc w:val="both"/>
        <w:rPr>
          <w:rFonts w:ascii="Arial" w:hAnsi="Arial" w:cs="Arial"/>
          <w:sz w:val="18"/>
          <w:szCs w:val="18"/>
        </w:rPr>
      </w:pPr>
      <w:r w:rsidRPr="002364A2">
        <w:rPr>
          <w:rFonts w:ascii="Arial" w:hAnsi="Arial" w:cs="Arial"/>
          <w:sz w:val="18"/>
          <w:szCs w:val="18"/>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2364A2" w:rsidRPr="002364A2" w:rsidRDefault="002364A2" w:rsidP="002364A2">
      <w:pPr>
        <w:spacing w:line="180" w:lineRule="exact"/>
        <w:ind w:firstLine="567"/>
        <w:jc w:val="both"/>
        <w:rPr>
          <w:rFonts w:ascii="Arial" w:hAnsi="Arial" w:cs="Arial"/>
          <w:sz w:val="18"/>
          <w:szCs w:val="18"/>
        </w:rPr>
      </w:pPr>
    </w:p>
    <w:p w:rsidR="002364A2" w:rsidRPr="002364A2" w:rsidRDefault="002364A2" w:rsidP="002364A2">
      <w:pPr>
        <w:spacing w:line="180" w:lineRule="exact"/>
        <w:ind w:firstLine="567"/>
        <w:jc w:val="both"/>
        <w:rPr>
          <w:rFonts w:ascii="Arial" w:hAnsi="Arial" w:cs="Arial"/>
          <w:sz w:val="18"/>
          <w:szCs w:val="18"/>
        </w:rPr>
      </w:pPr>
      <w:r w:rsidRPr="002364A2">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2364A2" w:rsidRPr="002364A2" w:rsidRDefault="002364A2" w:rsidP="002364A2">
      <w:pPr>
        <w:spacing w:line="180" w:lineRule="exact"/>
        <w:ind w:firstLine="142"/>
        <w:rPr>
          <w:rFonts w:ascii="Arial" w:hAnsi="Arial" w:cs="Arial"/>
          <w:sz w:val="18"/>
          <w:szCs w:val="18"/>
        </w:rPr>
      </w:pPr>
    </w:p>
    <w:p w:rsidR="002364A2" w:rsidRDefault="002364A2" w:rsidP="002364A2">
      <w:pPr>
        <w:spacing w:line="180" w:lineRule="exact"/>
        <w:ind w:firstLine="142"/>
        <w:rPr>
          <w:rFonts w:ascii="Arial" w:hAnsi="Arial" w:cs="Arial"/>
          <w:sz w:val="18"/>
          <w:szCs w:val="18"/>
        </w:rPr>
      </w:pPr>
    </w:p>
    <w:p w:rsidR="002364A2" w:rsidRPr="002364A2" w:rsidRDefault="002364A2" w:rsidP="002364A2">
      <w:pPr>
        <w:spacing w:line="180" w:lineRule="exact"/>
        <w:ind w:firstLine="142"/>
        <w:rPr>
          <w:rFonts w:ascii="Arial" w:hAnsi="Arial" w:cs="Arial"/>
          <w:sz w:val="18"/>
          <w:szCs w:val="18"/>
        </w:rPr>
      </w:pPr>
    </w:p>
    <w:p w:rsidR="002364A2" w:rsidRPr="002364A2" w:rsidRDefault="002364A2" w:rsidP="002364A2">
      <w:pPr>
        <w:spacing w:line="180" w:lineRule="exact"/>
        <w:ind w:firstLine="142"/>
        <w:rPr>
          <w:rFonts w:ascii="Arial" w:hAnsi="Arial" w:cs="Arial"/>
          <w:sz w:val="18"/>
          <w:szCs w:val="18"/>
        </w:rPr>
      </w:pPr>
      <w:r w:rsidRPr="002364A2">
        <w:rPr>
          <w:rFonts w:ascii="Arial" w:hAnsi="Arial" w:cs="Arial"/>
          <w:sz w:val="18"/>
          <w:szCs w:val="18"/>
        </w:rPr>
        <w:t>Глава</w:t>
      </w:r>
    </w:p>
    <w:p w:rsidR="002364A2" w:rsidRPr="002364A2" w:rsidRDefault="002364A2" w:rsidP="002364A2">
      <w:pPr>
        <w:spacing w:line="180" w:lineRule="exact"/>
        <w:ind w:firstLine="142"/>
        <w:rPr>
          <w:rFonts w:ascii="Arial" w:hAnsi="Arial" w:cs="Arial"/>
          <w:sz w:val="18"/>
          <w:szCs w:val="18"/>
        </w:rPr>
      </w:pPr>
      <w:r w:rsidRPr="002364A2">
        <w:rPr>
          <w:rFonts w:ascii="Arial" w:hAnsi="Arial" w:cs="Arial"/>
          <w:sz w:val="18"/>
          <w:szCs w:val="18"/>
        </w:rPr>
        <w:t>Благодарненского городского округа</w:t>
      </w:r>
    </w:p>
    <w:p w:rsidR="00F21AF9" w:rsidRDefault="002364A2" w:rsidP="002364A2">
      <w:pPr>
        <w:spacing w:line="180" w:lineRule="exact"/>
        <w:ind w:firstLine="142"/>
        <w:rPr>
          <w:rFonts w:ascii="Arial" w:hAnsi="Arial" w:cs="Arial"/>
          <w:sz w:val="18"/>
          <w:szCs w:val="18"/>
        </w:rPr>
      </w:pPr>
      <w:r w:rsidRPr="002364A2">
        <w:rPr>
          <w:rFonts w:ascii="Arial" w:hAnsi="Arial" w:cs="Arial"/>
          <w:sz w:val="18"/>
          <w:szCs w:val="18"/>
        </w:rPr>
        <w:t xml:space="preserve">Ставропольского края                  </w:t>
      </w:r>
      <w:r>
        <w:rPr>
          <w:rFonts w:ascii="Arial" w:hAnsi="Arial" w:cs="Arial"/>
          <w:sz w:val="18"/>
          <w:szCs w:val="18"/>
        </w:rPr>
        <w:t xml:space="preserve">            </w:t>
      </w:r>
      <w:r w:rsidRPr="002364A2">
        <w:rPr>
          <w:rFonts w:ascii="Arial" w:hAnsi="Arial" w:cs="Arial"/>
          <w:sz w:val="18"/>
          <w:szCs w:val="18"/>
        </w:rPr>
        <w:t>А.И. Теньков</w:t>
      </w:r>
    </w:p>
    <w:p w:rsidR="00F21AF9" w:rsidRDefault="00F21AF9" w:rsidP="004121B8">
      <w:pPr>
        <w:spacing w:line="240" w:lineRule="exact"/>
        <w:ind w:firstLine="142"/>
        <w:rPr>
          <w:rFonts w:ascii="Arial" w:hAnsi="Arial" w:cs="Arial"/>
          <w:sz w:val="18"/>
          <w:szCs w:val="18"/>
        </w:rPr>
      </w:pPr>
    </w:p>
    <w:p w:rsidR="00F21AF9" w:rsidRDefault="00F21AF9" w:rsidP="004121B8">
      <w:pPr>
        <w:spacing w:line="240" w:lineRule="exact"/>
        <w:ind w:firstLine="142"/>
        <w:rPr>
          <w:rFonts w:ascii="Arial" w:hAnsi="Arial" w:cs="Arial"/>
          <w:sz w:val="18"/>
          <w:szCs w:val="18"/>
        </w:rPr>
      </w:pPr>
    </w:p>
    <w:p w:rsidR="002364A2" w:rsidRPr="002364A2" w:rsidRDefault="002364A2" w:rsidP="002364A2">
      <w:pPr>
        <w:spacing w:line="180" w:lineRule="exact"/>
        <w:ind w:firstLine="142"/>
        <w:jc w:val="right"/>
        <w:rPr>
          <w:rFonts w:ascii="Arial" w:hAnsi="Arial" w:cs="Arial"/>
          <w:sz w:val="18"/>
          <w:szCs w:val="18"/>
        </w:rPr>
      </w:pPr>
      <w:r w:rsidRPr="002364A2">
        <w:rPr>
          <w:rFonts w:ascii="Arial" w:hAnsi="Arial" w:cs="Arial"/>
          <w:sz w:val="18"/>
          <w:szCs w:val="18"/>
        </w:rPr>
        <w:tab/>
        <w:t>УТВЕРЖДЕНЫ</w:t>
      </w:r>
    </w:p>
    <w:p w:rsidR="002364A2" w:rsidRPr="002364A2" w:rsidRDefault="002364A2" w:rsidP="002364A2">
      <w:pPr>
        <w:spacing w:line="180" w:lineRule="exact"/>
        <w:ind w:firstLine="142"/>
        <w:jc w:val="right"/>
        <w:rPr>
          <w:rFonts w:ascii="Arial" w:hAnsi="Arial" w:cs="Arial"/>
          <w:sz w:val="18"/>
          <w:szCs w:val="18"/>
        </w:rPr>
      </w:pPr>
      <w:r w:rsidRPr="002364A2">
        <w:rPr>
          <w:rFonts w:ascii="Arial" w:hAnsi="Arial" w:cs="Arial"/>
          <w:sz w:val="18"/>
          <w:szCs w:val="18"/>
        </w:rPr>
        <w:t>постановлением администрации Благодарненского городского округа Ставропольского края</w:t>
      </w:r>
    </w:p>
    <w:p w:rsidR="002364A2" w:rsidRPr="002364A2" w:rsidRDefault="002364A2" w:rsidP="002364A2">
      <w:pPr>
        <w:spacing w:line="180" w:lineRule="exact"/>
        <w:ind w:firstLine="142"/>
        <w:jc w:val="right"/>
        <w:rPr>
          <w:rFonts w:ascii="Arial" w:hAnsi="Arial" w:cs="Arial"/>
          <w:sz w:val="18"/>
          <w:szCs w:val="18"/>
        </w:rPr>
      </w:pPr>
      <w:r w:rsidRPr="002364A2">
        <w:rPr>
          <w:rFonts w:ascii="Arial" w:hAnsi="Arial" w:cs="Arial"/>
          <w:sz w:val="18"/>
          <w:szCs w:val="18"/>
        </w:rPr>
        <w:t>от  29 ноября 2021 года № 1280</w:t>
      </w:r>
    </w:p>
    <w:p w:rsidR="002364A2" w:rsidRPr="002364A2" w:rsidRDefault="002364A2" w:rsidP="002364A2">
      <w:pPr>
        <w:spacing w:line="180" w:lineRule="exact"/>
        <w:ind w:firstLine="142"/>
        <w:rPr>
          <w:rFonts w:ascii="Arial" w:hAnsi="Arial" w:cs="Arial"/>
          <w:sz w:val="18"/>
          <w:szCs w:val="18"/>
        </w:rPr>
      </w:pPr>
    </w:p>
    <w:p w:rsidR="002364A2" w:rsidRPr="002364A2" w:rsidRDefault="002364A2" w:rsidP="002364A2">
      <w:pPr>
        <w:spacing w:line="180" w:lineRule="exact"/>
        <w:ind w:firstLine="142"/>
        <w:rPr>
          <w:rFonts w:ascii="Arial" w:hAnsi="Arial" w:cs="Arial"/>
          <w:sz w:val="18"/>
          <w:szCs w:val="18"/>
        </w:rPr>
      </w:pPr>
    </w:p>
    <w:p w:rsidR="002364A2" w:rsidRPr="002364A2" w:rsidRDefault="002364A2" w:rsidP="002364A2">
      <w:pPr>
        <w:spacing w:line="180" w:lineRule="exact"/>
        <w:ind w:firstLine="567"/>
        <w:rPr>
          <w:rFonts w:ascii="Arial" w:hAnsi="Arial" w:cs="Arial"/>
          <w:sz w:val="18"/>
          <w:szCs w:val="18"/>
        </w:rPr>
      </w:pPr>
      <w:r w:rsidRPr="002364A2">
        <w:rPr>
          <w:rFonts w:ascii="Arial" w:hAnsi="Arial" w:cs="Arial"/>
          <w:sz w:val="18"/>
          <w:szCs w:val="18"/>
        </w:rPr>
        <w:t>ИЗМЕНЕНИЯ,</w:t>
      </w:r>
    </w:p>
    <w:p w:rsidR="002364A2" w:rsidRPr="002364A2" w:rsidRDefault="002364A2" w:rsidP="002364A2">
      <w:pPr>
        <w:spacing w:line="180" w:lineRule="exact"/>
        <w:rPr>
          <w:rFonts w:ascii="Arial" w:hAnsi="Arial" w:cs="Arial"/>
          <w:sz w:val="18"/>
          <w:szCs w:val="18"/>
        </w:rPr>
      </w:pPr>
      <w:r w:rsidRPr="002364A2">
        <w:rPr>
          <w:rFonts w:ascii="Arial" w:hAnsi="Arial" w:cs="Arial"/>
          <w:sz w:val="18"/>
          <w:szCs w:val="18"/>
        </w:rPr>
        <w:lastRenderedPageBreak/>
        <w:t>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2020 года № 1817 «Об утверждении муниципальной программы Благодарненского городского округа Ставропольского края «Развитие образования и молодежной политики»</w:t>
      </w:r>
    </w:p>
    <w:p w:rsidR="002364A2" w:rsidRPr="002364A2" w:rsidRDefault="002364A2" w:rsidP="002364A2">
      <w:pPr>
        <w:spacing w:line="180" w:lineRule="exact"/>
        <w:ind w:firstLine="567"/>
        <w:rPr>
          <w:rFonts w:ascii="Arial" w:hAnsi="Arial" w:cs="Arial"/>
          <w:sz w:val="18"/>
          <w:szCs w:val="18"/>
        </w:rPr>
      </w:pPr>
    </w:p>
    <w:p w:rsidR="00F21AF9" w:rsidRDefault="002364A2" w:rsidP="002364A2">
      <w:pPr>
        <w:spacing w:line="180" w:lineRule="exact"/>
        <w:ind w:firstLine="567"/>
        <w:rPr>
          <w:rFonts w:ascii="Arial" w:hAnsi="Arial" w:cs="Arial"/>
          <w:sz w:val="18"/>
          <w:szCs w:val="18"/>
        </w:rPr>
      </w:pPr>
      <w:r w:rsidRPr="002364A2">
        <w:rPr>
          <w:rFonts w:ascii="Arial" w:hAnsi="Arial" w:cs="Arial"/>
          <w:sz w:val="18"/>
          <w:szCs w:val="18"/>
        </w:rPr>
        <w:t>1. В паспорте Программы «Развитие образования и молодежной политики» /далее  - Программа/ позицию «Объемы и источники финансового обеспечения Программы» изложить в следующей редакции:</w:t>
      </w:r>
    </w:p>
    <w:p w:rsidR="002364A2" w:rsidRDefault="002364A2" w:rsidP="002364A2">
      <w:pPr>
        <w:spacing w:line="180" w:lineRule="exact"/>
        <w:ind w:firstLine="142"/>
        <w:rPr>
          <w:rFonts w:ascii="Arial" w:hAnsi="Arial" w:cs="Arial"/>
          <w:sz w:val="18"/>
          <w:szCs w:val="18"/>
        </w:rPr>
      </w:pPr>
    </w:p>
    <w:p w:rsidR="002364A2" w:rsidRDefault="002364A2" w:rsidP="002364A2">
      <w:pPr>
        <w:spacing w:line="180" w:lineRule="exact"/>
        <w:rPr>
          <w:rFonts w:ascii="Arial" w:hAnsi="Arial" w:cs="Arial"/>
          <w:sz w:val="18"/>
          <w:szCs w:val="18"/>
        </w:rPr>
      </w:pPr>
      <w:r w:rsidRPr="002364A2">
        <w:rPr>
          <w:rFonts w:ascii="Arial" w:hAnsi="Arial" w:cs="Arial"/>
          <w:sz w:val="18"/>
          <w:szCs w:val="18"/>
        </w:rPr>
        <w:t>«Объемы и источники финансового обеспечения Программы</w:t>
      </w:r>
      <w:r w:rsidRPr="002364A2">
        <w:rPr>
          <w:rFonts w:ascii="Arial" w:hAnsi="Arial" w:cs="Arial"/>
          <w:sz w:val="18"/>
          <w:szCs w:val="18"/>
        </w:rPr>
        <w:tab/>
      </w:r>
    </w:p>
    <w:p w:rsidR="002364A2" w:rsidRPr="002364A2" w:rsidRDefault="002364A2" w:rsidP="002364A2">
      <w:pPr>
        <w:spacing w:line="180" w:lineRule="exact"/>
        <w:rPr>
          <w:rFonts w:ascii="Arial" w:hAnsi="Arial" w:cs="Arial"/>
          <w:sz w:val="18"/>
          <w:szCs w:val="18"/>
        </w:rPr>
      </w:pPr>
      <w:r w:rsidRPr="002364A2">
        <w:rPr>
          <w:rFonts w:ascii="Arial" w:hAnsi="Arial" w:cs="Arial"/>
          <w:sz w:val="18"/>
          <w:szCs w:val="18"/>
        </w:rPr>
        <w:t>объемы финансового обеспечения всего – 2 362 800,49 тыс. руб., в том числе по годам:</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 xml:space="preserve">2021 год  – 788 375,98 тыс. рублей; </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2022 год  – 778 485, 05 тыс. рублей;</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 xml:space="preserve">2023 год  – 795 939,46 тыс. рублей </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за счет средств:</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бюджета Ставропольского края всего –  1 287 073,16 тыс. руб., в том числе по годам:</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 xml:space="preserve">2021 год  – 418 419,97 тыс. рублей; </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lastRenderedPageBreak/>
        <w:t>2022 год  – 426 307,24 тыс. рублей;</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2023 год  – 442 345,95 тыс. рублей</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бюджета Благодарненского городского округа Ставропольского края  всего 1 075 727,33 тыс.руб., в том числе по годам:</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2021 год – 369 956,01  тыс. рублей;</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2022 год – 352 177,81 тыс. рублей;</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2023 год –  353 593,51 тыс.  рублей</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средства других  источников -  0,00 руб., в том числе по годам:</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 xml:space="preserve">2021 год  – 0,00   рублей; </w:t>
      </w:r>
    </w:p>
    <w:p w:rsidR="002364A2" w:rsidRP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2022 год  – 0,00   рублей;</w:t>
      </w:r>
    </w:p>
    <w:p w:rsidR="002364A2" w:rsidRDefault="002364A2" w:rsidP="002364A2">
      <w:pPr>
        <w:spacing w:line="180" w:lineRule="exact"/>
        <w:ind w:firstLine="1418"/>
        <w:rPr>
          <w:rFonts w:ascii="Arial" w:hAnsi="Arial" w:cs="Arial"/>
          <w:sz w:val="18"/>
          <w:szCs w:val="18"/>
        </w:rPr>
      </w:pPr>
      <w:r w:rsidRPr="002364A2">
        <w:rPr>
          <w:rFonts w:ascii="Arial" w:hAnsi="Arial" w:cs="Arial"/>
          <w:sz w:val="18"/>
          <w:szCs w:val="18"/>
        </w:rPr>
        <w:t>2023 год  – 0,00   рублей».</w:t>
      </w:r>
    </w:p>
    <w:p w:rsidR="002364A2" w:rsidRDefault="002364A2" w:rsidP="002364A2">
      <w:pPr>
        <w:spacing w:line="180" w:lineRule="exact"/>
        <w:ind w:firstLine="1418"/>
        <w:rPr>
          <w:rFonts w:ascii="Arial" w:hAnsi="Arial" w:cs="Arial"/>
          <w:sz w:val="18"/>
          <w:szCs w:val="18"/>
        </w:rPr>
      </w:pPr>
    </w:p>
    <w:p w:rsidR="002364A2" w:rsidRDefault="002364A2" w:rsidP="004121B8">
      <w:pPr>
        <w:spacing w:line="240" w:lineRule="exact"/>
        <w:ind w:firstLine="142"/>
        <w:rPr>
          <w:rFonts w:ascii="Arial" w:hAnsi="Arial" w:cs="Arial"/>
          <w:sz w:val="18"/>
          <w:szCs w:val="18"/>
        </w:rPr>
      </w:pPr>
    </w:p>
    <w:p w:rsidR="002364A2" w:rsidRDefault="002364A2" w:rsidP="002364A2">
      <w:pPr>
        <w:spacing w:line="180" w:lineRule="exact"/>
        <w:ind w:firstLine="567"/>
        <w:jc w:val="both"/>
        <w:rPr>
          <w:rFonts w:ascii="Arial" w:hAnsi="Arial" w:cs="Arial"/>
          <w:sz w:val="18"/>
          <w:szCs w:val="18"/>
        </w:rPr>
      </w:pPr>
      <w:r w:rsidRPr="002364A2">
        <w:rPr>
          <w:rFonts w:ascii="Arial" w:hAnsi="Arial" w:cs="Arial"/>
          <w:sz w:val="18"/>
          <w:szCs w:val="18"/>
        </w:rPr>
        <w:t xml:space="preserve">2. Приложение 1 к муниципальной программе Благодарненского городского округа Ставропольского края «Развитие образования и молодежной политики»  изложить в новой редакции: </w:t>
      </w:r>
    </w:p>
    <w:p w:rsidR="002364A2" w:rsidRPr="002364A2" w:rsidRDefault="002364A2" w:rsidP="002364A2">
      <w:pPr>
        <w:spacing w:line="180" w:lineRule="exact"/>
        <w:ind w:firstLine="567"/>
        <w:jc w:val="both"/>
        <w:rPr>
          <w:rFonts w:ascii="Arial" w:hAnsi="Arial" w:cs="Arial"/>
          <w:sz w:val="18"/>
          <w:szCs w:val="18"/>
        </w:rPr>
      </w:pPr>
    </w:p>
    <w:p w:rsidR="002364A2" w:rsidRPr="002364A2" w:rsidRDefault="002364A2" w:rsidP="002364A2">
      <w:pPr>
        <w:spacing w:line="180" w:lineRule="exact"/>
        <w:ind w:firstLine="142"/>
        <w:jc w:val="right"/>
        <w:rPr>
          <w:rFonts w:ascii="Arial" w:hAnsi="Arial" w:cs="Arial"/>
          <w:sz w:val="18"/>
          <w:szCs w:val="18"/>
        </w:rPr>
      </w:pPr>
      <w:r w:rsidRPr="002364A2">
        <w:rPr>
          <w:rFonts w:ascii="Arial" w:hAnsi="Arial" w:cs="Arial"/>
          <w:sz w:val="18"/>
          <w:szCs w:val="18"/>
        </w:rPr>
        <w:tab/>
        <w:t>«Приложение 1</w:t>
      </w:r>
    </w:p>
    <w:p w:rsidR="002364A2" w:rsidRDefault="002364A2" w:rsidP="002364A2">
      <w:pPr>
        <w:spacing w:line="180" w:lineRule="exact"/>
        <w:ind w:firstLine="142"/>
        <w:jc w:val="right"/>
        <w:rPr>
          <w:rFonts w:ascii="Arial" w:hAnsi="Arial" w:cs="Arial"/>
          <w:sz w:val="18"/>
          <w:szCs w:val="18"/>
        </w:rPr>
      </w:pPr>
      <w:r w:rsidRPr="002364A2">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2364A2" w:rsidRDefault="002364A2" w:rsidP="004121B8">
      <w:pPr>
        <w:spacing w:line="240" w:lineRule="exact"/>
        <w:ind w:firstLine="142"/>
        <w:rPr>
          <w:rFonts w:ascii="Arial" w:hAnsi="Arial" w:cs="Arial"/>
          <w:sz w:val="18"/>
          <w:szCs w:val="18"/>
        </w:rPr>
      </w:pPr>
    </w:p>
    <w:p w:rsidR="00F21AF9" w:rsidRDefault="00F21AF9" w:rsidP="004121B8">
      <w:pPr>
        <w:spacing w:line="240" w:lineRule="exact"/>
        <w:ind w:firstLine="142"/>
        <w:rPr>
          <w:rFonts w:ascii="Arial" w:hAnsi="Arial" w:cs="Arial"/>
          <w:sz w:val="18"/>
          <w:szCs w:val="18"/>
        </w:rPr>
      </w:pPr>
    </w:p>
    <w:p w:rsidR="00F21AF9" w:rsidRDefault="00F21AF9" w:rsidP="004121B8">
      <w:pPr>
        <w:spacing w:line="240" w:lineRule="exact"/>
        <w:ind w:firstLine="142"/>
        <w:rPr>
          <w:rFonts w:ascii="Arial" w:hAnsi="Arial" w:cs="Arial"/>
          <w:sz w:val="18"/>
          <w:szCs w:val="18"/>
        </w:rPr>
        <w:sectPr w:rsidR="00F21AF9" w:rsidSect="00F21AF9">
          <w:type w:val="continuous"/>
          <w:pgSz w:w="11905" w:h="16838"/>
          <w:pgMar w:top="1134" w:right="848" w:bottom="1134" w:left="993" w:header="720" w:footer="720" w:gutter="0"/>
          <w:cols w:num="2" w:space="851"/>
          <w:noEndnote/>
          <w:titlePg/>
          <w:docGrid w:linePitch="381"/>
        </w:sectPr>
      </w:pPr>
    </w:p>
    <w:p w:rsidR="005412F7" w:rsidRDefault="005412F7" w:rsidP="004121B8">
      <w:pPr>
        <w:spacing w:line="240" w:lineRule="exact"/>
        <w:ind w:firstLine="142"/>
        <w:rPr>
          <w:rFonts w:ascii="Arial" w:hAnsi="Arial" w:cs="Arial"/>
          <w:sz w:val="18"/>
          <w:szCs w:val="18"/>
        </w:rPr>
      </w:pPr>
    </w:p>
    <w:p w:rsidR="002364A2" w:rsidRPr="002364A2" w:rsidRDefault="002364A2" w:rsidP="002364A2">
      <w:pPr>
        <w:tabs>
          <w:tab w:val="left" w:pos="8167"/>
        </w:tabs>
        <w:spacing w:line="240" w:lineRule="exact"/>
        <w:ind w:firstLine="142"/>
        <w:jc w:val="center"/>
        <w:rPr>
          <w:rFonts w:ascii="Arial" w:hAnsi="Arial" w:cs="Arial"/>
          <w:sz w:val="18"/>
          <w:szCs w:val="18"/>
        </w:rPr>
      </w:pPr>
      <w:r w:rsidRPr="002364A2">
        <w:rPr>
          <w:rFonts w:ascii="Arial" w:hAnsi="Arial" w:cs="Arial"/>
          <w:sz w:val="18"/>
          <w:szCs w:val="18"/>
        </w:rPr>
        <w:t>СВЕДЕНИЯ</w:t>
      </w:r>
    </w:p>
    <w:p w:rsidR="002364A2" w:rsidRPr="002364A2" w:rsidRDefault="002364A2" w:rsidP="002364A2">
      <w:pPr>
        <w:tabs>
          <w:tab w:val="left" w:pos="8167"/>
        </w:tabs>
        <w:spacing w:line="240" w:lineRule="exact"/>
        <w:ind w:firstLine="142"/>
        <w:jc w:val="center"/>
        <w:rPr>
          <w:rFonts w:ascii="Arial" w:hAnsi="Arial" w:cs="Arial"/>
          <w:sz w:val="18"/>
          <w:szCs w:val="18"/>
        </w:rPr>
      </w:pPr>
      <w:r w:rsidRPr="002364A2">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образования» &lt;*&gt; и показателях решения задач  подпрограмм Программы и их значениях</w:t>
      </w:r>
    </w:p>
    <w:p w:rsidR="002364A2" w:rsidRPr="002364A2" w:rsidRDefault="002364A2" w:rsidP="002364A2">
      <w:pPr>
        <w:tabs>
          <w:tab w:val="left" w:pos="8167"/>
        </w:tabs>
        <w:spacing w:line="240" w:lineRule="exact"/>
        <w:ind w:firstLine="142"/>
        <w:jc w:val="center"/>
        <w:rPr>
          <w:rFonts w:ascii="Arial" w:hAnsi="Arial" w:cs="Arial"/>
          <w:sz w:val="18"/>
          <w:szCs w:val="18"/>
        </w:rPr>
      </w:pPr>
      <w:r w:rsidRPr="002364A2">
        <w:rPr>
          <w:rFonts w:ascii="Arial" w:hAnsi="Arial" w:cs="Arial"/>
          <w:sz w:val="18"/>
          <w:szCs w:val="18"/>
        </w:rPr>
        <w:t>&lt;*&gt; Далее в настоящем Приложении используется сокращение – Программа</w:t>
      </w:r>
    </w:p>
    <w:tbl>
      <w:tblPr>
        <w:tblW w:w="10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4250"/>
        <w:gridCol w:w="993"/>
        <w:gridCol w:w="856"/>
        <w:gridCol w:w="48"/>
        <w:gridCol w:w="808"/>
        <w:gridCol w:w="21"/>
        <w:gridCol w:w="972"/>
        <w:gridCol w:w="7"/>
        <w:gridCol w:w="15"/>
        <w:gridCol w:w="904"/>
        <w:gridCol w:w="72"/>
        <w:gridCol w:w="7"/>
        <w:gridCol w:w="850"/>
        <w:gridCol w:w="10"/>
      </w:tblGrid>
      <w:tr w:rsidR="002364A2" w:rsidRPr="002364A2" w:rsidTr="002364A2">
        <w:tc>
          <w:tcPr>
            <w:tcW w:w="498" w:type="dxa"/>
            <w:vMerge w:val="restart"/>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w:t>
            </w:r>
          </w:p>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п/п</w:t>
            </w:r>
          </w:p>
        </w:tc>
        <w:tc>
          <w:tcPr>
            <w:tcW w:w="4252" w:type="dxa"/>
            <w:vMerge w:val="restart"/>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Наименование индикатора достижения  цели Программы и показателя решения задачи подпрограммы Программы</w:t>
            </w:r>
          </w:p>
        </w:tc>
        <w:tc>
          <w:tcPr>
            <w:tcW w:w="993" w:type="dxa"/>
            <w:vMerge w:val="restart"/>
          </w:tcPr>
          <w:p w:rsidR="002364A2" w:rsidRPr="002364A2" w:rsidRDefault="002364A2" w:rsidP="002364A2">
            <w:pPr>
              <w:widowControl w:val="0"/>
              <w:autoSpaceDE w:val="0"/>
              <w:autoSpaceDN w:val="0"/>
              <w:adjustRightInd w:val="0"/>
              <w:spacing w:line="180" w:lineRule="exact"/>
              <w:ind w:left="-108" w:right="-108"/>
              <w:jc w:val="center"/>
              <w:rPr>
                <w:rFonts w:ascii="Arial" w:hAnsi="Arial" w:cs="Arial"/>
                <w:color w:val="auto"/>
                <w:sz w:val="16"/>
                <w:szCs w:val="16"/>
              </w:rPr>
            </w:pPr>
            <w:r w:rsidRPr="002364A2">
              <w:rPr>
                <w:rFonts w:ascii="Arial" w:hAnsi="Arial" w:cs="Arial"/>
                <w:color w:val="auto"/>
                <w:sz w:val="16"/>
                <w:szCs w:val="16"/>
              </w:rPr>
              <w:t>единица</w:t>
            </w:r>
          </w:p>
          <w:p w:rsidR="002364A2" w:rsidRPr="002364A2" w:rsidRDefault="002364A2" w:rsidP="002364A2">
            <w:pPr>
              <w:widowControl w:val="0"/>
              <w:autoSpaceDE w:val="0"/>
              <w:autoSpaceDN w:val="0"/>
              <w:adjustRightInd w:val="0"/>
              <w:spacing w:line="180" w:lineRule="exact"/>
              <w:ind w:left="-108" w:right="-108"/>
              <w:jc w:val="center"/>
              <w:rPr>
                <w:rFonts w:ascii="Arial" w:hAnsi="Arial" w:cs="Arial"/>
                <w:color w:val="auto"/>
                <w:sz w:val="16"/>
                <w:szCs w:val="16"/>
              </w:rPr>
            </w:pPr>
            <w:r w:rsidRPr="002364A2">
              <w:rPr>
                <w:rFonts w:ascii="Arial" w:hAnsi="Arial" w:cs="Arial"/>
                <w:color w:val="auto"/>
                <w:sz w:val="16"/>
                <w:szCs w:val="16"/>
              </w:rPr>
              <w:t>измерения</w:t>
            </w:r>
          </w:p>
          <w:p w:rsidR="002364A2" w:rsidRPr="002364A2" w:rsidRDefault="002364A2" w:rsidP="002364A2">
            <w:pPr>
              <w:widowControl w:val="0"/>
              <w:autoSpaceDE w:val="0"/>
              <w:autoSpaceDN w:val="0"/>
              <w:adjustRightInd w:val="0"/>
              <w:spacing w:line="180" w:lineRule="exact"/>
              <w:ind w:left="-108" w:right="-108"/>
              <w:jc w:val="center"/>
              <w:rPr>
                <w:rFonts w:ascii="Arial" w:hAnsi="Arial" w:cs="Arial"/>
                <w:color w:val="auto"/>
                <w:sz w:val="16"/>
                <w:szCs w:val="16"/>
              </w:rPr>
            </w:pPr>
          </w:p>
        </w:tc>
        <w:tc>
          <w:tcPr>
            <w:tcW w:w="4567" w:type="dxa"/>
            <w:gridSpan w:val="12"/>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значения индикатора достижения  цели Программы и показателя решения задачи подпрограммы Программы, по годам</w:t>
            </w:r>
          </w:p>
        </w:tc>
      </w:tr>
      <w:tr w:rsidR="002364A2" w:rsidRPr="002364A2" w:rsidTr="002364A2">
        <w:trPr>
          <w:trHeight w:val="151"/>
        </w:trPr>
        <w:tc>
          <w:tcPr>
            <w:tcW w:w="498" w:type="dxa"/>
            <w:vMerge/>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p>
        </w:tc>
        <w:tc>
          <w:tcPr>
            <w:tcW w:w="4252" w:type="dxa"/>
            <w:vMerge/>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p>
        </w:tc>
        <w:tc>
          <w:tcPr>
            <w:tcW w:w="993" w:type="dxa"/>
            <w:vMerge/>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p>
        </w:tc>
        <w:tc>
          <w:tcPr>
            <w:tcW w:w="856"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2019</w:t>
            </w:r>
          </w:p>
        </w:tc>
        <w:tc>
          <w:tcPr>
            <w:tcW w:w="856" w:type="dxa"/>
            <w:gridSpan w:val="2"/>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2020</w:t>
            </w:r>
          </w:p>
        </w:tc>
        <w:tc>
          <w:tcPr>
            <w:tcW w:w="1000" w:type="dxa"/>
            <w:gridSpan w:val="3"/>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2021</w:t>
            </w:r>
          </w:p>
        </w:tc>
        <w:tc>
          <w:tcPr>
            <w:tcW w:w="998" w:type="dxa"/>
            <w:gridSpan w:val="4"/>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2022</w:t>
            </w:r>
          </w:p>
        </w:tc>
        <w:tc>
          <w:tcPr>
            <w:tcW w:w="857" w:type="dxa"/>
            <w:gridSpan w:val="2"/>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2023</w:t>
            </w:r>
          </w:p>
        </w:tc>
      </w:tr>
      <w:tr w:rsidR="002364A2" w:rsidRPr="002364A2" w:rsidTr="002364A2">
        <w:trPr>
          <w:gridAfter w:val="1"/>
          <w:wAfter w:w="10" w:type="dxa"/>
        </w:trPr>
        <w:tc>
          <w:tcPr>
            <w:tcW w:w="10300" w:type="dxa"/>
            <w:gridSpan w:val="14"/>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 xml:space="preserve">Программа </w:t>
            </w:r>
            <w:r w:rsidRPr="002364A2">
              <w:rPr>
                <w:rFonts w:ascii="Arial" w:hAnsi="Arial" w:cs="Arial"/>
                <w:b/>
                <w:bCs/>
                <w:color w:val="auto"/>
                <w:sz w:val="16"/>
                <w:szCs w:val="16"/>
              </w:rPr>
              <w:t>«</w:t>
            </w:r>
            <w:r w:rsidRPr="002364A2">
              <w:rPr>
                <w:rFonts w:ascii="Arial" w:hAnsi="Arial" w:cs="Arial"/>
                <w:color w:val="auto"/>
                <w:sz w:val="16"/>
                <w:szCs w:val="16"/>
              </w:rPr>
              <w:t>Развитие образования</w:t>
            </w:r>
            <w:r w:rsidRPr="002364A2">
              <w:rPr>
                <w:rFonts w:ascii="Arial" w:hAnsi="Arial" w:cs="Arial"/>
                <w:b/>
                <w:bCs/>
                <w:color w:val="auto"/>
                <w:sz w:val="16"/>
                <w:szCs w:val="16"/>
              </w:rPr>
              <w:t>»</w:t>
            </w:r>
          </w:p>
        </w:tc>
      </w:tr>
      <w:tr w:rsidR="002364A2" w:rsidRPr="002364A2" w:rsidTr="002364A2">
        <w:trPr>
          <w:gridAfter w:val="1"/>
          <w:wAfter w:w="10" w:type="dxa"/>
        </w:trPr>
        <w:tc>
          <w:tcPr>
            <w:tcW w:w="10300" w:type="dxa"/>
            <w:gridSpan w:val="14"/>
          </w:tcPr>
          <w:p w:rsidR="002364A2" w:rsidRPr="002364A2" w:rsidRDefault="002364A2" w:rsidP="002364A2">
            <w:pPr>
              <w:widowControl w:val="0"/>
              <w:autoSpaceDE w:val="0"/>
              <w:autoSpaceDN w:val="0"/>
              <w:adjustRightInd w:val="0"/>
              <w:spacing w:line="180" w:lineRule="exact"/>
              <w:jc w:val="both"/>
              <w:rPr>
                <w:rFonts w:ascii="Arial" w:hAnsi="Arial" w:cs="Arial"/>
                <w:color w:val="auto"/>
                <w:sz w:val="16"/>
                <w:szCs w:val="16"/>
              </w:rPr>
            </w:pPr>
            <w:r w:rsidRPr="002364A2">
              <w:rPr>
                <w:rFonts w:ascii="Arial" w:hAnsi="Arial" w:cs="Arial"/>
                <w:color w:val="auto"/>
                <w:sz w:val="16"/>
                <w:szCs w:val="16"/>
              </w:rPr>
              <w:t>Цель 1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2364A2" w:rsidRPr="002364A2" w:rsidTr="002364A2">
        <w:trPr>
          <w:cantSplit/>
          <w:trHeight w:val="563"/>
        </w:trPr>
        <w:tc>
          <w:tcPr>
            <w:tcW w:w="498" w:type="dxa"/>
            <w:vMerge w:val="restart"/>
          </w:tcPr>
          <w:p w:rsidR="002364A2" w:rsidRPr="002364A2" w:rsidRDefault="002364A2" w:rsidP="002364A2">
            <w:pPr>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w:t>
            </w:r>
          </w:p>
          <w:p w:rsidR="002364A2" w:rsidRPr="002364A2" w:rsidRDefault="002364A2" w:rsidP="002364A2">
            <w:pPr>
              <w:autoSpaceDE w:val="0"/>
              <w:autoSpaceDN w:val="0"/>
              <w:adjustRightInd w:val="0"/>
              <w:spacing w:line="180" w:lineRule="exact"/>
              <w:jc w:val="center"/>
              <w:rPr>
                <w:rFonts w:ascii="Arial" w:hAnsi="Arial" w:cs="Arial"/>
                <w:color w:val="auto"/>
                <w:sz w:val="16"/>
                <w:szCs w:val="16"/>
              </w:rPr>
            </w:pPr>
          </w:p>
          <w:p w:rsidR="002364A2" w:rsidRPr="002364A2" w:rsidRDefault="002364A2" w:rsidP="002364A2">
            <w:pPr>
              <w:autoSpaceDE w:val="0"/>
              <w:autoSpaceDN w:val="0"/>
              <w:adjustRightInd w:val="0"/>
              <w:spacing w:line="180" w:lineRule="exact"/>
              <w:jc w:val="center"/>
              <w:rPr>
                <w:rFonts w:ascii="Arial" w:hAnsi="Arial" w:cs="Arial"/>
                <w:color w:val="auto"/>
                <w:sz w:val="16"/>
                <w:szCs w:val="16"/>
              </w:rPr>
            </w:pPr>
          </w:p>
          <w:p w:rsidR="002364A2" w:rsidRPr="002364A2" w:rsidRDefault="002364A2" w:rsidP="002364A2">
            <w:pPr>
              <w:autoSpaceDE w:val="0"/>
              <w:autoSpaceDN w:val="0"/>
              <w:adjustRightInd w:val="0"/>
              <w:spacing w:line="180" w:lineRule="exact"/>
              <w:jc w:val="center"/>
              <w:rPr>
                <w:rFonts w:ascii="Arial" w:hAnsi="Arial" w:cs="Arial"/>
                <w:color w:val="auto"/>
                <w:sz w:val="16"/>
                <w:szCs w:val="16"/>
              </w:rPr>
            </w:pPr>
          </w:p>
          <w:p w:rsidR="002364A2" w:rsidRPr="002364A2" w:rsidRDefault="002364A2" w:rsidP="002364A2">
            <w:pPr>
              <w:autoSpaceDE w:val="0"/>
              <w:autoSpaceDN w:val="0"/>
              <w:adjustRightInd w:val="0"/>
              <w:spacing w:line="180" w:lineRule="exact"/>
              <w:rPr>
                <w:rFonts w:ascii="Arial" w:hAnsi="Arial" w:cs="Arial"/>
                <w:color w:val="auto"/>
                <w:sz w:val="16"/>
                <w:szCs w:val="16"/>
              </w:rPr>
            </w:pPr>
          </w:p>
        </w:tc>
        <w:tc>
          <w:tcPr>
            <w:tcW w:w="4252" w:type="dxa"/>
          </w:tcPr>
          <w:p w:rsidR="002364A2" w:rsidRPr="002364A2" w:rsidRDefault="002364A2" w:rsidP="002364A2">
            <w:pPr>
              <w:autoSpaceDE w:val="0"/>
              <w:autoSpaceDN w:val="0"/>
              <w:adjustRightInd w:val="0"/>
              <w:spacing w:line="180" w:lineRule="exact"/>
              <w:jc w:val="both"/>
              <w:rPr>
                <w:rFonts w:ascii="Arial" w:hAnsi="Arial" w:cs="Arial"/>
                <w:color w:val="auto"/>
                <w:sz w:val="16"/>
                <w:szCs w:val="16"/>
              </w:rPr>
            </w:pPr>
            <w:r w:rsidRPr="002364A2">
              <w:rPr>
                <w:rFonts w:ascii="Arial" w:hAnsi="Arial" w:cs="Arial"/>
                <w:color w:val="auto"/>
                <w:sz w:val="16"/>
                <w:szCs w:val="16"/>
              </w:rPr>
              <w:t xml:space="preserve">Уровень удовлетворенности населения Благодарненского городского округа Ставропольского края качеством образования </w:t>
            </w:r>
          </w:p>
        </w:tc>
        <w:tc>
          <w:tcPr>
            <w:tcW w:w="993" w:type="dxa"/>
            <w:vMerge w:val="restart"/>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6" w:type="dxa"/>
          </w:tcPr>
          <w:p w:rsidR="002364A2" w:rsidRPr="002364A2" w:rsidRDefault="002364A2" w:rsidP="002364A2">
            <w:pPr>
              <w:spacing w:line="180" w:lineRule="exact"/>
              <w:jc w:val="center"/>
              <w:rPr>
                <w:rFonts w:ascii="Arial" w:hAnsi="Arial" w:cs="Arial"/>
                <w:color w:val="auto"/>
                <w:sz w:val="16"/>
                <w:szCs w:val="16"/>
              </w:rPr>
            </w:pPr>
          </w:p>
        </w:tc>
        <w:tc>
          <w:tcPr>
            <w:tcW w:w="856" w:type="dxa"/>
            <w:gridSpan w:val="2"/>
          </w:tcPr>
          <w:p w:rsidR="002364A2" w:rsidRPr="002364A2" w:rsidRDefault="002364A2" w:rsidP="002364A2">
            <w:pPr>
              <w:spacing w:line="180" w:lineRule="exact"/>
              <w:jc w:val="center"/>
              <w:rPr>
                <w:rFonts w:ascii="Arial" w:hAnsi="Arial" w:cs="Arial"/>
                <w:color w:val="auto"/>
                <w:sz w:val="16"/>
                <w:szCs w:val="16"/>
              </w:rPr>
            </w:pPr>
          </w:p>
        </w:tc>
        <w:tc>
          <w:tcPr>
            <w:tcW w:w="1000" w:type="dxa"/>
            <w:gridSpan w:val="3"/>
          </w:tcPr>
          <w:p w:rsidR="002364A2" w:rsidRPr="002364A2" w:rsidRDefault="002364A2" w:rsidP="002364A2">
            <w:pPr>
              <w:spacing w:line="180" w:lineRule="exact"/>
              <w:jc w:val="center"/>
              <w:rPr>
                <w:rFonts w:ascii="Arial" w:hAnsi="Arial" w:cs="Arial"/>
                <w:color w:val="auto"/>
                <w:sz w:val="16"/>
                <w:szCs w:val="16"/>
              </w:rPr>
            </w:pPr>
          </w:p>
        </w:tc>
        <w:tc>
          <w:tcPr>
            <w:tcW w:w="998" w:type="dxa"/>
            <w:gridSpan w:val="4"/>
          </w:tcPr>
          <w:p w:rsidR="002364A2" w:rsidRPr="002364A2" w:rsidRDefault="002364A2" w:rsidP="002364A2">
            <w:pPr>
              <w:spacing w:line="180" w:lineRule="exact"/>
              <w:jc w:val="center"/>
              <w:rPr>
                <w:rFonts w:ascii="Arial" w:hAnsi="Arial" w:cs="Arial"/>
                <w:color w:val="auto"/>
                <w:sz w:val="16"/>
                <w:szCs w:val="16"/>
              </w:rPr>
            </w:pPr>
          </w:p>
        </w:tc>
        <w:tc>
          <w:tcPr>
            <w:tcW w:w="857" w:type="dxa"/>
            <w:gridSpan w:val="2"/>
          </w:tcPr>
          <w:p w:rsidR="002364A2" w:rsidRPr="002364A2" w:rsidRDefault="002364A2" w:rsidP="002364A2">
            <w:pPr>
              <w:spacing w:line="180" w:lineRule="exact"/>
              <w:jc w:val="center"/>
              <w:rPr>
                <w:rFonts w:ascii="Arial" w:hAnsi="Arial" w:cs="Arial"/>
                <w:color w:val="auto"/>
                <w:sz w:val="16"/>
                <w:szCs w:val="16"/>
              </w:rPr>
            </w:pPr>
          </w:p>
        </w:tc>
      </w:tr>
      <w:tr w:rsidR="002364A2" w:rsidRPr="002364A2" w:rsidTr="002364A2">
        <w:trPr>
          <w:cantSplit/>
          <w:trHeight w:val="181"/>
        </w:trPr>
        <w:tc>
          <w:tcPr>
            <w:tcW w:w="498" w:type="dxa"/>
            <w:vMerge/>
          </w:tcPr>
          <w:p w:rsidR="002364A2" w:rsidRPr="002364A2" w:rsidRDefault="002364A2" w:rsidP="002364A2">
            <w:pPr>
              <w:autoSpaceDE w:val="0"/>
              <w:autoSpaceDN w:val="0"/>
              <w:adjustRightInd w:val="0"/>
              <w:spacing w:line="180" w:lineRule="exact"/>
              <w:jc w:val="center"/>
              <w:rPr>
                <w:rFonts w:ascii="Arial" w:hAnsi="Arial" w:cs="Arial"/>
                <w:color w:val="auto"/>
                <w:sz w:val="16"/>
                <w:szCs w:val="16"/>
              </w:rPr>
            </w:pPr>
          </w:p>
        </w:tc>
        <w:tc>
          <w:tcPr>
            <w:tcW w:w="4252" w:type="dxa"/>
          </w:tcPr>
          <w:p w:rsidR="002364A2" w:rsidRPr="002364A2" w:rsidRDefault="002364A2" w:rsidP="002364A2">
            <w:pPr>
              <w:autoSpaceDE w:val="0"/>
              <w:autoSpaceDN w:val="0"/>
              <w:adjustRightInd w:val="0"/>
              <w:spacing w:line="180" w:lineRule="exact"/>
              <w:jc w:val="both"/>
              <w:rPr>
                <w:rFonts w:ascii="Arial" w:hAnsi="Arial" w:cs="Arial"/>
                <w:color w:val="auto"/>
                <w:sz w:val="16"/>
                <w:szCs w:val="16"/>
              </w:rPr>
            </w:pPr>
            <w:r w:rsidRPr="002364A2">
              <w:rPr>
                <w:rFonts w:ascii="Arial" w:hAnsi="Arial" w:cs="Arial"/>
                <w:color w:val="auto"/>
                <w:sz w:val="16"/>
                <w:szCs w:val="16"/>
              </w:rPr>
              <w:t>дошкольного</w:t>
            </w:r>
          </w:p>
        </w:tc>
        <w:tc>
          <w:tcPr>
            <w:tcW w:w="993" w:type="dxa"/>
            <w:vMerge/>
            <w:textDirection w:val="btLr"/>
          </w:tcPr>
          <w:p w:rsidR="002364A2" w:rsidRPr="002364A2" w:rsidRDefault="002364A2" w:rsidP="002364A2">
            <w:pPr>
              <w:spacing w:line="180" w:lineRule="exact"/>
              <w:jc w:val="center"/>
              <w:rPr>
                <w:rFonts w:ascii="Arial" w:hAnsi="Arial" w:cs="Arial"/>
                <w:color w:val="auto"/>
                <w:sz w:val="16"/>
                <w:szCs w:val="16"/>
              </w:rPr>
            </w:pPr>
          </w:p>
        </w:tc>
        <w:tc>
          <w:tcPr>
            <w:tcW w:w="856" w:type="dxa"/>
            <w:vAlign w:val="bottom"/>
          </w:tcPr>
          <w:p w:rsidR="002364A2" w:rsidRPr="002364A2" w:rsidRDefault="002364A2" w:rsidP="002364A2">
            <w:pPr>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68,2</w:t>
            </w:r>
          </w:p>
        </w:tc>
        <w:tc>
          <w:tcPr>
            <w:tcW w:w="856" w:type="dxa"/>
            <w:gridSpan w:val="2"/>
            <w:vAlign w:val="bottom"/>
          </w:tcPr>
          <w:p w:rsidR="002364A2" w:rsidRPr="002364A2" w:rsidRDefault="002364A2" w:rsidP="002364A2">
            <w:pPr>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68,3</w:t>
            </w:r>
          </w:p>
        </w:tc>
        <w:tc>
          <w:tcPr>
            <w:tcW w:w="1000" w:type="dxa"/>
            <w:gridSpan w:val="3"/>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65,0</w:t>
            </w:r>
          </w:p>
        </w:tc>
        <w:tc>
          <w:tcPr>
            <w:tcW w:w="998" w:type="dxa"/>
            <w:gridSpan w:val="4"/>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66,3</w:t>
            </w:r>
          </w:p>
        </w:tc>
        <w:tc>
          <w:tcPr>
            <w:tcW w:w="857" w:type="dxa"/>
            <w:gridSpan w:val="2"/>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66,4</w:t>
            </w:r>
          </w:p>
        </w:tc>
      </w:tr>
      <w:tr w:rsidR="002364A2" w:rsidRPr="002364A2" w:rsidTr="002364A2">
        <w:trPr>
          <w:cantSplit/>
          <w:trHeight w:val="278"/>
        </w:trPr>
        <w:tc>
          <w:tcPr>
            <w:tcW w:w="498" w:type="dxa"/>
            <w:vMerge/>
          </w:tcPr>
          <w:p w:rsidR="002364A2" w:rsidRPr="002364A2" w:rsidRDefault="002364A2" w:rsidP="002364A2">
            <w:pPr>
              <w:autoSpaceDE w:val="0"/>
              <w:autoSpaceDN w:val="0"/>
              <w:adjustRightInd w:val="0"/>
              <w:spacing w:line="180" w:lineRule="exact"/>
              <w:jc w:val="center"/>
              <w:rPr>
                <w:rFonts w:ascii="Arial" w:hAnsi="Arial" w:cs="Arial"/>
                <w:color w:val="auto"/>
                <w:sz w:val="16"/>
                <w:szCs w:val="16"/>
              </w:rPr>
            </w:pPr>
          </w:p>
        </w:tc>
        <w:tc>
          <w:tcPr>
            <w:tcW w:w="4252" w:type="dxa"/>
          </w:tcPr>
          <w:p w:rsidR="002364A2" w:rsidRPr="002364A2" w:rsidRDefault="002364A2" w:rsidP="002364A2">
            <w:pPr>
              <w:autoSpaceDE w:val="0"/>
              <w:autoSpaceDN w:val="0"/>
              <w:adjustRightInd w:val="0"/>
              <w:spacing w:line="180" w:lineRule="exact"/>
              <w:jc w:val="both"/>
              <w:rPr>
                <w:rFonts w:ascii="Arial" w:hAnsi="Arial" w:cs="Arial"/>
                <w:color w:val="auto"/>
                <w:sz w:val="16"/>
                <w:szCs w:val="16"/>
              </w:rPr>
            </w:pPr>
            <w:r w:rsidRPr="002364A2">
              <w:rPr>
                <w:rFonts w:ascii="Arial" w:hAnsi="Arial" w:cs="Arial"/>
                <w:color w:val="auto"/>
                <w:sz w:val="16"/>
                <w:szCs w:val="16"/>
              </w:rPr>
              <w:t>общего</w:t>
            </w:r>
          </w:p>
        </w:tc>
        <w:tc>
          <w:tcPr>
            <w:tcW w:w="993" w:type="dxa"/>
            <w:vMerge/>
            <w:textDirection w:val="btLr"/>
          </w:tcPr>
          <w:p w:rsidR="002364A2" w:rsidRPr="002364A2" w:rsidRDefault="002364A2" w:rsidP="002364A2">
            <w:pPr>
              <w:spacing w:line="180" w:lineRule="exact"/>
              <w:jc w:val="center"/>
              <w:rPr>
                <w:rFonts w:ascii="Arial" w:hAnsi="Arial" w:cs="Arial"/>
                <w:color w:val="auto"/>
                <w:sz w:val="16"/>
                <w:szCs w:val="16"/>
              </w:rPr>
            </w:pPr>
          </w:p>
        </w:tc>
        <w:tc>
          <w:tcPr>
            <w:tcW w:w="856" w:type="dxa"/>
            <w:vAlign w:val="bottom"/>
          </w:tcPr>
          <w:p w:rsidR="002364A2" w:rsidRPr="002364A2" w:rsidRDefault="002364A2" w:rsidP="002364A2">
            <w:pPr>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82,8</w:t>
            </w:r>
          </w:p>
        </w:tc>
        <w:tc>
          <w:tcPr>
            <w:tcW w:w="856" w:type="dxa"/>
            <w:gridSpan w:val="2"/>
            <w:vAlign w:val="bottom"/>
          </w:tcPr>
          <w:p w:rsidR="002364A2" w:rsidRPr="002364A2" w:rsidRDefault="002364A2" w:rsidP="002364A2">
            <w:pPr>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82,3</w:t>
            </w:r>
          </w:p>
        </w:tc>
        <w:tc>
          <w:tcPr>
            <w:tcW w:w="1000" w:type="dxa"/>
            <w:gridSpan w:val="3"/>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68,0</w:t>
            </w:r>
          </w:p>
        </w:tc>
        <w:tc>
          <w:tcPr>
            <w:tcW w:w="998" w:type="dxa"/>
            <w:gridSpan w:val="4"/>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68,3</w:t>
            </w:r>
          </w:p>
        </w:tc>
        <w:tc>
          <w:tcPr>
            <w:tcW w:w="857" w:type="dxa"/>
            <w:gridSpan w:val="2"/>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68,4</w:t>
            </w:r>
          </w:p>
        </w:tc>
      </w:tr>
      <w:tr w:rsidR="002364A2" w:rsidRPr="002364A2" w:rsidTr="002364A2">
        <w:trPr>
          <w:cantSplit/>
          <w:trHeight w:val="227"/>
        </w:trPr>
        <w:tc>
          <w:tcPr>
            <w:tcW w:w="498" w:type="dxa"/>
            <w:vMerge/>
          </w:tcPr>
          <w:p w:rsidR="002364A2" w:rsidRPr="002364A2" w:rsidRDefault="002364A2" w:rsidP="002364A2">
            <w:pPr>
              <w:autoSpaceDE w:val="0"/>
              <w:autoSpaceDN w:val="0"/>
              <w:adjustRightInd w:val="0"/>
              <w:spacing w:line="180" w:lineRule="exact"/>
              <w:jc w:val="center"/>
              <w:rPr>
                <w:rFonts w:ascii="Arial" w:hAnsi="Arial" w:cs="Arial"/>
                <w:color w:val="auto"/>
                <w:sz w:val="16"/>
                <w:szCs w:val="16"/>
              </w:rPr>
            </w:pPr>
          </w:p>
        </w:tc>
        <w:tc>
          <w:tcPr>
            <w:tcW w:w="4252" w:type="dxa"/>
          </w:tcPr>
          <w:p w:rsidR="002364A2" w:rsidRPr="002364A2" w:rsidRDefault="002364A2" w:rsidP="002364A2">
            <w:pPr>
              <w:autoSpaceDE w:val="0"/>
              <w:autoSpaceDN w:val="0"/>
              <w:adjustRightInd w:val="0"/>
              <w:spacing w:line="180" w:lineRule="exact"/>
              <w:jc w:val="both"/>
              <w:rPr>
                <w:rFonts w:ascii="Arial" w:hAnsi="Arial" w:cs="Arial"/>
                <w:color w:val="auto"/>
                <w:sz w:val="16"/>
                <w:szCs w:val="16"/>
              </w:rPr>
            </w:pPr>
            <w:r w:rsidRPr="002364A2">
              <w:rPr>
                <w:rFonts w:ascii="Arial" w:hAnsi="Arial" w:cs="Arial"/>
                <w:color w:val="auto"/>
                <w:sz w:val="16"/>
                <w:szCs w:val="16"/>
              </w:rPr>
              <w:t>дополнительного</w:t>
            </w:r>
          </w:p>
        </w:tc>
        <w:tc>
          <w:tcPr>
            <w:tcW w:w="993" w:type="dxa"/>
            <w:vMerge/>
            <w:textDirection w:val="btLr"/>
          </w:tcPr>
          <w:p w:rsidR="002364A2" w:rsidRPr="002364A2" w:rsidRDefault="002364A2" w:rsidP="002364A2">
            <w:pPr>
              <w:spacing w:line="180" w:lineRule="exact"/>
              <w:jc w:val="center"/>
              <w:rPr>
                <w:rFonts w:ascii="Arial" w:hAnsi="Arial" w:cs="Arial"/>
                <w:color w:val="auto"/>
                <w:sz w:val="16"/>
                <w:szCs w:val="16"/>
              </w:rPr>
            </w:pPr>
          </w:p>
        </w:tc>
        <w:tc>
          <w:tcPr>
            <w:tcW w:w="856" w:type="dxa"/>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85,1</w:t>
            </w:r>
          </w:p>
        </w:tc>
        <w:tc>
          <w:tcPr>
            <w:tcW w:w="856" w:type="dxa"/>
            <w:gridSpan w:val="2"/>
            <w:vAlign w:val="bottom"/>
          </w:tcPr>
          <w:p w:rsidR="002364A2" w:rsidRPr="002364A2" w:rsidRDefault="002364A2" w:rsidP="002364A2">
            <w:pPr>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85,2</w:t>
            </w:r>
          </w:p>
        </w:tc>
        <w:tc>
          <w:tcPr>
            <w:tcW w:w="1000" w:type="dxa"/>
            <w:gridSpan w:val="3"/>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79,0</w:t>
            </w:r>
          </w:p>
        </w:tc>
        <w:tc>
          <w:tcPr>
            <w:tcW w:w="998" w:type="dxa"/>
            <w:gridSpan w:val="4"/>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79,0</w:t>
            </w:r>
          </w:p>
        </w:tc>
        <w:tc>
          <w:tcPr>
            <w:tcW w:w="857" w:type="dxa"/>
            <w:gridSpan w:val="2"/>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79,0</w:t>
            </w:r>
          </w:p>
        </w:tc>
      </w:tr>
      <w:tr w:rsidR="002364A2" w:rsidRPr="002364A2" w:rsidTr="002364A2">
        <w:trPr>
          <w:cantSplit/>
          <w:trHeight w:val="227"/>
        </w:trPr>
        <w:tc>
          <w:tcPr>
            <w:tcW w:w="498" w:type="dxa"/>
          </w:tcPr>
          <w:p w:rsidR="002364A2" w:rsidRPr="002364A2" w:rsidRDefault="002364A2" w:rsidP="002364A2">
            <w:pPr>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2</w:t>
            </w:r>
          </w:p>
        </w:tc>
        <w:tc>
          <w:tcPr>
            <w:tcW w:w="4252" w:type="dxa"/>
          </w:tcPr>
          <w:p w:rsidR="002364A2" w:rsidRPr="002364A2" w:rsidRDefault="002364A2" w:rsidP="002364A2">
            <w:pPr>
              <w:autoSpaceDE w:val="0"/>
              <w:autoSpaceDN w:val="0"/>
              <w:adjustRightInd w:val="0"/>
              <w:spacing w:line="180" w:lineRule="exact"/>
              <w:jc w:val="both"/>
              <w:rPr>
                <w:rFonts w:ascii="Arial" w:hAnsi="Arial" w:cs="Arial"/>
                <w:color w:val="auto"/>
                <w:sz w:val="16"/>
                <w:szCs w:val="16"/>
              </w:rPr>
            </w:pPr>
            <w:r w:rsidRPr="002364A2">
              <w:rPr>
                <w:rFonts w:ascii="Arial" w:hAnsi="Arial" w:cs="Arial"/>
                <w:color w:val="auto"/>
                <w:sz w:val="16"/>
                <w:szCs w:val="16"/>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2364A2" w:rsidRPr="002364A2" w:rsidRDefault="002364A2" w:rsidP="002364A2">
            <w:pPr>
              <w:autoSpaceDE w:val="0"/>
              <w:autoSpaceDN w:val="0"/>
              <w:adjustRightInd w:val="0"/>
              <w:spacing w:line="180" w:lineRule="exact"/>
              <w:jc w:val="both"/>
              <w:rPr>
                <w:rFonts w:ascii="Arial" w:hAnsi="Arial" w:cs="Arial"/>
                <w:color w:val="auto"/>
                <w:sz w:val="16"/>
                <w:szCs w:val="16"/>
              </w:rPr>
            </w:pPr>
          </w:p>
        </w:tc>
        <w:tc>
          <w:tcPr>
            <w:tcW w:w="993" w:type="dxa"/>
          </w:tcPr>
          <w:p w:rsidR="002364A2" w:rsidRPr="002364A2" w:rsidRDefault="002364A2" w:rsidP="002364A2">
            <w:pPr>
              <w:spacing w:line="180" w:lineRule="exact"/>
              <w:rPr>
                <w:rFonts w:ascii="Arial" w:hAnsi="Arial" w:cs="Arial"/>
                <w:color w:val="auto"/>
                <w:sz w:val="16"/>
                <w:szCs w:val="16"/>
              </w:rPr>
            </w:pPr>
            <w:r w:rsidRPr="002364A2">
              <w:rPr>
                <w:rFonts w:ascii="Arial" w:hAnsi="Arial" w:cs="Arial"/>
                <w:color w:val="auto"/>
                <w:sz w:val="16"/>
                <w:szCs w:val="16"/>
              </w:rPr>
              <w:t>рубль</w:t>
            </w:r>
          </w:p>
        </w:tc>
        <w:tc>
          <w:tcPr>
            <w:tcW w:w="856" w:type="dxa"/>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5,78</w:t>
            </w:r>
          </w:p>
        </w:tc>
        <w:tc>
          <w:tcPr>
            <w:tcW w:w="856" w:type="dxa"/>
            <w:gridSpan w:val="2"/>
            <w:vAlign w:val="bottom"/>
          </w:tcPr>
          <w:p w:rsidR="002364A2" w:rsidRPr="002364A2" w:rsidRDefault="002364A2" w:rsidP="002364A2">
            <w:pPr>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18,99</w:t>
            </w:r>
          </w:p>
        </w:tc>
        <w:tc>
          <w:tcPr>
            <w:tcW w:w="1000" w:type="dxa"/>
            <w:gridSpan w:val="3"/>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19,91</w:t>
            </w:r>
          </w:p>
        </w:tc>
        <w:tc>
          <w:tcPr>
            <w:tcW w:w="998" w:type="dxa"/>
            <w:gridSpan w:val="4"/>
            <w:vAlign w:val="bottom"/>
          </w:tcPr>
          <w:p w:rsidR="002364A2" w:rsidRPr="002364A2" w:rsidRDefault="002364A2" w:rsidP="002364A2">
            <w:pPr>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24,70</w:t>
            </w:r>
          </w:p>
        </w:tc>
        <w:tc>
          <w:tcPr>
            <w:tcW w:w="857" w:type="dxa"/>
            <w:gridSpan w:val="2"/>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24,70</w:t>
            </w:r>
          </w:p>
        </w:tc>
      </w:tr>
      <w:tr w:rsidR="002364A2" w:rsidRPr="002364A2" w:rsidTr="002364A2">
        <w:trPr>
          <w:gridAfter w:val="1"/>
          <w:wAfter w:w="10" w:type="dxa"/>
          <w:cantSplit/>
          <w:trHeight w:val="278"/>
        </w:trPr>
        <w:tc>
          <w:tcPr>
            <w:tcW w:w="10300" w:type="dxa"/>
            <w:gridSpan w:val="14"/>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 xml:space="preserve">1. </w:t>
            </w:r>
            <w:hyperlink w:anchor="Par1168" w:history="1">
              <w:r w:rsidRPr="002364A2">
                <w:rPr>
                  <w:rFonts w:ascii="Arial" w:hAnsi="Arial" w:cs="Arial"/>
                  <w:color w:val="auto"/>
                  <w:sz w:val="16"/>
                  <w:szCs w:val="16"/>
                </w:rPr>
                <w:t>Подпрограмма</w:t>
              </w:r>
            </w:hyperlink>
            <w:r w:rsidRPr="002364A2">
              <w:rPr>
                <w:rFonts w:ascii="Arial" w:hAnsi="Arial" w:cs="Arial"/>
                <w:color w:val="auto"/>
                <w:sz w:val="16"/>
                <w:szCs w:val="16"/>
              </w:rPr>
              <w:t xml:space="preserve"> «Развитие дошкольного, общего и дополнительного образования»</w:t>
            </w:r>
          </w:p>
        </w:tc>
      </w:tr>
      <w:tr w:rsidR="002364A2" w:rsidRPr="002364A2" w:rsidTr="002364A2">
        <w:trPr>
          <w:gridAfter w:val="1"/>
          <w:wAfter w:w="10" w:type="dxa"/>
          <w:cantSplit/>
          <w:trHeight w:val="474"/>
        </w:trPr>
        <w:tc>
          <w:tcPr>
            <w:tcW w:w="10300" w:type="dxa"/>
            <w:gridSpan w:val="14"/>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Задача 1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2364A2" w:rsidRPr="002364A2" w:rsidTr="002364A2">
        <w:trPr>
          <w:gridAfter w:val="1"/>
          <w:wAfter w:w="10" w:type="dxa"/>
          <w:cantSplit/>
          <w:trHeight w:val="289"/>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1.1.</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59,4</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60,1</w:t>
            </w:r>
          </w:p>
        </w:tc>
        <w:tc>
          <w:tcPr>
            <w:tcW w:w="993" w:type="dxa"/>
            <w:gridSpan w:val="2"/>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62</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62</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62</w:t>
            </w:r>
          </w:p>
        </w:tc>
      </w:tr>
      <w:tr w:rsidR="002364A2" w:rsidRPr="002364A2" w:rsidTr="002364A2">
        <w:trPr>
          <w:gridAfter w:val="1"/>
          <w:wAfter w:w="10" w:type="dxa"/>
          <w:cantSplit/>
          <w:trHeight w:val="289"/>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1.2.</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0,2</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0,5</w:t>
            </w:r>
          </w:p>
        </w:tc>
        <w:tc>
          <w:tcPr>
            <w:tcW w:w="993" w:type="dxa"/>
            <w:gridSpan w:val="2"/>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0,5</w:t>
            </w:r>
          </w:p>
        </w:tc>
        <w:tc>
          <w:tcPr>
            <w:tcW w:w="998" w:type="dxa"/>
            <w:gridSpan w:val="4"/>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0</w:t>
            </w:r>
          </w:p>
        </w:tc>
        <w:tc>
          <w:tcPr>
            <w:tcW w:w="857" w:type="dxa"/>
            <w:gridSpan w:val="2"/>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0</w:t>
            </w:r>
          </w:p>
        </w:tc>
      </w:tr>
      <w:tr w:rsidR="002364A2" w:rsidRPr="002364A2" w:rsidTr="002364A2">
        <w:trPr>
          <w:gridAfter w:val="1"/>
          <w:wAfter w:w="10" w:type="dxa"/>
          <w:cantSplit/>
          <w:trHeight w:val="161"/>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1.3.</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 xml:space="preserve">Доля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94,2</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97,5</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lang w:val="en-US"/>
              </w:rPr>
            </w:pPr>
            <w:r w:rsidRPr="002364A2">
              <w:rPr>
                <w:rFonts w:ascii="Arial" w:hAnsi="Arial" w:cs="Arial"/>
                <w:color w:val="auto"/>
                <w:sz w:val="16"/>
                <w:szCs w:val="16"/>
              </w:rPr>
              <w:t>97,5</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r>
      <w:tr w:rsidR="002364A2" w:rsidRPr="002364A2" w:rsidTr="002364A2">
        <w:trPr>
          <w:gridAfter w:val="1"/>
          <w:wAfter w:w="10" w:type="dxa"/>
          <w:cantSplit/>
          <w:trHeight w:val="193"/>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1.4.</w:t>
            </w:r>
          </w:p>
        </w:tc>
        <w:tc>
          <w:tcPr>
            <w:tcW w:w="4252" w:type="dxa"/>
          </w:tcPr>
          <w:p w:rsidR="002364A2" w:rsidRPr="002364A2" w:rsidRDefault="002364A2" w:rsidP="002364A2">
            <w:pPr>
              <w:spacing w:line="180" w:lineRule="exact"/>
              <w:rPr>
                <w:rFonts w:ascii="Arial" w:hAnsi="Arial" w:cs="Arial"/>
                <w:color w:val="auto"/>
                <w:sz w:val="16"/>
                <w:szCs w:val="16"/>
              </w:rPr>
            </w:pPr>
            <w:r w:rsidRPr="002364A2">
              <w:rPr>
                <w:rFonts w:ascii="Arial" w:hAnsi="Arial" w:cs="Arial"/>
                <w:color w:val="auto"/>
                <w:sz w:val="16"/>
                <w:szCs w:val="16"/>
              </w:rPr>
              <w:t>Удельный вес учащихся, обеспеченных учебниками</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99,7</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99,9</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99,9</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99,9</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99,9</w:t>
            </w:r>
          </w:p>
        </w:tc>
      </w:tr>
      <w:tr w:rsidR="002364A2" w:rsidRPr="002364A2" w:rsidTr="002364A2">
        <w:trPr>
          <w:gridAfter w:val="1"/>
          <w:wAfter w:w="10" w:type="dxa"/>
          <w:cantSplit/>
          <w:trHeight w:val="1134"/>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lastRenderedPageBreak/>
              <w:t>1.5.</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76,79</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78,6</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lang w:val="en-US"/>
              </w:rPr>
            </w:pPr>
            <w:r w:rsidRPr="002364A2">
              <w:rPr>
                <w:rFonts w:ascii="Arial" w:hAnsi="Arial" w:cs="Arial"/>
                <w:color w:val="auto"/>
                <w:sz w:val="16"/>
                <w:szCs w:val="16"/>
              </w:rPr>
              <w:t>78,6</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57,9</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57,9</w:t>
            </w:r>
          </w:p>
        </w:tc>
      </w:tr>
      <w:tr w:rsidR="002364A2" w:rsidRPr="002364A2" w:rsidTr="002364A2">
        <w:trPr>
          <w:gridAfter w:val="1"/>
          <w:wAfter w:w="10" w:type="dxa"/>
          <w:cantSplit/>
          <w:trHeight w:val="701"/>
        </w:trPr>
        <w:tc>
          <w:tcPr>
            <w:tcW w:w="498" w:type="dxa"/>
            <w:vMerge w:val="restart"/>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1.6.</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начальное общее образование</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2,0</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2,1</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2,2</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2,3</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2,4</w:t>
            </w:r>
          </w:p>
        </w:tc>
      </w:tr>
      <w:tr w:rsidR="002364A2" w:rsidRPr="002364A2" w:rsidTr="002364A2">
        <w:trPr>
          <w:gridAfter w:val="1"/>
          <w:wAfter w:w="10" w:type="dxa"/>
          <w:cantSplit/>
          <w:trHeight w:val="303"/>
        </w:trPr>
        <w:tc>
          <w:tcPr>
            <w:tcW w:w="498" w:type="dxa"/>
            <w:vMerge/>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p>
        </w:tc>
        <w:tc>
          <w:tcPr>
            <w:tcW w:w="4252" w:type="dxa"/>
          </w:tcPr>
          <w:p w:rsidR="002364A2" w:rsidRPr="002364A2" w:rsidRDefault="002364A2" w:rsidP="002364A2">
            <w:pPr>
              <w:spacing w:line="180" w:lineRule="exact"/>
              <w:rPr>
                <w:rFonts w:ascii="Arial" w:hAnsi="Arial" w:cs="Arial"/>
                <w:color w:val="auto"/>
                <w:sz w:val="16"/>
                <w:szCs w:val="16"/>
              </w:rPr>
            </w:pPr>
            <w:r w:rsidRPr="002364A2">
              <w:rPr>
                <w:rFonts w:ascii="Arial" w:hAnsi="Arial" w:cs="Arial"/>
                <w:color w:val="auto"/>
                <w:sz w:val="16"/>
                <w:szCs w:val="16"/>
              </w:rPr>
              <w:t>основное общее образование</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2,15</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2,16</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2,17</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2,18</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2,19</w:t>
            </w:r>
          </w:p>
        </w:tc>
      </w:tr>
      <w:tr w:rsidR="002364A2" w:rsidRPr="002364A2" w:rsidTr="002364A2">
        <w:trPr>
          <w:gridAfter w:val="1"/>
          <w:wAfter w:w="10" w:type="dxa"/>
          <w:cantSplit/>
          <w:trHeight w:val="393"/>
        </w:trPr>
        <w:tc>
          <w:tcPr>
            <w:tcW w:w="498" w:type="dxa"/>
            <w:vMerge/>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p>
        </w:tc>
        <w:tc>
          <w:tcPr>
            <w:tcW w:w="4252" w:type="dxa"/>
          </w:tcPr>
          <w:p w:rsidR="002364A2" w:rsidRPr="002364A2" w:rsidRDefault="002364A2" w:rsidP="002364A2">
            <w:pPr>
              <w:spacing w:line="180" w:lineRule="exact"/>
              <w:rPr>
                <w:rFonts w:ascii="Arial" w:hAnsi="Arial" w:cs="Arial"/>
                <w:color w:val="auto"/>
                <w:sz w:val="16"/>
                <w:szCs w:val="16"/>
              </w:rPr>
            </w:pPr>
            <w:r w:rsidRPr="002364A2">
              <w:rPr>
                <w:rFonts w:ascii="Arial" w:hAnsi="Arial" w:cs="Arial"/>
                <w:color w:val="auto"/>
                <w:sz w:val="16"/>
                <w:szCs w:val="16"/>
              </w:rPr>
              <w:t>среднее общее образование</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3,90</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3,91</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3,92</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3,93</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3,94</w:t>
            </w:r>
          </w:p>
        </w:tc>
      </w:tr>
      <w:tr w:rsidR="002364A2" w:rsidRPr="002364A2" w:rsidTr="002364A2">
        <w:trPr>
          <w:gridAfter w:val="1"/>
          <w:wAfter w:w="10" w:type="dxa"/>
          <w:cantSplit/>
          <w:trHeight w:val="368"/>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1.7.</w:t>
            </w:r>
          </w:p>
        </w:tc>
        <w:tc>
          <w:tcPr>
            <w:tcW w:w="4252" w:type="dxa"/>
          </w:tcPr>
          <w:p w:rsidR="002364A2" w:rsidRPr="002364A2" w:rsidRDefault="002364A2" w:rsidP="002364A2">
            <w:pPr>
              <w:spacing w:line="180" w:lineRule="exact"/>
              <w:ind w:firstLine="172"/>
              <w:rPr>
                <w:rFonts w:ascii="Arial" w:hAnsi="Arial" w:cs="Arial"/>
                <w:color w:val="auto"/>
                <w:sz w:val="16"/>
                <w:szCs w:val="16"/>
              </w:rPr>
            </w:pPr>
            <w:r w:rsidRPr="002364A2">
              <w:rPr>
                <w:rFonts w:ascii="Arial" w:hAnsi="Arial" w:cs="Arial"/>
                <w:color w:val="auto"/>
                <w:sz w:val="16"/>
                <w:szCs w:val="16"/>
              </w:rPr>
              <w:t xml:space="preserve">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12,2</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18,4</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13,11</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12,6</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13,0</w:t>
            </w:r>
          </w:p>
        </w:tc>
      </w:tr>
      <w:tr w:rsidR="002364A2" w:rsidRPr="002364A2" w:rsidTr="002364A2">
        <w:trPr>
          <w:gridAfter w:val="1"/>
          <w:wAfter w:w="10" w:type="dxa"/>
          <w:cantSplit/>
          <w:trHeight w:val="693"/>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1.8.</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r>
      <w:tr w:rsidR="002364A2" w:rsidRPr="002364A2" w:rsidTr="002364A2">
        <w:trPr>
          <w:gridAfter w:val="1"/>
          <w:wAfter w:w="10" w:type="dxa"/>
          <w:cantSplit/>
          <w:trHeight w:val="693"/>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1.9.</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993" w:type="dxa"/>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0,5</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0,00</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0</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1,5</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1,4</w:t>
            </w:r>
          </w:p>
        </w:tc>
      </w:tr>
      <w:tr w:rsidR="002364A2" w:rsidRPr="002364A2" w:rsidTr="002364A2">
        <w:trPr>
          <w:gridAfter w:val="1"/>
          <w:wAfter w:w="10" w:type="dxa"/>
          <w:cantSplit/>
          <w:trHeight w:val="693"/>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1.10.</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обучающихся общеобразовательных учреждений, охваченных льготным питанием</w:t>
            </w:r>
          </w:p>
        </w:tc>
        <w:tc>
          <w:tcPr>
            <w:tcW w:w="993" w:type="dxa"/>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16,3</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16,3</w:t>
            </w:r>
          </w:p>
        </w:tc>
        <w:tc>
          <w:tcPr>
            <w:tcW w:w="993"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16,3</w:t>
            </w:r>
          </w:p>
        </w:tc>
        <w:tc>
          <w:tcPr>
            <w:tcW w:w="998" w:type="dxa"/>
            <w:gridSpan w:val="4"/>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16,3</w:t>
            </w:r>
          </w:p>
        </w:tc>
        <w:tc>
          <w:tcPr>
            <w:tcW w:w="857"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16,3</w:t>
            </w:r>
          </w:p>
        </w:tc>
      </w:tr>
      <w:tr w:rsidR="002364A2" w:rsidRPr="002364A2" w:rsidTr="002364A2">
        <w:trPr>
          <w:gridAfter w:val="1"/>
          <w:wAfter w:w="10" w:type="dxa"/>
          <w:cantSplit/>
          <w:trHeight w:val="693"/>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1.11</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w:t>
            </w:r>
          </w:p>
        </w:tc>
        <w:tc>
          <w:tcPr>
            <w:tcW w:w="993" w:type="dxa"/>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w:t>
            </w:r>
          </w:p>
        </w:tc>
        <w:tc>
          <w:tcPr>
            <w:tcW w:w="855" w:type="dxa"/>
            <w:gridSpan w:val="2"/>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r>
      <w:tr w:rsidR="002364A2" w:rsidRPr="002364A2" w:rsidTr="002364A2">
        <w:trPr>
          <w:gridAfter w:val="1"/>
          <w:wAfter w:w="10" w:type="dxa"/>
          <w:cantSplit/>
          <w:trHeight w:val="693"/>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1.12</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замененных оконных блоков в общем количестве оконных блоков, требующих замены в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45,57</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55,38</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100</w:t>
            </w:r>
          </w:p>
        </w:tc>
      </w:tr>
      <w:tr w:rsidR="002364A2" w:rsidRPr="002364A2" w:rsidTr="002364A2">
        <w:trPr>
          <w:gridAfter w:val="1"/>
          <w:wAfter w:w="10" w:type="dxa"/>
          <w:cantSplit/>
          <w:trHeight w:val="693"/>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1.13</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Численность человек, ежемесячно вовлеченных в программу социально-культурных компетенций</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человек</w:t>
            </w:r>
          </w:p>
        </w:tc>
        <w:tc>
          <w:tcPr>
            <w:tcW w:w="854" w:type="dxa"/>
            <w:vAlign w:val="bottom"/>
          </w:tcPr>
          <w:p w:rsidR="002364A2" w:rsidRPr="002364A2" w:rsidRDefault="002364A2" w:rsidP="002364A2">
            <w:pPr>
              <w:widowControl w:val="0"/>
              <w:tabs>
                <w:tab w:val="left" w:pos="6271"/>
              </w:tabs>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w:t>
            </w:r>
          </w:p>
        </w:tc>
        <w:tc>
          <w:tcPr>
            <w:tcW w:w="855"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800</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1100</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1100</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1100</w:t>
            </w:r>
          </w:p>
        </w:tc>
      </w:tr>
      <w:tr w:rsidR="002364A2" w:rsidRPr="002364A2" w:rsidTr="002364A2">
        <w:trPr>
          <w:gridAfter w:val="1"/>
          <w:wAfter w:w="10" w:type="dxa"/>
          <w:cantSplit/>
          <w:trHeight w:val="693"/>
        </w:trPr>
        <w:tc>
          <w:tcPr>
            <w:tcW w:w="10300" w:type="dxa"/>
            <w:gridSpan w:val="14"/>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2.   Подпрограмма «Государственная поддержка детей с ограниченными возможностями здоровья, детей - инвалидов, детей-сирот и детей, оставшихся без попечения родителей»</w:t>
            </w:r>
          </w:p>
        </w:tc>
      </w:tr>
      <w:tr w:rsidR="002364A2" w:rsidRPr="002364A2" w:rsidTr="002364A2">
        <w:trPr>
          <w:gridAfter w:val="1"/>
          <w:wAfter w:w="10" w:type="dxa"/>
          <w:cantSplit/>
          <w:trHeight w:val="693"/>
        </w:trPr>
        <w:tc>
          <w:tcPr>
            <w:tcW w:w="10300" w:type="dxa"/>
            <w:gridSpan w:val="14"/>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Задача 1 подпрограммы 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r>
      <w:tr w:rsidR="002364A2" w:rsidRPr="002364A2" w:rsidTr="002364A2">
        <w:trPr>
          <w:gridAfter w:val="1"/>
          <w:wAfter w:w="10" w:type="dxa"/>
          <w:cantSplit/>
          <w:trHeight w:val="693"/>
        </w:trPr>
        <w:tc>
          <w:tcPr>
            <w:tcW w:w="10300" w:type="dxa"/>
            <w:gridSpan w:val="14"/>
            <w:tcBorders>
              <w:top w:val="single" w:sz="4" w:space="0" w:color="auto"/>
              <w:left w:val="single" w:sz="4" w:space="0" w:color="auto"/>
              <w:bottom w:val="single" w:sz="4" w:space="0" w:color="auto"/>
              <w:right w:val="single" w:sz="4" w:space="0" w:color="auto"/>
            </w:tcBorders>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Задача 1 подпрограммы 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r>
      <w:tr w:rsidR="002364A2" w:rsidRPr="002364A2" w:rsidTr="002364A2">
        <w:trPr>
          <w:gridAfter w:val="1"/>
          <w:wAfter w:w="10" w:type="dxa"/>
          <w:cantSplit/>
          <w:trHeight w:val="692"/>
        </w:trPr>
        <w:tc>
          <w:tcPr>
            <w:tcW w:w="498" w:type="dxa"/>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2.1</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 - 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80,6</w:t>
            </w:r>
          </w:p>
        </w:tc>
        <w:tc>
          <w:tcPr>
            <w:tcW w:w="855"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80,7</w:t>
            </w:r>
          </w:p>
        </w:tc>
        <w:tc>
          <w:tcPr>
            <w:tcW w:w="993"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81,0</w:t>
            </w:r>
          </w:p>
        </w:tc>
        <w:tc>
          <w:tcPr>
            <w:tcW w:w="998" w:type="dxa"/>
            <w:gridSpan w:val="4"/>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81,0</w:t>
            </w:r>
          </w:p>
        </w:tc>
        <w:tc>
          <w:tcPr>
            <w:tcW w:w="857"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81,5</w:t>
            </w:r>
          </w:p>
        </w:tc>
      </w:tr>
      <w:tr w:rsidR="002364A2" w:rsidRPr="002364A2" w:rsidTr="002364A2">
        <w:trPr>
          <w:gridAfter w:val="1"/>
          <w:wAfter w:w="10" w:type="dxa"/>
          <w:cantSplit/>
          <w:trHeight w:val="1134"/>
        </w:trPr>
        <w:tc>
          <w:tcPr>
            <w:tcW w:w="498" w:type="dxa"/>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lastRenderedPageBreak/>
              <w:t>2.2</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детей - 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городском округе Ставропольского края</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88</w:t>
            </w:r>
          </w:p>
        </w:tc>
        <w:tc>
          <w:tcPr>
            <w:tcW w:w="855"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89</w:t>
            </w:r>
          </w:p>
        </w:tc>
        <w:tc>
          <w:tcPr>
            <w:tcW w:w="993"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90</w:t>
            </w:r>
          </w:p>
        </w:tc>
        <w:tc>
          <w:tcPr>
            <w:tcW w:w="998" w:type="dxa"/>
            <w:gridSpan w:val="4"/>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90</w:t>
            </w:r>
          </w:p>
        </w:tc>
        <w:tc>
          <w:tcPr>
            <w:tcW w:w="857"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90</w:t>
            </w:r>
          </w:p>
        </w:tc>
      </w:tr>
      <w:tr w:rsidR="002364A2" w:rsidRPr="002364A2" w:rsidTr="002364A2">
        <w:trPr>
          <w:gridAfter w:val="1"/>
          <w:wAfter w:w="10" w:type="dxa"/>
          <w:cantSplit/>
          <w:trHeight w:val="165"/>
        </w:trPr>
        <w:tc>
          <w:tcPr>
            <w:tcW w:w="10300" w:type="dxa"/>
            <w:gridSpan w:val="14"/>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3. «Летний отдых»</w:t>
            </w:r>
          </w:p>
        </w:tc>
      </w:tr>
      <w:tr w:rsidR="002364A2" w:rsidRPr="002364A2" w:rsidTr="002364A2">
        <w:trPr>
          <w:gridAfter w:val="1"/>
          <w:wAfter w:w="10" w:type="dxa"/>
          <w:cantSplit/>
          <w:trHeight w:val="711"/>
        </w:trPr>
        <w:tc>
          <w:tcPr>
            <w:tcW w:w="10300" w:type="dxa"/>
            <w:gridSpan w:val="14"/>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2364A2" w:rsidRPr="002364A2" w:rsidTr="002364A2">
        <w:trPr>
          <w:gridAfter w:val="1"/>
          <w:wAfter w:w="10" w:type="dxa"/>
          <w:cantSplit/>
          <w:trHeight w:val="728"/>
        </w:trPr>
        <w:tc>
          <w:tcPr>
            <w:tcW w:w="498" w:type="dxa"/>
          </w:tcPr>
          <w:p w:rsidR="002364A2" w:rsidRPr="002364A2" w:rsidRDefault="002364A2" w:rsidP="002364A2">
            <w:pPr>
              <w:widowControl w:val="0"/>
              <w:autoSpaceDE w:val="0"/>
              <w:autoSpaceDN w:val="0"/>
              <w:adjustRightInd w:val="0"/>
              <w:spacing w:line="180" w:lineRule="exact"/>
              <w:rPr>
                <w:rFonts w:ascii="Arial" w:hAnsi="Arial" w:cs="Arial"/>
                <w:color w:val="auto"/>
                <w:sz w:val="16"/>
                <w:szCs w:val="16"/>
              </w:rPr>
            </w:pPr>
            <w:r w:rsidRPr="002364A2">
              <w:rPr>
                <w:rFonts w:ascii="Arial" w:hAnsi="Arial" w:cs="Arial"/>
                <w:color w:val="auto"/>
                <w:sz w:val="16"/>
                <w:szCs w:val="16"/>
              </w:rPr>
              <w:t>3.1</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84,6</w:t>
            </w:r>
          </w:p>
        </w:tc>
        <w:tc>
          <w:tcPr>
            <w:tcW w:w="855"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78</w:t>
            </w:r>
          </w:p>
        </w:tc>
        <w:tc>
          <w:tcPr>
            <w:tcW w:w="993"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85</w:t>
            </w:r>
          </w:p>
        </w:tc>
        <w:tc>
          <w:tcPr>
            <w:tcW w:w="998" w:type="dxa"/>
            <w:gridSpan w:val="4"/>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85</w:t>
            </w:r>
          </w:p>
        </w:tc>
        <w:tc>
          <w:tcPr>
            <w:tcW w:w="857"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85</w:t>
            </w:r>
          </w:p>
        </w:tc>
      </w:tr>
      <w:tr w:rsidR="002364A2" w:rsidRPr="002364A2" w:rsidTr="002364A2">
        <w:trPr>
          <w:gridAfter w:val="1"/>
          <w:wAfter w:w="10" w:type="dxa"/>
          <w:cantSplit/>
          <w:trHeight w:val="869"/>
        </w:trPr>
        <w:tc>
          <w:tcPr>
            <w:tcW w:w="498" w:type="dxa"/>
          </w:tcPr>
          <w:p w:rsidR="002364A2" w:rsidRPr="002364A2" w:rsidRDefault="002364A2" w:rsidP="002364A2">
            <w:pPr>
              <w:widowControl w:val="0"/>
              <w:autoSpaceDE w:val="0"/>
              <w:autoSpaceDN w:val="0"/>
              <w:adjustRightInd w:val="0"/>
              <w:spacing w:line="180" w:lineRule="exact"/>
              <w:rPr>
                <w:rFonts w:ascii="Arial" w:hAnsi="Arial" w:cs="Arial"/>
                <w:color w:val="auto"/>
                <w:sz w:val="16"/>
                <w:szCs w:val="16"/>
              </w:rPr>
            </w:pPr>
            <w:r w:rsidRPr="002364A2">
              <w:rPr>
                <w:rFonts w:ascii="Arial" w:hAnsi="Arial" w:cs="Arial"/>
                <w:color w:val="auto"/>
                <w:sz w:val="16"/>
                <w:szCs w:val="16"/>
              </w:rPr>
              <w:t>3.2.</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tc>
        <w:tc>
          <w:tcPr>
            <w:tcW w:w="993" w:type="dxa"/>
            <w:vAlign w:val="bottom"/>
          </w:tcPr>
          <w:p w:rsidR="002364A2" w:rsidRPr="002364A2" w:rsidRDefault="002364A2" w:rsidP="002364A2">
            <w:pPr>
              <w:widowControl w:val="0"/>
              <w:autoSpaceDE w:val="0"/>
              <w:autoSpaceDN w:val="0"/>
              <w:adjustRightInd w:val="0"/>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48,4</w:t>
            </w:r>
          </w:p>
        </w:tc>
        <w:tc>
          <w:tcPr>
            <w:tcW w:w="855"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48,4</w:t>
            </w:r>
          </w:p>
        </w:tc>
        <w:tc>
          <w:tcPr>
            <w:tcW w:w="993"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48,5</w:t>
            </w:r>
          </w:p>
        </w:tc>
        <w:tc>
          <w:tcPr>
            <w:tcW w:w="998" w:type="dxa"/>
            <w:gridSpan w:val="4"/>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48,5</w:t>
            </w:r>
          </w:p>
        </w:tc>
        <w:tc>
          <w:tcPr>
            <w:tcW w:w="857" w:type="dxa"/>
            <w:gridSpan w:val="2"/>
            <w:vAlign w:val="bottom"/>
          </w:tcPr>
          <w:p w:rsidR="002364A2" w:rsidRPr="002364A2" w:rsidRDefault="002364A2" w:rsidP="002364A2">
            <w:pPr>
              <w:widowControl w:val="0"/>
              <w:autoSpaceDE w:val="0"/>
              <w:autoSpaceDN w:val="0"/>
              <w:adjustRightInd w:val="0"/>
              <w:spacing w:line="180" w:lineRule="exact"/>
              <w:jc w:val="right"/>
              <w:rPr>
                <w:rFonts w:ascii="Arial" w:hAnsi="Arial" w:cs="Arial"/>
                <w:color w:val="auto"/>
                <w:sz w:val="16"/>
                <w:szCs w:val="16"/>
              </w:rPr>
            </w:pPr>
            <w:r w:rsidRPr="002364A2">
              <w:rPr>
                <w:rFonts w:ascii="Arial" w:hAnsi="Arial" w:cs="Arial"/>
                <w:color w:val="auto"/>
                <w:sz w:val="16"/>
                <w:szCs w:val="16"/>
              </w:rPr>
              <w:t>48,6</w:t>
            </w:r>
          </w:p>
        </w:tc>
      </w:tr>
      <w:tr w:rsidR="002364A2" w:rsidRPr="002364A2" w:rsidTr="002364A2">
        <w:trPr>
          <w:gridAfter w:val="1"/>
          <w:wAfter w:w="10" w:type="dxa"/>
          <w:cantSplit/>
          <w:trHeight w:val="299"/>
        </w:trPr>
        <w:tc>
          <w:tcPr>
            <w:tcW w:w="10300" w:type="dxa"/>
            <w:gridSpan w:val="14"/>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Подпрограмма 4 «Молодежная политика»</w:t>
            </w:r>
          </w:p>
        </w:tc>
      </w:tr>
      <w:tr w:rsidR="002364A2" w:rsidRPr="002364A2" w:rsidTr="002364A2">
        <w:trPr>
          <w:gridAfter w:val="1"/>
          <w:wAfter w:w="10" w:type="dxa"/>
          <w:cantSplit/>
          <w:trHeight w:val="427"/>
        </w:trPr>
        <w:tc>
          <w:tcPr>
            <w:tcW w:w="10300" w:type="dxa"/>
            <w:gridSpan w:val="14"/>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Цель 2 Программы: создание  комфортных условий  в округе для трудового, духовного, физического и творческого развития молодого человека</w:t>
            </w:r>
          </w:p>
        </w:tc>
      </w:tr>
      <w:tr w:rsidR="002364A2" w:rsidRPr="002364A2" w:rsidTr="002364A2">
        <w:trPr>
          <w:cantSplit/>
          <w:trHeight w:val="427"/>
        </w:trPr>
        <w:tc>
          <w:tcPr>
            <w:tcW w:w="498" w:type="dxa"/>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4.1.</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993" w:type="dxa"/>
            <w:vAlign w:val="bottom"/>
          </w:tcPr>
          <w:p w:rsidR="002364A2" w:rsidRPr="002364A2" w:rsidRDefault="002364A2" w:rsidP="002364A2">
            <w:pPr>
              <w:spacing w:line="180" w:lineRule="exact"/>
              <w:jc w:val="center"/>
              <w:rPr>
                <w:rFonts w:ascii="Arial" w:hAnsi="Arial" w:cs="Arial"/>
                <w:color w:val="auto"/>
                <w:sz w:val="16"/>
                <w:szCs w:val="16"/>
              </w:rPr>
            </w:pPr>
            <w:r w:rsidRPr="002364A2">
              <w:rPr>
                <w:rFonts w:ascii="Arial" w:hAnsi="Arial" w:cs="Arial"/>
                <w:color w:val="auto"/>
                <w:sz w:val="16"/>
                <w:szCs w:val="16"/>
              </w:rPr>
              <w:t>процент</w:t>
            </w:r>
          </w:p>
        </w:tc>
        <w:tc>
          <w:tcPr>
            <w:tcW w:w="904"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62</w:t>
            </w:r>
          </w:p>
        </w:tc>
        <w:tc>
          <w:tcPr>
            <w:tcW w:w="829"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60</w:t>
            </w:r>
          </w:p>
        </w:tc>
        <w:tc>
          <w:tcPr>
            <w:tcW w:w="994" w:type="dxa"/>
            <w:gridSpan w:val="3"/>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64</w:t>
            </w:r>
          </w:p>
        </w:tc>
        <w:tc>
          <w:tcPr>
            <w:tcW w:w="904" w:type="dxa"/>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64</w:t>
            </w:r>
          </w:p>
        </w:tc>
        <w:tc>
          <w:tcPr>
            <w:tcW w:w="936" w:type="dxa"/>
            <w:gridSpan w:val="4"/>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65</w:t>
            </w:r>
          </w:p>
        </w:tc>
      </w:tr>
      <w:tr w:rsidR="002364A2" w:rsidRPr="002364A2" w:rsidTr="002364A2">
        <w:trPr>
          <w:gridAfter w:val="1"/>
          <w:wAfter w:w="10" w:type="dxa"/>
          <w:cantSplit/>
          <w:trHeight w:val="597"/>
        </w:trPr>
        <w:tc>
          <w:tcPr>
            <w:tcW w:w="10300" w:type="dxa"/>
            <w:gridSpan w:val="14"/>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Задача 1 подпрограммы  Программы  «Обеспечение  и создание  комфортных условий в округе для трудового, духовного, физического и творческого развития молодого человека»</w:t>
            </w:r>
          </w:p>
        </w:tc>
      </w:tr>
      <w:tr w:rsidR="002364A2" w:rsidRPr="002364A2" w:rsidTr="002364A2">
        <w:trPr>
          <w:gridAfter w:val="1"/>
          <w:wAfter w:w="10" w:type="dxa"/>
          <w:cantSplit/>
          <w:trHeight w:val="869"/>
        </w:trPr>
        <w:tc>
          <w:tcPr>
            <w:tcW w:w="498" w:type="dxa"/>
          </w:tcPr>
          <w:p w:rsidR="002364A2" w:rsidRPr="002364A2" w:rsidRDefault="002364A2" w:rsidP="002364A2">
            <w:pPr>
              <w:autoSpaceDE w:val="0"/>
              <w:autoSpaceDN w:val="0"/>
              <w:adjustRightInd w:val="0"/>
              <w:spacing w:line="180" w:lineRule="exact"/>
              <w:jc w:val="center"/>
              <w:outlineLvl w:val="2"/>
              <w:rPr>
                <w:rFonts w:ascii="Arial" w:hAnsi="Arial" w:cs="Arial"/>
                <w:color w:val="auto"/>
                <w:sz w:val="16"/>
                <w:szCs w:val="16"/>
              </w:rPr>
            </w:pPr>
            <w:r w:rsidRPr="002364A2">
              <w:rPr>
                <w:rFonts w:ascii="Arial" w:hAnsi="Arial" w:cs="Arial"/>
                <w:color w:val="auto"/>
                <w:sz w:val="16"/>
                <w:szCs w:val="16"/>
              </w:rPr>
              <w:t>4.2</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993" w:type="dxa"/>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1,7</w:t>
            </w:r>
          </w:p>
        </w:tc>
        <w:tc>
          <w:tcPr>
            <w:tcW w:w="855"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1,7</w:t>
            </w:r>
          </w:p>
        </w:tc>
        <w:tc>
          <w:tcPr>
            <w:tcW w:w="993"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1,8</w:t>
            </w:r>
          </w:p>
        </w:tc>
        <w:tc>
          <w:tcPr>
            <w:tcW w:w="998" w:type="dxa"/>
            <w:gridSpan w:val="4"/>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1,7</w:t>
            </w:r>
          </w:p>
        </w:tc>
        <w:tc>
          <w:tcPr>
            <w:tcW w:w="857"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1,8</w:t>
            </w:r>
          </w:p>
        </w:tc>
      </w:tr>
      <w:tr w:rsidR="002364A2" w:rsidRPr="002364A2" w:rsidTr="002364A2">
        <w:trPr>
          <w:gridAfter w:val="1"/>
          <w:wAfter w:w="10" w:type="dxa"/>
          <w:cantSplit/>
          <w:trHeight w:val="869"/>
        </w:trPr>
        <w:tc>
          <w:tcPr>
            <w:tcW w:w="498" w:type="dxa"/>
          </w:tcPr>
          <w:p w:rsidR="002364A2" w:rsidRPr="002364A2" w:rsidRDefault="002364A2" w:rsidP="002364A2">
            <w:pPr>
              <w:autoSpaceDE w:val="0"/>
              <w:autoSpaceDN w:val="0"/>
              <w:adjustRightInd w:val="0"/>
              <w:spacing w:line="180" w:lineRule="exact"/>
              <w:jc w:val="center"/>
              <w:outlineLvl w:val="2"/>
              <w:rPr>
                <w:rFonts w:ascii="Arial" w:hAnsi="Arial" w:cs="Arial"/>
                <w:color w:val="auto"/>
                <w:sz w:val="16"/>
                <w:szCs w:val="16"/>
              </w:rPr>
            </w:pPr>
            <w:r w:rsidRPr="002364A2">
              <w:rPr>
                <w:rFonts w:ascii="Arial" w:hAnsi="Arial" w:cs="Arial"/>
                <w:color w:val="auto"/>
                <w:sz w:val="16"/>
                <w:szCs w:val="16"/>
              </w:rPr>
              <w:t>4.3</w:t>
            </w:r>
          </w:p>
        </w:tc>
        <w:tc>
          <w:tcPr>
            <w:tcW w:w="4252" w:type="dxa"/>
          </w:tcPr>
          <w:p w:rsidR="002364A2" w:rsidRPr="002364A2" w:rsidRDefault="002364A2" w:rsidP="002364A2">
            <w:pPr>
              <w:spacing w:line="180" w:lineRule="exact"/>
              <w:jc w:val="both"/>
              <w:rPr>
                <w:rFonts w:ascii="Arial" w:hAnsi="Arial" w:cs="Arial"/>
                <w:color w:val="auto"/>
                <w:sz w:val="16"/>
                <w:szCs w:val="16"/>
              </w:rPr>
            </w:pPr>
            <w:r w:rsidRPr="002364A2">
              <w:rPr>
                <w:rFonts w:ascii="Arial" w:hAnsi="Arial" w:cs="Arial"/>
                <w:color w:val="auto"/>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993" w:type="dxa"/>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процент</w:t>
            </w:r>
          </w:p>
        </w:tc>
        <w:tc>
          <w:tcPr>
            <w:tcW w:w="854" w:type="dxa"/>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4,4</w:t>
            </w:r>
          </w:p>
        </w:tc>
        <w:tc>
          <w:tcPr>
            <w:tcW w:w="855"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4,4</w:t>
            </w:r>
          </w:p>
        </w:tc>
        <w:tc>
          <w:tcPr>
            <w:tcW w:w="993"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4,5</w:t>
            </w:r>
          </w:p>
        </w:tc>
        <w:tc>
          <w:tcPr>
            <w:tcW w:w="998" w:type="dxa"/>
            <w:gridSpan w:val="4"/>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4,4</w:t>
            </w:r>
          </w:p>
        </w:tc>
        <w:tc>
          <w:tcPr>
            <w:tcW w:w="857" w:type="dxa"/>
            <w:gridSpan w:val="2"/>
            <w:vAlign w:val="bottom"/>
          </w:tcPr>
          <w:p w:rsidR="002364A2" w:rsidRPr="002364A2" w:rsidRDefault="002364A2" w:rsidP="002364A2">
            <w:pPr>
              <w:spacing w:line="180" w:lineRule="exact"/>
              <w:jc w:val="right"/>
              <w:rPr>
                <w:rFonts w:ascii="Arial" w:hAnsi="Arial" w:cs="Arial"/>
                <w:color w:val="auto"/>
                <w:sz w:val="16"/>
                <w:szCs w:val="16"/>
              </w:rPr>
            </w:pPr>
            <w:r w:rsidRPr="002364A2">
              <w:rPr>
                <w:rFonts w:ascii="Arial" w:hAnsi="Arial" w:cs="Arial"/>
                <w:color w:val="auto"/>
                <w:sz w:val="16"/>
                <w:szCs w:val="16"/>
              </w:rPr>
              <w:t>4,5</w:t>
            </w:r>
          </w:p>
        </w:tc>
      </w:tr>
    </w:tbl>
    <w:p w:rsidR="005412F7" w:rsidRDefault="005412F7" w:rsidP="002364A2">
      <w:pPr>
        <w:tabs>
          <w:tab w:val="left" w:pos="8167"/>
        </w:tabs>
        <w:spacing w:line="240" w:lineRule="exact"/>
        <w:ind w:firstLine="142"/>
        <w:rPr>
          <w:rFonts w:ascii="Arial" w:hAnsi="Arial" w:cs="Arial"/>
          <w:sz w:val="18"/>
          <w:szCs w:val="18"/>
        </w:rPr>
      </w:pPr>
    </w:p>
    <w:p w:rsidR="00061E54" w:rsidRPr="00061E54" w:rsidRDefault="00061E54" w:rsidP="00061E54">
      <w:pPr>
        <w:spacing w:line="180" w:lineRule="exact"/>
        <w:ind w:firstLine="142"/>
        <w:rPr>
          <w:rFonts w:ascii="Arial" w:hAnsi="Arial" w:cs="Arial"/>
          <w:sz w:val="18"/>
          <w:szCs w:val="18"/>
        </w:rPr>
      </w:pPr>
      <w:r w:rsidRPr="00061E54">
        <w:rPr>
          <w:rFonts w:ascii="Arial" w:hAnsi="Arial" w:cs="Arial"/>
          <w:sz w:val="18"/>
          <w:szCs w:val="18"/>
        </w:rPr>
        <w:t>3. Приложение 3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061E54" w:rsidRPr="00061E54" w:rsidRDefault="00061E54" w:rsidP="00061E54">
      <w:pPr>
        <w:spacing w:line="180" w:lineRule="exact"/>
        <w:ind w:firstLine="142"/>
        <w:rPr>
          <w:rFonts w:ascii="Arial" w:hAnsi="Arial" w:cs="Arial"/>
          <w:sz w:val="18"/>
          <w:szCs w:val="18"/>
        </w:rPr>
      </w:pPr>
    </w:p>
    <w:p w:rsidR="00061E54" w:rsidRPr="00061E54" w:rsidRDefault="00061E54" w:rsidP="00061E54">
      <w:pPr>
        <w:spacing w:line="180" w:lineRule="exact"/>
        <w:ind w:firstLine="142"/>
        <w:rPr>
          <w:rFonts w:ascii="Arial" w:hAnsi="Arial" w:cs="Arial"/>
          <w:sz w:val="18"/>
          <w:szCs w:val="18"/>
        </w:rPr>
      </w:pPr>
    </w:p>
    <w:p w:rsidR="00061E54" w:rsidRPr="00061E54" w:rsidRDefault="00061E54" w:rsidP="00061E54">
      <w:pPr>
        <w:spacing w:line="180" w:lineRule="exact"/>
        <w:ind w:firstLine="142"/>
        <w:jc w:val="right"/>
        <w:rPr>
          <w:rFonts w:ascii="Arial" w:hAnsi="Arial" w:cs="Arial"/>
          <w:sz w:val="18"/>
          <w:szCs w:val="18"/>
        </w:rPr>
      </w:pPr>
      <w:r w:rsidRPr="00061E54">
        <w:rPr>
          <w:rFonts w:ascii="Arial" w:hAnsi="Arial" w:cs="Arial"/>
          <w:sz w:val="18"/>
          <w:szCs w:val="18"/>
        </w:rPr>
        <w:tab/>
        <w:t>«Приложение 3</w:t>
      </w:r>
    </w:p>
    <w:p w:rsidR="006F02F9" w:rsidRDefault="00061E54" w:rsidP="00061E54">
      <w:pPr>
        <w:spacing w:line="180" w:lineRule="exact"/>
        <w:ind w:firstLine="142"/>
        <w:jc w:val="right"/>
        <w:rPr>
          <w:rFonts w:ascii="Arial" w:hAnsi="Arial" w:cs="Arial"/>
          <w:sz w:val="18"/>
          <w:szCs w:val="18"/>
        </w:rPr>
      </w:pPr>
      <w:r w:rsidRPr="00061E54">
        <w:rPr>
          <w:rFonts w:ascii="Arial" w:hAnsi="Arial" w:cs="Arial"/>
          <w:sz w:val="18"/>
          <w:szCs w:val="18"/>
        </w:rPr>
        <w:t xml:space="preserve">к муниципальной программе Благодарненского городского округа </w:t>
      </w:r>
    </w:p>
    <w:p w:rsidR="00061E54" w:rsidRPr="00061E54" w:rsidRDefault="00061E54" w:rsidP="00061E54">
      <w:pPr>
        <w:spacing w:line="180" w:lineRule="exact"/>
        <w:ind w:firstLine="142"/>
        <w:jc w:val="right"/>
        <w:rPr>
          <w:rFonts w:ascii="Arial" w:hAnsi="Arial" w:cs="Arial"/>
          <w:sz w:val="18"/>
          <w:szCs w:val="18"/>
        </w:rPr>
      </w:pPr>
      <w:r w:rsidRPr="00061E54">
        <w:rPr>
          <w:rFonts w:ascii="Arial" w:hAnsi="Arial" w:cs="Arial"/>
          <w:sz w:val="18"/>
          <w:szCs w:val="18"/>
        </w:rPr>
        <w:t>Ставропольского края «Развитие образования и молодежной политики»</w:t>
      </w:r>
    </w:p>
    <w:p w:rsidR="00061E54" w:rsidRPr="00061E54" w:rsidRDefault="00061E54" w:rsidP="00061E54">
      <w:pPr>
        <w:spacing w:line="180" w:lineRule="exact"/>
        <w:ind w:firstLine="142"/>
        <w:rPr>
          <w:rFonts w:ascii="Arial" w:hAnsi="Arial" w:cs="Arial"/>
          <w:sz w:val="18"/>
          <w:szCs w:val="18"/>
        </w:rPr>
      </w:pPr>
    </w:p>
    <w:p w:rsidR="00061E54" w:rsidRPr="00061E54" w:rsidRDefault="00061E54" w:rsidP="00061E54">
      <w:pPr>
        <w:spacing w:line="180" w:lineRule="exact"/>
        <w:ind w:firstLine="142"/>
        <w:jc w:val="center"/>
        <w:rPr>
          <w:rFonts w:ascii="Arial" w:hAnsi="Arial" w:cs="Arial"/>
          <w:sz w:val="18"/>
          <w:szCs w:val="18"/>
        </w:rPr>
      </w:pPr>
    </w:p>
    <w:p w:rsidR="00061E54" w:rsidRPr="00061E54" w:rsidRDefault="00061E54" w:rsidP="00061E54">
      <w:pPr>
        <w:spacing w:line="180" w:lineRule="exact"/>
        <w:ind w:firstLine="142"/>
        <w:jc w:val="center"/>
        <w:rPr>
          <w:rFonts w:ascii="Arial" w:hAnsi="Arial" w:cs="Arial"/>
          <w:sz w:val="18"/>
          <w:szCs w:val="18"/>
        </w:rPr>
      </w:pPr>
      <w:r w:rsidRPr="00061E54">
        <w:rPr>
          <w:rFonts w:ascii="Arial" w:hAnsi="Arial" w:cs="Arial"/>
          <w:sz w:val="18"/>
          <w:szCs w:val="18"/>
        </w:rPr>
        <w:t>ОБЪЕМЫ И ИСТОЧНИКИ</w:t>
      </w:r>
    </w:p>
    <w:p w:rsidR="005412F7" w:rsidRDefault="00061E54" w:rsidP="00061E54">
      <w:pPr>
        <w:spacing w:line="180" w:lineRule="exact"/>
        <w:ind w:firstLine="142"/>
        <w:jc w:val="center"/>
        <w:rPr>
          <w:rFonts w:ascii="Arial" w:hAnsi="Arial" w:cs="Arial"/>
          <w:sz w:val="18"/>
          <w:szCs w:val="18"/>
        </w:rPr>
      </w:pPr>
      <w:r w:rsidRPr="00061E54">
        <w:rPr>
          <w:rFonts w:ascii="Arial" w:hAnsi="Arial" w:cs="Arial"/>
          <w:sz w:val="18"/>
          <w:szCs w:val="18"/>
        </w:rPr>
        <w:t>финансового обеспечения муниципальной программы Благодарненского городского округа Ставропольского края «Развитие образования и молодежной политики»</w:t>
      </w: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984"/>
        <w:gridCol w:w="4395"/>
        <w:gridCol w:w="992"/>
        <w:gridCol w:w="1276"/>
        <w:gridCol w:w="1276"/>
      </w:tblGrid>
      <w:tr w:rsidR="006F02F9" w:rsidRPr="006F02F9" w:rsidTr="006F02F9">
        <w:trPr>
          <w:trHeight w:val="571"/>
        </w:trPr>
        <w:tc>
          <w:tcPr>
            <w:tcW w:w="498" w:type="dxa"/>
            <w:vMerge w:val="restart"/>
          </w:tcPr>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r w:rsidRPr="006F02F9">
              <w:rPr>
                <w:rFonts w:ascii="Arial" w:hAnsi="Arial" w:cs="Arial"/>
                <w:color w:val="auto"/>
                <w:sz w:val="16"/>
                <w:szCs w:val="16"/>
              </w:rPr>
              <w:t>№ п/п</w:t>
            </w:r>
          </w:p>
        </w:tc>
        <w:tc>
          <w:tcPr>
            <w:tcW w:w="1984" w:type="dxa"/>
            <w:vMerge w:val="restart"/>
          </w:tcPr>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r w:rsidRPr="006F02F9">
              <w:rPr>
                <w:rFonts w:ascii="Arial" w:hAnsi="Arial" w:cs="Arial"/>
                <w:color w:val="auto"/>
                <w:sz w:val="16"/>
                <w:szCs w:val="16"/>
              </w:rPr>
              <w:t>Наименование Программы, подпрограммы Программы, основного мероприятия подпрограммы Программы</w:t>
            </w:r>
          </w:p>
        </w:tc>
        <w:tc>
          <w:tcPr>
            <w:tcW w:w="4395" w:type="dxa"/>
            <w:vMerge w:val="restart"/>
          </w:tcPr>
          <w:p w:rsidR="006F02F9" w:rsidRPr="006F02F9" w:rsidRDefault="006F02F9" w:rsidP="006F02F9">
            <w:pPr>
              <w:autoSpaceDE w:val="0"/>
              <w:autoSpaceDN w:val="0"/>
              <w:adjustRightInd w:val="0"/>
              <w:spacing w:line="180" w:lineRule="exact"/>
              <w:jc w:val="center"/>
              <w:outlineLvl w:val="2"/>
              <w:rPr>
                <w:rFonts w:ascii="Arial" w:hAnsi="Arial" w:cs="Arial"/>
                <w:color w:val="auto"/>
                <w:spacing w:val="-2"/>
                <w:sz w:val="16"/>
                <w:szCs w:val="16"/>
              </w:rPr>
            </w:pPr>
            <w:r w:rsidRPr="006F02F9">
              <w:rPr>
                <w:rFonts w:ascii="Arial" w:hAnsi="Arial" w:cs="Arial"/>
                <w:color w:val="auto"/>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544" w:type="dxa"/>
            <w:gridSpan w:val="3"/>
          </w:tcPr>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r w:rsidRPr="006F02F9">
              <w:rPr>
                <w:rFonts w:ascii="Arial" w:hAnsi="Arial" w:cs="Arial"/>
                <w:color w:val="auto"/>
                <w:sz w:val="16"/>
                <w:szCs w:val="16"/>
              </w:rPr>
              <w:t>прогнозная (справочная) оценка расходов по годам (тыс. рублей)</w:t>
            </w:r>
          </w:p>
        </w:tc>
      </w:tr>
      <w:tr w:rsidR="006F02F9" w:rsidRPr="006F02F9" w:rsidTr="006F02F9">
        <w:trPr>
          <w:trHeight w:val="144"/>
        </w:trPr>
        <w:tc>
          <w:tcPr>
            <w:tcW w:w="498" w:type="dxa"/>
            <w:vMerge/>
          </w:tcPr>
          <w:p w:rsidR="006F02F9" w:rsidRPr="006F02F9" w:rsidRDefault="006F02F9" w:rsidP="006F02F9">
            <w:pPr>
              <w:spacing w:line="180" w:lineRule="exact"/>
              <w:jc w:val="center"/>
              <w:rPr>
                <w:rFonts w:ascii="Arial" w:hAnsi="Arial" w:cs="Arial"/>
                <w:color w:val="auto"/>
                <w:sz w:val="16"/>
                <w:szCs w:val="16"/>
              </w:rPr>
            </w:pPr>
          </w:p>
        </w:tc>
        <w:tc>
          <w:tcPr>
            <w:tcW w:w="1984" w:type="dxa"/>
            <w:vMerge/>
          </w:tcPr>
          <w:p w:rsidR="006F02F9" w:rsidRPr="006F02F9" w:rsidRDefault="006F02F9" w:rsidP="006F02F9">
            <w:pPr>
              <w:spacing w:line="180" w:lineRule="exact"/>
              <w:jc w:val="center"/>
              <w:rPr>
                <w:rFonts w:ascii="Arial" w:hAnsi="Arial" w:cs="Arial"/>
                <w:color w:val="auto"/>
                <w:sz w:val="16"/>
                <w:szCs w:val="16"/>
              </w:rPr>
            </w:pPr>
          </w:p>
        </w:tc>
        <w:tc>
          <w:tcPr>
            <w:tcW w:w="4395" w:type="dxa"/>
            <w:vMerge/>
          </w:tcPr>
          <w:p w:rsidR="006F02F9" w:rsidRPr="006F02F9" w:rsidRDefault="006F02F9" w:rsidP="006F02F9">
            <w:pPr>
              <w:spacing w:line="180" w:lineRule="exact"/>
              <w:jc w:val="center"/>
              <w:rPr>
                <w:rFonts w:ascii="Arial" w:hAnsi="Arial" w:cs="Arial"/>
                <w:color w:val="auto"/>
                <w:sz w:val="16"/>
                <w:szCs w:val="16"/>
              </w:rPr>
            </w:pPr>
          </w:p>
        </w:tc>
        <w:tc>
          <w:tcPr>
            <w:tcW w:w="992" w:type="dxa"/>
          </w:tcPr>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r w:rsidRPr="006F02F9">
              <w:rPr>
                <w:rFonts w:ascii="Arial" w:hAnsi="Arial" w:cs="Arial"/>
                <w:color w:val="auto"/>
                <w:sz w:val="16"/>
                <w:szCs w:val="16"/>
              </w:rPr>
              <w:t>2021</w:t>
            </w:r>
          </w:p>
        </w:tc>
        <w:tc>
          <w:tcPr>
            <w:tcW w:w="1276" w:type="dxa"/>
          </w:tcPr>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r w:rsidRPr="006F02F9">
              <w:rPr>
                <w:rFonts w:ascii="Arial" w:hAnsi="Arial" w:cs="Arial"/>
                <w:color w:val="auto"/>
                <w:sz w:val="16"/>
                <w:szCs w:val="16"/>
              </w:rPr>
              <w:t>2022</w:t>
            </w:r>
          </w:p>
        </w:tc>
        <w:tc>
          <w:tcPr>
            <w:tcW w:w="1276" w:type="dxa"/>
          </w:tcPr>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r w:rsidRPr="006F02F9">
              <w:rPr>
                <w:rFonts w:ascii="Arial" w:hAnsi="Arial" w:cs="Arial"/>
                <w:color w:val="auto"/>
                <w:sz w:val="16"/>
                <w:szCs w:val="16"/>
              </w:rPr>
              <w:t>2023</w:t>
            </w:r>
          </w:p>
          <w:p w:rsidR="006F02F9" w:rsidRPr="006F02F9" w:rsidRDefault="006F02F9" w:rsidP="006F02F9">
            <w:pPr>
              <w:autoSpaceDE w:val="0"/>
              <w:autoSpaceDN w:val="0"/>
              <w:adjustRightInd w:val="0"/>
              <w:spacing w:line="180" w:lineRule="exact"/>
              <w:ind w:firstLine="71"/>
              <w:jc w:val="center"/>
              <w:outlineLvl w:val="2"/>
              <w:rPr>
                <w:rFonts w:ascii="Arial" w:hAnsi="Arial" w:cs="Arial"/>
                <w:color w:val="auto"/>
                <w:sz w:val="16"/>
                <w:szCs w:val="16"/>
              </w:rPr>
            </w:pPr>
          </w:p>
        </w:tc>
      </w:tr>
      <w:tr w:rsidR="006F02F9" w:rsidRPr="006F02F9" w:rsidTr="006F02F9">
        <w:tc>
          <w:tcPr>
            <w:tcW w:w="498" w:type="dxa"/>
            <w:vMerge w:val="restart"/>
          </w:tcPr>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jc w:val="center"/>
              <w:outlineLvl w:val="2"/>
              <w:rPr>
                <w:rFonts w:ascii="Arial" w:hAnsi="Arial" w:cs="Arial"/>
                <w:color w:val="auto"/>
                <w:sz w:val="16"/>
                <w:szCs w:val="16"/>
              </w:rPr>
            </w:pPr>
          </w:p>
        </w:tc>
        <w:tc>
          <w:tcPr>
            <w:tcW w:w="1984"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Программа, всего</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788 375,98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778 485,05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795 939,46</w:t>
            </w:r>
          </w:p>
        </w:tc>
      </w:tr>
      <w:tr w:rsidR="006F02F9" w:rsidRPr="006F02F9" w:rsidTr="006F02F9">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788 375,98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778 485,05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795 939,46</w:t>
            </w:r>
          </w:p>
        </w:tc>
      </w:tr>
      <w:tr w:rsidR="006F02F9" w:rsidRPr="006F02F9" w:rsidTr="006F02F9">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418 419,97</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426 307,24</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442 345,95</w:t>
            </w:r>
          </w:p>
        </w:tc>
      </w:tr>
      <w:tr w:rsidR="006F02F9" w:rsidRPr="006F02F9" w:rsidTr="006F02F9">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r>
      <w:tr w:rsidR="006F02F9" w:rsidRPr="006F02F9" w:rsidTr="006F02F9">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418 419,97</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426 307,24</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442 345,95</w:t>
            </w:r>
          </w:p>
        </w:tc>
      </w:tr>
      <w:tr w:rsidR="006F02F9" w:rsidRPr="006F02F9" w:rsidTr="006F02F9">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377"/>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369 956,01</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352 177, 81</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353 593,51</w:t>
            </w:r>
          </w:p>
        </w:tc>
      </w:tr>
      <w:tr w:rsidR="006F02F9" w:rsidRPr="006F02F9" w:rsidTr="006F02F9">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369 956,0</w:t>
            </w:r>
            <w:r w:rsidRPr="006F02F9">
              <w:rPr>
                <w:rFonts w:ascii="Arial" w:hAnsi="Arial" w:cs="Arial"/>
                <w:color w:val="auto"/>
                <w:sz w:val="16"/>
                <w:szCs w:val="16"/>
              </w:rPr>
              <w:lastRenderedPageBreak/>
              <w:t>1</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lastRenderedPageBreak/>
              <w:t>352 177, 81</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353 593,51</w:t>
            </w:r>
          </w:p>
        </w:tc>
      </w:tr>
      <w:tr w:rsidR="006F02F9" w:rsidRPr="006F02F9" w:rsidTr="006F02F9">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50"/>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c>
          <w:tcPr>
            <w:tcW w:w="498"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1.</w:t>
            </w:r>
          </w:p>
        </w:tc>
        <w:tc>
          <w:tcPr>
            <w:tcW w:w="1984"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Подпрограмма Программы «Развитие дошкольного, общего и дополнительного образования», всего</w:t>
            </w: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750 497,49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740 701,28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757 718,68</w:t>
            </w:r>
          </w:p>
        </w:tc>
      </w:tr>
      <w:tr w:rsidR="006F02F9" w:rsidRPr="006F02F9" w:rsidTr="006F02F9">
        <w:trPr>
          <w:trHeight w:val="840"/>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750 497,49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740 701,28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757 718,68</w:t>
            </w:r>
          </w:p>
        </w:tc>
      </w:tr>
      <w:tr w:rsidR="006F02F9" w:rsidRPr="006F02F9" w:rsidTr="006F02F9">
        <w:trPr>
          <w:trHeight w:val="21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405 139,06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412 589,72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428 203,61</w:t>
            </w:r>
          </w:p>
        </w:tc>
      </w:tr>
      <w:tr w:rsidR="006F02F9" w:rsidRPr="006F02F9" w:rsidTr="006F02F9">
        <w:trPr>
          <w:trHeight w:val="85"/>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405 139,06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412 589,72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428 203,61</w:t>
            </w:r>
          </w:p>
        </w:tc>
      </w:tr>
      <w:tr w:rsidR="006F02F9" w:rsidRPr="006F02F9" w:rsidTr="006F02F9">
        <w:trPr>
          <w:trHeight w:val="85"/>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59"/>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345 358,43</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328 111,56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329 515,07</w:t>
            </w:r>
          </w:p>
        </w:tc>
      </w:tr>
      <w:tr w:rsidR="006F02F9" w:rsidRPr="006F02F9" w:rsidTr="006F02F9">
        <w:trPr>
          <w:trHeight w:val="250"/>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97"/>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345 358,43</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328 111,56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329 515,07</w:t>
            </w:r>
          </w:p>
        </w:tc>
      </w:tr>
      <w:tr w:rsidR="006F02F9" w:rsidRPr="006F02F9" w:rsidTr="006F02F9">
        <w:trPr>
          <w:trHeight w:val="146"/>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50"/>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61"/>
        </w:trPr>
        <w:tc>
          <w:tcPr>
            <w:tcW w:w="498"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1.1.</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Основное мероприя-</w:t>
            </w:r>
          </w:p>
          <w:p w:rsidR="006F02F9" w:rsidRPr="006F02F9" w:rsidRDefault="006F02F9" w:rsidP="006F02F9">
            <w:pPr>
              <w:autoSpaceDE w:val="0"/>
              <w:autoSpaceDN w:val="0"/>
              <w:adjustRightInd w:val="0"/>
              <w:spacing w:line="180" w:lineRule="exact"/>
              <w:ind w:left="-115"/>
              <w:outlineLvl w:val="2"/>
              <w:rPr>
                <w:rFonts w:ascii="Arial" w:hAnsi="Arial" w:cs="Arial"/>
                <w:color w:val="auto"/>
                <w:sz w:val="16"/>
                <w:szCs w:val="16"/>
              </w:rPr>
            </w:pPr>
            <w:r w:rsidRPr="006F02F9">
              <w:rPr>
                <w:rFonts w:ascii="Arial" w:hAnsi="Arial" w:cs="Arial"/>
                <w:color w:val="auto"/>
                <w:sz w:val="16"/>
                <w:szCs w:val="16"/>
              </w:rPr>
              <w:t>тие «Реализация основных общеобразовательных программ дошкольного образования», всего</w:t>
            </w: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92 658,22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96 741,33</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99 865,49</w:t>
            </w:r>
          </w:p>
        </w:tc>
      </w:tr>
      <w:tr w:rsidR="006F02F9" w:rsidRPr="006F02F9" w:rsidTr="006F02F9">
        <w:trPr>
          <w:trHeight w:val="887"/>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92 658,22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96 741,33</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99 865,49</w:t>
            </w:r>
          </w:p>
        </w:tc>
      </w:tr>
      <w:tr w:rsidR="006F02F9" w:rsidRPr="006F02F9" w:rsidTr="006F02F9">
        <w:trPr>
          <w:trHeight w:val="250"/>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92 501,98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96 585,09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99 709,25</w:t>
            </w:r>
          </w:p>
        </w:tc>
      </w:tr>
      <w:tr w:rsidR="006F02F9" w:rsidRPr="006F02F9" w:rsidTr="006F02F9">
        <w:trPr>
          <w:trHeight w:val="19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3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92 501,98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96 585,09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99 709,25</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97"/>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156,24</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156,24</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156,24</w:t>
            </w:r>
          </w:p>
        </w:tc>
      </w:tr>
      <w:tr w:rsidR="006F02F9" w:rsidRPr="006F02F9" w:rsidTr="006F02F9">
        <w:trPr>
          <w:trHeight w:val="146"/>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156,24</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156,24</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156,24</w:t>
            </w:r>
          </w:p>
        </w:tc>
      </w:tr>
      <w:tr w:rsidR="006F02F9" w:rsidRPr="006F02F9" w:rsidTr="006F02F9">
        <w:trPr>
          <w:trHeight w:val="169"/>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69"/>
        </w:trPr>
        <w:tc>
          <w:tcPr>
            <w:tcW w:w="498" w:type="dxa"/>
            <w:vMerge/>
            <w:tcBorders>
              <w:bottom w:val="single" w:sz="4" w:space="0" w:color="auto"/>
            </w:tcBorders>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Borders>
              <w:bottom w:val="single" w:sz="4" w:space="0" w:color="auto"/>
            </w:tcBorders>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431"/>
        </w:trPr>
        <w:tc>
          <w:tcPr>
            <w:tcW w:w="498" w:type="dxa"/>
            <w:vMerge w:val="restart"/>
            <w:tcBorders>
              <w:top w:val="single" w:sz="4" w:space="0" w:color="auto"/>
              <w:left w:val="single" w:sz="4" w:space="0" w:color="auto"/>
              <w:bottom w:val="single" w:sz="4" w:space="0" w:color="auto"/>
              <w:right w:val="single" w:sz="4" w:space="0" w:color="auto"/>
            </w:tcBorders>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1.2.</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Основное мероприятие «Присмотр и уход», всего</w:t>
            </w:r>
          </w:p>
        </w:tc>
        <w:tc>
          <w:tcPr>
            <w:tcW w:w="4395" w:type="dxa"/>
            <w:tcBorders>
              <w:left w:val="single" w:sz="4" w:space="0" w:color="auto"/>
            </w:tcBorders>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162 174,68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157 002,99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156 885,66</w:t>
            </w:r>
          </w:p>
        </w:tc>
      </w:tr>
      <w:tr w:rsidR="006F02F9" w:rsidRPr="006F02F9" w:rsidTr="006F02F9">
        <w:trPr>
          <w:trHeight w:val="713"/>
        </w:trPr>
        <w:tc>
          <w:tcPr>
            <w:tcW w:w="498" w:type="dxa"/>
            <w:vMerge/>
            <w:tcBorders>
              <w:top w:val="single" w:sz="4" w:space="0" w:color="auto"/>
            </w:tcBorders>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Borders>
              <w:top w:val="single" w:sz="4" w:space="0" w:color="auto"/>
            </w:tcBorders>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162 174,68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157 002,99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156 885,66</w:t>
            </w:r>
          </w:p>
        </w:tc>
      </w:tr>
      <w:tr w:rsidR="006F02F9" w:rsidRPr="006F02F9" w:rsidTr="006F02F9">
        <w:trPr>
          <w:trHeight w:val="236"/>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12 938,79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12 938,79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12 938,79</w:t>
            </w:r>
          </w:p>
        </w:tc>
      </w:tr>
      <w:tr w:rsidR="006F02F9" w:rsidRPr="006F02F9" w:rsidTr="006F02F9">
        <w:trPr>
          <w:trHeight w:val="183"/>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r>
      <w:tr w:rsidR="006F02F9" w:rsidRPr="006F02F9" w:rsidTr="006F02F9">
        <w:trPr>
          <w:trHeight w:val="13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12 938,79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12 938,79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12 938,79</w:t>
            </w:r>
          </w:p>
        </w:tc>
      </w:tr>
      <w:tr w:rsidR="006F02F9" w:rsidRPr="006F02F9" w:rsidTr="006F02F9">
        <w:trPr>
          <w:trHeight w:val="221"/>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149 235,89</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144 064,20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143 946,87</w:t>
            </w:r>
          </w:p>
        </w:tc>
      </w:tr>
      <w:tr w:rsidR="006F02F9" w:rsidRPr="006F02F9" w:rsidTr="006F02F9">
        <w:trPr>
          <w:trHeight w:val="10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p>
        </w:tc>
      </w:tr>
      <w:tr w:rsidR="006F02F9" w:rsidRPr="006F02F9" w:rsidTr="006F02F9">
        <w:trPr>
          <w:trHeight w:val="19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149 235,89</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144 064,20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143 946,87</w:t>
            </w:r>
          </w:p>
        </w:tc>
      </w:tr>
      <w:tr w:rsidR="006F02F9" w:rsidRPr="006F02F9" w:rsidTr="006F02F9">
        <w:trPr>
          <w:trHeight w:val="250"/>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50"/>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32"/>
        </w:trPr>
        <w:tc>
          <w:tcPr>
            <w:tcW w:w="498"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1.3.</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lastRenderedPageBreak/>
              <w:t>Основное мероприятие «Обеспечение предоставления бесплатного общего и дополнительного образования», всего</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486 752,77</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474 615,30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482 602,12</w:t>
            </w:r>
          </w:p>
        </w:tc>
      </w:tr>
      <w:tr w:rsidR="006F02F9" w:rsidRPr="006F02F9" w:rsidTr="006F02F9">
        <w:trPr>
          <w:trHeight w:val="324"/>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486 752,77</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474 615,30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482 602,12</w:t>
            </w:r>
          </w:p>
        </w:tc>
      </w:tr>
      <w:tr w:rsidR="006F02F9" w:rsidRPr="006F02F9" w:rsidTr="006F02F9">
        <w:trPr>
          <w:trHeight w:val="30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291 142,62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291 261,42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297 959,54</w:t>
            </w:r>
          </w:p>
        </w:tc>
      </w:tr>
      <w:tr w:rsidR="006F02F9" w:rsidRPr="006F02F9" w:rsidTr="006F02F9">
        <w:trPr>
          <w:trHeight w:val="391"/>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85"/>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291 142,62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291 261,42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297 959,54</w:t>
            </w:r>
          </w:p>
        </w:tc>
      </w:tr>
      <w:tr w:rsidR="006F02F9" w:rsidRPr="006F02F9" w:rsidTr="006F02F9">
        <w:trPr>
          <w:trHeight w:val="264"/>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1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195 610,15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183 353,88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184 642,58</w:t>
            </w:r>
          </w:p>
        </w:tc>
      </w:tr>
      <w:tr w:rsidR="006F02F9" w:rsidRPr="006F02F9" w:rsidTr="006F02F9">
        <w:trPr>
          <w:trHeight w:val="159"/>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195 610,15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183 353,88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184 642,58</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том числе, проведение работ по замене оконных блоков в муниципальных общеобразовательных организациях</w:t>
            </w: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244,25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244,25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232,04</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232,04</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12,21</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12,21</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autoSpaceDE w:val="0"/>
              <w:autoSpaceDN w:val="0"/>
              <w:adjustRightInd w:val="0"/>
              <w:spacing w:line="180" w:lineRule="exact"/>
              <w:rPr>
                <w:rFonts w:ascii="Arial" w:hAnsi="Arial" w:cs="Arial"/>
                <w:color w:val="auto"/>
                <w:sz w:val="16"/>
                <w:szCs w:val="16"/>
              </w:rPr>
            </w:pPr>
            <w:r w:rsidRPr="006F02F9">
              <w:rPr>
                <w:rFonts w:ascii="Arial" w:hAnsi="Arial" w:cs="Arial"/>
                <w:color w:val="auto"/>
                <w:sz w:val="16"/>
                <w:szCs w:val="16"/>
              </w:rPr>
              <w:t xml:space="preserve">проведение антитеррористических мероприятий в муниципальных образовательных организациях </w:t>
            </w: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3 280,34</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3 280,34</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3 116,32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3 116,32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164,02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164,02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autoSpaceDE w:val="0"/>
              <w:autoSpaceDN w:val="0"/>
              <w:adjustRightInd w:val="0"/>
              <w:spacing w:line="180" w:lineRule="exact"/>
              <w:rPr>
                <w:rFonts w:ascii="Arial" w:hAnsi="Arial" w:cs="Arial"/>
                <w:color w:val="auto"/>
                <w:sz w:val="16"/>
                <w:szCs w:val="16"/>
              </w:rPr>
            </w:pPr>
            <w:r w:rsidRPr="006F02F9">
              <w:rPr>
                <w:rFonts w:ascii="Arial" w:hAnsi="Arial" w:cs="Arial"/>
                <w:color w:val="auto"/>
                <w:sz w:val="16"/>
                <w:szCs w:val="16"/>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1 532,00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1 532,00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1 532,00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1 532,00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autoSpaceDE w:val="0"/>
              <w:autoSpaceDN w:val="0"/>
              <w:adjustRightInd w:val="0"/>
              <w:spacing w:line="180" w:lineRule="exact"/>
              <w:rPr>
                <w:rFonts w:ascii="Arial" w:hAnsi="Arial" w:cs="Arial"/>
                <w:color w:val="auto"/>
                <w:sz w:val="16"/>
                <w:szCs w:val="16"/>
              </w:rPr>
            </w:pPr>
            <w:r w:rsidRPr="006F02F9">
              <w:rPr>
                <w:rFonts w:ascii="Arial" w:hAnsi="Arial" w:cs="Arial"/>
                <w:color w:val="auto"/>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31 802,10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31 746,42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31 746,42</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31 802,10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31 746,42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31 746,42</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30 214,78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30 159,10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30 159,10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30 214,78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30 159,10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30 159,10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1 587,32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1 587,32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1 587,32</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1 587,32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1 587,32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1 587,32</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autoSpaceDE w:val="0"/>
              <w:autoSpaceDN w:val="0"/>
              <w:adjustRightInd w:val="0"/>
              <w:spacing w:line="180" w:lineRule="exact"/>
              <w:rPr>
                <w:rFonts w:ascii="Arial" w:hAnsi="Arial" w:cs="Arial"/>
                <w:color w:val="auto"/>
                <w:sz w:val="16"/>
                <w:szCs w:val="16"/>
              </w:rPr>
            </w:pPr>
            <w:r w:rsidRPr="006F02F9">
              <w:rPr>
                <w:rFonts w:ascii="Arial" w:hAnsi="Arial" w:cs="Arial"/>
                <w:color w:val="auto"/>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26 795,16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26 795,16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26 795,16</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26 795,16</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26 795,16</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26 795,16</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26 795,16</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26 795,16</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26 795,16</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tcPr>
          <w:p w:rsidR="006F02F9" w:rsidRPr="006F02F9" w:rsidRDefault="006F02F9" w:rsidP="006F02F9">
            <w:pPr>
              <w:spacing w:line="180" w:lineRule="exact"/>
              <w:jc w:val="right"/>
              <w:rPr>
                <w:rFonts w:ascii="Arial" w:hAnsi="Arial" w:cs="Arial"/>
                <w:color w:val="auto"/>
                <w:sz w:val="16"/>
                <w:szCs w:val="16"/>
              </w:rPr>
            </w:pPr>
          </w:p>
        </w:tc>
        <w:tc>
          <w:tcPr>
            <w:tcW w:w="1276" w:type="dxa"/>
          </w:tcPr>
          <w:p w:rsidR="006F02F9" w:rsidRPr="006F02F9" w:rsidRDefault="006F02F9" w:rsidP="006F02F9">
            <w:pPr>
              <w:spacing w:line="180" w:lineRule="exact"/>
              <w:jc w:val="right"/>
              <w:rPr>
                <w:rFonts w:ascii="Arial" w:hAnsi="Arial" w:cs="Arial"/>
                <w:color w:val="auto"/>
                <w:sz w:val="16"/>
                <w:szCs w:val="16"/>
              </w:rPr>
            </w:pPr>
          </w:p>
        </w:tc>
        <w:tc>
          <w:tcPr>
            <w:tcW w:w="1276" w:type="dxa"/>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26 795,16</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26 795,16</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26 795,16</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Е.1.</w:t>
            </w:r>
          </w:p>
        </w:tc>
        <w:tc>
          <w:tcPr>
            <w:tcW w:w="1984" w:type="dxa"/>
            <w:vMerge w:val="restart"/>
          </w:tcPr>
          <w:p w:rsidR="006F02F9" w:rsidRPr="006F02F9" w:rsidRDefault="006F02F9" w:rsidP="006F02F9">
            <w:pPr>
              <w:autoSpaceDE w:val="0"/>
              <w:autoSpaceDN w:val="0"/>
              <w:adjustRightInd w:val="0"/>
              <w:spacing w:line="180" w:lineRule="exact"/>
              <w:rPr>
                <w:rFonts w:ascii="Arial" w:hAnsi="Arial" w:cs="Arial"/>
                <w:color w:val="auto"/>
                <w:sz w:val="16"/>
                <w:szCs w:val="16"/>
              </w:rPr>
            </w:pPr>
            <w:r w:rsidRPr="006F02F9">
              <w:rPr>
                <w:rFonts w:ascii="Arial" w:hAnsi="Arial" w:cs="Arial"/>
                <w:color w:val="auto"/>
                <w:sz w:val="16"/>
                <w:szCs w:val="16"/>
              </w:rPr>
              <w:t xml:space="preserve">Региональный проект «Современная школа» </w:t>
            </w: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7 086,39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10 712,29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15 326,90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7 086,39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10 712,29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15 326,90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6 732,07</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10 176,68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14 560,56</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6 732,07</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10 176,68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14 560,56</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354,32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535,61</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766,34</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354,32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535,61</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766,34</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Е.2.</w:t>
            </w:r>
          </w:p>
        </w:tc>
        <w:tc>
          <w:tcPr>
            <w:tcW w:w="1984" w:type="dxa"/>
            <w:vMerge w:val="restart"/>
          </w:tcPr>
          <w:p w:rsidR="006F02F9" w:rsidRPr="006F02F9" w:rsidRDefault="006F02F9" w:rsidP="006F02F9">
            <w:pPr>
              <w:autoSpaceDE w:val="0"/>
              <w:autoSpaceDN w:val="0"/>
              <w:adjustRightInd w:val="0"/>
              <w:spacing w:line="180" w:lineRule="exact"/>
              <w:rPr>
                <w:rFonts w:ascii="Arial" w:hAnsi="Arial" w:cs="Arial"/>
                <w:color w:val="auto"/>
                <w:sz w:val="16"/>
                <w:szCs w:val="16"/>
              </w:rPr>
            </w:pPr>
            <w:r w:rsidRPr="006F02F9">
              <w:rPr>
                <w:rFonts w:ascii="Arial" w:hAnsi="Arial" w:cs="Arial"/>
                <w:color w:val="auto"/>
                <w:sz w:val="16"/>
                <w:szCs w:val="16"/>
              </w:rPr>
              <w:t>Региональный проект «Успех каждого ребенка»</w:t>
            </w: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1 825,43</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1 629,37</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3 038,51</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1 825,43</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1 629,37</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3 038,51</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1 823,60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1 627,74</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3 035,47</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1 823,60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1 627,74</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3 035,47</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1,83</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1,63</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3,04</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1,83</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1,63</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3,04</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303"/>
        </w:trPr>
        <w:tc>
          <w:tcPr>
            <w:tcW w:w="498"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2</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13 280,91</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13 717,52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14 142,34</w:t>
            </w:r>
          </w:p>
        </w:tc>
      </w:tr>
      <w:tr w:rsidR="006F02F9" w:rsidRPr="006F02F9" w:rsidTr="006F02F9">
        <w:trPr>
          <w:trHeight w:val="303"/>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13 280,91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13 717,52</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14 142,34</w:t>
            </w:r>
          </w:p>
        </w:tc>
      </w:tr>
      <w:tr w:rsidR="006F02F9" w:rsidRPr="006F02F9" w:rsidTr="006F02F9">
        <w:trPr>
          <w:trHeight w:val="303"/>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13 280,91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13 717,52</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14 142,34</w:t>
            </w:r>
          </w:p>
        </w:tc>
      </w:tr>
      <w:tr w:rsidR="006F02F9" w:rsidRPr="006F02F9" w:rsidTr="006F02F9">
        <w:trPr>
          <w:trHeight w:val="303"/>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tcPr>
          <w:p w:rsidR="006F02F9" w:rsidRPr="006F02F9" w:rsidRDefault="006F02F9" w:rsidP="006F02F9">
            <w:pPr>
              <w:spacing w:line="180" w:lineRule="exact"/>
              <w:jc w:val="right"/>
              <w:rPr>
                <w:rFonts w:ascii="Arial" w:hAnsi="Arial" w:cs="Arial"/>
                <w:color w:val="auto"/>
                <w:sz w:val="16"/>
                <w:szCs w:val="16"/>
              </w:rPr>
            </w:pPr>
          </w:p>
        </w:tc>
        <w:tc>
          <w:tcPr>
            <w:tcW w:w="1276" w:type="dxa"/>
          </w:tcPr>
          <w:p w:rsidR="006F02F9" w:rsidRPr="006F02F9" w:rsidRDefault="006F02F9" w:rsidP="006F02F9">
            <w:pPr>
              <w:spacing w:line="180" w:lineRule="exact"/>
              <w:jc w:val="right"/>
              <w:rPr>
                <w:rFonts w:ascii="Arial" w:hAnsi="Arial" w:cs="Arial"/>
                <w:color w:val="auto"/>
                <w:sz w:val="16"/>
                <w:szCs w:val="16"/>
              </w:rPr>
            </w:pPr>
          </w:p>
        </w:tc>
        <w:tc>
          <w:tcPr>
            <w:tcW w:w="1276" w:type="dxa"/>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303"/>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13 280,91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13 717,52</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14 142,34</w:t>
            </w:r>
          </w:p>
        </w:tc>
      </w:tr>
      <w:tr w:rsidR="006F02F9" w:rsidRPr="006F02F9" w:rsidTr="006F02F9">
        <w:trPr>
          <w:trHeight w:val="303"/>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303"/>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303"/>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303"/>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303"/>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303"/>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303"/>
        </w:trPr>
        <w:tc>
          <w:tcPr>
            <w:tcW w:w="498"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2.1</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Основное мероприятие «Защита прав и законных интересов детей-сирот  и детей, оставшихся без попечения родителей», всего</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13 280,91</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13 717,52</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14 142,34</w:t>
            </w:r>
          </w:p>
        </w:tc>
      </w:tr>
      <w:tr w:rsidR="006F02F9" w:rsidRPr="006F02F9" w:rsidTr="006F02F9">
        <w:trPr>
          <w:trHeight w:val="841"/>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13 280,91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13 717,52</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14 142,34</w:t>
            </w:r>
          </w:p>
        </w:tc>
      </w:tr>
      <w:tr w:rsidR="006F02F9" w:rsidRPr="006F02F9" w:rsidTr="006F02F9">
        <w:trPr>
          <w:trHeight w:val="160"/>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13 280,91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13 717,52</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14 142,34</w:t>
            </w:r>
          </w:p>
        </w:tc>
      </w:tr>
      <w:tr w:rsidR="006F02F9" w:rsidRPr="006F02F9" w:rsidTr="006F02F9">
        <w:trPr>
          <w:trHeight w:val="264"/>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tcPr>
          <w:p w:rsidR="006F02F9" w:rsidRPr="006F02F9" w:rsidRDefault="006F02F9" w:rsidP="006F02F9">
            <w:pPr>
              <w:spacing w:line="180" w:lineRule="exact"/>
              <w:jc w:val="right"/>
              <w:rPr>
                <w:rFonts w:ascii="Arial" w:hAnsi="Arial" w:cs="Arial"/>
                <w:color w:val="auto"/>
                <w:sz w:val="16"/>
                <w:szCs w:val="16"/>
              </w:rPr>
            </w:pPr>
          </w:p>
        </w:tc>
        <w:tc>
          <w:tcPr>
            <w:tcW w:w="1276" w:type="dxa"/>
          </w:tcPr>
          <w:p w:rsidR="006F02F9" w:rsidRPr="006F02F9" w:rsidRDefault="006F02F9" w:rsidP="006F02F9">
            <w:pPr>
              <w:spacing w:line="180" w:lineRule="exact"/>
              <w:jc w:val="right"/>
              <w:rPr>
                <w:rFonts w:ascii="Arial" w:hAnsi="Arial" w:cs="Arial"/>
                <w:color w:val="auto"/>
                <w:sz w:val="16"/>
                <w:szCs w:val="16"/>
              </w:rPr>
            </w:pPr>
          </w:p>
        </w:tc>
        <w:tc>
          <w:tcPr>
            <w:tcW w:w="1276" w:type="dxa"/>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85"/>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13 280,91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13 717,52</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14 142,34</w:t>
            </w:r>
          </w:p>
        </w:tc>
      </w:tr>
      <w:tr w:rsidR="006F02F9" w:rsidRPr="006F02F9" w:rsidTr="006F02F9">
        <w:trPr>
          <w:trHeight w:val="160"/>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49"/>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1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301"/>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85"/>
        </w:trPr>
        <w:tc>
          <w:tcPr>
            <w:tcW w:w="498"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3.</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spacing w:line="180" w:lineRule="exact"/>
              <w:rPr>
                <w:rFonts w:ascii="Arial" w:hAnsi="Arial" w:cs="Arial"/>
                <w:color w:val="auto"/>
                <w:sz w:val="16"/>
                <w:szCs w:val="16"/>
              </w:rPr>
            </w:pPr>
            <w:r w:rsidRPr="006F02F9">
              <w:rPr>
                <w:rFonts w:ascii="Arial" w:hAnsi="Arial" w:cs="Arial"/>
                <w:color w:val="auto"/>
                <w:sz w:val="16"/>
                <w:szCs w:val="16"/>
              </w:rPr>
              <w:t>Подпрограмма Программы «Летний отдых», всего</w:t>
            </w:r>
            <w:r w:rsidRPr="006F02F9">
              <w:rPr>
                <w:rFonts w:ascii="Arial" w:hAnsi="Arial" w:cs="Arial"/>
                <w:color w:val="auto"/>
                <w:sz w:val="16"/>
                <w:szCs w:val="16"/>
              </w:rPr>
              <w:tab/>
            </w:r>
          </w:p>
          <w:p w:rsidR="006F02F9" w:rsidRPr="006F02F9" w:rsidRDefault="006F02F9" w:rsidP="006F02F9">
            <w:pPr>
              <w:spacing w:line="180" w:lineRule="exact"/>
              <w:rPr>
                <w:rFonts w:ascii="Arial" w:hAnsi="Arial" w:cs="Arial"/>
                <w:color w:val="auto"/>
                <w:sz w:val="16"/>
                <w:szCs w:val="16"/>
              </w:rPr>
            </w:pPr>
          </w:p>
          <w:p w:rsidR="006F02F9" w:rsidRPr="006F02F9" w:rsidRDefault="006F02F9" w:rsidP="006F02F9">
            <w:pPr>
              <w:spacing w:line="180" w:lineRule="exact"/>
              <w:rPr>
                <w:rFonts w:ascii="Arial" w:hAnsi="Arial" w:cs="Arial"/>
                <w:color w:val="auto"/>
                <w:sz w:val="16"/>
                <w:szCs w:val="16"/>
              </w:rPr>
            </w:pPr>
          </w:p>
          <w:p w:rsidR="006F02F9" w:rsidRPr="006F02F9" w:rsidRDefault="006F02F9" w:rsidP="006F02F9">
            <w:pPr>
              <w:spacing w:line="180" w:lineRule="exact"/>
              <w:rPr>
                <w:rFonts w:ascii="Arial" w:hAnsi="Arial" w:cs="Arial"/>
                <w:color w:val="auto"/>
                <w:sz w:val="16"/>
                <w:szCs w:val="16"/>
              </w:rPr>
            </w:pPr>
          </w:p>
          <w:p w:rsidR="006F02F9" w:rsidRPr="006F02F9" w:rsidRDefault="006F02F9" w:rsidP="006F02F9">
            <w:pPr>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7 798,85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7 230,18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7 231,19</w:t>
            </w:r>
          </w:p>
        </w:tc>
      </w:tr>
      <w:tr w:rsidR="006F02F9" w:rsidRPr="006F02F9" w:rsidTr="006F02F9">
        <w:trPr>
          <w:trHeight w:val="459"/>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7 798,85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7 230,18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7 231,19</w:t>
            </w:r>
          </w:p>
        </w:tc>
      </w:tr>
      <w:tr w:rsidR="006F02F9" w:rsidRPr="006F02F9" w:rsidTr="006F02F9">
        <w:trPr>
          <w:trHeight w:val="159"/>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61"/>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250"/>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85"/>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74"/>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7 798,85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7 230,18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7 231,19</w:t>
            </w:r>
          </w:p>
        </w:tc>
      </w:tr>
      <w:tr w:rsidR="006F02F9" w:rsidRPr="006F02F9" w:rsidTr="006F02F9">
        <w:trPr>
          <w:trHeight w:val="250"/>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19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7 798,85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7 230,18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7 231,19</w:t>
            </w:r>
          </w:p>
        </w:tc>
      </w:tr>
      <w:tr w:rsidR="006F02F9" w:rsidRPr="006F02F9" w:rsidTr="006F02F9">
        <w:trPr>
          <w:trHeight w:val="131"/>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31"/>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85"/>
        </w:trPr>
        <w:tc>
          <w:tcPr>
            <w:tcW w:w="498"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3.1.</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autoSpaceDE w:val="0"/>
              <w:autoSpaceDN w:val="0"/>
              <w:adjustRightInd w:val="0"/>
              <w:spacing w:line="180" w:lineRule="exact"/>
              <w:rPr>
                <w:rFonts w:ascii="Arial" w:hAnsi="Arial" w:cs="Arial"/>
                <w:color w:val="auto"/>
                <w:sz w:val="16"/>
                <w:szCs w:val="16"/>
              </w:rPr>
            </w:pPr>
            <w:r w:rsidRPr="006F02F9">
              <w:rPr>
                <w:rFonts w:ascii="Arial" w:hAnsi="Arial" w:cs="Arial"/>
                <w:color w:val="auto"/>
                <w:sz w:val="16"/>
                <w:szCs w:val="16"/>
              </w:rPr>
              <w:t>Основное мероприятие «Организация досуга детей и подростков в летний период», всего</w:t>
            </w:r>
          </w:p>
          <w:p w:rsidR="006F02F9" w:rsidRPr="006F02F9" w:rsidRDefault="006F02F9" w:rsidP="006F02F9">
            <w:pPr>
              <w:autoSpaceDE w:val="0"/>
              <w:autoSpaceDN w:val="0"/>
              <w:adjustRightInd w:val="0"/>
              <w:spacing w:line="180" w:lineRule="exact"/>
              <w:rPr>
                <w:rFonts w:ascii="Arial" w:hAnsi="Arial" w:cs="Arial"/>
                <w:color w:val="auto"/>
                <w:sz w:val="16"/>
                <w:szCs w:val="16"/>
              </w:rPr>
            </w:pPr>
          </w:p>
          <w:p w:rsidR="006F02F9" w:rsidRPr="006F02F9" w:rsidRDefault="006F02F9" w:rsidP="006F02F9">
            <w:pPr>
              <w:autoSpaceDE w:val="0"/>
              <w:autoSpaceDN w:val="0"/>
              <w:adjustRightInd w:val="0"/>
              <w:spacing w:line="180" w:lineRule="exact"/>
              <w:rPr>
                <w:rFonts w:ascii="Arial" w:hAnsi="Arial" w:cs="Arial"/>
                <w:color w:val="auto"/>
                <w:sz w:val="16"/>
                <w:szCs w:val="16"/>
              </w:rPr>
            </w:pPr>
          </w:p>
          <w:p w:rsidR="006F02F9" w:rsidRPr="006F02F9" w:rsidRDefault="006F02F9" w:rsidP="006F02F9">
            <w:pPr>
              <w:autoSpaceDE w:val="0"/>
              <w:autoSpaceDN w:val="0"/>
              <w:adjustRightInd w:val="0"/>
              <w:spacing w:line="180" w:lineRule="exact"/>
              <w:rPr>
                <w:rFonts w:ascii="Arial" w:hAnsi="Arial" w:cs="Arial"/>
                <w:color w:val="auto"/>
                <w:sz w:val="16"/>
                <w:szCs w:val="16"/>
              </w:rPr>
            </w:pPr>
          </w:p>
          <w:p w:rsidR="006F02F9" w:rsidRPr="006F02F9" w:rsidRDefault="006F02F9" w:rsidP="006F02F9">
            <w:pPr>
              <w:autoSpaceDE w:val="0"/>
              <w:autoSpaceDN w:val="0"/>
              <w:adjustRightInd w:val="0"/>
              <w:spacing w:line="180" w:lineRule="exact"/>
              <w:rPr>
                <w:rFonts w:ascii="Arial" w:hAnsi="Arial" w:cs="Arial"/>
                <w:color w:val="auto"/>
                <w:sz w:val="16"/>
                <w:szCs w:val="16"/>
              </w:rPr>
            </w:pPr>
          </w:p>
          <w:p w:rsidR="006F02F9" w:rsidRPr="006F02F9" w:rsidRDefault="006F02F9" w:rsidP="006F02F9">
            <w:pPr>
              <w:autoSpaceDE w:val="0"/>
              <w:autoSpaceDN w:val="0"/>
              <w:adjustRightInd w:val="0"/>
              <w:spacing w:line="180" w:lineRule="exact"/>
              <w:rPr>
                <w:rFonts w:ascii="Arial" w:hAnsi="Arial" w:cs="Arial"/>
                <w:color w:val="auto"/>
                <w:sz w:val="16"/>
                <w:szCs w:val="16"/>
              </w:rPr>
            </w:pPr>
          </w:p>
          <w:p w:rsidR="006F02F9" w:rsidRPr="006F02F9" w:rsidRDefault="006F02F9" w:rsidP="006F02F9">
            <w:pPr>
              <w:autoSpaceDE w:val="0"/>
              <w:autoSpaceDN w:val="0"/>
              <w:adjustRightInd w:val="0"/>
              <w:spacing w:line="180" w:lineRule="exact"/>
              <w:rPr>
                <w:rFonts w:ascii="Arial" w:hAnsi="Arial" w:cs="Arial"/>
                <w:color w:val="auto"/>
                <w:sz w:val="16"/>
                <w:szCs w:val="16"/>
              </w:rPr>
            </w:pPr>
          </w:p>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7 798,85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7 230,18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7 231,19</w:t>
            </w:r>
          </w:p>
        </w:tc>
      </w:tr>
      <w:tr w:rsidR="006F02F9" w:rsidRPr="006F02F9" w:rsidTr="006F02F9">
        <w:trPr>
          <w:trHeight w:val="459"/>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7 798,85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7 230,18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7 231,19</w:t>
            </w:r>
          </w:p>
        </w:tc>
      </w:tr>
      <w:tr w:rsidR="006F02F9" w:rsidRPr="006F02F9" w:rsidTr="006F02F9">
        <w:trPr>
          <w:trHeight w:val="19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301"/>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250"/>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97"/>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146"/>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7 798,85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7 230,18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7 231,19</w:t>
            </w:r>
          </w:p>
        </w:tc>
      </w:tr>
      <w:tr w:rsidR="006F02F9" w:rsidRPr="006F02F9" w:rsidTr="006F02F9">
        <w:trPr>
          <w:trHeight w:val="108"/>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85"/>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7 798,85</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7 230,18</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7 231,19</w:t>
            </w:r>
          </w:p>
        </w:tc>
      </w:tr>
      <w:tr w:rsidR="006F02F9" w:rsidRPr="006F02F9" w:rsidTr="006F02F9">
        <w:trPr>
          <w:trHeight w:val="85"/>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85"/>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Borders>
              <w:bottom w:val="single" w:sz="4" w:space="0" w:color="auto"/>
            </w:tcBorders>
          </w:tcPr>
          <w:p w:rsidR="006F02F9" w:rsidRPr="006F02F9" w:rsidRDefault="006F02F9" w:rsidP="006F02F9">
            <w:pPr>
              <w:autoSpaceDE w:val="0"/>
              <w:autoSpaceDN w:val="0"/>
              <w:adjustRightInd w:val="0"/>
              <w:spacing w:line="180" w:lineRule="exact"/>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4.</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spacing w:line="180" w:lineRule="exact"/>
              <w:rPr>
                <w:rFonts w:ascii="Arial" w:hAnsi="Arial" w:cs="Arial"/>
                <w:color w:val="auto"/>
                <w:sz w:val="16"/>
                <w:szCs w:val="16"/>
              </w:rPr>
            </w:pPr>
            <w:r w:rsidRPr="006F02F9">
              <w:rPr>
                <w:rFonts w:ascii="Arial" w:hAnsi="Arial" w:cs="Arial"/>
                <w:color w:val="auto"/>
                <w:sz w:val="16"/>
                <w:szCs w:val="16"/>
              </w:rPr>
              <w:t>Подпрограмма Программы «Молодежная политика», всего</w:t>
            </w:r>
            <w:r w:rsidRPr="006F02F9">
              <w:rPr>
                <w:rFonts w:ascii="Arial" w:hAnsi="Arial" w:cs="Arial"/>
                <w:color w:val="auto"/>
                <w:sz w:val="16"/>
                <w:szCs w:val="16"/>
              </w:rPr>
              <w:tab/>
            </w: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2 520,84</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2 520,84</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2 520,84</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2 520,84</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val="restart"/>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4.1.</w:t>
            </w:r>
          </w:p>
          <w:p w:rsidR="006F02F9" w:rsidRPr="006F02F9" w:rsidRDefault="006F02F9" w:rsidP="006F02F9">
            <w:pPr>
              <w:spacing w:line="180" w:lineRule="exact"/>
              <w:jc w:val="right"/>
              <w:rPr>
                <w:rFonts w:ascii="Arial" w:hAnsi="Arial" w:cs="Arial"/>
                <w:color w:val="auto"/>
                <w:sz w:val="16"/>
                <w:szCs w:val="16"/>
              </w:rPr>
            </w:pPr>
          </w:p>
          <w:p w:rsidR="006F02F9" w:rsidRPr="006F02F9" w:rsidRDefault="006F02F9" w:rsidP="006F02F9">
            <w:pPr>
              <w:spacing w:line="180" w:lineRule="exact"/>
              <w:jc w:val="right"/>
              <w:rPr>
                <w:rFonts w:ascii="Arial" w:hAnsi="Arial" w:cs="Arial"/>
                <w:color w:val="auto"/>
                <w:sz w:val="16"/>
                <w:szCs w:val="16"/>
              </w:rPr>
            </w:pPr>
          </w:p>
          <w:p w:rsidR="006F02F9" w:rsidRPr="006F02F9" w:rsidRDefault="006F02F9" w:rsidP="006F02F9">
            <w:pPr>
              <w:spacing w:line="180" w:lineRule="exact"/>
              <w:jc w:val="right"/>
              <w:rPr>
                <w:rFonts w:ascii="Arial" w:hAnsi="Arial" w:cs="Arial"/>
                <w:color w:val="auto"/>
                <w:sz w:val="16"/>
                <w:szCs w:val="16"/>
              </w:rPr>
            </w:pPr>
          </w:p>
          <w:p w:rsidR="006F02F9" w:rsidRPr="006F02F9" w:rsidRDefault="006F02F9" w:rsidP="006F02F9">
            <w:pPr>
              <w:spacing w:line="180" w:lineRule="exact"/>
              <w:jc w:val="right"/>
              <w:rPr>
                <w:rFonts w:ascii="Arial" w:hAnsi="Arial" w:cs="Arial"/>
                <w:color w:val="auto"/>
                <w:sz w:val="16"/>
                <w:szCs w:val="16"/>
              </w:rPr>
            </w:pPr>
          </w:p>
          <w:p w:rsidR="006F02F9" w:rsidRPr="006F02F9" w:rsidRDefault="006F02F9" w:rsidP="006F02F9">
            <w:pPr>
              <w:spacing w:line="180" w:lineRule="exact"/>
              <w:jc w:val="right"/>
              <w:rPr>
                <w:rFonts w:ascii="Arial" w:hAnsi="Arial" w:cs="Arial"/>
                <w:color w:val="auto"/>
                <w:sz w:val="16"/>
                <w:szCs w:val="16"/>
              </w:rPr>
            </w:pPr>
          </w:p>
          <w:p w:rsidR="006F02F9" w:rsidRPr="006F02F9" w:rsidRDefault="006F02F9" w:rsidP="006F02F9">
            <w:pPr>
              <w:spacing w:line="180" w:lineRule="exact"/>
              <w:jc w:val="right"/>
              <w:rPr>
                <w:rFonts w:ascii="Arial" w:hAnsi="Arial" w:cs="Arial"/>
                <w:color w:val="auto"/>
                <w:sz w:val="16"/>
                <w:szCs w:val="16"/>
              </w:rPr>
            </w:pPr>
          </w:p>
        </w:tc>
        <w:tc>
          <w:tcPr>
            <w:tcW w:w="1984" w:type="dxa"/>
            <w:vMerge w:val="restart"/>
          </w:tcPr>
          <w:p w:rsidR="006F02F9" w:rsidRPr="006F02F9" w:rsidRDefault="006F02F9" w:rsidP="006F02F9">
            <w:pPr>
              <w:spacing w:line="180" w:lineRule="exact"/>
              <w:jc w:val="both"/>
              <w:rPr>
                <w:rFonts w:ascii="Arial" w:hAnsi="Arial" w:cs="Arial"/>
                <w:color w:val="auto"/>
                <w:sz w:val="16"/>
                <w:szCs w:val="16"/>
              </w:rPr>
            </w:pPr>
            <w:r w:rsidRPr="006F02F9">
              <w:rPr>
                <w:rFonts w:ascii="Arial" w:hAnsi="Arial" w:cs="Arial"/>
                <w:color w:val="auto"/>
                <w:sz w:val="16"/>
                <w:szCs w:val="16"/>
              </w:rPr>
              <w:t xml:space="preserve">Основное мероприятие «Организация досуга молодежи», всего </w:t>
            </w:r>
          </w:p>
          <w:p w:rsidR="006F02F9" w:rsidRPr="006F02F9" w:rsidRDefault="006F02F9" w:rsidP="006F02F9">
            <w:pPr>
              <w:spacing w:line="180" w:lineRule="exact"/>
              <w:jc w:val="both"/>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2 520,84</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2 520,84</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2 520,84</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2 520,84</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c>
          <w:tcPr>
            <w:tcW w:w="1276"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2 487,01</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val="restart"/>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5.</w:t>
            </w: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val="restart"/>
          </w:tcPr>
          <w:p w:rsidR="006F02F9" w:rsidRPr="006F02F9" w:rsidRDefault="006F02F9" w:rsidP="006F02F9">
            <w:pPr>
              <w:spacing w:line="180" w:lineRule="exact"/>
              <w:rPr>
                <w:rFonts w:ascii="Arial" w:hAnsi="Arial" w:cs="Arial"/>
                <w:color w:val="auto"/>
                <w:sz w:val="16"/>
                <w:szCs w:val="16"/>
              </w:rPr>
            </w:pPr>
            <w:r w:rsidRPr="006F02F9">
              <w:rPr>
                <w:rFonts w:ascii="Arial" w:hAnsi="Arial" w:cs="Arial"/>
                <w:color w:val="auto"/>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 всего</w:t>
            </w: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14 277,89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14 349,06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14 360,24</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14 277,89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14 349,06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14 360,24</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14 277,89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14 349,06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14 360,24</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14 277,89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14 349,06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14 360,24</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val="restart"/>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5.1.</w:t>
            </w:r>
          </w:p>
          <w:p w:rsidR="006F02F9" w:rsidRPr="006F02F9" w:rsidRDefault="006F02F9" w:rsidP="006F02F9">
            <w:pPr>
              <w:spacing w:line="180" w:lineRule="exact"/>
              <w:jc w:val="right"/>
              <w:rPr>
                <w:rFonts w:ascii="Arial" w:hAnsi="Arial" w:cs="Arial"/>
                <w:color w:val="auto"/>
                <w:sz w:val="16"/>
                <w:szCs w:val="16"/>
              </w:rPr>
            </w:pPr>
          </w:p>
          <w:p w:rsidR="006F02F9" w:rsidRPr="006F02F9" w:rsidRDefault="006F02F9" w:rsidP="006F02F9">
            <w:pPr>
              <w:spacing w:line="180" w:lineRule="exact"/>
              <w:jc w:val="right"/>
              <w:rPr>
                <w:rFonts w:ascii="Arial" w:hAnsi="Arial" w:cs="Arial"/>
                <w:color w:val="auto"/>
                <w:sz w:val="16"/>
                <w:szCs w:val="16"/>
              </w:rPr>
            </w:pPr>
          </w:p>
          <w:p w:rsidR="006F02F9" w:rsidRPr="006F02F9" w:rsidRDefault="006F02F9" w:rsidP="006F02F9">
            <w:pPr>
              <w:spacing w:line="180" w:lineRule="exact"/>
              <w:jc w:val="right"/>
              <w:rPr>
                <w:rFonts w:ascii="Arial" w:hAnsi="Arial" w:cs="Arial"/>
                <w:color w:val="auto"/>
                <w:sz w:val="16"/>
                <w:szCs w:val="16"/>
              </w:rPr>
            </w:pPr>
          </w:p>
          <w:p w:rsidR="006F02F9" w:rsidRPr="006F02F9" w:rsidRDefault="006F02F9" w:rsidP="006F02F9">
            <w:pPr>
              <w:spacing w:line="180" w:lineRule="exact"/>
              <w:jc w:val="right"/>
              <w:rPr>
                <w:rFonts w:ascii="Arial" w:hAnsi="Arial" w:cs="Arial"/>
                <w:color w:val="auto"/>
                <w:sz w:val="16"/>
                <w:szCs w:val="16"/>
              </w:rPr>
            </w:pPr>
          </w:p>
          <w:p w:rsidR="006F02F9" w:rsidRPr="006F02F9" w:rsidRDefault="006F02F9" w:rsidP="006F02F9">
            <w:pPr>
              <w:spacing w:line="180" w:lineRule="exact"/>
              <w:jc w:val="right"/>
              <w:rPr>
                <w:rFonts w:ascii="Arial" w:hAnsi="Arial" w:cs="Arial"/>
                <w:color w:val="auto"/>
                <w:sz w:val="16"/>
                <w:szCs w:val="16"/>
              </w:rPr>
            </w:pPr>
          </w:p>
          <w:p w:rsidR="006F02F9" w:rsidRPr="006F02F9" w:rsidRDefault="006F02F9" w:rsidP="006F02F9">
            <w:pPr>
              <w:spacing w:line="180" w:lineRule="exact"/>
              <w:jc w:val="right"/>
              <w:rPr>
                <w:rFonts w:ascii="Arial" w:hAnsi="Arial" w:cs="Arial"/>
                <w:color w:val="auto"/>
                <w:sz w:val="16"/>
                <w:szCs w:val="16"/>
              </w:rPr>
            </w:pPr>
          </w:p>
        </w:tc>
        <w:tc>
          <w:tcPr>
            <w:tcW w:w="1984" w:type="dxa"/>
            <w:vMerge w:val="restart"/>
          </w:tcPr>
          <w:p w:rsidR="006F02F9" w:rsidRPr="006F02F9" w:rsidRDefault="006F02F9" w:rsidP="006F02F9">
            <w:pPr>
              <w:spacing w:line="180" w:lineRule="exact"/>
              <w:jc w:val="both"/>
              <w:rPr>
                <w:rFonts w:ascii="Arial" w:hAnsi="Arial" w:cs="Arial"/>
                <w:color w:val="auto"/>
                <w:sz w:val="16"/>
                <w:szCs w:val="16"/>
              </w:rPr>
            </w:pPr>
            <w:r w:rsidRPr="006F02F9">
              <w:rPr>
                <w:rFonts w:ascii="Arial" w:hAnsi="Arial" w:cs="Arial"/>
                <w:color w:val="auto"/>
                <w:sz w:val="16"/>
                <w:szCs w:val="16"/>
              </w:rPr>
              <w:t xml:space="preserve">Основное мероприятие «Обеспечение реализации  Программы», всего </w:t>
            </w:r>
          </w:p>
          <w:p w:rsidR="006F02F9" w:rsidRPr="006F02F9" w:rsidRDefault="006F02F9" w:rsidP="006F02F9">
            <w:pPr>
              <w:spacing w:line="180" w:lineRule="exact"/>
              <w:jc w:val="both"/>
              <w:rPr>
                <w:rFonts w:ascii="Arial" w:hAnsi="Arial" w:cs="Arial"/>
                <w:color w:val="auto"/>
                <w:sz w:val="16"/>
                <w:szCs w:val="16"/>
              </w:rPr>
            </w:pPr>
          </w:p>
          <w:p w:rsidR="006F02F9" w:rsidRPr="006F02F9" w:rsidRDefault="006F02F9" w:rsidP="006F02F9">
            <w:pPr>
              <w:spacing w:line="180" w:lineRule="exact"/>
              <w:jc w:val="both"/>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всего</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14 277,89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14 349,06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14 360,24</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бюджетные ассигнования бюджета Благодарненского городского округа Ставропольского края</w:t>
            </w:r>
            <w:r w:rsidRPr="006F02F9">
              <w:rPr>
                <w:rFonts w:ascii="Arial" w:hAnsi="Arial" w:cs="Arial"/>
                <w:color w:val="auto"/>
                <w:sz w:val="16"/>
                <w:szCs w:val="16"/>
                <w:vertAlign w:val="superscript"/>
              </w:rPr>
              <w:t>8</w:t>
            </w:r>
            <w:r w:rsidRPr="006F02F9">
              <w:rPr>
                <w:rFonts w:ascii="Arial" w:hAnsi="Arial" w:cs="Arial"/>
                <w:color w:val="auto"/>
                <w:sz w:val="16"/>
                <w:szCs w:val="16"/>
              </w:rPr>
              <w:t>, в т.ч.</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14 277,89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14 349,06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14 360,24</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бюджета Ставропольского края,</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местного бюджета,</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14 277,89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14 349,06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14 360,24</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в т.ч. предусмотренные:</w:t>
            </w:r>
          </w:p>
        </w:tc>
        <w:tc>
          <w:tcPr>
            <w:tcW w:w="992" w:type="dxa"/>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ответственному исполнителю</w:t>
            </w:r>
          </w:p>
        </w:tc>
        <w:tc>
          <w:tcPr>
            <w:tcW w:w="992" w:type="dxa"/>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14 277,89</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14 349,06</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14 360,24</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соисполнителю 1</w:t>
            </w:r>
          </w:p>
        </w:tc>
        <w:tc>
          <w:tcPr>
            <w:tcW w:w="992"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spacing w:line="180" w:lineRule="exact"/>
              <w:jc w:val="right"/>
              <w:rPr>
                <w:rFonts w:ascii="Arial" w:hAnsi="Arial" w:cs="Arial"/>
                <w:color w:val="auto"/>
                <w:sz w:val="16"/>
                <w:szCs w:val="16"/>
              </w:rPr>
            </w:pPr>
            <w:r w:rsidRPr="006F02F9">
              <w:rPr>
                <w:rFonts w:ascii="Arial" w:hAnsi="Arial" w:cs="Arial"/>
                <w:color w:val="auto"/>
                <w:sz w:val="16"/>
                <w:szCs w:val="16"/>
              </w:rPr>
              <w:t>0,00</w:t>
            </w:r>
          </w:p>
        </w:tc>
      </w:tr>
      <w:tr w:rsidR="006F02F9" w:rsidRPr="006F02F9" w:rsidTr="006F02F9">
        <w:trPr>
          <w:trHeight w:val="222"/>
        </w:trPr>
        <w:tc>
          <w:tcPr>
            <w:tcW w:w="498"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1984" w:type="dxa"/>
            <w:vMerge/>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p>
        </w:tc>
        <w:tc>
          <w:tcPr>
            <w:tcW w:w="4395" w:type="dxa"/>
          </w:tcPr>
          <w:p w:rsidR="006F02F9" w:rsidRPr="006F02F9" w:rsidRDefault="006F02F9" w:rsidP="006F02F9">
            <w:pPr>
              <w:autoSpaceDE w:val="0"/>
              <w:autoSpaceDN w:val="0"/>
              <w:adjustRightInd w:val="0"/>
              <w:spacing w:line="180" w:lineRule="exact"/>
              <w:outlineLvl w:val="2"/>
              <w:rPr>
                <w:rFonts w:ascii="Arial" w:hAnsi="Arial" w:cs="Arial"/>
                <w:color w:val="auto"/>
                <w:sz w:val="16"/>
                <w:szCs w:val="16"/>
              </w:rPr>
            </w:pPr>
            <w:r w:rsidRPr="006F02F9">
              <w:rPr>
                <w:rFonts w:ascii="Arial" w:hAnsi="Arial" w:cs="Arial"/>
                <w:color w:val="auto"/>
                <w:sz w:val="16"/>
                <w:szCs w:val="16"/>
              </w:rPr>
              <w:t>средства других источников</w:t>
            </w:r>
          </w:p>
        </w:tc>
        <w:tc>
          <w:tcPr>
            <w:tcW w:w="992"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c>
          <w:tcPr>
            <w:tcW w:w="1276" w:type="dxa"/>
            <w:vAlign w:val="center"/>
          </w:tcPr>
          <w:p w:rsidR="006F02F9" w:rsidRPr="006F02F9" w:rsidRDefault="006F02F9" w:rsidP="006F02F9">
            <w:pPr>
              <w:autoSpaceDE w:val="0"/>
              <w:autoSpaceDN w:val="0"/>
              <w:adjustRightInd w:val="0"/>
              <w:spacing w:line="180" w:lineRule="exact"/>
              <w:jc w:val="right"/>
              <w:outlineLvl w:val="2"/>
              <w:rPr>
                <w:rFonts w:ascii="Arial" w:hAnsi="Arial" w:cs="Arial"/>
                <w:color w:val="auto"/>
                <w:sz w:val="16"/>
                <w:szCs w:val="16"/>
              </w:rPr>
            </w:pPr>
            <w:r w:rsidRPr="006F02F9">
              <w:rPr>
                <w:rFonts w:ascii="Arial" w:hAnsi="Arial" w:cs="Arial"/>
                <w:color w:val="auto"/>
                <w:sz w:val="16"/>
                <w:szCs w:val="16"/>
              </w:rPr>
              <w:t>0,00</w:t>
            </w:r>
          </w:p>
        </w:tc>
      </w:tr>
    </w:tbl>
    <w:p w:rsidR="005412F7" w:rsidRDefault="005412F7" w:rsidP="004121B8">
      <w:pPr>
        <w:spacing w:line="240" w:lineRule="exact"/>
        <w:ind w:firstLine="142"/>
        <w:rPr>
          <w:rFonts w:ascii="Arial" w:hAnsi="Arial" w:cs="Arial"/>
          <w:sz w:val="18"/>
          <w:szCs w:val="18"/>
        </w:rPr>
      </w:pPr>
    </w:p>
    <w:p w:rsidR="00FA0DF9" w:rsidRDefault="00FA0DF9" w:rsidP="004121B8">
      <w:pPr>
        <w:spacing w:line="240" w:lineRule="exact"/>
        <w:ind w:firstLine="142"/>
        <w:rPr>
          <w:rFonts w:ascii="Arial" w:hAnsi="Arial" w:cs="Arial"/>
          <w:sz w:val="18"/>
          <w:szCs w:val="18"/>
        </w:rPr>
        <w:sectPr w:rsidR="00FA0DF9" w:rsidSect="00776090">
          <w:type w:val="continuous"/>
          <w:pgSz w:w="11905" w:h="16838"/>
          <w:pgMar w:top="1134" w:right="848" w:bottom="1134" w:left="993" w:header="720" w:footer="720" w:gutter="0"/>
          <w:cols w:space="851"/>
          <w:noEndnote/>
          <w:titlePg/>
          <w:docGrid w:linePitch="381"/>
        </w:sectPr>
      </w:pPr>
    </w:p>
    <w:p w:rsidR="00FA0DF9" w:rsidRPr="00FA0DF9" w:rsidRDefault="00FA0DF9" w:rsidP="00FA0DF9">
      <w:pPr>
        <w:spacing w:line="240" w:lineRule="exact"/>
        <w:ind w:firstLine="567"/>
        <w:jc w:val="both"/>
        <w:rPr>
          <w:rFonts w:ascii="Arial" w:hAnsi="Arial" w:cs="Arial"/>
          <w:sz w:val="18"/>
          <w:szCs w:val="18"/>
        </w:rPr>
      </w:pPr>
      <w:r w:rsidRPr="00FA0DF9">
        <w:rPr>
          <w:rFonts w:ascii="Arial" w:hAnsi="Arial" w:cs="Arial"/>
          <w:sz w:val="18"/>
          <w:szCs w:val="18"/>
        </w:rPr>
        <w:lastRenderedPageBreak/>
        <w:t>3. В приложении 5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«Развитие дошкольного, общего и дополнительного образования» в паспорте подпрограммы позицию «Объемы и источники финансового обеспечения подпрограммы» изложить в следующей редакции:</w:t>
      </w:r>
    </w:p>
    <w:tbl>
      <w:tblPr>
        <w:tblW w:w="0" w:type="auto"/>
        <w:tblInd w:w="-106" w:type="dxa"/>
        <w:tblLook w:val="00A0" w:firstRow="1" w:lastRow="0" w:firstColumn="1" w:lastColumn="0" w:noHBand="0" w:noVBand="0"/>
      </w:tblPr>
      <w:tblGrid>
        <w:gridCol w:w="1491"/>
        <w:gridCol w:w="3160"/>
      </w:tblGrid>
      <w:tr w:rsidR="00FA0DF9" w:rsidRPr="00FA0DF9" w:rsidTr="00FA0DF9">
        <w:tc>
          <w:tcPr>
            <w:tcW w:w="1490" w:type="dxa"/>
          </w:tcPr>
          <w:p w:rsidR="00FA0DF9" w:rsidRPr="00FA0DF9" w:rsidRDefault="00FA0DF9" w:rsidP="00FA0DF9">
            <w:pPr>
              <w:widowControl w:val="0"/>
              <w:autoSpaceDE w:val="0"/>
              <w:autoSpaceDN w:val="0"/>
              <w:adjustRightInd w:val="0"/>
              <w:rPr>
                <w:rFonts w:ascii="Arial" w:hAnsi="Arial" w:cs="Arial"/>
                <w:color w:val="auto"/>
                <w:sz w:val="18"/>
                <w:szCs w:val="18"/>
              </w:rPr>
            </w:pPr>
            <w:r w:rsidRPr="00FA0DF9">
              <w:rPr>
                <w:rFonts w:ascii="Arial" w:hAnsi="Arial" w:cs="Arial"/>
                <w:color w:val="auto"/>
                <w:sz w:val="18"/>
                <w:szCs w:val="18"/>
              </w:rPr>
              <w:t>«Объемы и  источники финансового обеспечения Подпрограммы</w:t>
            </w:r>
          </w:p>
        </w:tc>
        <w:tc>
          <w:tcPr>
            <w:tcW w:w="3160" w:type="dxa"/>
          </w:tcPr>
          <w:p w:rsidR="00FA0DF9" w:rsidRPr="00FA0DF9" w:rsidRDefault="00FA0DF9" w:rsidP="00FA0DF9">
            <w:pPr>
              <w:ind w:firstLine="175"/>
              <w:jc w:val="right"/>
              <w:rPr>
                <w:rFonts w:ascii="Arial" w:hAnsi="Arial" w:cs="Arial"/>
                <w:color w:val="auto"/>
                <w:sz w:val="18"/>
                <w:szCs w:val="18"/>
              </w:rPr>
            </w:pPr>
            <w:r w:rsidRPr="00FA0DF9">
              <w:rPr>
                <w:rFonts w:ascii="Arial" w:hAnsi="Arial" w:cs="Arial"/>
                <w:color w:val="auto"/>
                <w:sz w:val="18"/>
                <w:szCs w:val="18"/>
              </w:rPr>
              <w:t>объемы финансового обеспечения всего –           41 140,77 тыс. руб.  в том числе по годам:</w:t>
            </w:r>
          </w:p>
          <w:p w:rsidR="00FA0DF9" w:rsidRPr="00FA0DF9" w:rsidRDefault="00FA0DF9" w:rsidP="00FA0DF9">
            <w:pPr>
              <w:ind w:firstLine="175"/>
              <w:jc w:val="right"/>
              <w:rPr>
                <w:rFonts w:ascii="Arial" w:hAnsi="Arial" w:cs="Arial"/>
                <w:color w:val="auto"/>
                <w:sz w:val="18"/>
                <w:szCs w:val="18"/>
              </w:rPr>
            </w:pPr>
            <w:r w:rsidRPr="00FA0DF9">
              <w:rPr>
                <w:rFonts w:ascii="Arial" w:hAnsi="Arial" w:cs="Arial"/>
                <w:color w:val="auto"/>
                <w:sz w:val="18"/>
                <w:szCs w:val="18"/>
              </w:rPr>
              <w:t>2021 году – 13 280,91 тыс. рублей;</w:t>
            </w:r>
          </w:p>
          <w:p w:rsidR="00FA0DF9" w:rsidRPr="00FA0DF9" w:rsidRDefault="00FA0DF9" w:rsidP="00FA0DF9">
            <w:pPr>
              <w:ind w:firstLine="175"/>
              <w:jc w:val="right"/>
              <w:rPr>
                <w:rFonts w:ascii="Arial" w:hAnsi="Arial" w:cs="Arial"/>
                <w:color w:val="auto"/>
                <w:sz w:val="18"/>
                <w:szCs w:val="18"/>
              </w:rPr>
            </w:pPr>
            <w:r w:rsidRPr="00FA0DF9">
              <w:rPr>
                <w:rFonts w:ascii="Arial" w:hAnsi="Arial" w:cs="Arial"/>
                <w:color w:val="auto"/>
                <w:sz w:val="18"/>
                <w:szCs w:val="18"/>
              </w:rPr>
              <w:t>2022 году – 13 717,52 тыс. рублей;</w:t>
            </w:r>
          </w:p>
          <w:p w:rsidR="00FA0DF9" w:rsidRPr="00FA0DF9" w:rsidRDefault="00FA0DF9" w:rsidP="00FA0DF9">
            <w:pPr>
              <w:ind w:firstLine="175"/>
              <w:jc w:val="right"/>
              <w:rPr>
                <w:rFonts w:ascii="Arial" w:hAnsi="Arial" w:cs="Arial"/>
                <w:color w:val="auto"/>
                <w:sz w:val="18"/>
                <w:szCs w:val="18"/>
              </w:rPr>
            </w:pPr>
            <w:r w:rsidRPr="00FA0DF9">
              <w:rPr>
                <w:rFonts w:ascii="Arial" w:hAnsi="Arial" w:cs="Arial"/>
                <w:color w:val="auto"/>
                <w:sz w:val="18"/>
                <w:szCs w:val="18"/>
              </w:rPr>
              <w:t>2023 году – 14 142,34 тыс. рублей</w:t>
            </w:r>
          </w:p>
          <w:p w:rsidR="00FA0DF9" w:rsidRPr="00FA0DF9" w:rsidRDefault="00FA0DF9" w:rsidP="00FA0DF9">
            <w:pPr>
              <w:widowControl w:val="0"/>
              <w:autoSpaceDE w:val="0"/>
              <w:autoSpaceDN w:val="0"/>
              <w:adjustRightInd w:val="0"/>
              <w:jc w:val="right"/>
              <w:rPr>
                <w:rFonts w:ascii="Arial" w:hAnsi="Arial" w:cs="Arial"/>
                <w:color w:val="auto"/>
                <w:sz w:val="18"/>
                <w:szCs w:val="18"/>
              </w:rPr>
            </w:pPr>
            <w:r w:rsidRPr="00FA0DF9">
              <w:rPr>
                <w:rFonts w:ascii="Arial" w:hAnsi="Arial" w:cs="Arial"/>
                <w:color w:val="auto"/>
                <w:sz w:val="18"/>
                <w:szCs w:val="18"/>
              </w:rPr>
              <w:t>за счет средств:</w:t>
            </w:r>
          </w:p>
          <w:p w:rsidR="00FA0DF9" w:rsidRPr="00FA0DF9" w:rsidRDefault="00FA0DF9" w:rsidP="00FA0DF9">
            <w:pPr>
              <w:ind w:firstLine="175"/>
              <w:jc w:val="right"/>
              <w:rPr>
                <w:rFonts w:ascii="Arial" w:hAnsi="Arial" w:cs="Arial"/>
                <w:color w:val="auto"/>
                <w:sz w:val="18"/>
                <w:szCs w:val="18"/>
              </w:rPr>
            </w:pPr>
            <w:r w:rsidRPr="00FA0DF9">
              <w:rPr>
                <w:rFonts w:ascii="Arial" w:hAnsi="Arial" w:cs="Arial"/>
                <w:color w:val="auto"/>
                <w:sz w:val="18"/>
                <w:szCs w:val="18"/>
              </w:rPr>
              <w:lastRenderedPageBreak/>
              <w:t>бюджета Ставропольского края всего – 41 140,77 тыс. руб. в том числе по годам:</w:t>
            </w:r>
          </w:p>
          <w:p w:rsidR="00FA0DF9" w:rsidRPr="00FA0DF9" w:rsidRDefault="00FA0DF9" w:rsidP="00FA0DF9">
            <w:pPr>
              <w:ind w:firstLine="175"/>
              <w:jc w:val="right"/>
              <w:rPr>
                <w:rFonts w:ascii="Arial" w:hAnsi="Arial" w:cs="Arial"/>
                <w:color w:val="auto"/>
                <w:sz w:val="18"/>
                <w:szCs w:val="18"/>
              </w:rPr>
            </w:pPr>
            <w:r w:rsidRPr="00FA0DF9">
              <w:rPr>
                <w:rFonts w:ascii="Arial" w:hAnsi="Arial" w:cs="Arial"/>
                <w:color w:val="auto"/>
                <w:sz w:val="18"/>
                <w:szCs w:val="18"/>
              </w:rPr>
              <w:t>2021 году – 13 280,91 тыс. рублей;</w:t>
            </w:r>
          </w:p>
          <w:p w:rsidR="00FA0DF9" w:rsidRPr="00FA0DF9" w:rsidRDefault="00FA0DF9" w:rsidP="00FA0DF9">
            <w:pPr>
              <w:ind w:firstLine="175"/>
              <w:jc w:val="right"/>
              <w:rPr>
                <w:rFonts w:ascii="Arial" w:hAnsi="Arial" w:cs="Arial"/>
                <w:color w:val="auto"/>
                <w:sz w:val="18"/>
                <w:szCs w:val="18"/>
              </w:rPr>
            </w:pPr>
            <w:r w:rsidRPr="00FA0DF9">
              <w:rPr>
                <w:rFonts w:ascii="Arial" w:hAnsi="Arial" w:cs="Arial"/>
                <w:color w:val="auto"/>
                <w:sz w:val="18"/>
                <w:szCs w:val="18"/>
              </w:rPr>
              <w:t>2022 году – 13 717,52 тыс. рублей;</w:t>
            </w:r>
          </w:p>
          <w:p w:rsidR="00FA0DF9" w:rsidRPr="00FA0DF9" w:rsidRDefault="00FA0DF9" w:rsidP="00FA0DF9">
            <w:pPr>
              <w:widowControl w:val="0"/>
              <w:autoSpaceDE w:val="0"/>
              <w:autoSpaceDN w:val="0"/>
              <w:adjustRightInd w:val="0"/>
              <w:jc w:val="right"/>
              <w:rPr>
                <w:rFonts w:ascii="Arial" w:hAnsi="Arial" w:cs="Arial"/>
                <w:color w:val="auto"/>
                <w:sz w:val="18"/>
                <w:szCs w:val="18"/>
              </w:rPr>
            </w:pPr>
            <w:r w:rsidRPr="00FA0DF9">
              <w:rPr>
                <w:rFonts w:ascii="Arial" w:hAnsi="Arial" w:cs="Arial"/>
                <w:color w:val="auto"/>
                <w:sz w:val="18"/>
                <w:szCs w:val="18"/>
              </w:rPr>
              <w:t>2023 году – 14 142,34 тыс. рублей</w:t>
            </w:r>
          </w:p>
          <w:p w:rsidR="00FA0DF9" w:rsidRPr="00FA0DF9" w:rsidRDefault="00FA0DF9" w:rsidP="00FA0DF9">
            <w:pPr>
              <w:widowControl w:val="0"/>
              <w:autoSpaceDE w:val="0"/>
              <w:autoSpaceDN w:val="0"/>
              <w:adjustRightInd w:val="0"/>
              <w:jc w:val="right"/>
              <w:rPr>
                <w:rFonts w:ascii="Arial" w:hAnsi="Arial" w:cs="Arial"/>
                <w:color w:val="auto"/>
                <w:sz w:val="18"/>
                <w:szCs w:val="18"/>
              </w:rPr>
            </w:pPr>
            <w:r w:rsidRPr="00FA0DF9">
              <w:rPr>
                <w:rFonts w:ascii="Arial" w:hAnsi="Arial" w:cs="Arial"/>
                <w:color w:val="auto"/>
                <w:sz w:val="18"/>
                <w:szCs w:val="18"/>
              </w:rPr>
              <w:t>бюджета Благодарненского городского округа Ставропольского края всего – 0,00 рублей, в том числе по годам:</w:t>
            </w:r>
          </w:p>
          <w:p w:rsidR="00FA0DF9" w:rsidRPr="00FA0DF9" w:rsidRDefault="00FA0DF9" w:rsidP="00FA0DF9">
            <w:pPr>
              <w:ind w:firstLine="317"/>
              <w:jc w:val="right"/>
              <w:rPr>
                <w:rFonts w:ascii="Arial" w:hAnsi="Arial" w:cs="Arial"/>
                <w:color w:val="auto"/>
                <w:sz w:val="18"/>
                <w:szCs w:val="18"/>
              </w:rPr>
            </w:pPr>
            <w:r w:rsidRPr="00FA0DF9">
              <w:rPr>
                <w:rFonts w:ascii="Arial" w:hAnsi="Arial" w:cs="Arial"/>
                <w:color w:val="auto"/>
                <w:sz w:val="18"/>
                <w:szCs w:val="18"/>
              </w:rPr>
              <w:t>2020 году – 0,00 рублей;</w:t>
            </w:r>
          </w:p>
          <w:p w:rsidR="00FA0DF9" w:rsidRPr="00FA0DF9" w:rsidRDefault="00FA0DF9" w:rsidP="00FA0DF9">
            <w:pPr>
              <w:ind w:firstLine="317"/>
              <w:jc w:val="right"/>
              <w:rPr>
                <w:rFonts w:ascii="Arial" w:hAnsi="Arial" w:cs="Arial"/>
                <w:color w:val="auto"/>
                <w:sz w:val="18"/>
                <w:szCs w:val="18"/>
              </w:rPr>
            </w:pPr>
            <w:r w:rsidRPr="00FA0DF9">
              <w:rPr>
                <w:rFonts w:ascii="Arial" w:hAnsi="Arial" w:cs="Arial"/>
                <w:color w:val="auto"/>
                <w:sz w:val="18"/>
                <w:szCs w:val="18"/>
              </w:rPr>
              <w:t>2021 году – 0,00 рублей;</w:t>
            </w:r>
          </w:p>
          <w:p w:rsidR="00FA0DF9" w:rsidRPr="00FA0DF9" w:rsidRDefault="00FA0DF9" w:rsidP="00FA0DF9">
            <w:pPr>
              <w:ind w:left="317"/>
              <w:jc w:val="right"/>
              <w:rPr>
                <w:rFonts w:ascii="Arial" w:hAnsi="Arial" w:cs="Arial"/>
                <w:color w:val="auto"/>
                <w:sz w:val="18"/>
                <w:szCs w:val="18"/>
              </w:rPr>
            </w:pPr>
            <w:r w:rsidRPr="00FA0DF9">
              <w:rPr>
                <w:rFonts w:ascii="Arial" w:hAnsi="Arial" w:cs="Arial"/>
                <w:color w:val="auto"/>
                <w:sz w:val="18"/>
                <w:szCs w:val="18"/>
              </w:rPr>
              <w:t>2022 году – 0,00 рублей</w:t>
            </w:r>
          </w:p>
          <w:p w:rsidR="00FA0DF9" w:rsidRPr="00FA0DF9" w:rsidRDefault="00FA0DF9" w:rsidP="00FA0DF9">
            <w:pPr>
              <w:widowControl w:val="0"/>
              <w:autoSpaceDE w:val="0"/>
              <w:autoSpaceDN w:val="0"/>
              <w:adjustRightInd w:val="0"/>
              <w:ind w:firstLine="540"/>
              <w:jc w:val="right"/>
              <w:rPr>
                <w:rFonts w:ascii="Arial" w:hAnsi="Arial" w:cs="Arial"/>
                <w:color w:val="auto"/>
                <w:sz w:val="18"/>
                <w:szCs w:val="18"/>
              </w:rPr>
            </w:pPr>
            <w:r w:rsidRPr="00FA0DF9">
              <w:rPr>
                <w:rFonts w:ascii="Arial" w:hAnsi="Arial" w:cs="Arial"/>
                <w:color w:val="auto"/>
                <w:sz w:val="18"/>
                <w:szCs w:val="18"/>
              </w:rPr>
              <w:t>средства других источников всего – 0,00 рублей, в том числе по годам:</w:t>
            </w:r>
          </w:p>
          <w:p w:rsidR="00FA0DF9" w:rsidRPr="00FA0DF9" w:rsidRDefault="00FA0DF9" w:rsidP="00FA0DF9">
            <w:pPr>
              <w:ind w:firstLine="317"/>
              <w:jc w:val="right"/>
              <w:rPr>
                <w:rFonts w:ascii="Arial" w:hAnsi="Arial" w:cs="Arial"/>
                <w:color w:val="auto"/>
                <w:sz w:val="18"/>
                <w:szCs w:val="18"/>
              </w:rPr>
            </w:pPr>
            <w:r w:rsidRPr="00FA0DF9">
              <w:rPr>
                <w:rFonts w:ascii="Arial" w:hAnsi="Arial" w:cs="Arial"/>
                <w:color w:val="auto"/>
                <w:sz w:val="18"/>
                <w:szCs w:val="18"/>
              </w:rPr>
              <w:t>2020 году – 0,00 рублей;</w:t>
            </w:r>
          </w:p>
          <w:p w:rsidR="00FA0DF9" w:rsidRPr="00FA0DF9" w:rsidRDefault="00FA0DF9" w:rsidP="00FA0DF9">
            <w:pPr>
              <w:ind w:firstLine="317"/>
              <w:jc w:val="right"/>
              <w:rPr>
                <w:rFonts w:ascii="Arial" w:hAnsi="Arial" w:cs="Arial"/>
                <w:color w:val="auto"/>
                <w:sz w:val="18"/>
                <w:szCs w:val="18"/>
              </w:rPr>
            </w:pPr>
            <w:r w:rsidRPr="00FA0DF9">
              <w:rPr>
                <w:rFonts w:ascii="Arial" w:hAnsi="Arial" w:cs="Arial"/>
                <w:color w:val="auto"/>
                <w:sz w:val="18"/>
                <w:szCs w:val="18"/>
              </w:rPr>
              <w:t>2021 году – 0,00 рублей;</w:t>
            </w:r>
          </w:p>
          <w:p w:rsidR="00FA0DF9" w:rsidRPr="00FA0DF9" w:rsidRDefault="00FA0DF9" w:rsidP="00FA0DF9">
            <w:pPr>
              <w:ind w:left="317"/>
              <w:jc w:val="right"/>
              <w:rPr>
                <w:rFonts w:ascii="Arial" w:hAnsi="Arial" w:cs="Arial"/>
                <w:color w:val="auto"/>
                <w:sz w:val="18"/>
                <w:szCs w:val="18"/>
              </w:rPr>
            </w:pPr>
            <w:r w:rsidRPr="00FA0DF9">
              <w:rPr>
                <w:rFonts w:ascii="Arial" w:hAnsi="Arial" w:cs="Arial"/>
                <w:color w:val="auto"/>
                <w:sz w:val="18"/>
                <w:szCs w:val="18"/>
              </w:rPr>
              <w:lastRenderedPageBreak/>
              <w:t>2022 году – 0,00 рублей»</w:t>
            </w:r>
          </w:p>
        </w:tc>
      </w:tr>
    </w:tbl>
    <w:p w:rsidR="00FA0DF9" w:rsidRPr="00FA0DF9" w:rsidRDefault="00FA0DF9" w:rsidP="00FA0DF9">
      <w:pPr>
        <w:spacing w:line="240" w:lineRule="exact"/>
        <w:ind w:firstLine="142"/>
        <w:rPr>
          <w:rFonts w:ascii="Arial" w:hAnsi="Arial" w:cs="Arial"/>
          <w:sz w:val="18"/>
          <w:szCs w:val="18"/>
        </w:rPr>
      </w:pPr>
    </w:p>
    <w:p w:rsidR="00FA0DF9" w:rsidRPr="00FA0DF9" w:rsidRDefault="00FA0DF9" w:rsidP="00FA0DF9">
      <w:pPr>
        <w:spacing w:line="180" w:lineRule="exact"/>
        <w:ind w:firstLine="567"/>
        <w:jc w:val="both"/>
        <w:rPr>
          <w:rFonts w:ascii="Arial" w:hAnsi="Arial" w:cs="Arial"/>
          <w:sz w:val="18"/>
          <w:szCs w:val="18"/>
        </w:rPr>
      </w:pPr>
      <w:r w:rsidRPr="00FA0DF9">
        <w:rPr>
          <w:rFonts w:ascii="Arial" w:hAnsi="Arial" w:cs="Arial"/>
          <w:sz w:val="18"/>
          <w:szCs w:val="18"/>
        </w:rPr>
        <w:t>5. В приложении 7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«Летний отдых» в паспорте подпрограммы позицию «Объемы и источники финансового обеспечения подпрограммы» изложить в следующей редакции:</w:t>
      </w:r>
    </w:p>
    <w:p w:rsidR="00FA0DF9" w:rsidRPr="00FA0DF9" w:rsidRDefault="00FA0DF9" w:rsidP="00FA0DF9">
      <w:pPr>
        <w:spacing w:line="180" w:lineRule="exact"/>
        <w:ind w:firstLine="567"/>
        <w:jc w:val="both"/>
        <w:rPr>
          <w:rFonts w:ascii="Arial" w:hAnsi="Arial" w:cs="Arial"/>
          <w:sz w:val="18"/>
          <w:szCs w:val="18"/>
        </w:rPr>
      </w:pPr>
    </w:p>
    <w:tbl>
      <w:tblPr>
        <w:tblW w:w="5245" w:type="dxa"/>
        <w:tblInd w:w="-34" w:type="dxa"/>
        <w:tblLook w:val="00A0" w:firstRow="1" w:lastRow="0" w:firstColumn="1" w:lastColumn="0" w:noHBand="0" w:noVBand="0"/>
      </w:tblPr>
      <w:tblGrid>
        <w:gridCol w:w="1985"/>
        <w:gridCol w:w="3260"/>
      </w:tblGrid>
      <w:tr w:rsidR="00FA0DF9" w:rsidRPr="00FA0DF9" w:rsidTr="000550D0">
        <w:tc>
          <w:tcPr>
            <w:tcW w:w="1985" w:type="dxa"/>
          </w:tcPr>
          <w:p w:rsidR="00FA0DF9" w:rsidRPr="00FA0DF9" w:rsidRDefault="00FA0DF9" w:rsidP="00FA0DF9">
            <w:pPr>
              <w:widowControl w:val="0"/>
              <w:autoSpaceDE w:val="0"/>
              <w:autoSpaceDN w:val="0"/>
              <w:adjustRightInd w:val="0"/>
              <w:spacing w:line="180" w:lineRule="exact"/>
              <w:rPr>
                <w:rFonts w:ascii="Arial" w:hAnsi="Arial" w:cs="Arial"/>
                <w:color w:val="auto"/>
                <w:sz w:val="18"/>
                <w:szCs w:val="18"/>
              </w:rPr>
            </w:pPr>
            <w:r w:rsidRPr="00FA0DF9">
              <w:rPr>
                <w:rFonts w:ascii="Arial" w:hAnsi="Arial" w:cs="Arial"/>
                <w:color w:val="auto"/>
                <w:sz w:val="18"/>
                <w:szCs w:val="18"/>
              </w:rPr>
              <w:t>«Объемы и  источники финансового обеспечения Подпрограммы</w:t>
            </w:r>
          </w:p>
        </w:tc>
        <w:tc>
          <w:tcPr>
            <w:tcW w:w="3260" w:type="dxa"/>
          </w:tcPr>
          <w:p w:rsidR="00FA0DF9" w:rsidRPr="00FA0DF9" w:rsidRDefault="00FA0DF9" w:rsidP="00FA0DF9">
            <w:pPr>
              <w:spacing w:line="180" w:lineRule="exact"/>
              <w:ind w:firstLine="423"/>
              <w:rPr>
                <w:rFonts w:ascii="Arial" w:hAnsi="Arial" w:cs="Arial"/>
                <w:color w:val="auto"/>
                <w:sz w:val="18"/>
                <w:szCs w:val="18"/>
              </w:rPr>
            </w:pPr>
            <w:r w:rsidRPr="00FA0DF9">
              <w:rPr>
                <w:rFonts w:ascii="Arial" w:hAnsi="Arial" w:cs="Arial"/>
                <w:color w:val="auto"/>
                <w:sz w:val="18"/>
                <w:szCs w:val="18"/>
              </w:rPr>
              <w:t>объемы финансового обеспечения всего – 22 260,22 тыс. руб. в том числе по годам:</w:t>
            </w:r>
          </w:p>
          <w:p w:rsidR="00FA0DF9" w:rsidRPr="00FA0DF9" w:rsidRDefault="00FA0DF9" w:rsidP="00FA0DF9">
            <w:pPr>
              <w:spacing w:line="180" w:lineRule="exact"/>
              <w:ind w:firstLine="423"/>
              <w:rPr>
                <w:rFonts w:ascii="Arial" w:hAnsi="Arial" w:cs="Arial"/>
                <w:color w:val="auto"/>
                <w:sz w:val="18"/>
                <w:szCs w:val="18"/>
              </w:rPr>
            </w:pPr>
            <w:r w:rsidRPr="00FA0DF9">
              <w:rPr>
                <w:rFonts w:ascii="Arial" w:hAnsi="Arial" w:cs="Arial"/>
                <w:color w:val="auto"/>
                <w:sz w:val="18"/>
                <w:szCs w:val="18"/>
              </w:rPr>
              <w:t xml:space="preserve">в 2021 году – 7 798,85 тыс. рублей; </w:t>
            </w:r>
          </w:p>
          <w:p w:rsidR="00FA0DF9" w:rsidRPr="00FA0DF9" w:rsidRDefault="00FA0DF9" w:rsidP="00FA0DF9">
            <w:pPr>
              <w:spacing w:line="180" w:lineRule="exact"/>
              <w:ind w:firstLine="423"/>
              <w:rPr>
                <w:rFonts w:ascii="Arial" w:hAnsi="Arial" w:cs="Arial"/>
                <w:color w:val="auto"/>
                <w:sz w:val="18"/>
                <w:szCs w:val="18"/>
              </w:rPr>
            </w:pPr>
            <w:r w:rsidRPr="00FA0DF9">
              <w:rPr>
                <w:rFonts w:ascii="Arial" w:hAnsi="Arial" w:cs="Arial"/>
                <w:color w:val="auto"/>
                <w:sz w:val="18"/>
                <w:szCs w:val="18"/>
              </w:rPr>
              <w:t>в 2022 году – 7 230,18 тыс. рублей;</w:t>
            </w:r>
          </w:p>
          <w:p w:rsidR="00FA0DF9" w:rsidRPr="00FA0DF9" w:rsidRDefault="00FA0DF9" w:rsidP="00FA0DF9">
            <w:pPr>
              <w:spacing w:line="180" w:lineRule="exact"/>
              <w:ind w:firstLine="423"/>
              <w:rPr>
                <w:rFonts w:ascii="Arial" w:hAnsi="Arial" w:cs="Arial"/>
                <w:color w:val="auto"/>
                <w:sz w:val="18"/>
                <w:szCs w:val="18"/>
              </w:rPr>
            </w:pPr>
            <w:r w:rsidRPr="00FA0DF9">
              <w:rPr>
                <w:rFonts w:ascii="Arial" w:hAnsi="Arial" w:cs="Arial"/>
                <w:color w:val="auto"/>
                <w:sz w:val="18"/>
                <w:szCs w:val="18"/>
              </w:rPr>
              <w:t>в 2023 году – 7 231,19 тыс. рублей.</w:t>
            </w:r>
          </w:p>
          <w:p w:rsidR="00FA0DF9" w:rsidRPr="00FA0DF9" w:rsidRDefault="00FA0DF9" w:rsidP="00FA0DF9">
            <w:pPr>
              <w:widowControl w:val="0"/>
              <w:autoSpaceDE w:val="0"/>
              <w:autoSpaceDN w:val="0"/>
              <w:adjustRightInd w:val="0"/>
              <w:spacing w:line="180" w:lineRule="exact"/>
              <w:ind w:firstLine="423"/>
              <w:rPr>
                <w:rFonts w:ascii="Arial" w:hAnsi="Arial" w:cs="Arial"/>
                <w:color w:val="auto"/>
                <w:sz w:val="18"/>
                <w:szCs w:val="18"/>
              </w:rPr>
            </w:pPr>
            <w:r w:rsidRPr="00FA0DF9">
              <w:rPr>
                <w:rFonts w:ascii="Arial" w:hAnsi="Arial" w:cs="Arial"/>
                <w:color w:val="auto"/>
                <w:sz w:val="18"/>
                <w:szCs w:val="18"/>
              </w:rPr>
              <w:t>за счет средств:</w:t>
            </w:r>
          </w:p>
          <w:p w:rsidR="00FA0DF9" w:rsidRPr="00FA0DF9" w:rsidRDefault="00FA0DF9" w:rsidP="00FA0DF9">
            <w:pPr>
              <w:widowControl w:val="0"/>
              <w:autoSpaceDE w:val="0"/>
              <w:autoSpaceDN w:val="0"/>
              <w:adjustRightInd w:val="0"/>
              <w:spacing w:line="180" w:lineRule="exact"/>
              <w:ind w:firstLine="423"/>
              <w:rPr>
                <w:rFonts w:ascii="Arial" w:hAnsi="Arial" w:cs="Arial"/>
                <w:color w:val="auto"/>
                <w:sz w:val="18"/>
                <w:szCs w:val="18"/>
              </w:rPr>
            </w:pPr>
            <w:r w:rsidRPr="00FA0DF9">
              <w:rPr>
                <w:rFonts w:ascii="Arial" w:hAnsi="Arial" w:cs="Arial"/>
                <w:color w:val="auto"/>
                <w:sz w:val="18"/>
                <w:szCs w:val="18"/>
              </w:rPr>
              <w:t>бюджета Ставропольского края всего – 0,00 тыс. рублей, в том числе, по годам:</w:t>
            </w:r>
          </w:p>
          <w:p w:rsidR="00FA0DF9" w:rsidRPr="00FA0DF9" w:rsidRDefault="00FA0DF9" w:rsidP="00FA0DF9">
            <w:pPr>
              <w:spacing w:line="180" w:lineRule="exact"/>
              <w:ind w:firstLine="423"/>
              <w:rPr>
                <w:rFonts w:ascii="Arial" w:hAnsi="Arial" w:cs="Arial"/>
                <w:color w:val="auto"/>
                <w:sz w:val="18"/>
                <w:szCs w:val="18"/>
              </w:rPr>
            </w:pPr>
            <w:r w:rsidRPr="00FA0DF9">
              <w:rPr>
                <w:rFonts w:ascii="Arial" w:hAnsi="Arial" w:cs="Arial"/>
                <w:color w:val="auto"/>
                <w:sz w:val="18"/>
                <w:szCs w:val="18"/>
              </w:rPr>
              <w:t xml:space="preserve">в 2021 году – 0,00 тыс. рублей; </w:t>
            </w:r>
          </w:p>
          <w:p w:rsidR="00FA0DF9" w:rsidRPr="00FA0DF9" w:rsidRDefault="00FA0DF9" w:rsidP="00FA0DF9">
            <w:pPr>
              <w:spacing w:line="180" w:lineRule="exact"/>
              <w:ind w:firstLine="423"/>
              <w:rPr>
                <w:rFonts w:ascii="Arial" w:hAnsi="Arial" w:cs="Arial"/>
                <w:color w:val="auto"/>
                <w:sz w:val="18"/>
                <w:szCs w:val="18"/>
              </w:rPr>
            </w:pPr>
            <w:r w:rsidRPr="00FA0DF9">
              <w:rPr>
                <w:rFonts w:ascii="Arial" w:hAnsi="Arial" w:cs="Arial"/>
                <w:color w:val="auto"/>
                <w:sz w:val="18"/>
                <w:szCs w:val="18"/>
              </w:rPr>
              <w:t>в 2022 году – 0,00 тыс. рублей;</w:t>
            </w:r>
          </w:p>
          <w:p w:rsidR="00FA0DF9" w:rsidRPr="00FA0DF9" w:rsidRDefault="00FA0DF9" w:rsidP="00FA0DF9">
            <w:pPr>
              <w:spacing w:line="180" w:lineRule="exact"/>
              <w:rPr>
                <w:rFonts w:ascii="Arial" w:hAnsi="Arial" w:cs="Arial"/>
                <w:color w:val="auto"/>
                <w:sz w:val="18"/>
                <w:szCs w:val="18"/>
              </w:rPr>
            </w:pPr>
            <w:r w:rsidRPr="00FA0DF9">
              <w:rPr>
                <w:rFonts w:ascii="Arial" w:hAnsi="Arial" w:cs="Arial"/>
                <w:color w:val="auto"/>
                <w:sz w:val="18"/>
                <w:szCs w:val="18"/>
              </w:rPr>
              <w:t xml:space="preserve">      в 2023 году – 0,00 тыс. рублей бюджета Благодарненского городского округа Ставропольского края  всего – 22 260,22 руб. в том числе по годам:</w:t>
            </w:r>
          </w:p>
          <w:p w:rsidR="00FA0DF9" w:rsidRPr="00FA0DF9" w:rsidRDefault="00FA0DF9" w:rsidP="00FA0DF9">
            <w:pPr>
              <w:spacing w:line="180" w:lineRule="exact"/>
              <w:ind w:firstLine="423"/>
              <w:rPr>
                <w:rFonts w:ascii="Arial" w:hAnsi="Arial" w:cs="Arial"/>
                <w:color w:val="auto"/>
                <w:sz w:val="18"/>
                <w:szCs w:val="18"/>
              </w:rPr>
            </w:pPr>
            <w:r w:rsidRPr="00FA0DF9">
              <w:rPr>
                <w:rFonts w:ascii="Arial" w:hAnsi="Arial" w:cs="Arial"/>
                <w:color w:val="auto"/>
                <w:sz w:val="18"/>
                <w:szCs w:val="18"/>
              </w:rPr>
              <w:t xml:space="preserve">в 2021 году – 7 798,85 тыс. рублей; </w:t>
            </w:r>
          </w:p>
          <w:p w:rsidR="00FA0DF9" w:rsidRPr="00FA0DF9" w:rsidRDefault="00FA0DF9" w:rsidP="00FA0DF9">
            <w:pPr>
              <w:spacing w:line="180" w:lineRule="exact"/>
              <w:ind w:firstLine="423"/>
              <w:rPr>
                <w:rFonts w:ascii="Arial" w:hAnsi="Arial" w:cs="Arial"/>
                <w:color w:val="auto"/>
                <w:sz w:val="18"/>
                <w:szCs w:val="18"/>
              </w:rPr>
            </w:pPr>
            <w:r w:rsidRPr="00FA0DF9">
              <w:rPr>
                <w:rFonts w:ascii="Arial" w:hAnsi="Arial" w:cs="Arial"/>
                <w:color w:val="auto"/>
                <w:sz w:val="18"/>
                <w:szCs w:val="18"/>
              </w:rPr>
              <w:t>в 2022 году – 7 230,18 тыс. рублей;</w:t>
            </w:r>
          </w:p>
          <w:p w:rsidR="00FA0DF9" w:rsidRPr="00FA0DF9" w:rsidRDefault="00FA0DF9" w:rsidP="00FA0DF9">
            <w:pPr>
              <w:spacing w:line="180" w:lineRule="exact"/>
              <w:ind w:firstLine="423"/>
              <w:rPr>
                <w:rFonts w:ascii="Arial" w:hAnsi="Arial" w:cs="Arial"/>
                <w:color w:val="auto"/>
                <w:sz w:val="18"/>
                <w:szCs w:val="18"/>
              </w:rPr>
            </w:pPr>
            <w:r w:rsidRPr="00FA0DF9">
              <w:rPr>
                <w:rFonts w:ascii="Arial" w:hAnsi="Arial" w:cs="Arial"/>
                <w:color w:val="auto"/>
                <w:sz w:val="18"/>
                <w:szCs w:val="18"/>
              </w:rPr>
              <w:t>в 2023 году – 7 231,19 тыс. рублей.</w:t>
            </w:r>
          </w:p>
          <w:p w:rsidR="00FA0DF9" w:rsidRPr="00FA0DF9" w:rsidRDefault="00FA0DF9" w:rsidP="00FA0DF9">
            <w:pPr>
              <w:widowControl w:val="0"/>
              <w:autoSpaceDE w:val="0"/>
              <w:autoSpaceDN w:val="0"/>
              <w:adjustRightInd w:val="0"/>
              <w:spacing w:line="180" w:lineRule="exact"/>
              <w:ind w:firstLine="540"/>
              <w:rPr>
                <w:rFonts w:ascii="Arial" w:hAnsi="Arial" w:cs="Arial"/>
                <w:color w:val="auto"/>
                <w:sz w:val="18"/>
                <w:szCs w:val="18"/>
              </w:rPr>
            </w:pPr>
            <w:r w:rsidRPr="00FA0DF9">
              <w:rPr>
                <w:rFonts w:ascii="Arial" w:hAnsi="Arial" w:cs="Arial"/>
                <w:color w:val="auto"/>
                <w:sz w:val="18"/>
                <w:szCs w:val="18"/>
              </w:rPr>
              <w:t>средства других источников, всего – 0,00 рублей, в том числе по годам:</w:t>
            </w:r>
          </w:p>
          <w:p w:rsidR="00FA0DF9" w:rsidRPr="00FA0DF9" w:rsidRDefault="00FA0DF9" w:rsidP="00FA0DF9">
            <w:pPr>
              <w:widowControl w:val="0"/>
              <w:autoSpaceDE w:val="0"/>
              <w:autoSpaceDN w:val="0"/>
              <w:adjustRightInd w:val="0"/>
              <w:spacing w:line="180" w:lineRule="exact"/>
              <w:ind w:firstLine="380"/>
              <w:rPr>
                <w:rFonts w:ascii="Arial" w:hAnsi="Arial" w:cs="Arial"/>
                <w:color w:val="auto"/>
                <w:sz w:val="18"/>
                <w:szCs w:val="18"/>
              </w:rPr>
            </w:pPr>
            <w:r w:rsidRPr="00FA0DF9">
              <w:rPr>
                <w:rFonts w:ascii="Arial" w:hAnsi="Arial" w:cs="Arial"/>
                <w:color w:val="auto"/>
                <w:sz w:val="18"/>
                <w:szCs w:val="18"/>
              </w:rPr>
              <w:t>в 2021 году – 0,00 рублей;</w:t>
            </w:r>
          </w:p>
          <w:p w:rsidR="00FA0DF9" w:rsidRPr="00FA0DF9" w:rsidRDefault="00FA0DF9" w:rsidP="00FA0DF9">
            <w:pPr>
              <w:widowControl w:val="0"/>
              <w:autoSpaceDE w:val="0"/>
              <w:autoSpaceDN w:val="0"/>
              <w:adjustRightInd w:val="0"/>
              <w:spacing w:line="180" w:lineRule="exact"/>
              <w:ind w:firstLine="380"/>
              <w:jc w:val="both"/>
              <w:rPr>
                <w:rFonts w:ascii="Arial" w:hAnsi="Arial" w:cs="Arial"/>
                <w:color w:val="auto"/>
                <w:sz w:val="18"/>
                <w:szCs w:val="18"/>
              </w:rPr>
            </w:pPr>
            <w:r w:rsidRPr="00FA0DF9">
              <w:rPr>
                <w:rFonts w:ascii="Arial" w:hAnsi="Arial" w:cs="Arial"/>
                <w:color w:val="auto"/>
                <w:sz w:val="18"/>
                <w:szCs w:val="18"/>
              </w:rPr>
              <w:t>в 2022 году – 0,00 рублей;</w:t>
            </w:r>
          </w:p>
          <w:p w:rsidR="00FA0DF9" w:rsidRPr="00FA0DF9" w:rsidRDefault="00FA0DF9" w:rsidP="00FA0DF9">
            <w:pPr>
              <w:widowControl w:val="0"/>
              <w:autoSpaceDE w:val="0"/>
              <w:autoSpaceDN w:val="0"/>
              <w:adjustRightInd w:val="0"/>
              <w:spacing w:line="180" w:lineRule="exact"/>
              <w:ind w:firstLine="380"/>
              <w:jc w:val="both"/>
              <w:rPr>
                <w:rFonts w:ascii="Arial" w:hAnsi="Arial" w:cs="Arial"/>
                <w:color w:val="auto"/>
                <w:sz w:val="18"/>
                <w:szCs w:val="18"/>
              </w:rPr>
            </w:pPr>
            <w:r w:rsidRPr="00FA0DF9">
              <w:rPr>
                <w:rFonts w:ascii="Arial" w:hAnsi="Arial" w:cs="Arial"/>
                <w:color w:val="auto"/>
                <w:sz w:val="18"/>
                <w:szCs w:val="18"/>
              </w:rPr>
              <w:t>в 2023 году – 0,00 рублей».</w:t>
            </w:r>
          </w:p>
        </w:tc>
      </w:tr>
    </w:tbl>
    <w:p w:rsidR="00FA0DF9" w:rsidRPr="00FA0DF9" w:rsidRDefault="00FA0DF9" w:rsidP="00FA0DF9">
      <w:pPr>
        <w:spacing w:line="180" w:lineRule="exact"/>
        <w:ind w:firstLine="709"/>
        <w:jc w:val="both"/>
        <w:rPr>
          <w:rFonts w:ascii="Arial" w:hAnsi="Arial" w:cs="Arial"/>
          <w:sz w:val="18"/>
          <w:szCs w:val="18"/>
        </w:rPr>
      </w:pPr>
      <w:r w:rsidRPr="00FA0DF9">
        <w:rPr>
          <w:rFonts w:ascii="Arial" w:hAnsi="Arial" w:cs="Arial"/>
          <w:sz w:val="18"/>
          <w:szCs w:val="18"/>
        </w:rPr>
        <w:t>7. В приложении 8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«Молодежная политика» в паспорте подпрограммы позицию «Объемы и источники финансового обеспечения подпрограммы» изложить в следующей редакции:</w:t>
      </w:r>
    </w:p>
    <w:tbl>
      <w:tblPr>
        <w:tblW w:w="4962" w:type="dxa"/>
        <w:tblInd w:w="-34" w:type="dxa"/>
        <w:tblLook w:val="00A0" w:firstRow="1" w:lastRow="0" w:firstColumn="1" w:lastColumn="0" w:noHBand="0" w:noVBand="0"/>
      </w:tblPr>
      <w:tblGrid>
        <w:gridCol w:w="1560"/>
        <w:gridCol w:w="3402"/>
      </w:tblGrid>
      <w:tr w:rsidR="00FA0DF9" w:rsidRPr="00FA0DF9" w:rsidTr="000550D0">
        <w:tc>
          <w:tcPr>
            <w:tcW w:w="1560" w:type="dxa"/>
          </w:tcPr>
          <w:p w:rsidR="00FA0DF9" w:rsidRPr="00FA0DF9" w:rsidRDefault="00FA0DF9" w:rsidP="00FA0DF9">
            <w:pPr>
              <w:widowControl w:val="0"/>
              <w:autoSpaceDE w:val="0"/>
              <w:autoSpaceDN w:val="0"/>
              <w:adjustRightInd w:val="0"/>
              <w:spacing w:line="180" w:lineRule="exact"/>
              <w:rPr>
                <w:rFonts w:ascii="Arial" w:hAnsi="Arial" w:cs="Arial"/>
                <w:color w:val="auto"/>
                <w:sz w:val="18"/>
                <w:szCs w:val="18"/>
              </w:rPr>
            </w:pPr>
            <w:r w:rsidRPr="00FA0DF9">
              <w:rPr>
                <w:rFonts w:ascii="Arial" w:hAnsi="Arial" w:cs="Arial"/>
                <w:color w:val="auto"/>
                <w:sz w:val="18"/>
                <w:szCs w:val="18"/>
              </w:rPr>
              <w:t>«Объемы и  источники финансового обеспечения Подпрограммы</w:t>
            </w:r>
          </w:p>
        </w:tc>
        <w:tc>
          <w:tcPr>
            <w:tcW w:w="3402" w:type="dxa"/>
          </w:tcPr>
          <w:p w:rsidR="00FA0DF9" w:rsidRPr="00FA0DF9" w:rsidRDefault="00FA0DF9" w:rsidP="00FA0DF9">
            <w:pPr>
              <w:spacing w:line="180" w:lineRule="exact"/>
              <w:rPr>
                <w:rFonts w:ascii="Arial" w:hAnsi="Arial" w:cs="Arial"/>
                <w:color w:val="auto"/>
                <w:sz w:val="18"/>
                <w:szCs w:val="18"/>
              </w:rPr>
            </w:pPr>
            <w:r w:rsidRPr="00FA0DF9">
              <w:rPr>
                <w:rFonts w:ascii="Arial" w:hAnsi="Arial" w:cs="Arial"/>
                <w:color w:val="auto"/>
                <w:sz w:val="18"/>
                <w:szCs w:val="18"/>
              </w:rPr>
              <w:t>объемы финансового обеспечения всего –</w:t>
            </w:r>
          </w:p>
          <w:p w:rsidR="00FA0DF9" w:rsidRPr="00FA0DF9" w:rsidRDefault="00FA0DF9" w:rsidP="00FA0DF9">
            <w:pPr>
              <w:spacing w:line="180" w:lineRule="exact"/>
              <w:rPr>
                <w:rFonts w:ascii="Arial" w:hAnsi="Arial" w:cs="Arial"/>
                <w:color w:val="auto"/>
                <w:sz w:val="18"/>
                <w:szCs w:val="18"/>
              </w:rPr>
            </w:pPr>
            <w:r w:rsidRPr="00FA0DF9">
              <w:rPr>
                <w:rFonts w:ascii="Arial" w:hAnsi="Arial" w:cs="Arial"/>
                <w:color w:val="auto"/>
                <w:sz w:val="18"/>
                <w:szCs w:val="18"/>
              </w:rPr>
              <w:t>7 494,86 тыс. руб. в том числе по годам:</w:t>
            </w:r>
          </w:p>
          <w:p w:rsidR="00FA0DF9" w:rsidRPr="00FA0DF9" w:rsidRDefault="00FA0DF9" w:rsidP="00FA0DF9">
            <w:pPr>
              <w:spacing w:line="180" w:lineRule="exact"/>
              <w:ind w:firstLine="317"/>
              <w:rPr>
                <w:rFonts w:ascii="Arial" w:hAnsi="Arial" w:cs="Arial"/>
                <w:color w:val="auto"/>
                <w:sz w:val="18"/>
                <w:szCs w:val="18"/>
              </w:rPr>
            </w:pPr>
            <w:r w:rsidRPr="00FA0DF9">
              <w:rPr>
                <w:rFonts w:ascii="Arial" w:hAnsi="Arial" w:cs="Arial"/>
                <w:color w:val="auto"/>
                <w:sz w:val="18"/>
                <w:szCs w:val="18"/>
              </w:rPr>
              <w:t>в 2021 году – 2 520,84 тыс. руб.;</w:t>
            </w:r>
          </w:p>
          <w:p w:rsidR="00FA0DF9" w:rsidRPr="00FA0DF9" w:rsidRDefault="00FA0DF9" w:rsidP="00FA0DF9">
            <w:pPr>
              <w:spacing w:line="180" w:lineRule="exact"/>
              <w:ind w:firstLine="317"/>
              <w:rPr>
                <w:rFonts w:ascii="Arial" w:hAnsi="Arial" w:cs="Arial"/>
                <w:color w:val="auto"/>
                <w:sz w:val="18"/>
                <w:szCs w:val="18"/>
              </w:rPr>
            </w:pPr>
            <w:r w:rsidRPr="00FA0DF9">
              <w:rPr>
                <w:rFonts w:ascii="Arial" w:hAnsi="Arial" w:cs="Arial"/>
                <w:color w:val="auto"/>
                <w:sz w:val="18"/>
                <w:szCs w:val="18"/>
              </w:rPr>
              <w:t>в 2022 году – 2 487,01 тыс. руб.;</w:t>
            </w:r>
          </w:p>
          <w:p w:rsidR="00FA0DF9" w:rsidRPr="00FA0DF9" w:rsidRDefault="00FA0DF9" w:rsidP="00FA0DF9">
            <w:pPr>
              <w:spacing w:line="180" w:lineRule="exact"/>
              <w:ind w:firstLine="317"/>
              <w:rPr>
                <w:rFonts w:ascii="Arial" w:hAnsi="Arial" w:cs="Arial"/>
                <w:color w:val="auto"/>
                <w:sz w:val="18"/>
                <w:szCs w:val="18"/>
              </w:rPr>
            </w:pPr>
            <w:r w:rsidRPr="00FA0DF9">
              <w:rPr>
                <w:rFonts w:ascii="Arial" w:hAnsi="Arial" w:cs="Arial"/>
                <w:color w:val="auto"/>
                <w:sz w:val="18"/>
                <w:szCs w:val="18"/>
              </w:rPr>
              <w:t>в 2023 году – 2 487,01 тыс. руб.</w:t>
            </w:r>
          </w:p>
          <w:p w:rsidR="00FA0DF9" w:rsidRPr="00FA0DF9" w:rsidRDefault="00FA0DF9" w:rsidP="00FA0DF9">
            <w:pPr>
              <w:widowControl w:val="0"/>
              <w:autoSpaceDE w:val="0"/>
              <w:autoSpaceDN w:val="0"/>
              <w:adjustRightInd w:val="0"/>
              <w:spacing w:line="180" w:lineRule="exact"/>
              <w:rPr>
                <w:rFonts w:ascii="Arial" w:hAnsi="Arial" w:cs="Arial"/>
                <w:color w:val="auto"/>
                <w:sz w:val="18"/>
                <w:szCs w:val="18"/>
              </w:rPr>
            </w:pPr>
            <w:r w:rsidRPr="00FA0DF9">
              <w:rPr>
                <w:rFonts w:ascii="Arial" w:hAnsi="Arial" w:cs="Arial"/>
                <w:color w:val="auto"/>
                <w:sz w:val="18"/>
                <w:szCs w:val="18"/>
              </w:rPr>
              <w:t>за счет средств:</w:t>
            </w:r>
          </w:p>
          <w:p w:rsidR="00FA0DF9" w:rsidRPr="00FA0DF9" w:rsidRDefault="00FA0DF9" w:rsidP="00FA0DF9">
            <w:pPr>
              <w:spacing w:line="180" w:lineRule="exact"/>
              <w:ind w:firstLine="317"/>
              <w:rPr>
                <w:rFonts w:ascii="Arial" w:hAnsi="Arial" w:cs="Arial"/>
                <w:color w:val="auto"/>
                <w:sz w:val="18"/>
                <w:szCs w:val="18"/>
              </w:rPr>
            </w:pPr>
            <w:r w:rsidRPr="00FA0DF9">
              <w:rPr>
                <w:rFonts w:ascii="Arial" w:hAnsi="Arial" w:cs="Arial"/>
                <w:color w:val="auto"/>
                <w:sz w:val="18"/>
                <w:szCs w:val="18"/>
              </w:rPr>
              <w:t>бюджета Ставропольского края всего – 0,00 тыс. руб. в том числе по годам:</w:t>
            </w:r>
          </w:p>
          <w:p w:rsidR="00FA0DF9" w:rsidRPr="00FA0DF9" w:rsidRDefault="00FA0DF9" w:rsidP="00FA0DF9">
            <w:pPr>
              <w:spacing w:line="180" w:lineRule="exact"/>
              <w:ind w:firstLine="317"/>
              <w:rPr>
                <w:rFonts w:ascii="Arial" w:hAnsi="Arial" w:cs="Arial"/>
                <w:color w:val="auto"/>
                <w:sz w:val="18"/>
                <w:szCs w:val="18"/>
              </w:rPr>
            </w:pPr>
            <w:r w:rsidRPr="00FA0DF9">
              <w:rPr>
                <w:rFonts w:ascii="Arial" w:hAnsi="Arial" w:cs="Arial"/>
                <w:color w:val="auto"/>
                <w:sz w:val="18"/>
                <w:szCs w:val="18"/>
              </w:rPr>
              <w:t>в 2021 году – 0,00 тыс. руб.;</w:t>
            </w:r>
          </w:p>
          <w:p w:rsidR="00FA0DF9" w:rsidRPr="00FA0DF9" w:rsidRDefault="00FA0DF9" w:rsidP="00FA0DF9">
            <w:pPr>
              <w:spacing w:line="180" w:lineRule="exact"/>
              <w:ind w:firstLine="317"/>
              <w:rPr>
                <w:rFonts w:ascii="Arial" w:hAnsi="Arial" w:cs="Arial"/>
                <w:color w:val="auto"/>
                <w:sz w:val="18"/>
                <w:szCs w:val="18"/>
              </w:rPr>
            </w:pPr>
            <w:r w:rsidRPr="00FA0DF9">
              <w:rPr>
                <w:rFonts w:ascii="Arial" w:hAnsi="Arial" w:cs="Arial"/>
                <w:color w:val="auto"/>
                <w:sz w:val="18"/>
                <w:szCs w:val="18"/>
              </w:rPr>
              <w:t>в 2022 году – 0,00 тыс. руб.;</w:t>
            </w:r>
          </w:p>
          <w:p w:rsidR="00FA0DF9" w:rsidRPr="00FA0DF9" w:rsidRDefault="00FA0DF9" w:rsidP="00FA0DF9">
            <w:pPr>
              <w:spacing w:line="180" w:lineRule="exact"/>
              <w:ind w:firstLine="317"/>
              <w:rPr>
                <w:rFonts w:ascii="Arial" w:hAnsi="Arial" w:cs="Arial"/>
                <w:color w:val="auto"/>
                <w:sz w:val="18"/>
                <w:szCs w:val="18"/>
              </w:rPr>
            </w:pPr>
            <w:r w:rsidRPr="00FA0DF9">
              <w:rPr>
                <w:rFonts w:ascii="Arial" w:hAnsi="Arial" w:cs="Arial"/>
                <w:color w:val="auto"/>
                <w:sz w:val="18"/>
                <w:szCs w:val="18"/>
              </w:rPr>
              <w:t>в 2023 году – 0,00 тыс. руб.;</w:t>
            </w:r>
          </w:p>
          <w:p w:rsidR="00FA0DF9" w:rsidRPr="00FA0DF9" w:rsidRDefault="00FA0DF9" w:rsidP="00FA0DF9">
            <w:pPr>
              <w:spacing w:line="180" w:lineRule="exact"/>
              <w:rPr>
                <w:rFonts w:ascii="Arial" w:hAnsi="Arial" w:cs="Arial"/>
                <w:color w:val="auto"/>
                <w:sz w:val="18"/>
                <w:szCs w:val="18"/>
              </w:rPr>
            </w:pPr>
            <w:r w:rsidRPr="00FA0DF9">
              <w:rPr>
                <w:rFonts w:ascii="Arial" w:hAnsi="Arial" w:cs="Arial"/>
                <w:color w:val="auto"/>
                <w:sz w:val="18"/>
                <w:szCs w:val="18"/>
              </w:rPr>
              <w:t>бюджета Благодарненского городского округа Ставропольского края  всего – 7 494,86 тыс. руб. в том числе по годам:</w:t>
            </w:r>
          </w:p>
          <w:p w:rsidR="00FA0DF9" w:rsidRPr="00FA0DF9" w:rsidRDefault="00FA0DF9" w:rsidP="00FA0DF9">
            <w:pPr>
              <w:spacing w:line="180" w:lineRule="exact"/>
              <w:ind w:firstLine="317"/>
              <w:rPr>
                <w:rFonts w:ascii="Arial" w:hAnsi="Arial" w:cs="Arial"/>
                <w:color w:val="auto"/>
                <w:sz w:val="18"/>
                <w:szCs w:val="18"/>
              </w:rPr>
            </w:pPr>
            <w:r w:rsidRPr="00FA0DF9">
              <w:rPr>
                <w:rFonts w:ascii="Arial" w:hAnsi="Arial" w:cs="Arial"/>
                <w:color w:val="auto"/>
                <w:sz w:val="18"/>
                <w:szCs w:val="18"/>
              </w:rPr>
              <w:t>в 2021 году – 2 520,84 тыс. руб.;</w:t>
            </w:r>
          </w:p>
          <w:p w:rsidR="00FA0DF9" w:rsidRPr="00FA0DF9" w:rsidRDefault="00FA0DF9" w:rsidP="00FA0DF9">
            <w:pPr>
              <w:spacing w:line="180" w:lineRule="exact"/>
              <w:ind w:firstLine="317"/>
              <w:rPr>
                <w:rFonts w:ascii="Arial" w:hAnsi="Arial" w:cs="Arial"/>
                <w:color w:val="auto"/>
                <w:sz w:val="18"/>
                <w:szCs w:val="18"/>
              </w:rPr>
            </w:pPr>
            <w:r w:rsidRPr="00FA0DF9">
              <w:rPr>
                <w:rFonts w:ascii="Arial" w:hAnsi="Arial" w:cs="Arial"/>
                <w:color w:val="auto"/>
                <w:sz w:val="18"/>
                <w:szCs w:val="18"/>
              </w:rPr>
              <w:t>в 2022 году – 2 487,01 тыс. руб.;</w:t>
            </w:r>
          </w:p>
          <w:p w:rsidR="00FA0DF9" w:rsidRPr="00FA0DF9" w:rsidRDefault="00FA0DF9" w:rsidP="00FA0DF9">
            <w:pPr>
              <w:spacing w:line="180" w:lineRule="exact"/>
              <w:ind w:firstLine="317"/>
              <w:rPr>
                <w:rFonts w:ascii="Arial" w:hAnsi="Arial" w:cs="Arial"/>
                <w:color w:val="auto"/>
                <w:sz w:val="18"/>
                <w:szCs w:val="18"/>
              </w:rPr>
            </w:pPr>
            <w:r w:rsidRPr="00FA0DF9">
              <w:rPr>
                <w:rFonts w:ascii="Arial" w:hAnsi="Arial" w:cs="Arial"/>
                <w:color w:val="auto"/>
                <w:sz w:val="18"/>
                <w:szCs w:val="18"/>
              </w:rPr>
              <w:t>в 2023 году – 2 487,01 тыс. руб.</w:t>
            </w:r>
          </w:p>
          <w:p w:rsidR="00FA0DF9" w:rsidRPr="00FA0DF9" w:rsidRDefault="00FA0DF9" w:rsidP="00FA0DF9">
            <w:pPr>
              <w:widowControl w:val="0"/>
              <w:autoSpaceDE w:val="0"/>
              <w:autoSpaceDN w:val="0"/>
              <w:adjustRightInd w:val="0"/>
              <w:spacing w:line="180" w:lineRule="exact"/>
              <w:rPr>
                <w:rFonts w:ascii="Arial" w:hAnsi="Arial" w:cs="Arial"/>
                <w:color w:val="auto"/>
                <w:sz w:val="18"/>
                <w:szCs w:val="18"/>
              </w:rPr>
            </w:pPr>
            <w:r w:rsidRPr="00FA0DF9">
              <w:rPr>
                <w:rFonts w:ascii="Arial" w:hAnsi="Arial" w:cs="Arial"/>
                <w:color w:val="auto"/>
                <w:sz w:val="18"/>
                <w:szCs w:val="18"/>
              </w:rPr>
              <w:t>средства других источников, всего – 0,00 рублей, в том числе по годам:</w:t>
            </w:r>
          </w:p>
          <w:p w:rsidR="00FA0DF9" w:rsidRPr="00FA0DF9" w:rsidRDefault="00FA0DF9" w:rsidP="00FA0DF9">
            <w:pPr>
              <w:widowControl w:val="0"/>
              <w:autoSpaceDE w:val="0"/>
              <w:autoSpaceDN w:val="0"/>
              <w:adjustRightInd w:val="0"/>
              <w:spacing w:line="180" w:lineRule="exact"/>
              <w:ind w:firstLine="389"/>
              <w:rPr>
                <w:rFonts w:ascii="Arial" w:hAnsi="Arial" w:cs="Arial"/>
                <w:color w:val="auto"/>
                <w:sz w:val="18"/>
                <w:szCs w:val="18"/>
              </w:rPr>
            </w:pPr>
            <w:r w:rsidRPr="00FA0DF9">
              <w:rPr>
                <w:rFonts w:ascii="Arial" w:hAnsi="Arial" w:cs="Arial"/>
                <w:color w:val="auto"/>
                <w:sz w:val="18"/>
                <w:szCs w:val="18"/>
              </w:rPr>
              <w:t>в 2020 году – 0,00 рублей;</w:t>
            </w:r>
          </w:p>
          <w:p w:rsidR="00FA0DF9" w:rsidRPr="00FA0DF9" w:rsidRDefault="00FA0DF9" w:rsidP="00FA0DF9">
            <w:pPr>
              <w:widowControl w:val="0"/>
              <w:autoSpaceDE w:val="0"/>
              <w:autoSpaceDN w:val="0"/>
              <w:adjustRightInd w:val="0"/>
              <w:spacing w:line="180" w:lineRule="exact"/>
              <w:ind w:firstLine="389"/>
              <w:rPr>
                <w:rFonts w:ascii="Arial" w:hAnsi="Arial" w:cs="Arial"/>
                <w:color w:val="auto"/>
                <w:sz w:val="18"/>
                <w:szCs w:val="18"/>
              </w:rPr>
            </w:pPr>
            <w:r w:rsidRPr="00FA0DF9">
              <w:rPr>
                <w:rFonts w:ascii="Arial" w:hAnsi="Arial" w:cs="Arial"/>
                <w:color w:val="auto"/>
                <w:sz w:val="18"/>
                <w:szCs w:val="18"/>
              </w:rPr>
              <w:t>в 2021 году – 0,00 рублей;</w:t>
            </w:r>
          </w:p>
          <w:p w:rsidR="00FA0DF9" w:rsidRPr="00FA0DF9" w:rsidRDefault="00FA0DF9" w:rsidP="00FA0DF9">
            <w:pPr>
              <w:widowControl w:val="0"/>
              <w:autoSpaceDE w:val="0"/>
              <w:autoSpaceDN w:val="0"/>
              <w:adjustRightInd w:val="0"/>
              <w:spacing w:line="180" w:lineRule="exact"/>
              <w:ind w:firstLine="389"/>
              <w:rPr>
                <w:rFonts w:ascii="Arial" w:hAnsi="Arial" w:cs="Arial"/>
                <w:color w:val="auto"/>
                <w:sz w:val="18"/>
                <w:szCs w:val="18"/>
              </w:rPr>
            </w:pPr>
            <w:r w:rsidRPr="00FA0DF9">
              <w:rPr>
                <w:rFonts w:ascii="Arial" w:hAnsi="Arial" w:cs="Arial"/>
                <w:color w:val="auto"/>
                <w:sz w:val="18"/>
                <w:szCs w:val="18"/>
              </w:rPr>
              <w:t>в 2022 году – 0,00 рублей».</w:t>
            </w:r>
          </w:p>
          <w:p w:rsidR="00FA0DF9" w:rsidRPr="00FA0DF9" w:rsidRDefault="00FA0DF9" w:rsidP="00FA0DF9">
            <w:pPr>
              <w:spacing w:line="180" w:lineRule="exact"/>
              <w:ind w:firstLine="565"/>
              <w:jc w:val="both"/>
              <w:rPr>
                <w:rFonts w:ascii="Arial" w:hAnsi="Arial" w:cs="Arial"/>
                <w:color w:val="auto"/>
                <w:sz w:val="18"/>
                <w:szCs w:val="18"/>
              </w:rPr>
            </w:pPr>
          </w:p>
        </w:tc>
      </w:tr>
    </w:tbl>
    <w:p w:rsidR="00FA0DF9" w:rsidRPr="00FA0DF9" w:rsidRDefault="00FA0DF9" w:rsidP="004121B8">
      <w:pPr>
        <w:spacing w:line="240" w:lineRule="exact"/>
        <w:ind w:firstLine="142"/>
        <w:rPr>
          <w:rFonts w:ascii="Arial" w:hAnsi="Arial" w:cs="Arial"/>
          <w:sz w:val="18"/>
          <w:szCs w:val="18"/>
        </w:rPr>
      </w:pPr>
    </w:p>
    <w:p w:rsidR="00FA0DF9" w:rsidRPr="00FA0DF9" w:rsidRDefault="00FA0DF9" w:rsidP="004121B8">
      <w:pPr>
        <w:spacing w:line="240" w:lineRule="exact"/>
        <w:ind w:firstLine="142"/>
        <w:rPr>
          <w:rFonts w:ascii="Arial" w:hAnsi="Arial" w:cs="Arial"/>
          <w:sz w:val="18"/>
          <w:szCs w:val="18"/>
        </w:rPr>
      </w:pPr>
    </w:p>
    <w:p w:rsidR="00FA0DF9" w:rsidRPr="00FA0DF9" w:rsidRDefault="00FA0DF9" w:rsidP="004121B8">
      <w:pPr>
        <w:spacing w:line="240" w:lineRule="exact"/>
        <w:ind w:firstLine="142"/>
        <w:rPr>
          <w:rFonts w:ascii="Arial" w:hAnsi="Arial" w:cs="Arial"/>
          <w:sz w:val="18"/>
          <w:szCs w:val="18"/>
        </w:rPr>
      </w:pPr>
    </w:p>
    <w:p w:rsidR="00FA0DF9" w:rsidRPr="00FA0DF9" w:rsidRDefault="00FA0DF9" w:rsidP="00FA0DF9">
      <w:pPr>
        <w:spacing w:line="180" w:lineRule="exact"/>
        <w:ind w:firstLine="142"/>
        <w:rPr>
          <w:rFonts w:ascii="Arial" w:hAnsi="Arial" w:cs="Arial"/>
          <w:sz w:val="18"/>
          <w:szCs w:val="18"/>
        </w:rPr>
      </w:pPr>
      <w:r w:rsidRPr="00FA0DF9">
        <w:rPr>
          <w:rFonts w:ascii="Arial" w:hAnsi="Arial" w:cs="Arial"/>
          <w:sz w:val="18"/>
          <w:szCs w:val="18"/>
        </w:rPr>
        <w:t>Первый заместитель главы  администрации</w:t>
      </w:r>
    </w:p>
    <w:p w:rsidR="00FA0DF9" w:rsidRPr="00FA0DF9" w:rsidRDefault="00FA0DF9" w:rsidP="00FA0DF9">
      <w:pPr>
        <w:spacing w:line="180" w:lineRule="exact"/>
        <w:ind w:firstLine="142"/>
        <w:rPr>
          <w:rFonts w:ascii="Arial" w:hAnsi="Arial" w:cs="Arial"/>
          <w:sz w:val="18"/>
          <w:szCs w:val="18"/>
        </w:rPr>
      </w:pPr>
      <w:r w:rsidRPr="00FA0DF9">
        <w:rPr>
          <w:rFonts w:ascii="Arial" w:hAnsi="Arial" w:cs="Arial"/>
          <w:sz w:val="18"/>
          <w:szCs w:val="18"/>
        </w:rPr>
        <w:t>Благодарненского городского округа</w:t>
      </w:r>
    </w:p>
    <w:p w:rsidR="00FA0DF9" w:rsidRPr="00FA0DF9" w:rsidRDefault="00FA0DF9" w:rsidP="00FA0DF9">
      <w:pPr>
        <w:spacing w:line="180" w:lineRule="exact"/>
        <w:ind w:firstLine="142"/>
        <w:rPr>
          <w:rFonts w:ascii="Arial" w:hAnsi="Arial" w:cs="Arial"/>
          <w:sz w:val="18"/>
          <w:szCs w:val="18"/>
        </w:rPr>
      </w:pPr>
      <w:r w:rsidRPr="00FA0DF9">
        <w:rPr>
          <w:rFonts w:ascii="Arial" w:hAnsi="Arial" w:cs="Arial"/>
          <w:sz w:val="18"/>
          <w:szCs w:val="18"/>
        </w:rPr>
        <w:t>Ставропольского края                        Н.Д. Федюнина</w:t>
      </w:r>
    </w:p>
    <w:p w:rsidR="00FA0DF9" w:rsidRPr="00FA0DF9" w:rsidRDefault="00FA0DF9" w:rsidP="004121B8">
      <w:pPr>
        <w:spacing w:line="240" w:lineRule="exact"/>
        <w:ind w:firstLine="142"/>
        <w:rPr>
          <w:rFonts w:ascii="Arial" w:hAnsi="Arial" w:cs="Arial"/>
          <w:sz w:val="18"/>
          <w:szCs w:val="18"/>
        </w:rPr>
      </w:pPr>
    </w:p>
    <w:p w:rsidR="00FA0DF9" w:rsidRDefault="00FA0DF9" w:rsidP="004121B8">
      <w:pPr>
        <w:spacing w:line="240" w:lineRule="exact"/>
        <w:ind w:firstLine="142"/>
        <w:rPr>
          <w:rFonts w:ascii="Arial" w:hAnsi="Arial" w:cs="Arial"/>
          <w:sz w:val="18"/>
          <w:szCs w:val="18"/>
        </w:rPr>
      </w:pPr>
    </w:p>
    <w:p w:rsidR="00FA0DF9" w:rsidRDefault="00FA0DF9" w:rsidP="004121B8">
      <w:pPr>
        <w:spacing w:line="240" w:lineRule="exact"/>
        <w:ind w:firstLine="142"/>
        <w:rPr>
          <w:rFonts w:ascii="Arial" w:hAnsi="Arial" w:cs="Arial"/>
          <w:sz w:val="18"/>
          <w:szCs w:val="18"/>
        </w:rPr>
      </w:pPr>
    </w:p>
    <w:p w:rsidR="000550D0" w:rsidRPr="000550D0" w:rsidRDefault="000550D0" w:rsidP="002B7FCC">
      <w:pPr>
        <w:spacing w:line="180" w:lineRule="exact"/>
        <w:ind w:firstLine="142"/>
        <w:jc w:val="center"/>
        <w:rPr>
          <w:rFonts w:ascii="Arial" w:hAnsi="Arial" w:cs="Arial"/>
          <w:sz w:val="18"/>
          <w:szCs w:val="18"/>
        </w:rPr>
      </w:pPr>
      <w:r w:rsidRPr="000550D0">
        <w:rPr>
          <w:rFonts w:ascii="Arial" w:hAnsi="Arial" w:cs="Arial"/>
          <w:sz w:val="18"/>
          <w:szCs w:val="18"/>
        </w:rPr>
        <w:t>ПОСТАНОВЛЕНИЕ</w:t>
      </w:r>
    </w:p>
    <w:p w:rsidR="000550D0" w:rsidRPr="000550D0" w:rsidRDefault="000550D0" w:rsidP="002B7FCC">
      <w:pPr>
        <w:spacing w:line="180" w:lineRule="exact"/>
        <w:ind w:firstLine="142"/>
        <w:jc w:val="center"/>
        <w:rPr>
          <w:rFonts w:ascii="Arial" w:hAnsi="Arial" w:cs="Arial"/>
          <w:sz w:val="18"/>
          <w:szCs w:val="18"/>
        </w:rPr>
      </w:pPr>
    </w:p>
    <w:p w:rsidR="000550D0" w:rsidRPr="000550D0" w:rsidRDefault="000550D0" w:rsidP="002B7FCC">
      <w:pPr>
        <w:spacing w:line="180" w:lineRule="exact"/>
        <w:ind w:firstLine="142"/>
        <w:jc w:val="center"/>
        <w:rPr>
          <w:rFonts w:ascii="Arial" w:hAnsi="Arial" w:cs="Arial"/>
          <w:sz w:val="18"/>
          <w:szCs w:val="18"/>
        </w:rPr>
      </w:pPr>
      <w:r w:rsidRPr="000550D0">
        <w:rPr>
          <w:rFonts w:ascii="Arial" w:hAnsi="Arial" w:cs="Arial"/>
          <w:sz w:val="18"/>
          <w:szCs w:val="18"/>
        </w:rPr>
        <w:t>АДМИНИСТРАЦИИ БЛАГОДАРНЕНСКОГО ГОРОДСКОГО ОКРУГА  СТАВРОПОЛЬСКОГО КРАЯ</w:t>
      </w:r>
    </w:p>
    <w:p w:rsidR="000550D0" w:rsidRDefault="002B7FCC" w:rsidP="002B7FCC">
      <w:pPr>
        <w:spacing w:line="180" w:lineRule="exact"/>
        <w:ind w:firstLine="142"/>
        <w:jc w:val="center"/>
        <w:rPr>
          <w:rFonts w:ascii="Arial" w:hAnsi="Arial" w:cs="Arial"/>
          <w:sz w:val="18"/>
          <w:szCs w:val="18"/>
        </w:rPr>
      </w:pPr>
      <w:r>
        <w:rPr>
          <w:rFonts w:ascii="Arial" w:hAnsi="Arial" w:cs="Arial"/>
          <w:sz w:val="18"/>
          <w:szCs w:val="18"/>
        </w:rPr>
        <w:t xml:space="preserve">03 декабря 2021  года г. Благодарный № </w:t>
      </w:r>
      <w:r w:rsidR="000550D0" w:rsidRPr="000550D0">
        <w:rPr>
          <w:rFonts w:ascii="Arial" w:hAnsi="Arial" w:cs="Arial"/>
          <w:sz w:val="18"/>
          <w:szCs w:val="18"/>
        </w:rPr>
        <w:t>1318</w:t>
      </w:r>
    </w:p>
    <w:p w:rsidR="002B7FCC" w:rsidRDefault="002B7FCC" w:rsidP="002B7FCC">
      <w:pPr>
        <w:spacing w:line="180" w:lineRule="exact"/>
        <w:ind w:firstLine="142"/>
        <w:jc w:val="center"/>
        <w:rPr>
          <w:rFonts w:ascii="Arial" w:hAnsi="Arial" w:cs="Arial"/>
          <w:sz w:val="18"/>
          <w:szCs w:val="18"/>
        </w:rPr>
      </w:pPr>
    </w:p>
    <w:p w:rsidR="000550D0" w:rsidRPr="000550D0" w:rsidRDefault="000550D0" w:rsidP="002B7FCC">
      <w:pPr>
        <w:spacing w:line="180" w:lineRule="exact"/>
        <w:ind w:firstLine="142"/>
        <w:rPr>
          <w:rFonts w:ascii="Arial" w:hAnsi="Arial" w:cs="Arial"/>
          <w:sz w:val="18"/>
          <w:szCs w:val="18"/>
        </w:rPr>
      </w:pPr>
    </w:p>
    <w:p w:rsidR="000550D0" w:rsidRPr="000550D0" w:rsidRDefault="000550D0" w:rsidP="002B7FCC">
      <w:pPr>
        <w:spacing w:line="180" w:lineRule="exact"/>
        <w:ind w:firstLine="567"/>
        <w:jc w:val="both"/>
        <w:rPr>
          <w:rFonts w:ascii="Arial" w:hAnsi="Arial" w:cs="Arial"/>
          <w:sz w:val="18"/>
          <w:szCs w:val="18"/>
        </w:rPr>
      </w:pPr>
      <w:r w:rsidRPr="000550D0">
        <w:rPr>
          <w:rFonts w:ascii="Arial" w:hAnsi="Arial" w:cs="Arial"/>
          <w:sz w:val="18"/>
          <w:szCs w:val="18"/>
        </w:rPr>
        <w:t>О внесении изменений в Положение о материальном стимулировании деятельности народных дружинников, участвующих в охране общественного порядка на территории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14 ноября 2018 года № 1256</w:t>
      </w:r>
    </w:p>
    <w:p w:rsidR="000550D0" w:rsidRPr="000550D0" w:rsidRDefault="000550D0" w:rsidP="002B7FCC">
      <w:pPr>
        <w:spacing w:line="180" w:lineRule="exact"/>
        <w:ind w:firstLine="567"/>
        <w:jc w:val="both"/>
        <w:rPr>
          <w:rFonts w:ascii="Arial" w:hAnsi="Arial" w:cs="Arial"/>
          <w:sz w:val="18"/>
          <w:szCs w:val="18"/>
        </w:rPr>
      </w:pPr>
    </w:p>
    <w:p w:rsidR="000550D0" w:rsidRPr="000550D0" w:rsidRDefault="000550D0" w:rsidP="002B7FCC">
      <w:pPr>
        <w:spacing w:line="180" w:lineRule="exact"/>
        <w:ind w:firstLine="567"/>
        <w:jc w:val="both"/>
        <w:rPr>
          <w:rFonts w:ascii="Arial" w:hAnsi="Arial" w:cs="Arial"/>
          <w:sz w:val="18"/>
          <w:szCs w:val="18"/>
        </w:rPr>
      </w:pPr>
      <w:r w:rsidRPr="000550D0">
        <w:rPr>
          <w:rFonts w:ascii="Arial" w:hAnsi="Arial" w:cs="Arial"/>
          <w:sz w:val="18"/>
          <w:szCs w:val="18"/>
        </w:rPr>
        <w:t xml:space="preserve">В </w:t>
      </w:r>
      <w:r w:rsidR="002B7FCC">
        <w:rPr>
          <w:rFonts w:ascii="Arial" w:hAnsi="Arial" w:cs="Arial"/>
          <w:sz w:val="18"/>
          <w:szCs w:val="18"/>
        </w:rPr>
        <w:t>с</w:t>
      </w:r>
      <w:r w:rsidRPr="000550D0">
        <w:rPr>
          <w:rFonts w:ascii="Arial" w:hAnsi="Arial" w:cs="Arial"/>
          <w:sz w:val="18"/>
          <w:szCs w:val="18"/>
        </w:rPr>
        <w:t>оответствии с Бюджетным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02 апреля 2014 года № 44-ФЗ «Об участии граждан в охране общественного порядка», Законом Ставропольского края от 26 сентября 2014 года № 82-кз «О некоторых вопросах участия граждан в охране общественного порядка на территории Ставропольского края», администрация Благодарненского городского округа Ставропольского края</w:t>
      </w:r>
    </w:p>
    <w:p w:rsidR="000550D0" w:rsidRPr="000550D0" w:rsidRDefault="000550D0" w:rsidP="002B7FCC">
      <w:pPr>
        <w:spacing w:line="180" w:lineRule="exact"/>
        <w:ind w:firstLine="567"/>
        <w:jc w:val="both"/>
        <w:rPr>
          <w:rFonts w:ascii="Arial" w:hAnsi="Arial" w:cs="Arial"/>
          <w:sz w:val="18"/>
          <w:szCs w:val="18"/>
        </w:rPr>
      </w:pPr>
    </w:p>
    <w:p w:rsidR="000550D0" w:rsidRPr="000550D0" w:rsidRDefault="000550D0" w:rsidP="002B7FCC">
      <w:pPr>
        <w:spacing w:line="180" w:lineRule="exact"/>
        <w:ind w:firstLine="567"/>
        <w:jc w:val="both"/>
        <w:rPr>
          <w:rFonts w:ascii="Arial" w:hAnsi="Arial" w:cs="Arial"/>
          <w:sz w:val="18"/>
          <w:szCs w:val="18"/>
        </w:rPr>
      </w:pPr>
      <w:r w:rsidRPr="000550D0">
        <w:rPr>
          <w:rFonts w:ascii="Arial" w:hAnsi="Arial" w:cs="Arial"/>
          <w:sz w:val="18"/>
          <w:szCs w:val="18"/>
        </w:rPr>
        <w:t>ПОСТАНОВЛЯЕТ:</w:t>
      </w:r>
    </w:p>
    <w:p w:rsidR="000550D0" w:rsidRPr="000550D0" w:rsidRDefault="000550D0" w:rsidP="002B7FCC">
      <w:pPr>
        <w:spacing w:line="180" w:lineRule="exact"/>
        <w:ind w:firstLine="567"/>
        <w:jc w:val="both"/>
        <w:rPr>
          <w:rFonts w:ascii="Arial" w:hAnsi="Arial" w:cs="Arial"/>
          <w:sz w:val="18"/>
          <w:szCs w:val="18"/>
        </w:rPr>
      </w:pPr>
    </w:p>
    <w:p w:rsidR="000550D0" w:rsidRPr="000550D0" w:rsidRDefault="000550D0" w:rsidP="002B7FCC">
      <w:pPr>
        <w:spacing w:line="180" w:lineRule="exact"/>
        <w:ind w:firstLine="567"/>
        <w:jc w:val="both"/>
        <w:rPr>
          <w:rFonts w:ascii="Arial" w:hAnsi="Arial" w:cs="Arial"/>
          <w:sz w:val="18"/>
          <w:szCs w:val="18"/>
        </w:rPr>
      </w:pPr>
      <w:r w:rsidRPr="000550D0">
        <w:rPr>
          <w:rFonts w:ascii="Arial" w:hAnsi="Arial" w:cs="Arial"/>
          <w:sz w:val="18"/>
          <w:szCs w:val="18"/>
        </w:rPr>
        <w:t>1. Внести в Положение о материальном стимулировании деятельности народных дружинников, участвующих в охране общественного порядка на территории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14 ноября 2018 года № 1256 «Об утверждении Положения о материальном стимулировании деятельности народных дружинников, участвующих в охране общественного порядка на территории Благодарненского городского округа Ставропольского края» изменения, изложив в разделе 2 «Условия и порядок выплаты денежного поощрения» пункты 2.2. и 2.3. в следующей редакции:</w:t>
      </w:r>
    </w:p>
    <w:p w:rsidR="000550D0" w:rsidRPr="000550D0" w:rsidRDefault="000550D0" w:rsidP="002B7FCC">
      <w:pPr>
        <w:spacing w:line="180" w:lineRule="exact"/>
        <w:ind w:firstLine="567"/>
        <w:jc w:val="both"/>
        <w:rPr>
          <w:rFonts w:ascii="Arial" w:hAnsi="Arial" w:cs="Arial"/>
          <w:sz w:val="18"/>
          <w:szCs w:val="18"/>
        </w:rPr>
      </w:pPr>
      <w:r w:rsidRPr="000550D0">
        <w:rPr>
          <w:rFonts w:ascii="Arial" w:hAnsi="Arial" w:cs="Arial"/>
          <w:sz w:val="18"/>
          <w:szCs w:val="18"/>
        </w:rPr>
        <w:t>«2.2. Материальное стимулирование дружинников осуществляется за активное участие в охране общественного порядка на территории Благодарненского городского округа Ставропольского края.</w:t>
      </w:r>
    </w:p>
    <w:p w:rsidR="000550D0" w:rsidRPr="000550D0" w:rsidRDefault="000550D0" w:rsidP="002B7FCC">
      <w:pPr>
        <w:spacing w:line="180" w:lineRule="exact"/>
        <w:ind w:firstLine="567"/>
        <w:jc w:val="both"/>
        <w:rPr>
          <w:rFonts w:ascii="Arial" w:hAnsi="Arial" w:cs="Arial"/>
          <w:sz w:val="18"/>
          <w:szCs w:val="18"/>
        </w:rPr>
      </w:pPr>
      <w:r w:rsidRPr="000550D0">
        <w:rPr>
          <w:rFonts w:ascii="Arial" w:hAnsi="Arial" w:cs="Arial"/>
          <w:sz w:val="18"/>
          <w:szCs w:val="18"/>
        </w:rPr>
        <w:t>В случае участия в охране общественного порядка членов казачьих обществ дополнительно к выплатам, предусмотренным абзацем  первым настоящего пункта, дружинникам, из числа казачьих обществ, производится выплата в сумме 3105 рублей один раз в год на одного человека.</w:t>
      </w:r>
    </w:p>
    <w:p w:rsidR="000550D0" w:rsidRPr="000550D0" w:rsidRDefault="000550D0" w:rsidP="002B7FCC">
      <w:pPr>
        <w:spacing w:line="180" w:lineRule="exact"/>
        <w:ind w:firstLine="567"/>
        <w:jc w:val="both"/>
        <w:rPr>
          <w:rFonts w:ascii="Arial" w:hAnsi="Arial" w:cs="Arial"/>
          <w:sz w:val="18"/>
          <w:szCs w:val="18"/>
        </w:rPr>
      </w:pPr>
      <w:r w:rsidRPr="000550D0">
        <w:rPr>
          <w:rFonts w:ascii="Arial" w:hAnsi="Arial" w:cs="Arial"/>
          <w:sz w:val="18"/>
          <w:szCs w:val="18"/>
        </w:rPr>
        <w:t xml:space="preserve">2.3. Штабом народных дружин Благодарненского городского округа Ставропольского края (далее - штаб) на основании поступивших от командиров народных дружин и членов штаба предложений о денежном поощрении дружинников в администрацию Благодарненского городского округа Ставропольского края направляется ходатайство о поощрении дружинников, принимавших активное участие в охране общественного порядка десять и более раз в течение года (далее - ходатайство). Размер денежного поощрения определяется в равных долях, исходя из суммы, предусмотренной на материальное стимулирование дружинников, за </w:t>
      </w:r>
      <w:r w:rsidRPr="000550D0">
        <w:rPr>
          <w:rFonts w:ascii="Arial" w:hAnsi="Arial" w:cs="Arial"/>
          <w:sz w:val="18"/>
          <w:szCs w:val="18"/>
        </w:rPr>
        <w:lastRenderedPageBreak/>
        <w:t>исключением суммы, предусмотренной в абзаце втором пункта 2.2. и количества дружинников, подлежащих поощрению.».</w:t>
      </w:r>
    </w:p>
    <w:p w:rsidR="000550D0" w:rsidRPr="000550D0" w:rsidRDefault="000550D0" w:rsidP="002B7FCC">
      <w:pPr>
        <w:spacing w:line="180" w:lineRule="exact"/>
        <w:ind w:firstLine="567"/>
        <w:jc w:val="both"/>
        <w:rPr>
          <w:rFonts w:ascii="Arial" w:hAnsi="Arial" w:cs="Arial"/>
          <w:sz w:val="18"/>
          <w:szCs w:val="18"/>
        </w:rPr>
      </w:pPr>
    </w:p>
    <w:p w:rsidR="000550D0" w:rsidRPr="000550D0" w:rsidRDefault="000550D0" w:rsidP="002B7FCC">
      <w:pPr>
        <w:spacing w:line="180" w:lineRule="exact"/>
        <w:ind w:firstLine="567"/>
        <w:jc w:val="both"/>
        <w:rPr>
          <w:rFonts w:ascii="Arial" w:hAnsi="Arial" w:cs="Arial"/>
          <w:sz w:val="18"/>
          <w:szCs w:val="18"/>
        </w:rPr>
      </w:pPr>
      <w:r w:rsidRPr="000550D0">
        <w:rPr>
          <w:rFonts w:ascii="Arial" w:hAnsi="Arial" w:cs="Arial"/>
          <w:sz w:val="18"/>
          <w:szCs w:val="18"/>
        </w:rPr>
        <w:t>2.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Донцова А.М.</w:t>
      </w:r>
    </w:p>
    <w:p w:rsidR="000550D0" w:rsidRPr="000550D0" w:rsidRDefault="000550D0" w:rsidP="002B7FCC">
      <w:pPr>
        <w:spacing w:line="180" w:lineRule="exact"/>
        <w:ind w:firstLine="567"/>
        <w:jc w:val="both"/>
        <w:rPr>
          <w:rFonts w:ascii="Arial" w:hAnsi="Arial" w:cs="Arial"/>
          <w:sz w:val="18"/>
          <w:szCs w:val="18"/>
        </w:rPr>
      </w:pPr>
    </w:p>
    <w:p w:rsidR="000550D0" w:rsidRPr="000550D0" w:rsidRDefault="000550D0" w:rsidP="002B7FCC">
      <w:pPr>
        <w:spacing w:line="180" w:lineRule="exact"/>
        <w:ind w:firstLine="567"/>
        <w:jc w:val="both"/>
        <w:rPr>
          <w:rFonts w:ascii="Arial" w:hAnsi="Arial" w:cs="Arial"/>
          <w:sz w:val="18"/>
          <w:szCs w:val="18"/>
        </w:rPr>
      </w:pPr>
      <w:r w:rsidRPr="000550D0">
        <w:rPr>
          <w:rFonts w:ascii="Arial" w:hAnsi="Arial" w:cs="Arial"/>
          <w:sz w:val="18"/>
          <w:szCs w:val="18"/>
        </w:rPr>
        <w:t>3. Настоящее постановление вступает в силу со дня его официального опубликования и распространяется на правоотношения, возникшие с 01 января 2021 года.</w:t>
      </w:r>
    </w:p>
    <w:p w:rsidR="000550D0" w:rsidRPr="000550D0" w:rsidRDefault="000550D0" w:rsidP="002B7FCC">
      <w:pPr>
        <w:spacing w:line="180" w:lineRule="exact"/>
        <w:ind w:firstLine="567"/>
        <w:jc w:val="both"/>
        <w:rPr>
          <w:rFonts w:ascii="Arial" w:hAnsi="Arial" w:cs="Arial"/>
          <w:sz w:val="18"/>
          <w:szCs w:val="18"/>
        </w:rPr>
      </w:pPr>
    </w:p>
    <w:p w:rsidR="000550D0" w:rsidRPr="000550D0" w:rsidRDefault="000550D0" w:rsidP="002B7FCC">
      <w:pPr>
        <w:spacing w:line="180" w:lineRule="exact"/>
        <w:ind w:firstLine="142"/>
        <w:jc w:val="both"/>
        <w:rPr>
          <w:rFonts w:ascii="Arial" w:hAnsi="Arial" w:cs="Arial"/>
          <w:sz w:val="18"/>
          <w:szCs w:val="18"/>
        </w:rPr>
      </w:pPr>
    </w:p>
    <w:p w:rsidR="000550D0" w:rsidRPr="000550D0" w:rsidRDefault="000550D0" w:rsidP="002B7FCC">
      <w:pPr>
        <w:spacing w:line="180" w:lineRule="exact"/>
        <w:ind w:firstLine="142"/>
        <w:jc w:val="both"/>
        <w:rPr>
          <w:rFonts w:ascii="Arial" w:hAnsi="Arial" w:cs="Arial"/>
          <w:sz w:val="18"/>
          <w:szCs w:val="18"/>
        </w:rPr>
      </w:pPr>
    </w:p>
    <w:p w:rsidR="000550D0" w:rsidRPr="000550D0" w:rsidRDefault="000550D0" w:rsidP="002B7FCC">
      <w:pPr>
        <w:spacing w:line="180" w:lineRule="exact"/>
        <w:ind w:firstLine="142"/>
        <w:jc w:val="both"/>
        <w:rPr>
          <w:rFonts w:ascii="Arial" w:hAnsi="Arial" w:cs="Arial"/>
          <w:sz w:val="18"/>
          <w:szCs w:val="18"/>
        </w:rPr>
      </w:pPr>
    </w:p>
    <w:p w:rsidR="000550D0" w:rsidRPr="000550D0" w:rsidRDefault="000550D0" w:rsidP="002B7FCC">
      <w:pPr>
        <w:spacing w:line="180" w:lineRule="exact"/>
        <w:jc w:val="both"/>
        <w:rPr>
          <w:rFonts w:ascii="Arial" w:hAnsi="Arial" w:cs="Arial"/>
          <w:sz w:val="18"/>
          <w:szCs w:val="18"/>
        </w:rPr>
      </w:pPr>
      <w:r w:rsidRPr="000550D0">
        <w:rPr>
          <w:rFonts w:ascii="Arial" w:hAnsi="Arial" w:cs="Arial"/>
          <w:sz w:val="18"/>
          <w:szCs w:val="18"/>
        </w:rPr>
        <w:t>Глава</w:t>
      </w:r>
    </w:p>
    <w:p w:rsidR="000550D0" w:rsidRDefault="000550D0" w:rsidP="002B7FCC">
      <w:pPr>
        <w:spacing w:line="180" w:lineRule="exact"/>
        <w:jc w:val="both"/>
        <w:rPr>
          <w:rFonts w:ascii="Arial" w:hAnsi="Arial" w:cs="Arial"/>
          <w:sz w:val="18"/>
          <w:szCs w:val="18"/>
        </w:rPr>
      </w:pPr>
      <w:r w:rsidRPr="000550D0">
        <w:rPr>
          <w:rFonts w:ascii="Arial" w:hAnsi="Arial" w:cs="Arial"/>
          <w:sz w:val="18"/>
          <w:szCs w:val="18"/>
        </w:rPr>
        <w:t>Благодарненского городского округа</w:t>
      </w:r>
    </w:p>
    <w:p w:rsidR="00FA0DF9" w:rsidRDefault="000550D0" w:rsidP="002B7FCC">
      <w:pPr>
        <w:spacing w:line="180" w:lineRule="exact"/>
        <w:jc w:val="both"/>
        <w:rPr>
          <w:rFonts w:ascii="Arial" w:hAnsi="Arial" w:cs="Arial"/>
          <w:sz w:val="18"/>
          <w:szCs w:val="18"/>
        </w:rPr>
      </w:pPr>
      <w:r w:rsidRPr="000550D0">
        <w:rPr>
          <w:rFonts w:ascii="Arial" w:hAnsi="Arial" w:cs="Arial"/>
          <w:sz w:val="18"/>
          <w:szCs w:val="18"/>
        </w:rPr>
        <w:t xml:space="preserve"> Ставропольского края</w:t>
      </w:r>
      <w:r w:rsidRPr="000550D0">
        <w:rPr>
          <w:rFonts w:ascii="Arial" w:hAnsi="Arial" w:cs="Arial"/>
          <w:sz w:val="18"/>
          <w:szCs w:val="18"/>
        </w:rPr>
        <w:tab/>
      </w:r>
      <w:r>
        <w:rPr>
          <w:rFonts w:ascii="Arial" w:hAnsi="Arial" w:cs="Arial"/>
          <w:sz w:val="18"/>
          <w:szCs w:val="18"/>
        </w:rPr>
        <w:t xml:space="preserve">                 </w:t>
      </w:r>
      <w:r w:rsidRPr="000550D0">
        <w:rPr>
          <w:rFonts w:ascii="Arial" w:hAnsi="Arial" w:cs="Arial"/>
          <w:sz w:val="18"/>
          <w:szCs w:val="18"/>
        </w:rPr>
        <w:t>А.И. Теньков</w:t>
      </w:r>
    </w:p>
    <w:p w:rsidR="00FA0DF9" w:rsidRDefault="00FA0DF9" w:rsidP="002B7FCC">
      <w:pPr>
        <w:spacing w:line="180" w:lineRule="exact"/>
        <w:ind w:firstLine="142"/>
        <w:jc w:val="both"/>
        <w:rPr>
          <w:rFonts w:ascii="Arial" w:hAnsi="Arial" w:cs="Arial"/>
          <w:sz w:val="18"/>
          <w:szCs w:val="18"/>
        </w:rPr>
      </w:pPr>
    </w:p>
    <w:p w:rsidR="00FA0DF9" w:rsidRDefault="00FA0DF9" w:rsidP="004121B8">
      <w:pPr>
        <w:spacing w:line="240" w:lineRule="exact"/>
        <w:ind w:firstLine="142"/>
        <w:rPr>
          <w:rFonts w:ascii="Arial" w:hAnsi="Arial" w:cs="Arial"/>
          <w:sz w:val="18"/>
          <w:szCs w:val="18"/>
        </w:rPr>
      </w:pPr>
    </w:p>
    <w:p w:rsidR="00FA0DF9" w:rsidRDefault="00FA0DF9" w:rsidP="004121B8">
      <w:pPr>
        <w:spacing w:line="240" w:lineRule="exact"/>
        <w:ind w:firstLine="142"/>
        <w:rPr>
          <w:rFonts w:ascii="Arial" w:hAnsi="Arial" w:cs="Arial"/>
          <w:sz w:val="18"/>
          <w:szCs w:val="18"/>
        </w:rPr>
      </w:pPr>
    </w:p>
    <w:p w:rsidR="00571758" w:rsidRPr="00571758" w:rsidRDefault="00571758" w:rsidP="00571758">
      <w:pPr>
        <w:spacing w:line="180" w:lineRule="exact"/>
        <w:ind w:firstLine="567"/>
        <w:jc w:val="center"/>
        <w:rPr>
          <w:rFonts w:ascii="Arial" w:hAnsi="Arial" w:cs="Arial"/>
          <w:sz w:val="18"/>
          <w:szCs w:val="18"/>
        </w:rPr>
      </w:pPr>
      <w:r w:rsidRPr="00571758">
        <w:rPr>
          <w:rFonts w:ascii="Arial" w:hAnsi="Arial" w:cs="Arial"/>
          <w:sz w:val="18"/>
          <w:szCs w:val="18"/>
        </w:rPr>
        <w:t>ПОСТАНОВЛЕНИЕ</w:t>
      </w:r>
    </w:p>
    <w:p w:rsidR="00571758" w:rsidRPr="00571758" w:rsidRDefault="00571758" w:rsidP="00571758">
      <w:pPr>
        <w:spacing w:line="180" w:lineRule="exact"/>
        <w:ind w:firstLine="567"/>
        <w:jc w:val="center"/>
        <w:rPr>
          <w:rFonts w:ascii="Arial" w:hAnsi="Arial" w:cs="Arial"/>
          <w:sz w:val="18"/>
          <w:szCs w:val="18"/>
        </w:rPr>
      </w:pPr>
    </w:p>
    <w:p w:rsidR="00571758" w:rsidRPr="00571758" w:rsidRDefault="00571758" w:rsidP="00571758">
      <w:pPr>
        <w:spacing w:line="180" w:lineRule="exact"/>
        <w:ind w:firstLine="567"/>
        <w:jc w:val="center"/>
        <w:rPr>
          <w:rFonts w:ascii="Arial" w:hAnsi="Arial" w:cs="Arial"/>
          <w:sz w:val="18"/>
          <w:szCs w:val="18"/>
        </w:rPr>
      </w:pPr>
      <w:r w:rsidRPr="00571758">
        <w:rPr>
          <w:rFonts w:ascii="Arial" w:hAnsi="Arial" w:cs="Arial"/>
          <w:sz w:val="18"/>
          <w:szCs w:val="18"/>
        </w:rPr>
        <w:t>АДМИНИСТРАЦИИ БЛАГОДАРНЕНСКОГО ГОРОДСКОГО ОКРУГА  СТАВРОПОЛЬСКОГО КРАЯ</w:t>
      </w:r>
    </w:p>
    <w:p w:rsidR="00571758" w:rsidRPr="00571758" w:rsidRDefault="00571758" w:rsidP="00571758">
      <w:pPr>
        <w:spacing w:line="180" w:lineRule="exact"/>
        <w:ind w:firstLine="567"/>
        <w:jc w:val="center"/>
        <w:rPr>
          <w:rFonts w:ascii="Arial" w:hAnsi="Arial" w:cs="Arial"/>
          <w:sz w:val="18"/>
          <w:szCs w:val="18"/>
        </w:rPr>
      </w:pPr>
      <w:r>
        <w:rPr>
          <w:rFonts w:ascii="Arial" w:hAnsi="Arial" w:cs="Arial"/>
          <w:sz w:val="18"/>
          <w:szCs w:val="18"/>
        </w:rPr>
        <w:t xml:space="preserve">29 ноября  2021  года г. Благодарный № </w:t>
      </w:r>
      <w:r w:rsidRPr="00571758">
        <w:rPr>
          <w:rFonts w:ascii="Arial" w:hAnsi="Arial" w:cs="Arial"/>
          <w:sz w:val="18"/>
          <w:szCs w:val="18"/>
        </w:rPr>
        <w:t>1282</w:t>
      </w:r>
    </w:p>
    <w:p w:rsidR="00571758" w:rsidRPr="00571758" w:rsidRDefault="00571758" w:rsidP="00571758">
      <w:pPr>
        <w:spacing w:line="180" w:lineRule="exact"/>
        <w:ind w:firstLine="567"/>
        <w:jc w:val="center"/>
        <w:rPr>
          <w:rFonts w:ascii="Arial" w:hAnsi="Arial" w:cs="Arial"/>
          <w:sz w:val="18"/>
          <w:szCs w:val="18"/>
        </w:rPr>
      </w:pPr>
    </w:p>
    <w:p w:rsidR="00571758" w:rsidRPr="00571758" w:rsidRDefault="00571758" w:rsidP="00571758">
      <w:pPr>
        <w:spacing w:line="180" w:lineRule="exact"/>
        <w:ind w:firstLine="567"/>
        <w:rPr>
          <w:rFonts w:ascii="Arial" w:hAnsi="Arial" w:cs="Arial"/>
          <w:sz w:val="18"/>
          <w:szCs w:val="18"/>
        </w:rPr>
      </w:pPr>
    </w:p>
    <w:p w:rsidR="00571758" w:rsidRPr="00571758" w:rsidRDefault="00571758" w:rsidP="00571758">
      <w:pPr>
        <w:spacing w:line="180" w:lineRule="exact"/>
        <w:ind w:firstLine="567"/>
        <w:rPr>
          <w:rFonts w:ascii="Arial" w:hAnsi="Arial" w:cs="Arial"/>
          <w:sz w:val="18"/>
          <w:szCs w:val="18"/>
        </w:rPr>
      </w:pPr>
      <w:r w:rsidRPr="00571758">
        <w:rPr>
          <w:rFonts w:ascii="Arial" w:hAnsi="Arial" w:cs="Arial"/>
          <w:sz w:val="18"/>
          <w:szCs w:val="18"/>
        </w:rPr>
        <w:t>Об утверждении административного регламента предоставления управлением по делам территорий администрации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71758" w:rsidRPr="00571758" w:rsidRDefault="00571758" w:rsidP="00571758">
      <w:pPr>
        <w:spacing w:line="180" w:lineRule="exact"/>
        <w:ind w:firstLine="567"/>
        <w:rPr>
          <w:rFonts w:ascii="Arial" w:hAnsi="Arial" w:cs="Arial"/>
          <w:sz w:val="18"/>
          <w:szCs w:val="18"/>
        </w:rPr>
      </w:pPr>
      <w:r w:rsidRPr="00571758">
        <w:rPr>
          <w:rFonts w:ascii="Arial" w:hAnsi="Arial" w:cs="Arial"/>
          <w:sz w:val="18"/>
          <w:szCs w:val="18"/>
        </w:rPr>
        <w:t xml:space="preserve">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 </w:t>
      </w:r>
    </w:p>
    <w:p w:rsidR="00571758" w:rsidRPr="00571758" w:rsidRDefault="00571758" w:rsidP="00571758">
      <w:pPr>
        <w:spacing w:line="180" w:lineRule="exact"/>
        <w:ind w:firstLine="567"/>
        <w:rPr>
          <w:rFonts w:ascii="Arial" w:hAnsi="Arial" w:cs="Arial"/>
          <w:sz w:val="18"/>
          <w:szCs w:val="18"/>
        </w:rPr>
      </w:pPr>
    </w:p>
    <w:p w:rsidR="00571758" w:rsidRPr="00571758" w:rsidRDefault="00571758" w:rsidP="00571758">
      <w:pPr>
        <w:spacing w:line="180" w:lineRule="exact"/>
        <w:ind w:firstLine="567"/>
        <w:rPr>
          <w:rFonts w:ascii="Arial" w:hAnsi="Arial" w:cs="Arial"/>
          <w:sz w:val="18"/>
          <w:szCs w:val="18"/>
        </w:rPr>
      </w:pPr>
      <w:r w:rsidRPr="00571758">
        <w:rPr>
          <w:rFonts w:ascii="Arial" w:hAnsi="Arial" w:cs="Arial"/>
          <w:sz w:val="18"/>
          <w:szCs w:val="18"/>
        </w:rPr>
        <w:t>ПОСТАНОВЛЯЕТ:</w:t>
      </w:r>
    </w:p>
    <w:p w:rsidR="00571758" w:rsidRPr="00571758" w:rsidRDefault="00571758" w:rsidP="00571758">
      <w:pPr>
        <w:spacing w:line="180" w:lineRule="exact"/>
        <w:ind w:firstLine="567"/>
        <w:rPr>
          <w:rFonts w:ascii="Arial" w:hAnsi="Arial" w:cs="Arial"/>
          <w:sz w:val="18"/>
          <w:szCs w:val="18"/>
        </w:rPr>
      </w:pPr>
    </w:p>
    <w:p w:rsidR="00571758" w:rsidRPr="00571758" w:rsidRDefault="00571758" w:rsidP="00571758">
      <w:pPr>
        <w:spacing w:line="180" w:lineRule="exact"/>
        <w:ind w:firstLine="567"/>
        <w:rPr>
          <w:rFonts w:ascii="Arial" w:hAnsi="Arial" w:cs="Arial"/>
          <w:sz w:val="18"/>
          <w:szCs w:val="18"/>
        </w:rPr>
      </w:pPr>
      <w:r>
        <w:rPr>
          <w:rFonts w:ascii="Arial" w:hAnsi="Arial" w:cs="Arial"/>
          <w:sz w:val="18"/>
          <w:szCs w:val="18"/>
        </w:rPr>
        <w:lastRenderedPageBreak/>
        <w:t>1.</w:t>
      </w:r>
      <w:r w:rsidRPr="00571758">
        <w:rPr>
          <w:rFonts w:ascii="Arial" w:hAnsi="Arial" w:cs="Arial"/>
          <w:sz w:val="18"/>
          <w:szCs w:val="18"/>
        </w:rPr>
        <w:t>Утвердить прилагаемый административный регламент предоставления управлением по делам территорий администрации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71758" w:rsidRPr="00571758" w:rsidRDefault="00571758" w:rsidP="00571758">
      <w:pPr>
        <w:spacing w:line="180" w:lineRule="exact"/>
        <w:ind w:firstLine="567"/>
        <w:rPr>
          <w:rFonts w:ascii="Arial" w:hAnsi="Arial" w:cs="Arial"/>
          <w:sz w:val="18"/>
          <w:szCs w:val="18"/>
        </w:rPr>
      </w:pPr>
    </w:p>
    <w:p w:rsidR="00571758" w:rsidRPr="00571758" w:rsidRDefault="00571758" w:rsidP="00571758">
      <w:pPr>
        <w:spacing w:line="180" w:lineRule="exact"/>
        <w:ind w:firstLine="567"/>
        <w:rPr>
          <w:rFonts w:ascii="Arial" w:hAnsi="Arial" w:cs="Arial"/>
          <w:sz w:val="18"/>
          <w:szCs w:val="18"/>
        </w:rPr>
      </w:pPr>
      <w:r w:rsidRPr="00571758">
        <w:rPr>
          <w:rFonts w:ascii="Arial" w:hAnsi="Arial" w:cs="Arial"/>
          <w:sz w:val="18"/>
          <w:szCs w:val="18"/>
        </w:rPr>
        <w:t>2. 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571758" w:rsidRPr="00571758" w:rsidRDefault="00571758" w:rsidP="00571758">
      <w:pPr>
        <w:spacing w:line="180" w:lineRule="exact"/>
        <w:ind w:firstLine="567"/>
        <w:rPr>
          <w:rFonts w:ascii="Arial" w:hAnsi="Arial" w:cs="Arial"/>
          <w:sz w:val="18"/>
          <w:szCs w:val="18"/>
        </w:rPr>
      </w:pPr>
    </w:p>
    <w:p w:rsidR="00571758" w:rsidRPr="00571758" w:rsidRDefault="00571758" w:rsidP="00571758">
      <w:pPr>
        <w:spacing w:line="180" w:lineRule="exact"/>
        <w:ind w:firstLine="567"/>
        <w:rPr>
          <w:rFonts w:ascii="Arial" w:hAnsi="Arial" w:cs="Arial"/>
          <w:sz w:val="18"/>
          <w:szCs w:val="18"/>
        </w:rPr>
      </w:pPr>
      <w:r w:rsidRPr="00571758">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571758" w:rsidRPr="00571758" w:rsidRDefault="00571758" w:rsidP="00571758">
      <w:pPr>
        <w:spacing w:line="180" w:lineRule="exact"/>
        <w:ind w:firstLine="567"/>
        <w:rPr>
          <w:rFonts w:ascii="Arial" w:hAnsi="Arial" w:cs="Arial"/>
          <w:sz w:val="18"/>
          <w:szCs w:val="18"/>
        </w:rPr>
      </w:pPr>
    </w:p>
    <w:p w:rsidR="00571758" w:rsidRPr="00571758" w:rsidRDefault="00571758" w:rsidP="00571758">
      <w:pPr>
        <w:spacing w:line="180" w:lineRule="exact"/>
        <w:ind w:firstLine="567"/>
        <w:rPr>
          <w:rFonts w:ascii="Arial" w:hAnsi="Arial" w:cs="Arial"/>
          <w:sz w:val="18"/>
          <w:szCs w:val="18"/>
        </w:rPr>
      </w:pPr>
    </w:p>
    <w:p w:rsidR="00571758" w:rsidRPr="00571758" w:rsidRDefault="00571758" w:rsidP="00571758">
      <w:pPr>
        <w:spacing w:line="180" w:lineRule="exact"/>
        <w:ind w:firstLine="567"/>
        <w:rPr>
          <w:rFonts w:ascii="Arial" w:hAnsi="Arial" w:cs="Arial"/>
          <w:sz w:val="18"/>
          <w:szCs w:val="18"/>
        </w:rPr>
      </w:pPr>
    </w:p>
    <w:p w:rsidR="00571758" w:rsidRPr="00571758" w:rsidRDefault="00571758" w:rsidP="00571758">
      <w:pPr>
        <w:spacing w:line="180" w:lineRule="exact"/>
        <w:rPr>
          <w:rFonts w:ascii="Arial" w:hAnsi="Arial" w:cs="Arial"/>
          <w:sz w:val="18"/>
          <w:szCs w:val="18"/>
        </w:rPr>
      </w:pPr>
      <w:r w:rsidRPr="00571758">
        <w:rPr>
          <w:rFonts w:ascii="Arial" w:hAnsi="Arial" w:cs="Arial"/>
          <w:sz w:val="18"/>
          <w:szCs w:val="18"/>
        </w:rPr>
        <w:t xml:space="preserve">Глава   </w:t>
      </w:r>
    </w:p>
    <w:p w:rsidR="00571758" w:rsidRPr="00571758" w:rsidRDefault="00571758" w:rsidP="00571758">
      <w:pPr>
        <w:spacing w:line="180" w:lineRule="exact"/>
        <w:rPr>
          <w:rFonts w:ascii="Arial" w:hAnsi="Arial" w:cs="Arial"/>
          <w:sz w:val="18"/>
          <w:szCs w:val="18"/>
        </w:rPr>
      </w:pPr>
      <w:r w:rsidRPr="00571758">
        <w:rPr>
          <w:rFonts w:ascii="Arial" w:hAnsi="Arial" w:cs="Arial"/>
          <w:sz w:val="18"/>
          <w:szCs w:val="18"/>
        </w:rPr>
        <w:t>Благодарненского  городского округа</w:t>
      </w:r>
    </w:p>
    <w:p w:rsidR="002B7FCC" w:rsidRDefault="00571758" w:rsidP="00571758">
      <w:pPr>
        <w:spacing w:line="180" w:lineRule="exact"/>
        <w:rPr>
          <w:rFonts w:ascii="Arial" w:hAnsi="Arial" w:cs="Arial"/>
          <w:sz w:val="18"/>
          <w:szCs w:val="18"/>
        </w:rPr>
      </w:pPr>
      <w:r w:rsidRPr="00571758">
        <w:rPr>
          <w:rFonts w:ascii="Arial" w:hAnsi="Arial" w:cs="Arial"/>
          <w:sz w:val="18"/>
          <w:szCs w:val="18"/>
        </w:rPr>
        <w:t xml:space="preserve">Ставропольского края               </w:t>
      </w:r>
      <w:r>
        <w:rPr>
          <w:rFonts w:ascii="Arial" w:hAnsi="Arial" w:cs="Arial"/>
          <w:sz w:val="18"/>
          <w:szCs w:val="18"/>
        </w:rPr>
        <w:t xml:space="preserve">              </w:t>
      </w:r>
      <w:r w:rsidRPr="00571758">
        <w:rPr>
          <w:rFonts w:ascii="Arial" w:hAnsi="Arial" w:cs="Arial"/>
          <w:sz w:val="18"/>
          <w:szCs w:val="18"/>
        </w:rPr>
        <w:t>А.И. Теньков</w:t>
      </w:r>
    </w:p>
    <w:p w:rsidR="002B7FCC" w:rsidRDefault="002B7FCC" w:rsidP="004121B8">
      <w:pPr>
        <w:spacing w:line="240" w:lineRule="exact"/>
        <w:ind w:firstLine="142"/>
        <w:rPr>
          <w:rFonts w:ascii="Arial" w:hAnsi="Arial" w:cs="Arial"/>
          <w:sz w:val="18"/>
          <w:szCs w:val="18"/>
        </w:rPr>
      </w:pPr>
    </w:p>
    <w:p w:rsidR="002B7FCC" w:rsidRDefault="002B7FCC" w:rsidP="004121B8">
      <w:pPr>
        <w:spacing w:line="240" w:lineRule="exact"/>
        <w:ind w:firstLine="142"/>
        <w:rPr>
          <w:rFonts w:ascii="Arial" w:hAnsi="Arial" w:cs="Arial"/>
          <w:sz w:val="18"/>
          <w:szCs w:val="18"/>
        </w:rPr>
      </w:pPr>
    </w:p>
    <w:p w:rsidR="006B0124" w:rsidRPr="006B0124" w:rsidRDefault="006B0124" w:rsidP="006B0124">
      <w:pPr>
        <w:spacing w:line="180" w:lineRule="exact"/>
        <w:ind w:firstLine="142"/>
        <w:jc w:val="right"/>
        <w:rPr>
          <w:rFonts w:ascii="Arial" w:hAnsi="Arial" w:cs="Arial"/>
          <w:sz w:val="18"/>
          <w:szCs w:val="18"/>
        </w:rPr>
      </w:pPr>
      <w:r w:rsidRPr="006B0124">
        <w:rPr>
          <w:rFonts w:ascii="Arial" w:hAnsi="Arial" w:cs="Arial"/>
          <w:sz w:val="18"/>
          <w:szCs w:val="18"/>
        </w:rPr>
        <w:tab/>
        <w:t>УТВЕРЖДЕН</w:t>
      </w:r>
    </w:p>
    <w:p w:rsidR="006B0124" w:rsidRPr="006B0124" w:rsidRDefault="006B0124" w:rsidP="006B0124">
      <w:pPr>
        <w:spacing w:line="180" w:lineRule="exact"/>
        <w:ind w:firstLine="142"/>
        <w:jc w:val="right"/>
        <w:rPr>
          <w:rFonts w:ascii="Arial" w:hAnsi="Arial" w:cs="Arial"/>
          <w:sz w:val="18"/>
          <w:szCs w:val="18"/>
        </w:rPr>
      </w:pPr>
      <w:r w:rsidRPr="006B0124">
        <w:rPr>
          <w:rFonts w:ascii="Arial" w:hAnsi="Arial" w:cs="Arial"/>
          <w:sz w:val="18"/>
          <w:szCs w:val="18"/>
        </w:rPr>
        <w:t>постановлением администрации Благодарненского городского округа Ставропольского края</w:t>
      </w:r>
    </w:p>
    <w:p w:rsidR="006B0124" w:rsidRPr="006B0124" w:rsidRDefault="006B0124" w:rsidP="006B0124">
      <w:pPr>
        <w:spacing w:line="180" w:lineRule="exact"/>
        <w:ind w:firstLine="142"/>
        <w:jc w:val="right"/>
        <w:rPr>
          <w:rFonts w:ascii="Arial" w:hAnsi="Arial" w:cs="Arial"/>
          <w:sz w:val="18"/>
          <w:szCs w:val="18"/>
        </w:rPr>
      </w:pPr>
      <w:r w:rsidRPr="006B0124">
        <w:rPr>
          <w:rFonts w:ascii="Arial" w:hAnsi="Arial" w:cs="Arial"/>
          <w:sz w:val="18"/>
          <w:szCs w:val="18"/>
        </w:rPr>
        <w:t>от 29 ноября 2021 года № 1282</w:t>
      </w:r>
    </w:p>
    <w:p w:rsidR="006B0124" w:rsidRPr="006B0124" w:rsidRDefault="006B0124" w:rsidP="006B0124">
      <w:pPr>
        <w:spacing w:line="240" w:lineRule="exact"/>
        <w:ind w:firstLine="142"/>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АДМИНИСТРАТИВНЫЙ РЕГЛАМЕНТ</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предоставления управлением по делам территорий администрации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I. Общие положения</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1.1. Предмет регулирования административного регламента.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Административный регламент предоставления управлением по делам территорий администрации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административный регламент, муниципальная услуга)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округа) через уполномоченный орган – управление по делам территорий администрации Благодарненского городского округа Ставропольского края (далее – Управление), а также порядок его </w:t>
      </w:r>
      <w:r w:rsidRPr="006B0124">
        <w:rPr>
          <w:rFonts w:ascii="Arial" w:hAnsi="Arial" w:cs="Arial"/>
          <w:sz w:val="18"/>
          <w:szCs w:val="18"/>
        </w:rPr>
        <w:lastRenderedPageBreak/>
        <w:t>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 по запросу заявителя.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1.2. Круг заявителей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Заявителем муниципальной услуги является один из совершеннолетних членов молодой семьи, возраст каждого из супругов в которой, либо одного родителя в неполной семье на день принятия решения о признании либо об отказе в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не превышает 35 лет, в том числе молодой семьи, имеющей одного ребенка и более, где один из супругов не является гражданином Российской Федерации, а также неполной молодой семьи, состоящей из одного молодого родителя, являющегося гражданином Российской Федерации, и одного ребенка и более, постоянно зарегистрированные по месту жительства в Благодарненском городском округе Ставропольского края (далее - заявитель).</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От имени заявителя могут обращаться их доверенные лица или законные представители.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1.3. Требования к порядку информирования о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администрация Благодарненского городского округа Ставропольского края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 Получение информации заявителем по вопросам предоставления муниципальной услуги, которые являются необходимыми и обязательными для предоставления муниципальной услуги, а также сведения о ходе предоставления муниципальной услуги осуществляется посредством: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личного обращения заявителя в администрацию округа, Управление,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письменного обращения заявителя путём направления почтовых отправлений: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администрацию округа: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Место нахождения администрации округа: Ставропольский край, Благодарненский район, г. Благодарный, пл. Ленина, 1. Телефон приемной администрации (8-86549) 2-15-30, факс (8-86549) 5-14-30.</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График работы администрации округа: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lastRenderedPageBreak/>
        <w:t>понедельник - пятница с 8.00 до 17.00, перерыв с 12.00 до 13.00; суббота, воскресенье - выходные дни.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Продолжительность рабочего дня, непосредственно предшествующего нерабочему праздничному дню, уменьшается на один час.</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Почтовый адрес администрации округа для направления документов и обращений: 356420, Российская Федерация, Ставропольский край, Благодарненский район, г. Благодарный, пл. Ленина, 1.</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Адрес электронной почты администрации округа: abgosk@mail.ru.</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Управление: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Адрес нахождения и почтовый адрес Управления: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356420, Российская Федерация, Ставропольский край, Благодарненский район, город Благодарный, пер. Октябрьский, д. 15.</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График работы: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понедельник – пятница: с 8-00 до 17-00,</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перерыв: с 12-00 до 13-00,</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выходные дни: суббота, воскресенье.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График приема: вторник с 8-00 до 17-00, четверг с 8-00 до 12-00.</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Адрес электронной почты Управления: abgoupdt@mail.ru</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МФЦ:</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356420, Российская Федерация, Ставропольский край, Благодарненский район, город Благодарный, переулок 9 Января, 55.</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График работы: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понедельник, вторник, четверг, пятница 08.00 - 18.00; среда 08.00 - 20.00; суббота 08.00 - 12.00</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Справочные телефоны МФЦ 5-20-55.</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Адрес электронной почты МФЦ: mfc-blagodar@mail.ru.</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муниципальных услуги и услуг, которые являются необходимыми и обязательными для предоставления муниципальной услуги, и в МФЦ:</w:t>
      </w:r>
      <w:r w:rsidRPr="006B0124">
        <w:rPr>
          <w:rFonts w:ascii="Arial" w:hAnsi="Arial" w:cs="Arial"/>
          <w:sz w:val="18"/>
          <w:szCs w:val="18"/>
        </w:rPr>
        <w:cr/>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На сайте администрации округа в информационно-телекоммуникационной сети «Интернет»,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1)</w:t>
      </w:r>
      <w:r w:rsidRPr="006B0124">
        <w:rPr>
          <w:rFonts w:ascii="Arial" w:hAnsi="Arial" w:cs="Arial"/>
          <w:sz w:val="18"/>
          <w:szCs w:val="18"/>
        </w:rPr>
        <w:t>место нахождения, график работы, администрации округа, Управления, иных организаций, участвующих в предоставлении муниципальной услуги, обращение в которые необходимо для получения муниципальной услуги, а также МФЦ;</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2)</w:t>
      </w:r>
      <w:r w:rsidRPr="006B0124">
        <w:rPr>
          <w:rFonts w:ascii="Arial" w:hAnsi="Arial" w:cs="Arial"/>
          <w:sz w:val="18"/>
          <w:szCs w:val="18"/>
        </w:rPr>
        <w:t>справочные телефоны администрации округа, Управления, иных организаций, участвующих в предоставлении муниципальной услуги, в том числе номер телефона – информатора;</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3)</w:t>
      </w:r>
      <w:r w:rsidRPr="006B0124">
        <w:rPr>
          <w:rFonts w:ascii="Arial" w:hAnsi="Arial" w:cs="Arial"/>
          <w:sz w:val="18"/>
          <w:szCs w:val="18"/>
        </w:rPr>
        <w:t xml:space="preserve">адреса официального сайта, а также электронной почты и (или) формы обратной связи администрации округа, Управления, предоставляющего муниципальную услугу в информационно – телекоммуникационной сети «Интернет».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lastRenderedPageBreak/>
        <w:t>На информационных стендах Управления в доступных для ознакомления местах и на официальном сайте администрации округа размещается и поддерживается в актуальном состоянии следующая информация:</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1)</w:t>
      </w:r>
      <w:r w:rsidRPr="006B0124">
        <w:rPr>
          <w:rFonts w:ascii="Arial" w:hAnsi="Arial" w:cs="Arial"/>
          <w:sz w:val="18"/>
          <w:szCs w:val="18"/>
        </w:rPr>
        <w:t xml:space="preserve"> о порядке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2)</w:t>
      </w:r>
      <w:r w:rsidRPr="006B0124">
        <w:rPr>
          <w:rFonts w:ascii="Arial" w:hAnsi="Arial" w:cs="Arial"/>
          <w:sz w:val="18"/>
          <w:szCs w:val="18"/>
        </w:rPr>
        <w:t>текст административного регламента;</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3)</w:t>
      </w:r>
      <w:r w:rsidRPr="006B0124">
        <w:rPr>
          <w:rFonts w:ascii="Arial" w:hAnsi="Arial" w:cs="Arial"/>
          <w:sz w:val="18"/>
          <w:szCs w:val="18"/>
        </w:rPr>
        <w:t xml:space="preserve"> 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4)</w:t>
      </w:r>
      <w:r w:rsidRPr="006B0124">
        <w:rPr>
          <w:rFonts w:ascii="Arial" w:hAnsi="Arial" w:cs="Arial"/>
          <w:sz w:val="18"/>
          <w:szCs w:val="18"/>
        </w:rPr>
        <w:t xml:space="preserve"> сведения о должностных лицах, ответственных за предоставление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   На информационных стендах в здании Управления размещается информация:</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1)</w:t>
      </w:r>
      <w:r w:rsidRPr="006B0124">
        <w:rPr>
          <w:rFonts w:ascii="Arial" w:hAnsi="Arial" w:cs="Arial"/>
          <w:sz w:val="18"/>
          <w:szCs w:val="18"/>
        </w:rPr>
        <w:t xml:space="preserve"> о лицах, имеющих право на предоставление муниципальной услуги;</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2)</w:t>
      </w:r>
      <w:r w:rsidRPr="006B0124">
        <w:rPr>
          <w:rFonts w:ascii="Arial" w:hAnsi="Arial" w:cs="Arial"/>
          <w:sz w:val="18"/>
          <w:szCs w:val="18"/>
        </w:rPr>
        <w:t xml:space="preserve"> о сроке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3)</w:t>
      </w:r>
      <w:r w:rsidRPr="006B0124">
        <w:rPr>
          <w:rFonts w:ascii="Arial" w:hAnsi="Arial" w:cs="Arial"/>
          <w:sz w:val="18"/>
          <w:szCs w:val="18"/>
        </w:rPr>
        <w:t xml:space="preserve"> о перечне документов, необходимых для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4)</w:t>
      </w:r>
      <w:r w:rsidRPr="006B0124">
        <w:rPr>
          <w:rFonts w:ascii="Arial" w:hAnsi="Arial" w:cs="Arial"/>
          <w:sz w:val="18"/>
          <w:szCs w:val="18"/>
        </w:rPr>
        <w:t xml:space="preserve"> телефоны для обжалования действий (бездействия) и решений, осуществляемых и принимаемых в ходе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Информирование заявителей по вопросам представления муниципальной услуги, в том числе о ходе её представления осуществляется специалистами отдела социального развития в следующих формах (по выбору заявителя):</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1)</w:t>
      </w:r>
      <w:r w:rsidRPr="006B0124">
        <w:rPr>
          <w:rFonts w:ascii="Arial" w:hAnsi="Arial" w:cs="Arial"/>
          <w:sz w:val="18"/>
          <w:szCs w:val="18"/>
        </w:rPr>
        <w:t xml:space="preserve"> устной (при личном обращении заявителя и / или по телефону);</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 письменной (при письменном обращении заявителя по почте, электронной почте, факсу);</w:t>
      </w: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3</w:t>
      </w:r>
      <w:r w:rsidRPr="006B0124">
        <w:rPr>
          <w:rFonts w:ascii="Arial" w:hAnsi="Arial" w:cs="Arial"/>
          <w:sz w:val="18"/>
          <w:szCs w:val="18"/>
        </w:rPr>
        <w:t xml:space="preserve"> в форме информационных (мультимедийных) материалов в информационно – телекоммуникационной сети на сайте администрации округа, Едином портале или Региональном портале;</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Pr>
          <w:rFonts w:ascii="Arial" w:hAnsi="Arial" w:cs="Arial"/>
          <w:sz w:val="18"/>
          <w:szCs w:val="18"/>
        </w:rPr>
        <w:t>4)</w:t>
      </w:r>
      <w:r w:rsidRPr="006B0124">
        <w:rPr>
          <w:rFonts w:ascii="Arial" w:hAnsi="Arial" w:cs="Arial"/>
          <w:sz w:val="18"/>
          <w:szCs w:val="18"/>
        </w:rPr>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   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и официальном сайте администрации округа, представляется заявителю бесплатно.</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 1.3.3. Для получения информации о порядке предоставления муниципальной услуги и сведений о ходе предоставления муниципальной услуги (далее - информация) граждане обращаются: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     лично в жилищный отдел Управления по адресу: переулок Октябрьский, д. 15, г. Благодарный, 356420;</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устно по телефону в жилищный отдел Управления: 8(86549) 2-40-46;</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письменной форме, путем направления почтовых отправлений в администрацию округа по адресу: 356420, Ставропольский край, Благодарненский район, г. Благодарный, пл. Ленина, 1.</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на электронный адрес Управления: abgoupdt@mail.ru;</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с использованием федеральной государственной информационной системы «Единый портал государственных и муниципальных услуг (функций)» по адресу: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6B0124">
        <w:rPr>
          <w:rFonts w:ascii="Arial" w:hAnsi="Arial" w:cs="Arial"/>
          <w:sz w:val="18"/>
          <w:szCs w:val="18"/>
        </w:rPr>
        <w:lastRenderedPageBreak/>
        <w:t>самоуправления Ставропольского края», www.26.gosuslugi.ru.</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1.3.4. Основными требованиями к информированию заявителей о порядке предоставления муниципальной услуги (далее - информирование) являются: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достоверность предоставляемой информации;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четкость изложения информации;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полнота предоставления информации;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наглядность форм предоставляемой информации;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удобство и доступность получения информации;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оперативность предоставления информации.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1.3.4.1. Информирование осуществляется в виде: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индивидуального информирования заявителя;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публичного информирования заявителя.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1.3.4.2. Консультации (справки) по вопросам предоставления муниципальной услуги предоставляются специалистами жилищного отдела управления.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Консультации предоставляются по следующим вопросам: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 категориях заявителей, имеющих право на предоставление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 местонахождении, графике работы;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 сроке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 перечне документов, необходимых для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об источниках получения документов, необходимых для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 времени приема и выдачи документов;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 порядке обжалования действий (бездействия) и решений, осуществляемых и принимаемых в ходе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1.3.7. Информирование о ходе предоставления муниципальной услуги осуществляется специалистами жилищного отдела управления при личном контакте с заявителями, посредством почтовой, телефонной связи и электронной почты или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II. Стандарт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 Наименование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2.2.1. Муниципальную услугу предоставляет администрация округа, исполнение муниципальной услуги осуществляет Управление.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Ответственные за предоставление муниципальной услуги: специалисты жилищного отдела Управления.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lastRenderedPageBreak/>
        <w:t>2.2.2. В процессе предоставления муниципальной услуги осуществляется взаимодействие с Федеральной службой государственной регистрации, кадастра и картографии по Ставропольскому края, органами местного самоуправления.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 и предоставляются организациями, участвующими в предоставлении муниципальных услуг, утвержденный решением Совета депутатов Благодарненского городского округа Ставропольского края от 27 марта 2018 года № 104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 и предоставляются организациями, участвующими в предоставлении муниципальных услуг».</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2.3. Описание результата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Результатом предоставления муниципальной услуги является: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постановление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уведомление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уведомление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уведомление об отказе в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w:t>
      </w:r>
      <w:r w:rsidRPr="006B0124">
        <w:rPr>
          <w:rFonts w:ascii="Arial" w:hAnsi="Arial" w:cs="Arial"/>
          <w:sz w:val="18"/>
          <w:szCs w:val="18"/>
        </w:rPr>
        <w:lastRenderedPageBreak/>
        <w:t>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2.4.1. Срок предоставления муниципальной услуги составляет 33 рабочих дня с момента поступления заявления и документов, необходимых для предоставления муниципальной услуги и подлежащих предоставлению заявителем (в том числе 30 рабочих дней – принятие решения, 3 рабочих дня – уведомление граждан о принятом решении) в администрацию округа.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2.4.2. Приостановление предоставления муниципальной услуги не предусмотрено.</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2.4.3. Срок выдачи (направления) документов, являющихся результатом предоставления муниципальной услуги – 3 рабочих дня со дня принятия решения о предоставлении (об отказе в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Перечень нормативных правовых актов размещен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(www.26gosuslugi.ru), на официальном сайте администрации Благодарненского городского округа Ставропольского края (www.аbgmrk.ru).</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2.6.1. Для получения муниципальной услуги заявитель направляет в администрацию округа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 заявление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заявление).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Заявление оформляется по форме, согласно приложению 1 к Административному регламенту. Образец заполнения заявления приведен в приложении 2 к Административному регламенту.</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К указанному заявлению прилагаются следующие документы: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 документ, удостоверяющий личность (предоставляется только один из документов: 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РФ по существу, вид на жительство в Российской Федерации, свидетельство о предоставлении временного убежища на территории РФ, разрешение на временное проживание;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3) документы, подтверждающие родство или свойство (свидетельства о рождении детей; свидетельство о заключении брака, свидетельство о </w:t>
      </w:r>
      <w:r w:rsidRPr="006B0124">
        <w:rPr>
          <w:rFonts w:ascii="Arial" w:hAnsi="Arial" w:cs="Arial"/>
          <w:sz w:val="18"/>
          <w:szCs w:val="18"/>
        </w:rPr>
        <w:lastRenderedPageBreak/>
        <w:t>перемене имени, свидетельство о расторжении брака, свидетельство об установлении отцовства).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4) документы, подтверждающие факт совместного проживания гражданина с членами его семьи (паспорт с отметкой о регистрации по месту жительства на территории Ставропольского края гражданина и членов его семьи, свидетельство о регистрации по месту пребывания на территории Ставропольского края гражданина и членов его семьи, свидетельство о регистрации по месту жительства (пребывания) на территории Ставропольского края ребенка (детей), не достигшего 14-летнего возраста,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 документы, подтверждающие право гражданина быть признанным нуждающимся в жилом помещении: 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(предоставляется в отношении жилых помещений, право собственности на которые возникло до вступления в силу Федерального закона «О государственной регистрации прав на недвижимое имущество и сделок с ним», документ, подтверждающий право пользования жилым помещением, занимаемым гражданином и членами его семьи (договор найма жилого помещения, ордер, решение о предоставлении жилого помещения и иные) (при наличии);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6) документы, подтверждающие о невозможности совместного проживания заявителя с больным, страдающим тяжелой формой хронического заболевания, в одной квартире (заключение медицинского учреждения о невозможности совместного проживания заявителя с больным, страдающим тяжелой формой хронического заболевания, в одной квартире (перечень тяжелых форм хронических заболеваний утвержден Приказом Министерства здравоохранения  Российской Федерации  от 29 ноября 2012 года № 987н) (предоставляется при наличии);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7) согласие на обработку персональных данных совершеннолетних членов семьи (представляется в случае, если для предоставления услуги необходима обработка персональных данных совершеннолетних членов семьи). Согласие оформляется по форме, согласно приложению 5 к Административному регламенту. Образец заполнения согласия приведен в приложении 6 к Административному регламенту.</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8) документ, подтверждающий полномочия представителя (доверенность, акт органа опеки и попечительства о назначении опекуна, акт органа опеки и попечительства о назначении попечителя).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2.6.2. Способы получения документов, подаваемых заявителем, в том числе в электронной форме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размещенного на едином портале и региональном портале.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том числе с использованием единого портала или регионального портала.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Заявление и документы, направленные в электронной форме, подписываются электронной подписью в соответствии с требованиями </w:t>
      </w:r>
      <w:r w:rsidRPr="006B0124">
        <w:rPr>
          <w:rFonts w:ascii="Arial" w:hAnsi="Arial" w:cs="Arial"/>
          <w:sz w:val="18"/>
          <w:szCs w:val="18"/>
        </w:rPr>
        <w:lastRenderedPageBreak/>
        <w:t>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направления заявления и документов посредством почтовой связи (заказным письмом) заявление и документы должны быть заверены в установленном порядке.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Заявитель имеет право представить документы: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лично в Управление по адресу: г. Благодарный, пер. Октябрьский, д. 15;</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лично в МФЦ по адресу: г. Благодарный, пер. 9 Января, д. 55;</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путем направления почтовых отправлений в управление по адресу: г. Благодарный, пер. Октябрьский, д. 15;</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путем направления документов на Единый портал по адресу: www.gosuslugi.ru и региональный портал по адресу: www.26gosuslugi.ru.</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На Едином портале, региональном портале размещаются образцы заполнения электронной формы заявления.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формировании заявления обеспечивается: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а) возможность копирования и сохранения заявления и иных документов, необходимых для предоставления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возможность печати на бумажном носителе копии электронной формы заявления;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w:t>
      </w:r>
      <w:r w:rsidRPr="006B0124">
        <w:rPr>
          <w:rFonts w:ascii="Arial" w:hAnsi="Arial" w:cs="Arial"/>
          <w:sz w:val="18"/>
          <w:szCs w:val="18"/>
        </w:rPr>
        <w:lastRenderedPageBreak/>
        <w:t>портале, в части, касающейся сведений, отсутствующих в единой системе идентификации и аутентификации;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е) возможность вернуться на любой из этапов заполнения электронной формы заявления без потери ранее введенной информации;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Сформированное и подписанное заявление и иные документы, необходимые для предоставления муниципальной услуги, направляются в управление посредством Единого портала или регионального портала.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Управление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подпункте 2.6.1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высших исполнительных органов государственной власти Ставропольского края.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Предоставление муниципальной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представления заявителем электронных копий документов, указанных в подпункте 2.6.1, для подтверждения их действительности заявителю необходимо представить в управление оригиналы указанных документов или их копии, заверенные в установленном порядке.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1) выписка из Единого государственного реестра недвижимости о правах отдельного лица на имевшиеся (имеющиеся) у него объекты </w:t>
      </w:r>
      <w:r w:rsidRPr="006B0124">
        <w:rPr>
          <w:rFonts w:ascii="Arial" w:hAnsi="Arial" w:cs="Arial"/>
          <w:sz w:val="18"/>
          <w:szCs w:val="18"/>
        </w:rPr>
        <w:lastRenderedPageBreak/>
        <w:t>недвижимости, а также членов его семьи в течение пяти лет, предшествующих подаче заявления, запрашивается в Росреестре;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 выписка из Единого государственного реестра недвижимости о переходе прав на объект недвижимости, запрашивается в Росреестре;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3) акт обследования жилищных условий гражданина, составленный органом местного самоуправления;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 решение органа местного самоуправления о признании жилого помещения непригодным для проживания.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2.7.2. В соответствии с требованиями пунктов 1, 2, 4 и 5 части 1 статьи 7 Федерального закона № 210-ФЗ установлен запрет требовать от заявителя: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lastRenderedPageBreak/>
        <w:t>Основания для отказа в приеме документов, необходимых для предоставления муниципальной услуги, отсутствуют.</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2.9.1. Основанием для отказа в предоставлении муниципальной услуги, является: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 превышение каждым из супругов либо одним родителем в неполной семье на день принятия решения возраста 35 лет;</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 не представлены документы, необходимые для предоставления муниципальной услуги, обязанность по представлению которых возложена на заявителя;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улучшении жилищных условий,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 представлены документы, которые в соответствии с пунктом 7 Правил предоставления молодым семьям социальных выплат на приобретение (строительство) жилья и их использования, утверждённых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Жилищным Кодексом Российской Федерации не подтверждают право граждан быть признанными нуждающимися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 не истек предусмотренный статьей 53 Жилищного кодекса Российской Федерации пятилетний срок со дня совершения гражданами намеренных действий, в результате которых такие граждане могут быть признаны нуждающимися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2.9.2.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lastRenderedPageBreak/>
        <w:t>Приостановление предоставления муниципальной услуги не предусмотрено.</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Муниципальная услуга предоставляется без взимания государственной пошлины или иной платы.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2.14.1. Максимальный срок регистрации запроса заявителя о предоставлении муниципальной услуги 1 рабочий день с момента поступления заявления в администрацию округа.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Специалист отдела по организационным и общим вопросам администрации регистрирует заявление о предоставлении муниципальной услуги с приложенными к нему документами и передает на резолюцию Главе Благодарненского городского округа Ставропольского края.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После наложения резолюции Главой Благодарненского городского округа Ставропольского края специалист отдела по организационным и общим вопросам администрации передает заявление в Управление для исполнения.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подачи документов в электронном виде специалист подтверждает факт их получения ответным сообщением в электронной форме с указанием даты и регистрационного номера. Заявление и документы, поступившие в электронном виде, распечатываются, и дальнейшая работа с ними ведется в порядке, установленном для письменных обращений.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2.14.2. При личном обращении заявителя в МФЦ, заявление о предоставлении муниципальной услуги регистрируется специалистом МФЦ в присутствии заявителя, которому выдается расписка о регистрации. Срок регистрации заявления составляет 15 минут.</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2.14.3. В случае возможности получения муниципальной услуги в электронной форме запрос формируется посредством заполнения электронной формы в федеральной государственной </w:t>
      </w:r>
      <w:r w:rsidRPr="006B0124">
        <w:rPr>
          <w:rFonts w:ascii="Arial" w:hAnsi="Arial" w:cs="Arial"/>
          <w:sz w:val="18"/>
          <w:szCs w:val="18"/>
        </w:rPr>
        <w:lastRenderedPageBreak/>
        <w:t>информационной системе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цифровой подписью.</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Специалист Управления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Российской Федерации, Ставропольского края, муниципальными правовыми актами Благодарненского городского округа Ставропольского края к заполнению и оформлению таких документов.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информации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Прием заявителей осуществляется в специально выделенных для этих целей помещениях.</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Площадь мест ожидания зависит от количества заявителей, ежедневно обращающихся в Управление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муниципальной услуги, режима работы.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Вход и выход из помещений оборудуются соответствующими указателями.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На территории, прилегающей к Управлению,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lastRenderedPageBreak/>
        <w:t>содействие инвалиду при входе в здание и выходе из него;</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допуск в помещения, в которых предоставляется муниципальная услуга, сурдопереводчика и тифлосурдопереводчика;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допуск в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оказание помощи инвалидам в преодолении барьеров, мешающих получению ими муниципальных услуг наравне с другими лицами.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2.16. Показатели доступности и качества муниципальной услуги, в том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2.16.1. Показателями доступности муниципальной услуги являются: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открытость деятельности органа, предоставляющего муниципальную услугу;</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ясность изложения информационных документов;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возможность получения муниципальной услуги в электронной форме, а также в иных формах по выбору заявителя;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удобный график работы органа, предоставляющего муниципальную услугу;</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удобное территориальное расположение органа, осуществляющего предоставление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получение муниципальной услуги своевременно и в соответствии со стандартом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возможность получения информации о ходе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2.16.2. Показателями качества муниципальной услуги являются: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полнота и актуальность информации о порядке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w:t>
      </w:r>
      <w:r w:rsidRPr="006B0124">
        <w:rPr>
          <w:rFonts w:ascii="Arial" w:hAnsi="Arial" w:cs="Arial"/>
          <w:sz w:val="18"/>
          <w:szCs w:val="18"/>
        </w:rPr>
        <w:lastRenderedPageBreak/>
        <w:t>установленных административным регламентом сроков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количество взаимодействия заявителя с должностными лицами при предоставлении муниципальной услуги – не более двух раз;</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продолжительность одного взаимодействия со специалистами Управления – не более 15 минут;</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отсутствие поданных в установленном порядке обоснованных жалоб на действия (бездействие) специалистов и уполномоченных должностных лиц;</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предоставление возможности получения муниципальной услуги в электронном виде;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предоставление муниципальной услуги в многофункциональном центре предоставления государственных и муниципальных услуг.</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2.17.1. Особенности предоставления муниципальной услуги в МФЦ</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Получение муниципальной услуги в МФЦ осуществляется в соответствии с соглашением, заключенным между МФЦ и органом, предоставляющим муниципальную услугу, с момента вступления в силу соответствующего соглашения о взаимодействии.</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предоставлении муниципальной услуги в МФЦ, специалистами МФЦ в соответствии с Административным регламентом, осуществляется: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информирование и консультирование заявителей по вопросу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прием запроса и документов в соответствии с Административным регламентом;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выдачу результатов предоставления муниципальной услуги в соответствии с Административным регламентом.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муниципальных услуг, указанных в комплексном запросе, предоставляемых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для предоставления муниципальных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lastRenderedPageBreak/>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2.17.2. Особенности предоставления муниципальной услуги в электронной форме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предоставлении муниципальной услуги заявителю обеспечивается возможность с использованием сети «Интернет» через официальный сайт администрации, единый портал, региональный портал:</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получать информацию о порядке предоставления муниципальной услуги и сведения о ходе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представлять заявление и документы, необходимые для предоставления муниципальной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обращении заявителя в форме электронного документа посредством единого портала и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r w:rsidRPr="006B0124">
        <w:rPr>
          <w:rFonts w:ascii="Arial" w:hAnsi="Arial" w:cs="Arial"/>
          <w:sz w:val="18"/>
          <w:szCs w:val="18"/>
        </w:rPr>
        <w:cr/>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w:t>
      </w:r>
      <w:r w:rsidRPr="006B0124">
        <w:rPr>
          <w:rFonts w:ascii="Arial" w:hAnsi="Arial" w:cs="Arial"/>
          <w:sz w:val="18"/>
          <w:szCs w:val="18"/>
        </w:rPr>
        <w:lastRenderedPageBreak/>
        <w:t>использованием квалифицированного сертификата лица, подписавшего электронный документ;</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Уведомление о принятии заявления, поступившего в Управление, предоставляющего муниципальную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2.17.3. При организации записи на прием Управление или МФЦ заявителю обеспечивается возможность:</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б) записи в любые свободные для приема дату и время в пределах установленного в Управлении или МФЦ графика приема заявителей.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осуществлении записи на прием Управление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Порядок и сроки передачи МФЦ принятых им заявлений и иных необходимых для предоставления муниципальной услуги документов на бумажном носителе в Управление определяются соглашением о взаимодействии между МФЦ и управлением (далее - соглашение о взаимодействии). При этом сроки передачи не должны превышать семи рабочих дней.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2.17.4. При предоставлении муниципальной услуги в электронной форме заявителю направляется: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а) уведомление о записи на прием в Управление или МФЦ, содержащее сведения о дате, времени и месте приема;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w:t>
      </w:r>
      <w:r w:rsidRPr="006B0124">
        <w:rPr>
          <w:rFonts w:ascii="Arial" w:hAnsi="Arial" w:cs="Arial"/>
          <w:sz w:val="18"/>
          <w:szCs w:val="18"/>
        </w:rPr>
        <w:lastRenderedPageBreak/>
        <w:t>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3.1. Предоставление муниципальной услуги включает в себя следующие административные процедуры: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прием и регистрация заявления о предоставлении муниципальной услуги и иных документов, необходимых для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выдача заявителю результата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Описание административных процедур (действий) при предоставлении муниципальной услуги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3.1.1. Прием и регистрация заявления и документов на предоставление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Основанием для начала административной процедуры является обращение заявителя (представителя заявителя) в Управление.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Заявление с прилагаемыми к нему документами вручается уполномоченному на принятие входящей корреспонденции сотруднику Управления, или направляется в адрес Управления заказным письмом с уведомлением о вручении.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Специалист Управления устанавливает личность заявителя (его представителя) на основании документов, удостоверяющих личность.</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Специалист Управления проверяет комплектность документов, правильность заполнения заявления.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предоставления заявителем (его представителем) подлинников документов специалист Управления осуществляет копирование документов и заверяет копии документов штампом для заверения документов и подписью с указанием фамилии и инициалов специалиста и даты заверения.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w:t>
      </w:r>
      <w:r w:rsidRPr="006B0124">
        <w:rPr>
          <w:rFonts w:ascii="Arial" w:hAnsi="Arial" w:cs="Arial"/>
          <w:sz w:val="18"/>
          <w:szCs w:val="18"/>
        </w:rPr>
        <w:lastRenderedPageBreak/>
        <w:t>указанием фамилии и инициалов специалиста и даты заверения.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Управления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Специалист Управления выдает заявителю или его представителю расписку, являющуюся отрывной частью заявления,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поступлении заявления по почте расписка направляется заявителю по почте на адрес получателя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Регистрация заявления осуществляется в администрации округа 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Продолжительность административной процедуры по приему документов не может превышать 15 минут.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Максимальный срок выполнения административной процедуры – 1 рабочий день.</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          Критерием принятия решения является обращение заявителя (представителя заявителя).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МФЦ:</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специалист МФЦ проверяет комплектность документов, правильность заполнения заявления, соответствие представленных документов пункту 2.6 Административного регламента.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Специалист МФЦ регистрирует заявление в АИС МФЦ с присвоением регистрационного номера дела и указывает дату регистрации.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После регистрации заявления специалист МФЦ готовит расписку о приеме и регистрации комплекта документов, формируемую в АИС МФЦ.</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расписку включаются только документы, представленные заявителем.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Экземпляр расписки подписывается специалистом МФЦ, ответственным за прием документов, и заявителем (его представителем).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Выдает заявителю (представителю заявителя) расписку о приеме и регистрации комплекта документов.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Продолжительность административной процедуры по приему и регистрации документов не может превышать 15 минут.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отсутствии электронного взаимодействия между МФЦ и органом, предоставляющим услугу:</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сотрудник МФЦ формирует пакет документов, включающий заявление, документы, необходимые для предоставления муниципальной услуги, </w:t>
      </w:r>
      <w:r w:rsidRPr="006B0124">
        <w:rPr>
          <w:rFonts w:ascii="Arial" w:hAnsi="Arial" w:cs="Arial"/>
          <w:sz w:val="18"/>
          <w:szCs w:val="18"/>
        </w:rPr>
        <w:lastRenderedPageBreak/>
        <w:t>представляемый заявителем, и передает в Управление с сопроводительным реестром.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Максимальный срок исполнения процедуры - не более 2 рабочих дней, следующих за днем обращения.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наличии электронного взаимодействия между МФЦ и Управлением: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электронном виде: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максимальный срок исполнения процедуры - 1 рабочий день со дня поступления документов;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на бумажном носителе: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формирует пакет документов, представленных заявителем, и направляет в администрацию с сопроводительным реестром.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электронном виде: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непредставления заявителем документов, необходимых для предоставления услуги,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заявителю.</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Максимальный срок исполнения процедуры 1 рабочий день со дня поступления документов.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Критериями принятия решения являются прием заявления и документов, указанных в пункте 2.6 Административного регламента.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Способ фиксации результата выполнения административной процедуры: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управлении - регистрация факта заявления для предоставления муниципальной услуги в журнале приема заявок;</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МФЦ - регистрация факта заявления для предоставления муниципальной услуги в АИС МФЦ;</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электронном виде – регистрация заявления в личном кабинете специалиста в региональной и (или) ведомственной информационной системе.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3.2.2. Формирование и направление межведомственных запросов.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Административного регламента.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В случае непредставления заявителем (представителем заявителя) документов, представление которых в соответствии с пунктом 2.7 Административного регламента возможно по желанию, специалист Управления в течение следующего дня с момента поступления заявления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в распоряжении которых находятся </w:t>
      </w:r>
      <w:r w:rsidRPr="006B0124">
        <w:rPr>
          <w:rFonts w:ascii="Arial" w:hAnsi="Arial" w:cs="Arial"/>
          <w:sz w:val="18"/>
          <w:szCs w:val="18"/>
        </w:rPr>
        <w:lastRenderedPageBreak/>
        <w:t>документы, представление которых возможно по желанию заявителя.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Управления проверяет полноту полученной информации (документов).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поступления запрошенной информации (документов) не в полном объеме или содержащей противоречивые сведения, а также в случае не поступления запрошенной информации (документов) специалист Управления уточняет запрос и направляет его повторно.</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отсутствии указанных недостатков, специалист Управления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журнале регистрации входящих сообщений по межведомственному информационному взаимодействию специалист Управления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направления/получения сообщений, наименования органов, участвующих в обмене документами (информацией).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Ответственным за выполнение административной процедуры является специалист Управления.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Срок прохождения административной процедуры – 5 рабочих дней.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Критериями принятия решения о 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является не представление заявителем по собственной инициативе документов, указанных в пункте 2.7 Административного регламента.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Способ фиксации результата выполнения административной процедуры - регистрация факта поступившей информации (документов), необходимой для предоставления муниципальной услуги в журнале регистрации входящих сообщений по межведомственному информационному взаимодействию.</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3.2.3.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Управление документов, прошедших процедуру регистрации, и документов, поступивших по межведомственному информационному взаимодействию.</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Специалист Управления проверяет заявление и документы на соответствие установленным требованиям.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При установлении отсутствия оснований для отказа в предоставлении муниципальной услуги, специалист Управления осуществляет подготовку проекта постановления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w:t>
      </w:r>
      <w:r w:rsidRPr="006B0124">
        <w:rPr>
          <w:rFonts w:ascii="Arial" w:hAnsi="Arial" w:cs="Arial"/>
          <w:sz w:val="18"/>
          <w:szCs w:val="18"/>
        </w:rP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постановление). Подготовленное постановление передается специалистом Управления в порядке делопроизводства руководителю Управления для визирования и последующего подписания Главой Благодарненского городского округа Ставропольского края.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После принятия постановления его заверенная копия направляется специалисту Управления. На основании постановления специалист Управления осуществляет подготовку уведомления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уведомление) по форме согласно приложению 3 к Административному регламенту для последующего направления заявителю.</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установлении наличия оснований для отказа в предоставлении муниципальной услуги, специалист Управления осуществляет подготовку уведомления об отказе в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уведомление) по форме согласно приложению 4 к Административному регламенту для последующего направления заявителю.</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Продолжительность административной процедуры – 24 рабочих дня.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Максимальный срок выполнения административной процедуры – 24 рабочих дня.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Ответственным должностным лицом по рассмотрению представленных заявителем документов и принятию решения о предоставлении муниципальной услуги либо об отказе в предоставлении муниципальной услуги является специалист Управления.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Критериями принятия решения являются основания, указанные в пункте 2.9 Административного регламента.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Способ фиксации результата выполнения административной процедуры - регистрация результата предоставления муниципальной услуги в журнале исходящей корреспонденции.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3.2.4. Выдача заявителю результата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Специалист Управления по телефону оповещает заявителя о готовности результата муниципальной услуги, способах, времени и месте его получения.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Для получения результата муниципальной услуги лично заявитель (представитель заявителя) обращается в Управление, в рабочее время, согласно </w:t>
      </w:r>
      <w:r w:rsidRPr="006B0124">
        <w:rPr>
          <w:rFonts w:ascii="Arial" w:hAnsi="Arial" w:cs="Arial"/>
          <w:sz w:val="18"/>
          <w:szCs w:val="18"/>
        </w:rPr>
        <w:lastRenderedPageBreak/>
        <w:t>графику его работы в день выдачи результата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 документы, являющиеся результатом предоставления муниципальной услуги, должны быть переданы в многофункциональный центр предоставления государственных и муниципальных услуг не позднее дня, предшествующего дате окончания предоставления муниципальной услуги. Передача документов из Управления в многофункциональный центр предоставления государственных и муниципальных услуг сопровождается соответствующим реестром передачи.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Продолжительность административной процедуры не может превышать 15 минут.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Максимальный срок выполнения административной процедуры – 3 рабочих дня со дня принятия решения о предоставлении (об отказе в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Ответственным должностным лицом по выдаче заявителю результата предоставления муниципальной услуги является специалист Управления.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Критериями принятия решения о выдаче заявителю результата предоставления муниципальной услуги являются обращения заявителя (законного представителя).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Результатом административной процедуры является выдача заявителю результата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Способ фиксации результата выполнения административной процедуры – проставление подписи заявителя на втором экземпляре постановления, которое хранится в материалах учетного дела.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3.3. Порядок исправления допущенных опечаток и ошибок в выданных в результате предоставления муниципальной услуги документах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осуществляет их замену (внесение изменений) в срок, не превышающий 5 рабочих дней со дня поступления заявления об исправлении допущенных опечаток и ошибок в выданных в результате предоставления муниципальной услуги документах. Заявления об исправлении 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порядке, установленном Административным регламентом.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Должностное лицо Управления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дня с даты регистрации соответствующего заявления.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со дня регистрации соответствующего заявления.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В случае отсутствия опечаток и (или) ошибок в документах, выданных в результате предоставления муниципальной услуги, должностное лицо Управления, ответственное за предоставление муниципальной услуги, письменно сообщает заявителю об отсутствии таких опечаток и (или) </w:t>
      </w:r>
      <w:r w:rsidRPr="006B0124">
        <w:rPr>
          <w:rFonts w:ascii="Arial" w:hAnsi="Arial" w:cs="Arial"/>
          <w:sz w:val="18"/>
          <w:szCs w:val="18"/>
        </w:rPr>
        <w:lastRenderedPageBreak/>
        <w:t>ошибок в срок, не превышающий 3 рабочих дней со дня регистрации соответствующего заявления.</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IV. Формы контроля за исполнением административного регламента</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Управления, осуществляется начальником Управления путём проведения проверок соблюдения и исполнения ответственными должностными лицами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ответственных должностных лиц Управления, и других должностных лиц, ответственных за организацию работы по предоставлению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4.2.2. Проверки полноты и качества предоставления муниципальной услуги осуществляются на основании правового акта Управления.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проводится по конкретному обращению заявителя или иных заинтересованных лиц. Внеплановая проверка осуществляется на основании правового акта Управления.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округа, представители общественных организаций.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4.2.8.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w:t>
      </w:r>
      <w:r w:rsidRPr="006B0124">
        <w:rPr>
          <w:rFonts w:ascii="Arial" w:hAnsi="Arial" w:cs="Arial"/>
          <w:sz w:val="18"/>
          <w:szCs w:val="18"/>
        </w:rPr>
        <w:lastRenderedPageBreak/>
        <w:t>материалах не содержатся сведения, составляющие государственную или иную охраняемую федеральным законом тайну.</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4.3.1. Должностные лица Управления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4.3.2. Начальник Управления, либо лицо его замещающее несут персональную ответственность за соблюдение сроков административных процедур, требований Административного регламента, правильность и своевременность оформления документов.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4.3.3.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r w:rsidRPr="006B0124">
        <w:rPr>
          <w:rFonts w:ascii="Arial" w:hAnsi="Arial" w:cs="Arial"/>
          <w:sz w:val="18"/>
          <w:szCs w:val="18"/>
        </w:rPr>
        <w:cr/>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4.3.4. В случае выявления нарушений прав заявителей к виновным должностным лицам Управления, ответственным за организацию работы по предоставлению муниципальной услуги, применяются меры ответственности в порядке, установленном законодательством Российской Федерации.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4.4.1. Контроль за предоставлением муниципальной услуги осуществляется: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Управлением;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общественными объединениями и организациями;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иными органами, в установленном законом порядке.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 Благодарненского городского округа Ставропольского края.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4.4.4. Предложения и замечания предоставляются непосредственно в Управление, либо с использованием средств телефонной и почтовой связи.</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B0124" w:rsidRPr="006B0124" w:rsidRDefault="006B0124" w:rsidP="006B0124">
      <w:pPr>
        <w:spacing w:line="180" w:lineRule="exact"/>
        <w:ind w:firstLine="567"/>
        <w:jc w:val="both"/>
        <w:rPr>
          <w:rFonts w:ascii="Arial" w:hAnsi="Arial" w:cs="Arial"/>
          <w:sz w:val="18"/>
          <w:szCs w:val="18"/>
        </w:rPr>
      </w:pP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ab/>
        <w:t xml:space="preserve">Заявители имеют право подать жалобу на досудебное (внесудебное) обжалование действий </w:t>
      </w:r>
      <w:r w:rsidRPr="006B0124">
        <w:rPr>
          <w:rFonts w:ascii="Arial" w:hAnsi="Arial" w:cs="Arial"/>
          <w:sz w:val="18"/>
          <w:szCs w:val="18"/>
        </w:rPr>
        <w:lastRenderedPageBreak/>
        <w:t>(бездействия) и (или) решений отдела, предоставляющего муниципальную услугу, его должностных лиц, муниципальных служащих, МФЦ, работников МФЦ, привлекаемых организаций, а также работников привлекаемых организаций при предоставлении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ab/>
        <w:t>Заявитель может обратиться с жалобой по основаниям и в порядке, предусмотренном статьями 11.1 и 11.2 Федерального закона «Об организации предоставления государственных и муниципальных услуг».</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5.2. Предмет жалобы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Управления, руководителем и (или) работником многофункционального центра предоставления государственных и муниципальных услуг в ходе предоставления муниципальной услуги на основании Административного регламента, в том числе в следующих случаях:</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w:t>
      </w:r>
      <w:r w:rsidRPr="006B0124">
        <w:rPr>
          <w:rFonts w:ascii="Arial" w:hAnsi="Arial" w:cs="Arial"/>
          <w:sz w:val="18"/>
          <w:szCs w:val="18"/>
        </w:rPr>
        <w:lastRenderedPageBreak/>
        <w:t>правовыми актами Благодарненского городского округа Ставропольского края;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7) отказ органа, предоставляющего муниципальную услугу, должностного лица и муниципального служащего Управления,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8) нарушение срока или порядка выдачи документов по результатам предоставления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5.3. Органы местного самоуправления Благодарненского городского округа, многофункциональные центры предоставления государственных и муниципальных услуг, а также организации, указанные в части 1 статьи 16Федерального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5.3.1. Жалоба может быть направлена заявителем в случае обжалования действия (бездействия) и решения: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должностных лиц и муниципальных служащих Управления – начальнику Управления;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lastRenderedPageBreak/>
        <w:t>работников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5.3.2. Жалоба может быть направлена заявителем в случае обжалования действия (бездействия) и решения начальника Управления, директора многофункционального центра предоставления государственных и муниципальных услуг - Главе Благодарненского городского округа Ставропольского края), по адресу: пл. Ленина, 1, г. Благодарный, Ставропольский край, 356420, по электронной почте abgoupdt@mail.ru.</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5.3.3. Запрещается направлять обращение на рассмотрение должностному лицу, решение или действие (бездействие) которого обжалуется.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5.4.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(его представителем).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5.4.1. Жалоба подается в письменной форме на бумажном носителе, в электронной форме в Управление или многофункциональный центр предоставления государственных и муниципальных услуг.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5.4.2. Жалоба должна содержать: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5.4.3. 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5.4.4. При подтверждении фактов, изложенных в жалобе, в ответе указываются меры, принятые по обращению заявителя.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5.5. Сроки рассмотрения жалобы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Жалоба, поступившая в Управление, многофункциональный центр предоставления государственных и муниципальных услуг,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Управления, многофункционального центра предоставления государственных и муниципальных услуг,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5.6. Результат рассмотрения жалобы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5.6.1. По результатам рассмотрения жалобы принимается одно из следующих решений:</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городского округа Ставропольского края и Административным регламентом;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2) в удовлетворении жалобы отказывается.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5.7. Порядок информирования заявителя о результатах рассмотрения жалобы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Не позднее дня, следующего за днем принятия решения, указанного в подпункте 5.6.1 </w:t>
      </w:r>
      <w:r w:rsidRPr="006B0124">
        <w:rPr>
          <w:rFonts w:ascii="Arial" w:hAnsi="Arial" w:cs="Arial"/>
          <w:sz w:val="18"/>
          <w:szCs w:val="18"/>
        </w:rPr>
        <w:lastRenderedPageBreak/>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В случае признания жалобы подлежащей удовлетворению в ответе заявителю дается информация о действиях, осуществляемых управлением,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5.8. Порядок обжалования решения по жалобе</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Решения должностных лиц Управления, многофункционального центра предоставления государственных и муниципальных услуг,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При желании заявителя обжаловать действие или бездействие должностного лица, муниципального служащего Управления, руководителя и работника многофункционального центра предоставления государственных и муниципальных услуг,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5.10. Перечень нормативных правовых актов, регулирующих порядок досудебного (внесудебного) обжалования решений и действий (бездействия) отдела аппарата, структурного подразделения, предоставляющего 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МФЦ, работников МФЦ, привлекаемых организаций регулируется:</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Федеральным законом «Об организации предоставления государственных и муниципальных услуг»</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Федеральным законом от 27 июля 2010 г. №210-ФЗ «Об организации предоставления государственных и муниципальных услуг»;</w:t>
      </w:r>
    </w:p>
    <w:p w:rsidR="006B0124" w:rsidRPr="006B0124"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Федеральным законом от 02 мая 2006 г. №59-ФЗ «О порядке рассмотрения обращений граждан Российской Федерации»;</w:t>
      </w:r>
    </w:p>
    <w:p w:rsidR="002B7FCC" w:rsidRDefault="006B0124" w:rsidP="006B0124">
      <w:pPr>
        <w:spacing w:line="180" w:lineRule="exact"/>
        <w:ind w:firstLine="567"/>
        <w:jc w:val="both"/>
        <w:rPr>
          <w:rFonts w:ascii="Arial" w:hAnsi="Arial" w:cs="Arial"/>
          <w:sz w:val="18"/>
          <w:szCs w:val="18"/>
        </w:rPr>
      </w:pPr>
      <w:r w:rsidRPr="006B0124">
        <w:rPr>
          <w:rFonts w:ascii="Arial" w:hAnsi="Arial" w:cs="Arial"/>
          <w:sz w:val="18"/>
          <w:szCs w:val="1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w:t>
      </w:r>
      <w:r w:rsidRPr="006B0124">
        <w:rPr>
          <w:rFonts w:ascii="Arial" w:hAnsi="Arial" w:cs="Arial"/>
          <w:sz w:val="18"/>
          <w:szCs w:val="18"/>
        </w:rPr>
        <w:lastRenderedPageBreak/>
        <w:t>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B7FCC" w:rsidRDefault="002B7FCC" w:rsidP="006B0124">
      <w:pPr>
        <w:spacing w:line="180" w:lineRule="exact"/>
        <w:ind w:firstLine="142"/>
        <w:jc w:val="both"/>
        <w:rPr>
          <w:rFonts w:ascii="Arial" w:hAnsi="Arial" w:cs="Arial"/>
          <w:sz w:val="18"/>
          <w:szCs w:val="18"/>
        </w:rPr>
      </w:pPr>
    </w:p>
    <w:p w:rsidR="002B7FCC" w:rsidRDefault="002B7FCC" w:rsidP="004121B8">
      <w:pPr>
        <w:spacing w:line="240" w:lineRule="exact"/>
        <w:ind w:firstLine="142"/>
        <w:rPr>
          <w:rFonts w:ascii="Arial" w:hAnsi="Arial" w:cs="Arial"/>
          <w:sz w:val="18"/>
          <w:szCs w:val="18"/>
        </w:rPr>
      </w:pPr>
    </w:p>
    <w:p w:rsidR="006B0124" w:rsidRPr="006B0124" w:rsidRDefault="006B0124" w:rsidP="006B0124">
      <w:pPr>
        <w:spacing w:line="180" w:lineRule="exact"/>
        <w:ind w:firstLine="142"/>
        <w:jc w:val="right"/>
        <w:rPr>
          <w:rFonts w:ascii="Arial" w:hAnsi="Arial" w:cs="Arial"/>
          <w:sz w:val="18"/>
          <w:szCs w:val="18"/>
        </w:rPr>
      </w:pPr>
      <w:r w:rsidRPr="006B0124">
        <w:rPr>
          <w:rFonts w:ascii="Arial" w:hAnsi="Arial" w:cs="Arial"/>
          <w:sz w:val="18"/>
          <w:szCs w:val="18"/>
        </w:rPr>
        <w:tab/>
        <w:t>Приложение 1</w:t>
      </w:r>
    </w:p>
    <w:p w:rsidR="006B0124" w:rsidRPr="006B0124" w:rsidRDefault="006B0124" w:rsidP="006B0124">
      <w:pPr>
        <w:spacing w:line="180" w:lineRule="exact"/>
        <w:ind w:firstLine="142"/>
        <w:jc w:val="right"/>
        <w:rPr>
          <w:rFonts w:ascii="Arial" w:hAnsi="Arial" w:cs="Arial"/>
          <w:sz w:val="18"/>
          <w:szCs w:val="18"/>
        </w:rPr>
      </w:pPr>
      <w:r w:rsidRPr="006B0124">
        <w:rPr>
          <w:rFonts w:ascii="Arial" w:hAnsi="Arial" w:cs="Arial"/>
          <w:sz w:val="18"/>
          <w:szCs w:val="18"/>
        </w:rPr>
        <w:t>к административному регламенту предоставления управлением по делам территорий администрации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0124" w:rsidRPr="006B0124" w:rsidRDefault="006B0124" w:rsidP="006B0124">
      <w:pPr>
        <w:spacing w:line="180" w:lineRule="exact"/>
        <w:ind w:firstLine="142"/>
        <w:rPr>
          <w:rFonts w:ascii="Arial" w:hAnsi="Arial" w:cs="Arial"/>
          <w:sz w:val="18"/>
          <w:szCs w:val="18"/>
        </w:rPr>
      </w:pPr>
    </w:p>
    <w:p w:rsidR="006B0124" w:rsidRDefault="006B0124" w:rsidP="006B0124">
      <w:pPr>
        <w:spacing w:line="180" w:lineRule="exact"/>
        <w:ind w:firstLine="142"/>
        <w:jc w:val="right"/>
        <w:rPr>
          <w:rFonts w:ascii="Arial" w:hAnsi="Arial" w:cs="Arial"/>
          <w:sz w:val="18"/>
          <w:szCs w:val="18"/>
        </w:rPr>
      </w:pPr>
      <w:r w:rsidRPr="006B0124">
        <w:rPr>
          <w:rFonts w:ascii="Arial" w:hAnsi="Arial" w:cs="Arial"/>
          <w:sz w:val="18"/>
          <w:szCs w:val="18"/>
        </w:rPr>
        <w:t>Форма</w:t>
      </w:r>
    </w:p>
    <w:p w:rsidR="006B0124" w:rsidRDefault="006B0124" w:rsidP="006B0124">
      <w:pPr>
        <w:spacing w:line="180" w:lineRule="exact"/>
        <w:ind w:firstLine="142"/>
        <w:jc w:val="right"/>
        <w:rPr>
          <w:rFonts w:ascii="Arial" w:hAnsi="Arial" w:cs="Arial"/>
          <w:sz w:val="18"/>
          <w:szCs w:val="18"/>
        </w:rPr>
      </w:pPr>
    </w:p>
    <w:p w:rsidR="006B0124" w:rsidRPr="006B0124" w:rsidRDefault="006B0124" w:rsidP="006B0124">
      <w:pPr>
        <w:spacing w:line="180" w:lineRule="exact"/>
        <w:ind w:firstLine="142"/>
        <w:jc w:val="right"/>
        <w:rPr>
          <w:rFonts w:ascii="Arial" w:hAnsi="Arial" w:cs="Arial"/>
          <w:sz w:val="18"/>
          <w:szCs w:val="18"/>
        </w:rPr>
      </w:pPr>
    </w:p>
    <w:p w:rsidR="006B0124" w:rsidRPr="006B0124" w:rsidRDefault="006B0124" w:rsidP="006B0124">
      <w:pPr>
        <w:spacing w:line="180" w:lineRule="exact"/>
        <w:ind w:firstLine="142"/>
        <w:jc w:val="center"/>
        <w:rPr>
          <w:rFonts w:ascii="Arial" w:hAnsi="Arial" w:cs="Arial"/>
          <w:sz w:val="18"/>
          <w:szCs w:val="18"/>
        </w:rPr>
      </w:pPr>
      <w:r w:rsidRPr="006B0124">
        <w:rPr>
          <w:rFonts w:ascii="Arial" w:hAnsi="Arial" w:cs="Arial"/>
          <w:sz w:val="18"/>
          <w:szCs w:val="18"/>
        </w:rPr>
        <w:t>ЗАЯВЛЕНИЕ</w:t>
      </w:r>
    </w:p>
    <w:p w:rsidR="002B7FCC" w:rsidRDefault="006B0124" w:rsidP="006B0124">
      <w:pPr>
        <w:spacing w:line="180" w:lineRule="exact"/>
        <w:jc w:val="both"/>
        <w:rPr>
          <w:rFonts w:ascii="Arial" w:hAnsi="Arial" w:cs="Arial"/>
          <w:sz w:val="18"/>
          <w:szCs w:val="18"/>
        </w:rPr>
      </w:pPr>
      <w:r w:rsidRPr="006B0124">
        <w:rPr>
          <w:rFonts w:ascii="Arial" w:hAnsi="Arial" w:cs="Arial"/>
          <w:sz w:val="18"/>
          <w:szCs w:val="18"/>
        </w:rPr>
        <w:t>о признании молодой семьи семьей, нуждающейся в улучшении жилищных</w:t>
      </w:r>
      <w:r>
        <w:rPr>
          <w:rFonts w:ascii="Arial" w:hAnsi="Arial" w:cs="Arial"/>
          <w:sz w:val="18"/>
          <w:szCs w:val="18"/>
        </w:rPr>
        <w:t xml:space="preserve"> </w:t>
      </w:r>
      <w:r w:rsidRPr="006B0124">
        <w:rPr>
          <w:rFonts w:ascii="Arial" w:hAnsi="Arial" w:cs="Arial"/>
          <w:sz w:val="18"/>
          <w:szCs w:val="18"/>
        </w:rPr>
        <w:t>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B7FCC" w:rsidRDefault="002B7FCC" w:rsidP="006B0124">
      <w:pPr>
        <w:spacing w:line="180" w:lineRule="exact"/>
        <w:ind w:firstLine="142"/>
        <w:rPr>
          <w:rFonts w:ascii="Arial" w:hAnsi="Arial" w:cs="Arial"/>
          <w:sz w:val="18"/>
          <w:szCs w:val="18"/>
        </w:rPr>
      </w:pPr>
    </w:p>
    <w:p w:rsidR="002B7FCC" w:rsidRDefault="002B7FCC" w:rsidP="004121B8">
      <w:pPr>
        <w:spacing w:line="240" w:lineRule="exact"/>
        <w:ind w:firstLine="142"/>
        <w:rPr>
          <w:rFonts w:ascii="Arial" w:hAnsi="Arial" w:cs="Arial"/>
          <w:sz w:val="18"/>
          <w:szCs w:val="18"/>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17"/>
        <w:gridCol w:w="1912"/>
      </w:tblGrid>
      <w:tr w:rsidR="00512161" w:rsidRPr="00512161" w:rsidTr="00512161">
        <w:tc>
          <w:tcPr>
            <w:tcW w:w="1384" w:type="dxa"/>
          </w:tcPr>
          <w:p w:rsidR="00512161" w:rsidRPr="00512161" w:rsidRDefault="00512161" w:rsidP="00512161">
            <w:pPr>
              <w:widowControl w:val="0"/>
              <w:autoSpaceDE w:val="0"/>
              <w:autoSpaceDN w:val="0"/>
              <w:adjustRightInd w:val="0"/>
              <w:spacing w:line="240" w:lineRule="exact"/>
              <w:jc w:val="center"/>
              <w:outlineLvl w:val="0"/>
              <w:rPr>
                <w:rFonts w:ascii="Arial" w:hAnsi="Arial" w:cs="Arial"/>
                <w:color w:val="auto"/>
                <w:sz w:val="18"/>
                <w:szCs w:val="18"/>
              </w:rPr>
            </w:pPr>
          </w:p>
        </w:tc>
        <w:tc>
          <w:tcPr>
            <w:tcW w:w="3429" w:type="dxa"/>
            <w:gridSpan w:val="2"/>
            <w:tcBorders>
              <w:bottom w:val="single" w:sz="4" w:space="0" w:color="auto"/>
            </w:tcBorders>
          </w:tcPr>
          <w:p w:rsidR="00512161" w:rsidRPr="00512161" w:rsidRDefault="00512161" w:rsidP="00512161">
            <w:pPr>
              <w:widowControl w:val="0"/>
              <w:autoSpaceDE w:val="0"/>
              <w:autoSpaceDN w:val="0"/>
              <w:adjustRightInd w:val="0"/>
              <w:spacing w:line="240" w:lineRule="exact"/>
              <w:ind w:left="-108"/>
              <w:outlineLvl w:val="0"/>
              <w:rPr>
                <w:rFonts w:ascii="Arial" w:hAnsi="Arial" w:cs="Arial"/>
                <w:color w:val="auto"/>
                <w:sz w:val="18"/>
                <w:szCs w:val="18"/>
              </w:rPr>
            </w:pPr>
            <w:r w:rsidRPr="00512161">
              <w:rPr>
                <w:rFonts w:ascii="Arial" w:hAnsi="Arial" w:cs="Arial"/>
                <w:color w:val="auto"/>
                <w:sz w:val="18"/>
                <w:szCs w:val="18"/>
              </w:rPr>
              <w:t>Руководителю органа местного</w:t>
            </w:r>
          </w:p>
          <w:p w:rsidR="00512161" w:rsidRPr="00512161" w:rsidRDefault="00512161" w:rsidP="00512161">
            <w:pPr>
              <w:widowControl w:val="0"/>
              <w:autoSpaceDE w:val="0"/>
              <w:autoSpaceDN w:val="0"/>
              <w:adjustRightInd w:val="0"/>
              <w:spacing w:line="240" w:lineRule="exact"/>
              <w:ind w:left="-108"/>
              <w:outlineLvl w:val="0"/>
              <w:rPr>
                <w:rFonts w:ascii="Arial" w:hAnsi="Arial" w:cs="Arial"/>
                <w:color w:val="auto"/>
                <w:sz w:val="18"/>
                <w:szCs w:val="18"/>
              </w:rPr>
            </w:pPr>
            <w:r w:rsidRPr="00512161">
              <w:rPr>
                <w:rFonts w:ascii="Arial" w:hAnsi="Arial" w:cs="Arial"/>
                <w:color w:val="auto"/>
                <w:sz w:val="18"/>
                <w:szCs w:val="18"/>
              </w:rPr>
              <w:t xml:space="preserve">самоуправления </w:t>
            </w:r>
          </w:p>
          <w:p w:rsidR="00512161" w:rsidRPr="00512161" w:rsidRDefault="00512161" w:rsidP="00512161">
            <w:pPr>
              <w:widowControl w:val="0"/>
              <w:autoSpaceDE w:val="0"/>
              <w:autoSpaceDN w:val="0"/>
              <w:adjustRightInd w:val="0"/>
              <w:spacing w:line="240" w:lineRule="exact"/>
              <w:ind w:left="-108"/>
              <w:outlineLvl w:val="0"/>
              <w:rPr>
                <w:rFonts w:ascii="Arial" w:hAnsi="Arial" w:cs="Arial"/>
                <w:color w:val="auto"/>
                <w:sz w:val="18"/>
                <w:szCs w:val="18"/>
              </w:rPr>
            </w:pPr>
          </w:p>
        </w:tc>
      </w:tr>
      <w:tr w:rsidR="00512161" w:rsidRPr="00512161" w:rsidTr="00512161">
        <w:tc>
          <w:tcPr>
            <w:tcW w:w="1384" w:type="dxa"/>
          </w:tcPr>
          <w:p w:rsidR="00512161" w:rsidRPr="00512161" w:rsidRDefault="00512161" w:rsidP="00512161">
            <w:pPr>
              <w:widowControl w:val="0"/>
              <w:autoSpaceDE w:val="0"/>
              <w:autoSpaceDN w:val="0"/>
              <w:adjustRightInd w:val="0"/>
              <w:jc w:val="center"/>
              <w:outlineLvl w:val="0"/>
              <w:rPr>
                <w:rFonts w:ascii="Arial" w:hAnsi="Arial" w:cs="Arial"/>
                <w:color w:val="auto"/>
                <w:sz w:val="18"/>
                <w:szCs w:val="18"/>
              </w:rPr>
            </w:pPr>
          </w:p>
        </w:tc>
        <w:tc>
          <w:tcPr>
            <w:tcW w:w="3429" w:type="dxa"/>
            <w:gridSpan w:val="2"/>
            <w:tcBorders>
              <w:top w:val="single" w:sz="4" w:space="0" w:color="auto"/>
              <w:bottom w:val="single" w:sz="4" w:space="0" w:color="auto"/>
            </w:tcBorders>
          </w:tcPr>
          <w:p w:rsidR="00512161" w:rsidRPr="00512161" w:rsidRDefault="00512161" w:rsidP="00512161">
            <w:pPr>
              <w:widowControl w:val="0"/>
              <w:autoSpaceDE w:val="0"/>
              <w:autoSpaceDN w:val="0"/>
              <w:adjustRightInd w:val="0"/>
              <w:ind w:left="-103"/>
              <w:jc w:val="center"/>
              <w:outlineLvl w:val="0"/>
              <w:rPr>
                <w:rFonts w:ascii="Arial" w:hAnsi="Arial" w:cs="Arial"/>
                <w:color w:val="auto"/>
                <w:sz w:val="18"/>
                <w:szCs w:val="18"/>
              </w:rPr>
            </w:pPr>
            <w:r w:rsidRPr="00512161">
              <w:rPr>
                <w:rFonts w:ascii="Arial" w:hAnsi="Arial" w:cs="Arial"/>
                <w:color w:val="auto"/>
                <w:sz w:val="18"/>
                <w:szCs w:val="18"/>
              </w:rPr>
              <w:t xml:space="preserve">(наименование органа местного самоуправления </w:t>
            </w:r>
          </w:p>
          <w:p w:rsidR="00512161" w:rsidRPr="00512161" w:rsidRDefault="00512161" w:rsidP="00512161">
            <w:pPr>
              <w:widowControl w:val="0"/>
              <w:autoSpaceDE w:val="0"/>
              <w:autoSpaceDN w:val="0"/>
              <w:adjustRightInd w:val="0"/>
              <w:jc w:val="center"/>
              <w:outlineLvl w:val="0"/>
              <w:rPr>
                <w:rFonts w:ascii="Arial" w:hAnsi="Arial" w:cs="Arial"/>
                <w:color w:val="auto"/>
                <w:sz w:val="18"/>
                <w:szCs w:val="18"/>
              </w:rPr>
            </w:pPr>
          </w:p>
        </w:tc>
      </w:tr>
      <w:tr w:rsidR="00512161" w:rsidRPr="00512161" w:rsidTr="00512161">
        <w:tc>
          <w:tcPr>
            <w:tcW w:w="1384" w:type="dxa"/>
          </w:tcPr>
          <w:p w:rsidR="00512161" w:rsidRPr="00512161" w:rsidRDefault="00512161" w:rsidP="00512161">
            <w:pPr>
              <w:widowControl w:val="0"/>
              <w:autoSpaceDE w:val="0"/>
              <w:autoSpaceDN w:val="0"/>
              <w:adjustRightInd w:val="0"/>
              <w:jc w:val="center"/>
              <w:outlineLvl w:val="0"/>
              <w:rPr>
                <w:rFonts w:ascii="Arial" w:hAnsi="Arial" w:cs="Arial"/>
                <w:color w:val="auto"/>
                <w:sz w:val="18"/>
                <w:szCs w:val="18"/>
              </w:rPr>
            </w:pPr>
          </w:p>
        </w:tc>
        <w:tc>
          <w:tcPr>
            <w:tcW w:w="3429" w:type="dxa"/>
            <w:gridSpan w:val="2"/>
            <w:tcBorders>
              <w:top w:val="single" w:sz="4" w:space="0" w:color="auto"/>
            </w:tcBorders>
          </w:tcPr>
          <w:p w:rsidR="00512161" w:rsidRPr="00512161" w:rsidRDefault="00512161" w:rsidP="00512161">
            <w:pPr>
              <w:widowControl w:val="0"/>
              <w:autoSpaceDE w:val="0"/>
              <w:autoSpaceDN w:val="0"/>
              <w:adjustRightInd w:val="0"/>
              <w:jc w:val="center"/>
              <w:outlineLvl w:val="0"/>
              <w:rPr>
                <w:rFonts w:ascii="Arial" w:hAnsi="Arial" w:cs="Arial"/>
                <w:color w:val="auto"/>
                <w:sz w:val="18"/>
                <w:szCs w:val="18"/>
              </w:rPr>
            </w:pPr>
            <w:r w:rsidRPr="00512161">
              <w:rPr>
                <w:rFonts w:ascii="Arial" w:hAnsi="Arial" w:cs="Arial"/>
                <w:color w:val="auto"/>
                <w:sz w:val="18"/>
                <w:szCs w:val="18"/>
              </w:rPr>
              <w:t>муниципального образования  Ставропольского края)</w:t>
            </w:r>
          </w:p>
        </w:tc>
      </w:tr>
      <w:tr w:rsidR="00512161" w:rsidRPr="00512161" w:rsidTr="00512161">
        <w:trPr>
          <w:gridBefore w:val="1"/>
          <w:wBefore w:w="1384" w:type="dxa"/>
        </w:trPr>
        <w:tc>
          <w:tcPr>
            <w:tcW w:w="1517" w:type="dxa"/>
          </w:tcPr>
          <w:p w:rsidR="00512161" w:rsidRPr="00512161" w:rsidRDefault="00512161" w:rsidP="00512161">
            <w:pPr>
              <w:widowControl w:val="0"/>
              <w:autoSpaceDE w:val="0"/>
              <w:autoSpaceDN w:val="0"/>
              <w:adjustRightInd w:val="0"/>
              <w:outlineLvl w:val="0"/>
              <w:rPr>
                <w:rFonts w:ascii="Arial" w:hAnsi="Arial" w:cs="Arial"/>
                <w:color w:val="auto"/>
                <w:sz w:val="18"/>
                <w:szCs w:val="18"/>
              </w:rPr>
            </w:pPr>
            <w:r w:rsidRPr="00512161">
              <w:rPr>
                <w:rFonts w:ascii="Arial" w:hAnsi="Arial" w:cs="Arial"/>
                <w:color w:val="auto"/>
                <w:sz w:val="18"/>
                <w:szCs w:val="18"/>
              </w:rPr>
              <w:t>гражданина(ки)</w:t>
            </w:r>
          </w:p>
        </w:tc>
        <w:tc>
          <w:tcPr>
            <w:tcW w:w="1912" w:type="dxa"/>
            <w:tcBorders>
              <w:bottom w:val="single" w:sz="4" w:space="0" w:color="auto"/>
            </w:tcBorders>
          </w:tcPr>
          <w:p w:rsidR="00512161" w:rsidRPr="00512161" w:rsidRDefault="00512161" w:rsidP="00512161">
            <w:pPr>
              <w:widowControl w:val="0"/>
              <w:autoSpaceDE w:val="0"/>
              <w:autoSpaceDN w:val="0"/>
              <w:adjustRightInd w:val="0"/>
              <w:jc w:val="center"/>
              <w:outlineLvl w:val="0"/>
              <w:rPr>
                <w:rFonts w:ascii="Arial" w:hAnsi="Arial" w:cs="Arial"/>
                <w:color w:val="auto"/>
                <w:sz w:val="18"/>
                <w:szCs w:val="18"/>
              </w:rPr>
            </w:pPr>
          </w:p>
        </w:tc>
      </w:tr>
      <w:tr w:rsidR="00512161" w:rsidRPr="00512161" w:rsidTr="00512161">
        <w:trPr>
          <w:gridBefore w:val="1"/>
          <w:wBefore w:w="1384" w:type="dxa"/>
          <w:trHeight w:val="452"/>
        </w:trPr>
        <w:tc>
          <w:tcPr>
            <w:tcW w:w="1517" w:type="dxa"/>
          </w:tcPr>
          <w:p w:rsidR="00512161" w:rsidRPr="00512161" w:rsidRDefault="00512161" w:rsidP="00512161">
            <w:pPr>
              <w:widowControl w:val="0"/>
              <w:autoSpaceDE w:val="0"/>
              <w:autoSpaceDN w:val="0"/>
              <w:adjustRightInd w:val="0"/>
              <w:jc w:val="center"/>
              <w:outlineLvl w:val="0"/>
              <w:rPr>
                <w:rFonts w:ascii="Arial" w:hAnsi="Arial" w:cs="Arial"/>
                <w:color w:val="auto"/>
                <w:sz w:val="18"/>
                <w:szCs w:val="18"/>
              </w:rPr>
            </w:pPr>
          </w:p>
        </w:tc>
        <w:tc>
          <w:tcPr>
            <w:tcW w:w="1912" w:type="dxa"/>
            <w:tcBorders>
              <w:top w:val="single" w:sz="4" w:space="0" w:color="auto"/>
              <w:bottom w:val="single" w:sz="4" w:space="0" w:color="auto"/>
            </w:tcBorders>
          </w:tcPr>
          <w:p w:rsidR="00512161" w:rsidRPr="00512161" w:rsidRDefault="00512161" w:rsidP="00512161">
            <w:pPr>
              <w:widowControl w:val="0"/>
              <w:autoSpaceDE w:val="0"/>
              <w:autoSpaceDN w:val="0"/>
              <w:adjustRightInd w:val="0"/>
              <w:jc w:val="center"/>
              <w:outlineLvl w:val="0"/>
              <w:rPr>
                <w:rFonts w:ascii="Arial" w:hAnsi="Arial" w:cs="Arial"/>
                <w:color w:val="auto"/>
                <w:sz w:val="18"/>
                <w:szCs w:val="18"/>
              </w:rPr>
            </w:pPr>
            <w:r w:rsidRPr="00512161">
              <w:rPr>
                <w:rFonts w:ascii="Arial" w:hAnsi="Arial" w:cs="Arial"/>
                <w:color w:val="auto"/>
                <w:sz w:val="18"/>
                <w:szCs w:val="18"/>
              </w:rPr>
              <w:t>(фамилия, имя, отчество</w:t>
            </w:r>
          </w:p>
        </w:tc>
      </w:tr>
      <w:tr w:rsidR="00512161" w:rsidRPr="00512161" w:rsidTr="00512161">
        <w:trPr>
          <w:gridBefore w:val="1"/>
          <w:wBefore w:w="1384" w:type="dxa"/>
        </w:trPr>
        <w:tc>
          <w:tcPr>
            <w:tcW w:w="1517" w:type="dxa"/>
          </w:tcPr>
          <w:p w:rsidR="00512161" w:rsidRPr="00512161" w:rsidRDefault="00512161" w:rsidP="00512161">
            <w:pPr>
              <w:widowControl w:val="0"/>
              <w:autoSpaceDE w:val="0"/>
              <w:autoSpaceDN w:val="0"/>
              <w:adjustRightInd w:val="0"/>
              <w:jc w:val="center"/>
              <w:outlineLvl w:val="0"/>
              <w:rPr>
                <w:rFonts w:ascii="Arial" w:hAnsi="Arial" w:cs="Arial"/>
                <w:color w:val="auto"/>
                <w:sz w:val="18"/>
                <w:szCs w:val="18"/>
              </w:rPr>
            </w:pPr>
          </w:p>
        </w:tc>
        <w:tc>
          <w:tcPr>
            <w:tcW w:w="1912" w:type="dxa"/>
            <w:tcBorders>
              <w:top w:val="single" w:sz="4" w:space="0" w:color="auto"/>
            </w:tcBorders>
          </w:tcPr>
          <w:p w:rsidR="00512161" w:rsidRPr="00512161" w:rsidRDefault="00512161" w:rsidP="00512161">
            <w:pPr>
              <w:widowControl w:val="0"/>
              <w:autoSpaceDE w:val="0"/>
              <w:autoSpaceDN w:val="0"/>
              <w:adjustRightInd w:val="0"/>
              <w:jc w:val="center"/>
              <w:outlineLvl w:val="0"/>
              <w:rPr>
                <w:rFonts w:ascii="Arial" w:hAnsi="Arial" w:cs="Arial"/>
                <w:color w:val="auto"/>
                <w:sz w:val="18"/>
                <w:szCs w:val="18"/>
              </w:rPr>
            </w:pPr>
            <w:r w:rsidRPr="00512161">
              <w:rPr>
                <w:rFonts w:ascii="Arial" w:hAnsi="Arial" w:cs="Arial"/>
                <w:color w:val="auto"/>
                <w:sz w:val="18"/>
                <w:szCs w:val="18"/>
              </w:rPr>
              <w:t>представителя молодой семьи)</w:t>
            </w:r>
          </w:p>
        </w:tc>
      </w:tr>
    </w:tbl>
    <w:p w:rsidR="002B7FCC" w:rsidRDefault="002B7FCC"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512161" w:rsidRPr="00512161" w:rsidRDefault="00512161" w:rsidP="00512161">
      <w:pPr>
        <w:spacing w:line="240" w:lineRule="exact"/>
        <w:ind w:firstLine="142"/>
        <w:jc w:val="center"/>
        <w:rPr>
          <w:rFonts w:ascii="Arial" w:hAnsi="Arial" w:cs="Arial"/>
          <w:sz w:val="18"/>
          <w:szCs w:val="18"/>
        </w:rPr>
      </w:pPr>
      <w:r w:rsidRPr="00512161">
        <w:rPr>
          <w:rFonts w:ascii="Arial" w:hAnsi="Arial" w:cs="Arial"/>
          <w:sz w:val="18"/>
          <w:szCs w:val="18"/>
        </w:rPr>
        <w:t>ЗАЯВЛЕНИЕ</w:t>
      </w:r>
    </w:p>
    <w:p w:rsidR="00512161" w:rsidRPr="00512161" w:rsidRDefault="00512161" w:rsidP="00512161">
      <w:pPr>
        <w:spacing w:line="240" w:lineRule="exact"/>
        <w:ind w:firstLine="142"/>
        <w:rPr>
          <w:rFonts w:ascii="Arial" w:hAnsi="Arial" w:cs="Arial"/>
          <w:sz w:val="18"/>
          <w:szCs w:val="18"/>
        </w:rPr>
      </w:pPr>
    </w:p>
    <w:p w:rsidR="00512161" w:rsidRPr="00512161" w:rsidRDefault="00512161" w:rsidP="00512161">
      <w:pPr>
        <w:spacing w:line="180" w:lineRule="exact"/>
        <w:ind w:firstLine="142"/>
        <w:jc w:val="both"/>
        <w:rPr>
          <w:rFonts w:ascii="Arial" w:hAnsi="Arial" w:cs="Arial"/>
          <w:sz w:val="18"/>
          <w:szCs w:val="18"/>
        </w:rPr>
      </w:pPr>
      <w:r w:rsidRPr="00512161">
        <w:rPr>
          <w:rFonts w:ascii="Arial" w:hAnsi="Arial" w:cs="Arial"/>
          <w:sz w:val="18"/>
          <w:szCs w:val="18"/>
        </w:rPr>
        <w:t>Прошу признать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супруг ______________________________________________(фамилия, имя, отчество, дата рождения)</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проживающий по адресу 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(адрес места жительства)</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lastRenderedPageBreak/>
        <w:t>паспорт: _____________________, выданный «___» ___________ _______ года</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 xml:space="preserve">               (серия, номер)       (дата выдачи)</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____________________________________________(кем выдан паспорт)</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супруга ______________________________________________(фамилия, имя, отчество, дата рождения)</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проживающая по адресу 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(адрес места жительства)</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паспорт: ______________________, выданный «___» ___________ _______ г.</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 xml:space="preserve">               (серия, номер)          (дата выдачи)</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____________________________________________ (кем выдан паспорт)</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дети:</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1) ______________________________________________(фамилия, имя, отчество, дата рождения)</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проживающий(ая) по адресу 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свидетельство о рождении (паспорт - для ребенка, достигшего 14 лет):</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(ненужное вычеркнуть)</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 xml:space="preserve">____________________________, выданный «____» ______________ _____ г. </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 xml:space="preserve">       (серия, номер) (дата выдачи)</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(кем выдан паспорт, свидетельство о рождении)</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2) ______________________________________________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(фамилия, имя, отчество, дата рождения)</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проживающий(ая) по адресу 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свидетельство о рождении (паспорт - для ребенка, достигшего 14 лет):</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(ненужное вычеркнуть)</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 xml:space="preserve">____________________________, выданный «____» ______________ _____ г. </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 xml:space="preserve">                       (серия, номер)                                                                                                       (дата выдачи)</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____________________________________________ (кем выдан паспорт, свидетельство о рождении)</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3) ______________________________________________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(фамилия, имя, отчество, дата рождения)</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проживающий(ая) по адресу 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свидетельство о рождении (паспорт - для ребенка, достигшего 14 лет):</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(ненужное вычеркнуть)</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 xml:space="preserve">____________________________, выданный «____» ______________ _____ г. </w:t>
      </w:r>
    </w:p>
    <w:p w:rsidR="00512161" w:rsidRPr="00512161" w:rsidRDefault="00512161" w:rsidP="00512161">
      <w:pPr>
        <w:spacing w:line="180" w:lineRule="exact"/>
        <w:jc w:val="both"/>
        <w:rPr>
          <w:rFonts w:ascii="Arial" w:hAnsi="Arial" w:cs="Arial"/>
          <w:sz w:val="18"/>
          <w:szCs w:val="18"/>
        </w:rPr>
      </w:pPr>
      <w:r>
        <w:rPr>
          <w:rFonts w:ascii="Arial" w:hAnsi="Arial" w:cs="Arial"/>
          <w:sz w:val="18"/>
          <w:szCs w:val="18"/>
        </w:rPr>
        <w:t xml:space="preserve">    (серия, номер)</w:t>
      </w:r>
      <w:r w:rsidRPr="00512161">
        <w:rPr>
          <w:rFonts w:ascii="Arial" w:hAnsi="Arial" w:cs="Arial"/>
          <w:sz w:val="18"/>
          <w:szCs w:val="18"/>
        </w:rPr>
        <w:t xml:space="preserve">  </w:t>
      </w:r>
      <w:r>
        <w:rPr>
          <w:rFonts w:ascii="Arial" w:hAnsi="Arial" w:cs="Arial"/>
          <w:sz w:val="18"/>
          <w:szCs w:val="18"/>
        </w:rPr>
        <w:t xml:space="preserve"> </w:t>
      </w:r>
      <w:r w:rsidRPr="00512161">
        <w:rPr>
          <w:rFonts w:ascii="Arial" w:hAnsi="Arial" w:cs="Arial"/>
          <w:sz w:val="18"/>
          <w:szCs w:val="18"/>
        </w:rPr>
        <w:t xml:space="preserve">  (дата выдачи)</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______________</w:t>
      </w:r>
      <w:r>
        <w:rPr>
          <w:rFonts w:ascii="Arial" w:hAnsi="Arial" w:cs="Arial"/>
          <w:sz w:val="18"/>
          <w:szCs w:val="18"/>
        </w:rPr>
        <w:t>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(кем выдан паспорт, свидетельство о рождении)</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4) 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(фамилия, имя, отчество, дата рождения)</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проживающий(ая) по адресу 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w:t>
      </w:r>
      <w:r>
        <w:rPr>
          <w:rFonts w:ascii="Arial" w:hAnsi="Arial" w:cs="Arial"/>
          <w:sz w:val="18"/>
          <w:szCs w:val="18"/>
        </w:rPr>
        <w:t>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свидетельство о рождении (паспорт - для ребенка, достигшего 14 лет):</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(ненужное вычеркнуть)</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 xml:space="preserve">____________________________, выданный «____» ______________ _____ г. </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 xml:space="preserve">  (серия, номер)  (дата выдачи)</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(кем выдан паспорт, свидетельство о рождении)</w:t>
      </w:r>
    </w:p>
    <w:p w:rsidR="00512161" w:rsidRPr="00512161" w:rsidRDefault="00512161" w:rsidP="00512161">
      <w:pPr>
        <w:spacing w:line="180" w:lineRule="exact"/>
        <w:jc w:val="both"/>
        <w:rPr>
          <w:rFonts w:ascii="Arial" w:hAnsi="Arial" w:cs="Arial"/>
          <w:sz w:val="18"/>
          <w:szCs w:val="18"/>
        </w:rPr>
      </w:pPr>
    </w:p>
    <w:p w:rsidR="00512161" w:rsidRPr="00512161" w:rsidRDefault="00512161" w:rsidP="00512161">
      <w:pPr>
        <w:spacing w:line="180" w:lineRule="exact"/>
        <w:jc w:val="both"/>
        <w:rPr>
          <w:rFonts w:ascii="Arial" w:hAnsi="Arial" w:cs="Arial"/>
          <w:sz w:val="18"/>
          <w:szCs w:val="18"/>
        </w:rPr>
      </w:pP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Предпочтительный способ выдачи уведомления о принятом решении: лично, посредством почтовой, в МФЦ.</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lastRenderedPageBreak/>
        <w:t xml:space="preserve">            (ненужное вычеркнуть)</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К заявлению прилагаются следующие документы:</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1) ______________________________________________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(наименование и номер документа, кем и когда выдан)</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2) ______________________________________________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(наименование и номер документа, кем и когда выдан)</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3) ______________________________________________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(наименование и номер документа, кем и когда выдан)</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4) ______________</w:t>
      </w:r>
      <w:r>
        <w:rPr>
          <w:rFonts w:ascii="Arial" w:hAnsi="Arial" w:cs="Arial"/>
          <w:sz w:val="18"/>
          <w:szCs w:val="18"/>
        </w:rPr>
        <w:t>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(наименование и номер документа, кем и когда выдан)</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5) ______________</w:t>
      </w:r>
      <w:r>
        <w:rPr>
          <w:rFonts w:ascii="Arial" w:hAnsi="Arial" w:cs="Arial"/>
          <w:sz w:val="18"/>
          <w:szCs w:val="18"/>
        </w:rPr>
        <w:t>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(наименование и номер документа, кем и когда выдан)</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6) _________________________</w:t>
      </w:r>
      <w:r>
        <w:rPr>
          <w:rFonts w:ascii="Arial" w:hAnsi="Arial" w:cs="Arial"/>
          <w:sz w:val="18"/>
          <w:szCs w:val="18"/>
        </w:rPr>
        <w:t>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(наименование и номер документа, кем и когда выдан)</w:t>
      </w:r>
    </w:p>
    <w:p w:rsidR="00512161" w:rsidRDefault="00512161" w:rsidP="00512161">
      <w:pPr>
        <w:spacing w:line="180" w:lineRule="exact"/>
        <w:jc w:val="both"/>
        <w:rPr>
          <w:rFonts w:ascii="Arial" w:hAnsi="Arial" w:cs="Arial"/>
          <w:sz w:val="18"/>
          <w:szCs w:val="18"/>
        </w:rPr>
      </w:pPr>
      <w:r w:rsidRPr="00512161">
        <w:rPr>
          <w:rFonts w:ascii="Arial" w:hAnsi="Arial" w:cs="Arial"/>
          <w:sz w:val="18"/>
          <w:szCs w:val="18"/>
        </w:rPr>
        <w:t>7) 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наименование и номер документа, кем и когда выдан)</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8) ______________________________________________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(наименование и номер документа, кем и когда выдан)</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9)______________</w:t>
      </w:r>
      <w:r>
        <w:rPr>
          <w:rFonts w:ascii="Arial" w:hAnsi="Arial" w:cs="Arial"/>
          <w:sz w:val="18"/>
          <w:szCs w:val="18"/>
        </w:rPr>
        <w:t xml:space="preserve">____________________________ </w:t>
      </w:r>
      <w:r w:rsidRPr="00512161">
        <w:rPr>
          <w:rFonts w:ascii="Arial" w:hAnsi="Arial" w:cs="Arial"/>
          <w:sz w:val="18"/>
          <w:szCs w:val="18"/>
        </w:rPr>
        <w:t>(наименование и номер документа, кем и когда выдан)</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10) ______________________________________________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(наименование и номер документа, кем и когда выдан)</w:t>
      </w:r>
    </w:p>
    <w:p w:rsidR="00512161" w:rsidRPr="00512161" w:rsidRDefault="00512161" w:rsidP="00512161">
      <w:pPr>
        <w:spacing w:line="180" w:lineRule="exact"/>
        <w:jc w:val="both"/>
        <w:rPr>
          <w:rFonts w:ascii="Arial" w:hAnsi="Arial" w:cs="Arial"/>
          <w:sz w:val="18"/>
          <w:szCs w:val="18"/>
        </w:rPr>
      </w:pP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Подписи членов молодой семьи:</w:t>
      </w:r>
    </w:p>
    <w:p w:rsidR="00512161" w:rsidRPr="00512161" w:rsidRDefault="00512161" w:rsidP="00512161">
      <w:pPr>
        <w:spacing w:line="180" w:lineRule="exact"/>
        <w:jc w:val="both"/>
        <w:rPr>
          <w:rFonts w:ascii="Arial" w:hAnsi="Arial" w:cs="Arial"/>
          <w:sz w:val="18"/>
          <w:szCs w:val="18"/>
        </w:rPr>
      </w:pPr>
      <w:r>
        <w:rPr>
          <w:rFonts w:ascii="Arial" w:hAnsi="Arial" w:cs="Arial"/>
          <w:sz w:val="18"/>
          <w:szCs w:val="18"/>
        </w:rPr>
        <w:t>1) __________________________</w:t>
      </w:r>
      <w:r w:rsidRPr="00512161">
        <w:rPr>
          <w:rFonts w:ascii="Arial" w:hAnsi="Arial" w:cs="Arial"/>
          <w:sz w:val="18"/>
          <w:szCs w:val="18"/>
        </w:rPr>
        <w:t>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(фамилия, имя, отчество совершеннолетнего члена семьи)   (подпись)                (дата)</w:t>
      </w:r>
    </w:p>
    <w:p w:rsidR="00512161" w:rsidRPr="00512161" w:rsidRDefault="00512161" w:rsidP="00512161">
      <w:pPr>
        <w:spacing w:line="180" w:lineRule="exact"/>
        <w:jc w:val="both"/>
        <w:rPr>
          <w:rFonts w:ascii="Arial" w:hAnsi="Arial" w:cs="Arial"/>
          <w:sz w:val="18"/>
          <w:szCs w:val="18"/>
        </w:rPr>
      </w:pPr>
      <w:r>
        <w:rPr>
          <w:rFonts w:ascii="Arial" w:hAnsi="Arial" w:cs="Arial"/>
          <w:sz w:val="18"/>
          <w:szCs w:val="18"/>
        </w:rPr>
        <w:t>2)</w:t>
      </w:r>
      <w:r w:rsidRPr="00512161">
        <w:rPr>
          <w:rFonts w:ascii="Arial" w:hAnsi="Arial" w:cs="Arial"/>
          <w:sz w:val="18"/>
          <w:szCs w:val="18"/>
        </w:rPr>
        <w:t xml:space="preserve">_____________________________________  </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(фамилия, имя, отчество совершеннолетнего члена семьи) (подпись)            (дата)</w:t>
      </w:r>
    </w:p>
    <w:p w:rsidR="00512161" w:rsidRPr="00512161" w:rsidRDefault="00512161" w:rsidP="00512161">
      <w:pPr>
        <w:spacing w:line="180" w:lineRule="exact"/>
        <w:jc w:val="both"/>
        <w:rPr>
          <w:rFonts w:ascii="Arial" w:hAnsi="Arial" w:cs="Arial"/>
          <w:sz w:val="18"/>
          <w:szCs w:val="18"/>
        </w:rPr>
      </w:pPr>
      <w:r>
        <w:rPr>
          <w:rFonts w:ascii="Arial" w:hAnsi="Arial" w:cs="Arial"/>
          <w:sz w:val="18"/>
          <w:szCs w:val="18"/>
        </w:rPr>
        <w:t>3)</w:t>
      </w:r>
      <w:r w:rsidRPr="00512161">
        <w:rPr>
          <w:rFonts w:ascii="Arial" w:hAnsi="Arial" w:cs="Arial"/>
          <w:sz w:val="18"/>
          <w:szCs w:val="18"/>
        </w:rPr>
        <w:t>_______________________________________;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(фамилия, имя, отчество совершеннолетнего члена семьи)     (подпись)              (дата)</w:t>
      </w:r>
    </w:p>
    <w:p w:rsidR="00512161" w:rsidRPr="00512161" w:rsidRDefault="00512161" w:rsidP="00512161">
      <w:pPr>
        <w:spacing w:line="180" w:lineRule="exact"/>
        <w:jc w:val="both"/>
        <w:rPr>
          <w:rFonts w:ascii="Arial" w:hAnsi="Arial" w:cs="Arial"/>
          <w:sz w:val="18"/>
          <w:szCs w:val="18"/>
        </w:rPr>
      </w:pPr>
      <w:r>
        <w:rPr>
          <w:rFonts w:ascii="Arial" w:hAnsi="Arial" w:cs="Arial"/>
          <w:sz w:val="18"/>
          <w:szCs w:val="18"/>
        </w:rPr>
        <w:t>4)</w:t>
      </w:r>
      <w:r w:rsidRPr="00512161">
        <w:rPr>
          <w:rFonts w:ascii="Arial" w:hAnsi="Arial" w:cs="Arial"/>
          <w:sz w:val="18"/>
          <w:szCs w:val="18"/>
        </w:rPr>
        <w:t>_____________________________________  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 xml:space="preserve">       (фамилия, имя, отчество совершеннолетнего члена семьи) (подпись)   (дата)</w:t>
      </w:r>
    </w:p>
    <w:p w:rsidR="00512161" w:rsidRPr="00512161" w:rsidRDefault="00512161" w:rsidP="00512161">
      <w:pPr>
        <w:spacing w:line="180" w:lineRule="exact"/>
        <w:jc w:val="both"/>
        <w:rPr>
          <w:rFonts w:ascii="Arial" w:hAnsi="Arial" w:cs="Arial"/>
          <w:sz w:val="18"/>
          <w:szCs w:val="18"/>
        </w:rPr>
      </w:pP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Заявление  и  прилагаемые  к  нему согласно перечню документы приняты и</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проверены «____» ______________________ 20___ года</w:t>
      </w:r>
    </w:p>
    <w:p w:rsidR="00512161" w:rsidRPr="00512161" w:rsidRDefault="00512161" w:rsidP="00512161">
      <w:pPr>
        <w:spacing w:line="180" w:lineRule="exact"/>
        <w:jc w:val="both"/>
        <w:rPr>
          <w:rFonts w:ascii="Arial" w:hAnsi="Arial" w:cs="Arial"/>
          <w:sz w:val="18"/>
          <w:szCs w:val="18"/>
        </w:rPr>
      </w:pP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______________________________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(расшифровка подписи лица, принявшего заяв</w:t>
      </w:r>
      <w:r>
        <w:rPr>
          <w:rFonts w:ascii="Arial" w:hAnsi="Arial" w:cs="Arial"/>
          <w:sz w:val="18"/>
          <w:szCs w:val="18"/>
        </w:rPr>
        <w:t>ление и проверившего документы)</w:t>
      </w:r>
      <w:r w:rsidRPr="00512161">
        <w:rPr>
          <w:rFonts w:ascii="Arial" w:hAnsi="Arial" w:cs="Arial"/>
          <w:sz w:val="18"/>
          <w:szCs w:val="18"/>
        </w:rPr>
        <w:t>_____________</w:t>
      </w:r>
    </w:p>
    <w:p w:rsidR="00512161" w:rsidRPr="00512161" w:rsidRDefault="00512161" w:rsidP="00512161">
      <w:pPr>
        <w:spacing w:line="180" w:lineRule="exact"/>
        <w:jc w:val="both"/>
        <w:rPr>
          <w:rFonts w:ascii="Arial" w:hAnsi="Arial" w:cs="Arial"/>
          <w:sz w:val="18"/>
          <w:szCs w:val="18"/>
        </w:rPr>
      </w:pPr>
      <w:r>
        <w:rPr>
          <w:rFonts w:ascii="Arial" w:hAnsi="Arial" w:cs="Arial"/>
          <w:sz w:val="18"/>
          <w:szCs w:val="18"/>
        </w:rPr>
        <w:t>(подпись)</w:t>
      </w:r>
      <w:r w:rsidRPr="00512161">
        <w:rPr>
          <w:rFonts w:ascii="Arial" w:hAnsi="Arial" w:cs="Arial"/>
          <w:sz w:val="18"/>
          <w:szCs w:val="18"/>
        </w:rPr>
        <w:t>_________________________</w:t>
      </w:r>
    </w:p>
    <w:p w:rsidR="00512161" w:rsidRPr="00512161" w:rsidRDefault="00512161" w:rsidP="00512161">
      <w:pPr>
        <w:spacing w:line="180" w:lineRule="exact"/>
        <w:jc w:val="both"/>
        <w:rPr>
          <w:rFonts w:ascii="Arial" w:hAnsi="Arial" w:cs="Arial"/>
          <w:sz w:val="18"/>
          <w:szCs w:val="18"/>
        </w:rPr>
      </w:pPr>
      <w:r w:rsidRPr="00512161">
        <w:rPr>
          <w:rFonts w:ascii="Arial" w:hAnsi="Arial" w:cs="Arial"/>
          <w:sz w:val="18"/>
          <w:szCs w:val="18"/>
        </w:rPr>
        <w:t>(должность лица, принявшего заявление и проверившего документы)</w:t>
      </w:r>
    </w:p>
    <w:p w:rsidR="006B0124" w:rsidRDefault="00512161" w:rsidP="00512161">
      <w:pPr>
        <w:spacing w:line="180" w:lineRule="exact"/>
        <w:jc w:val="both"/>
        <w:rPr>
          <w:rFonts w:ascii="Arial" w:hAnsi="Arial" w:cs="Arial"/>
          <w:sz w:val="18"/>
          <w:szCs w:val="18"/>
        </w:rPr>
      </w:pPr>
      <w:r w:rsidRPr="00512161">
        <w:rPr>
          <w:rFonts w:ascii="Arial" w:hAnsi="Arial" w:cs="Arial"/>
          <w:sz w:val="18"/>
          <w:szCs w:val="18"/>
        </w:rPr>
        <w:t> </w:t>
      </w:r>
    </w:p>
    <w:p w:rsidR="00512161" w:rsidRDefault="00512161" w:rsidP="004121B8">
      <w:pPr>
        <w:spacing w:line="240" w:lineRule="exact"/>
        <w:ind w:firstLine="142"/>
        <w:rPr>
          <w:rFonts w:ascii="Arial" w:hAnsi="Arial" w:cs="Arial"/>
          <w:sz w:val="18"/>
          <w:szCs w:val="18"/>
        </w:rPr>
      </w:pPr>
    </w:p>
    <w:p w:rsidR="00512161" w:rsidRDefault="00512161" w:rsidP="004121B8">
      <w:pPr>
        <w:spacing w:line="240" w:lineRule="exact"/>
        <w:ind w:firstLine="142"/>
        <w:rPr>
          <w:rFonts w:ascii="Arial" w:hAnsi="Arial" w:cs="Arial"/>
          <w:sz w:val="18"/>
          <w:szCs w:val="18"/>
        </w:rPr>
      </w:pPr>
    </w:p>
    <w:p w:rsidR="001C4C89" w:rsidRPr="001C4C89" w:rsidRDefault="001C4C89" w:rsidP="001C4C89">
      <w:pPr>
        <w:spacing w:line="180" w:lineRule="exact"/>
        <w:ind w:firstLine="142"/>
        <w:jc w:val="right"/>
        <w:rPr>
          <w:rFonts w:ascii="Arial" w:hAnsi="Arial" w:cs="Arial"/>
          <w:sz w:val="18"/>
          <w:szCs w:val="18"/>
        </w:rPr>
      </w:pPr>
      <w:r w:rsidRPr="001C4C89">
        <w:rPr>
          <w:rFonts w:ascii="Arial" w:hAnsi="Arial" w:cs="Arial"/>
          <w:sz w:val="18"/>
          <w:szCs w:val="18"/>
        </w:rPr>
        <w:tab/>
        <w:t>Приложение 2</w:t>
      </w:r>
    </w:p>
    <w:p w:rsidR="001C4C89" w:rsidRPr="001C4C89" w:rsidRDefault="001C4C89" w:rsidP="001C4C89">
      <w:pPr>
        <w:spacing w:line="180" w:lineRule="exact"/>
        <w:ind w:firstLine="142"/>
        <w:jc w:val="right"/>
        <w:rPr>
          <w:rFonts w:ascii="Arial" w:hAnsi="Arial" w:cs="Arial"/>
          <w:sz w:val="18"/>
          <w:szCs w:val="18"/>
        </w:rPr>
      </w:pPr>
      <w:r w:rsidRPr="001C4C89">
        <w:rPr>
          <w:rFonts w:ascii="Arial" w:hAnsi="Arial" w:cs="Arial"/>
          <w:sz w:val="18"/>
          <w:szCs w:val="18"/>
        </w:rPr>
        <w:t xml:space="preserve">к административному регламенту предоставления управлением по делам территорий администрации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rsidRPr="001C4C89">
        <w:rPr>
          <w:rFonts w:ascii="Arial" w:hAnsi="Arial" w:cs="Arial"/>
          <w:sz w:val="18"/>
          <w:szCs w:val="18"/>
        </w:rPr>
        <w:lastRenderedPageBreak/>
        <w:t>комфортным жильем и коммунальными услугами граждан Российской Федерации»</w:t>
      </w:r>
    </w:p>
    <w:p w:rsidR="001C4C89" w:rsidRPr="001C4C89" w:rsidRDefault="001C4C89" w:rsidP="001C4C89">
      <w:pPr>
        <w:spacing w:line="180" w:lineRule="exact"/>
        <w:ind w:firstLine="142"/>
        <w:rPr>
          <w:rFonts w:ascii="Arial" w:hAnsi="Arial" w:cs="Arial"/>
          <w:sz w:val="18"/>
          <w:szCs w:val="18"/>
        </w:rPr>
      </w:pPr>
    </w:p>
    <w:p w:rsidR="001C4C89" w:rsidRDefault="001C4C89" w:rsidP="001C4C89">
      <w:pPr>
        <w:spacing w:line="180" w:lineRule="exact"/>
        <w:ind w:firstLine="142"/>
        <w:jc w:val="right"/>
        <w:rPr>
          <w:rFonts w:ascii="Arial" w:hAnsi="Arial" w:cs="Arial"/>
          <w:sz w:val="18"/>
          <w:szCs w:val="18"/>
        </w:rPr>
      </w:pPr>
      <w:r w:rsidRPr="001C4C89">
        <w:rPr>
          <w:rFonts w:ascii="Arial" w:hAnsi="Arial" w:cs="Arial"/>
          <w:sz w:val="18"/>
          <w:szCs w:val="18"/>
        </w:rPr>
        <w:t>Образец</w:t>
      </w:r>
    </w:p>
    <w:p w:rsidR="001C4C89" w:rsidRPr="001C4C89" w:rsidRDefault="001C4C89" w:rsidP="001C4C89">
      <w:pPr>
        <w:spacing w:line="180" w:lineRule="exact"/>
        <w:ind w:firstLine="142"/>
        <w:jc w:val="right"/>
        <w:rPr>
          <w:rFonts w:ascii="Arial" w:hAnsi="Arial" w:cs="Arial"/>
          <w:sz w:val="18"/>
          <w:szCs w:val="18"/>
        </w:rPr>
      </w:pPr>
    </w:p>
    <w:p w:rsidR="001C4C89" w:rsidRPr="001C4C89" w:rsidRDefault="001C4C89" w:rsidP="001C4C89">
      <w:pPr>
        <w:spacing w:line="180" w:lineRule="exact"/>
        <w:ind w:firstLine="142"/>
        <w:jc w:val="center"/>
        <w:rPr>
          <w:rFonts w:ascii="Arial" w:hAnsi="Arial" w:cs="Arial"/>
          <w:sz w:val="18"/>
          <w:szCs w:val="18"/>
        </w:rPr>
      </w:pPr>
      <w:r w:rsidRPr="001C4C89">
        <w:rPr>
          <w:rFonts w:ascii="Arial" w:hAnsi="Arial" w:cs="Arial"/>
          <w:sz w:val="18"/>
          <w:szCs w:val="18"/>
        </w:rPr>
        <w:t>ЗАЯВЛЕНИЕ</w:t>
      </w:r>
    </w:p>
    <w:p w:rsidR="00512161" w:rsidRDefault="001C4C89" w:rsidP="001C4C89">
      <w:pPr>
        <w:spacing w:line="180" w:lineRule="exact"/>
        <w:ind w:firstLine="142"/>
        <w:rPr>
          <w:rFonts w:ascii="Arial" w:hAnsi="Arial" w:cs="Arial"/>
          <w:sz w:val="18"/>
          <w:szCs w:val="18"/>
        </w:rPr>
      </w:pPr>
      <w:r w:rsidRPr="001C4C89">
        <w:rPr>
          <w:rFonts w:ascii="Arial" w:hAnsi="Arial" w:cs="Arial"/>
          <w:sz w:val="18"/>
          <w:szCs w:val="18"/>
        </w:rPr>
        <w:t>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0124" w:rsidRDefault="006B0124" w:rsidP="001C4C89">
      <w:pPr>
        <w:spacing w:line="180" w:lineRule="exact"/>
        <w:ind w:firstLine="142"/>
        <w:rPr>
          <w:rFonts w:ascii="Arial" w:hAnsi="Arial" w:cs="Arial"/>
          <w:sz w:val="18"/>
          <w:szCs w:val="18"/>
        </w:rPr>
      </w:pPr>
    </w:p>
    <w:p w:rsidR="00512161" w:rsidRDefault="00512161" w:rsidP="004121B8">
      <w:pPr>
        <w:spacing w:line="240" w:lineRule="exact"/>
        <w:ind w:firstLine="142"/>
        <w:rPr>
          <w:rFonts w:ascii="Arial" w:hAnsi="Arial" w:cs="Arial"/>
          <w:sz w:val="18"/>
          <w:szCs w:val="18"/>
        </w:rPr>
      </w:pPr>
    </w:p>
    <w:p w:rsidR="001C4C89" w:rsidRPr="001C4C89" w:rsidRDefault="001C4C89" w:rsidP="001C4C89">
      <w:pPr>
        <w:spacing w:line="240" w:lineRule="exact"/>
        <w:ind w:firstLine="142"/>
        <w:jc w:val="right"/>
        <w:rPr>
          <w:rFonts w:ascii="Arial" w:hAnsi="Arial" w:cs="Arial"/>
          <w:sz w:val="18"/>
          <w:szCs w:val="18"/>
        </w:rPr>
      </w:pPr>
      <w:r w:rsidRPr="001C4C89">
        <w:rPr>
          <w:rFonts w:ascii="Arial" w:hAnsi="Arial" w:cs="Arial"/>
          <w:sz w:val="18"/>
          <w:szCs w:val="18"/>
        </w:rPr>
        <w:tab/>
        <w:t>Главе</w:t>
      </w:r>
    </w:p>
    <w:p w:rsidR="001C4C89" w:rsidRPr="001C4C89" w:rsidRDefault="001C4C89" w:rsidP="001C4C89">
      <w:pPr>
        <w:spacing w:line="240" w:lineRule="exact"/>
        <w:ind w:firstLine="142"/>
        <w:jc w:val="right"/>
        <w:rPr>
          <w:rFonts w:ascii="Arial" w:hAnsi="Arial" w:cs="Arial"/>
          <w:sz w:val="18"/>
          <w:szCs w:val="18"/>
        </w:rPr>
      </w:pPr>
      <w:r w:rsidRPr="001C4C89">
        <w:rPr>
          <w:rFonts w:ascii="Arial" w:hAnsi="Arial" w:cs="Arial"/>
          <w:sz w:val="18"/>
          <w:szCs w:val="18"/>
        </w:rPr>
        <w:t>Благодарненского городского округа</w:t>
      </w:r>
    </w:p>
    <w:p w:rsidR="001C4C89" w:rsidRPr="001C4C89" w:rsidRDefault="001C4C89" w:rsidP="001C4C89">
      <w:pPr>
        <w:spacing w:line="240" w:lineRule="exact"/>
        <w:ind w:firstLine="142"/>
        <w:jc w:val="right"/>
        <w:rPr>
          <w:rFonts w:ascii="Arial" w:hAnsi="Arial" w:cs="Arial"/>
          <w:sz w:val="18"/>
          <w:szCs w:val="18"/>
        </w:rPr>
      </w:pPr>
      <w:r w:rsidRPr="001C4C89">
        <w:rPr>
          <w:rFonts w:ascii="Arial" w:hAnsi="Arial" w:cs="Arial"/>
          <w:sz w:val="18"/>
          <w:szCs w:val="18"/>
        </w:rPr>
        <w:t>Ставропольского края</w:t>
      </w:r>
    </w:p>
    <w:p w:rsidR="001C4C89" w:rsidRPr="001C4C89" w:rsidRDefault="001C4C89" w:rsidP="001C4C89">
      <w:pPr>
        <w:spacing w:line="240" w:lineRule="exact"/>
        <w:ind w:firstLine="142"/>
        <w:jc w:val="right"/>
        <w:rPr>
          <w:rFonts w:ascii="Arial" w:hAnsi="Arial" w:cs="Arial"/>
          <w:sz w:val="18"/>
          <w:szCs w:val="18"/>
        </w:rPr>
      </w:pPr>
      <w:r w:rsidRPr="001C4C89">
        <w:rPr>
          <w:rFonts w:ascii="Arial" w:hAnsi="Arial" w:cs="Arial"/>
          <w:sz w:val="18"/>
          <w:szCs w:val="18"/>
        </w:rPr>
        <w:tab/>
        <w:t>И.О.Ф.</w:t>
      </w:r>
    </w:p>
    <w:p w:rsidR="001C4C89" w:rsidRPr="001C4C89" w:rsidRDefault="001C4C89" w:rsidP="001C4C89">
      <w:pPr>
        <w:spacing w:line="240" w:lineRule="exact"/>
        <w:ind w:firstLine="142"/>
        <w:jc w:val="right"/>
        <w:rPr>
          <w:rFonts w:ascii="Arial" w:hAnsi="Arial" w:cs="Arial"/>
          <w:sz w:val="18"/>
          <w:szCs w:val="18"/>
        </w:rPr>
      </w:pPr>
    </w:p>
    <w:p w:rsidR="001C4C89" w:rsidRPr="001C4C89" w:rsidRDefault="001C4C89" w:rsidP="001C4C89">
      <w:pPr>
        <w:spacing w:line="240" w:lineRule="exact"/>
        <w:ind w:firstLine="142"/>
        <w:jc w:val="right"/>
        <w:rPr>
          <w:rFonts w:ascii="Arial" w:hAnsi="Arial" w:cs="Arial"/>
          <w:sz w:val="18"/>
          <w:szCs w:val="18"/>
        </w:rPr>
      </w:pPr>
      <w:r w:rsidRPr="001C4C89">
        <w:rPr>
          <w:rFonts w:ascii="Arial" w:hAnsi="Arial" w:cs="Arial"/>
          <w:sz w:val="18"/>
          <w:szCs w:val="18"/>
        </w:rPr>
        <w:t>гражданина(ки)</w:t>
      </w:r>
      <w:r w:rsidRPr="001C4C89">
        <w:rPr>
          <w:rFonts w:ascii="Arial" w:hAnsi="Arial" w:cs="Arial"/>
          <w:sz w:val="18"/>
          <w:szCs w:val="18"/>
        </w:rPr>
        <w:tab/>
        <w:t>Дмитриева</w:t>
      </w:r>
    </w:p>
    <w:p w:rsidR="001C4C89" w:rsidRPr="001C4C89" w:rsidRDefault="001C4C89" w:rsidP="001C4C89">
      <w:pPr>
        <w:spacing w:line="240" w:lineRule="exact"/>
        <w:ind w:firstLine="142"/>
        <w:jc w:val="right"/>
        <w:rPr>
          <w:rFonts w:ascii="Arial" w:hAnsi="Arial" w:cs="Arial"/>
          <w:sz w:val="18"/>
          <w:szCs w:val="18"/>
        </w:rPr>
      </w:pPr>
      <w:r w:rsidRPr="001C4C89">
        <w:rPr>
          <w:rFonts w:ascii="Arial" w:hAnsi="Arial" w:cs="Arial"/>
          <w:sz w:val="18"/>
          <w:szCs w:val="18"/>
        </w:rPr>
        <w:t>фамилия, имя, отчество</w:t>
      </w:r>
    </w:p>
    <w:p w:rsidR="001C4C89" w:rsidRPr="001C4C89" w:rsidRDefault="001C4C89" w:rsidP="001C4C89">
      <w:pPr>
        <w:spacing w:line="240" w:lineRule="exact"/>
        <w:ind w:firstLine="142"/>
        <w:jc w:val="right"/>
        <w:rPr>
          <w:rFonts w:ascii="Arial" w:hAnsi="Arial" w:cs="Arial"/>
          <w:sz w:val="18"/>
          <w:szCs w:val="18"/>
        </w:rPr>
      </w:pPr>
      <w:r w:rsidRPr="001C4C89">
        <w:rPr>
          <w:rFonts w:ascii="Arial" w:hAnsi="Arial" w:cs="Arial"/>
          <w:sz w:val="18"/>
          <w:szCs w:val="18"/>
        </w:rPr>
        <w:t>Федора Юрьевича</w:t>
      </w:r>
    </w:p>
    <w:p w:rsidR="001C4C89" w:rsidRDefault="001C4C89" w:rsidP="001C4C89">
      <w:pPr>
        <w:spacing w:line="240" w:lineRule="exact"/>
        <w:ind w:firstLine="142"/>
        <w:jc w:val="right"/>
        <w:rPr>
          <w:rFonts w:ascii="Arial" w:hAnsi="Arial" w:cs="Arial"/>
          <w:sz w:val="18"/>
          <w:szCs w:val="18"/>
        </w:rPr>
      </w:pPr>
      <w:r w:rsidRPr="001C4C89">
        <w:rPr>
          <w:rFonts w:ascii="Arial" w:hAnsi="Arial" w:cs="Arial"/>
          <w:sz w:val="18"/>
          <w:szCs w:val="18"/>
        </w:rPr>
        <w:tab/>
        <w:t>представителя молодой семьи</w:t>
      </w:r>
    </w:p>
    <w:p w:rsidR="001C4C89" w:rsidRDefault="001C4C89" w:rsidP="004121B8">
      <w:pPr>
        <w:spacing w:line="240" w:lineRule="exact"/>
        <w:ind w:firstLine="142"/>
        <w:rPr>
          <w:rFonts w:ascii="Arial" w:hAnsi="Arial" w:cs="Arial"/>
          <w:sz w:val="18"/>
          <w:szCs w:val="18"/>
        </w:rPr>
      </w:pPr>
    </w:p>
    <w:p w:rsidR="001C4C89" w:rsidRDefault="001C4C89" w:rsidP="004121B8">
      <w:pPr>
        <w:spacing w:line="240" w:lineRule="exact"/>
        <w:ind w:firstLine="142"/>
        <w:rPr>
          <w:rFonts w:ascii="Arial" w:hAnsi="Arial" w:cs="Arial"/>
          <w:sz w:val="18"/>
          <w:szCs w:val="18"/>
        </w:rPr>
      </w:pP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ЗАЯВЛЕНИЕ</w:t>
      </w:r>
    </w:p>
    <w:p w:rsidR="004C5113" w:rsidRPr="004C5113" w:rsidRDefault="004C5113" w:rsidP="004C5113">
      <w:pPr>
        <w:spacing w:line="180" w:lineRule="exact"/>
        <w:rPr>
          <w:rFonts w:ascii="Arial" w:hAnsi="Arial" w:cs="Arial"/>
          <w:sz w:val="18"/>
          <w:szCs w:val="18"/>
        </w:rPr>
      </w:pP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Прошу признать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супруг  Дмитриев Федора Юрьевича, 19 мая 1989 г.р.___________________,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(фамилия, имя, отчество, дата рождения)</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проживающий по адресу CК БГО г.Благодарный, ул. К.Маркса, д. 175, кв. 48,</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(адрес места жительства)</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паспорт: 0305  456789, выданный «01» октября  2009 года</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  (серия, номер)       (дата выдачи)</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Отделом УФМС России по Ставропольскому краю в гор. Благодарном и Благодарненском районе____________________________________,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(кем выдан паспорт)</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супруга Дмитриева Ольга Николаевна, 10 июля 1991 г.р._____________,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(фамилия, имя, отчество, дата рождения)</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проживающая по адресу CК БГО г.Благодарный, ул. К.Маркса, д. 175, кв. 48,</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(адрес места жительства)</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паспорт: 0305  456788, выданный «01» октября  2010 г.</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 (серия, номер)        (дата выдачи)</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Отделом УФМС России по Ставропольскому краю в в гор. Благодарном и Благодарненском районе __________________________________, </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(кем выдан паспорт)</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дети:</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1) Дмитриев Анатолий Федорович, 09.февраля 2016г.р._______________,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(фамилия, имя, отчество, дата рождения)</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проживающий(ая) по адресу CК БГО г.Благодарны</w:t>
      </w:r>
      <w:r>
        <w:rPr>
          <w:rFonts w:ascii="Arial" w:hAnsi="Arial" w:cs="Arial"/>
          <w:sz w:val="18"/>
          <w:szCs w:val="18"/>
        </w:rPr>
        <w:t>й, ул. К.Маркса, д. 175, кв. 48</w:t>
      </w:r>
      <w:r w:rsidRPr="004C5113">
        <w:rPr>
          <w:rFonts w:ascii="Arial" w:hAnsi="Arial" w:cs="Arial"/>
          <w:sz w:val="18"/>
          <w:szCs w:val="18"/>
        </w:rPr>
        <w:t>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свидетельство о рождении (паспорт - для ребенка, достигшего 14 лет):</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(ненужное вычеркнуть)</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lastRenderedPageBreak/>
        <w:t xml:space="preserve">II – ДН  890123, выданный «15» _февраля   2016 г. </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(серия, номер)    (дата выдачи)</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Отдел записи актов гражданского состояния управления записи актов гражданского состояния Ставропольского края по Благодарненскому району_________</w:t>
      </w:r>
      <w:r>
        <w:rPr>
          <w:rFonts w:ascii="Arial" w:hAnsi="Arial" w:cs="Arial"/>
          <w:sz w:val="18"/>
          <w:szCs w:val="18"/>
        </w:rPr>
        <w:t>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(кем выдан паспорт, свидетельство о рождении)</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2) ______________________________________________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(фамилия, имя, отчество, дата рождения)</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проживающий(ая) по адресу 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______________________________________________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свидетельство о рождении (паспорт - для ребенка, достигшего 14 лет):</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(ненужное вычеркнуть)</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____________________________, выданный «____» ______________ _____ г. </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     (серия, номер)       (дата выдачи)</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______________________________________________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(кем выдан паспорт, свидетельство о рождении)</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3) ______________________________________________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(фамилия, имя, отчество, дата рождения)</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проживающий(ая) по адресу 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______________________________________________свидетельство о рождении (паспорт - для ребенка, достигшего 14 лет):</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(ненужное вычеркнуть)</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____________________________, выданный «____» ______________ _____ г. </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                       (серия, номер)                                                                                                       (дата выдачи)</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__________________________________________________________________,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(кем выдан паспорт, свидетельство о рождении)</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4) ________________________________________________________________,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(фамилия, имя, отчество, дата рождения)</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проживающий(ая) по адресу 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__________________________________________________________________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свидетельство о рождении (паспорт - для ребенка, достигшего 14 лет):</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(ненужное вычеркнуть)</w:t>
      </w:r>
    </w:p>
    <w:p w:rsidR="004C5113" w:rsidRPr="004C5113" w:rsidRDefault="004C5113" w:rsidP="004C5113">
      <w:pPr>
        <w:spacing w:line="180" w:lineRule="exact"/>
        <w:rPr>
          <w:rFonts w:ascii="Arial" w:hAnsi="Arial" w:cs="Arial"/>
          <w:sz w:val="18"/>
          <w:szCs w:val="18"/>
        </w:rPr>
      </w:pP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____________________________, выданный «____» ______________ _____ г. </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    (серия, номер)      (дата выдачи)</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______________________________________________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(кем выдан паспорт, свидетельство о рождении)</w:t>
      </w:r>
    </w:p>
    <w:p w:rsidR="004C5113" w:rsidRPr="004C5113" w:rsidRDefault="004C5113" w:rsidP="004C5113">
      <w:pPr>
        <w:spacing w:line="180" w:lineRule="exact"/>
        <w:rPr>
          <w:rFonts w:ascii="Arial" w:hAnsi="Arial" w:cs="Arial"/>
          <w:sz w:val="18"/>
          <w:szCs w:val="18"/>
        </w:rPr>
      </w:pP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Предпочтительный способ выдачи уведомления о принятом решении: лично, посредством почтовой, в МФЦ.</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                                       (ненужное вычеркнуть)</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К заявлению прилагаются следующие документы:</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1) паспорт: 0305 456789_ ОУФМС России по СК в г. Благодарном, 01.10.2009 ____________________________________</w:t>
      </w:r>
      <w:r w:rsidRPr="004C5113">
        <w:rPr>
          <w:rFonts w:ascii="Arial" w:hAnsi="Arial" w:cs="Arial"/>
          <w:sz w:val="18"/>
          <w:szCs w:val="18"/>
        </w:rPr>
        <w:tab/>
      </w:r>
      <w:r w:rsidRPr="004C5113">
        <w:rPr>
          <w:rFonts w:ascii="Arial" w:hAnsi="Arial" w:cs="Arial"/>
          <w:sz w:val="18"/>
          <w:szCs w:val="18"/>
        </w:rPr>
        <w:tab/>
        <w:t>;</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(наименование и номер документа, кем и когда выдан)</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2) паспорт: 0305 456788_ ОУФМС России по СК в г. Благодарном 01.10.2010____________________________________;                                                                                                               (наименование и номер документа, кем и когда выдан)</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3) свидетельство о рождении II–ДН</w:t>
      </w:r>
      <w:r>
        <w:rPr>
          <w:rFonts w:ascii="Arial" w:hAnsi="Arial" w:cs="Arial"/>
          <w:sz w:val="18"/>
          <w:szCs w:val="18"/>
        </w:rPr>
        <w:t xml:space="preserve"> № 890123 ЗАГС г. Благодарный</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(наименование и номер документа, кем и когда выдан)</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4) свидетельство о заключении брака II–ДН 710123 ЗАГС г. Благодарный</w:t>
      </w:r>
      <w:r w:rsidRPr="004C5113">
        <w:rPr>
          <w:rFonts w:ascii="Arial" w:hAnsi="Arial" w:cs="Arial"/>
          <w:sz w:val="18"/>
          <w:szCs w:val="18"/>
        </w:rPr>
        <w:tab/>
        <w:t>;</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(наименование и номер документа, кем и когда выдан)</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lastRenderedPageBreak/>
        <w:t>5) свидетельство о регистрации права 26- АИ 185264_________________;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(наименование и номер документа, кем и когда выдан)</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6) свидетельство № 3 о регистрации по месту жительства (форма № 8);</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(наименование и номер документа, кем и когда выдан)</w:t>
      </w:r>
    </w:p>
    <w:p w:rsidR="004C5113" w:rsidRPr="004C5113" w:rsidRDefault="004C5113" w:rsidP="004C5113">
      <w:pPr>
        <w:spacing w:line="180" w:lineRule="exact"/>
        <w:rPr>
          <w:rFonts w:ascii="Arial" w:hAnsi="Arial" w:cs="Arial"/>
          <w:sz w:val="18"/>
          <w:szCs w:val="18"/>
        </w:rPr>
      </w:pPr>
      <w:r>
        <w:rPr>
          <w:rFonts w:ascii="Arial" w:hAnsi="Arial" w:cs="Arial"/>
          <w:sz w:val="18"/>
          <w:szCs w:val="18"/>
        </w:rPr>
        <w:t>7)  адресная справка № 408</w:t>
      </w:r>
      <w:r w:rsidRPr="004C5113">
        <w:rPr>
          <w:rFonts w:ascii="Arial" w:hAnsi="Arial" w:cs="Arial"/>
          <w:sz w:val="18"/>
          <w:szCs w:val="18"/>
        </w:rPr>
        <w:t>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(наименование и номер документа, кем и когда выдан)</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8) справка с БТИ № 77-24213 от 0</w:t>
      </w:r>
      <w:r>
        <w:rPr>
          <w:rFonts w:ascii="Arial" w:hAnsi="Arial" w:cs="Arial"/>
          <w:sz w:val="18"/>
          <w:szCs w:val="18"/>
        </w:rPr>
        <w:t>2 июня 2020 г.</w:t>
      </w:r>
      <w:r w:rsidRPr="004C5113">
        <w:rPr>
          <w:rFonts w:ascii="Arial" w:hAnsi="Arial" w:cs="Arial"/>
          <w:sz w:val="18"/>
          <w:szCs w:val="18"/>
        </w:rPr>
        <w:t>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(наименование и номер документа, кем и когда выдан)</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9) СНИЛС ______________________________________________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(наименование и номер документа, кем и когда выдан)</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10) ______________________________________________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(наименование и номер документа, кем и когда выдан)</w:t>
      </w:r>
    </w:p>
    <w:p w:rsidR="004C5113" w:rsidRPr="004C5113" w:rsidRDefault="004C5113" w:rsidP="004C5113">
      <w:pPr>
        <w:spacing w:line="180" w:lineRule="exact"/>
        <w:rPr>
          <w:rFonts w:ascii="Arial" w:hAnsi="Arial" w:cs="Arial"/>
          <w:sz w:val="18"/>
          <w:szCs w:val="18"/>
        </w:rPr>
      </w:pP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Подписи членов молодой семьи:</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1) Дмитриев Федор Юрьевич</w:t>
      </w:r>
      <w:r>
        <w:rPr>
          <w:rFonts w:ascii="Arial" w:hAnsi="Arial" w:cs="Arial"/>
          <w:sz w:val="18"/>
          <w:szCs w:val="18"/>
        </w:rPr>
        <w:t>01.06.2020</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   (фамилия, имя, отчество совершеннолетнего члена семьи)     (подпись)       (дата)</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2) Дмитриева Ольга Николаевна01.06.2020</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(фамилия, имя, отчество совершеннолетнего члена семьи)      (подпись)           (дата)</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3) _____________________________________  </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  (фамилия, имя, отчество совершеннолетнего члена семьи)                (подпись)        (дата)</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4) _____________________________________  </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 xml:space="preserve">  (фамилия, имя, отчество совершеннолетнего члена семьи)  (подпись)     (дата)</w:t>
      </w:r>
    </w:p>
    <w:p w:rsidR="004C5113" w:rsidRPr="004C5113" w:rsidRDefault="004C5113" w:rsidP="004C5113">
      <w:pPr>
        <w:spacing w:line="180" w:lineRule="exact"/>
        <w:rPr>
          <w:rFonts w:ascii="Arial" w:hAnsi="Arial" w:cs="Arial"/>
          <w:sz w:val="18"/>
          <w:szCs w:val="18"/>
        </w:rPr>
      </w:pP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Заявление  и  прилагаемые  к  нему согласно перечню документы приняты и</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проверены «____» ______________________ 20___ г.</w:t>
      </w:r>
    </w:p>
    <w:p w:rsidR="004C5113" w:rsidRPr="004C5113" w:rsidRDefault="004C5113" w:rsidP="004C5113">
      <w:pPr>
        <w:spacing w:line="180" w:lineRule="exact"/>
        <w:rPr>
          <w:rFonts w:ascii="Arial" w:hAnsi="Arial" w:cs="Arial"/>
          <w:sz w:val="18"/>
          <w:szCs w:val="18"/>
        </w:rPr>
      </w:pP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______________________________</w:t>
      </w:r>
    </w:p>
    <w:p w:rsidR="004C5113" w:rsidRPr="004C5113" w:rsidRDefault="004C5113" w:rsidP="004C5113">
      <w:pPr>
        <w:spacing w:line="180" w:lineRule="exact"/>
        <w:rPr>
          <w:rFonts w:ascii="Arial" w:hAnsi="Arial" w:cs="Arial"/>
          <w:sz w:val="18"/>
          <w:szCs w:val="18"/>
        </w:rPr>
      </w:pPr>
      <w:r w:rsidRPr="004C5113">
        <w:rPr>
          <w:rFonts w:ascii="Arial" w:hAnsi="Arial" w:cs="Arial"/>
          <w:sz w:val="18"/>
          <w:szCs w:val="18"/>
        </w:rPr>
        <w:t>(расшифровка подписи лица, принявшего заяв</w:t>
      </w:r>
      <w:r>
        <w:rPr>
          <w:rFonts w:ascii="Arial" w:hAnsi="Arial" w:cs="Arial"/>
          <w:sz w:val="18"/>
          <w:szCs w:val="18"/>
        </w:rPr>
        <w:t>ление и проверившего документы)</w:t>
      </w:r>
      <w:r w:rsidRPr="004C5113">
        <w:rPr>
          <w:rFonts w:ascii="Arial" w:hAnsi="Arial" w:cs="Arial"/>
          <w:sz w:val="18"/>
          <w:szCs w:val="18"/>
        </w:rPr>
        <w:t>_____________</w:t>
      </w:r>
    </w:p>
    <w:p w:rsidR="004C5113" w:rsidRPr="004C5113" w:rsidRDefault="004C5113" w:rsidP="004C5113">
      <w:pPr>
        <w:spacing w:line="180" w:lineRule="exact"/>
        <w:rPr>
          <w:rFonts w:ascii="Arial" w:hAnsi="Arial" w:cs="Arial"/>
          <w:sz w:val="18"/>
          <w:szCs w:val="18"/>
        </w:rPr>
      </w:pPr>
      <w:r>
        <w:rPr>
          <w:rFonts w:ascii="Arial" w:hAnsi="Arial" w:cs="Arial"/>
          <w:sz w:val="18"/>
          <w:szCs w:val="18"/>
        </w:rPr>
        <w:t>(подпись)</w:t>
      </w:r>
      <w:r w:rsidRPr="004C5113">
        <w:rPr>
          <w:rFonts w:ascii="Arial" w:hAnsi="Arial" w:cs="Arial"/>
          <w:sz w:val="18"/>
          <w:szCs w:val="18"/>
        </w:rPr>
        <w:t>_________________________</w:t>
      </w:r>
    </w:p>
    <w:p w:rsidR="001C4C89" w:rsidRDefault="004C5113" w:rsidP="004C5113">
      <w:pPr>
        <w:spacing w:line="180" w:lineRule="exact"/>
        <w:rPr>
          <w:rFonts w:ascii="Arial" w:hAnsi="Arial" w:cs="Arial"/>
          <w:sz w:val="18"/>
          <w:szCs w:val="18"/>
        </w:rPr>
      </w:pPr>
      <w:r w:rsidRPr="004C5113">
        <w:rPr>
          <w:rFonts w:ascii="Arial" w:hAnsi="Arial" w:cs="Arial"/>
          <w:sz w:val="18"/>
          <w:szCs w:val="18"/>
        </w:rPr>
        <w:t>(должность лица, принявшего заявление и проверившего документы)</w:t>
      </w:r>
    </w:p>
    <w:p w:rsidR="001C4C89" w:rsidRDefault="001C4C89" w:rsidP="004C5113">
      <w:pPr>
        <w:spacing w:line="180" w:lineRule="exact"/>
        <w:rPr>
          <w:rFonts w:ascii="Arial" w:hAnsi="Arial" w:cs="Arial"/>
          <w:sz w:val="18"/>
          <w:szCs w:val="18"/>
        </w:rPr>
      </w:pPr>
    </w:p>
    <w:p w:rsidR="004C5113" w:rsidRDefault="004C5113" w:rsidP="004C5113">
      <w:pPr>
        <w:spacing w:line="180" w:lineRule="exact"/>
        <w:rPr>
          <w:rFonts w:ascii="Arial" w:hAnsi="Arial" w:cs="Arial"/>
          <w:sz w:val="18"/>
          <w:szCs w:val="18"/>
        </w:rPr>
      </w:pPr>
    </w:p>
    <w:p w:rsidR="004C5113" w:rsidRPr="004C5113" w:rsidRDefault="004C5113" w:rsidP="004C5113">
      <w:pPr>
        <w:spacing w:line="180" w:lineRule="exact"/>
        <w:ind w:firstLine="142"/>
        <w:jc w:val="right"/>
        <w:rPr>
          <w:rFonts w:ascii="Arial" w:hAnsi="Arial" w:cs="Arial"/>
          <w:sz w:val="18"/>
          <w:szCs w:val="18"/>
        </w:rPr>
      </w:pPr>
      <w:r w:rsidRPr="004C5113">
        <w:rPr>
          <w:rFonts w:ascii="Arial" w:hAnsi="Arial" w:cs="Arial"/>
          <w:sz w:val="18"/>
          <w:szCs w:val="18"/>
        </w:rPr>
        <w:tab/>
        <w:t>Приложение 3</w:t>
      </w:r>
    </w:p>
    <w:p w:rsidR="004C5113" w:rsidRPr="004C5113" w:rsidRDefault="004C5113" w:rsidP="004C5113">
      <w:pPr>
        <w:spacing w:line="180" w:lineRule="exact"/>
        <w:ind w:firstLine="142"/>
        <w:jc w:val="right"/>
        <w:rPr>
          <w:rFonts w:ascii="Arial" w:hAnsi="Arial" w:cs="Arial"/>
          <w:sz w:val="18"/>
          <w:szCs w:val="18"/>
        </w:rPr>
      </w:pPr>
      <w:r w:rsidRPr="004C5113">
        <w:rPr>
          <w:rFonts w:ascii="Arial" w:hAnsi="Arial" w:cs="Arial"/>
          <w:sz w:val="18"/>
          <w:szCs w:val="18"/>
        </w:rPr>
        <w:t>к административному регламенту предоставления управлением по делам территорий администрации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C5113" w:rsidRPr="004C5113" w:rsidRDefault="004C5113" w:rsidP="004C5113">
      <w:pPr>
        <w:spacing w:line="180" w:lineRule="exact"/>
        <w:ind w:firstLine="142"/>
        <w:rPr>
          <w:rFonts w:ascii="Arial" w:hAnsi="Arial" w:cs="Arial"/>
          <w:sz w:val="18"/>
          <w:szCs w:val="18"/>
        </w:rPr>
      </w:pPr>
    </w:p>
    <w:p w:rsidR="004C5113" w:rsidRPr="004C5113" w:rsidRDefault="004C5113" w:rsidP="004C5113">
      <w:pPr>
        <w:spacing w:line="180" w:lineRule="exact"/>
        <w:ind w:firstLine="142"/>
        <w:jc w:val="right"/>
        <w:rPr>
          <w:rFonts w:ascii="Arial" w:hAnsi="Arial" w:cs="Arial"/>
          <w:sz w:val="18"/>
          <w:szCs w:val="18"/>
        </w:rPr>
      </w:pPr>
      <w:r w:rsidRPr="004C5113">
        <w:rPr>
          <w:rFonts w:ascii="Arial" w:hAnsi="Arial" w:cs="Arial"/>
          <w:sz w:val="18"/>
          <w:szCs w:val="18"/>
        </w:rPr>
        <w:t>Форма</w:t>
      </w:r>
    </w:p>
    <w:p w:rsidR="004C5113" w:rsidRPr="004C5113" w:rsidRDefault="004C5113" w:rsidP="004C5113">
      <w:pPr>
        <w:spacing w:line="180" w:lineRule="exact"/>
        <w:ind w:firstLine="142"/>
        <w:jc w:val="right"/>
        <w:rPr>
          <w:rFonts w:ascii="Arial" w:hAnsi="Arial" w:cs="Arial"/>
          <w:sz w:val="18"/>
          <w:szCs w:val="18"/>
        </w:rPr>
      </w:pPr>
    </w:p>
    <w:p w:rsidR="004C5113" w:rsidRPr="004C5113" w:rsidRDefault="004C5113" w:rsidP="004C5113">
      <w:pPr>
        <w:spacing w:line="180" w:lineRule="exact"/>
        <w:ind w:firstLine="142"/>
        <w:jc w:val="center"/>
        <w:rPr>
          <w:rFonts w:ascii="Arial" w:hAnsi="Arial" w:cs="Arial"/>
          <w:sz w:val="18"/>
          <w:szCs w:val="18"/>
        </w:rPr>
      </w:pPr>
      <w:r w:rsidRPr="004C5113">
        <w:rPr>
          <w:rFonts w:ascii="Arial" w:hAnsi="Arial" w:cs="Arial"/>
          <w:sz w:val="18"/>
          <w:szCs w:val="18"/>
        </w:rPr>
        <w:t>УВЕДОМЛЕНИЕ</w:t>
      </w:r>
    </w:p>
    <w:p w:rsidR="001C4C89" w:rsidRDefault="004C5113" w:rsidP="004C5113">
      <w:pPr>
        <w:spacing w:line="180" w:lineRule="exact"/>
        <w:ind w:firstLine="142"/>
        <w:rPr>
          <w:rFonts w:ascii="Arial" w:hAnsi="Arial" w:cs="Arial"/>
          <w:sz w:val="18"/>
          <w:szCs w:val="18"/>
        </w:rPr>
      </w:pPr>
      <w:r w:rsidRPr="004C5113">
        <w:rPr>
          <w:rFonts w:ascii="Arial" w:hAnsi="Arial" w:cs="Arial"/>
          <w:sz w:val="18"/>
          <w:szCs w:val="18"/>
        </w:rPr>
        <w:t>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C5113" w:rsidRPr="004C5113" w:rsidRDefault="004C5113" w:rsidP="004C5113">
      <w:pPr>
        <w:spacing w:line="180" w:lineRule="exact"/>
        <w:ind w:firstLine="142"/>
        <w:jc w:val="right"/>
        <w:rPr>
          <w:rFonts w:ascii="Arial" w:hAnsi="Arial" w:cs="Arial"/>
          <w:sz w:val="18"/>
          <w:szCs w:val="18"/>
        </w:rPr>
      </w:pPr>
      <w:r>
        <w:rPr>
          <w:rFonts w:ascii="Arial" w:hAnsi="Arial" w:cs="Arial"/>
          <w:sz w:val="18"/>
          <w:szCs w:val="18"/>
        </w:rPr>
        <w:t xml:space="preserve">                               </w:t>
      </w:r>
      <w:r w:rsidRPr="004C5113">
        <w:rPr>
          <w:rFonts w:ascii="Arial" w:hAnsi="Arial" w:cs="Arial"/>
          <w:sz w:val="18"/>
          <w:szCs w:val="18"/>
        </w:rPr>
        <w:t>_________________________________,</w:t>
      </w:r>
    </w:p>
    <w:p w:rsidR="004C5113" w:rsidRPr="004C5113" w:rsidRDefault="004C5113" w:rsidP="004C5113">
      <w:pPr>
        <w:spacing w:line="180" w:lineRule="exact"/>
        <w:jc w:val="right"/>
        <w:rPr>
          <w:rFonts w:ascii="Arial" w:hAnsi="Arial" w:cs="Arial"/>
          <w:sz w:val="18"/>
          <w:szCs w:val="18"/>
        </w:rPr>
      </w:pPr>
      <w:r w:rsidRPr="004C5113">
        <w:rPr>
          <w:rFonts w:ascii="Arial" w:hAnsi="Arial" w:cs="Arial"/>
          <w:sz w:val="18"/>
          <w:szCs w:val="18"/>
        </w:rPr>
        <w:t>(фамилия, имя, отчество представителя</w:t>
      </w:r>
    </w:p>
    <w:p w:rsidR="004C5113" w:rsidRPr="004C5113" w:rsidRDefault="004C5113" w:rsidP="004C5113">
      <w:pPr>
        <w:spacing w:line="180" w:lineRule="exact"/>
        <w:jc w:val="right"/>
        <w:rPr>
          <w:rFonts w:ascii="Arial" w:hAnsi="Arial" w:cs="Arial"/>
          <w:sz w:val="18"/>
          <w:szCs w:val="18"/>
        </w:rPr>
      </w:pPr>
      <w:r w:rsidRPr="004C5113">
        <w:rPr>
          <w:rFonts w:ascii="Arial" w:hAnsi="Arial" w:cs="Arial"/>
          <w:sz w:val="18"/>
          <w:szCs w:val="18"/>
        </w:rPr>
        <w:lastRenderedPageBreak/>
        <w:t>молодой семьи)</w:t>
      </w:r>
    </w:p>
    <w:p w:rsidR="004C5113" w:rsidRPr="004C5113" w:rsidRDefault="004C5113" w:rsidP="004C5113">
      <w:pPr>
        <w:spacing w:line="180" w:lineRule="exact"/>
        <w:jc w:val="right"/>
        <w:rPr>
          <w:rFonts w:ascii="Arial" w:hAnsi="Arial" w:cs="Arial"/>
          <w:sz w:val="18"/>
          <w:szCs w:val="18"/>
        </w:rPr>
      </w:pPr>
      <w:r w:rsidRPr="004C5113">
        <w:rPr>
          <w:rFonts w:ascii="Arial" w:hAnsi="Arial" w:cs="Arial"/>
          <w:sz w:val="18"/>
          <w:szCs w:val="18"/>
        </w:rPr>
        <w:t>проживающему(ей) по адресу:</w:t>
      </w:r>
    </w:p>
    <w:p w:rsidR="004C5113" w:rsidRPr="004C5113" w:rsidRDefault="004C5113" w:rsidP="004C5113">
      <w:pPr>
        <w:spacing w:line="180" w:lineRule="exact"/>
        <w:jc w:val="right"/>
        <w:rPr>
          <w:rFonts w:ascii="Arial" w:hAnsi="Arial" w:cs="Arial"/>
          <w:sz w:val="18"/>
          <w:szCs w:val="18"/>
        </w:rPr>
      </w:pPr>
      <w:r w:rsidRPr="004C5113">
        <w:rPr>
          <w:rFonts w:ascii="Arial" w:hAnsi="Arial" w:cs="Arial"/>
          <w:sz w:val="18"/>
          <w:szCs w:val="18"/>
        </w:rPr>
        <w:t>__________________________________</w:t>
      </w:r>
    </w:p>
    <w:p w:rsidR="004C5113" w:rsidRPr="004C5113" w:rsidRDefault="004C5113" w:rsidP="004C5113">
      <w:pPr>
        <w:spacing w:line="180" w:lineRule="exact"/>
        <w:jc w:val="right"/>
        <w:rPr>
          <w:rFonts w:ascii="Arial" w:hAnsi="Arial" w:cs="Arial"/>
          <w:sz w:val="18"/>
          <w:szCs w:val="18"/>
        </w:rPr>
      </w:pPr>
      <w:r w:rsidRPr="004C5113">
        <w:rPr>
          <w:rFonts w:ascii="Arial" w:hAnsi="Arial" w:cs="Arial"/>
          <w:sz w:val="18"/>
          <w:szCs w:val="18"/>
        </w:rPr>
        <w:t>(адрес места жительства)</w:t>
      </w:r>
    </w:p>
    <w:p w:rsidR="004C5113" w:rsidRPr="004C5113" w:rsidRDefault="004C5113" w:rsidP="004C5113">
      <w:pPr>
        <w:spacing w:line="180" w:lineRule="exact"/>
        <w:jc w:val="right"/>
        <w:rPr>
          <w:rFonts w:ascii="Arial" w:hAnsi="Arial" w:cs="Arial"/>
          <w:sz w:val="18"/>
          <w:szCs w:val="18"/>
        </w:rPr>
      </w:pPr>
    </w:p>
    <w:p w:rsidR="004C5113" w:rsidRPr="004C5113" w:rsidRDefault="004C5113" w:rsidP="004C5113">
      <w:pPr>
        <w:spacing w:line="180" w:lineRule="exact"/>
        <w:jc w:val="both"/>
        <w:rPr>
          <w:rFonts w:ascii="Arial" w:hAnsi="Arial" w:cs="Arial"/>
          <w:sz w:val="18"/>
          <w:szCs w:val="18"/>
        </w:rPr>
      </w:pP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На основании ______________________________________________</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 xml:space="preserve">      (наименование нормативного правового акта органа местного</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______________________________________________самоуправления, на основании которого принято решение)</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от «___» _________ 20___ № _____ Ваша семья составом _____ человек(а)</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признана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______</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______________________________________________</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(наименование муниципальной программы, мероприятия программы, направленной</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 xml:space="preserve"> на улучшение жилищных условий молодых семей)</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Вы вправе обратиться в ________________________________________</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 xml:space="preserve">   (наименование и адрес органа местного самоуправления края,</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______________________________________________</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упономоченного для подачи заявления и документов)</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в целях признания Вашей семьи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в соответствии с Порядком и условиями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являющимся приложением 3 к подпрограмме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Вы обязаны сообщать в _______________________________________</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 xml:space="preserve"> (наименование органа местного самоуправления края,</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______________________________________________</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уполномоченного на обеспечение жильем граждан, нуждающихся в улучшении жилищных условий)</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об изменении места жительства, состава семьи и других изменениях, имеющих отношение к Вашим жилищным условиям, в течение одного месяца со дня наступления таких изменений.</w:t>
      </w:r>
    </w:p>
    <w:p w:rsidR="004C5113" w:rsidRPr="004C5113" w:rsidRDefault="004C5113" w:rsidP="004C5113">
      <w:pPr>
        <w:spacing w:line="180" w:lineRule="exact"/>
        <w:jc w:val="both"/>
        <w:rPr>
          <w:rFonts w:ascii="Arial" w:hAnsi="Arial" w:cs="Arial"/>
          <w:sz w:val="18"/>
          <w:szCs w:val="18"/>
        </w:rPr>
      </w:pP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Приложение: на ___________ л. в ____________ экз.</w:t>
      </w:r>
    </w:p>
    <w:p w:rsidR="004C5113" w:rsidRPr="004C5113" w:rsidRDefault="004C5113" w:rsidP="004C5113">
      <w:pPr>
        <w:spacing w:line="180" w:lineRule="exact"/>
        <w:jc w:val="both"/>
        <w:rPr>
          <w:rFonts w:ascii="Arial" w:hAnsi="Arial" w:cs="Arial"/>
          <w:sz w:val="18"/>
          <w:szCs w:val="18"/>
        </w:rPr>
      </w:pPr>
    </w:p>
    <w:p w:rsidR="004C5113" w:rsidRPr="004C5113" w:rsidRDefault="004C5113" w:rsidP="004C5113">
      <w:pPr>
        <w:spacing w:line="180" w:lineRule="exact"/>
        <w:jc w:val="both"/>
        <w:rPr>
          <w:rFonts w:ascii="Arial" w:hAnsi="Arial" w:cs="Arial"/>
          <w:sz w:val="18"/>
          <w:szCs w:val="18"/>
        </w:rPr>
      </w:pP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 xml:space="preserve">______________________  __________________  </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 xml:space="preserve">   (должность)  (подпись)  (расшифровка подписи)</w:t>
      </w:r>
    </w:p>
    <w:p w:rsidR="004C5113" w:rsidRPr="004C5113" w:rsidRDefault="004C5113" w:rsidP="004C5113">
      <w:pPr>
        <w:spacing w:line="180" w:lineRule="exact"/>
        <w:jc w:val="both"/>
        <w:rPr>
          <w:rFonts w:ascii="Arial" w:hAnsi="Arial" w:cs="Arial"/>
          <w:sz w:val="18"/>
          <w:szCs w:val="18"/>
        </w:rPr>
      </w:pP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lastRenderedPageBreak/>
        <w:t>«___»  _____________________20 ___ г.</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 xml:space="preserve">                       (дата)</w:t>
      </w:r>
    </w:p>
    <w:p w:rsidR="004C5113" w:rsidRPr="004C5113" w:rsidRDefault="004C5113" w:rsidP="004C5113">
      <w:pPr>
        <w:spacing w:line="180" w:lineRule="exact"/>
        <w:jc w:val="both"/>
        <w:rPr>
          <w:rFonts w:ascii="Arial" w:hAnsi="Arial" w:cs="Arial"/>
          <w:sz w:val="18"/>
          <w:szCs w:val="18"/>
        </w:rPr>
      </w:pP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Извещение получил(а): _____________________________________________</w:t>
      </w:r>
    </w:p>
    <w:p w:rsidR="004C5113" w:rsidRPr="004C5113" w:rsidRDefault="004C5113" w:rsidP="004C5113">
      <w:pPr>
        <w:spacing w:line="180" w:lineRule="exact"/>
        <w:jc w:val="both"/>
        <w:rPr>
          <w:rFonts w:ascii="Arial" w:hAnsi="Arial" w:cs="Arial"/>
          <w:sz w:val="18"/>
          <w:szCs w:val="18"/>
        </w:rPr>
      </w:pPr>
      <w:r w:rsidRPr="004C5113">
        <w:rPr>
          <w:rFonts w:ascii="Arial" w:hAnsi="Arial" w:cs="Arial"/>
          <w:sz w:val="18"/>
          <w:szCs w:val="18"/>
        </w:rPr>
        <w:t xml:space="preserve">           (фамилия, имя, отчество полностью)</w:t>
      </w:r>
    </w:p>
    <w:p w:rsidR="001C4C89" w:rsidRDefault="004C5113" w:rsidP="004C5113">
      <w:pPr>
        <w:spacing w:line="180" w:lineRule="exact"/>
        <w:jc w:val="both"/>
        <w:rPr>
          <w:rFonts w:ascii="Arial" w:hAnsi="Arial" w:cs="Arial"/>
          <w:sz w:val="18"/>
          <w:szCs w:val="18"/>
        </w:rPr>
      </w:pPr>
      <w:r w:rsidRPr="004C5113">
        <w:rPr>
          <w:rFonts w:ascii="Arial" w:hAnsi="Arial" w:cs="Arial"/>
          <w:sz w:val="18"/>
          <w:szCs w:val="18"/>
        </w:rPr>
        <w:t>____________  «___» _______________  20____ г.</w:t>
      </w:r>
    </w:p>
    <w:p w:rsidR="00512161" w:rsidRDefault="00512161" w:rsidP="004C5113">
      <w:pPr>
        <w:spacing w:line="240" w:lineRule="exact"/>
        <w:jc w:val="both"/>
        <w:rPr>
          <w:rFonts w:ascii="Arial" w:hAnsi="Arial" w:cs="Arial"/>
          <w:sz w:val="18"/>
          <w:szCs w:val="18"/>
        </w:rPr>
      </w:pPr>
    </w:p>
    <w:p w:rsidR="002B7FCC" w:rsidRDefault="002B7FCC" w:rsidP="004121B8">
      <w:pPr>
        <w:spacing w:line="240" w:lineRule="exact"/>
        <w:ind w:firstLine="142"/>
        <w:rPr>
          <w:rFonts w:ascii="Arial" w:hAnsi="Arial" w:cs="Arial"/>
          <w:sz w:val="18"/>
          <w:szCs w:val="18"/>
        </w:rPr>
      </w:pPr>
    </w:p>
    <w:p w:rsidR="004C5113" w:rsidRDefault="004C5113" w:rsidP="004121B8">
      <w:pPr>
        <w:spacing w:line="240" w:lineRule="exact"/>
        <w:ind w:firstLine="142"/>
        <w:rPr>
          <w:rFonts w:ascii="Arial" w:hAnsi="Arial" w:cs="Arial"/>
          <w:sz w:val="18"/>
          <w:szCs w:val="18"/>
        </w:rPr>
      </w:pPr>
    </w:p>
    <w:p w:rsidR="00AF211A" w:rsidRPr="00AF211A" w:rsidRDefault="00AF211A" w:rsidP="0007538B">
      <w:pPr>
        <w:spacing w:line="180" w:lineRule="exact"/>
        <w:jc w:val="right"/>
        <w:rPr>
          <w:rFonts w:ascii="Arial" w:hAnsi="Arial" w:cs="Arial"/>
          <w:sz w:val="18"/>
          <w:szCs w:val="18"/>
        </w:rPr>
      </w:pPr>
      <w:r w:rsidRPr="00AF211A">
        <w:rPr>
          <w:rFonts w:ascii="Arial" w:hAnsi="Arial" w:cs="Arial"/>
          <w:sz w:val="18"/>
          <w:szCs w:val="18"/>
        </w:rPr>
        <w:tab/>
        <w:t>Приложение 4</w:t>
      </w:r>
    </w:p>
    <w:p w:rsidR="00AF211A" w:rsidRPr="00AF211A" w:rsidRDefault="00AF211A" w:rsidP="0007538B">
      <w:pPr>
        <w:spacing w:line="180" w:lineRule="exact"/>
        <w:jc w:val="right"/>
        <w:rPr>
          <w:rFonts w:ascii="Arial" w:hAnsi="Arial" w:cs="Arial"/>
          <w:sz w:val="18"/>
          <w:szCs w:val="18"/>
        </w:rPr>
      </w:pPr>
      <w:r w:rsidRPr="00AF211A">
        <w:rPr>
          <w:rFonts w:ascii="Arial" w:hAnsi="Arial" w:cs="Arial"/>
          <w:sz w:val="18"/>
          <w:szCs w:val="18"/>
        </w:rPr>
        <w:t>к административному регламенту предоставления управлением по делам территорий администрации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F211A" w:rsidRDefault="00AF211A" w:rsidP="0007538B">
      <w:pPr>
        <w:spacing w:line="180" w:lineRule="exact"/>
        <w:jc w:val="both"/>
        <w:rPr>
          <w:rFonts w:ascii="Arial" w:hAnsi="Arial" w:cs="Arial"/>
          <w:sz w:val="18"/>
          <w:szCs w:val="18"/>
        </w:rPr>
      </w:pPr>
    </w:p>
    <w:p w:rsidR="0007538B" w:rsidRPr="00AF211A" w:rsidRDefault="0007538B" w:rsidP="0007538B">
      <w:pPr>
        <w:spacing w:line="180" w:lineRule="exact"/>
        <w:jc w:val="both"/>
        <w:rPr>
          <w:rFonts w:ascii="Arial" w:hAnsi="Arial" w:cs="Arial"/>
          <w:sz w:val="18"/>
          <w:szCs w:val="18"/>
        </w:rPr>
      </w:pPr>
    </w:p>
    <w:p w:rsidR="00AF211A" w:rsidRPr="00AF211A" w:rsidRDefault="00AF211A" w:rsidP="0007538B">
      <w:pPr>
        <w:spacing w:line="180" w:lineRule="exact"/>
        <w:jc w:val="right"/>
        <w:rPr>
          <w:rFonts w:ascii="Arial" w:hAnsi="Arial" w:cs="Arial"/>
          <w:sz w:val="18"/>
          <w:szCs w:val="18"/>
        </w:rPr>
      </w:pPr>
      <w:r w:rsidRPr="00AF211A">
        <w:rPr>
          <w:rFonts w:ascii="Arial" w:hAnsi="Arial" w:cs="Arial"/>
          <w:sz w:val="18"/>
          <w:szCs w:val="18"/>
        </w:rPr>
        <w:t>форма</w:t>
      </w:r>
    </w:p>
    <w:p w:rsidR="00AF211A" w:rsidRPr="00AF211A" w:rsidRDefault="00AF211A" w:rsidP="0007538B">
      <w:pPr>
        <w:spacing w:line="180" w:lineRule="exact"/>
        <w:jc w:val="center"/>
        <w:rPr>
          <w:rFonts w:ascii="Arial" w:hAnsi="Arial" w:cs="Arial"/>
          <w:sz w:val="18"/>
          <w:szCs w:val="18"/>
        </w:rPr>
      </w:pPr>
      <w:r w:rsidRPr="00AF211A">
        <w:rPr>
          <w:rFonts w:ascii="Arial" w:hAnsi="Arial" w:cs="Arial"/>
          <w:sz w:val="18"/>
          <w:szCs w:val="18"/>
        </w:rPr>
        <w:t>УВЕДОМЛЕНИЕ</w:t>
      </w:r>
    </w:p>
    <w:p w:rsidR="00AF211A" w:rsidRDefault="00AF211A" w:rsidP="0007538B">
      <w:pPr>
        <w:spacing w:line="180" w:lineRule="exact"/>
        <w:jc w:val="both"/>
        <w:rPr>
          <w:rFonts w:ascii="Arial" w:hAnsi="Arial" w:cs="Arial"/>
          <w:sz w:val="18"/>
          <w:szCs w:val="18"/>
        </w:rPr>
      </w:pPr>
      <w:r w:rsidRPr="00AF211A">
        <w:rPr>
          <w:rFonts w:ascii="Arial" w:hAnsi="Arial" w:cs="Arial"/>
          <w:sz w:val="18"/>
          <w:szCs w:val="18"/>
        </w:rPr>
        <w:t>об отказе в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7538B" w:rsidRPr="00AF211A" w:rsidRDefault="0007538B" w:rsidP="0007538B">
      <w:pPr>
        <w:spacing w:line="180" w:lineRule="exact"/>
        <w:jc w:val="both"/>
        <w:rPr>
          <w:rFonts w:ascii="Arial" w:hAnsi="Arial" w:cs="Arial"/>
          <w:sz w:val="18"/>
          <w:szCs w:val="18"/>
        </w:rPr>
      </w:pPr>
    </w:p>
    <w:p w:rsidR="00AF211A" w:rsidRPr="00AF211A" w:rsidRDefault="00AF211A" w:rsidP="0007538B">
      <w:pPr>
        <w:spacing w:line="180" w:lineRule="exact"/>
        <w:jc w:val="right"/>
        <w:rPr>
          <w:rFonts w:ascii="Arial" w:hAnsi="Arial" w:cs="Arial"/>
          <w:sz w:val="18"/>
          <w:szCs w:val="18"/>
        </w:rPr>
      </w:pPr>
      <w:r w:rsidRPr="00AF211A">
        <w:rPr>
          <w:rFonts w:ascii="Arial" w:hAnsi="Arial" w:cs="Arial"/>
          <w:sz w:val="18"/>
          <w:szCs w:val="18"/>
        </w:rPr>
        <w:t>________________________________,</w:t>
      </w:r>
    </w:p>
    <w:p w:rsidR="00AF211A" w:rsidRPr="00AF211A" w:rsidRDefault="00AF211A" w:rsidP="0007538B">
      <w:pPr>
        <w:spacing w:line="180" w:lineRule="exact"/>
        <w:jc w:val="right"/>
        <w:rPr>
          <w:rFonts w:ascii="Arial" w:hAnsi="Arial" w:cs="Arial"/>
          <w:sz w:val="18"/>
          <w:szCs w:val="18"/>
        </w:rPr>
      </w:pPr>
      <w:r w:rsidRPr="00AF211A">
        <w:rPr>
          <w:rFonts w:ascii="Arial" w:hAnsi="Arial" w:cs="Arial"/>
          <w:sz w:val="18"/>
          <w:szCs w:val="18"/>
        </w:rPr>
        <w:t>(фамилия, имя, отчество</w:t>
      </w:r>
    </w:p>
    <w:p w:rsidR="00AF211A" w:rsidRPr="00AF211A" w:rsidRDefault="00AF211A" w:rsidP="0007538B">
      <w:pPr>
        <w:spacing w:line="180" w:lineRule="exact"/>
        <w:jc w:val="right"/>
        <w:rPr>
          <w:rFonts w:ascii="Arial" w:hAnsi="Arial" w:cs="Arial"/>
          <w:sz w:val="18"/>
          <w:szCs w:val="18"/>
        </w:rPr>
      </w:pPr>
      <w:r w:rsidRPr="00AF211A">
        <w:rPr>
          <w:rFonts w:ascii="Arial" w:hAnsi="Arial" w:cs="Arial"/>
          <w:sz w:val="18"/>
          <w:szCs w:val="18"/>
        </w:rPr>
        <w:t>представителя молодой семьи)</w:t>
      </w:r>
    </w:p>
    <w:p w:rsidR="00AF211A" w:rsidRPr="00AF211A" w:rsidRDefault="00AF211A" w:rsidP="0007538B">
      <w:pPr>
        <w:spacing w:line="180" w:lineRule="exact"/>
        <w:jc w:val="right"/>
        <w:rPr>
          <w:rFonts w:ascii="Arial" w:hAnsi="Arial" w:cs="Arial"/>
          <w:sz w:val="18"/>
          <w:szCs w:val="18"/>
        </w:rPr>
      </w:pPr>
      <w:r w:rsidRPr="00AF211A">
        <w:rPr>
          <w:rFonts w:ascii="Arial" w:hAnsi="Arial" w:cs="Arial"/>
          <w:sz w:val="18"/>
          <w:szCs w:val="18"/>
        </w:rPr>
        <w:t>проживающему(ей) по адресу:</w:t>
      </w:r>
    </w:p>
    <w:p w:rsidR="00AF211A" w:rsidRPr="00AF211A" w:rsidRDefault="00AF211A" w:rsidP="0007538B">
      <w:pPr>
        <w:spacing w:line="180" w:lineRule="exact"/>
        <w:jc w:val="right"/>
        <w:rPr>
          <w:rFonts w:ascii="Arial" w:hAnsi="Arial" w:cs="Arial"/>
          <w:sz w:val="18"/>
          <w:szCs w:val="18"/>
        </w:rPr>
      </w:pPr>
      <w:r w:rsidRPr="00AF211A">
        <w:rPr>
          <w:rFonts w:ascii="Arial" w:hAnsi="Arial" w:cs="Arial"/>
          <w:sz w:val="18"/>
          <w:szCs w:val="18"/>
        </w:rPr>
        <w:t>__________________________________</w:t>
      </w:r>
    </w:p>
    <w:p w:rsidR="00AF211A" w:rsidRPr="00AF211A" w:rsidRDefault="00AF211A" w:rsidP="0007538B">
      <w:pPr>
        <w:spacing w:line="180" w:lineRule="exact"/>
        <w:jc w:val="right"/>
        <w:rPr>
          <w:rFonts w:ascii="Arial" w:hAnsi="Arial" w:cs="Arial"/>
          <w:sz w:val="18"/>
          <w:szCs w:val="18"/>
        </w:rPr>
      </w:pPr>
      <w:r w:rsidRPr="00AF211A">
        <w:rPr>
          <w:rFonts w:ascii="Arial" w:hAnsi="Arial" w:cs="Arial"/>
          <w:sz w:val="18"/>
          <w:szCs w:val="18"/>
        </w:rPr>
        <w:t>(адрес места жительства)</w:t>
      </w:r>
    </w:p>
    <w:p w:rsidR="00AF211A" w:rsidRPr="00AF211A" w:rsidRDefault="00AF211A" w:rsidP="0007538B">
      <w:pPr>
        <w:spacing w:line="180" w:lineRule="exact"/>
        <w:jc w:val="right"/>
        <w:rPr>
          <w:rFonts w:ascii="Arial" w:hAnsi="Arial" w:cs="Arial"/>
          <w:sz w:val="18"/>
          <w:szCs w:val="18"/>
        </w:rPr>
      </w:pP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На основании ______________________________________________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    (наименование нормативного правового акта органа местного</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__________________________________________________________________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самоуправления, на основании которого принято решение)</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от «___» _____________ 20____ № _______ Вашей семье составом 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человек(а) отказано в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______________________________________________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______________________________________________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(указать осн</w:t>
      </w:r>
      <w:r w:rsidR="0007538B">
        <w:rPr>
          <w:rFonts w:ascii="Arial" w:hAnsi="Arial" w:cs="Arial"/>
          <w:sz w:val="18"/>
          <w:szCs w:val="18"/>
        </w:rPr>
        <w:t xml:space="preserve">ования отказа </w:t>
      </w:r>
      <w:r w:rsidRPr="00AF211A">
        <w:rPr>
          <w:rFonts w:ascii="Arial" w:hAnsi="Arial" w:cs="Arial"/>
          <w:sz w:val="18"/>
          <w:szCs w:val="18"/>
        </w:rPr>
        <w:t>предоставлении муниципальной услуги)</w:t>
      </w:r>
    </w:p>
    <w:p w:rsidR="00AF211A" w:rsidRPr="00AF211A" w:rsidRDefault="00AF211A" w:rsidP="0007538B">
      <w:pPr>
        <w:spacing w:line="180" w:lineRule="exact"/>
        <w:jc w:val="both"/>
        <w:rPr>
          <w:rFonts w:ascii="Arial" w:hAnsi="Arial" w:cs="Arial"/>
          <w:sz w:val="18"/>
          <w:szCs w:val="18"/>
        </w:rPr>
      </w:pP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Приложение: на ___________ л. в ____________ экз.</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____________________  __________________  </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       (должность)     (подпись)  (расшифровка подписи)</w:t>
      </w:r>
    </w:p>
    <w:p w:rsidR="00AF211A" w:rsidRDefault="00AF211A" w:rsidP="0007538B">
      <w:pPr>
        <w:spacing w:line="180" w:lineRule="exact"/>
        <w:jc w:val="both"/>
        <w:rPr>
          <w:rFonts w:ascii="Arial" w:hAnsi="Arial" w:cs="Arial"/>
          <w:sz w:val="18"/>
          <w:szCs w:val="18"/>
        </w:rPr>
      </w:pPr>
      <w:r w:rsidRPr="00AF211A">
        <w:rPr>
          <w:rFonts w:ascii="Arial" w:hAnsi="Arial" w:cs="Arial"/>
          <w:sz w:val="18"/>
          <w:szCs w:val="18"/>
        </w:rPr>
        <w:t>«___» ______________________ 20____ г.</w:t>
      </w:r>
    </w:p>
    <w:p w:rsid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         (дата)</w:t>
      </w:r>
    </w:p>
    <w:p w:rsidR="0007538B" w:rsidRPr="00AF211A" w:rsidRDefault="0007538B" w:rsidP="0007538B">
      <w:pPr>
        <w:spacing w:line="180" w:lineRule="exact"/>
        <w:jc w:val="both"/>
        <w:rPr>
          <w:rFonts w:ascii="Arial" w:hAnsi="Arial" w:cs="Arial"/>
          <w:sz w:val="18"/>
          <w:szCs w:val="18"/>
        </w:rPr>
      </w:pPr>
    </w:p>
    <w:p w:rsidR="00AF211A" w:rsidRPr="00AF211A" w:rsidRDefault="0007538B" w:rsidP="0007538B">
      <w:pPr>
        <w:spacing w:line="180" w:lineRule="exact"/>
        <w:jc w:val="both"/>
        <w:rPr>
          <w:rFonts w:ascii="Arial" w:hAnsi="Arial" w:cs="Arial"/>
          <w:sz w:val="18"/>
          <w:szCs w:val="18"/>
        </w:rPr>
      </w:pPr>
      <w:r>
        <w:rPr>
          <w:rFonts w:ascii="Arial" w:hAnsi="Arial" w:cs="Arial"/>
          <w:sz w:val="18"/>
          <w:szCs w:val="18"/>
        </w:rPr>
        <w:t>Извещение получил(а):</w:t>
      </w:r>
      <w:r w:rsidR="00AF211A" w:rsidRPr="00AF211A">
        <w:rPr>
          <w:rFonts w:ascii="Arial" w:hAnsi="Arial" w:cs="Arial"/>
          <w:sz w:val="18"/>
          <w:szCs w:val="18"/>
        </w:rPr>
        <w:t>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lastRenderedPageBreak/>
        <w:t xml:space="preserve">   </w:t>
      </w:r>
      <w:r w:rsidR="0007538B">
        <w:rPr>
          <w:rFonts w:ascii="Arial" w:hAnsi="Arial" w:cs="Arial"/>
          <w:sz w:val="18"/>
          <w:szCs w:val="18"/>
        </w:rPr>
        <w:t xml:space="preserve">             </w:t>
      </w:r>
      <w:r w:rsidRPr="00AF211A">
        <w:rPr>
          <w:rFonts w:ascii="Arial" w:hAnsi="Arial" w:cs="Arial"/>
          <w:sz w:val="18"/>
          <w:szCs w:val="18"/>
        </w:rPr>
        <w:t xml:space="preserve">  (фамилия, имя, отчество полностью)</w:t>
      </w:r>
    </w:p>
    <w:p w:rsidR="00AF211A" w:rsidRPr="00AF211A" w:rsidRDefault="00AF211A" w:rsidP="0007538B">
      <w:pPr>
        <w:spacing w:line="180" w:lineRule="exact"/>
        <w:jc w:val="both"/>
        <w:rPr>
          <w:rFonts w:ascii="Arial" w:hAnsi="Arial" w:cs="Arial"/>
          <w:sz w:val="18"/>
          <w:szCs w:val="18"/>
        </w:rPr>
      </w:pPr>
    </w:p>
    <w:p w:rsidR="00AF211A" w:rsidRPr="00AF211A" w:rsidRDefault="0007538B" w:rsidP="0007538B">
      <w:pPr>
        <w:spacing w:line="180" w:lineRule="exact"/>
        <w:jc w:val="both"/>
        <w:rPr>
          <w:rFonts w:ascii="Arial" w:hAnsi="Arial" w:cs="Arial"/>
          <w:sz w:val="18"/>
          <w:szCs w:val="18"/>
        </w:rPr>
      </w:pPr>
      <w:r>
        <w:rPr>
          <w:rFonts w:ascii="Arial" w:hAnsi="Arial" w:cs="Arial"/>
          <w:sz w:val="18"/>
          <w:szCs w:val="18"/>
        </w:rPr>
        <w:t>_______________________</w:t>
      </w:r>
      <w:r w:rsidR="00AF211A" w:rsidRPr="00AF211A">
        <w:rPr>
          <w:rFonts w:ascii="Arial" w:hAnsi="Arial" w:cs="Arial"/>
          <w:sz w:val="18"/>
          <w:szCs w:val="18"/>
        </w:rPr>
        <w:t>«____» __________________ 20___ г.</w:t>
      </w:r>
    </w:p>
    <w:p w:rsid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      (подпись)    (дата получения)</w:t>
      </w:r>
    </w:p>
    <w:p w:rsidR="0007538B" w:rsidRDefault="0007538B" w:rsidP="0007538B">
      <w:pPr>
        <w:spacing w:line="180" w:lineRule="exact"/>
        <w:jc w:val="both"/>
        <w:rPr>
          <w:rFonts w:ascii="Arial" w:hAnsi="Arial" w:cs="Arial"/>
          <w:sz w:val="18"/>
          <w:szCs w:val="18"/>
        </w:rPr>
      </w:pPr>
    </w:p>
    <w:p w:rsidR="0007538B" w:rsidRPr="00AF211A" w:rsidRDefault="0007538B" w:rsidP="0007538B">
      <w:pPr>
        <w:spacing w:line="180" w:lineRule="exact"/>
        <w:jc w:val="both"/>
        <w:rPr>
          <w:rFonts w:ascii="Arial" w:hAnsi="Arial" w:cs="Arial"/>
          <w:sz w:val="18"/>
          <w:szCs w:val="18"/>
        </w:rPr>
      </w:pPr>
    </w:p>
    <w:p w:rsidR="00AF211A" w:rsidRPr="00AF211A" w:rsidRDefault="00AF211A" w:rsidP="0007538B">
      <w:pPr>
        <w:spacing w:line="180" w:lineRule="exact"/>
        <w:jc w:val="right"/>
        <w:rPr>
          <w:rFonts w:ascii="Arial" w:hAnsi="Arial" w:cs="Arial"/>
          <w:sz w:val="18"/>
          <w:szCs w:val="18"/>
        </w:rPr>
      </w:pPr>
      <w:r w:rsidRPr="00AF211A">
        <w:rPr>
          <w:rFonts w:ascii="Arial" w:hAnsi="Arial" w:cs="Arial"/>
          <w:sz w:val="18"/>
          <w:szCs w:val="18"/>
        </w:rPr>
        <w:tab/>
        <w:t>Приложение 5</w:t>
      </w:r>
    </w:p>
    <w:p w:rsidR="00AF211A" w:rsidRDefault="00AF211A" w:rsidP="0007538B">
      <w:pPr>
        <w:spacing w:line="180" w:lineRule="exact"/>
        <w:jc w:val="right"/>
        <w:rPr>
          <w:rFonts w:ascii="Arial" w:hAnsi="Arial" w:cs="Arial"/>
          <w:sz w:val="18"/>
          <w:szCs w:val="18"/>
        </w:rPr>
      </w:pPr>
      <w:r w:rsidRPr="00AF211A">
        <w:rPr>
          <w:rFonts w:ascii="Arial" w:hAnsi="Arial" w:cs="Arial"/>
          <w:sz w:val="18"/>
          <w:szCs w:val="18"/>
        </w:rPr>
        <w:t>к административному регламенту предоставления управлением по делам территорий администрации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7538B" w:rsidRPr="00AF211A" w:rsidRDefault="0007538B" w:rsidP="0007538B">
      <w:pPr>
        <w:spacing w:line="180" w:lineRule="exact"/>
        <w:jc w:val="right"/>
        <w:rPr>
          <w:rFonts w:ascii="Arial" w:hAnsi="Arial" w:cs="Arial"/>
          <w:sz w:val="18"/>
          <w:szCs w:val="18"/>
        </w:rPr>
      </w:pPr>
    </w:p>
    <w:p w:rsidR="00AF211A" w:rsidRPr="00AF211A" w:rsidRDefault="00AF211A" w:rsidP="0007538B">
      <w:pPr>
        <w:spacing w:line="180" w:lineRule="exact"/>
        <w:jc w:val="right"/>
        <w:rPr>
          <w:rFonts w:ascii="Arial" w:hAnsi="Arial" w:cs="Arial"/>
          <w:sz w:val="18"/>
          <w:szCs w:val="18"/>
        </w:rPr>
      </w:pPr>
      <w:r w:rsidRPr="00AF211A">
        <w:rPr>
          <w:rFonts w:ascii="Arial" w:hAnsi="Arial" w:cs="Arial"/>
          <w:sz w:val="18"/>
          <w:szCs w:val="18"/>
        </w:rPr>
        <w:t>ФОРМА</w:t>
      </w:r>
    </w:p>
    <w:p w:rsidR="00AF211A" w:rsidRPr="00AF211A" w:rsidRDefault="00AF211A" w:rsidP="0007538B">
      <w:pPr>
        <w:spacing w:line="180" w:lineRule="exact"/>
        <w:jc w:val="both"/>
        <w:rPr>
          <w:rFonts w:ascii="Arial" w:hAnsi="Arial" w:cs="Arial"/>
          <w:sz w:val="18"/>
          <w:szCs w:val="18"/>
        </w:rPr>
      </w:pP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СОГЛАСИЕ </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на обработку персональных данных</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Я, ______________________________________________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(фамилия, имя, отчество)</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проживающий (ая) по адресу ________________________________________,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______________________________________________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(адрес места жительства)</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паспорт: ________________, выданный «___» _______________________ г. </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  (серия, номер)     (дата выдачи)</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______________________________________________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(кем выдан паспорт)</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и являясь законным представителем 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                                                                                                   (фамилия, имя, отчество)</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______________________________________________проживающего (ей) по адресу ________________________________________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 паспорт (свидетельство о рождении) ___________, выданный «___» ______ г.</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 (серия, номер   (дата выдачи)</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______________________________________________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(кем выдан паспорт/свидетельство о рождении)</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на основании ______________________________________________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      (реквизиты доверенности, иного документа или нормативного правового акта)</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даю согласие оператору – _________________________________________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   (уполномоченный орган)</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(юридический адрес – ____________________________________</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Правилами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утверждённых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(далее -соответственно - Правила, Программа), обезличивание, блокирование, </w:t>
      </w:r>
      <w:r w:rsidRPr="00AF211A">
        <w:rPr>
          <w:rFonts w:ascii="Arial" w:hAnsi="Arial" w:cs="Arial"/>
          <w:sz w:val="18"/>
          <w:szCs w:val="18"/>
        </w:rPr>
        <w:lastRenderedPageBreak/>
        <w:t>уничтожение, в том числе с использованием средств автоматизации в соответствии с Федеральным законом от 27 июля 2006 года № 152-ФЗ «О персональных данных»:</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1) фамилия, имя, отчество;</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2) дата и место рождения;</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3) адрес регистрации и места жительства;</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4) данные документа, удостоверяющего личность;</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5) данные семейного положения;</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6) фамилия, имя, отчество ребенка (детей);</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7) данные документа (ов), удостоверяющего (их) личность ребенка (детей);</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8) данные жилищного положения;</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9) данные о приобретаемом с помощью средств социальной выплаты жилом помещении;</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11) номер лицевого счета, открытого в банке, отобранном для обслуживания средств социальных выплат, предоставляемых в рамках Программы;</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13) контактная информация;</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14) иная информация, необходимая для участия в Программе.</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Данное мною согласие на обработку вышеуказанных персональных данных действует бессрочно и может быть отозвано в письменной форме.</w:t>
      </w: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 xml:space="preserve">Я уведомлен (а)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мероприятия по обеспечению жильем молодых семей Программы, основного мероприятия «Улучшение жилищных условий молодых семей Ставропольского края»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w:t>
      </w:r>
    </w:p>
    <w:p w:rsidR="00AF211A" w:rsidRPr="00AF211A" w:rsidRDefault="00AF211A" w:rsidP="0007538B">
      <w:pPr>
        <w:spacing w:line="180" w:lineRule="exact"/>
        <w:jc w:val="both"/>
        <w:rPr>
          <w:rFonts w:ascii="Arial" w:hAnsi="Arial" w:cs="Arial"/>
          <w:sz w:val="18"/>
          <w:szCs w:val="18"/>
        </w:rPr>
      </w:pPr>
    </w:p>
    <w:p w:rsidR="00AF211A" w:rsidRPr="00AF211A" w:rsidRDefault="00AF211A" w:rsidP="0007538B">
      <w:pPr>
        <w:spacing w:line="180" w:lineRule="exact"/>
        <w:jc w:val="both"/>
        <w:rPr>
          <w:rFonts w:ascii="Arial" w:hAnsi="Arial" w:cs="Arial"/>
          <w:sz w:val="18"/>
          <w:szCs w:val="18"/>
        </w:rPr>
      </w:pPr>
      <w:r w:rsidRPr="00AF211A">
        <w:rPr>
          <w:rFonts w:ascii="Arial" w:hAnsi="Arial" w:cs="Arial"/>
          <w:sz w:val="18"/>
          <w:szCs w:val="18"/>
        </w:rPr>
        <w:t>(подпись) (расшифровка подписи)   (дата подписи)</w:t>
      </w:r>
    </w:p>
    <w:p w:rsidR="00AF211A" w:rsidRPr="00AF211A" w:rsidRDefault="00AF211A" w:rsidP="0007538B">
      <w:pPr>
        <w:spacing w:line="180" w:lineRule="exact"/>
        <w:jc w:val="both"/>
        <w:rPr>
          <w:rFonts w:ascii="Arial" w:hAnsi="Arial" w:cs="Arial"/>
          <w:sz w:val="18"/>
          <w:szCs w:val="18"/>
        </w:rPr>
      </w:pPr>
    </w:p>
    <w:p w:rsidR="00AF211A" w:rsidRPr="00AF211A" w:rsidRDefault="0007538B" w:rsidP="0007538B">
      <w:pPr>
        <w:spacing w:line="180" w:lineRule="exact"/>
        <w:jc w:val="both"/>
        <w:rPr>
          <w:rFonts w:ascii="Arial" w:hAnsi="Arial" w:cs="Arial"/>
          <w:sz w:val="18"/>
          <w:szCs w:val="18"/>
        </w:rPr>
      </w:pPr>
      <w:r>
        <w:rPr>
          <w:rFonts w:ascii="Arial" w:hAnsi="Arial" w:cs="Arial"/>
          <w:sz w:val="18"/>
          <w:szCs w:val="18"/>
        </w:rPr>
        <w:t>Заявление принято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AF211A" w:rsidRPr="00AF211A">
        <w:rPr>
          <w:rFonts w:ascii="Arial" w:hAnsi="Arial" w:cs="Arial"/>
          <w:sz w:val="18"/>
          <w:szCs w:val="18"/>
        </w:rPr>
        <w:t xml:space="preserve"> 2020 г.</w:t>
      </w:r>
    </w:p>
    <w:p w:rsidR="00AF211A" w:rsidRPr="00AF211A" w:rsidRDefault="00AF211A" w:rsidP="0007538B">
      <w:pPr>
        <w:spacing w:line="180" w:lineRule="exact"/>
        <w:jc w:val="both"/>
        <w:rPr>
          <w:rFonts w:ascii="Arial" w:hAnsi="Arial" w:cs="Arial"/>
          <w:sz w:val="18"/>
          <w:szCs w:val="18"/>
        </w:rPr>
      </w:pPr>
    </w:p>
    <w:p w:rsidR="004C5113" w:rsidRDefault="00AF211A" w:rsidP="0007538B">
      <w:pPr>
        <w:spacing w:line="180" w:lineRule="exact"/>
        <w:jc w:val="both"/>
        <w:rPr>
          <w:rFonts w:ascii="Arial" w:hAnsi="Arial" w:cs="Arial"/>
          <w:sz w:val="18"/>
          <w:szCs w:val="18"/>
        </w:rPr>
      </w:pPr>
      <w:r w:rsidRPr="00AF211A">
        <w:rPr>
          <w:rFonts w:ascii="Arial" w:hAnsi="Arial" w:cs="Arial"/>
          <w:sz w:val="18"/>
          <w:szCs w:val="18"/>
        </w:rPr>
        <w:t>(расшифровка подписи лица, принявшего заявление)  (подпись)  (должность лица,принявшего заявления)</w:t>
      </w:r>
    </w:p>
    <w:p w:rsidR="004C5113" w:rsidRDefault="004C5113" w:rsidP="0007538B">
      <w:pPr>
        <w:spacing w:line="180" w:lineRule="exact"/>
        <w:jc w:val="both"/>
        <w:rPr>
          <w:rFonts w:ascii="Arial" w:hAnsi="Arial" w:cs="Arial"/>
          <w:sz w:val="18"/>
          <w:szCs w:val="18"/>
        </w:rPr>
      </w:pPr>
    </w:p>
    <w:p w:rsidR="004C5113" w:rsidRDefault="004C5113" w:rsidP="004121B8">
      <w:pPr>
        <w:spacing w:line="240" w:lineRule="exact"/>
        <w:ind w:firstLine="142"/>
        <w:rPr>
          <w:rFonts w:ascii="Arial" w:hAnsi="Arial" w:cs="Arial"/>
          <w:sz w:val="18"/>
          <w:szCs w:val="18"/>
        </w:rPr>
      </w:pPr>
    </w:p>
    <w:p w:rsidR="004C5113" w:rsidRDefault="004C5113" w:rsidP="004121B8">
      <w:pPr>
        <w:spacing w:line="240" w:lineRule="exact"/>
        <w:ind w:firstLine="142"/>
        <w:rPr>
          <w:rFonts w:ascii="Arial" w:hAnsi="Arial" w:cs="Arial"/>
          <w:sz w:val="18"/>
          <w:szCs w:val="18"/>
        </w:rPr>
      </w:pPr>
    </w:p>
    <w:p w:rsidR="00C46A1E" w:rsidRPr="00C46A1E" w:rsidRDefault="00C46A1E" w:rsidP="00E32592">
      <w:pPr>
        <w:spacing w:line="180" w:lineRule="exact"/>
        <w:jc w:val="right"/>
        <w:rPr>
          <w:rFonts w:ascii="Arial" w:hAnsi="Arial" w:cs="Arial"/>
          <w:sz w:val="18"/>
          <w:szCs w:val="18"/>
        </w:rPr>
      </w:pPr>
      <w:r w:rsidRPr="00C46A1E">
        <w:rPr>
          <w:rFonts w:ascii="Arial" w:hAnsi="Arial" w:cs="Arial"/>
          <w:sz w:val="18"/>
          <w:szCs w:val="18"/>
        </w:rPr>
        <w:tab/>
        <w:t>Приложение 6</w:t>
      </w:r>
    </w:p>
    <w:p w:rsidR="00C46A1E" w:rsidRDefault="00C46A1E" w:rsidP="00E32592">
      <w:pPr>
        <w:spacing w:line="180" w:lineRule="exact"/>
        <w:jc w:val="right"/>
        <w:rPr>
          <w:rFonts w:ascii="Arial" w:hAnsi="Arial" w:cs="Arial"/>
          <w:sz w:val="18"/>
          <w:szCs w:val="18"/>
        </w:rPr>
      </w:pPr>
      <w:r w:rsidRPr="00C46A1E">
        <w:rPr>
          <w:rFonts w:ascii="Arial" w:hAnsi="Arial" w:cs="Arial"/>
          <w:sz w:val="18"/>
          <w:szCs w:val="18"/>
        </w:rPr>
        <w:t>к административному регламенту предоставления управлением по делам территорий администрации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46A1E" w:rsidRPr="00C46A1E" w:rsidRDefault="00C46A1E" w:rsidP="00E32592">
      <w:pPr>
        <w:spacing w:line="180" w:lineRule="exact"/>
        <w:jc w:val="right"/>
        <w:rPr>
          <w:rFonts w:ascii="Arial" w:hAnsi="Arial" w:cs="Arial"/>
          <w:sz w:val="18"/>
          <w:szCs w:val="18"/>
        </w:rPr>
      </w:pPr>
      <w:r w:rsidRPr="00C46A1E">
        <w:rPr>
          <w:rFonts w:ascii="Arial" w:hAnsi="Arial" w:cs="Arial"/>
          <w:sz w:val="18"/>
          <w:szCs w:val="18"/>
        </w:rPr>
        <w:t>Образец</w:t>
      </w:r>
    </w:p>
    <w:p w:rsidR="00C46A1E" w:rsidRPr="00C46A1E" w:rsidRDefault="00C46A1E" w:rsidP="00C46A1E">
      <w:pPr>
        <w:spacing w:line="180" w:lineRule="exact"/>
        <w:jc w:val="both"/>
        <w:rPr>
          <w:rFonts w:ascii="Arial" w:hAnsi="Arial" w:cs="Arial"/>
          <w:sz w:val="18"/>
          <w:szCs w:val="18"/>
        </w:rPr>
      </w:pPr>
    </w:p>
    <w:p w:rsidR="00C46A1E" w:rsidRPr="00C46A1E" w:rsidRDefault="00C46A1E" w:rsidP="00C46A1E">
      <w:pPr>
        <w:spacing w:line="180" w:lineRule="exact"/>
        <w:jc w:val="center"/>
        <w:rPr>
          <w:rFonts w:ascii="Arial" w:hAnsi="Arial" w:cs="Arial"/>
          <w:sz w:val="18"/>
          <w:szCs w:val="18"/>
        </w:rPr>
      </w:pPr>
      <w:r w:rsidRPr="00C46A1E">
        <w:rPr>
          <w:rFonts w:ascii="Arial" w:hAnsi="Arial" w:cs="Arial"/>
          <w:sz w:val="18"/>
          <w:szCs w:val="18"/>
        </w:rPr>
        <w:t>СОГЛАСИЕ</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на обработку персональных данных</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Я,  __________________________________________</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 xml:space="preserve"> (фамилия, имя, отчество)</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lastRenderedPageBreak/>
        <w:t>проживающий(ая) по адресу БГО СК г. Благодарный, ул. К.Маркса, д. 175,</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(адрес места жительства)</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 xml:space="preserve">паспорт:  серия 0305 номер 456789, выданный 01.10.2009 г. </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 xml:space="preserve">  (серия, номер)  (дата выдачи)</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Отделом УФМС России по Ставропольскому кр</w:t>
      </w:r>
      <w:r>
        <w:rPr>
          <w:rFonts w:ascii="Arial" w:hAnsi="Arial" w:cs="Arial"/>
          <w:sz w:val="18"/>
          <w:szCs w:val="18"/>
        </w:rPr>
        <w:t>аю в гор. Благодарный</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 xml:space="preserve"> (кем выдан паспорт)</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и являясь законным представителе</w:t>
      </w:r>
      <w:r>
        <w:rPr>
          <w:rFonts w:ascii="Arial" w:hAnsi="Arial" w:cs="Arial"/>
          <w:sz w:val="18"/>
          <w:szCs w:val="18"/>
        </w:rPr>
        <w:t>м Бедрика Анатолия Федоровича</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 xml:space="preserve">  (фамилия, имя, отчество)</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проживающего (ей) по адресу    г.Благодарный, ул. К.Маркса, д. 175, кв. 48.</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 xml:space="preserve">  (адрес места жительства)</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 xml:space="preserve">паспорт (свидетельство о рождении) II–ДН 890123, выдан «15» февраля 2016 </w:t>
      </w:r>
    </w:p>
    <w:p w:rsidR="00C46A1E" w:rsidRPr="00C46A1E" w:rsidRDefault="00C46A1E" w:rsidP="00C46A1E">
      <w:pPr>
        <w:spacing w:line="180" w:lineRule="exact"/>
        <w:jc w:val="both"/>
        <w:rPr>
          <w:rFonts w:ascii="Arial" w:hAnsi="Arial" w:cs="Arial"/>
          <w:sz w:val="18"/>
          <w:szCs w:val="18"/>
        </w:rPr>
      </w:pPr>
      <w:r>
        <w:rPr>
          <w:rFonts w:ascii="Arial" w:hAnsi="Arial" w:cs="Arial"/>
          <w:sz w:val="18"/>
          <w:szCs w:val="18"/>
        </w:rPr>
        <w:t xml:space="preserve">  </w:t>
      </w:r>
      <w:r w:rsidRPr="00C46A1E">
        <w:rPr>
          <w:rFonts w:ascii="Arial" w:hAnsi="Arial" w:cs="Arial"/>
          <w:sz w:val="18"/>
          <w:szCs w:val="18"/>
        </w:rPr>
        <w:t xml:space="preserve"> (серия, номер)     (дата выдачи)</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Отдел записи актов гражданского состояния управления записи актов гражданского состояния Ставропольского края по Благодарненскому району,</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 xml:space="preserve"> (кем выдан паспорт/свидетельство о рождении)</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на основании ______</w:t>
      </w:r>
      <w:r>
        <w:rPr>
          <w:rFonts w:ascii="Arial" w:hAnsi="Arial" w:cs="Arial"/>
          <w:sz w:val="18"/>
          <w:szCs w:val="18"/>
        </w:rPr>
        <w:t>_______________________</w:t>
      </w:r>
      <w:r w:rsidRPr="00C46A1E">
        <w:rPr>
          <w:rFonts w:ascii="Arial" w:hAnsi="Arial" w:cs="Arial"/>
          <w:sz w:val="18"/>
          <w:szCs w:val="18"/>
        </w:rPr>
        <w:t>________________(реквизиты доверенности, иного документа или нормативного правового акта)</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даю согласие оператору – администрации БГО СК_____________________</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 xml:space="preserve"> (уполномоченный орган)</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(юридический адрес – 356420 СК г. Бла</w:t>
      </w:r>
      <w:r>
        <w:rPr>
          <w:rFonts w:ascii="Arial" w:hAnsi="Arial" w:cs="Arial"/>
          <w:sz w:val="18"/>
          <w:szCs w:val="18"/>
        </w:rPr>
        <w:t>годарный площадь Ленина д. 1.</w:t>
      </w:r>
    </w:p>
    <w:p w:rsidR="00C46A1E" w:rsidRPr="00C46A1E" w:rsidRDefault="00C46A1E" w:rsidP="00C46A1E">
      <w:pPr>
        <w:spacing w:line="180" w:lineRule="exact"/>
        <w:jc w:val="both"/>
        <w:rPr>
          <w:rFonts w:ascii="Arial" w:hAnsi="Arial" w:cs="Arial"/>
          <w:sz w:val="18"/>
          <w:szCs w:val="18"/>
        </w:rPr>
      </w:pPr>
      <w:r>
        <w:rPr>
          <w:rFonts w:ascii="Arial" w:hAnsi="Arial" w:cs="Arial"/>
          <w:sz w:val="18"/>
          <w:szCs w:val="18"/>
        </w:rPr>
        <w:t>________</w:t>
      </w:r>
      <w:r w:rsidRPr="00C46A1E">
        <w:rPr>
          <w:rFonts w:ascii="Arial" w:hAnsi="Arial" w:cs="Arial"/>
          <w:sz w:val="18"/>
          <w:szCs w:val="18"/>
        </w:rPr>
        <w:t>_____________________________________)</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Правилами предоставления молодым семьям социальных выплат на приобретение (строительство) жилья и их использования, являющихся приложением 4 к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года № 1050 «О федеральной целевой программе «Жилище» на 2015-2020 годы» (далее соответственно - Правила, Подпрограмма)),  обезличивание, блокирование, уничтожение, в том числе с использованием средств автоматизации в соответствии с Федеральным законом  от  27 июля 2006 года  № 152-ФЗ «О персональных данных»:</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1) фамилия, имя, отчество;</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2) дата и место рождения;</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3) адрес регистрации и места жительства;</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4) данные документа, удостоверяющего личность;</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5) данные семейного положения;</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6) фамилия, имя, отчество ребенка (детей);</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7) данные документа (ов), удостоверяющего(их) личность ребенка (детей);</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8) данные жилищного положения;</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9) данные о приобретаемом с помощью средств социальной выплаты жилом помещении;</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11) номер лицевого счета, открытого в банке, отобранном для обслуживания средств социальных выплат, предоставляемых в рамках Программы;</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13) контактная информация;</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14) иная информация, необходимая для участия в Программе.</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lastRenderedPageBreak/>
        <w:t>Данное мною согласие на обработку вышеуказанных персональных данных действует бессрочно и может быть отозвано в письменной форме.</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Я уведомлен (а)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мероприятия по обеспечению жильем молодых семей Программы, основного мероприятия «Улучшение жилищных условий молодых семей Ставропольского края»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w:t>
      </w:r>
    </w:p>
    <w:p w:rsidR="00C46A1E" w:rsidRPr="00C46A1E" w:rsidRDefault="00C46A1E" w:rsidP="00C46A1E">
      <w:pPr>
        <w:spacing w:line="180" w:lineRule="exact"/>
        <w:jc w:val="both"/>
        <w:rPr>
          <w:rFonts w:ascii="Arial" w:hAnsi="Arial" w:cs="Arial"/>
          <w:sz w:val="18"/>
          <w:szCs w:val="18"/>
        </w:rPr>
      </w:pPr>
      <w:r>
        <w:rPr>
          <w:rFonts w:ascii="Arial" w:hAnsi="Arial" w:cs="Arial"/>
          <w:sz w:val="18"/>
          <w:szCs w:val="18"/>
        </w:rPr>
        <w:t>Бедрик Федор Юрьевич</w:t>
      </w:r>
      <w:r>
        <w:rPr>
          <w:rFonts w:ascii="Arial" w:hAnsi="Arial" w:cs="Arial"/>
          <w:sz w:val="18"/>
          <w:szCs w:val="18"/>
        </w:rPr>
        <w:tab/>
      </w:r>
      <w:r w:rsidRPr="00C46A1E">
        <w:rPr>
          <w:rFonts w:ascii="Arial" w:hAnsi="Arial" w:cs="Arial"/>
          <w:sz w:val="18"/>
          <w:szCs w:val="18"/>
        </w:rPr>
        <w:t>01.06.2020 г.</w:t>
      </w:r>
      <w:r w:rsidRPr="00C46A1E">
        <w:rPr>
          <w:rFonts w:ascii="Arial" w:hAnsi="Arial" w:cs="Arial"/>
          <w:sz w:val="18"/>
          <w:szCs w:val="18"/>
        </w:rPr>
        <w:tab/>
      </w:r>
    </w:p>
    <w:p w:rsidR="00C46A1E" w:rsidRDefault="00C46A1E" w:rsidP="00C46A1E">
      <w:pPr>
        <w:spacing w:line="180" w:lineRule="exact"/>
        <w:jc w:val="both"/>
        <w:rPr>
          <w:rFonts w:ascii="Arial" w:hAnsi="Arial" w:cs="Arial"/>
          <w:sz w:val="18"/>
          <w:szCs w:val="18"/>
        </w:rPr>
      </w:pPr>
      <w:r w:rsidRPr="00C46A1E">
        <w:rPr>
          <w:rFonts w:ascii="Arial" w:hAnsi="Arial" w:cs="Arial"/>
          <w:sz w:val="18"/>
          <w:szCs w:val="18"/>
        </w:rPr>
        <w:t xml:space="preserve"> (подпись)    (расшифровка подписи)  (дата подписи)</w:t>
      </w:r>
    </w:p>
    <w:p w:rsidR="00C46A1E" w:rsidRPr="00C46A1E" w:rsidRDefault="00C46A1E" w:rsidP="00C46A1E">
      <w:pPr>
        <w:spacing w:line="180" w:lineRule="exact"/>
        <w:jc w:val="both"/>
        <w:rPr>
          <w:rFonts w:ascii="Arial" w:hAnsi="Arial" w:cs="Arial"/>
          <w:sz w:val="18"/>
          <w:szCs w:val="18"/>
        </w:rPr>
      </w:pP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Заявление пр</w:t>
      </w:r>
      <w:r>
        <w:rPr>
          <w:rFonts w:ascii="Arial" w:hAnsi="Arial" w:cs="Arial"/>
          <w:sz w:val="18"/>
          <w:szCs w:val="18"/>
        </w:rPr>
        <w:t>инято «</w:t>
      </w:r>
      <w:r>
        <w:rPr>
          <w:rFonts w:ascii="Arial" w:hAnsi="Arial" w:cs="Arial"/>
          <w:sz w:val="18"/>
          <w:szCs w:val="18"/>
        </w:rPr>
        <w:tab/>
        <w:t xml:space="preserve">» </w:t>
      </w:r>
      <w:r>
        <w:rPr>
          <w:rFonts w:ascii="Arial" w:hAnsi="Arial" w:cs="Arial"/>
          <w:sz w:val="18"/>
          <w:szCs w:val="18"/>
        </w:rPr>
        <w:tab/>
        <w:t xml:space="preserve"> 20 </w:t>
      </w:r>
      <w:r>
        <w:rPr>
          <w:rFonts w:ascii="Arial" w:hAnsi="Arial" w:cs="Arial"/>
          <w:sz w:val="18"/>
          <w:szCs w:val="18"/>
        </w:rPr>
        <w:tab/>
      </w:r>
      <w:r w:rsidRPr="00C46A1E">
        <w:rPr>
          <w:rFonts w:ascii="Arial" w:hAnsi="Arial" w:cs="Arial"/>
          <w:sz w:val="18"/>
          <w:szCs w:val="18"/>
        </w:rPr>
        <w:t>г.</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(расшифровка подписи лица, принявшего заявление) (подпись)  (должность лица,</w:t>
      </w:r>
    </w:p>
    <w:p w:rsidR="00C46A1E" w:rsidRDefault="00C46A1E" w:rsidP="00C46A1E">
      <w:pPr>
        <w:spacing w:line="180" w:lineRule="exact"/>
        <w:jc w:val="both"/>
        <w:rPr>
          <w:rFonts w:ascii="Arial" w:hAnsi="Arial" w:cs="Arial"/>
          <w:sz w:val="18"/>
          <w:szCs w:val="18"/>
        </w:rPr>
      </w:pPr>
    </w:p>
    <w:p w:rsidR="00C46A1E" w:rsidRDefault="00C46A1E" w:rsidP="00C46A1E">
      <w:pPr>
        <w:spacing w:line="180" w:lineRule="exact"/>
        <w:jc w:val="both"/>
        <w:rPr>
          <w:rFonts w:ascii="Arial" w:hAnsi="Arial" w:cs="Arial"/>
          <w:sz w:val="18"/>
          <w:szCs w:val="18"/>
        </w:rPr>
      </w:pPr>
    </w:p>
    <w:p w:rsidR="00C46A1E" w:rsidRPr="00C46A1E" w:rsidRDefault="00C46A1E" w:rsidP="00C46A1E">
      <w:pPr>
        <w:spacing w:line="180" w:lineRule="exact"/>
        <w:jc w:val="both"/>
        <w:rPr>
          <w:rFonts w:ascii="Arial" w:hAnsi="Arial" w:cs="Arial"/>
          <w:sz w:val="18"/>
          <w:szCs w:val="18"/>
        </w:rPr>
      </w:pP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Первый заместитель главы  администрации</w:t>
      </w:r>
    </w:p>
    <w:p w:rsidR="00C46A1E" w:rsidRPr="00C46A1E" w:rsidRDefault="00C46A1E" w:rsidP="00C46A1E">
      <w:pPr>
        <w:spacing w:line="180" w:lineRule="exact"/>
        <w:jc w:val="both"/>
        <w:rPr>
          <w:rFonts w:ascii="Arial" w:hAnsi="Arial" w:cs="Arial"/>
          <w:sz w:val="18"/>
          <w:szCs w:val="18"/>
        </w:rPr>
      </w:pPr>
      <w:r w:rsidRPr="00C46A1E">
        <w:rPr>
          <w:rFonts w:ascii="Arial" w:hAnsi="Arial" w:cs="Arial"/>
          <w:sz w:val="18"/>
          <w:szCs w:val="18"/>
        </w:rPr>
        <w:t>Благодарненского городского округа</w:t>
      </w:r>
    </w:p>
    <w:p w:rsidR="004C5113" w:rsidRDefault="00C46A1E" w:rsidP="00C46A1E">
      <w:pPr>
        <w:spacing w:line="180" w:lineRule="exact"/>
        <w:jc w:val="both"/>
        <w:rPr>
          <w:rFonts w:ascii="Arial" w:hAnsi="Arial" w:cs="Arial"/>
          <w:sz w:val="18"/>
          <w:szCs w:val="18"/>
        </w:rPr>
      </w:pPr>
      <w:r w:rsidRPr="00C46A1E">
        <w:rPr>
          <w:rFonts w:ascii="Arial" w:hAnsi="Arial" w:cs="Arial"/>
          <w:sz w:val="18"/>
          <w:szCs w:val="18"/>
        </w:rPr>
        <w:t xml:space="preserve">Ставропольского края          </w:t>
      </w:r>
      <w:r>
        <w:rPr>
          <w:rFonts w:ascii="Arial" w:hAnsi="Arial" w:cs="Arial"/>
          <w:sz w:val="18"/>
          <w:szCs w:val="18"/>
        </w:rPr>
        <w:t xml:space="preserve">          </w:t>
      </w:r>
      <w:r w:rsidRPr="00C46A1E">
        <w:rPr>
          <w:rFonts w:ascii="Arial" w:hAnsi="Arial" w:cs="Arial"/>
          <w:sz w:val="18"/>
          <w:szCs w:val="18"/>
        </w:rPr>
        <w:t xml:space="preserve">    Н.Д. Федюнина</w:t>
      </w:r>
    </w:p>
    <w:p w:rsidR="004C5113" w:rsidRDefault="004C5113" w:rsidP="004121B8">
      <w:pPr>
        <w:spacing w:line="240" w:lineRule="exact"/>
        <w:ind w:firstLine="142"/>
        <w:rPr>
          <w:rFonts w:ascii="Arial" w:hAnsi="Arial" w:cs="Arial"/>
          <w:sz w:val="18"/>
          <w:szCs w:val="18"/>
        </w:rPr>
      </w:pPr>
    </w:p>
    <w:p w:rsidR="004C5113" w:rsidRDefault="004C5113" w:rsidP="004121B8">
      <w:pPr>
        <w:spacing w:line="240" w:lineRule="exact"/>
        <w:ind w:firstLine="142"/>
        <w:rPr>
          <w:rFonts w:ascii="Arial" w:hAnsi="Arial" w:cs="Arial"/>
          <w:sz w:val="18"/>
          <w:szCs w:val="18"/>
        </w:rPr>
      </w:pPr>
    </w:p>
    <w:p w:rsidR="004C5113" w:rsidRDefault="004C5113" w:rsidP="004121B8">
      <w:pPr>
        <w:spacing w:line="240" w:lineRule="exact"/>
        <w:ind w:firstLine="142"/>
        <w:rPr>
          <w:rFonts w:ascii="Arial" w:hAnsi="Arial" w:cs="Arial"/>
          <w:sz w:val="18"/>
          <w:szCs w:val="18"/>
        </w:rPr>
      </w:pPr>
    </w:p>
    <w:p w:rsidR="00E927A7" w:rsidRPr="00E927A7" w:rsidRDefault="00E927A7" w:rsidP="00E927A7">
      <w:pPr>
        <w:spacing w:line="180" w:lineRule="exact"/>
        <w:ind w:firstLine="142"/>
        <w:jc w:val="center"/>
        <w:rPr>
          <w:rFonts w:ascii="Arial" w:hAnsi="Arial" w:cs="Arial"/>
          <w:sz w:val="18"/>
          <w:szCs w:val="18"/>
        </w:rPr>
      </w:pPr>
      <w:r w:rsidRPr="00E927A7">
        <w:rPr>
          <w:rFonts w:ascii="Arial" w:hAnsi="Arial" w:cs="Arial"/>
          <w:sz w:val="18"/>
          <w:szCs w:val="18"/>
        </w:rPr>
        <w:t>ПОСТАНОВЛЕНИЕ</w:t>
      </w:r>
    </w:p>
    <w:p w:rsidR="00E927A7" w:rsidRPr="00E927A7" w:rsidRDefault="00E927A7" w:rsidP="00E927A7">
      <w:pPr>
        <w:spacing w:line="180" w:lineRule="exact"/>
        <w:ind w:firstLine="142"/>
        <w:jc w:val="center"/>
        <w:rPr>
          <w:rFonts w:ascii="Arial" w:hAnsi="Arial" w:cs="Arial"/>
          <w:sz w:val="18"/>
          <w:szCs w:val="18"/>
        </w:rPr>
      </w:pPr>
    </w:p>
    <w:p w:rsidR="00E927A7" w:rsidRPr="00E927A7" w:rsidRDefault="00E927A7" w:rsidP="00E927A7">
      <w:pPr>
        <w:spacing w:line="180" w:lineRule="exact"/>
        <w:ind w:firstLine="142"/>
        <w:jc w:val="center"/>
        <w:rPr>
          <w:rFonts w:ascii="Arial" w:hAnsi="Arial" w:cs="Arial"/>
          <w:sz w:val="18"/>
          <w:szCs w:val="18"/>
        </w:rPr>
      </w:pPr>
      <w:r w:rsidRPr="00E927A7">
        <w:rPr>
          <w:rFonts w:ascii="Arial" w:hAnsi="Arial" w:cs="Arial"/>
          <w:sz w:val="18"/>
          <w:szCs w:val="18"/>
        </w:rPr>
        <w:t>АДМИНИСТРАЦИИ БЛАГОДАРНЕНСКОГО ГОРОДСКОГО ОКРУГА  СТАВРОПОЛЬСКОГО КРАЯ</w:t>
      </w:r>
    </w:p>
    <w:p w:rsidR="00E927A7" w:rsidRPr="00E927A7" w:rsidRDefault="00E927A7" w:rsidP="00E927A7">
      <w:pPr>
        <w:spacing w:line="180" w:lineRule="exact"/>
        <w:ind w:firstLine="142"/>
        <w:jc w:val="center"/>
        <w:rPr>
          <w:rFonts w:ascii="Arial" w:hAnsi="Arial" w:cs="Arial"/>
          <w:sz w:val="18"/>
          <w:szCs w:val="18"/>
        </w:rPr>
      </w:pPr>
      <w:r>
        <w:rPr>
          <w:rFonts w:ascii="Arial" w:hAnsi="Arial" w:cs="Arial"/>
          <w:sz w:val="18"/>
          <w:szCs w:val="18"/>
        </w:rPr>
        <w:t xml:space="preserve">03 декабря 2021  года г. Благодарный № </w:t>
      </w:r>
      <w:r w:rsidRPr="00E927A7">
        <w:rPr>
          <w:rFonts w:ascii="Arial" w:hAnsi="Arial" w:cs="Arial"/>
          <w:sz w:val="18"/>
          <w:szCs w:val="18"/>
        </w:rPr>
        <w:t>1308</w:t>
      </w:r>
    </w:p>
    <w:p w:rsidR="00E927A7" w:rsidRPr="00E927A7" w:rsidRDefault="00E927A7" w:rsidP="00E927A7">
      <w:pPr>
        <w:spacing w:line="240" w:lineRule="exact"/>
        <w:ind w:firstLine="142"/>
        <w:rPr>
          <w:rFonts w:ascii="Arial" w:hAnsi="Arial" w:cs="Arial"/>
          <w:sz w:val="18"/>
          <w:szCs w:val="18"/>
        </w:rPr>
      </w:pPr>
    </w:p>
    <w:p w:rsidR="00E927A7" w:rsidRPr="00E927A7" w:rsidRDefault="00E927A7" w:rsidP="00E927A7">
      <w:pPr>
        <w:spacing w:line="240" w:lineRule="exact"/>
        <w:ind w:firstLine="142"/>
        <w:rPr>
          <w:rFonts w:ascii="Arial" w:hAnsi="Arial" w:cs="Arial"/>
          <w:sz w:val="18"/>
          <w:szCs w:val="18"/>
        </w:rPr>
      </w:pPr>
    </w:p>
    <w:p w:rsidR="00E927A7" w:rsidRPr="00E927A7" w:rsidRDefault="00E927A7" w:rsidP="00E927A7">
      <w:pPr>
        <w:spacing w:line="240" w:lineRule="exact"/>
        <w:ind w:firstLine="142"/>
        <w:rPr>
          <w:rFonts w:ascii="Arial" w:hAnsi="Arial" w:cs="Arial"/>
          <w:sz w:val="18"/>
          <w:szCs w:val="18"/>
        </w:rPr>
      </w:pPr>
    </w:p>
    <w:p w:rsidR="00E927A7" w:rsidRPr="00E927A7" w:rsidRDefault="00E927A7" w:rsidP="00E927A7">
      <w:pPr>
        <w:spacing w:line="180" w:lineRule="exact"/>
        <w:jc w:val="both"/>
        <w:rPr>
          <w:rFonts w:ascii="Arial" w:hAnsi="Arial" w:cs="Arial"/>
          <w:sz w:val="18"/>
          <w:szCs w:val="18"/>
        </w:rPr>
      </w:pPr>
      <w:r w:rsidRPr="00E927A7">
        <w:rPr>
          <w:rFonts w:ascii="Arial" w:hAnsi="Arial" w:cs="Arial"/>
          <w:sz w:val="18"/>
          <w:szCs w:val="18"/>
        </w:rPr>
        <w:t xml:space="preserve">Об установлении показателя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IV квартал 2021 года </w:t>
      </w:r>
    </w:p>
    <w:p w:rsidR="00E927A7" w:rsidRPr="00E927A7" w:rsidRDefault="00E927A7" w:rsidP="00E927A7">
      <w:pPr>
        <w:spacing w:line="180" w:lineRule="exact"/>
        <w:jc w:val="both"/>
        <w:rPr>
          <w:rFonts w:ascii="Arial" w:hAnsi="Arial" w:cs="Arial"/>
          <w:sz w:val="18"/>
          <w:szCs w:val="18"/>
        </w:rPr>
      </w:pPr>
    </w:p>
    <w:p w:rsidR="00E927A7" w:rsidRPr="00E927A7" w:rsidRDefault="00E927A7" w:rsidP="00E927A7">
      <w:pPr>
        <w:spacing w:line="180" w:lineRule="exact"/>
        <w:ind w:firstLine="567"/>
        <w:jc w:val="both"/>
        <w:rPr>
          <w:rFonts w:ascii="Arial" w:hAnsi="Arial" w:cs="Arial"/>
          <w:sz w:val="18"/>
          <w:szCs w:val="18"/>
        </w:rPr>
      </w:pPr>
      <w:r w:rsidRPr="00E927A7">
        <w:rPr>
          <w:rFonts w:ascii="Arial" w:hAnsi="Arial" w:cs="Arial"/>
          <w:sz w:val="18"/>
          <w:szCs w:val="1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30 декабря 2017 года № 1710, Приказом Министерства строительства и жилищно- коммунального хозяйства Российской   Федерации от 28 сентября 2021 года № 699/пр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 Уставом Благодарненского городского округа Ставропольского края, администрация Благодарненского городского округа Ставропольского края</w:t>
      </w:r>
    </w:p>
    <w:p w:rsidR="00E927A7" w:rsidRPr="00E927A7" w:rsidRDefault="00E927A7" w:rsidP="00E927A7">
      <w:pPr>
        <w:spacing w:line="180" w:lineRule="exact"/>
        <w:ind w:firstLine="567"/>
        <w:jc w:val="both"/>
        <w:rPr>
          <w:rFonts w:ascii="Arial" w:hAnsi="Arial" w:cs="Arial"/>
          <w:sz w:val="18"/>
          <w:szCs w:val="18"/>
        </w:rPr>
      </w:pPr>
    </w:p>
    <w:p w:rsidR="00E927A7" w:rsidRPr="00E927A7" w:rsidRDefault="00E927A7" w:rsidP="00E927A7">
      <w:pPr>
        <w:spacing w:line="180" w:lineRule="exact"/>
        <w:ind w:firstLine="567"/>
        <w:jc w:val="both"/>
        <w:rPr>
          <w:rFonts w:ascii="Arial" w:hAnsi="Arial" w:cs="Arial"/>
          <w:sz w:val="18"/>
          <w:szCs w:val="18"/>
        </w:rPr>
      </w:pPr>
      <w:r w:rsidRPr="00E927A7">
        <w:rPr>
          <w:rFonts w:ascii="Arial" w:hAnsi="Arial" w:cs="Arial"/>
          <w:sz w:val="18"/>
          <w:szCs w:val="18"/>
        </w:rPr>
        <w:t>ПОСТАНОВЛЯЕТ:</w:t>
      </w:r>
    </w:p>
    <w:p w:rsidR="00E927A7" w:rsidRPr="00E927A7" w:rsidRDefault="00E927A7" w:rsidP="00E927A7">
      <w:pPr>
        <w:spacing w:line="180" w:lineRule="exact"/>
        <w:ind w:firstLine="567"/>
        <w:jc w:val="both"/>
        <w:rPr>
          <w:rFonts w:ascii="Arial" w:hAnsi="Arial" w:cs="Arial"/>
          <w:sz w:val="18"/>
          <w:szCs w:val="18"/>
        </w:rPr>
      </w:pPr>
    </w:p>
    <w:p w:rsidR="00E927A7" w:rsidRPr="00E927A7" w:rsidRDefault="00E927A7" w:rsidP="00E927A7">
      <w:pPr>
        <w:spacing w:line="180" w:lineRule="exact"/>
        <w:ind w:firstLine="567"/>
        <w:jc w:val="both"/>
        <w:rPr>
          <w:rFonts w:ascii="Arial" w:hAnsi="Arial" w:cs="Arial"/>
          <w:sz w:val="18"/>
          <w:szCs w:val="18"/>
        </w:rPr>
      </w:pPr>
      <w:r w:rsidRPr="00E927A7">
        <w:rPr>
          <w:rFonts w:ascii="Arial" w:hAnsi="Arial" w:cs="Arial"/>
          <w:sz w:val="18"/>
          <w:szCs w:val="18"/>
        </w:rPr>
        <w:t xml:space="preserve">1. Установить показатель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IV квартал 2021 года в размере         35 620 (тридцать пять тысяч шестьсот двадцать) рублей 00 копеек, подлежащий </w:t>
      </w:r>
      <w:r w:rsidRPr="00E927A7">
        <w:rPr>
          <w:rFonts w:ascii="Arial" w:hAnsi="Arial" w:cs="Arial"/>
          <w:sz w:val="18"/>
          <w:szCs w:val="18"/>
        </w:rPr>
        <w:lastRenderedPageBreak/>
        <w:t>применению при расчете социальных выплат при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27A7" w:rsidRPr="00E927A7" w:rsidRDefault="00E927A7" w:rsidP="00E927A7">
      <w:pPr>
        <w:spacing w:line="180" w:lineRule="exact"/>
        <w:ind w:firstLine="567"/>
        <w:jc w:val="both"/>
        <w:rPr>
          <w:rFonts w:ascii="Arial" w:hAnsi="Arial" w:cs="Arial"/>
          <w:sz w:val="18"/>
          <w:szCs w:val="18"/>
        </w:rPr>
      </w:pPr>
    </w:p>
    <w:p w:rsidR="00E927A7" w:rsidRPr="00E927A7" w:rsidRDefault="00E927A7" w:rsidP="00E927A7">
      <w:pPr>
        <w:spacing w:line="180" w:lineRule="exact"/>
        <w:ind w:firstLine="567"/>
        <w:jc w:val="both"/>
        <w:rPr>
          <w:rFonts w:ascii="Arial" w:hAnsi="Arial" w:cs="Arial"/>
          <w:sz w:val="18"/>
          <w:szCs w:val="18"/>
        </w:rPr>
      </w:pPr>
      <w:r w:rsidRPr="00E927A7">
        <w:rPr>
          <w:rFonts w:ascii="Arial" w:hAnsi="Arial" w:cs="Arial"/>
          <w:sz w:val="18"/>
          <w:szCs w:val="18"/>
        </w:rPr>
        <w:t>2.Признать утратившим силу постановление администрации Благодарненского городского округа Ставропольского края от 16 августа 2021 года № 918 «Об установлении показателя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III квартал 2021 года».</w:t>
      </w:r>
    </w:p>
    <w:p w:rsidR="00E927A7" w:rsidRPr="00E927A7" w:rsidRDefault="00E927A7" w:rsidP="00E927A7">
      <w:pPr>
        <w:spacing w:line="180" w:lineRule="exact"/>
        <w:ind w:firstLine="567"/>
        <w:jc w:val="both"/>
        <w:rPr>
          <w:rFonts w:ascii="Arial" w:hAnsi="Arial" w:cs="Arial"/>
          <w:sz w:val="18"/>
          <w:szCs w:val="18"/>
        </w:rPr>
      </w:pPr>
    </w:p>
    <w:p w:rsidR="00E927A7" w:rsidRPr="00E927A7" w:rsidRDefault="00E927A7" w:rsidP="00E927A7">
      <w:pPr>
        <w:spacing w:line="180" w:lineRule="exact"/>
        <w:ind w:firstLine="567"/>
        <w:jc w:val="both"/>
        <w:rPr>
          <w:rFonts w:ascii="Arial" w:hAnsi="Arial" w:cs="Arial"/>
          <w:sz w:val="18"/>
          <w:szCs w:val="18"/>
        </w:rPr>
      </w:pPr>
      <w:r w:rsidRPr="00E927A7">
        <w:rPr>
          <w:rFonts w:ascii="Arial" w:hAnsi="Arial" w:cs="Arial"/>
          <w:sz w:val="18"/>
          <w:szCs w:val="18"/>
        </w:rPr>
        <w:t>3. 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E927A7" w:rsidRPr="00E927A7" w:rsidRDefault="00E927A7" w:rsidP="00E927A7">
      <w:pPr>
        <w:spacing w:line="180" w:lineRule="exact"/>
        <w:ind w:firstLine="567"/>
        <w:jc w:val="both"/>
        <w:rPr>
          <w:rFonts w:ascii="Arial" w:hAnsi="Arial" w:cs="Arial"/>
          <w:sz w:val="18"/>
          <w:szCs w:val="18"/>
        </w:rPr>
      </w:pPr>
    </w:p>
    <w:p w:rsidR="00E927A7" w:rsidRPr="00E927A7" w:rsidRDefault="00E927A7" w:rsidP="00E927A7">
      <w:pPr>
        <w:spacing w:line="180" w:lineRule="exact"/>
        <w:ind w:firstLine="567"/>
        <w:jc w:val="both"/>
        <w:rPr>
          <w:rFonts w:ascii="Arial" w:hAnsi="Arial" w:cs="Arial"/>
          <w:sz w:val="18"/>
          <w:szCs w:val="18"/>
        </w:rPr>
      </w:pPr>
      <w:r w:rsidRPr="00E927A7">
        <w:rPr>
          <w:rFonts w:ascii="Arial" w:hAnsi="Arial" w:cs="Arial"/>
          <w:sz w:val="18"/>
          <w:szCs w:val="18"/>
        </w:rPr>
        <w:t xml:space="preserve">4. Настоящее постановление вступает в силу на следующий день после дня его официального опубликования. </w:t>
      </w:r>
    </w:p>
    <w:p w:rsidR="00E927A7" w:rsidRPr="00E927A7" w:rsidRDefault="00E927A7" w:rsidP="00C2456C">
      <w:pPr>
        <w:spacing w:line="180" w:lineRule="exact"/>
        <w:jc w:val="both"/>
        <w:rPr>
          <w:rFonts w:ascii="Arial" w:hAnsi="Arial" w:cs="Arial"/>
          <w:sz w:val="18"/>
          <w:szCs w:val="18"/>
        </w:rPr>
      </w:pPr>
    </w:p>
    <w:p w:rsidR="00E927A7" w:rsidRPr="00E927A7" w:rsidRDefault="00E927A7" w:rsidP="00E927A7">
      <w:pPr>
        <w:spacing w:line="180" w:lineRule="exact"/>
        <w:jc w:val="both"/>
        <w:rPr>
          <w:rFonts w:ascii="Arial" w:hAnsi="Arial" w:cs="Arial"/>
          <w:sz w:val="18"/>
          <w:szCs w:val="18"/>
        </w:rPr>
      </w:pPr>
    </w:p>
    <w:p w:rsidR="00E927A7" w:rsidRPr="00E927A7" w:rsidRDefault="00E927A7" w:rsidP="00E927A7">
      <w:pPr>
        <w:spacing w:line="180" w:lineRule="exact"/>
        <w:jc w:val="both"/>
        <w:rPr>
          <w:rFonts w:ascii="Arial" w:hAnsi="Arial" w:cs="Arial"/>
          <w:sz w:val="18"/>
          <w:szCs w:val="18"/>
        </w:rPr>
      </w:pPr>
    </w:p>
    <w:p w:rsidR="00E927A7" w:rsidRPr="00E927A7" w:rsidRDefault="00E927A7" w:rsidP="00E927A7">
      <w:pPr>
        <w:spacing w:line="180" w:lineRule="exact"/>
        <w:jc w:val="both"/>
        <w:rPr>
          <w:rFonts w:ascii="Arial" w:hAnsi="Arial" w:cs="Arial"/>
          <w:sz w:val="18"/>
          <w:szCs w:val="18"/>
        </w:rPr>
      </w:pPr>
      <w:r w:rsidRPr="00E927A7">
        <w:rPr>
          <w:rFonts w:ascii="Arial" w:hAnsi="Arial" w:cs="Arial"/>
          <w:sz w:val="18"/>
          <w:szCs w:val="18"/>
        </w:rPr>
        <w:t xml:space="preserve">Глава   </w:t>
      </w:r>
    </w:p>
    <w:p w:rsidR="00E927A7" w:rsidRPr="00E927A7" w:rsidRDefault="00E927A7" w:rsidP="00E927A7">
      <w:pPr>
        <w:spacing w:line="180" w:lineRule="exact"/>
        <w:jc w:val="both"/>
        <w:rPr>
          <w:rFonts w:ascii="Arial" w:hAnsi="Arial" w:cs="Arial"/>
          <w:sz w:val="18"/>
          <w:szCs w:val="18"/>
        </w:rPr>
      </w:pPr>
      <w:r w:rsidRPr="00E927A7">
        <w:rPr>
          <w:rFonts w:ascii="Arial" w:hAnsi="Arial" w:cs="Arial"/>
          <w:sz w:val="18"/>
          <w:szCs w:val="18"/>
        </w:rPr>
        <w:t>Благодарненского  городского округа</w:t>
      </w:r>
    </w:p>
    <w:p w:rsidR="004C5113" w:rsidRDefault="00E927A7" w:rsidP="00E927A7">
      <w:pPr>
        <w:spacing w:line="180" w:lineRule="exact"/>
        <w:jc w:val="both"/>
        <w:rPr>
          <w:rFonts w:ascii="Arial" w:hAnsi="Arial" w:cs="Arial"/>
          <w:sz w:val="18"/>
          <w:szCs w:val="18"/>
        </w:rPr>
      </w:pPr>
      <w:r w:rsidRPr="00E927A7">
        <w:rPr>
          <w:rFonts w:ascii="Arial" w:hAnsi="Arial" w:cs="Arial"/>
          <w:sz w:val="18"/>
          <w:szCs w:val="18"/>
        </w:rPr>
        <w:t xml:space="preserve">Ставропольского края     </w:t>
      </w:r>
      <w:r>
        <w:rPr>
          <w:rFonts w:ascii="Arial" w:hAnsi="Arial" w:cs="Arial"/>
          <w:sz w:val="18"/>
          <w:szCs w:val="18"/>
        </w:rPr>
        <w:t xml:space="preserve">                </w:t>
      </w:r>
      <w:r w:rsidRPr="00E927A7">
        <w:rPr>
          <w:rFonts w:ascii="Arial" w:hAnsi="Arial" w:cs="Arial"/>
          <w:sz w:val="18"/>
          <w:szCs w:val="18"/>
        </w:rPr>
        <w:t>А.И. Теньков</w:t>
      </w:r>
    </w:p>
    <w:p w:rsidR="004C5113" w:rsidRDefault="004C5113" w:rsidP="00E927A7">
      <w:pPr>
        <w:spacing w:line="180" w:lineRule="exact"/>
        <w:jc w:val="both"/>
        <w:rPr>
          <w:rFonts w:ascii="Arial" w:hAnsi="Arial" w:cs="Arial"/>
          <w:sz w:val="18"/>
          <w:szCs w:val="18"/>
        </w:rPr>
      </w:pPr>
    </w:p>
    <w:p w:rsidR="004C5113" w:rsidRDefault="004C5113" w:rsidP="004121B8">
      <w:pPr>
        <w:spacing w:line="240" w:lineRule="exact"/>
        <w:ind w:firstLine="142"/>
        <w:rPr>
          <w:rFonts w:ascii="Arial" w:hAnsi="Arial" w:cs="Arial"/>
          <w:sz w:val="18"/>
          <w:szCs w:val="18"/>
        </w:rPr>
      </w:pPr>
    </w:p>
    <w:p w:rsidR="00C2456C" w:rsidRPr="00C2456C" w:rsidRDefault="00C2456C" w:rsidP="00C2456C">
      <w:pPr>
        <w:spacing w:line="240" w:lineRule="exact"/>
        <w:ind w:firstLine="142"/>
        <w:jc w:val="center"/>
        <w:rPr>
          <w:rFonts w:ascii="Arial" w:hAnsi="Arial" w:cs="Arial"/>
          <w:sz w:val="18"/>
          <w:szCs w:val="18"/>
        </w:rPr>
      </w:pPr>
      <w:r w:rsidRPr="00C2456C">
        <w:rPr>
          <w:rFonts w:ascii="Arial" w:hAnsi="Arial" w:cs="Arial"/>
          <w:sz w:val="18"/>
          <w:szCs w:val="18"/>
        </w:rPr>
        <w:t>ПОСТАНОВЛЕНИЕ</w:t>
      </w:r>
    </w:p>
    <w:p w:rsidR="00C2456C" w:rsidRPr="00C2456C" w:rsidRDefault="00C2456C" w:rsidP="00C2456C">
      <w:pPr>
        <w:spacing w:line="240" w:lineRule="exact"/>
        <w:ind w:firstLine="142"/>
        <w:jc w:val="center"/>
        <w:rPr>
          <w:rFonts w:ascii="Arial" w:hAnsi="Arial" w:cs="Arial"/>
          <w:sz w:val="18"/>
          <w:szCs w:val="18"/>
        </w:rPr>
      </w:pPr>
    </w:p>
    <w:p w:rsidR="00C2456C" w:rsidRPr="00C2456C" w:rsidRDefault="00C2456C" w:rsidP="00C2456C">
      <w:pPr>
        <w:spacing w:line="180" w:lineRule="exact"/>
        <w:ind w:firstLine="142"/>
        <w:jc w:val="center"/>
        <w:rPr>
          <w:rFonts w:ascii="Arial" w:hAnsi="Arial" w:cs="Arial"/>
          <w:sz w:val="18"/>
          <w:szCs w:val="18"/>
        </w:rPr>
      </w:pPr>
      <w:r w:rsidRPr="00C2456C">
        <w:rPr>
          <w:rFonts w:ascii="Arial" w:hAnsi="Arial" w:cs="Arial"/>
          <w:sz w:val="18"/>
          <w:szCs w:val="18"/>
        </w:rPr>
        <w:t>АДМИНИСТРАЦИИ БЛАГОДАРНЕНСКОГО ГОРОДСКОГО ОКРУГА  СТАВРОПОЛЬСКОГО КРАЯ</w:t>
      </w:r>
    </w:p>
    <w:p w:rsidR="00C2456C" w:rsidRPr="00C2456C" w:rsidRDefault="00C2456C" w:rsidP="00C2456C">
      <w:pPr>
        <w:spacing w:line="180" w:lineRule="exact"/>
        <w:ind w:firstLine="142"/>
        <w:jc w:val="center"/>
        <w:rPr>
          <w:rFonts w:ascii="Arial" w:hAnsi="Arial" w:cs="Arial"/>
          <w:sz w:val="18"/>
          <w:szCs w:val="18"/>
        </w:rPr>
      </w:pPr>
      <w:r>
        <w:rPr>
          <w:rFonts w:ascii="Arial" w:hAnsi="Arial" w:cs="Arial"/>
          <w:sz w:val="18"/>
          <w:szCs w:val="18"/>
        </w:rPr>
        <w:t xml:space="preserve">06 декабря 2021  года г. Благодарный № </w:t>
      </w:r>
      <w:r w:rsidRPr="00C2456C">
        <w:rPr>
          <w:rFonts w:ascii="Arial" w:hAnsi="Arial" w:cs="Arial"/>
          <w:sz w:val="18"/>
          <w:szCs w:val="18"/>
        </w:rPr>
        <w:t>1323</w:t>
      </w:r>
    </w:p>
    <w:p w:rsidR="00C2456C" w:rsidRPr="00C2456C" w:rsidRDefault="00C2456C" w:rsidP="00C2456C">
      <w:pPr>
        <w:spacing w:line="180" w:lineRule="exact"/>
        <w:ind w:firstLine="142"/>
        <w:jc w:val="center"/>
        <w:rPr>
          <w:rFonts w:ascii="Arial" w:hAnsi="Arial" w:cs="Arial"/>
          <w:sz w:val="18"/>
          <w:szCs w:val="18"/>
        </w:rPr>
      </w:pPr>
    </w:p>
    <w:p w:rsidR="00C2456C" w:rsidRPr="00C2456C" w:rsidRDefault="00C2456C" w:rsidP="00C2456C">
      <w:pPr>
        <w:spacing w:line="180" w:lineRule="exact"/>
        <w:ind w:firstLine="142"/>
        <w:jc w:val="both"/>
        <w:rPr>
          <w:rFonts w:ascii="Arial" w:hAnsi="Arial" w:cs="Arial"/>
          <w:sz w:val="18"/>
          <w:szCs w:val="18"/>
        </w:rPr>
      </w:pPr>
      <w:r w:rsidRPr="00C2456C">
        <w:rPr>
          <w:rFonts w:ascii="Arial" w:hAnsi="Arial" w:cs="Arial"/>
          <w:sz w:val="18"/>
          <w:szCs w:val="18"/>
        </w:rPr>
        <w:t xml:space="preserve">Об утверждении Схем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 </w:t>
      </w:r>
    </w:p>
    <w:p w:rsidR="00C2456C" w:rsidRPr="00C2456C" w:rsidRDefault="00C2456C" w:rsidP="00C2456C">
      <w:pPr>
        <w:spacing w:line="180" w:lineRule="exact"/>
        <w:ind w:firstLine="142"/>
        <w:jc w:val="both"/>
        <w:rPr>
          <w:rFonts w:ascii="Arial" w:hAnsi="Arial" w:cs="Arial"/>
          <w:sz w:val="18"/>
          <w:szCs w:val="18"/>
        </w:rPr>
      </w:pPr>
    </w:p>
    <w:p w:rsidR="00C2456C" w:rsidRPr="00C2456C" w:rsidRDefault="00C2456C" w:rsidP="00C2456C">
      <w:pPr>
        <w:spacing w:line="180" w:lineRule="exact"/>
        <w:ind w:firstLine="567"/>
        <w:jc w:val="both"/>
        <w:rPr>
          <w:rFonts w:ascii="Arial" w:hAnsi="Arial" w:cs="Arial"/>
          <w:sz w:val="18"/>
          <w:szCs w:val="18"/>
        </w:rPr>
      </w:pPr>
      <w:r w:rsidRPr="00C2456C">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и 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w:t>
      </w:r>
      <w:r w:rsidRPr="00C2456C">
        <w:rPr>
          <w:rFonts w:ascii="Arial" w:hAnsi="Arial" w:cs="Arial"/>
          <w:sz w:val="18"/>
          <w:szCs w:val="18"/>
        </w:rPr>
        <w:lastRenderedPageBreak/>
        <w:t>муниципальных образований Ставропольского края»,  администрация Благодарненского городского округа Ставропольского края</w:t>
      </w:r>
    </w:p>
    <w:p w:rsidR="00C2456C" w:rsidRPr="00C2456C" w:rsidRDefault="00C2456C" w:rsidP="00C2456C">
      <w:pPr>
        <w:spacing w:line="180" w:lineRule="exact"/>
        <w:ind w:firstLine="567"/>
        <w:jc w:val="both"/>
        <w:rPr>
          <w:rFonts w:ascii="Arial" w:hAnsi="Arial" w:cs="Arial"/>
          <w:sz w:val="18"/>
          <w:szCs w:val="18"/>
        </w:rPr>
      </w:pPr>
    </w:p>
    <w:p w:rsidR="00C2456C" w:rsidRPr="00C2456C" w:rsidRDefault="00C2456C" w:rsidP="00C2456C">
      <w:pPr>
        <w:spacing w:line="180" w:lineRule="exact"/>
        <w:ind w:firstLine="567"/>
        <w:jc w:val="both"/>
        <w:rPr>
          <w:rFonts w:ascii="Arial" w:hAnsi="Arial" w:cs="Arial"/>
          <w:sz w:val="18"/>
          <w:szCs w:val="18"/>
        </w:rPr>
      </w:pPr>
      <w:r w:rsidRPr="00C2456C">
        <w:rPr>
          <w:rFonts w:ascii="Arial" w:hAnsi="Arial" w:cs="Arial"/>
          <w:sz w:val="18"/>
          <w:szCs w:val="18"/>
        </w:rPr>
        <w:t>ПОСТАНОВЛЯЕТ:</w:t>
      </w:r>
    </w:p>
    <w:p w:rsidR="00C2456C" w:rsidRPr="00C2456C" w:rsidRDefault="00C2456C" w:rsidP="00C2456C">
      <w:pPr>
        <w:spacing w:line="180" w:lineRule="exact"/>
        <w:ind w:firstLine="567"/>
        <w:jc w:val="both"/>
        <w:rPr>
          <w:rFonts w:ascii="Arial" w:hAnsi="Arial" w:cs="Arial"/>
          <w:sz w:val="18"/>
          <w:szCs w:val="18"/>
        </w:rPr>
      </w:pPr>
      <w:r w:rsidRPr="00C2456C">
        <w:rPr>
          <w:rFonts w:ascii="Arial" w:hAnsi="Arial" w:cs="Arial"/>
          <w:sz w:val="18"/>
          <w:szCs w:val="18"/>
        </w:rPr>
        <w:t>1.Утвердить прилагаемые:</w:t>
      </w:r>
    </w:p>
    <w:p w:rsidR="00C2456C" w:rsidRPr="00C2456C" w:rsidRDefault="00C2456C" w:rsidP="00C2456C">
      <w:pPr>
        <w:spacing w:line="180" w:lineRule="exact"/>
        <w:ind w:firstLine="567"/>
        <w:jc w:val="both"/>
        <w:rPr>
          <w:rFonts w:ascii="Arial" w:hAnsi="Arial" w:cs="Arial"/>
          <w:sz w:val="18"/>
          <w:szCs w:val="18"/>
        </w:rPr>
      </w:pPr>
      <w:r w:rsidRPr="00C2456C">
        <w:rPr>
          <w:rFonts w:ascii="Arial" w:hAnsi="Arial" w:cs="Arial"/>
          <w:sz w:val="18"/>
          <w:szCs w:val="18"/>
        </w:rPr>
        <w:t>1.1.Схему размещения нестационарных торговых объектов на территории Благодарненского городского округа Ставропольского края.</w:t>
      </w:r>
    </w:p>
    <w:p w:rsidR="00C2456C" w:rsidRPr="00C2456C" w:rsidRDefault="00C2456C" w:rsidP="00C2456C">
      <w:pPr>
        <w:spacing w:line="180" w:lineRule="exact"/>
        <w:ind w:firstLine="567"/>
        <w:jc w:val="both"/>
        <w:rPr>
          <w:rFonts w:ascii="Arial" w:hAnsi="Arial" w:cs="Arial"/>
          <w:sz w:val="18"/>
          <w:szCs w:val="18"/>
        </w:rPr>
      </w:pPr>
      <w:r w:rsidRPr="00C2456C">
        <w:rPr>
          <w:rFonts w:ascii="Arial" w:hAnsi="Arial" w:cs="Arial"/>
          <w:sz w:val="18"/>
          <w:szCs w:val="18"/>
        </w:rPr>
        <w:t>1.2. Схему размещения нестационарных  объектов по предоставлению услуг на территории Благодарненского городского округа Ставропольского края.</w:t>
      </w:r>
    </w:p>
    <w:p w:rsidR="00C2456C" w:rsidRPr="00C2456C" w:rsidRDefault="00C2456C" w:rsidP="00C2456C">
      <w:pPr>
        <w:spacing w:line="180" w:lineRule="exact"/>
        <w:ind w:firstLine="567"/>
        <w:jc w:val="both"/>
        <w:rPr>
          <w:rFonts w:ascii="Arial" w:hAnsi="Arial" w:cs="Arial"/>
          <w:sz w:val="18"/>
          <w:szCs w:val="18"/>
        </w:rPr>
      </w:pPr>
    </w:p>
    <w:p w:rsidR="00C2456C" w:rsidRPr="00C2456C" w:rsidRDefault="00C2456C" w:rsidP="00C2456C">
      <w:pPr>
        <w:spacing w:line="180" w:lineRule="exact"/>
        <w:ind w:firstLine="567"/>
        <w:jc w:val="both"/>
        <w:rPr>
          <w:rFonts w:ascii="Arial" w:hAnsi="Arial" w:cs="Arial"/>
          <w:sz w:val="18"/>
          <w:szCs w:val="18"/>
        </w:rPr>
      </w:pPr>
      <w:r w:rsidRPr="00C2456C">
        <w:rPr>
          <w:rFonts w:ascii="Arial" w:hAnsi="Arial" w:cs="Arial"/>
          <w:sz w:val="18"/>
          <w:szCs w:val="18"/>
        </w:rPr>
        <w:t>2. Признать утратившим силу постановления администрации Благодарненского городского округа Ставропольского края от:</w:t>
      </w:r>
    </w:p>
    <w:p w:rsidR="00C2456C" w:rsidRPr="00C2456C" w:rsidRDefault="00C2456C" w:rsidP="00C2456C">
      <w:pPr>
        <w:spacing w:line="180" w:lineRule="exact"/>
        <w:ind w:firstLine="567"/>
        <w:jc w:val="both"/>
        <w:rPr>
          <w:rFonts w:ascii="Arial" w:hAnsi="Arial" w:cs="Arial"/>
          <w:sz w:val="18"/>
          <w:szCs w:val="18"/>
        </w:rPr>
      </w:pPr>
      <w:r w:rsidRPr="00C2456C">
        <w:rPr>
          <w:rFonts w:ascii="Arial" w:hAnsi="Arial" w:cs="Arial"/>
          <w:sz w:val="18"/>
          <w:szCs w:val="18"/>
        </w:rPr>
        <w:t>14 апреля 2021 года № 354 «Об утверждении Схем размещения нестационарных торговых объектов и  торговых объектов по предоставлению услуг на территории Благодарненского городского округа Ставропольского края»;</w:t>
      </w:r>
    </w:p>
    <w:p w:rsidR="00C2456C" w:rsidRPr="00C2456C" w:rsidRDefault="00C2456C" w:rsidP="00C2456C">
      <w:pPr>
        <w:spacing w:line="180" w:lineRule="exact"/>
        <w:ind w:firstLine="567"/>
        <w:jc w:val="both"/>
        <w:rPr>
          <w:rFonts w:ascii="Arial" w:hAnsi="Arial" w:cs="Arial"/>
          <w:sz w:val="18"/>
          <w:szCs w:val="18"/>
        </w:rPr>
      </w:pPr>
      <w:r w:rsidRPr="00C2456C">
        <w:rPr>
          <w:rFonts w:ascii="Arial" w:hAnsi="Arial" w:cs="Arial"/>
          <w:sz w:val="18"/>
          <w:szCs w:val="18"/>
        </w:rPr>
        <w:t>24 мая 2021 года № 479 «О внесении изменений в Схемы размещения нестационарных торговых объектов и объектов по предоставлению услуг на территории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14 апреля 2021 года № 354»;</w:t>
      </w:r>
    </w:p>
    <w:p w:rsidR="00C2456C" w:rsidRPr="00C2456C" w:rsidRDefault="00C2456C" w:rsidP="00C2456C">
      <w:pPr>
        <w:spacing w:line="180" w:lineRule="exact"/>
        <w:ind w:firstLine="567"/>
        <w:jc w:val="both"/>
        <w:rPr>
          <w:rFonts w:ascii="Arial" w:hAnsi="Arial" w:cs="Arial"/>
          <w:sz w:val="18"/>
          <w:szCs w:val="18"/>
        </w:rPr>
      </w:pPr>
      <w:r w:rsidRPr="00C2456C">
        <w:rPr>
          <w:rFonts w:ascii="Arial" w:hAnsi="Arial" w:cs="Arial"/>
          <w:sz w:val="18"/>
          <w:szCs w:val="18"/>
        </w:rPr>
        <w:t>03 ноября 2021 года № 1210 «О внесении изменений в Схемы размещения нестационарных торговых объектов и объектов по предоставлению услуг на территории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14 апреля 2021 года № 354».</w:t>
      </w:r>
    </w:p>
    <w:p w:rsidR="00C2456C" w:rsidRPr="00C2456C" w:rsidRDefault="00C2456C" w:rsidP="00C2456C">
      <w:pPr>
        <w:spacing w:line="180" w:lineRule="exact"/>
        <w:ind w:firstLine="567"/>
        <w:jc w:val="both"/>
        <w:rPr>
          <w:rFonts w:ascii="Arial" w:hAnsi="Arial" w:cs="Arial"/>
          <w:sz w:val="18"/>
          <w:szCs w:val="18"/>
        </w:rPr>
      </w:pPr>
    </w:p>
    <w:p w:rsidR="00C2456C" w:rsidRPr="00C2456C" w:rsidRDefault="00C2456C" w:rsidP="00C2456C">
      <w:pPr>
        <w:spacing w:line="180" w:lineRule="exact"/>
        <w:ind w:firstLine="567"/>
        <w:jc w:val="both"/>
        <w:rPr>
          <w:rFonts w:ascii="Arial" w:hAnsi="Arial" w:cs="Arial"/>
          <w:sz w:val="18"/>
          <w:szCs w:val="18"/>
        </w:rPr>
      </w:pPr>
      <w:r w:rsidRPr="00C2456C">
        <w:rPr>
          <w:rFonts w:ascii="Arial" w:hAnsi="Arial" w:cs="Arial"/>
          <w:sz w:val="18"/>
          <w:szCs w:val="18"/>
        </w:rPr>
        <w:t>3.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C2456C" w:rsidRPr="00C2456C" w:rsidRDefault="00C2456C" w:rsidP="00C2456C">
      <w:pPr>
        <w:spacing w:line="180" w:lineRule="exact"/>
        <w:ind w:firstLine="567"/>
        <w:jc w:val="both"/>
        <w:rPr>
          <w:rFonts w:ascii="Arial" w:hAnsi="Arial" w:cs="Arial"/>
          <w:sz w:val="18"/>
          <w:szCs w:val="18"/>
        </w:rPr>
      </w:pPr>
    </w:p>
    <w:p w:rsidR="00C2456C" w:rsidRPr="00C2456C" w:rsidRDefault="00C2456C" w:rsidP="00C2456C">
      <w:pPr>
        <w:spacing w:line="180" w:lineRule="exact"/>
        <w:ind w:firstLine="567"/>
        <w:jc w:val="both"/>
        <w:rPr>
          <w:rFonts w:ascii="Arial" w:hAnsi="Arial" w:cs="Arial"/>
          <w:sz w:val="18"/>
          <w:szCs w:val="18"/>
        </w:rPr>
      </w:pPr>
      <w:r w:rsidRPr="00C2456C">
        <w:rPr>
          <w:rFonts w:ascii="Arial" w:hAnsi="Arial" w:cs="Arial"/>
          <w:sz w:val="18"/>
          <w:szCs w:val="18"/>
        </w:rPr>
        <w:t>4.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C2456C" w:rsidRPr="00C2456C" w:rsidRDefault="00C2456C" w:rsidP="00C2456C">
      <w:pPr>
        <w:spacing w:line="180" w:lineRule="exact"/>
        <w:ind w:firstLine="567"/>
        <w:jc w:val="both"/>
        <w:rPr>
          <w:rFonts w:ascii="Arial" w:hAnsi="Arial" w:cs="Arial"/>
          <w:sz w:val="18"/>
          <w:szCs w:val="18"/>
        </w:rPr>
      </w:pPr>
    </w:p>
    <w:p w:rsidR="00C2456C" w:rsidRPr="00C2456C" w:rsidRDefault="00C2456C" w:rsidP="00C2456C">
      <w:pPr>
        <w:spacing w:line="180" w:lineRule="exact"/>
        <w:ind w:firstLine="567"/>
        <w:jc w:val="both"/>
        <w:rPr>
          <w:rFonts w:ascii="Arial" w:hAnsi="Arial" w:cs="Arial"/>
          <w:sz w:val="18"/>
          <w:szCs w:val="18"/>
        </w:rPr>
      </w:pPr>
      <w:r w:rsidRPr="00C2456C">
        <w:rPr>
          <w:rFonts w:ascii="Arial" w:hAnsi="Arial" w:cs="Arial"/>
          <w:sz w:val="18"/>
          <w:szCs w:val="18"/>
        </w:rPr>
        <w:t xml:space="preserve">5. Настоящее постановление вступает в силу с 01 января 2022 года и подлежит официальному опубликованию. </w:t>
      </w:r>
    </w:p>
    <w:p w:rsidR="00C2456C" w:rsidRPr="00C2456C" w:rsidRDefault="00C2456C" w:rsidP="00C2456C">
      <w:pPr>
        <w:spacing w:line="180" w:lineRule="exact"/>
        <w:ind w:firstLine="142"/>
        <w:jc w:val="both"/>
        <w:rPr>
          <w:rFonts w:ascii="Arial" w:hAnsi="Arial" w:cs="Arial"/>
          <w:sz w:val="18"/>
          <w:szCs w:val="18"/>
        </w:rPr>
      </w:pPr>
    </w:p>
    <w:p w:rsidR="00C2456C" w:rsidRDefault="00C2456C" w:rsidP="00C2456C">
      <w:pPr>
        <w:spacing w:line="180" w:lineRule="exact"/>
        <w:ind w:firstLine="142"/>
        <w:jc w:val="both"/>
        <w:rPr>
          <w:rFonts w:ascii="Arial" w:hAnsi="Arial" w:cs="Arial"/>
          <w:sz w:val="18"/>
          <w:szCs w:val="18"/>
        </w:rPr>
      </w:pPr>
    </w:p>
    <w:p w:rsidR="00C2456C" w:rsidRPr="00C2456C" w:rsidRDefault="00C2456C" w:rsidP="00C2456C">
      <w:pPr>
        <w:spacing w:line="180" w:lineRule="exact"/>
        <w:ind w:firstLine="142"/>
        <w:jc w:val="both"/>
        <w:rPr>
          <w:rFonts w:ascii="Arial" w:hAnsi="Arial" w:cs="Arial"/>
          <w:sz w:val="18"/>
          <w:szCs w:val="18"/>
        </w:rPr>
      </w:pPr>
    </w:p>
    <w:p w:rsidR="00C2456C" w:rsidRPr="00C2456C" w:rsidRDefault="00C2456C" w:rsidP="00C2456C">
      <w:pPr>
        <w:spacing w:line="180" w:lineRule="exact"/>
        <w:ind w:firstLine="142"/>
        <w:jc w:val="both"/>
        <w:rPr>
          <w:rFonts w:ascii="Arial" w:hAnsi="Arial" w:cs="Arial"/>
          <w:sz w:val="18"/>
          <w:szCs w:val="18"/>
        </w:rPr>
      </w:pPr>
      <w:r w:rsidRPr="00C2456C">
        <w:rPr>
          <w:rFonts w:ascii="Arial" w:hAnsi="Arial" w:cs="Arial"/>
          <w:sz w:val="18"/>
          <w:szCs w:val="18"/>
        </w:rPr>
        <w:t>Глава</w:t>
      </w:r>
    </w:p>
    <w:p w:rsidR="00C2456C" w:rsidRPr="00C2456C" w:rsidRDefault="00C2456C" w:rsidP="00C2456C">
      <w:pPr>
        <w:spacing w:line="180" w:lineRule="exact"/>
        <w:ind w:firstLine="142"/>
        <w:jc w:val="both"/>
        <w:rPr>
          <w:rFonts w:ascii="Arial" w:hAnsi="Arial" w:cs="Arial"/>
          <w:sz w:val="18"/>
          <w:szCs w:val="18"/>
        </w:rPr>
      </w:pPr>
      <w:r w:rsidRPr="00C2456C">
        <w:rPr>
          <w:rFonts w:ascii="Arial" w:hAnsi="Arial" w:cs="Arial"/>
          <w:sz w:val="18"/>
          <w:szCs w:val="18"/>
        </w:rPr>
        <w:t>Благодарненского городского округа</w:t>
      </w:r>
    </w:p>
    <w:p w:rsidR="004C5113" w:rsidRDefault="00C2456C" w:rsidP="00C2456C">
      <w:pPr>
        <w:spacing w:line="180" w:lineRule="exact"/>
        <w:ind w:firstLine="142"/>
        <w:jc w:val="both"/>
        <w:rPr>
          <w:rFonts w:ascii="Arial" w:hAnsi="Arial" w:cs="Arial"/>
          <w:sz w:val="18"/>
          <w:szCs w:val="18"/>
        </w:rPr>
      </w:pPr>
      <w:r w:rsidRPr="00C2456C">
        <w:rPr>
          <w:rFonts w:ascii="Arial" w:hAnsi="Arial" w:cs="Arial"/>
          <w:sz w:val="18"/>
          <w:szCs w:val="18"/>
        </w:rPr>
        <w:t>Ставропольского края</w:t>
      </w:r>
      <w:r>
        <w:rPr>
          <w:rFonts w:ascii="Arial" w:hAnsi="Arial" w:cs="Arial"/>
          <w:sz w:val="18"/>
          <w:szCs w:val="18"/>
        </w:rPr>
        <w:t xml:space="preserve">               </w:t>
      </w:r>
      <w:r w:rsidRPr="00C2456C">
        <w:rPr>
          <w:rFonts w:ascii="Arial" w:hAnsi="Arial" w:cs="Arial"/>
          <w:sz w:val="18"/>
          <w:szCs w:val="18"/>
        </w:rPr>
        <w:t xml:space="preserve"> </w:t>
      </w:r>
      <w:r w:rsidRPr="00C2456C">
        <w:rPr>
          <w:rFonts w:ascii="Arial" w:hAnsi="Arial" w:cs="Arial"/>
          <w:sz w:val="18"/>
          <w:szCs w:val="18"/>
        </w:rPr>
        <w:tab/>
        <w:t>А.И. Теньков</w:t>
      </w:r>
    </w:p>
    <w:p w:rsidR="004C5113" w:rsidRDefault="004C5113" w:rsidP="00C2456C">
      <w:pPr>
        <w:spacing w:line="180" w:lineRule="exact"/>
        <w:ind w:firstLine="142"/>
        <w:jc w:val="both"/>
        <w:rPr>
          <w:rFonts w:ascii="Arial" w:hAnsi="Arial" w:cs="Arial"/>
          <w:sz w:val="18"/>
          <w:szCs w:val="18"/>
        </w:rPr>
      </w:pPr>
    </w:p>
    <w:p w:rsidR="00C2456C" w:rsidRDefault="00C2456C" w:rsidP="004121B8">
      <w:pPr>
        <w:spacing w:line="240" w:lineRule="exact"/>
        <w:ind w:firstLine="142"/>
        <w:rPr>
          <w:rFonts w:ascii="Arial" w:hAnsi="Arial" w:cs="Arial"/>
          <w:sz w:val="18"/>
          <w:szCs w:val="18"/>
        </w:rPr>
        <w:sectPr w:rsidR="00C2456C" w:rsidSect="00FA0DF9">
          <w:type w:val="continuous"/>
          <w:pgSz w:w="11905" w:h="16838"/>
          <w:pgMar w:top="1134" w:right="848" w:bottom="1134" w:left="993" w:header="720" w:footer="720" w:gutter="0"/>
          <w:cols w:num="2" w:space="851"/>
          <w:noEndnote/>
          <w:titlePg/>
          <w:docGrid w:linePitch="381"/>
        </w:sectPr>
      </w:pPr>
    </w:p>
    <w:p w:rsidR="004C5113" w:rsidRDefault="004C5113" w:rsidP="004121B8">
      <w:pPr>
        <w:spacing w:line="240" w:lineRule="exact"/>
        <w:ind w:firstLine="142"/>
        <w:rPr>
          <w:rFonts w:ascii="Arial" w:hAnsi="Arial" w:cs="Arial"/>
          <w:sz w:val="18"/>
          <w:szCs w:val="18"/>
        </w:rPr>
      </w:pPr>
    </w:p>
    <w:p w:rsidR="00C2456C" w:rsidRDefault="00C2456C" w:rsidP="004121B8">
      <w:pPr>
        <w:spacing w:line="240" w:lineRule="exact"/>
        <w:ind w:firstLine="142"/>
        <w:rPr>
          <w:rFonts w:ascii="Arial" w:hAnsi="Arial" w:cs="Arial"/>
          <w:sz w:val="18"/>
          <w:szCs w:val="18"/>
        </w:rPr>
      </w:pPr>
    </w:p>
    <w:p w:rsidR="00EB1E32" w:rsidRDefault="00EB1E32" w:rsidP="004121B8">
      <w:pPr>
        <w:spacing w:line="240" w:lineRule="exact"/>
        <w:ind w:firstLine="142"/>
        <w:rPr>
          <w:rFonts w:ascii="Arial" w:hAnsi="Arial" w:cs="Arial"/>
          <w:sz w:val="18"/>
          <w:szCs w:val="18"/>
        </w:rPr>
      </w:pPr>
    </w:p>
    <w:p w:rsidR="00C2456C" w:rsidRDefault="00C2456C" w:rsidP="004121B8">
      <w:pPr>
        <w:spacing w:line="240" w:lineRule="exact"/>
        <w:ind w:firstLine="142"/>
        <w:rPr>
          <w:rFonts w:ascii="Arial" w:hAnsi="Arial" w:cs="Arial"/>
          <w:sz w:val="18"/>
          <w:szCs w:val="18"/>
        </w:rPr>
      </w:pPr>
    </w:p>
    <w:p w:rsidR="00C2456C" w:rsidRPr="00C2456C" w:rsidRDefault="00C2456C" w:rsidP="00EB1E32">
      <w:pPr>
        <w:spacing w:line="180" w:lineRule="exact"/>
        <w:ind w:firstLine="142"/>
        <w:jc w:val="right"/>
        <w:rPr>
          <w:rFonts w:ascii="Arial" w:hAnsi="Arial" w:cs="Arial"/>
          <w:sz w:val="18"/>
          <w:szCs w:val="18"/>
        </w:rPr>
      </w:pPr>
      <w:r w:rsidRPr="00C2456C">
        <w:rPr>
          <w:rFonts w:ascii="Arial" w:hAnsi="Arial" w:cs="Arial"/>
          <w:sz w:val="18"/>
          <w:szCs w:val="18"/>
        </w:rPr>
        <w:tab/>
        <w:t>УТВЕРЖДЕНА</w:t>
      </w:r>
    </w:p>
    <w:p w:rsidR="00C2456C" w:rsidRDefault="00C2456C" w:rsidP="00EB1E32">
      <w:pPr>
        <w:spacing w:line="180" w:lineRule="exact"/>
        <w:ind w:firstLine="142"/>
        <w:jc w:val="right"/>
        <w:rPr>
          <w:rFonts w:ascii="Arial" w:hAnsi="Arial" w:cs="Arial"/>
          <w:sz w:val="18"/>
          <w:szCs w:val="18"/>
        </w:rPr>
      </w:pPr>
      <w:r w:rsidRPr="00C2456C">
        <w:rPr>
          <w:rFonts w:ascii="Arial" w:hAnsi="Arial" w:cs="Arial"/>
          <w:sz w:val="18"/>
          <w:szCs w:val="18"/>
        </w:rPr>
        <w:t xml:space="preserve">постановлением администрации Благодарненского городского округа </w:t>
      </w:r>
    </w:p>
    <w:p w:rsidR="00C2456C" w:rsidRPr="00C2456C" w:rsidRDefault="00C2456C" w:rsidP="00EB1E32">
      <w:pPr>
        <w:spacing w:line="180" w:lineRule="exact"/>
        <w:ind w:firstLine="142"/>
        <w:jc w:val="right"/>
        <w:rPr>
          <w:rFonts w:ascii="Arial" w:hAnsi="Arial" w:cs="Arial"/>
          <w:sz w:val="18"/>
          <w:szCs w:val="18"/>
        </w:rPr>
      </w:pPr>
      <w:r w:rsidRPr="00C2456C">
        <w:rPr>
          <w:rFonts w:ascii="Arial" w:hAnsi="Arial" w:cs="Arial"/>
          <w:sz w:val="18"/>
          <w:szCs w:val="18"/>
        </w:rPr>
        <w:t>Ставропольского края</w:t>
      </w:r>
    </w:p>
    <w:p w:rsidR="00C2456C" w:rsidRPr="00C2456C" w:rsidRDefault="00C2456C" w:rsidP="00EB1E32">
      <w:pPr>
        <w:spacing w:line="180" w:lineRule="exact"/>
        <w:ind w:firstLine="142"/>
        <w:jc w:val="right"/>
        <w:rPr>
          <w:rFonts w:ascii="Arial" w:hAnsi="Arial" w:cs="Arial"/>
          <w:sz w:val="18"/>
          <w:szCs w:val="18"/>
        </w:rPr>
      </w:pPr>
      <w:r w:rsidRPr="00C2456C">
        <w:rPr>
          <w:rFonts w:ascii="Arial" w:hAnsi="Arial" w:cs="Arial"/>
          <w:sz w:val="18"/>
          <w:szCs w:val="18"/>
        </w:rPr>
        <w:t xml:space="preserve">от  06 декабря 2021 года № 1323 </w:t>
      </w:r>
    </w:p>
    <w:p w:rsidR="00C2456C" w:rsidRPr="00C2456C" w:rsidRDefault="00C2456C" w:rsidP="00EB1E32">
      <w:pPr>
        <w:spacing w:line="180" w:lineRule="exact"/>
        <w:ind w:firstLine="142"/>
        <w:rPr>
          <w:rFonts w:ascii="Arial" w:hAnsi="Arial" w:cs="Arial"/>
          <w:sz w:val="18"/>
          <w:szCs w:val="18"/>
        </w:rPr>
      </w:pPr>
    </w:p>
    <w:p w:rsidR="00C2456C" w:rsidRPr="00C2456C" w:rsidRDefault="00C2456C" w:rsidP="00EB1E32">
      <w:pPr>
        <w:spacing w:line="180" w:lineRule="exact"/>
        <w:ind w:firstLine="142"/>
        <w:jc w:val="center"/>
        <w:rPr>
          <w:rFonts w:ascii="Arial" w:hAnsi="Arial" w:cs="Arial"/>
          <w:sz w:val="18"/>
          <w:szCs w:val="18"/>
        </w:rPr>
      </w:pPr>
      <w:r w:rsidRPr="00C2456C">
        <w:rPr>
          <w:rFonts w:ascii="Arial" w:hAnsi="Arial" w:cs="Arial"/>
          <w:sz w:val="18"/>
          <w:szCs w:val="18"/>
        </w:rPr>
        <w:t>СХЕМА</w:t>
      </w:r>
    </w:p>
    <w:p w:rsidR="00C2456C" w:rsidRPr="00C2456C" w:rsidRDefault="00C2456C" w:rsidP="00EB1E32">
      <w:pPr>
        <w:spacing w:line="180" w:lineRule="exact"/>
        <w:ind w:firstLine="142"/>
        <w:jc w:val="center"/>
        <w:rPr>
          <w:rFonts w:ascii="Arial" w:hAnsi="Arial" w:cs="Arial"/>
          <w:sz w:val="18"/>
          <w:szCs w:val="18"/>
        </w:rPr>
      </w:pPr>
      <w:r w:rsidRPr="00C2456C">
        <w:rPr>
          <w:rFonts w:ascii="Arial" w:hAnsi="Arial" w:cs="Arial"/>
          <w:sz w:val="18"/>
          <w:szCs w:val="18"/>
        </w:rPr>
        <w:t>размещения нестационарных торговых объектов на территории Благодарненского городского округа</w:t>
      </w:r>
    </w:p>
    <w:p w:rsidR="00C2456C" w:rsidRDefault="00C2456C" w:rsidP="00EB1E32">
      <w:pPr>
        <w:spacing w:line="180" w:lineRule="exact"/>
        <w:ind w:firstLine="142"/>
        <w:jc w:val="center"/>
        <w:rPr>
          <w:rFonts w:ascii="Arial" w:hAnsi="Arial" w:cs="Arial"/>
          <w:sz w:val="18"/>
          <w:szCs w:val="18"/>
        </w:rPr>
      </w:pPr>
      <w:r w:rsidRPr="00C2456C">
        <w:rPr>
          <w:rFonts w:ascii="Arial" w:hAnsi="Arial" w:cs="Arial"/>
          <w:sz w:val="18"/>
          <w:szCs w:val="18"/>
        </w:rPr>
        <w:t>Ставропольского края на 2022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344"/>
        <w:gridCol w:w="2200"/>
        <w:gridCol w:w="1218"/>
        <w:gridCol w:w="1306"/>
        <w:gridCol w:w="1972"/>
        <w:gridCol w:w="1386"/>
      </w:tblGrid>
      <w:tr w:rsidR="00EB1E32" w:rsidRPr="00E0139D" w:rsidTr="00E0139D">
        <w:tc>
          <w:tcPr>
            <w:tcW w:w="465"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val="de-DE" w:eastAsia="ja-JP" w:bidi="fa-IR"/>
              </w:rPr>
              <w:t>№</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п/п</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p>
        </w:tc>
        <w:tc>
          <w:tcPr>
            <w:tcW w:w="1344"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Населенный пункт</w:t>
            </w:r>
          </w:p>
        </w:tc>
        <w:tc>
          <w:tcPr>
            <w:tcW w:w="2200"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адресный ориентир места расположения нестационарных торговых объектов</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p>
          <w:p w:rsidR="00EB1E32" w:rsidRPr="00E0139D" w:rsidRDefault="00EB1E32" w:rsidP="00E0139D">
            <w:pPr>
              <w:suppressAutoHyphens/>
              <w:spacing w:line="180" w:lineRule="exact"/>
              <w:textAlignment w:val="baseline"/>
              <w:rPr>
                <w:rFonts w:ascii="Arial" w:hAnsi="Arial" w:cs="Arial"/>
                <w:bCs/>
                <w:kern w:val="3"/>
                <w:sz w:val="16"/>
                <w:szCs w:val="16"/>
                <w:lang w:eastAsia="ja-JP" w:bidi="fa-IR"/>
              </w:rPr>
            </w:pP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lastRenderedPageBreak/>
              <w:t>к</w:t>
            </w:r>
            <w:r w:rsidRPr="00E0139D">
              <w:rPr>
                <w:rFonts w:ascii="Arial" w:hAnsi="Arial" w:cs="Arial"/>
                <w:kern w:val="3"/>
                <w:sz w:val="16"/>
                <w:szCs w:val="16"/>
                <w:lang w:val="de-DE" w:eastAsia="ja-JP" w:bidi="fa-IR"/>
              </w:rPr>
              <w:t>оличес</w:t>
            </w:r>
            <w:r w:rsidRPr="00E0139D">
              <w:rPr>
                <w:rFonts w:ascii="Arial" w:hAnsi="Arial" w:cs="Arial"/>
                <w:kern w:val="3"/>
                <w:sz w:val="16"/>
                <w:szCs w:val="16"/>
                <w:lang w:eastAsia="ja-JP" w:bidi="fa-IR"/>
              </w:rPr>
              <w:t>тво,</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val="de-DE" w:eastAsia="ja-JP" w:bidi="fa-IR"/>
              </w:rPr>
              <w:t>отведенных мест</w:t>
            </w:r>
            <w:r w:rsidRPr="00E0139D">
              <w:rPr>
                <w:rFonts w:ascii="Arial" w:hAnsi="Arial" w:cs="Arial"/>
                <w:kern w:val="3"/>
                <w:sz w:val="16"/>
                <w:szCs w:val="16"/>
                <w:lang w:eastAsia="ja-JP" w:bidi="fa-IR"/>
              </w:rPr>
              <w:t xml:space="preserve"> под не</w:t>
            </w:r>
          </w:p>
          <w:p w:rsidR="00EB1E32" w:rsidRPr="00E0139D" w:rsidRDefault="00EB1E32" w:rsidP="00E0139D">
            <w:pPr>
              <w:suppressAutoHyphens/>
              <w:spacing w:line="180" w:lineRule="exact"/>
              <w:jc w:val="center"/>
              <w:textAlignment w:val="baseline"/>
              <w:rPr>
                <w:rFonts w:ascii="Arial" w:hAnsi="Arial" w:cs="Arial"/>
                <w:kern w:val="3"/>
                <w:sz w:val="16"/>
                <w:szCs w:val="16"/>
                <w:lang w:val="de-DE" w:eastAsia="ja-JP" w:bidi="fa-IR"/>
              </w:rPr>
            </w:pPr>
            <w:r w:rsidRPr="00E0139D">
              <w:rPr>
                <w:rFonts w:ascii="Arial" w:hAnsi="Arial" w:cs="Arial"/>
                <w:kern w:val="3"/>
                <w:sz w:val="16"/>
                <w:szCs w:val="16"/>
                <w:lang w:eastAsia="ja-JP" w:bidi="fa-IR"/>
              </w:rPr>
              <w:t>стационар</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ные торго</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lastRenderedPageBreak/>
              <w:t>вые объекты</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lastRenderedPageBreak/>
              <w:t xml:space="preserve">вид нестационарного торгового </w:t>
            </w:r>
            <w:r w:rsidRPr="00E0139D">
              <w:rPr>
                <w:rFonts w:ascii="Arial" w:hAnsi="Arial" w:cs="Arial"/>
                <w:kern w:val="3"/>
                <w:sz w:val="16"/>
                <w:szCs w:val="16"/>
                <w:lang w:val="de-DE" w:eastAsia="ja-JP" w:bidi="fa-IR"/>
              </w:rPr>
              <w:t>объекта</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н</w:t>
            </w:r>
            <w:r w:rsidRPr="00E0139D">
              <w:rPr>
                <w:rFonts w:ascii="Arial" w:hAnsi="Arial" w:cs="Arial"/>
                <w:kern w:val="3"/>
                <w:sz w:val="16"/>
                <w:szCs w:val="16"/>
                <w:lang w:val="de-DE" w:eastAsia="ja-JP" w:bidi="fa-IR"/>
              </w:rPr>
              <w:t xml:space="preserve">азначение (специализация) </w:t>
            </w:r>
            <w:r w:rsidRPr="00E0139D">
              <w:rPr>
                <w:rFonts w:ascii="Arial" w:hAnsi="Arial" w:cs="Arial"/>
                <w:kern w:val="3"/>
                <w:sz w:val="16"/>
                <w:szCs w:val="16"/>
                <w:lang w:eastAsia="ja-JP" w:bidi="fa-IR"/>
              </w:rPr>
              <w:t xml:space="preserve">нестационарного </w:t>
            </w:r>
            <w:r w:rsidRPr="00E0139D">
              <w:rPr>
                <w:rFonts w:ascii="Arial" w:hAnsi="Arial" w:cs="Arial"/>
                <w:kern w:val="3"/>
                <w:sz w:val="16"/>
                <w:szCs w:val="16"/>
                <w:lang w:val="de-DE" w:eastAsia="ja-JP" w:bidi="fa-IR"/>
              </w:rPr>
              <w:t>торгового объекта</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с</w:t>
            </w:r>
            <w:r w:rsidRPr="00E0139D">
              <w:rPr>
                <w:rFonts w:ascii="Arial" w:hAnsi="Arial" w:cs="Arial"/>
                <w:kern w:val="3"/>
                <w:sz w:val="16"/>
                <w:szCs w:val="16"/>
                <w:lang w:val="de-DE" w:eastAsia="ja-JP" w:bidi="fa-IR"/>
              </w:rPr>
              <w:t>рок,</w:t>
            </w:r>
          </w:p>
          <w:p w:rsidR="00EB1E32" w:rsidRPr="00E0139D" w:rsidRDefault="00EB1E32" w:rsidP="00E0139D">
            <w:pPr>
              <w:suppressAutoHyphens/>
              <w:spacing w:line="180" w:lineRule="exact"/>
              <w:ind w:left="-20" w:right="-20"/>
              <w:jc w:val="center"/>
              <w:textAlignment w:val="baseline"/>
              <w:rPr>
                <w:rFonts w:ascii="Arial" w:hAnsi="Arial" w:cs="Arial"/>
                <w:bCs/>
                <w:kern w:val="3"/>
                <w:sz w:val="16"/>
                <w:szCs w:val="16"/>
                <w:lang w:val="de-DE" w:eastAsia="ja-JP" w:bidi="fa-IR"/>
              </w:rPr>
            </w:pPr>
            <w:r w:rsidRPr="00E0139D">
              <w:rPr>
                <w:rFonts w:ascii="Arial" w:hAnsi="Arial" w:cs="Arial"/>
                <w:kern w:val="3"/>
                <w:sz w:val="16"/>
                <w:szCs w:val="16"/>
                <w:lang w:val="de-DE" w:eastAsia="ja-JP" w:bidi="fa-IR"/>
              </w:rPr>
              <w:t>на который нестационарный</w:t>
            </w:r>
            <w:r w:rsidRPr="00E0139D">
              <w:rPr>
                <w:rFonts w:ascii="Arial" w:hAnsi="Arial" w:cs="Arial"/>
                <w:kern w:val="3"/>
                <w:sz w:val="16"/>
                <w:szCs w:val="16"/>
                <w:lang w:eastAsia="ja-JP" w:bidi="fa-IR"/>
              </w:rPr>
              <w:t xml:space="preserve"> торговый </w:t>
            </w:r>
            <w:r w:rsidRPr="00E0139D">
              <w:rPr>
                <w:rFonts w:ascii="Arial" w:hAnsi="Arial" w:cs="Arial"/>
                <w:kern w:val="3"/>
                <w:sz w:val="16"/>
                <w:szCs w:val="16"/>
                <w:lang w:val="de-DE" w:eastAsia="ja-JP" w:bidi="fa-IR"/>
              </w:rPr>
              <w:t xml:space="preserve">объект </w:t>
            </w:r>
            <w:r w:rsidRPr="00E0139D">
              <w:rPr>
                <w:rFonts w:ascii="Arial" w:hAnsi="Arial" w:cs="Arial"/>
                <w:kern w:val="3"/>
                <w:sz w:val="16"/>
                <w:szCs w:val="16"/>
                <w:lang w:val="de-DE" w:eastAsia="ja-JP" w:bidi="fa-IR"/>
              </w:rPr>
              <w:lastRenderedPageBreak/>
              <w:t>размещается</w:t>
            </w:r>
          </w:p>
        </w:tc>
      </w:tr>
      <w:tr w:rsidR="00EB1E32" w:rsidRPr="00E0139D" w:rsidTr="00E0139D">
        <w:tc>
          <w:tcPr>
            <w:tcW w:w="9891" w:type="dxa"/>
            <w:gridSpan w:val="7"/>
            <w:shd w:val="clear" w:color="auto" w:fill="auto"/>
          </w:tcPr>
          <w:p w:rsidR="00EB1E32" w:rsidRPr="00E0139D" w:rsidRDefault="00EB1E32" w:rsidP="00E0139D">
            <w:pPr>
              <w:suppressAutoHyphens/>
              <w:spacing w:line="180" w:lineRule="exact"/>
              <w:contextualSpacing/>
              <w:jc w:val="center"/>
              <w:textAlignment w:val="baseline"/>
              <w:rPr>
                <w:rFonts w:ascii="Arial" w:hAnsi="Arial" w:cs="Arial"/>
                <w:color w:val="FF0000"/>
                <w:kern w:val="3"/>
                <w:sz w:val="16"/>
                <w:szCs w:val="16"/>
                <w:lang w:eastAsia="ja-JP" w:bidi="fa-IR"/>
              </w:rPr>
            </w:pPr>
          </w:p>
          <w:p w:rsidR="00EB1E32" w:rsidRPr="00E0139D" w:rsidRDefault="00EB1E32" w:rsidP="00E0139D">
            <w:pPr>
              <w:widowControl w:val="0"/>
              <w:autoSpaceDE w:val="0"/>
              <w:autoSpaceDN w:val="0"/>
              <w:spacing w:line="180" w:lineRule="exact"/>
              <w:jc w:val="center"/>
              <w:rPr>
                <w:rFonts w:ascii="Arial" w:hAnsi="Arial" w:cs="Arial"/>
                <w:color w:val="auto"/>
                <w:sz w:val="16"/>
                <w:szCs w:val="16"/>
              </w:rPr>
            </w:pPr>
            <w:r w:rsidRPr="00E0139D">
              <w:rPr>
                <w:rFonts w:ascii="Arial" w:hAnsi="Arial" w:cs="Arial"/>
                <w:kern w:val="3"/>
                <w:sz w:val="16"/>
                <w:szCs w:val="16"/>
                <w:lang w:eastAsia="ja-JP" w:bidi="fa-IR"/>
              </w:rPr>
              <w:t>Раздел 1.Торговля плодоовощной продукцией, рассадой, саженцами деревьев и кустарников:</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74" w:right="-155"/>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пересечение улиц Свобода Лесная нечетная сторона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автомагазин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плодовоовощная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74" w:right="-155"/>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переулок Школьный, 99</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автомагазин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плодовоовощная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74" w:right="-155"/>
              <w:jc w:val="center"/>
              <w:textAlignment w:val="baseline"/>
              <w:rPr>
                <w:rFonts w:ascii="Arial" w:hAnsi="Arial" w:cs="Arial"/>
                <w:sz w:val="16"/>
                <w:szCs w:val="16"/>
                <w:lang w:eastAsia="en-US"/>
              </w:rPr>
            </w:pPr>
            <w:r w:rsidRPr="00E0139D">
              <w:rPr>
                <w:rFonts w:ascii="Arial" w:hAnsi="Arial" w:cs="Arial"/>
                <w:sz w:val="16"/>
                <w:szCs w:val="16"/>
                <w:lang w:eastAsia="en-US"/>
              </w:rPr>
              <w:t>улица Первомайская, район здания № 105</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10</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 xml:space="preserve">автомагазин </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рассада, саженцы</w:t>
            </w:r>
          </w:p>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 xml:space="preserve">деревьев и кустарников </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15 апреля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15 ноября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74" w:right="-155"/>
              <w:jc w:val="center"/>
              <w:textAlignment w:val="baseline"/>
              <w:rPr>
                <w:rFonts w:ascii="Arial" w:hAnsi="Arial" w:cs="Arial"/>
                <w:sz w:val="16"/>
                <w:szCs w:val="16"/>
                <w:lang w:eastAsia="en-US"/>
              </w:rPr>
            </w:pPr>
            <w:r w:rsidRPr="00E0139D">
              <w:rPr>
                <w:rFonts w:ascii="Arial" w:hAnsi="Arial" w:cs="Arial"/>
                <w:sz w:val="16"/>
                <w:szCs w:val="16"/>
                <w:lang w:eastAsia="en-US"/>
              </w:rPr>
              <w:t>улица Первомайская, район здания № 105</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10</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автомагазин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плодоовощная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5</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74" w:right="-155"/>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улица Советская, район здания</w:t>
            </w:r>
          </w:p>
          <w:p w:rsidR="00EB1E32" w:rsidRPr="00E0139D" w:rsidRDefault="00EB1E32" w:rsidP="00E0139D">
            <w:pPr>
              <w:suppressLineNumbers/>
              <w:suppressAutoHyphens/>
              <w:snapToGrid w:val="0"/>
              <w:spacing w:line="180" w:lineRule="exact"/>
              <w:ind w:left="-174" w:right="-155"/>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174 (пересечение  ул. Советская и  пер. Кочубея)</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автомагазин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плодовоовощная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6</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Краснознаменская, территория, прилегающая к зданию № 2А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15</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торговая палатка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рассада</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15 апреля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01 июня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7</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pacing w:line="180" w:lineRule="exact"/>
              <w:ind w:left="-108"/>
              <w:jc w:val="center"/>
              <w:rPr>
                <w:rFonts w:ascii="Arial" w:hAnsi="Arial" w:cs="Arial"/>
                <w:snapToGrid w:val="0"/>
                <w:sz w:val="16"/>
                <w:szCs w:val="16"/>
              </w:rPr>
            </w:pPr>
            <w:r w:rsidRPr="00E0139D">
              <w:rPr>
                <w:rFonts w:ascii="Arial" w:hAnsi="Arial" w:cs="Arial"/>
                <w:kern w:val="3"/>
                <w:sz w:val="16"/>
                <w:szCs w:val="16"/>
                <w:lang w:eastAsia="ja-JP" w:bidi="fa-IR"/>
              </w:rPr>
              <w:t xml:space="preserve">улица  Вокзальная, район здания № 23, напротив </w:t>
            </w:r>
            <w:r w:rsidRPr="00E0139D">
              <w:rPr>
                <w:rFonts w:ascii="Arial" w:hAnsi="Arial" w:cs="Arial"/>
                <w:snapToGrid w:val="0"/>
                <w:sz w:val="16"/>
                <w:szCs w:val="16"/>
              </w:rPr>
              <w:t>клиентской службы</w:t>
            </w:r>
          </w:p>
          <w:p w:rsidR="00EB1E32" w:rsidRPr="00E0139D" w:rsidRDefault="00EB1E32" w:rsidP="00E0139D">
            <w:pPr>
              <w:spacing w:line="180" w:lineRule="exact"/>
              <w:ind w:left="-108"/>
              <w:jc w:val="center"/>
              <w:rPr>
                <w:rFonts w:ascii="Arial" w:hAnsi="Arial" w:cs="Arial"/>
                <w:snapToGrid w:val="0"/>
                <w:sz w:val="16"/>
                <w:szCs w:val="16"/>
              </w:rPr>
            </w:pPr>
            <w:r w:rsidRPr="00E0139D">
              <w:rPr>
                <w:rFonts w:ascii="Arial" w:hAnsi="Arial" w:cs="Arial"/>
                <w:snapToGrid w:val="0"/>
                <w:sz w:val="16"/>
                <w:szCs w:val="16"/>
              </w:rPr>
              <w:t xml:space="preserve">(на правах отдела) в Благодарненском городском округе Ставропольского края </w:t>
            </w:r>
          </w:p>
          <w:p w:rsidR="00EB1E32" w:rsidRPr="00E0139D" w:rsidRDefault="00EB1E32" w:rsidP="00E0139D">
            <w:pPr>
              <w:spacing w:line="180" w:lineRule="exact"/>
              <w:ind w:left="-108"/>
              <w:jc w:val="center"/>
              <w:rPr>
                <w:rFonts w:ascii="Arial" w:hAnsi="Arial" w:cs="Arial"/>
                <w:snapToGrid w:val="0"/>
                <w:sz w:val="16"/>
                <w:szCs w:val="16"/>
              </w:rPr>
            </w:pPr>
            <w:r w:rsidRPr="00E0139D">
              <w:rPr>
                <w:rFonts w:ascii="Arial" w:hAnsi="Arial" w:cs="Arial"/>
                <w:snapToGrid w:val="0"/>
                <w:sz w:val="16"/>
                <w:szCs w:val="16"/>
              </w:rPr>
              <w:t xml:space="preserve">отделения Пенсионного фонда Российской Федерации </w:t>
            </w:r>
          </w:p>
          <w:p w:rsidR="00EB1E32" w:rsidRPr="00E0139D" w:rsidRDefault="00EB1E32" w:rsidP="00E0139D">
            <w:pPr>
              <w:spacing w:line="180" w:lineRule="exact"/>
              <w:ind w:left="-108"/>
              <w:jc w:val="center"/>
              <w:rPr>
                <w:rFonts w:ascii="Arial" w:hAnsi="Arial" w:cs="Arial"/>
                <w:snapToGrid w:val="0"/>
                <w:sz w:val="16"/>
                <w:szCs w:val="16"/>
              </w:rPr>
            </w:pPr>
            <w:r w:rsidRPr="00E0139D">
              <w:rPr>
                <w:rFonts w:ascii="Arial" w:hAnsi="Arial" w:cs="Arial"/>
                <w:snapToGrid w:val="0"/>
                <w:sz w:val="16"/>
                <w:szCs w:val="16"/>
              </w:rPr>
              <w:t>по Ставропольскому краю</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автомагазин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плодовоовощная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9</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Село Шишкино</w:t>
            </w:r>
          </w:p>
        </w:tc>
        <w:tc>
          <w:tcPr>
            <w:tcW w:w="2200" w:type="dxa"/>
            <w:shd w:val="clear" w:color="auto" w:fill="auto"/>
          </w:tcPr>
          <w:p w:rsidR="00EB1E32" w:rsidRPr="00E0139D" w:rsidRDefault="00EB1E32" w:rsidP="00E0139D">
            <w:pPr>
              <w:suppressLineNumbers/>
              <w:suppressAutoHyphens/>
              <w:snapToGrid w:val="0"/>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Дьякова, б/н</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8</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автомагазины</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плодоовощная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10</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Село Шишкино</w:t>
            </w:r>
          </w:p>
        </w:tc>
        <w:tc>
          <w:tcPr>
            <w:tcW w:w="2200" w:type="dxa"/>
            <w:shd w:val="clear" w:color="auto" w:fill="auto"/>
          </w:tcPr>
          <w:p w:rsidR="00EB1E32" w:rsidRPr="00E0139D" w:rsidRDefault="00EB1E32" w:rsidP="00E0139D">
            <w:pPr>
              <w:suppressLineNumbers/>
              <w:suppressAutoHyphens/>
              <w:snapToGrid w:val="0"/>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Дьякова, б/н</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автомагазины</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 xml:space="preserve">живая рыба </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11</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Село Шишкино</w:t>
            </w:r>
          </w:p>
        </w:tc>
        <w:tc>
          <w:tcPr>
            <w:tcW w:w="2200" w:type="dxa"/>
            <w:shd w:val="clear" w:color="auto" w:fill="auto"/>
          </w:tcPr>
          <w:p w:rsidR="00EB1E32" w:rsidRPr="00E0139D" w:rsidRDefault="00EB1E32" w:rsidP="00E0139D">
            <w:pPr>
              <w:suppressLineNumbers/>
              <w:suppressAutoHyphens/>
              <w:snapToGrid w:val="0"/>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Дьякова, б/н</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автомагазины</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 xml:space="preserve">мясная продукция </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12</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село Елизаветинское</w:t>
            </w:r>
          </w:p>
        </w:tc>
        <w:tc>
          <w:tcPr>
            <w:tcW w:w="2200" w:type="dxa"/>
            <w:shd w:val="clear" w:color="auto" w:fill="auto"/>
          </w:tcPr>
          <w:p w:rsidR="00EB1E32" w:rsidRPr="00E0139D" w:rsidRDefault="00EB1E32" w:rsidP="00E0139D">
            <w:pPr>
              <w:suppressLineNumbers/>
              <w:suppressAutoHyphens/>
              <w:snapToGrid w:val="0"/>
              <w:spacing w:line="180" w:lineRule="exact"/>
              <w:ind w:left="-32" w:right="-13"/>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автомобильная  дорога «Светлоград – Благодарный – Александровское» в границах с. Елизаветинское пересечение с ул. Ленина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автомагазин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плодоовощная 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13</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Село Бурлацкое </w:t>
            </w:r>
          </w:p>
        </w:tc>
        <w:tc>
          <w:tcPr>
            <w:tcW w:w="2200" w:type="dxa"/>
            <w:shd w:val="clear" w:color="auto" w:fill="auto"/>
          </w:tcPr>
          <w:p w:rsidR="00EB1E32" w:rsidRPr="00E0139D" w:rsidRDefault="00EB1E32" w:rsidP="00E0139D">
            <w:pPr>
              <w:suppressAutoHyphens/>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 xml:space="preserve">автомобильная дорога «Светлоград – Благодарный – Буденновск» в границах </w:t>
            </w:r>
          </w:p>
          <w:p w:rsidR="00EB1E32" w:rsidRPr="00E0139D" w:rsidRDefault="00EB1E32" w:rsidP="00E0139D">
            <w:pPr>
              <w:suppressAutoHyphens/>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 xml:space="preserve">с. Бурлацкое пересечение </w:t>
            </w:r>
          </w:p>
          <w:p w:rsidR="00EB1E32" w:rsidRPr="00E0139D" w:rsidRDefault="00EB1E32" w:rsidP="00E0139D">
            <w:pPr>
              <w:suppressAutoHyphens/>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 пер. Мирный по ходу движения справа</w:t>
            </w:r>
          </w:p>
          <w:p w:rsidR="00EB1E32" w:rsidRPr="00E0139D" w:rsidRDefault="00EB1E32" w:rsidP="00E0139D">
            <w:pPr>
              <w:suppressAutoHyphens/>
              <w:spacing w:line="180" w:lineRule="exact"/>
              <w:ind w:left="-32" w:right="-13"/>
              <w:jc w:val="center"/>
              <w:textAlignment w:val="baseline"/>
              <w:rPr>
                <w:rFonts w:ascii="Arial" w:hAnsi="Arial" w:cs="Arial"/>
                <w:kern w:val="3"/>
                <w:sz w:val="16"/>
                <w:szCs w:val="16"/>
                <w:lang w:eastAsia="ja-JP" w:bidi="fa-IR"/>
              </w:rPr>
            </w:pP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автомагазин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плодоовощная 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9891" w:type="dxa"/>
            <w:gridSpan w:val="7"/>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Раздел 2.Торговля бахчевыми культурами</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улица Советская, район здания № 174 (пересечение улицы Советская и  переулка Кочубея)</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бахчевой развал</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бахчевые культуры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июля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01 октября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улица Первомайская, район здания</w:t>
            </w:r>
            <w:r w:rsidRPr="00E0139D">
              <w:rPr>
                <w:rFonts w:ascii="Arial" w:hAnsi="Arial" w:cs="Arial"/>
                <w:bCs/>
                <w:kern w:val="3"/>
                <w:sz w:val="16"/>
                <w:szCs w:val="16"/>
                <w:lang w:eastAsia="ja-JP" w:bidi="fa-IR"/>
              </w:rPr>
              <w:t xml:space="preserve">  № 105</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5</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бахчевой развал</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бахчевые культуры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июля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01 октября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пересечение улиц Свободы. Лесная нечетная сторона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5</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бахчевой развал</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бахчевые культуры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июля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01 октября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5</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tabs>
                <w:tab w:val="left" w:pos="3367"/>
              </w:tabs>
              <w:suppressAutoHyphens/>
              <w:snapToGrid w:val="0"/>
              <w:spacing w:line="180" w:lineRule="exact"/>
              <w:ind w:right="131"/>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переулок Подгорный и улица Чапаева</w:t>
            </w:r>
          </w:p>
        </w:tc>
        <w:tc>
          <w:tcPr>
            <w:tcW w:w="1218"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2</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бахчевой развал</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бахчевые культуры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июля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01 октября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6</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переулок Школьный, 96</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автомагазин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бахчевые культуры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июля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01 октября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7</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tabs>
                <w:tab w:val="left" w:pos="3367"/>
              </w:tabs>
              <w:suppressAutoHyphens/>
              <w:spacing w:line="180" w:lineRule="exact"/>
              <w:ind w:right="131"/>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улиц Шоссейная, Вокзальная</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автомагазин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бахчевые культуры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июля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октября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8</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село Елизаветинс</w:t>
            </w:r>
          </w:p>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кое</w:t>
            </w:r>
          </w:p>
        </w:tc>
        <w:tc>
          <w:tcPr>
            <w:tcW w:w="2200" w:type="dxa"/>
            <w:shd w:val="clear" w:color="auto" w:fill="auto"/>
          </w:tcPr>
          <w:p w:rsidR="00EB1E32" w:rsidRPr="00E0139D" w:rsidRDefault="00EB1E32" w:rsidP="00E0139D">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автомобильная  дорога «Светлоград – Благодарный – Александровское» в границах с. Елизаветинское пересечение с ул. Ленина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автомагазин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бахчевые культуры</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lastRenderedPageBreak/>
              <w:t>9</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Село Бурлацкое </w:t>
            </w:r>
          </w:p>
        </w:tc>
        <w:tc>
          <w:tcPr>
            <w:tcW w:w="2200" w:type="dxa"/>
            <w:shd w:val="clear" w:color="auto" w:fill="auto"/>
          </w:tcPr>
          <w:p w:rsidR="00EB1E32" w:rsidRPr="00E0139D" w:rsidRDefault="00EB1E32" w:rsidP="00E0139D">
            <w:pPr>
              <w:tabs>
                <w:tab w:val="left" w:pos="3367"/>
              </w:tabs>
              <w:suppressAutoHyphens/>
              <w:spacing w:line="180" w:lineRule="exact"/>
              <w:ind w:right="131"/>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автомобильная дорога «Светлоград – Благодарный – Буденновск» в границах с. Бурлацское пересечение с пер. Мирный по ходу движения справа</w:t>
            </w:r>
          </w:p>
          <w:p w:rsidR="00EB1E32" w:rsidRPr="00E0139D" w:rsidRDefault="00EB1E32" w:rsidP="00E0139D">
            <w:pPr>
              <w:tabs>
                <w:tab w:val="left" w:pos="3367"/>
              </w:tabs>
              <w:suppressAutoHyphens/>
              <w:spacing w:line="180" w:lineRule="exact"/>
              <w:ind w:right="131"/>
              <w:jc w:val="center"/>
              <w:textAlignment w:val="baseline"/>
              <w:rPr>
                <w:rFonts w:ascii="Arial" w:hAnsi="Arial" w:cs="Arial"/>
                <w:kern w:val="3"/>
                <w:sz w:val="16"/>
                <w:szCs w:val="16"/>
                <w:lang w:eastAsia="ja-JP" w:bidi="fa-IR"/>
              </w:rPr>
            </w:pPr>
          </w:p>
          <w:p w:rsidR="00EB1E32" w:rsidRPr="00E0139D" w:rsidRDefault="00EB1E32" w:rsidP="00E0139D">
            <w:pPr>
              <w:tabs>
                <w:tab w:val="left" w:pos="3367"/>
              </w:tabs>
              <w:suppressAutoHyphens/>
              <w:spacing w:line="180" w:lineRule="exact"/>
              <w:ind w:right="131"/>
              <w:jc w:val="center"/>
              <w:textAlignment w:val="baseline"/>
              <w:rPr>
                <w:rFonts w:ascii="Arial" w:hAnsi="Arial" w:cs="Arial"/>
                <w:kern w:val="3"/>
                <w:sz w:val="16"/>
                <w:szCs w:val="16"/>
                <w:lang w:eastAsia="ja-JP" w:bidi="fa-IR"/>
              </w:rPr>
            </w:pP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автомагазин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бахчевые культуры</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9891" w:type="dxa"/>
            <w:gridSpan w:val="7"/>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Раздел 3. Торговля живой рыбой</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85" w:right="131"/>
              <w:jc w:val="both"/>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переулок Школьный,  96</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автоцистерна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живая рыба</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pacing w:line="180" w:lineRule="exact"/>
              <w:ind w:left="-108"/>
              <w:jc w:val="center"/>
              <w:rPr>
                <w:rFonts w:ascii="Arial" w:hAnsi="Arial" w:cs="Arial"/>
                <w:snapToGrid w:val="0"/>
                <w:sz w:val="16"/>
                <w:szCs w:val="16"/>
              </w:rPr>
            </w:pPr>
            <w:r w:rsidRPr="00E0139D">
              <w:rPr>
                <w:rFonts w:ascii="Arial" w:hAnsi="Arial" w:cs="Arial"/>
                <w:kern w:val="3"/>
                <w:sz w:val="16"/>
                <w:szCs w:val="16"/>
                <w:lang w:eastAsia="ja-JP" w:bidi="fa-IR"/>
              </w:rPr>
              <w:t xml:space="preserve">улица  Вокзальная, район здания № 23, напротив </w:t>
            </w:r>
            <w:r w:rsidRPr="00E0139D">
              <w:rPr>
                <w:rFonts w:ascii="Arial" w:hAnsi="Arial" w:cs="Arial"/>
                <w:snapToGrid w:val="0"/>
                <w:sz w:val="16"/>
                <w:szCs w:val="16"/>
              </w:rPr>
              <w:t>клиентской службы</w:t>
            </w:r>
          </w:p>
          <w:p w:rsidR="00EB1E32" w:rsidRPr="00E0139D" w:rsidRDefault="00EB1E32" w:rsidP="00E0139D">
            <w:pPr>
              <w:spacing w:line="180" w:lineRule="exact"/>
              <w:ind w:left="-108"/>
              <w:jc w:val="center"/>
              <w:rPr>
                <w:rFonts w:ascii="Arial" w:hAnsi="Arial" w:cs="Arial"/>
                <w:snapToGrid w:val="0"/>
                <w:sz w:val="16"/>
                <w:szCs w:val="16"/>
              </w:rPr>
            </w:pPr>
            <w:r w:rsidRPr="00E0139D">
              <w:rPr>
                <w:rFonts w:ascii="Arial" w:hAnsi="Arial" w:cs="Arial"/>
                <w:snapToGrid w:val="0"/>
                <w:sz w:val="16"/>
                <w:szCs w:val="16"/>
              </w:rPr>
              <w:t xml:space="preserve">(на правах отдела) в Благодарненском городском округе Ставропольского края </w:t>
            </w:r>
          </w:p>
          <w:p w:rsidR="00EB1E32" w:rsidRPr="00E0139D" w:rsidRDefault="00EB1E32" w:rsidP="00E0139D">
            <w:pPr>
              <w:spacing w:line="180" w:lineRule="exact"/>
              <w:ind w:left="-108"/>
              <w:jc w:val="center"/>
              <w:rPr>
                <w:rFonts w:ascii="Arial" w:hAnsi="Arial" w:cs="Arial"/>
                <w:snapToGrid w:val="0"/>
                <w:sz w:val="16"/>
                <w:szCs w:val="16"/>
              </w:rPr>
            </w:pPr>
            <w:r w:rsidRPr="00E0139D">
              <w:rPr>
                <w:rFonts w:ascii="Arial" w:hAnsi="Arial" w:cs="Arial"/>
                <w:snapToGrid w:val="0"/>
                <w:sz w:val="16"/>
                <w:szCs w:val="16"/>
              </w:rPr>
              <w:t xml:space="preserve">отделения Пенсионного фонда Российской Федерации </w:t>
            </w:r>
          </w:p>
          <w:p w:rsidR="00EB1E32" w:rsidRPr="00E0139D" w:rsidRDefault="00EB1E32" w:rsidP="00E0139D">
            <w:pPr>
              <w:spacing w:line="180" w:lineRule="exact"/>
              <w:ind w:left="-108"/>
              <w:jc w:val="center"/>
              <w:rPr>
                <w:rFonts w:ascii="Arial" w:hAnsi="Arial" w:cs="Arial"/>
                <w:snapToGrid w:val="0"/>
                <w:sz w:val="16"/>
                <w:szCs w:val="16"/>
              </w:rPr>
            </w:pPr>
            <w:r w:rsidRPr="00E0139D">
              <w:rPr>
                <w:rFonts w:ascii="Arial" w:hAnsi="Arial" w:cs="Arial"/>
                <w:snapToGrid w:val="0"/>
                <w:sz w:val="16"/>
                <w:szCs w:val="16"/>
              </w:rPr>
              <w:t>по Ставропольскому краю</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автоцистерна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живая рыба</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площадь Строителей, 12</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автоцистерна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живая рыба</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улица Советская, район здания № 174 (пересечение улицы Советская и  переулка Кочубея)</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автоцистерна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живая рыба</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9891" w:type="dxa"/>
            <w:gridSpan w:val="7"/>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Раздел 4. Торговля новогодними елями и соснами</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улиц Свобода и  Лесная нечетная сторона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елочный базар</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хвойные деревья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15 декабря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улица Первомайская, район здания</w:t>
            </w:r>
            <w:r w:rsidRPr="00E0139D">
              <w:rPr>
                <w:rFonts w:ascii="Arial" w:hAnsi="Arial" w:cs="Arial"/>
                <w:bCs/>
                <w:kern w:val="3"/>
                <w:sz w:val="16"/>
                <w:szCs w:val="16"/>
                <w:lang w:eastAsia="ja-JP" w:bidi="fa-IR"/>
              </w:rPr>
              <w:t xml:space="preserve"> № 105</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елочный базар</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хвойные деревья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15 декабря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улица Советская, район здания № 174 (пересечение ул. Советская и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пер. Кочубея)</w:t>
            </w:r>
          </w:p>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елочный базар</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хвойные деревья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15 декабря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5</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переулок Школьный,  96</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елочный базар</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хвойные деревья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15 декабря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6</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улица Краснознаменская,2А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елочный базар</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хвойные деревья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15 декабря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9891" w:type="dxa"/>
            <w:gridSpan w:val="7"/>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Раздел 5. Продукты питания и сопутствующие товары</w:t>
            </w:r>
          </w:p>
        </w:tc>
      </w:tr>
      <w:tr w:rsidR="00EB1E32" w:rsidRPr="00E0139D" w:rsidTr="00E0139D">
        <w:tc>
          <w:tcPr>
            <w:tcW w:w="465" w:type="dxa"/>
            <w:vMerge w:val="restart"/>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44" w:type="dxa"/>
            <w:vMerge w:val="restart"/>
            <w:shd w:val="clear" w:color="auto" w:fill="auto"/>
          </w:tcPr>
          <w:p w:rsidR="00EB1E32" w:rsidRPr="00E0139D" w:rsidRDefault="00EB1E32" w:rsidP="00E0139D">
            <w:pPr>
              <w:suppressLineNumbers/>
              <w:suppressAutoHyphens/>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vMerge w:val="restart"/>
            <w:shd w:val="clear" w:color="auto" w:fill="auto"/>
          </w:tcPr>
          <w:p w:rsidR="00EB1E32" w:rsidRPr="00E0139D" w:rsidRDefault="00EB1E32" w:rsidP="00E0139D">
            <w:pPr>
              <w:suppressLineNumbers/>
              <w:suppressAutoHyphens/>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Однокозова, район здания</w:t>
            </w:r>
          </w:p>
          <w:p w:rsidR="00EB1E32" w:rsidRPr="00E0139D" w:rsidRDefault="00EB1E32" w:rsidP="00E0139D">
            <w:pPr>
              <w:suppressLineNumbers/>
              <w:suppressAutoHyphens/>
              <w:spacing w:line="180" w:lineRule="exact"/>
              <w:ind w:left="-32" w:right="-13"/>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 160 (территория, прилегающая к  г</w:t>
            </w:r>
            <w:r w:rsidRPr="00E0139D">
              <w:rPr>
                <w:rFonts w:ascii="Arial" w:eastAsia="Calibri" w:hAnsi="Arial" w:cs="Arial"/>
                <w:sz w:val="16"/>
                <w:szCs w:val="16"/>
                <w:lang w:eastAsia="en-US"/>
              </w:rPr>
              <w:t>осударственному  бюджетному  учреждению здравоохранения  Ставропольского края «Благодарненская районная больница»)</w:t>
            </w:r>
          </w:p>
        </w:tc>
        <w:tc>
          <w:tcPr>
            <w:tcW w:w="1218" w:type="dxa"/>
            <w:tcBorders>
              <w:bottom w:val="nil"/>
            </w:tcBorders>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1</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val="de-DE" w:eastAsia="ja-JP" w:bidi="fa-IR"/>
              </w:rPr>
            </w:pPr>
          </w:p>
        </w:tc>
        <w:tc>
          <w:tcPr>
            <w:tcW w:w="1306" w:type="dxa"/>
            <w:tcBorders>
              <w:bottom w:val="nil"/>
            </w:tcBorders>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tcBorders>
              <w:bottom w:val="nil"/>
            </w:tcBorders>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плодоовощная продукция</w:t>
            </w:r>
          </w:p>
        </w:tc>
        <w:tc>
          <w:tcPr>
            <w:tcW w:w="1386" w:type="dxa"/>
            <w:tcBorders>
              <w:bottom w:val="nil"/>
            </w:tcBorders>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vMerge/>
            <w:shd w:val="clear" w:color="auto" w:fill="auto"/>
            <w:vAlign w:val="center"/>
          </w:tcPr>
          <w:p w:rsidR="00EB1E32" w:rsidRPr="00E0139D" w:rsidRDefault="00EB1E32" w:rsidP="00E0139D">
            <w:pPr>
              <w:spacing w:line="180" w:lineRule="exact"/>
              <w:rPr>
                <w:rFonts w:ascii="Arial" w:hAnsi="Arial" w:cs="Arial"/>
                <w:bCs/>
                <w:kern w:val="3"/>
                <w:sz w:val="16"/>
                <w:szCs w:val="16"/>
                <w:lang w:eastAsia="ja-JP" w:bidi="fa-IR"/>
              </w:rPr>
            </w:pPr>
          </w:p>
        </w:tc>
        <w:tc>
          <w:tcPr>
            <w:tcW w:w="1344" w:type="dxa"/>
            <w:vMerge/>
            <w:shd w:val="clear" w:color="auto" w:fill="auto"/>
            <w:vAlign w:val="center"/>
          </w:tcPr>
          <w:p w:rsidR="00EB1E32" w:rsidRPr="00E0139D" w:rsidRDefault="00EB1E32" w:rsidP="00E0139D">
            <w:pPr>
              <w:spacing w:line="180" w:lineRule="exact"/>
              <w:rPr>
                <w:rFonts w:ascii="Arial" w:hAnsi="Arial" w:cs="Arial"/>
                <w:bCs/>
                <w:kern w:val="3"/>
                <w:sz w:val="16"/>
                <w:szCs w:val="16"/>
                <w:lang w:eastAsia="ja-JP" w:bidi="fa-IR"/>
              </w:rPr>
            </w:pPr>
          </w:p>
        </w:tc>
        <w:tc>
          <w:tcPr>
            <w:tcW w:w="2200" w:type="dxa"/>
            <w:vMerge/>
            <w:shd w:val="clear" w:color="auto" w:fill="auto"/>
            <w:vAlign w:val="center"/>
          </w:tcPr>
          <w:p w:rsidR="00EB1E32" w:rsidRPr="00E0139D" w:rsidRDefault="00EB1E32" w:rsidP="00E0139D">
            <w:pPr>
              <w:spacing w:line="180" w:lineRule="exact"/>
              <w:ind w:right="-13"/>
              <w:rPr>
                <w:rFonts w:ascii="Arial" w:hAnsi="Arial" w:cs="Arial"/>
                <w:bCs/>
                <w:kern w:val="3"/>
                <w:sz w:val="16"/>
                <w:szCs w:val="16"/>
                <w:lang w:eastAsia="ja-JP" w:bidi="fa-IR"/>
              </w:rPr>
            </w:pPr>
          </w:p>
        </w:tc>
        <w:tc>
          <w:tcPr>
            <w:tcW w:w="1218" w:type="dxa"/>
            <w:tcBorders>
              <w:top w:val="nil"/>
              <w:bottom w:val="nil"/>
            </w:tcBorders>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1</w:t>
            </w:r>
          </w:p>
        </w:tc>
        <w:tc>
          <w:tcPr>
            <w:tcW w:w="1306" w:type="dxa"/>
            <w:tcBorders>
              <w:top w:val="nil"/>
              <w:bottom w:val="nil"/>
            </w:tcBorders>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tcBorders>
              <w:top w:val="nil"/>
              <w:bottom w:val="nil"/>
            </w:tcBorders>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продукты питания и сопутствующие товары</w:t>
            </w:r>
          </w:p>
        </w:tc>
        <w:tc>
          <w:tcPr>
            <w:tcW w:w="1386" w:type="dxa"/>
            <w:tcBorders>
              <w:top w:val="nil"/>
              <w:bottom w:val="nil"/>
            </w:tcBorders>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vMerge/>
            <w:shd w:val="clear" w:color="auto" w:fill="auto"/>
            <w:vAlign w:val="center"/>
          </w:tcPr>
          <w:p w:rsidR="00EB1E32" w:rsidRPr="00E0139D" w:rsidRDefault="00EB1E32" w:rsidP="00E0139D">
            <w:pPr>
              <w:spacing w:line="180" w:lineRule="exact"/>
              <w:rPr>
                <w:rFonts w:ascii="Arial" w:hAnsi="Arial" w:cs="Arial"/>
                <w:bCs/>
                <w:kern w:val="3"/>
                <w:sz w:val="16"/>
                <w:szCs w:val="16"/>
                <w:lang w:eastAsia="ja-JP" w:bidi="fa-IR"/>
              </w:rPr>
            </w:pPr>
          </w:p>
        </w:tc>
        <w:tc>
          <w:tcPr>
            <w:tcW w:w="1344" w:type="dxa"/>
            <w:vMerge/>
            <w:shd w:val="clear" w:color="auto" w:fill="auto"/>
            <w:vAlign w:val="center"/>
          </w:tcPr>
          <w:p w:rsidR="00EB1E32" w:rsidRPr="00E0139D" w:rsidRDefault="00EB1E32" w:rsidP="00E0139D">
            <w:pPr>
              <w:spacing w:line="180" w:lineRule="exact"/>
              <w:rPr>
                <w:rFonts w:ascii="Arial" w:hAnsi="Arial" w:cs="Arial"/>
                <w:bCs/>
                <w:kern w:val="3"/>
                <w:sz w:val="16"/>
                <w:szCs w:val="16"/>
                <w:lang w:eastAsia="ja-JP" w:bidi="fa-IR"/>
              </w:rPr>
            </w:pPr>
          </w:p>
        </w:tc>
        <w:tc>
          <w:tcPr>
            <w:tcW w:w="2200" w:type="dxa"/>
            <w:vMerge/>
            <w:shd w:val="clear" w:color="auto" w:fill="auto"/>
            <w:vAlign w:val="center"/>
          </w:tcPr>
          <w:p w:rsidR="00EB1E32" w:rsidRPr="00E0139D" w:rsidRDefault="00EB1E32" w:rsidP="00E0139D">
            <w:pPr>
              <w:spacing w:line="180" w:lineRule="exact"/>
              <w:ind w:right="-13"/>
              <w:rPr>
                <w:rFonts w:ascii="Arial" w:hAnsi="Arial" w:cs="Arial"/>
                <w:bCs/>
                <w:kern w:val="3"/>
                <w:sz w:val="16"/>
                <w:szCs w:val="16"/>
                <w:lang w:eastAsia="ja-JP" w:bidi="fa-IR"/>
              </w:rPr>
            </w:pPr>
          </w:p>
        </w:tc>
        <w:tc>
          <w:tcPr>
            <w:tcW w:w="1218" w:type="dxa"/>
            <w:tcBorders>
              <w:top w:val="nil"/>
            </w:tcBorders>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tcBorders>
              <w:top w:val="nil"/>
            </w:tcBorders>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tcBorders>
              <w:top w:val="nil"/>
            </w:tcBorders>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хлебобулочные кондитерские изделия и сопутствующие товары</w:t>
            </w:r>
          </w:p>
        </w:tc>
        <w:tc>
          <w:tcPr>
            <w:tcW w:w="1386" w:type="dxa"/>
            <w:tcBorders>
              <w:top w:val="nil"/>
            </w:tcBorders>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44" w:type="dxa"/>
            <w:shd w:val="clear" w:color="auto" w:fill="auto"/>
          </w:tcPr>
          <w:p w:rsidR="00EB1E32" w:rsidRPr="00E0139D" w:rsidRDefault="00EB1E32" w:rsidP="00E0139D">
            <w:pPr>
              <w:suppressAutoHyphens/>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улица Ленина, между зданиями</w:t>
            </w:r>
            <w:r w:rsidRPr="00E0139D">
              <w:rPr>
                <w:rFonts w:ascii="Arial" w:hAnsi="Arial" w:cs="Arial"/>
                <w:bCs/>
                <w:kern w:val="3"/>
                <w:sz w:val="16"/>
                <w:szCs w:val="16"/>
                <w:lang w:eastAsia="ja-JP" w:bidi="fa-IR"/>
              </w:rPr>
              <w:t xml:space="preserve"> </w:t>
            </w:r>
            <w:r w:rsidRPr="00E0139D">
              <w:rPr>
                <w:rFonts w:ascii="Arial" w:hAnsi="Arial" w:cs="Arial"/>
                <w:kern w:val="3"/>
                <w:sz w:val="16"/>
                <w:szCs w:val="16"/>
                <w:lang w:eastAsia="ja-JP" w:bidi="fa-IR"/>
              </w:rPr>
              <w:t>№ 230 и № 232</w:t>
            </w:r>
          </w:p>
        </w:tc>
        <w:tc>
          <w:tcPr>
            <w:tcW w:w="1218"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продукты питания и сопутствующие товары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 xml:space="preserve">улица  Советская, </w:t>
            </w:r>
          </w:p>
          <w:p w:rsidR="00EB1E32" w:rsidRPr="00E0139D" w:rsidRDefault="00EB1E32" w:rsidP="00E0139D">
            <w:pPr>
              <w:suppressLineNumbers/>
              <w:suppressAutoHyphens/>
              <w:snapToGrid w:val="0"/>
              <w:spacing w:line="180" w:lineRule="exact"/>
              <w:ind w:right="-13"/>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 xml:space="preserve"> район здания № 167</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продукты питания и сопутствующие товары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Краснознаменская, 2а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хлебобулочные кондитерские изделия и сопутствующие товары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5</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Завокзальная, б/н, территория, прилегающая к закрытому акционерному обществу «Благодарненский элеватор»</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продукты питания и сопутствующие товары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14 июня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6</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Село Александрия</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Подгорная, 39</w:t>
            </w:r>
          </w:p>
          <w:p w:rsidR="00EB1E32" w:rsidRPr="00E0139D" w:rsidRDefault="00EB1E32" w:rsidP="00E0139D">
            <w:pPr>
              <w:spacing w:line="180" w:lineRule="exact"/>
              <w:ind w:right="-13"/>
              <w:jc w:val="center"/>
              <w:rPr>
                <w:rFonts w:ascii="Arial" w:hAnsi="Arial" w:cs="Arial"/>
                <w:sz w:val="16"/>
                <w:szCs w:val="16"/>
                <w:lang w:eastAsia="ja-JP" w:bidi="fa-IR"/>
              </w:rPr>
            </w:pP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продукты питания и сопутствующие товары</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7</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 xml:space="preserve">Село </w:t>
            </w:r>
            <w:r w:rsidRPr="00E0139D">
              <w:rPr>
                <w:rFonts w:ascii="Arial" w:hAnsi="Arial" w:cs="Arial"/>
                <w:kern w:val="3"/>
                <w:sz w:val="16"/>
                <w:szCs w:val="16"/>
                <w:lang w:eastAsia="ja-JP" w:bidi="fa-IR"/>
              </w:rPr>
              <w:lastRenderedPageBreak/>
              <w:t>Бурлацкое</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lastRenderedPageBreak/>
              <w:t>переулок 8 Марта, б/н</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 xml:space="preserve">торговый </w:t>
            </w:r>
            <w:r w:rsidRPr="00E0139D">
              <w:rPr>
                <w:rFonts w:ascii="Arial" w:hAnsi="Arial" w:cs="Arial"/>
                <w:kern w:val="3"/>
                <w:sz w:val="16"/>
                <w:szCs w:val="16"/>
                <w:lang w:eastAsia="ja-JP" w:bidi="fa-IR"/>
              </w:rPr>
              <w:lastRenderedPageBreak/>
              <w:t>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lastRenderedPageBreak/>
              <w:t xml:space="preserve">продукты питания и </w:t>
            </w:r>
            <w:r w:rsidRPr="00E0139D">
              <w:rPr>
                <w:rFonts w:ascii="Arial" w:hAnsi="Arial" w:cs="Arial"/>
                <w:kern w:val="3"/>
                <w:sz w:val="16"/>
                <w:szCs w:val="16"/>
                <w:lang w:eastAsia="ja-JP" w:bidi="fa-IR"/>
              </w:rPr>
              <w:lastRenderedPageBreak/>
              <w:t>сопутствующие товары</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lastRenderedPageBreak/>
              <w:t>с 01 января по</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lastRenderedPageBreak/>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lastRenderedPageBreak/>
              <w:t>8</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Хутор Большевик</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Юбилейная, б/н</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продукты и сопутствующие товары</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9</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Село Сотниковское</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улицы Ленина и переулка Светлый</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продукты и сопутствующие товары</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10</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Село Спасское</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Красная, 194</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продукты и сопутствующие товары</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11</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Село Спасское</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Советская, б/н</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продукты и сопутствующие товары</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12</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Краснознаменская, около здания 2А</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13</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улиц Вокзальная Фрунзе</w:t>
            </w:r>
          </w:p>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2</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14</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улиц Советская Кочубея</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15</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улиц Ленина Тюленина (район муниципального общеобразовательного учреждения «Средняя общеобразовательная школа №9)</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16</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Красноармейская, около здания 222</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17</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переулка Безымянный и улицы Чапаева</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18</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переулка Черепичный и улицы Свободы</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19</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Ленина 136-138</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20</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Ленина 137-139</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2</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rPr>
          <w:trHeight w:val="1108"/>
        </w:trPr>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21</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улицы Московская переулка Красный</w:t>
            </w:r>
          </w:p>
          <w:p w:rsidR="00EB1E32" w:rsidRPr="00E0139D" w:rsidRDefault="00EB1E32" w:rsidP="00E0139D">
            <w:pPr>
              <w:suppressAutoHyphens/>
              <w:spacing w:line="180" w:lineRule="exact"/>
              <w:ind w:right="-13"/>
              <w:textAlignment w:val="baseline"/>
              <w:rPr>
                <w:rFonts w:ascii="Arial" w:hAnsi="Arial" w:cs="Arial"/>
                <w:kern w:val="3"/>
                <w:sz w:val="16"/>
                <w:szCs w:val="16"/>
                <w:lang w:eastAsia="ja-JP" w:bidi="fa-IR"/>
              </w:rPr>
            </w:pP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2</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22</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Село Шишкино</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Дьякова, между домами 204 и 206</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23</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Хутор</w:t>
            </w:r>
          </w:p>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Алтухов</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Советская,20</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24</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Хутор</w:t>
            </w:r>
          </w:p>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Алтухов</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переулок Зеленый, 7</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25</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 xml:space="preserve">Хутор Гремучий </w:t>
            </w:r>
          </w:p>
        </w:tc>
        <w:tc>
          <w:tcPr>
            <w:tcW w:w="2200" w:type="dxa"/>
            <w:shd w:val="clear" w:color="auto" w:fill="auto"/>
          </w:tcPr>
          <w:p w:rsidR="00EB1E32" w:rsidRPr="00E0139D" w:rsidRDefault="00EB1E32" w:rsidP="00E0139D">
            <w:pPr>
              <w:spacing w:line="180" w:lineRule="exact"/>
              <w:ind w:right="-13"/>
              <w:jc w:val="center"/>
              <w:rPr>
                <w:rFonts w:ascii="Arial" w:eastAsia="Calibri" w:hAnsi="Arial" w:cs="Arial"/>
                <w:sz w:val="16"/>
                <w:szCs w:val="16"/>
                <w:lang w:eastAsia="en-US"/>
              </w:rPr>
            </w:pPr>
            <w:r w:rsidRPr="00E0139D">
              <w:rPr>
                <w:rFonts w:ascii="Arial" w:eastAsia="Calibri" w:hAnsi="Arial" w:cs="Arial"/>
                <w:sz w:val="16"/>
                <w:szCs w:val="16"/>
                <w:lang w:eastAsia="en-US"/>
              </w:rPr>
              <w:t>ул. Мира б/н (33,5 метров южнее</w:t>
            </w:r>
          </w:p>
          <w:p w:rsidR="00EB1E32" w:rsidRPr="00E0139D" w:rsidRDefault="00EB1E32" w:rsidP="00E0139D">
            <w:pPr>
              <w:spacing w:line="180" w:lineRule="exact"/>
              <w:ind w:right="-13"/>
              <w:jc w:val="center"/>
              <w:rPr>
                <w:rFonts w:ascii="Arial" w:eastAsia="Calibri" w:hAnsi="Arial" w:cs="Arial"/>
                <w:sz w:val="16"/>
                <w:szCs w:val="16"/>
                <w:lang w:eastAsia="en-US"/>
              </w:rPr>
            </w:pPr>
            <w:r w:rsidRPr="00E0139D">
              <w:rPr>
                <w:rFonts w:ascii="Arial" w:eastAsia="Calibri" w:hAnsi="Arial" w:cs="Arial"/>
                <w:sz w:val="16"/>
                <w:szCs w:val="16"/>
                <w:lang w:eastAsia="en-US"/>
              </w:rPr>
              <w:t>дома №28)</w:t>
            </w:r>
          </w:p>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26</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Село Александрия</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Красная,242</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2</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27</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Село Елизаветинско</w:t>
            </w:r>
            <w:r w:rsidRPr="00E0139D">
              <w:rPr>
                <w:rFonts w:ascii="Arial" w:hAnsi="Arial" w:cs="Arial"/>
                <w:kern w:val="3"/>
                <w:sz w:val="16"/>
                <w:szCs w:val="16"/>
                <w:lang w:eastAsia="ja-JP" w:bidi="fa-IR"/>
              </w:rPr>
              <w:lastRenderedPageBreak/>
              <w:t>е</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lastRenderedPageBreak/>
              <w:t>улица Ленина,136</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 xml:space="preserve">продовольственные товары и </w:t>
            </w:r>
            <w:r w:rsidRPr="00E0139D">
              <w:rPr>
                <w:rFonts w:ascii="Arial" w:hAnsi="Arial" w:cs="Arial"/>
                <w:kern w:val="3"/>
                <w:sz w:val="16"/>
                <w:szCs w:val="16"/>
                <w:lang w:eastAsia="ja-JP" w:bidi="fa-IR"/>
              </w:rPr>
              <w:lastRenderedPageBreak/>
              <w:t>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lastRenderedPageBreak/>
              <w:t xml:space="preserve">с 01 января по </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lastRenderedPageBreak/>
              <w:t>28</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Хутор Большевик</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Зеленая,47</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29</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Село Мирное</w:t>
            </w:r>
          </w:p>
        </w:tc>
        <w:tc>
          <w:tcPr>
            <w:tcW w:w="2200" w:type="dxa"/>
            <w:shd w:val="clear" w:color="auto" w:fill="auto"/>
          </w:tcPr>
          <w:p w:rsidR="00EB1E32" w:rsidRPr="00E0139D" w:rsidRDefault="00EB1E32" w:rsidP="00E0139D">
            <w:pPr>
              <w:suppressAutoHyphens/>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 Свободы, 28Б</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30</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Село Алексеевское</w:t>
            </w:r>
          </w:p>
        </w:tc>
        <w:tc>
          <w:tcPr>
            <w:tcW w:w="2200" w:type="dxa"/>
            <w:shd w:val="clear" w:color="auto" w:fill="auto"/>
          </w:tcPr>
          <w:p w:rsidR="00EB1E32" w:rsidRPr="00E0139D" w:rsidRDefault="00EB1E32" w:rsidP="00E0139D">
            <w:pPr>
              <w:suppressAutoHyphens/>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 Советская,142</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Село Алексеевское</w:t>
            </w:r>
          </w:p>
        </w:tc>
        <w:tc>
          <w:tcPr>
            <w:tcW w:w="2200" w:type="dxa"/>
            <w:shd w:val="clear" w:color="auto" w:fill="auto"/>
          </w:tcPr>
          <w:p w:rsidR="00EB1E32" w:rsidRPr="00E0139D" w:rsidRDefault="00EB1E32" w:rsidP="00E0139D">
            <w:pPr>
              <w:suppressAutoHyphens/>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 Мира,101</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32</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Село Спасское</w:t>
            </w:r>
          </w:p>
        </w:tc>
        <w:tc>
          <w:tcPr>
            <w:tcW w:w="2200" w:type="dxa"/>
            <w:shd w:val="clear" w:color="auto" w:fill="auto"/>
          </w:tcPr>
          <w:p w:rsidR="00EB1E32" w:rsidRPr="00E0139D" w:rsidRDefault="00EB1E32" w:rsidP="00E0139D">
            <w:pPr>
              <w:suppressAutoHyphens/>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Красная, б/н (напротив домов 229-227)</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33</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Поселок</w:t>
            </w:r>
          </w:p>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Ставропольс</w:t>
            </w:r>
          </w:p>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кий</w:t>
            </w:r>
          </w:p>
        </w:tc>
        <w:tc>
          <w:tcPr>
            <w:tcW w:w="2200" w:type="dxa"/>
            <w:shd w:val="clear" w:color="auto" w:fill="auto"/>
          </w:tcPr>
          <w:p w:rsidR="00EB1E32" w:rsidRPr="00E0139D" w:rsidRDefault="00EB1E32" w:rsidP="00E0139D">
            <w:pPr>
              <w:suppressAutoHyphens/>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Ленина,6</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34</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Первомайская, 86А (около здания)</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торговая палатка</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продукты питания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мая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01 октября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35</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село</w:t>
            </w:r>
          </w:p>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Александрия</w:t>
            </w:r>
          </w:p>
        </w:tc>
        <w:tc>
          <w:tcPr>
            <w:tcW w:w="2200" w:type="dxa"/>
            <w:shd w:val="clear" w:color="auto" w:fill="auto"/>
          </w:tcPr>
          <w:p w:rsidR="00EB1E32" w:rsidRPr="00E0139D" w:rsidRDefault="00EB1E32" w:rsidP="00E0139D">
            <w:pPr>
              <w:suppressAutoHyphens/>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Пролетарская (район автостанции)</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36</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color w:val="auto"/>
                <w:sz w:val="16"/>
                <w:szCs w:val="16"/>
              </w:rPr>
              <w:t>г. Благодарный</w:t>
            </w:r>
          </w:p>
        </w:tc>
        <w:tc>
          <w:tcPr>
            <w:tcW w:w="2200" w:type="dxa"/>
            <w:shd w:val="clear" w:color="auto" w:fill="auto"/>
          </w:tcPr>
          <w:p w:rsidR="00EB1E32" w:rsidRPr="00E0139D" w:rsidRDefault="00EB1E32" w:rsidP="00E0139D">
            <w:pPr>
              <w:suppressAutoHyphens/>
              <w:spacing w:line="180" w:lineRule="exact"/>
              <w:ind w:left="-32"/>
              <w:jc w:val="center"/>
              <w:textAlignment w:val="baseline"/>
              <w:rPr>
                <w:rFonts w:ascii="Arial" w:hAnsi="Arial" w:cs="Arial"/>
                <w:kern w:val="3"/>
                <w:sz w:val="16"/>
                <w:szCs w:val="16"/>
                <w:lang w:eastAsia="ja-JP" w:bidi="fa-IR"/>
              </w:rPr>
            </w:pPr>
            <w:r w:rsidRPr="00E0139D">
              <w:rPr>
                <w:rFonts w:ascii="Arial" w:hAnsi="Arial" w:cs="Arial"/>
                <w:color w:val="auto"/>
                <w:sz w:val="16"/>
                <w:szCs w:val="16"/>
              </w:rPr>
              <w:t>улица Мельничная, около здания 68</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37</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Бурлацкое</w:t>
            </w:r>
          </w:p>
        </w:tc>
        <w:tc>
          <w:tcPr>
            <w:tcW w:w="2200" w:type="dxa"/>
            <w:shd w:val="clear" w:color="auto" w:fill="auto"/>
          </w:tcPr>
          <w:p w:rsidR="00EB1E32" w:rsidRPr="00E0139D" w:rsidRDefault="00EB1E32" w:rsidP="00E0139D">
            <w:pPr>
              <w:suppressAutoHyphens/>
              <w:spacing w:line="180" w:lineRule="exact"/>
              <w:ind w:left="-32"/>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трасса Благодарный – Буденновск, в границах с. Бурлацкое</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автолавка</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продовольсвенные товара и сельскохозяйственная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октября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по</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03 марта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38</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 Благодарный</w:t>
            </w:r>
          </w:p>
        </w:tc>
        <w:tc>
          <w:tcPr>
            <w:tcW w:w="2200" w:type="dxa"/>
            <w:shd w:val="clear" w:color="auto" w:fill="auto"/>
          </w:tcPr>
          <w:p w:rsidR="00EB1E32" w:rsidRPr="00E0139D" w:rsidRDefault="00EB1E32" w:rsidP="00E0139D">
            <w:pPr>
              <w:suppressAutoHyphens/>
              <w:spacing w:line="180" w:lineRule="exact"/>
              <w:ind w:left="-32"/>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 xml:space="preserve">пл. Строителей, </w:t>
            </w:r>
          </w:p>
          <w:p w:rsidR="00EB1E32" w:rsidRPr="00E0139D" w:rsidRDefault="00EB1E32" w:rsidP="00E0139D">
            <w:pPr>
              <w:suppressAutoHyphens/>
              <w:spacing w:line="180" w:lineRule="exact"/>
              <w:ind w:left="-32"/>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около здания 12</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автолавка</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продовольсвенные товара и сельскохозяйственная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по</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pacing w:line="180" w:lineRule="exact"/>
              <w:jc w:val="center"/>
              <w:rPr>
                <w:rFonts w:ascii="Arial" w:hAnsi="Arial" w:cs="Arial"/>
                <w:color w:val="auto"/>
                <w:sz w:val="16"/>
                <w:szCs w:val="16"/>
              </w:rPr>
            </w:pPr>
            <w:r w:rsidRPr="00E0139D">
              <w:rPr>
                <w:rFonts w:ascii="Arial" w:hAnsi="Arial" w:cs="Arial"/>
                <w:color w:val="auto"/>
                <w:sz w:val="16"/>
                <w:szCs w:val="16"/>
              </w:rPr>
              <w:t>39</w:t>
            </w:r>
          </w:p>
        </w:tc>
        <w:tc>
          <w:tcPr>
            <w:tcW w:w="1344" w:type="dxa"/>
            <w:shd w:val="clear" w:color="auto" w:fill="auto"/>
          </w:tcPr>
          <w:p w:rsidR="00EB1E32" w:rsidRPr="00E0139D" w:rsidRDefault="00EB1E32" w:rsidP="00E0139D">
            <w:pPr>
              <w:spacing w:line="180" w:lineRule="exact"/>
              <w:rPr>
                <w:rFonts w:ascii="Arial" w:eastAsia="Calibri" w:hAnsi="Arial" w:cs="Arial"/>
                <w:color w:val="auto"/>
                <w:sz w:val="16"/>
                <w:szCs w:val="16"/>
              </w:rPr>
            </w:pPr>
            <w:r w:rsidRPr="00E0139D">
              <w:rPr>
                <w:rFonts w:ascii="Arial" w:hAnsi="Arial" w:cs="Arial"/>
                <w:color w:val="auto"/>
                <w:sz w:val="16"/>
                <w:szCs w:val="16"/>
              </w:rPr>
              <w:t>Город Благодарный</w:t>
            </w:r>
          </w:p>
        </w:tc>
        <w:tc>
          <w:tcPr>
            <w:tcW w:w="2200" w:type="dxa"/>
            <w:shd w:val="clear" w:color="auto" w:fill="auto"/>
          </w:tcPr>
          <w:p w:rsidR="00EB1E32" w:rsidRPr="00E0139D" w:rsidRDefault="00EB1E32" w:rsidP="00E0139D">
            <w:pPr>
              <w:spacing w:line="180" w:lineRule="exact"/>
              <w:ind w:left="-32"/>
              <w:jc w:val="center"/>
              <w:rPr>
                <w:rFonts w:ascii="Arial" w:hAnsi="Arial" w:cs="Arial"/>
                <w:color w:val="auto"/>
                <w:sz w:val="16"/>
                <w:szCs w:val="16"/>
              </w:rPr>
            </w:pPr>
            <w:r w:rsidRPr="00E0139D">
              <w:rPr>
                <w:rFonts w:ascii="Arial" w:hAnsi="Arial" w:cs="Arial"/>
                <w:color w:val="auto"/>
                <w:sz w:val="16"/>
                <w:szCs w:val="16"/>
              </w:rPr>
              <w:t>ул. Вокзальная, б/н около филиала «Мясоптицекомбинат «Благодарненский»</w:t>
            </w:r>
          </w:p>
          <w:p w:rsidR="00EB1E32" w:rsidRPr="00E0139D" w:rsidRDefault="00EB1E32" w:rsidP="00E0139D">
            <w:pPr>
              <w:spacing w:line="180" w:lineRule="exact"/>
              <w:ind w:left="-32"/>
              <w:jc w:val="center"/>
              <w:rPr>
                <w:rFonts w:ascii="Arial" w:hAnsi="Arial" w:cs="Arial"/>
                <w:color w:val="auto"/>
                <w:sz w:val="16"/>
                <w:szCs w:val="16"/>
              </w:rPr>
            </w:pPr>
            <w:r w:rsidRPr="00E0139D">
              <w:rPr>
                <w:rFonts w:ascii="Arial" w:hAnsi="Arial" w:cs="Arial"/>
                <w:color w:val="auto"/>
                <w:sz w:val="16"/>
                <w:szCs w:val="16"/>
              </w:rPr>
              <w:t>открытого акционерного общества</w:t>
            </w:r>
          </w:p>
          <w:p w:rsidR="00EB1E32" w:rsidRPr="00E0139D" w:rsidRDefault="00EB1E32" w:rsidP="00E0139D">
            <w:pPr>
              <w:spacing w:line="180" w:lineRule="exact"/>
              <w:ind w:left="-32"/>
              <w:jc w:val="center"/>
              <w:rPr>
                <w:rFonts w:ascii="Arial" w:hAnsi="Arial" w:cs="Arial"/>
                <w:color w:val="auto"/>
                <w:sz w:val="16"/>
                <w:szCs w:val="16"/>
              </w:rPr>
            </w:pPr>
            <w:r w:rsidRPr="00E0139D">
              <w:rPr>
                <w:rFonts w:ascii="Arial" w:hAnsi="Arial" w:cs="Arial"/>
                <w:color w:val="auto"/>
                <w:sz w:val="16"/>
                <w:szCs w:val="16"/>
              </w:rPr>
              <w:t>«Ставропольский бройлер»</w:t>
            </w:r>
          </w:p>
        </w:tc>
        <w:tc>
          <w:tcPr>
            <w:tcW w:w="1218" w:type="dxa"/>
            <w:shd w:val="clear" w:color="auto" w:fill="auto"/>
          </w:tcPr>
          <w:p w:rsidR="00EB1E32" w:rsidRPr="00E0139D" w:rsidRDefault="00EB1E32" w:rsidP="00E0139D">
            <w:pPr>
              <w:spacing w:line="180" w:lineRule="exact"/>
              <w:jc w:val="center"/>
              <w:rPr>
                <w:rFonts w:ascii="Arial" w:hAnsi="Arial" w:cs="Arial"/>
                <w:color w:val="auto"/>
                <w:sz w:val="16"/>
                <w:szCs w:val="16"/>
              </w:rPr>
            </w:pPr>
            <w:r w:rsidRPr="00E0139D">
              <w:rPr>
                <w:rFonts w:ascii="Arial" w:hAnsi="Arial" w:cs="Arial"/>
                <w:color w:val="auto"/>
                <w:sz w:val="16"/>
                <w:szCs w:val="16"/>
              </w:rPr>
              <w:t>1</w:t>
            </w:r>
          </w:p>
        </w:tc>
        <w:tc>
          <w:tcPr>
            <w:tcW w:w="1306" w:type="dxa"/>
            <w:shd w:val="clear" w:color="auto" w:fill="auto"/>
          </w:tcPr>
          <w:p w:rsidR="00EB1E32" w:rsidRPr="00E0139D" w:rsidRDefault="00EB1E32" w:rsidP="00E0139D">
            <w:pPr>
              <w:spacing w:line="180" w:lineRule="exact"/>
              <w:jc w:val="center"/>
              <w:rPr>
                <w:rFonts w:ascii="Arial" w:hAnsi="Arial" w:cs="Arial"/>
                <w:color w:val="auto"/>
                <w:sz w:val="16"/>
                <w:szCs w:val="16"/>
              </w:rPr>
            </w:pPr>
            <w:r w:rsidRPr="00E0139D">
              <w:rPr>
                <w:rFonts w:ascii="Arial" w:hAnsi="Arial" w:cs="Arial"/>
                <w:color w:val="auto"/>
                <w:sz w:val="16"/>
                <w:szCs w:val="16"/>
              </w:rPr>
              <w:t>торговый 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продукция общественного питания</w:t>
            </w:r>
          </w:p>
        </w:tc>
        <w:tc>
          <w:tcPr>
            <w:tcW w:w="1386" w:type="dxa"/>
            <w:shd w:val="clear" w:color="auto" w:fill="auto"/>
          </w:tcPr>
          <w:p w:rsidR="00EB1E32" w:rsidRPr="00E0139D" w:rsidRDefault="00EB1E32" w:rsidP="00E0139D">
            <w:pPr>
              <w:spacing w:line="180" w:lineRule="exact"/>
              <w:jc w:val="center"/>
              <w:rPr>
                <w:rFonts w:ascii="Arial" w:hAnsi="Arial" w:cs="Arial"/>
                <w:color w:val="auto"/>
                <w:sz w:val="16"/>
                <w:szCs w:val="16"/>
              </w:rPr>
            </w:pPr>
            <w:r w:rsidRPr="00E0139D">
              <w:rPr>
                <w:rFonts w:ascii="Arial" w:hAnsi="Arial" w:cs="Arial"/>
                <w:color w:val="auto"/>
                <w:sz w:val="16"/>
                <w:szCs w:val="16"/>
              </w:rPr>
              <w:t>с 01 января по</w:t>
            </w:r>
          </w:p>
          <w:p w:rsidR="00EB1E32" w:rsidRPr="00E0139D" w:rsidRDefault="00EB1E32" w:rsidP="00E0139D">
            <w:pPr>
              <w:spacing w:line="180" w:lineRule="exact"/>
              <w:jc w:val="center"/>
              <w:rPr>
                <w:rFonts w:ascii="Arial" w:hAnsi="Arial" w:cs="Arial"/>
                <w:color w:val="auto"/>
                <w:sz w:val="16"/>
                <w:szCs w:val="16"/>
              </w:rPr>
            </w:pPr>
            <w:r w:rsidRPr="00E0139D">
              <w:rPr>
                <w:rFonts w:ascii="Arial" w:hAnsi="Arial" w:cs="Arial"/>
                <w:color w:val="auto"/>
                <w:sz w:val="16"/>
                <w:szCs w:val="16"/>
              </w:rPr>
              <w:t xml:space="preserve">31 декабря </w:t>
            </w:r>
          </w:p>
          <w:p w:rsidR="00EB1E32" w:rsidRPr="00E0139D" w:rsidRDefault="00EB1E32" w:rsidP="00E0139D">
            <w:pPr>
              <w:spacing w:line="180" w:lineRule="exact"/>
              <w:jc w:val="center"/>
              <w:rPr>
                <w:rFonts w:ascii="Arial" w:hAnsi="Arial" w:cs="Arial"/>
                <w:color w:val="auto"/>
                <w:sz w:val="16"/>
                <w:szCs w:val="16"/>
              </w:rPr>
            </w:pP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40</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AutoHyphens/>
              <w:spacing w:line="180" w:lineRule="exact"/>
              <w:ind w:left="-32"/>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улиц Шоссейная, Вокзальная</w:t>
            </w:r>
          </w:p>
        </w:tc>
        <w:tc>
          <w:tcPr>
            <w:tcW w:w="1218"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торговая палатка</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венная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41</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переулок Школьный, 99</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торговая палатка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плодовоовощная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42</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Каменная Балка</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трасса Благодарный – Арзгир, около села Каменная Балка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автолавка</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43</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ул. Краснознаменская, 2а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20</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автолавка</w:t>
            </w:r>
          </w:p>
        </w:tc>
        <w:tc>
          <w:tcPr>
            <w:tcW w:w="1972" w:type="dxa"/>
            <w:shd w:val="clear" w:color="auto" w:fill="auto"/>
          </w:tcPr>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продовольственные товары и сельхозяйственная</w:t>
            </w:r>
          </w:p>
          <w:p w:rsidR="00EB1E32" w:rsidRPr="00E0139D" w:rsidRDefault="00EB1E32" w:rsidP="00E0139D">
            <w:pPr>
              <w:suppressAutoHyphens/>
              <w:spacing w:line="180" w:lineRule="exact"/>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9891" w:type="dxa"/>
            <w:gridSpan w:val="7"/>
            <w:shd w:val="clear" w:color="auto" w:fill="auto"/>
          </w:tcPr>
          <w:p w:rsidR="00EB1E32" w:rsidRPr="00E0139D" w:rsidRDefault="00EB1E32" w:rsidP="00E0139D">
            <w:pPr>
              <w:suppressAutoHyphens/>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Раздел 6. Живые цветы, искусственные цветы</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улица Первомайская, </w:t>
            </w:r>
          </w:p>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район здания № 105</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10</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торговая палатка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живые цветы, искус</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ственные цветы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марта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по 2 мая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улица Мельничная,</w:t>
            </w:r>
          </w:p>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 район  кладбища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торговая палатка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живые цветы, искусственные цветы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15 марта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по 02 мая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автомобильная дорога «Светлоград - Благодарный – Летняя Ставка»,</w:t>
            </w:r>
          </w:p>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 xml:space="preserve"> р</w:t>
            </w:r>
            <w:r w:rsidRPr="00E0139D">
              <w:rPr>
                <w:rFonts w:ascii="Arial" w:hAnsi="Arial" w:cs="Arial"/>
                <w:bCs/>
                <w:kern w:val="3"/>
                <w:sz w:val="16"/>
                <w:szCs w:val="16"/>
                <w:lang w:eastAsia="ja-JP" w:bidi="fa-IR"/>
              </w:rPr>
              <w:t>айон  кладбища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торговая палатка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живые цветы, искусственные цветы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15 марта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по 02 мая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улица Краснознаменская, № 2А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20</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торговая палатка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живые цветы, искусственные цветы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марта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по 2 мая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5</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Город </w:t>
            </w:r>
            <w:r w:rsidRPr="00E0139D">
              <w:rPr>
                <w:rFonts w:ascii="Arial" w:hAnsi="Arial" w:cs="Arial"/>
                <w:bCs/>
                <w:kern w:val="3"/>
                <w:sz w:val="16"/>
                <w:szCs w:val="16"/>
                <w:lang w:eastAsia="ja-JP" w:bidi="fa-IR"/>
              </w:rPr>
              <w:lastRenderedPageBreak/>
              <w:t>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lastRenderedPageBreak/>
              <w:t xml:space="preserve">улица Первомайская </w:t>
            </w:r>
          </w:p>
          <w:p w:rsidR="00EB1E32" w:rsidRPr="00E0139D" w:rsidRDefault="00EB1E32" w:rsidP="00E0139D">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lastRenderedPageBreak/>
              <w:t>между зданиями 28 -24</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lastRenderedPageBreak/>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торговая </w:t>
            </w:r>
            <w:r w:rsidRPr="00E0139D">
              <w:rPr>
                <w:rFonts w:ascii="Arial" w:hAnsi="Arial" w:cs="Arial"/>
                <w:bCs/>
                <w:kern w:val="3"/>
                <w:sz w:val="16"/>
                <w:szCs w:val="16"/>
                <w:lang w:eastAsia="ja-JP" w:bidi="fa-IR"/>
              </w:rPr>
              <w:lastRenderedPageBreak/>
              <w:t>палатка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lastRenderedPageBreak/>
              <w:t xml:space="preserve">живые цветы, </w:t>
            </w:r>
            <w:r w:rsidRPr="00E0139D">
              <w:rPr>
                <w:rFonts w:ascii="Arial" w:hAnsi="Arial" w:cs="Arial"/>
                <w:bCs/>
                <w:kern w:val="3"/>
                <w:sz w:val="16"/>
                <w:szCs w:val="16"/>
                <w:lang w:eastAsia="ja-JP" w:bidi="fa-IR"/>
              </w:rPr>
              <w:lastRenderedPageBreak/>
              <w:t>искусственные цветы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lastRenderedPageBreak/>
              <w:t xml:space="preserve">с 01 марта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lastRenderedPageBreak/>
              <w:t xml:space="preserve">по 2 мая </w:t>
            </w:r>
          </w:p>
        </w:tc>
      </w:tr>
      <w:tr w:rsidR="00EB1E32" w:rsidRPr="00E0139D" w:rsidTr="00E0139D">
        <w:tc>
          <w:tcPr>
            <w:tcW w:w="9891" w:type="dxa"/>
            <w:gridSpan w:val="7"/>
            <w:shd w:val="clear" w:color="auto" w:fill="auto"/>
          </w:tcPr>
          <w:p w:rsidR="00EB1E32" w:rsidRPr="00E0139D" w:rsidRDefault="00EB1E32" w:rsidP="00E0139D">
            <w:pPr>
              <w:suppressAutoHyphens/>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lastRenderedPageBreak/>
              <w:t>Раздел 7. Печатная продукция и непродовольственные товары</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1</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eastAsia="Calibri" w:hAnsi="Arial" w:cs="Arial"/>
                <w:sz w:val="16"/>
                <w:szCs w:val="16"/>
                <w:lang w:eastAsia="en-US"/>
              </w:rPr>
            </w:pPr>
            <w:r w:rsidRPr="00E0139D">
              <w:rPr>
                <w:rFonts w:ascii="Arial" w:hAnsi="Arial" w:cs="Arial"/>
                <w:bCs/>
                <w:kern w:val="3"/>
                <w:sz w:val="16"/>
                <w:szCs w:val="16"/>
                <w:lang w:eastAsia="ja-JP" w:bidi="fa-IR"/>
              </w:rPr>
              <w:t>улица Однокозова, район здания№ 160, территория, прилегающая к г</w:t>
            </w:r>
            <w:r w:rsidRPr="00E0139D">
              <w:rPr>
                <w:rFonts w:ascii="Arial" w:eastAsia="Calibri" w:hAnsi="Arial" w:cs="Arial"/>
                <w:sz w:val="16"/>
                <w:szCs w:val="16"/>
                <w:lang w:eastAsia="en-US"/>
              </w:rPr>
              <w:t>осударствен</w:t>
            </w:r>
          </w:p>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eastAsia="Calibri" w:hAnsi="Arial" w:cs="Arial"/>
                <w:sz w:val="16"/>
                <w:szCs w:val="16"/>
                <w:lang w:eastAsia="en-US"/>
              </w:rPr>
              <w:t>ному  бюджетному</w:t>
            </w:r>
            <w:r w:rsidRPr="00E0139D">
              <w:rPr>
                <w:rFonts w:ascii="Arial" w:hAnsi="Arial" w:cs="Arial"/>
                <w:bCs/>
                <w:kern w:val="3"/>
                <w:sz w:val="16"/>
                <w:szCs w:val="16"/>
                <w:lang w:eastAsia="ja-JP" w:bidi="fa-IR"/>
              </w:rPr>
              <w:t xml:space="preserve"> </w:t>
            </w:r>
            <w:r w:rsidRPr="00E0139D">
              <w:rPr>
                <w:rFonts w:ascii="Arial" w:eastAsia="Calibri" w:hAnsi="Arial" w:cs="Arial"/>
                <w:sz w:val="16"/>
                <w:szCs w:val="16"/>
                <w:lang w:eastAsia="en-US"/>
              </w:rPr>
              <w:t>учрежде</w:t>
            </w:r>
          </w:p>
          <w:p w:rsidR="00EB1E32" w:rsidRPr="00E0139D" w:rsidRDefault="00EB1E32" w:rsidP="00E0139D">
            <w:pPr>
              <w:suppressLineNumbers/>
              <w:suppressAutoHyphens/>
              <w:snapToGrid w:val="0"/>
              <w:spacing w:line="180" w:lineRule="exact"/>
              <w:ind w:left="-32"/>
              <w:jc w:val="center"/>
              <w:textAlignment w:val="baseline"/>
              <w:rPr>
                <w:rFonts w:ascii="Arial" w:eastAsia="Calibri" w:hAnsi="Arial" w:cs="Arial"/>
                <w:sz w:val="16"/>
                <w:szCs w:val="16"/>
                <w:lang w:eastAsia="en-US"/>
              </w:rPr>
            </w:pPr>
            <w:r w:rsidRPr="00E0139D">
              <w:rPr>
                <w:rFonts w:ascii="Arial" w:eastAsia="Calibri" w:hAnsi="Arial" w:cs="Arial"/>
                <w:sz w:val="16"/>
                <w:szCs w:val="16"/>
                <w:lang w:eastAsia="en-US"/>
              </w:rPr>
              <w:t>нию</w:t>
            </w:r>
            <w:r w:rsidRPr="00E0139D">
              <w:rPr>
                <w:rFonts w:ascii="Arial" w:eastAsia="Calibri" w:hAnsi="Arial" w:cs="Arial"/>
                <w:bCs/>
                <w:kern w:val="3"/>
                <w:sz w:val="16"/>
                <w:szCs w:val="16"/>
                <w:lang w:eastAsia="ja-JP" w:bidi="fa-IR"/>
              </w:rPr>
              <w:t xml:space="preserve"> </w:t>
            </w:r>
            <w:r w:rsidRPr="00E0139D">
              <w:rPr>
                <w:rFonts w:ascii="Arial" w:eastAsia="Calibri" w:hAnsi="Arial" w:cs="Arial"/>
                <w:sz w:val="16"/>
                <w:szCs w:val="16"/>
                <w:lang w:eastAsia="en-US"/>
              </w:rPr>
              <w:t>здравоохранения  Став</w:t>
            </w:r>
          </w:p>
          <w:p w:rsidR="00EB1E32" w:rsidRPr="00E0139D" w:rsidRDefault="00EB1E32" w:rsidP="00E0139D">
            <w:pPr>
              <w:suppressLineNumbers/>
              <w:suppressAutoHyphens/>
              <w:snapToGrid w:val="0"/>
              <w:spacing w:line="180" w:lineRule="exact"/>
              <w:ind w:left="-32"/>
              <w:jc w:val="center"/>
              <w:textAlignment w:val="baseline"/>
              <w:rPr>
                <w:rFonts w:ascii="Arial" w:eastAsia="Calibri" w:hAnsi="Arial" w:cs="Arial"/>
                <w:sz w:val="16"/>
                <w:szCs w:val="16"/>
                <w:lang w:eastAsia="en-US"/>
              </w:rPr>
            </w:pPr>
            <w:r w:rsidRPr="00E0139D">
              <w:rPr>
                <w:rFonts w:ascii="Arial" w:eastAsia="Calibri" w:hAnsi="Arial" w:cs="Arial"/>
                <w:sz w:val="16"/>
                <w:szCs w:val="16"/>
                <w:lang w:eastAsia="en-US"/>
              </w:rPr>
              <w:t>ропольского края «Благодар</w:t>
            </w:r>
          </w:p>
          <w:p w:rsidR="00EB1E32" w:rsidRPr="00E0139D" w:rsidRDefault="00EB1E32" w:rsidP="00E0139D">
            <w:pPr>
              <w:suppressLineNumbers/>
              <w:suppressAutoHyphens/>
              <w:snapToGrid w:val="0"/>
              <w:spacing w:line="180" w:lineRule="exact"/>
              <w:ind w:left="-32"/>
              <w:jc w:val="both"/>
              <w:textAlignment w:val="baseline"/>
              <w:rPr>
                <w:rFonts w:ascii="Arial" w:eastAsia="Calibri" w:hAnsi="Arial" w:cs="Arial"/>
                <w:sz w:val="16"/>
                <w:szCs w:val="16"/>
                <w:lang w:eastAsia="en-US"/>
              </w:rPr>
            </w:pPr>
            <w:r w:rsidRPr="00E0139D">
              <w:rPr>
                <w:rFonts w:ascii="Arial" w:eastAsia="Calibri" w:hAnsi="Arial" w:cs="Arial"/>
                <w:sz w:val="16"/>
                <w:szCs w:val="16"/>
                <w:lang w:eastAsia="en-US"/>
              </w:rPr>
              <w:t>ненская районная больница»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торговый</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печатная продукция и сопутствующие товары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улица Толстого, 84а,  терри</w:t>
            </w:r>
          </w:p>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тория, прилегающая к офису   Благодарненского хуторского казачьего общества Ставро</w:t>
            </w:r>
          </w:p>
          <w:p w:rsidR="00EB1E32" w:rsidRPr="00E0139D" w:rsidRDefault="00EB1E32" w:rsidP="00E0139D">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польского окружного казачьего общества Терского войскового казачьего общества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торговый</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учебная литература, печатная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31 декабря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pacing w:line="180" w:lineRule="exact"/>
              <w:ind w:left="-108"/>
              <w:jc w:val="center"/>
              <w:rPr>
                <w:rFonts w:ascii="Arial" w:hAnsi="Arial" w:cs="Arial"/>
                <w:snapToGrid w:val="0"/>
                <w:sz w:val="16"/>
                <w:szCs w:val="16"/>
              </w:rPr>
            </w:pPr>
            <w:r w:rsidRPr="00E0139D">
              <w:rPr>
                <w:rFonts w:ascii="Arial" w:hAnsi="Arial" w:cs="Arial"/>
                <w:kern w:val="3"/>
                <w:sz w:val="16"/>
                <w:szCs w:val="16"/>
                <w:lang w:eastAsia="ja-JP" w:bidi="fa-IR"/>
              </w:rPr>
              <w:t xml:space="preserve">улица Вокзальная, район здания № 27, напротив </w:t>
            </w:r>
            <w:r w:rsidRPr="00E0139D">
              <w:rPr>
                <w:rFonts w:ascii="Arial" w:hAnsi="Arial" w:cs="Arial"/>
                <w:snapToGrid w:val="0"/>
                <w:sz w:val="16"/>
                <w:szCs w:val="16"/>
              </w:rPr>
              <w:t xml:space="preserve">клиентской службы (на правах отдела) в Благодарненском городском округе Ставропольского края </w:t>
            </w:r>
          </w:p>
          <w:p w:rsidR="00EB1E32" w:rsidRPr="00E0139D" w:rsidRDefault="00EB1E32" w:rsidP="00E0139D">
            <w:pPr>
              <w:spacing w:line="180" w:lineRule="exact"/>
              <w:ind w:left="-108"/>
              <w:jc w:val="center"/>
              <w:rPr>
                <w:rFonts w:ascii="Arial" w:hAnsi="Arial" w:cs="Arial"/>
                <w:snapToGrid w:val="0"/>
                <w:sz w:val="16"/>
                <w:szCs w:val="16"/>
              </w:rPr>
            </w:pPr>
            <w:r w:rsidRPr="00E0139D">
              <w:rPr>
                <w:rFonts w:ascii="Arial" w:hAnsi="Arial" w:cs="Arial"/>
                <w:snapToGrid w:val="0"/>
                <w:sz w:val="16"/>
                <w:szCs w:val="16"/>
              </w:rPr>
              <w:t xml:space="preserve">отделения Пенсионного фонда Российской Федерации </w:t>
            </w:r>
          </w:p>
          <w:p w:rsidR="00EB1E32" w:rsidRPr="00E0139D" w:rsidRDefault="00EB1E32" w:rsidP="00E0139D">
            <w:pPr>
              <w:spacing w:line="180" w:lineRule="exact"/>
              <w:ind w:left="-108"/>
              <w:jc w:val="center"/>
              <w:rPr>
                <w:rFonts w:ascii="Arial" w:hAnsi="Arial" w:cs="Arial"/>
                <w:snapToGrid w:val="0"/>
                <w:sz w:val="16"/>
                <w:szCs w:val="16"/>
              </w:rPr>
            </w:pPr>
            <w:r w:rsidRPr="00E0139D">
              <w:rPr>
                <w:rFonts w:ascii="Arial" w:hAnsi="Arial" w:cs="Arial"/>
                <w:snapToGrid w:val="0"/>
                <w:sz w:val="16"/>
                <w:szCs w:val="16"/>
              </w:rPr>
              <w:t>по Ставропольскому краю</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торговый</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печатная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85" w:right="131"/>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площадь Строителей,13</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торговый</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печатная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5</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85" w:right="131"/>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переулок Школьный,64</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торговый</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печатная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6</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85" w:right="131"/>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переулок Октябрьский,15</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торговый</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печатная продукция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января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sz w:val="16"/>
                <w:szCs w:val="16"/>
              </w:rPr>
              <w:t>7</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sz w:val="16"/>
                <w:szCs w:val="16"/>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85" w:right="131"/>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Первомайская,105</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pacing w:line="180" w:lineRule="exact"/>
              <w:jc w:val="center"/>
              <w:rPr>
                <w:rFonts w:ascii="Arial" w:eastAsia="Calibri" w:hAnsi="Arial" w:cs="Arial"/>
                <w:kern w:val="3"/>
                <w:sz w:val="16"/>
                <w:szCs w:val="16"/>
                <w:lang w:eastAsia="ja-JP" w:bidi="fa-IR"/>
              </w:rPr>
            </w:pPr>
            <w:r w:rsidRPr="00E0139D">
              <w:rPr>
                <w:rFonts w:ascii="Arial" w:eastAsia="Calibri" w:hAnsi="Arial" w:cs="Arial"/>
                <w:kern w:val="3"/>
                <w:sz w:val="16"/>
                <w:szCs w:val="16"/>
                <w:lang w:eastAsia="ja-JP" w:bidi="fa-IR"/>
              </w:rPr>
              <w:t>печатная продукция и сопутствующие товары</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tc>
      </w:tr>
      <w:tr w:rsidR="00EB1E32" w:rsidRPr="00E0139D" w:rsidTr="00E0139D">
        <w:tc>
          <w:tcPr>
            <w:tcW w:w="9891" w:type="dxa"/>
            <w:gridSpan w:val="7"/>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Раздел 8.Торговля прохладительными напитками</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right="-13"/>
              <w:jc w:val="center"/>
              <w:textAlignment w:val="baseline"/>
              <w:rPr>
                <w:rFonts w:ascii="Arial" w:eastAsia="Calibri" w:hAnsi="Arial" w:cs="Arial"/>
                <w:bCs/>
                <w:kern w:val="3"/>
                <w:sz w:val="16"/>
                <w:szCs w:val="16"/>
                <w:lang w:eastAsia="ja-JP" w:bidi="fa-IR"/>
              </w:rPr>
            </w:pPr>
            <w:r w:rsidRPr="00E0139D">
              <w:rPr>
                <w:rFonts w:ascii="Arial" w:hAnsi="Arial" w:cs="Arial"/>
                <w:bCs/>
                <w:kern w:val="3"/>
                <w:sz w:val="16"/>
                <w:szCs w:val="16"/>
                <w:lang w:eastAsia="ja-JP" w:bidi="fa-IR"/>
              </w:rPr>
              <w:t>улица Однокозова, район здания № 160, территория, прилегающая к  г</w:t>
            </w:r>
            <w:r w:rsidRPr="00E0139D">
              <w:rPr>
                <w:rFonts w:ascii="Arial" w:eastAsia="Calibri" w:hAnsi="Arial" w:cs="Arial"/>
                <w:sz w:val="16"/>
                <w:szCs w:val="16"/>
                <w:lang w:eastAsia="en-US"/>
              </w:rPr>
              <w:t>осударственному  бюджетному  учреждению</w:t>
            </w:r>
          </w:p>
          <w:p w:rsidR="00EB1E32" w:rsidRPr="00E0139D" w:rsidRDefault="00EB1E32" w:rsidP="00E0139D">
            <w:pPr>
              <w:suppressLineNumbers/>
              <w:suppressAutoHyphens/>
              <w:snapToGrid w:val="0"/>
              <w:spacing w:line="180" w:lineRule="exact"/>
              <w:ind w:left="-32" w:right="-13"/>
              <w:jc w:val="center"/>
              <w:textAlignment w:val="baseline"/>
              <w:rPr>
                <w:rFonts w:ascii="Arial" w:hAnsi="Arial" w:cs="Arial"/>
                <w:bCs/>
                <w:kern w:val="3"/>
                <w:sz w:val="16"/>
                <w:szCs w:val="16"/>
                <w:lang w:eastAsia="ja-JP" w:bidi="fa-IR"/>
              </w:rPr>
            </w:pPr>
            <w:r w:rsidRPr="00E0139D">
              <w:rPr>
                <w:rFonts w:ascii="Arial" w:eastAsia="Calibri" w:hAnsi="Arial" w:cs="Arial"/>
                <w:sz w:val="16"/>
                <w:szCs w:val="16"/>
                <w:lang w:eastAsia="en-US"/>
              </w:rPr>
              <w:t>здравоохранения  Ставропольского края «Благодарненская районная больница»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киоск</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квас и лимонад</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мая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10 сентября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44" w:type="dxa"/>
            <w:shd w:val="clear" w:color="auto" w:fill="auto"/>
          </w:tcPr>
          <w:p w:rsidR="00EB1E32" w:rsidRPr="00E0139D" w:rsidRDefault="00EB1E32" w:rsidP="00E0139D">
            <w:pPr>
              <w:spacing w:line="180" w:lineRule="exact"/>
              <w:jc w:val="both"/>
              <w:rPr>
                <w:rFonts w:ascii="Arial" w:eastAsia="Calibri" w:hAnsi="Arial" w:cs="Arial"/>
                <w:sz w:val="16"/>
                <w:szCs w:val="16"/>
                <w:lang w:eastAsia="en-US"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pacing w:line="180" w:lineRule="exact"/>
              <w:ind w:left="-32" w:right="-13"/>
              <w:jc w:val="center"/>
              <w:rPr>
                <w:rFonts w:ascii="Arial" w:hAnsi="Arial" w:cs="Arial"/>
                <w:sz w:val="16"/>
                <w:szCs w:val="16"/>
                <w:lang w:eastAsia="en-US"/>
              </w:rPr>
            </w:pPr>
            <w:r w:rsidRPr="00E0139D">
              <w:rPr>
                <w:rFonts w:ascii="Arial" w:eastAsia="Calibri" w:hAnsi="Arial" w:cs="Arial"/>
                <w:sz w:val="16"/>
                <w:szCs w:val="16"/>
                <w:lang w:eastAsia="en-US" w:bidi="fa-IR"/>
              </w:rPr>
              <w:t xml:space="preserve">улица Первомайская, район здания № 59 (пересечение ул. Ленина и улицы Первомайская), территория, прилегающая к </w:t>
            </w:r>
            <w:r w:rsidRPr="00E0139D">
              <w:rPr>
                <w:rFonts w:ascii="Arial" w:hAnsi="Arial" w:cs="Arial"/>
                <w:sz w:val="16"/>
                <w:szCs w:val="16"/>
                <w:lang w:eastAsia="en-US"/>
              </w:rPr>
              <w:t>Благодарненс</w:t>
            </w:r>
          </w:p>
          <w:p w:rsidR="00EB1E32" w:rsidRPr="00E0139D" w:rsidRDefault="00EB1E32" w:rsidP="00E0139D">
            <w:pPr>
              <w:spacing w:line="180" w:lineRule="exact"/>
              <w:ind w:left="-32" w:right="-13"/>
              <w:jc w:val="center"/>
              <w:rPr>
                <w:rFonts w:ascii="Arial" w:hAnsi="Arial" w:cs="Arial"/>
                <w:sz w:val="16"/>
                <w:szCs w:val="16"/>
                <w:lang w:eastAsia="en-US"/>
              </w:rPr>
            </w:pPr>
            <w:r w:rsidRPr="00E0139D">
              <w:rPr>
                <w:rFonts w:ascii="Arial" w:hAnsi="Arial" w:cs="Arial"/>
                <w:sz w:val="16"/>
                <w:szCs w:val="16"/>
                <w:lang w:eastAsia="en-US"/>
              </w:rPr>
              <w:t>кому почтамту  - Управле</w:t>
            </w:r>
          </w:p>
          <w:p w:rsidR="00EB1E32" w:rsidRPr="00E0139D" w:rsidRDefault="00EB1E32" w:rsidP="00E0139D">
            <w:pPr>
              <w:spacing w:line="180" w:lineRule="exact"/>
              <w:ind w:left="-32" w:right="-13"/>
              <w:jc w:val="center"/>
              <w:rPr>
                <w:rFonts w:ascii="Arial" w:hAnsi="Arial" w:cs="Arial"/>
                <w:sz w:val="16"/>
                <w:szCs w:val="16"/>
                <w:lang w:eastAsia="en-US"/>
              </w:rPr>
            </w:pPr>
            <w:r w:rsidRPr="00E0139D">
              <w:rPr>
                <w:rFonts w:ascii="Arial" w:hAnsi="Arial" w:cs="Arial"/>
                <w:sz w:val="16"/>
                <w:szCs w:val="16"/>
                <w:lang w:eastAsia="en-US"/>
              </w:rPr>
              <w:t>нию Федеральной почтовой связи Ставропольского края -  филиал  Федерального госу</w:t>
            </w:r>
          </w:p>
          <w:p w:rsidR="00EB1E32" w:rsidRPr="00E0139D" w:rsidRDefault="00EB1E32" w:rsidP="00E0139D">
            <w:pPr>
              <w:spacing w:line="180" w:lineRule="exact"/>
              <w:ind w:left="-32" w:right="-13"/>
              <w:jc w:val="center"/>
              <w:rPr>
                <w:rFonts w:ascii="Arial" w:hAnsi="Arial" w:cs="Arial"/>
                <w:sz w:val="16"/>
                <w:szCs w:val="16"/>
                <w:lang w:eastAsia="en-US"/>
              </w:rPr>
            </w:pPr>
            <w:r w:rsidRPr="00E0139D">
              <w:rPr>
                <w:rFonts w:ascii="Arial" w:hAnsi="Arial" w:cs="Arial"/>
                <w:sz w:val="16"/>
                <w:szCs w:val="16"/>
                <w:lang w:eastAsia="en-US"/>
              </w:rPr>
              <w:t>дарственного унитарного предприятия «Почта России»</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киоск</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квас и лимонад</w:t>
            </w:r>
          </w:p>
          <w:p w:rsidR="00EB1E32" w:rsidRPr="00E0139D" w:rsidRDefault="00EB1E32" w:rsidP="00E0139D">
            <w:pPr>
              <w:spacing w:line="180" w:lineRule="exact"/>
              <w:rPr>
                <w:rFonts w:ascii="Arial" w:hAnsi="Arial" w:cs="Arial"/>
                <w:sz w:val="16"/>
                <w:szCs w:val="16"/>
                <w:lang w:eastAsia="ja-JP" w:bidi="fa-IR"/>
              </w:rPr>
            </w:pPr>
          </w:p>
          <w:p w:rsidR="00EB1E32" w:rsidRPr="00E0139D" w:rsidRDefault="00EB1E32" w:rsidP="00E0139D">
            <w:pPr>
              <w:spacing w:line="180" w:lineRule="exact"/>
              <w:rPr>
                <w:rFonts w:ascii="Arial" w:hAnsi="Arial" w:cs="Arial"/>
                <w:sz w:val="16"/>
                <w:szCs w:val="16"/>
                <w:lang w:eastAsia="ja-JP" w:bidi="fa-IR"/>
              </w:rPr>
            </w:pPr>
          </w:p>
          <w:p w:rsidR="00EB1E32" w:rsidRPr="00E0139D" w:rsidRDefault="00EB1E32" w:rsidP="00E0139D">
            <w:pPr>
              <w:spacing w:line="180" w:lineRule="exact"/>
              <w:jc w:val="center"/>
              <w:rPr>
                <w:rFonts w:ascii="Arial" w:hAnsi="Arial" w:cs="Arial"/>
                <w:sz w:val="16"/>
                <w:szCs w:val="16"/>
                <w:lang w:eastAsia="ja-JP" w:bidi="fa-IR"/>
              </w:rPr>
            </w:pP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мая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10 сентября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right="-13"/>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переулок Школьный, 99</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киоск</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квас и лимонад</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мая по </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10 сентября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 xml:space="preserve">улица Первомайская д. 57 район  </w:t>
            </w:r>
            <w:r w:rsidRPr="00E0139D">
              <w:rPr>
                <w:rFonts w:ascii="Arial" w:hAnsi="Arial" w:cs="Arial"/>
                <w:sz w:val="16"/>
                <w:szCs w:val="16"/>
              </w:rPr>
              <w:t>Александровского отделения открытого акционерного общества  «Автовокзал»</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киоск</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квас и лимонад</w:t>
            </w:r>
          </w:p>
        </w:tc>
        <w:tc>
          <w:tcPr>
            <w:tcW w:w="1386" w:type="dxa"/>
            <w:shd w:val="clear" w:color="auto" w:fill="auto"/>
          </w:tcPr>
          <w:p w:rsidR="00EB1E32" w:rsidRPr="00E0139D" w:rsidRDefault="00EB1E32" w:rsidP="00E0139D">
            <w:pPr>
              <w:spacing w:line="180" w:lineRule="exact"/>
              <w:jc w:val="center"/>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01 мая по </w:t>
            </w:r>
          </w:p>
          <w:p w:rsidR="00EB1E32" w:rsidRPr="00E0139D" w:rsidRDefault="00EB1E32" w:rsidP="00E0139D">
            <w:pPr>
              <w:spacing w:line="180" w:lineRule="exact"/>
              <w:jc w:val="center"/>
              <w:rPr>
                <w:rFonts w:ascii="Arial" w:hAnsi="Arial" w:cs="Arial"/>
                <w:sz w:val="16"/>
                <w:szCs w:val="16"/>
                <w:lang w:eastAsia="en-US"/>
              </w:rPr>
            </w:pPr>
            <w:r w:rsidRPr="00E0139D">
              <w:rPr>
                <w:rFonts w:ascii="Arial" w:hAnsi="Arial" w:cs="Arial"/>
                <w:bCs/>
                <w:kern w:val="3"/>
                <w:sz w:val="16"/>
                <w:szCs w:val="16"/>
                <w:lang w:eastAsia="ja-JP" w:bidi="fa-IR"/>
              </w:rPr>
              <w:t xml:space="preserve">10 сентября </w:t>
            </w:r>
          </w:p>
        </w:tc>
      </w:tr>
      <w:tr w:rsidR="00EB1E32" w:rsidRPr="00E0139D" w:rsidTr="00E0139D">
        <w:tc>
          <w:tcPr>
            <w:tcW w:w="9891" w:type="dxa"/>
            <w:gridSpan w:val="7"/>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Раздел 9. Сезонная торговля фруктами</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улиц Свобода и Лесная нечетная сторона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4</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автомагазин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фрукты</w:t>
            </w:r>
          </w:p>
        </w:tc>
        <w:tc>
          <w:tcPr>
            <w:tcW w:w="1386" w:type="dxa"/>
            <w:shd w:val="clear" w:color="auto" w:fill="auto"/>
          </w:tcPr>
          <w:p w:rsidR="00EB1E32" w:rsidRPr="00E0139D" w:rsidRDefault="00EB1E32" w:rsidP="00E0139D">
            <w:pPr>
              <w:spacing w:line="180" w:lineRule="exact"/>
              <w:ind w:left="-55" w:right="-75"/>
              <w:jc w:val="center"/>
              <w:rPr>
                <w:rFonts w:ascii="Arial" w:hAnsi="Arial" w:cs="Arial"/>
                <w:bCs/>
                <w:kern w:val="3"/>
                <w:sz w:val="16"/>
                <w:szCs w:val="16"/>
                <w:lang w:eastAsia="ja-JP" w:bidi="fa-IR"/>
              </w:rPr>
            </w:pPr>
            <w:r w:rsidRPr="00E0139D">
              <w:rPr>
                <w:rFonts w:ascii="Arial" w:hAnsi="Arial" w:cs="Arial"/>
                <w:bCs/>
                <w:kern w:val="3"/>
                <w:sz w:val="16"/>
                <w:szCs w:val="16"/>
                <w:lang w:eastAsia="ja-JP" w:bidi="fa-IR"/>
              </w:rPr>
              <w:t>с 15 ноября по</w:t>
            </w:r>
          </w:p>
          <w:p w:rsidR="00EB1E32" w:rsidRPr="00E0139D" w:rsidRDefault="00EB1E32" w:rsidP="00E0139D">
            <w:pPr>
              <w:spacing w:line="180" w:lineRule="exact"/>
              <w:ind w:left="-55" w:right="-75"/>
              <w:jc w:val="center"/>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lastRenderedPageBreak/>
              <w:t>2</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пересечение  улица Советская  и  переулок Кочубея</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2</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автомашина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фрукты</w:t>
            </w:r>
          </w:p>
        </w:tc>
        <w:tc>
          <w:tcPr>
            <w:tcW w:w="1386" w:type="dxa"/>
            <w:shd w:val="clear" w:color="auto" w:fill="auto"/>
          </w:tcPr>
          <w:p w:rsidR="00EB1E32" w:rsidRPr="00E0139D" w:rsidRDefault="00EB1E32" w:rsidP="00E0139D">
            <w:pPr>
              <w:spacing w:line="180" w:lineRule="exact"/>
              <w:ind w:left="-55" w:right="-75"/>
              <w:jc w:val="center"/>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с 15 ноября по </w:t>
            </w:r>
          </w:p>
          <w:p w:rsidR="00EB1E32" w:rsidRPr="00E0139D" w:rsidRDefault="00EB1E32" w:rsidP="00E0139D">
            <w:pPr>
              <w:spacing w:line="180" w:lineRule="exact"/>
              <w:ind w:left="-55" w:right="-75"/>
              <w:jc w:val="center"/>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9891" w:type="dxa"/>
            <w:gridSpan w:val="7"/>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Раздел 10.Торговля сувенирной продукцией</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kern w:val="3"/>
                <w:sz w:val="16"/>
                <w:szCs w:val="16"/>
                <w:lang w:eastAsia="ja-JP" w:bidi="fa-IR"/>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улица Комсомольская, 10 (территория, прилегающая к зданию ЗАГС)</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торговая палатка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сувенирная продукция</w:t>
            </w:r>
          </w:p>
        </w:tc>
        <w:tc>
          <w:tcPr>
            <w:tcW w:w="1386" w:type="dxa"/>
            <w:shd w:val="clear" w:color="auto" w:fill="auto"/>
          </w:tcPr>
          <w:p w:rsidR="00EB1E32" w:rsidRPr="00E0139D" w:rsidRDefault="00EB1E32" w:rsidP="00E0139D">
            <w:pPr>
              <w:spacing w:line="180" w:lineRule="exact"/>
              <w:jc w:val="center"/>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pacing w:line="180" w:lineRule="exact"/>
              <w:jc w:val="center"/>
              <w:rPr>
                <w:rFonts w:ascii="Arial" w:hAnsi="Arial" w:cs="Arial"/>
                <w:bCs/>
                <w:kern w:val="3"/>
                <w:sz w:val="16"/>
                <w:szCs w:val="16"/>
                <w:lang w:eastAsia="ja-JP" w:bidi="fa-IR"/>
              </w:rPr>
            </w:pPr>
            <w:r w:rsidRPr="00E0139D">
              <w:rPr>
                <w:rFonts w:ascii="Arial" w:hAnsi="Arial" w:cs="Arial"/>
                <w:bCs/>
                <w:kern w:val="3"/>
                <w:sz w:val="16"/>
                <w:szCs w:val="16"/>
                <w:lang w:eastAsia="ja-JP" w:bidi="fa-IR"/>
              </w:rPr>
              <w:t xml:space="preserve">31 декабря </w:t>
            </w:r>
          </w:p>
        </w:tc>
      </w:tr>
      <w:tr w:rsidR="00EB1E32" w:rsidRPr="00E0139D" w:rsidTr="00E0139D">
        <w:tc>
          <w:tcPr>
            <w:tcW w:w="9891" w:type="dxa"/>
            <w:gridSpan w:val="7"/>
            <w:shd w:val="clear" w:color="auto" w:fill="auto"/>
          </w:tcPr>
          <w:p w:rsidR="00EB1E32" w:rsidRPr="00E0139D" w:rsidRDefault="00EB1E32" w:rsidP="00E0139D">
            <w:pPr>
              <w:suppressAutoHyphens/>
              <w:spacing w:line="180" w:lineRule="exact"/>
              <w:jc w:val="center"/>
              <w:textAlignment w:val="baseline"/>
              <w:rPr>
                <w:rFonts w:ascii="Arial" w:hAnsi="Arial" w:cs="Arial"/>
                <w:bCs/>
                <w:kern w:val="3"/>
                <w:sz w:val="16"/>
                <w:szCs w:val="16"/>
                <w:lang w:eastAsia="ja-JP" w:bidi="fa-IR"/>
              </w:rPr>
            </w:pPr>
            <w:r w:rsidRPr="00E0139D">
              <w:rPr>
                <w:rFonts w:ascii="Arial" w:hAnsi="Arial" w:cs="Arial"/>
                <w:bCs/>
                <w:color w:val="auto"/>
                <w:kern w:val="3"/>
                <w:sz w:val="16"/>
                <w:szCs w:val="16"/>
                <w:lang w:eastAsia="ja-JP" w:bidi="fa-IR"/>
              </w:rPr>
              <w:t>Раздел 11. Продукция общественного питания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1</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85" w:right="131"/>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 xml:space="preserve">переулок Школьный, </w:t>
            </w:r>
          </w:p>
          <w:p w:rsidR="00EB1E32" w:rsidRPr="00E0139D" w:rsidRDefault="00EB1E32" w:rsidP="00E0139D">
            <w:pPr>
              <w:suppressLineNumbers/>
              <w:suppressAutoHyphens/>
              <w:snapToGrid w:val="0"/>
              <w:spacing w:line="180" w:lineRule="exact"/>
              <w:ind w:left="185" w:right="131"/>
              <w:jc w:val="center"/>
              <w:textAlignment w:val="baseline"/>
              <w:rPr>
                <w:rFonts w:ascii="Arial" w:hAnsi="Arial" w:cs="Arial"/>
                <w:bCs/>
                <w:color w:val="auto"/>
                <w:kern w:val="3"/>
                <w:sz w:val="16"/>
                <w:szCs w:val="16"/>
                <w:lang w:eastAsia="ja-JP" w:bidi="fa-IR"/>
              </w:rPr>
            </w:pPr>
            <w:r w:rsidRPr="00E0139D">
              <w:rPr>
                <w:rFonts w:ascii="Arial" w:hAnsi="Arial" w:cs="Arial"/>
                <w:color w:val="auto"/>
                <w:kern w:val="3"/>
                <w:sz w:val="16"/>
                <w:szCs w:val="16"/>
                <w:lang w:eastAsia="ja-JP" w:bidi="fa-IR"/>
              </w:rPr>
              <w:t>№ 58 «А»</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color w:val="auto"/>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color w:val="auto"/>
                <w:kern w:val="3"/>
                <w:sz w:val="16"/>
                <w:szCs w:val="16"/>
                <w:lang w:eastAsia="ja-JP" w:bidi="fa-IR"/>
              </w:rPr>
              <w:t>торговый 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продукция общественного питания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с 01 января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2</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hAnsi="Arial" w:cs="Arial"/>
                <w:color w:val="auto"/>
                <w:kern w:val="3"/>
                <w:sz w:val="16"/>
                <w:szCs w:val="16"/>
                <w:lang w:eastAsia="ja-JP" w:bidi="fa-IR"/>
              </w:rPr>
            </w:pPr>
            <w:r w:rsidRPr="00E0139D">
              <w:rPr>
                <w:rFonts w:ascii="Arial" w:hAnsi="Arial" w:cs="Arial"/>
                <w:bCs/>
                <w:color w:val="auto"/>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85" w:right="131"/>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улица Вокзальная, 27</w:t>
            </w:r>
          </w:p>
        </w:tc>
        <w:tc>
          <w:tcPr>
            <w:tcW w:w="1218" w:type="dxa"/>
            <w:shd w:val="clear" w:color="auto" w:fill="auto"/>
          </w:tcPr>
          <w:p w:rsidR="00EB1E32" w:rsidRPr="00E0139D" w:rsidRDefault="00EB1E32" w:rsidP="00E0139D">
            <w:pPr>
              <w:suppressAutoHyphens/>
              <w:snapToGrid w:val="0"/>
              <w:spacing w:line="180" w:lineRule="exact"/>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color w:val="auto"/>
                <w:kern w:val="3"/>
                <w:sz w:val="16"/>
                <w:szCs w:val="16"/>
                <w:lang w:eastAsia="ja-JP" w:bidi="fa-IR"/>
              </w:rPr>
              <w:t>торговый 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продукция общественного питания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с 01 января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3</w:t>
            </w:r>
          </w:p>
        </w:tc>
        <w:tc>
          <w:tcPr>
            <w:tcW w:w="1344" w:type="dxa"/>
            <w:shd w:val="clear" w:color="auto" w:fill="auto"/>
          </w:tcPr>
          <w:p w:rsidR="00EB1E32" w:rsidRPr="00E0139D" w:rsidRDefault="00EB1E32" w:rsidP="00E0139D">
            <w:pPr>
              <w:suppressLineNumbers/>
              <w:suppressAutoHyphens/>
              <w:snapToGrid w:val="0"/>
              <w:spacing w:line="180" w:lineRule="exact"/>
              <w:jc w:val="both"/>
              <w:textAlignment w:val="baseline"/>
              <w:rPr>
                <w:rFonts w:ascii="Arial" w:eastAsia="Calibri" w:hAnsi="Arial" w:cs="Arial"/>
                <w:sz w:val="16"/>
                <w:szCs w:val="16"/>
              </w:rPr>
            </w:pPr>
            <w:r w:rsidRPr="00E0139D">
              <w:rPr>
                <w:rFonts w:ascii="Arial" w:hAnsi="Arial" w:cs="Arial"/>
                <w:bCs/>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E0139D">
              <w:rPr>
                <w:rFonts w:ascii="Arial" w:hAnsi="Arial" w:cs="Arial"/>
                <w:kern w:val="3"/>
                <w:sz w:val="16"/>
                <w:szCs w:val="16"/>
                <w:lang w:eastAsia="ja-JP" w:bidi="fa-IR"/>
              </w:rPr>
              <w:t>переулок Школьный,40  (террито рия, прилегающая к  г</w:t>
            </w:r>
            <w:r w:rsidRPr="00E0139D">
              <w:rPr>
                <w:rFonts w:ascii="Arial" w:eastAsia="Calibri" w:hAnsi="Arial" w:cs="Arial"/>
                <w:sz w:val="16"/>
                <w:szCs w:val="16"/>
                <w:lang w:eastAsia="en-US"/>
              </w:rPr>
              <w:t>осударственному  бюджетному  учреждению здравоохранения  Ставропольского края «Благодарненская районная больница»)</w:t>
            </w:r>
          </w:p>
        </w:tc>
        <w:tc>
          <w:tcPr>
            <w:tcW w:w="1218"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kern w:val="3"/>
                <w:sz w:val="16"/>
                <w:szCs w:val="16"/>
                <w:lang w:eastAsia="ja-JP" w:bidi="fa-IR"/>
              </w:rPr>
              <w:t>торговый 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продукция общественного питания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с 01 января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E0139D">
              <w:rPr>
                <w:rFonts w:ascii="Arial" w:hAnsi="Arial" w:cs="Arial"/>
                <w:bCs/>
                <w:kern w:val="3"/>
                <w:sz w:val="16"/>
                <w:szCs w:val="16"/>
                <w:lang w:eastAsia="ja-JP" w:bidi="fa-IR"/>
              </w:rPr>
              <w:t>31 декабря</w:t>
            </w:r>
          </w:p>
          <w:p w:rsidR="00EB1E32" w:rsidRPr="00E0139D" w:rsidRDefault="00EB1E32" w:rsidP="00E0139D">
            <w:pPr>
              <w:spacing w:line="180" w:lineRule="exact"/>
              <w:jc w:val="center"/>
              <w:rPr>
                <w:rFonts w:ascii="Arial" w:hAnsi="Arial" w:cs="Arial"/>
                <w:sz w:val="16"/>
                <w:szCs w:val="16"/>
                <w:lang w:eastAsia="ja-JP" w:bidi="fa-IR"/>
              </w:rPr>
            </w:pPr>
          </w:p>
          <w:p w:rsidR="00EB1E32" w:rsidRPr="00E0139D" w:rsidRDefault="00EB1E32" w:rsidP="00E0139D">
            <w:pPr>
              <w:spacing w:line="180" w:lineRule="exact"/>
              <w:jc w:val="center"/>
              <w:rPr>
                <w:rFonts w:ascii="Arial" w:hAnsi="Arial" w:cs="Arial"/>
                <w:sz w:val="16"/>
                <w:szCs w:val="16"/>
                <w:lang w:eastAsia="ja-JP" w:bidi="fa-IR"/>
              </w:rPr>
            </w:pPr>
          </w:p>
          <w:p w:rsidR="00EB1E32" w:rsidRPr="00E0139D" w:rsidRDefault="00EB1E32" w:rsidP="00E0139D">
            <w:pPr>
              <w:spacing w:line="180" w:lineRule="exact"/>
              <w:jc w:val="center"/>
              <w:rPr>
                <w:rFonts w:ascii="Arial" w:hAnsi="Arial" w:cs="Arial"/>
                <w:sz w:val="16"/>
                <w:szCs w:val="16"/>
                <w:lang w:eastAsia="ja-JP" w:bidi="fa-IR"/>
              </w:rPr>
            </w:pPr>
          </w:p>
          <w:p w:rsidR="00EB1E32" w:rsidRPr="00E0139D" w:rsidRDefault="00EB1E32" w:rsidP="00E0139D">
            <w:pPr>
              <w:spacing w:line="180" w:lineRule="exact"/>
              <w:jc w:val="center"/>
              <w:rPr>
                <w:rFonts w:ascii="Arial" w:hAnsi="Arial" w:cs="Arial"/>
                <w:sz w:val="16"/>
                <w:szCs w:val="16"/>
                <w:lang w:eastAsia="ja-JP" w:bidi="fa-IR"/>
              </w:rPr>
            </w:pPr>
          </w:p>
        </w:tc>
      </w:tr>
      <w:tr w:rsidR="00EB1E32" w:rsidRPr="00E0139D" w:rsidTr="00E0139D">
        <w:tc>
          <w:tcPr>
            <w:tcW w:w="465" w:type="dxa"/>
            <w:shd w:val="clear" w:color="auto" w:fill="auto"/>
          </w:tcPr>
          <w:p w:rsidR="00EB1E32" w:rsidRPr="00E0139D" w:rsidRDefault="00EB1E32" w:rsidP="00E0139D">
            <w:pPr>
              <w:spacing w:line="180" w:lineRule="exact"/>
              <w:jc w:val="center"/>
              <w:rPr>
                <w:rFonts w:ascii="Arial" w:hAnsi="Arial" w:cs="Arial"/>
                <w:color w:val="auto"/>
                <w:sz w:val="16"/>
                <w:szCs w:val="16"/>
              </w:rPr>
            </w:pPr>
            <w:r w:rsidRPr="00E0139D">
              <w:rPr>
                <w:rFonts w:ascii="Arial" w:hAnsi="Arial" w:cs="Arial"/>
                <w:color w:val="auto"/>
                <w:sz w:val="16"/>
                <w:szCs w:val="16"/>
              </w:rPr>
              <w:t>4</w:t>
            </w:r>
          </w:p>
        </w:tc>
        <w:tc>
          <w:tcPr>
            <w:tcW w:w="1344" w:type="dxa"/>
            <w:shd w:val="clear" w:color="auto" w:fill="auto"/>
          </w:tcPr>
          <w:p w:rsidR="00EB1E32" w:rsidRPr="00E0139D" w:rsidRDefault="00EB1E32" w:rsidP="00E0139D">
            <w:pPr>
              <w:spacing w:line="180" w:lineRule="exact"/>
              <w:rPr>
                <w:rFonts w:ascii="Arial" w:eastAsia="Calibri" w:hAnsi="Arial" w:cs="Arial"/>
                <w:color w:val="auto"/>
                <w:sz w:val="16"/>
                <w:szCs w:val="16"/>
              </w:rPr>
            </w:pPr>
            <w:r w:rsidRPr="00E0139D">
              <w:rPr>
                <w:rFonts w:ascii="Arial" w:hAnsi="Arial" w:cs="Arial"/>
                <w:color w:val="auto"/>
                <w:sz w:val="16"/>
                <w:szCs w:val="16"/>
              </w:rPr>
              <w:t>Город Благодарный</w:t>
            </w:r>
          </w:p>
        </w:tc>
        <w:tc>
          <w:tcPr>
            <w:tcW w:w="2200" w:type="dxa"/>
            <w:shd w:val="clear" w:color="auto" w:fill="auto"/>
          </w:tcPr>
          <w:p w:rsidR="00EB1E32" w:rsidRPr="00E0139D" w:rsidRDefault="00EB1E32" w:rsidP="00E0139D">
            <w:pPr>
              <w:spacing w:line="180" w:lineRule="exact"/>
              <w:ind w:right="-13"/>
              <w:jc w:val="center"/>
              <w:rPr>
                <w:rFonts w:ascii="Arial" w:hAnsi="Arial" w:cs="Arial"/>
                <w:color w:val="auto"/>
                <w:sz w:val="16"/>
                <w:szCs w:val="16"/>
              </w:rPr>
            </w:pPr>
            <w:r w:rsidRPr="00E0139D">
              <w:rPr>
                <w:rFonts w:ascii="Arial" w:hAnsi="Arial" w:cs="Arial"/>
                <w:color w:val="auto"/>
                <w:sz w:val="16"/>
                <w:szCs w:val="16"/>
              </w:rPr>
              <w:t>ул. Вокзальная, б/н около филиала «Мясоптицекомбинат «Благодарненский»</w:t>
            </w:r>
          </w:p>
          <w:p w:rsidR="00EB1E32" w:rsidRPr="00E0139D" w:rsidRDefault="00EB1E32" w:rsidP="00E0139D">
            <w:pPr>
              <w:spacing w:line="180" w:lineRule="exact"/>
              <w:ind w:right="-13"/>
              <w:jc w:val="center"/>
              <w:rPr>
                <w:rFonts w:ascii="Arial" w:hAnsi="Arial" w:cs="Arial"/>
                <w:color w:val="auto"/>
                <w:sz w:val="16"/>
                <w:szCs w:val="16"/>
              </w:rPr>
            </w:pPr>
            <w:r w:rsidRPr="00E0139D">
              <w:rPr>
                <w:rFonts w:ascii="Arial" w:hAnsi="Arial" w:cs="Arial"/>
                <w:color w:val="auto"/>
                <w:sz w:val="16"/>
                <w:szCs w:val="16"/>
              </w:rPr>
              <w:t xml:space="preserve">открытого акционерного общества </w:t>
            </w:r>
          </w:p>
          <w:p w:rsidR="00EB1E32" w:rsidRPr="00E0139D" w:rsidRDefault="00EB1E32" w:rsidP="00E0139D">
            <w:pPr>
              <w:spacing w:line="180" w:lineRule="exact"/>
              <w:ind w:right="-13"/>
              <w:jc w:val="center"/>
              <w:rPr>
                <w:rFonts w:ascii="Arial" w:hAnsi="Arial" w:cs="Arial"/>
                <w:color w:val="auto"/>
                <w:sz w:val="16"/>
                <w:szCs w:val="16"/>
              </w:rPr>
            </w:pPr>
            <w:r w:rsidRPr="00E0139D">
              <w:rPr>
                <w:rFonts w:ascii="Arial" w:hAnsi="Arial" w:cs="Arial"/>
                <w:color w:val="auto"/>
                <w:sz w:val="16"/>
                <w:szCs w:val="16"/>
              </w:rPr>
              <w:t>«Ставропольский бройлер»</w:t>
            </w:r>
          </w:p>
        </w:tc>
        <w:tc>
          <w:tcPr>
            <w:tcW w:w="1218" w:type="dxa"/>
            <w:shd w:val="clear" w:color="auto" w:fill="auto"/>
          </w:tcPr>
          <w:p w:rsidR="00EB1E32" w:rsidRPr="00E0139D" w:rsidRDefault="00EB1E32" w:rsidP="00E0139D">
            <w:pPr>
              <w:spacing w:line="180" w:lineRule="exact"/>
              <w:jc w:val="center"/>
              <w:rPr>
                <w:rFonts w:ascii="Arial" w:hAnsi="Arial" w:cs="Arial"/>
                <w:color w:val="auto"/>
                <w:sz w:val="16"/>
                <w:szCs w:val="16"/>
              </w:rPr>
            </w:pPr>
            <w:r w:rsidRPr="00E0139D">
              <w:rPr>
                <w:rFonts w:ascii="Arial" w:hAnsi="Arial" w:cs="Arial"/>
                <w:color w:val="auto"/>
                <w:sz w:val="16"/>
                <w:szCs w:val="16"/>
              </w:rPr>
              <w:t>1</w:t>
            </w:r>
          </w:p>
        </w:tc>
        <w:tc>
          <w:tcPr>
            <w:tcW w:w="1306" w:type="dxa"/>
            <w:shd w:val="clear" w:color="auto" w:fill="auto"/>
          </w:tcPr>
          <w:p w:rsidR="00EB1E32" w:rsidRPr="00E0139D" w:rsidRDefault="00EB1E32" w:rsidP="00E0139D">
            <w:pPr>
              <w:spacing w:line="180" w:lineRule="exact"/>
              <w:jc w:val="center"/>
              <w:rPr>
                <w:rFonts w:ascii="Arial" w:hAnsi="Arial" w:cs="Arial"/>
                <w:color w:val="auto"/>
                <w:sz w:val="16"/>
                <w:szCs w:val="16"/>
              </w:rPr>
            </w:pPr>
            <w:r w:rsidRPr="00E0139D">
              <w:rPr>
                <w:rFonts w:ascii="Arial" w:hAnsi="Arial" w:cs="Arial"/>
                <w:color w:val="auto"/>
                <w:sz w:val="16"/>
                <w:szCs w:val="16"/>
              </w:rPr>
              <w:t>автолавка</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продукция общественного питания</w:t>
            </w:r>
          </w:p>
        </w:tc>
        <w:tc>
          <w:tcPr>
            <w:tcW w:w="1386" w:type="dxa"/>
            <w:shd w:val="clear" w:color="auto" w:fill="auto"/>
          </w:tcPr>
          <w:p w:rsidR="00EB1E32" w:rsidRPr="00E0139D" w:rsidRDefault="00EB1E32" w:rsidP="00E0139D">
            <w:pPr>
              <w:spacing w:line="180" w:lineRule="exact"/>
              <w:jc w:val="center"/>
              <w:rPr>
                <w:rFonts w:ascii="Arial" w:hAnsi="Arial" w:cs="Arial"/>
                <w:color w:val="auto"/>
                <w:sz w:val="16"/>
                <w:szCs w:val="16"/>
              </w:rPr>
            </w:pPr>
            <w:r w:rsidRPr="00E0139D">
              <w:rPr>
                <w:rFonts w:ascii="Arial" w:hAnsi="Arial" w:cs="Arial"/>
                <w:color w:val="auto"/>
                <w:sz w:val="16"/>
                <w:szCs w:val="16"/>
              </w:rPr>
              <w:t>с 01 января по</w:t>
            </w:r>
          </w:p>
          <w:p w:rsidR="00EB1E32" w:rsidRPr="00E0139D" w:rsidRDefault="00EB1E32" w:rsidP="00E0139D">
            <w:pPr>
              <w:spacing w:line="180" w:lineRule="exact"/>
              <w:jc w:val="center"/>
              <w:rPr>
                <w:rFonts w:ascii="Arial" w:hAnsi="Arial" w:cs="Arial"/>
                <w:color w:val="auto"/>
                <w:sz w:val="16"/>
                <w:szCs w:val="16"/>
              </w:rPr>
            </w:pPr>
            <w:r w:rsidRPr="00E0139D">
              <w:rPr>
                <w:rFonts w:ascii="Arial" w:hAnsi="Arial" w:cs="Arial"/>
                <w:color w:val="auto"/>
                <w:sz w:val="16"/>
                <w:szCs w:val="16"/>
              </w:rPr>
              <w:t xml:space="preserve">31 декабря </w:t>
            </w:r>
          </w:p>
          <w:p w:rsidR="00EB1E32" w:rsidRPr="00E0139D" w:rsidRDefault="00EB1E32" w:rsidP="00E0139D">
            <w:pPr>
              <w:spacing w:line="180" w:lineRule="exact"/>
              <w:jc w:val="center"/>
              <w:rPr>
                <w:rFonts w:ascii="Arial" w:hAnsi="Arial" w:cs="Arial"/>
                <w:color w:val="auto"/>
                <w:sz w:val="16"/>
                <w:szCs w:val="16"/>
              </w:rPr>
            </w:pP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5</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right="-13"/>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территория парка Победы со стороны переулка 9 Января</w:t>
            </w:r>
          </w:p>
        </w:tc>
        <w:tc>
          <w:tcPr>
            <w:tcW w:w="1218"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торговый 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продукция общественного питания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с 01 января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6</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right="-13"/>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улица Первомайская,  район здания 32</w:t>
            </w:r>
          </w:p>
        </w:tc>
        <w:tc>
          <w:tcPr>
            <w:tcW w:w="1218"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торговый 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продукция общественного питания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с 01 января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31 декабря</w:t>
            </w:r>
          </w:p>
        </w:tc>
      </w:tr>
      <w:tr w:rsidR="00EB1E32" w:rsidRPr="00E0139D" w:rsidTr="00E0139D">
        <w:tc>
          <w:tcPr>
            <w:tcW w:w="465"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7</w:t>
            </w:r>
          </w:p>
        </w:tc>
        <w:tc>
          <w:tcPr>
            <w:tcW w:w="1344" w:type="dxa"/>
            <w:shd w:val="clear" w:color="auto" w:fill="auto"/>
          </w:tcPr>
          <w:p w:rsidR="00EB1E32" w:rsidRPr="00E0139D" w:rsidRDefault="00EB1E32" w:rsidP="00E0139D">
            <w:pPr>
              <w:suppressLineNumbers/>
              <w:suppressAutoHyphens/>
              <w:snapToGrid w:val="0"/>
              <w:spacing w:line="180" w:lineRule="exact"/>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Город Благодарный</w:t>
            </w:r>
          </w:p>
        </w:tc>
        <w:tc>
          <w:tcPr>
            <w:tcW w:w="2200" w:type="dxa"/>
            <w:shd w:val="clear" w:color="auto" w:fill="auto"/>
          </w:tcPr>
          <w:p w:rsidR="00EB1E32" w:rsidRPr="00E0139D" w:rsidRDefault="00EB1E32" w:rsidP="00E0139D">
            <w:pPr>
              <w:suppressLineNumbers/>
              <w:suppressAutoHyphens/>
              <w:snapToGrid w:val="0"/>
              <w:spacing w:line="180" w:lineRule="exact"/>
              <w:ind w:left="185" w:right="131"/>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улица Первомайская, б/н (площадка аттракционов)</w:t>
            </w:r>
          </w:p>
        </w:tc>
        <w:tc>
          <w:tcPr>
            <w:tcW w:w="1218"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1</w:t>
            </w:r>
          </w:p>
        </w:tc>
        <w:tc>
          <w:tcPr>
            <w:tcW w:w="130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color w:val="auto"/>
                <w:kern w:val="3"/>
                <w:sz w:val="16"/>
                <w:szCs w:val="16"/>
                <w:lang w:eastAsia="ja-JP" w:bidi="fa-IR"/>
              </w:rPr>
            </w:pPr>
            <w:r w:rsidRPr="00E0139D">
              <w:rPr>
                <w:rFonts w:ascii="Arial" w:hAnsi="Arial" w:cs="Arial"/>
                <w:color w:val="auto"/>
                <w:kern w:val="3"/>
                <w:sz w:val="16"/>
                <w:szCs w:val="16"/>
                <w:lang w:eastAsia="ja-JP" w:bidi="fa-IR"/>
              </w:rPr>
              <w:t>торговый павильон</w:t>
            </w:r>
          </w:p>
        </w:tc>
        <w:tc>
          <w:tcPr>
            <w:tcW w:w="1972"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продукция общественного питания</w:t>
            </w:r>
          </w:p>
        </w:tc>
        <w:tc>
          <w:tcPr>
            <w:tcW w:w="1386" w:type="dxa"/>
            <w:shd w:val="clear" w:color="auto" w:fill="auto"/>
          </w:tcPr>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с 01 января  по</w:t>
            </w:r>
          </w:p>
          <w:p w:rsidR="00EB1E32" w:rsidRPr="00E0139D" w:rsidRDefault="00EB1E32" w:rsidP="00E0139D">
            <w:pPr>
              <w:suppressLineNumbers/>
              <w:suppressAutoHyphens/>
              <w:snapToGrid w:val="0"/>
              <w:spacing w:line="180" w:lineRule="exact"/>
              <w:jc w:val="center"/>
              <w:textAlignment w:val="baseline"/>
              <w:rPr>
                <w:rFonts w:ascii="Arial" w:hAnsi="Arial" w:cs="Arial"/>
                <w:bCs/>
                <w:color w:val="auto"/>
                <w:kern w:val="3"/>
                <w:sz w:val="16"/>
                <w:szCs w:val="16"/>
                <w:lang w:eastAsia="ja-JP" w:bidi="fa-IR"/>
              </w:rPr>
            </w:pPr>
            <w:r w:rsidRPr="00E0139D">
              <w:rPr>
                <w:rFonts w:ascii="Arial" w:hAnsi="Arial" w:cs="Arial"/>
                <w:bCs/>
                <w:color w:val="auto"/>
                <w:kern w:val="3"/>
                <w:sz w:val="16"/>
                <w:szCs w:val="16"/>
                <w:lang w:eastAsia="ja-JP" w:bidi="fa-IR"/>
              </w:rPr>
              <w:t>31 декабря</w:t>
            </w:r>
          </w:p>
        </w:tc>
      </w:tr>
    </w:tbl>
    <w:p w:rsidR="00C2456C" w:rsidRDefault="00C2456C" w:rsidP="004121B8">
      <w:pPr>
        <w:spacing w:line="240" w:lineRule="exact"/>
        <w:ind w:firstLine="142"/>
        <w:rPr>
          <w:rFonts w:ascii="Arial" w:hAnsi="Arial" w:cs="Arial"/>
          <w:sz w:val="18"/>
          <w:szCs w:val="18"/>
        </w:rPr>
      </w:pPr>
    </w:p>
    <w:p w:rsidR="00EB1E32" w:rsidRPr="00EB1E32" w:rsidRDefault="00EB1E32" w:rsidP="00EB1E32">
      <w:pPr>
        <w:spacing w:line="180" w:lineRule="exact"/>
        <w:ind w:firstLine="142"/>
        <w:rPr>
          <w:rFonts w:ascii="Arial" w:hAnsi="Arial" w:cs="Arial"/>
          <w:sz w:val="18"/>
          <w:szCs w:val="18"/>
        </w:rPr>
      </w:pPr>
      <w:r w:rsidRPr="00EB1E32">
        <w:rPr>
          <w:rFonts w:ascii="Arial" w:hAnsi="Arial" w:cs="Arial"/>
          <w:sz w:val="18"/>
          <w:szCs w:val="18"/>
        </w:rPr>
        <w:t xml:space="preserve">Первый заместитель  главы администрации </w:t>
      </w:r>
    </w:p>
    <w:p w:rsidR="00EB1E32" w:rsidRPr="00EB1E32" w:rsidRDefault="00EB1E32" w:rsidP="00EB1E32">
      <w:pPr>
        <w:spacing w:line="180" w:lineRule="exact"/>
        <w:ind w:firstLine="142"/>
        <w:rPr>
          <w:rFonts w:ascii="Arial" w:hAnsi="Arial" w:cs="Arial"/>
          <w:sz w:val="18"/>
          <w:szCs w:val="18"/>
        </w:rPr>
      </w:pPr>
      <w:r w:rsidRPr="00EB1E32">
        <w:rPr>
          <w:rFonts w:ascii="Arial" w:hAnsi="Arial" w:cs="Arial"/>
          <w:sz w:val="18"/>
          <w:szCs w:val="18"/>
        </w:rPr>
        <w:t>Благодарненского городского округа</w:t>
      </w:r>
    </w:p>
    <w:p w:rsidR="00C2456C" w:rsidRDefault="00EB1E32" w:rsidP="00EB1E32">
      <w:pPr>
        <w:spacing w:line="180" w:lineRule="exact"/>
        <w:ind w:firstLine="142"/>
        <w:rPr>
          <w:rFonts w:ascii="Arial" w:hAnsi="Arial" w:cs="Arial"/>
          <w:sz w:val="18"/>
          <w:szCs w:val="18"/>
        </w:rPr>
      </w:pPr>
      <w:r w:rsidRPr="00EB1E32">
        <w:rPr>
          <w:rFonts w:ascii="Arial" w:hAnsi="Arial" w:cs="Arial"/>
          <w:sz w:val="18"/>
          <w:szCs w:val="18"/>
        </w:rPr>
        <w:t>Ставропольского края</w:t>
      </w:r>
      <w:r w:rsidRPr="00EB1E32">
        <w:rPr>
          <w:rFonts w:ascii="Arial" w:hAnsi="Arial" w:cs="Arial"/>
          <w:sz w:val="18"/>
          <w:szCs w:val="18"/>
        </w:rPr>
        <w:tab/>
      </w:r>
      <w:r>
        <w:rPr>
          <w:rFonts w:ascii="Arial" w:hAnsi="Arial" w:cs="Arial"/>
          <w:sz w:val="18"/>
          <w:szCs w:val="18"/>
        </w:rPr>
        <w:t xml:space="preserve">                                                                                                </w:t>
      </w:r>
      <w:r w:rsidRPr="00EB1E32">
        <w:rPr>
          <w:rFonts w:ascii="Arial" w:hAnsi="Arial" w:cs="Arial"/>
          <w:sz w:val="18"/>
          <w:szCs w:val="18"/>
        </w:rPr>
        <w:t>Н.Д. Федюнина</w:t>
      </w:r>
    </w:p>
    <w:p w:rsidR="00C2456C" w:rsidRDefault="00C2456C" w:rsidP="004121B8">
      <w:pPr>
        <w:spacing w:line="240" w:lineRule="exact"/>
        <w:ind w:firstLine="142"/>
        <w:rPr>
          <w:rFonts w:ascii="Arial" w:hAnsi="Arial" w:cs="Arial"/>
          <w:sz w:val="18"/>
          <w:szCs w:val="18"/>
        </w:rPr>
      </w:pPr>
    </w:p>
    <w:p w:rsidR="00C2456C" w:rsidRDefault="00C2456C" w:rsidP="004121B8">
      <w:pPr>
        <w:spacing w:line="240" w:lineRule="exact"/>
        <w:ind w:firstLine="142"/>
        <w:rPr>
          <w:rFonts w:ascii="Arial" w:hAnsi="Arial" w:cs="Arial"/>
          <w:sz w:val="18"/>
          <w:szCs w:val="18"/>
        </w:rPr>
        <w:sectPr w:rsidR="00C2456C" w:rsidSect="00EB1E32">
          <w:type w:val="continuous"/>
          <w:pgSz w:w="11905" w:h="16838"/>
          <w:pgMar w:top="1134" w:right="990" w:bottom="1134" w:left="993" w:header="720" w:footer="720" w:gutter="0"/>
          <w:cols w:space="851"/>
          <w:noEndnote/>
          <w:titlePg/>
          <w:docGrid w:linePitch="381"/>
        </w:sectPr>
      </w:pPr>
    </w:p>
    <w:p w:rsidR="00E0139D" w:rsidRDefault="00EB1E32" w:rsidP="00EB1E32">
      <w:pPr>
        <w:spacing w:line="180" w:lineRule="exact"/>
        <w:ind w:firstLine="142"/>
        <w:jc w:val="right"/>
        <w:rPr>
          <w:rFonts w:ascii="Arial" w:hAnsi="Arial" w:cs="Arial"/>
          <w:sz w:val="18"/>
          <w:szCs w:val="18"/>
        </w:rPr>
      </w:pPr>
      <w:r w:rsidRPr="00EB1E32">
        <w:rPr>
          <w:rFonts w:ascii="Arial" w:hAnsi="Arial" w:cs="Arial"/>
          <w:sz w:val="18"/>
          <w:szCs w:val="18"/>
        </w:rPr>
        <w:lastRenderedPageBreak/>
        <w:tab/>
      </w:r>
    </w:p>
    <w:p w:rsidR="00E0139D" w:rsidRDefault="00E0139D" w:rsidP="00EB1E32">
      <w:pPr>
        <w:spacing w:line="180" w:lineRule="exact"/>
        <w:ind w:firstLine="142"/>
        <w:jc w:val="right"/>
        <w:rPr>
          <w:rFonts w:ascii="Arial" w:hAnsi="Arial" w:cs="Arial"/>
          <w:sz w:val="18"/>
          <w:szCs w:val="18"/>
        </w:rPr>
      </w:pPr>
    </w:p>
    <w:p w:rsidR="00EB1E32" w:rsidRPr="00EB1E32" w:rsidRDefault="00EB1E32" w:rsidP="00EB1E32">
      <w:pPr>
        <w:spacing w:line="180" w:lineRule="exact"/>
        <w:ind w:firstLine="142"/>
        <w:jc w:val="right"/>
        <w:rPr>
          <w:rFonts w:ascii="Arial" w:hAnsi="Arial" w:cs="Arial"/>
          <w:sz w:val="18"/>
          <w:szCs w:val="18"/>
        </w:rPr>
      </w:pPr>
      <w:r w:rsidRPr="00EB1E32">
        <w:rPr>
          <w:rFonts w:ascii="Arial" w:hAnsi="Arial" w:cs="Arial"/>
          <w:sz w:val="18"/>
          <w:szCs w:val="18"/>
        </w:rPr>
        <w:t>УТВЕРЖДЕНА</w:t>
      </w:r>
    </w:p>
    <w:p w:rsidR="00EB1E32" w:rsidRDefault="00EB1E32" w:rsidP="00EB1E32">
      <w:pPr>
        <w:spacing w:line="180" w:lineRule="exact"/>
        <w:ind w:firstLine="142"/>
        <w:jc w:val="right"/>
        <w:rPr>
          <w:rFonts w:ascii="Arial" w:hAnsi="Arial" w:cs="Arial"/>
          <w:sz w:val="18"/>
          <w:szCs w:val="18"/>
        </w:rPr>
      </w:pPr>
      <w:r w:rsidRPr="00EB1E32">
        <w:rPr>
          <w:rFonts w:ascii="Arial" w:hAnsi="Arial" w:cs="Arial"/>
          <w:sz w:val="18"/>
          <w:szCs w:val="18"/>
        </w:rPr>
        <w:t xml:space="preserve">постановлением администрации Благодарненского городского округа </w:t>
      </w:r>
    </w:p>
    <w:p w:rsidR="00EB1E32" w:rsidRPr="00EB1E32" w:rsidRDefault="00EB1E32" w:rsidP="00EB1E32">
      <w:pPr>
        <w:spacing w:line="180" w:lineRule="exact"/>
        <w:ind w:firstLine="142"/>
        <w:jc w:val="right"/>
        <w:rPr>
          <w:rFonts w:ascii="Arial" w:hAnsi="Arial" w:cs="Arial"/>
          <w:sz w:val="18"/>
          <w:szCs w:val="18"/>
        </w:rPr>
      </w:pPr>
      <w:r w:rsidRPr="00EB1E32">
        <w:rPr>
          <w:rFonts w:ascii="Arial" w:hAnsi="Arial" w:cs="Arial"/>
          <w:sz w:val="18"/>
          <w:szCs w:val="18"/>
        </w:rPr>
        <w:t>Ставропольского края</w:t>
      </w:r>
    </w:p>
    <w:p w:rsidR="00EB1E32" w:rsidRPr="00EB1E32" w:rsidRDefault="00EB1E32" w:rsidP="00EB1E32">
      <w:pPr>
        <w:spacing w:line="180" w:lineRule="exact"/>
        <w:ind w:firstLine="142"/>
        <w:jc w:val="right"/>
        <w:rPr>
          <w:rFonts w:ascii="Arial" w:hAnsi="Arial" w:cs="Arial"/>
          <w:sz w:val="18"/>
          <w:szCs w:val="18"/>
        </w:rPr>
      </w:pPr>
      <w:r w:rsidRPr="00EB1E32">
        <w:rPr>
          <w:rFonts w:ascii="Arial" w:hAnsi="Arial" w:cs="Arial"/>
          <w:sz w:val="18"/>
          <w:szCs w:val="18"/>
        </w:rPr>
        <w:t>от от  06 декабря 2021 года № 1323 1579</w:t>
      </w:r>
    </w:p>
    <w:p w:rsidR="00EB1E32" w:rsidRPr="00EB1E32" w:rsidRDefault="00EB1E32" w:rsidP="00EB1E32">
      <w:pPr>
        <w:spacing w:line="180" w:lineRule="exact"/>
        <w:ind w:firstLine="142"/>
        <w:rPr>
          <w:rFonts w:ascii="Arial" w:hAnsi="Arial" w:cs="Arial"/>
          <w:sz w:val="18"/>
          <w:szCs w:val="18"/>
        </w:rPr>
      </w:pPr>
    </w:p>
    <w:p w:rsidR="00EB1E32" w:rsidRDefault="00EB1E32" w:rsidP="00EB1E32">
      <w:pPr>
        <w:spacing w:line="180" w:lineRule="exact"/>
        <w:ind w:firstLine="142"/>
        <w:rPr>
          <w:rFonts w:ascii="Arial" w:hAnsi="Arial" w:cs="Arial"/>
          <w:sz w:val="18"/>
          <w:szCs w:val="18"/>
        </w:rPr>
      </w:pPr>
    </w:p>
    <w:p w:rsidR="00E0139D" w:rsidRDefault="00E0139D" w:rsidP="00EB1E32">
      <w:pPr>
        <w:spacing w:line="180" w:lineRule="exact"/>
        <w:ind w:firstLine="142"/>
        <w:rPr>
          <w:rFonts w:ascii="Arial" w:hAnsi="Arial" w:cs="Arial"/>
          <w:sz w:val="18"/>
          <w:szCs w:val="18"/>
        </w:rPr>
      </w:pPr>
    </w:p>
    <w:p w:rsidR="00E0139D" w:rsidRPr="00EB1E32" w:rsidRDefault="00E0139D" w:rsidP="00EB1E32">
      <w:pPr>
        <w:spacing w:line="180" w:lineRule="exact"/>
        <w:ind w:firstLine="142"/>
        <w:rPr>
          <w:rFonts w:ascii="Arial" w:hAnsi="Arial" w:cs="Arial"/>
          <w:sz w:val="18"/>
          <w:szCs w:val="18"/>
        </w:rPr>
      </w:pPr>
    </w:p>
    <w:p w:rsidR="00EB1E32" w:rsidRPr="00EB1E32" w:rsidRDefault="00EB1E32" w:rsidP="00EB1E32">
      <w:pPr>
        <w:spacing w:line="180" w:lineRule="exact"/>
        <w:ind w:firstLine="142"/>
        <w:jc w:val="center"/>
        <w:rPr>
          <w:rFonts w:ascii="Arial" w:hAnsi="Arial" w:cs="Arial"/>
          <w:sz w:val="18"/>
          <w:szCs w:val="18"/>
        </w:rPr>
      </w:pPr>
      <w:r w:rsidRPr="00EB1E32">
        <w:rPr>
          <w:rFonts w:ascii="Arial" w:hAnsi="Arial" w:cs="Arial"/>
          <w:sz w:val="18"/>
          <w:szCs w:val="18"/>
        </w:rPr>
        <w:t>СХЕМА</w:t>
      </w:r>
    </w:p>
    <w:p w:rsidR="00EB1E32" w:rsidRDefault="00EB1E32" w:rsidP="00EB1E32">
      <w:pPr>
        <w:spacing w:line="180" w:lineRule="exact"/>
        <w:ind w:firstLine="142"/>
        <w:jc w:val="center"/>
        <w:rPr>
          <w:rFonts w:ascii="Arial" w:hAnsi="Arial" w:cs="Arial"/>
          <w:sz w:val="18"/>
          <w:szCs w:val="18"/>
        </w:rPr>
      </w:pPr>
      <w:r w:rsidRPr="00EB1E32">
        <w:rPr>
          <w:rFonts w:ascii="Arial" w:hAnsi="Arial" w:cs="Arial"/>
          <w:sz w:val="18"/>
          <w:szCs w:val="18"/>
        </w:rPr>
        <w:t>размещения нестационарных объектов по предоставлению услуг на территории Благодарненского городского округа Ставропольского края на 2022 год</w:t>
      </w:r>
    </w:p>
    <w:tbl>
      <w:tblPr>
        <w:tblW w:w="10679" w:type="dxa"/>
        <w:jc w:val="center"/>
        <w:tblInd w:w="226" w:type="dxa"/>
        <w:tblLayout w:type="fixed"/>
        <w:tblCellMar>
          <w:left w:w="10" w:type="dxa"/>
          <w:right w:w="10" w:type="dxa"/>
        </w:tblCellMar>
        <w:tblLook w:val="04A0" w:firstRow="1" w:lastRow="0" w:firstColumn="1" w:lastColumn="0" w:noHBand="0" w:noVBand="1"/>
      </w:tblPr>
      <w:tblGrid>
        <w:gridCol w:w="598"/>
        <w:gridCol w:w="6"/>
        <w:gridCol w:w="22"/>
        <w:gridCol w:w="1160"/>
        <w:gridCol w:w="2496"/>
        <w:gridCol w:w="1559"/>
        <w:gridCol w:w="1317"/>
        <w:gridCol w:w="1868"/>
        <w:gridCol w:w="1645"/>
        <w:gridCol w:w="8"/>
      </w:tblGrid>
      <w:tr w:rsidR="00E0139D" w:rsidRPr="00E0139D" w:rsidTr="00E0139D">
        <w:trPr>
          <w:gridAfter w:val="1"/>
          <w:wAfter w:w="8" w:type="dxa"/>
          <w:cantSplit/>
          <w:trHeight w:val="904"/>
          <w:jc w:val="center"/>
        </w:trPr>
        <w:tc>
          <w:tcPr>
            <w:tcW w:w="59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0139D" w:rsidRPr="00E0139D" w:rsidRDefault="00E0139D" w:rsidP="00E0139D">
            <w:pPr>
              <w:suppressAutoHyphens/>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color w:val="auto"/>
                <w:kern w:val="3"/>
                <w:sz w:val="14"/>
                <w:szCs w:val="14"/>
                <w:lang w:val="de-DE" w:eastAsia="ja-JP" w:bidi="fa-IR"/>
              </w:rPr>
              <w:t>№</w:t>
            </w:r>
          </w:p>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п/п</w:t>
            </w:r>
          </w:p>
          <w:p w:rsidR="00E0139D" w:rsidRPr="00E0139D" w:rsidRDefault="00E0139D" w:rsidP="00E0139D">
            <w:pPr>
              <w:suppressAutoHyphens/>
              <w:spacing w:line="180" w:lineRule="exact"/>
              <w:jc w:val="center"/>
              <w:textAlignment w:val="baseline"/>
              <w:rPr>
                <w:rFonts w:ascii="Arial" w:hAnsi="Arial" w:cs="Arial"/>
                <w:bCs/>
                <w:color w:val="auto"/>
                <w:kern w:val="3"/>
                <w:sz w:val="14"/>
                <w:szCs w:val="14"/>
                <w:lang w:eastAsia="ja-JP" w:bidi="fa-IR"/>
              </w:rPr>
            </w:pPr>
          </w:p>
        </w:tc>
        <w:tc>
          <w:tcPr>
            <w:tcW w:w="1188" w:type="dxa"/>
            <w:gridSpan w:val="3"/>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E0139D" w:rsidRPr="00E0139D" w:rsidRDefault="00E0139D" w:rsidP="00E0139D">
            <w:pPr>
              <w:suppressAutoHyphens/>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Населенный пункт</w:t>
            </w:r>
          </w:p>
        </w:tc>
        <w:tc>
          <w:tcPr>
            <w:tcW w:w="2496" w:type="dxa"/>
            <w:tcBorders>
              <w:top w:val="single" w:sz="2" w:space="0" w:color="000000"/>
              <w:left w:val="single" w:sz="4" w:space="0" w:color="auto"/>
              <w:bottom w:val="single" w:sz="2" w:space="0" w:color="000000"/>
              <w:right w:val="nil"/>
            </w:tcBorders>
          </w:tcPr>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адресный ориентир места расположения нестационарных торговых объектов</w:t>
            </w:r>
          </w:p>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p>
          <w:p w:rsidR="00E0139D" w:rsidRPr="00E0139D" w:rsidRDefault="00E0139D" w:rsidP="00E0139D">
            <w:pPr>
              <w:suppressAutoHyphens/>
              <w:spacing w:line="180" w:lineRule="exact"/>
              <w:textAlignment w:val="baseline"/>
              <w:rPr>
                <w:rFonts w:ascii="Arial" w:hAnsi="Arial" w:cs="Arial"/>
                <w:bCs/>
                <w:color w:val="auto"/>
                <w:kern w:val="3"/>
                <w:sz w:val="14"/>
                <w:szCs w:val="14"/>
                <w:lang w:eastAsia="ja-JP" w:bidi="fa-IR"/>
              </w:rPr>
            </w:pP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к</w:t>
            </w:r>
            <w:r w:rsidRPr="00E0139D">
              <w:rPr>
                <w:rFonts w:ascii="Arial" w:hAnsi="Arial" w:cs="Arial"/>
                <w:color w:val="auto"/>
                <w:kern w:val="3"/>
                <w:sz w:val="14"/>
                <w:szCs w:val="14"/>
                <w:lang w:val="de-DE" w:eastAsia="ja-JP" w:bidi="fa-IR"/>
              </w:rPr>
              <w:t>оличес</w:t>
            </w:r>
          </w:p>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val="de-DE" w:eastAsia="ja-JP" w:bidi="fa-IR"/>
              </w:rPr>
              <w:t>тво</w:t>
            </w:r>
            <w:r w:rsidRPr="00E0139D">
              <w:rPr>
                <w:rFonts w:ascii="Arial" w:hAnsi="Arial" w:cs="Arial"/>
                <w:color w:val="auto"/>
                <w:kern w:val="3"/>
                <w:sz w:val="14"/>
                <w:szCs w:val="14"/>
                <w:lang w:eastAsia="ja-JP" w:bidi="fa-IR"/>
              </w:rPr>
              <w:t xml:space="preserve"> </w:t>
            </w:r>
            <w:r w:rsidRPr="00E0139D">
              <w:rPr>
                <w:rFonts w:ascii="Arial" w:hAnsi="Arial" w:cs="Arial"/>
                <w:color w:val="auto"/>
                <w:kern w:val="3"/>
                <w:sz w:val="14"/>
                <w:szCs w:val="14"/>
                <w:lang w:val="de-DE" w:eastAsia="ja-JP" w:bidi="fa-IR"/>
              </w:rPr>
              <w:t>отведенных мест</w:t>
            </w:r>
            <w:r w:rsidRPr="00E0139D">
              <w:rPr>
                <w:rFonts w:ascii="Arial" w:hAnsi="Arial" w:cs="Arial"/>
                <w:color w:val="auto"/>
                <w:kern w:val="3"/>
                <w:sz w:val="14"/>
                <w:szCs w:val="14"/>
                <w:lang w:eastAsia="ja-JP" w:bidi="fa-IR"/>
              </w:rPr>
              <w:t xml:space="preserve"> под нестацио</w:t>
            </w:r>
          </w:p>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нарные торговые объекты</w:t>
            </w:r>
          </w:p>
        </w:tc>
        <w:tc>
          <w:tcPr>
            <w:tcW w:w="13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0139D" w:rsidRPr="00E0139D" w:rsidRDefault="00E0139D" w:rsidP="00E0139D">
            <w:pPr>
              <w:suppressAutoHyphens/>
              <w:spacing w:line="180" w:lineRule="exact"/>
              <w:ind w:left="-82" w:right="-28"/>
              <w:jc w:val="center"/>
              <w:textAlignment w:val="baseline"/>
              <w:rPr>
                <w:rFonts w:ascii="Arial" w:hAnsi="Arial" w:cs="Arial"/>
                <w:bCs/>
                <w:color w:val="auto"/>
                <w:kern w:val="3"/>
                <w:sz w:val="14"/>
                <w:szCs w:val="14"/>
                <w:lang w:eastAsia="ja-JP" w:bidi="fa-IR"/>
              </w:rPr>
            </w:pPr>
            <w:r w:rsidRPr="00E0139D">
              <w:rPr>
                <w:rFonts w:ascii="Arial" w:hAnsi="Arial" w:cs="Arial"/>
                <w:color w:val="auto"/>
                <w:kern w:val="3"/>
                <w:sz w:val="14"/>
                <w:szCs w:val="14"/>
                <w:lang w:eastAsia="ja-JP" w:bidi="fa-IR"/>
              </w:rPr>
              <w:t xml:space="preserve">вид нестационарного торгового </w:t>
            </w:r>
            <w:r w:rsidRPr="00E0139D">
              <w:rPr>
                <w:rFonts w:ascii="Arial" w:hAnsi="Arial" w:cs="Arial"/>
                <w:color w:val="auto"/>
                <w:kern w:val="3"/>
                <w:sz w:val="14"/>
                <w:szCs w:val="14"/>
                <w:lang w:val="de-DE" w:eastAsia="ja-JP" w:bidi="fa-IR"/>
              </w:rPr>
              <w:t>объекта</w:t>
            </w:r>
          </w:p>
        </w:tc>
        <w:tc>
          <w:tcPr>
            <w:tcW w:w="1868" w:type="dxa"/>
            <w:tcBorders>
              <w:top w:val="single" w:sz="2" w:space="0" w:color="000000"/>
              <w:left w:val="single" w:sz="2" w:space="0" w:color="000000"/>
              <w:bottom w:val="single" w:sz="2" w:space="0" w:color="000000"/>
              <w:right w:val="nil"/>
            </w:tcBorders>
            <w:hideMark/>
          </w:tcPr>
          <w:p w:rsidR="00E0139D" w:rsidRPr="00E0139D" w:rsidRDefault="00E0139D" w:rsidP="00E0139D">
            <w:pPr>
              <w:suppressAutoHyphens/>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color w:val="auto"/>
                <w:kern w:val="3"/>
                <w:sz w:val="14"/>
                <w:szCs w:val="14"/>
                <w:lang w:eastAsia="ja-JP" w:bidi="fa-IR"/>
              </w:rPr>
              <w:t>н</w:t>
            </w:r>
            <w:r w:rsidRPr="00E0139D">
              <w:rPr>
                <w:rFonts w:ascii="Arial" w:hAnsi="Arial" w:cs="Arial"/>
                <w:color w:val="auto"/>
                <w:kern w:val="3"/>
                <w:sz w:val="14"/>
                <w:szCs w:val="14"/>
                <w:lang w:val="de-DE" w:eastAsia="ja-JP" w:bidi="fa-IR"/>
              </w:rPr>
              <w:t xml:space="preserve">азначение (специализация) </w:t>
            </w:r>
            <w:r w:rsidRPr="00E0139D">
              <w:rPr>
                <w:rFonts w:ascii="Arial" w:hAnsi="Arial" w:cs="Arial"/>
                <w:color w:val="auto"/>
                <w:kern w:val="3"/>
                <w:sz w:val="14"/>
                <w:szCs w:val="14"/>
                <w:lang w:eastAsia="ja-JP" w:bidi="fa-IR"/>
              </w:rPr>
              <w:t xml:space="preserve">нестационарного </w:t>
            </w:r>
            <w:r w:rsidRPr="00E0139D">
              <w:rPr>
                <w:rFonts w:ascii="Arial" w:hAnsi="Arial" w:cs="Arial"/>
                <w:color w:val="auto"/>
                <w:kern w:val="3"/>
                <w:sz w:val="14"/>
                <w:szCs w:val="14"/>
                <w:lang w:val="de-DE" w:eastAsia="ja-JP" w:bidi="fa-IR"/>
              </w:rPr>
              <w:t>торгового объекта</w:t>
            </w:r>
          </w:p>
        </w:tc>
        <w:tc>
          <w:tcPr>
            <w:tcW w:w="1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0139D" w:rsidRPr="00E0139D" w:rsidRDefault="00E0139D" w:rsidP="00E0139D">
            <w:pPr>
              <w:suppressAutoHyphens/>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color w:val="auto"/>
                <w:kern w:val="3"/>
                <w:sz w:val="14"/>
                <w:szCs w:val="14"/>
                <w:lang w:eastAsia="ja-JP" w:bidi="fa-IR"/>
              </w:rPr>
              <w:t>с</w:t>
            </w:r>
            <w:r w:rsidRPr="00E0139D">
              <w:rPr>
                <w:rFonts w:ascii="Arial" w:hAnsi="Arial" w:cs="Arial"/>
                <w:color w:val="auto"/>
                <w:kern w:val="3"/>
                <w:sz w:val="14"/>
                <w:szCs w:val="14"/>
                <w:lang w:val="de-DE" w:eastAsia="ja-JP" w:bidi="fa-IR"/>
              </w:rPr>
              <w:t>рок,</w:t>
            </w:r>
          </w:p>
          <w:p w:rsidR="00E0139D" w:rsidRPr="00E0139D" w:rsidRDefault="00E0139D" w:rsidP="00E0139D">
            <w:pPr>
              <w:suppressAutoHyphens/>
              <w:spacing w:line="180" w:lineRule="exact"/>
              <w:ind w:left="-20" w:right="-20"/>
              <w:jc w:val="center"/>
              <w:textAlignment w:val="baseline"/>
              <w:rPr>
                <w:rFonts w:ascii="Arial" w:hAnsi="Arial" w:cs="Arial"/>
                <w:bCs/>
                <w:color w:val="auto"/>
                <w:kern w:val="3"/>
                <w:sz w:val="14"/>
                <w:szCs w:val="14"/>
                <w:lang w:val="de-DE" w:eastAsia="ja-JP" w:bidi="fa-IR"/>
              </w:rPr>
            </w:pPr>
            <w:r w:rsidRPr="00E0139D">
              <w:rPr>
                <w:rFonts w:ascii="Arial" w:hAnsi="Arial" w:cs="Arial"/>
                <w:color w:val="auto"/>
                <w:kern w:val="3"/>
                <w:sz w:val="14"/>
                <w:szCs w:val="14"/>
                <w:lang w:val="de-DE" w:eastAsia="ja-JP" w:bidi="fa-IR"/>
              </w:rPr>
              <w:t>на который нестационарный</w:t>
            </w:r>
            <w:r w:rsidRPr="00E0139D">
              <w:rPr>
                <w:rFonts w:ascii="Arial" w:hAnsi="Arial" w:cs="Arial"/>
                <w:color w:val="auto"/>
                <w:kern w:val="3"/>
                <w:sz w:val="14"/>
                <w:szCs w:val="14"/>
                <w:lang w:eastAsia="ja-JP" w:bidi="fa-IR"/>
              </w:rPr>
              <w:t xml:space="preserve"> торговый </w:t>
            </w:r>
            <w:r w:rsidRPr="00E0139D">
              <w:rPr>
                <w:rFonts w:ascii="Arial" w:hAnsi="Arial" w:cs="Arial"/>
                <w:color w:val="auto"/>
                <w:kern w:val="3"/>
                <w:sz w:val="14"/>
                <w:szCs w:val="14"/>
                <w:lang w:val="de-DE" w:eastAsia="ja-JP" w:bidi="fa-IR"/>
              </w:rPr>
              <w:t>объект размещается</w:t>
            </w:r>
          </w:p>
        </w:tc>
      </w:tr>
      <w:tr w:rsidR="00E0139D" w:rsidRPr="00E0139D" w:rsidTr="00E0139D">
        <w:trPr>
          <w:gridAfter w:val="1"/>
          <w:wAfter w:w="8" w:type="dxa"/>
          <w:trHeight w:val="185"/>
          <w:jc w:val="center"/>
        </w:trPr>
        <w:tc>
          <w:tcPr>
            <w:tcW w:w="10671" w:type="dxa"/>
            <w:gridSpan w:val="9"/>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Раздел 1.  Услуги по ремонту и продаже обуви и ювелирных изделий</w:t>
            </w:r>
          </w:p>
        </w:tc>
      </w:tr>
      <w:tr w:rsidR="00E0139D" w:rsidRPr="00E0139D" w:rsidTr="00E0139D">
        <w:trPr>
          <w:gridAfter w:val="1"/>
          <w:wAfter w:w="8" w:type="dxa"/>
          <w:trHeight w:val="439"/>
          <w:jc w:val="center"/>
        </w:trPr>
        <w:tc>
          <w:tcPr>
            <w:tcW w:w="626"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1</w:t>
            </w:r>
          </w:p>
        </w:tc>
        <w:tc>
          <w:tcPr>
            <w:tcW w:w="1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both"/>
              <w:textAlignment w:val="baseline"/>
              <w:rPr>
                <w:rFonts w:ascii="Arial" w:hAnsi="Arial" w:cs="Arial"/>
                <w:color w:val="auto"/>
                <w:kern w:val="3"/>
                <w:sz w:val="14"/>
                <w:szCs w:val="14"/>
                <w:lang w:eastAsia="ja-JP" w:bidi="fa-IR"/>
              </w:rPr>
            </w:pPr>
            <w:r w:rsidRPr="00E0139D">
              <w:rPr>
                <w:rFonts w:ascii="Arial" w:hAnsi="Arial" w:cs="Arial"/>
                <w:bCs/>
                <w:color w:val="auto"/>
                <w:kern w:val="3"/>
                <w:sz w:val="14"/>
                <w:szCs w:val="14"/>
                <w:lang w:eastAsia="ja-JP" w:bidi="fa-IR"/>
              </w:rPr>
              <w:t>Город Благодарный</w:t>
            </w:r>
          </w:p>
        </w:tc>
        <w:tc>
          <w:tcPr>
            <w:tcW w:w="2496" w:type="dxa"/>
            <w:tcBorders>
              <w:top w:val="single" w:sz="4" w:space="0" w:color="auto"/>
              <w:left w:val="single" w:sz="4" w:space="0" w:color="auto"/>
              <w:bottom w:val="single" w:sz="4" w:space="0" w:color="auto"/>
              <w:right w:val="single" w:sz="4" w:space="0" w:color="auto"/>
            </w:tcBorders>
          </w:tcPr>
          <w:p w:rsidR="00E0139D" w:rsidRPr="00E0139D" w:rsidRDefault="00E0139D" w:rsidP="00E0139D">
            <w:pPr>
              <w:suppressLineNumbers/>
              <w:suppressAutoHyphens/>
              <w:snapToGrid w:val="0"/>
              <w:spacing w:line="180" w:lineRule="exact"/>
              <w:ind w:left="132" w:right="132"/>
              <w:jc w:val="both"/>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улица Краснознаменская, 2А (в районе магазина «Магнит»)</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0139D" w:rsidRPr="00E0139D" w:rsidRDefault="00E0139D" w:rsidP="00E0139D">
            <w:pPr>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color w:val="auto"/>
                <w:kern w:val="3"/>
                <w:sz w:val="14"/>
                <w:szCs w:val="14"/>
                <w:lang w:eastAsia="ja-JP" w:bidi="fa-IR"/>
              </w:rPr>
              <w:t>1</w:t>
            </w:r>
          </w:p>
        </w:tc>
        <w:tc>
          <w:tcPr>
            <w:tcW w:w="13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торговый павиль</w:t>
            </w:r>
          </w:p>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color w:val="auto"/>
                <w:kern w:val="3"/>
                <w:sz w:val="14"/>
                <w:szCs w:val="14"/>
                <w:lang w:eastAsia="ja-JP" w:bidi="fa-IR"/>
              </w:rPr>
              <w:t>он «Ювелирная мастерская»</w:t>
            </w:r>
          </w:p>
        </w:tc>
        <w:tc>
          <w:tcPr>
            <w:tcW w:w="1868" w:type="dxa"/>
            <w:tcBorders>
              <w:top w:val="single" w:sz="4" w:space="0" w:color="auto"/>
              <w:left w:val="single" w:sz="4" w:space="0" w:color="auto"/>
              <w:bottom w:val="single" w:sz="4" w:space="0" w:color="auto"/>
              <w:right w:val="single" w:sz="4" w:space="0" w:color="auto"/>
            </w:tcBorders>
          </w:tcPr>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производство, продажа и ремонт ювелирных изделий</w:t>
            </w:r>
          </w:p>
        </w:tc>
        <w:tc>
          <w:tcPr>
            <w:tcW w:w="16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 xml:space="preserve">с 01 января по </w:t>
            </w:r>
          </w:p>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 xml:space="preserve">31 декабря </w:t>
            </w:r>
          </w:p>
        </w:tc>
      </w:tr>
      <w:tr w:rsidR="00E0139D" w:rsidRPr="00E0139D" w:rsidTr="00E0139D">
        <w:trPr>
          <w:gridAfter w:val="1"/>
          <w:wAfter w:w="8" w:type="dxa"/>
          <w:trHeight w:val="528"/>
          <w:jc w:val="center"/>
        </w:trPr>
        <w:tc>
          <w:tcPr>
            <w:tcW w:w="604"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2</w:t>
            </w:r>
          </w:p>
        </w:tc>
        <w:tc>
          <w:tcPr>
            <w:tcW w:w="118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both"/>
              <w:textAlignment w:val="baseline"/>
              <w:rPr>
                <w:rFonts w:ascii="Arial" w:hAnsi="Arial" w:cs="Arial"/>
                <w:color w:val="auto"/>
                <w:kern w:val="3"/>
                <w:sz w:val="14"/>
                <w:szCs w:val="14"/>
                <w:lang w:eastAsia="ja-JP" w:bidi="fa-IR"/>
              </w:rPr>
            </w:pPr>
            <w:r w:rsidRPr="00E0139D">
              <w:rPr>
                <w:rFonts w:ascii="Arial" w:hAnsi="Arial" w:cs="Arial"/>
                <w:bCs/>
                <w:color w:val="auto"/>
                <w:kern w:val="3"/>
                <w:sz w:val="14"/>
                <w:szCs w:val="14"/>
                <w:lang w:eastAsia="ja-JP" w:bidi="fa-IR"/>
              </w:rPr>
              <w:t>Город Благодарный</w:t>
            </w:r>
          </w:p>
        </w:tc>
        <w:tc>
          <w:tcPr>
            <w:tcW w:w="2496" w:type="dxa"/>
            <w:tcBorders>
              <w:top w:val="single" w:sz="4" w:space="0" w:color="auto"/>
              <w:left w:val="single" w:sz="4" w:space="0" w:color="auto"/>
              <w:bottom w:val="single" w:sz="2" w:space="0" w:color="000000"/>
              <w:right w:val="nil"/>
            </w:tcBorders>
          </w:tcPr>
          <w:p w:rsidR="00E0139D" w:rsidRPr="00E0139D" w:rsidRDefault="00E0139D" w:rsidP="00E0139D">
            <w:pPr>
              <w:suppressAutoHyphens/>
              <w:spacing w:line="180" w:lineRule="exact"/>
              <w:ind w:left="185" w:right="131"/>
              <w:jc w:val="both"/>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улица Краснознаменская, 2А (в районе магазина «Магнит»)</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1</w:t>
            </w:r>
          </w:p>
        </w:tc>
        <w:tc>
          <w:tcPr>
            <w:tcW w:w="131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киоск</w:t>
            </w:r>
          </w:p>
        </w:tc>
        <w:tc>
          <w:tcPr>
            <w:tcW w:w="1868" w:type="dxa"/>
            <w:tcBorders>
              <w:top w:val="single" w:sz="4" w:space="0" w:color="auto"/>
              <w:left w:val="single" w:sz="2" w:space="0" w:color="000000"/>
              <w:bottom w:val="single" w:sz="2" w:space="0" w:color="000000"/>
              <w:right w:val="nil"/>
            </w:tcBorders>
          </w:tcPr>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ремонт и продажа обуви</w:t>
            </w:r>
          </w:p>
        </w:tc>
        <w:tc>
          <w:tcPr>
            <w:tcW w:w="16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0139D" w:rsidRPr="00E0139D" w:rsidRDefault="00E0139D" w:rsidP="00E0139D">
            <w:pPr>
              <w:suppressAutoHyphens/>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 xml:space="preserve">с 01 января по </w:t>
            </w:r>
          </w:p>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bCs/>
                <w:color w:val="auto"/>
                <w:kern w:val="3"/>
                <w:sz w:val="14"/>
                <w:szCs w:val="14"/>
                <w:lang w:eastAsia="ja-JP" w:bidi="fa-IR"/>
              </w:rPr>
              <w:t>31 декабря</w:t>
            </w:r>
          </w:p>
        </w:tc>
      </w:tr>
      <w:tr w:rsidR="00E0139D" w:rsidRPr="00E0139D" w:rsidTr="00E0139D">
        <w:trPr>
          <w:gridAfter w:val="1"/>
          <w:wAfter w:w="8" w:type="dxa"/>
          <w:trHeight w:val="386"/>
          <w:jc w:val="center"/>
        </w:trPr>
        <w:tc>
          <w:tcPr>
            <w:tcW w:w="626"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3</w:t>
            </w:r>
          </w:p>
        </w:tc>
        <w:tc>
          <w:tcPr>
            <w:tcW w:w="11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both"/>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Село Спасское</w:t>
            </w:r>
          </w:p>
        </w:tc>
        <w:tc>
          <w:tcPr>
            <w:tcW w:w="2496" w:type="dxa"/>
            <w:tcBorders>
              <w:top w:val="single" w:sz="4" w:space="0" w:color="auto"/>
              <w:left w:val="single" w:sz="4" w:space="0" w:color="auto"/>
              <w:bottom w:val="single" w:sz="4" w:space="0" w:color="auto"/>
              <w:right w:val="single" w:sz="4" w:space="0" w:color="auto"/>
            </w:tcBorders>
          </w:tcPr>
          <w:p w:rsidR="00E0139D" w:rsidRPr="00E0139D" w:rsidRDefault="00E0139D" w:rsidP="00E0139D">
            <w:pPr>
              <w:suppressAutoHyphens/>
              <w:spacing w:line="180" w:lineRule="exact"/>
              <w:ind w:left="185" w:right="131"/>
              <w:jc w:val="both"/>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улица Красная, б/н</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0139D" w:rsidRPr="00E0139D" w:rsidRDefault="00E0139D" w:rsidP="00E0139D">
            <w:pPr>
              <w:suppressAutoHyphens/>
              <w:spacing w:line="180" w:lineRule="exact"/>
              <w:ind w:left="-400" w:hanging="142"/>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1</w:t>
            </w:r>
          </w:p>
        </w:tc>
        <w:tc>
          <w:tcPr>
            <w:tcW w:w="13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киоск</w:t>
            </w:r>
          </w:p>
        </w:tc>
        <w:tc>
          <w:tcPr>
            <w:tcW w:w="1868" w:type="dxa"/>
            <w:tcBorders>
              <w:top w:val="single" w:sz="4" w:space="0" w:color="auto"/>
              <w:left w:val="single" w:sz="4" w:space="0" w:color="auto"/>
              <w:bottom w:val="single" w:sz="4" w:space="0" w:color="auto"/>
              <w:right w:val="single" w:sz="4" w:space="0" w:color="auto"/>
            </w:tcBorders>
          </w:tcPr>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ремонт и продажа обуви</w:t>
            </w:r>
          </w:p>
        </w:tc>
        <w:tc>
          <w:tcPr>
            <w:tcW w:w="16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0139D" w:rsidRPr="00E0139D" w:rsidRDefault="00E0139D" w:rsidP="00E0139D">
            <w:pPr>
              <w:suppressAutoHyphens/>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 xml:space="preserve">с 01 января по </w:t>
            </w:r>
          </w:p>
          <w:p w:rsidR="00E0139D" w:rsidRPr="00E0139D" w:rsidRDefault="00E0139D" w:rsidP="00E0139D">
            <w:pPr>
              <w:suppressAutoHyphens/>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bCs/>
                <w:color w:val="auto"/>
                <w:kern w:val="3"/>
                <w:sz w:val="14"/>
                <w:szCs w:val="14"/>
                <w:lang w:eastAsia="ja-JP" w:bidi="fa-IR"/>
              </w:rPr>
              <w:t xml:space="preserve">31 декабря </w:t>
            </w:r>
          </w:p>
        </w:tc>
      </w:tr>
      <w:tr w:rsidR="00E0139D" w:rsidRPr="00E0139D" w:rsidTr="00E0139D">
        <w:trPr>
          <w:trHeight w:val="252"/>
          <w:jc w:val="center"/>
        </w:trPr>
        <w:tc>
          <w:tcPr>
            <w:tcW w:w="10679" w:type="dxa"/>
            <w:gridSpan w:val="10"/>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E0139D" w:rsidRPr="00E0139D" w:rsidRDefault="00E0139D" w:rsidP="00E0139D">
            <w:pPr>
              <w:spacing w:line="180" w:lineRule="exact"/>
              <w:contextualSpacing/>
              <w:jc w:val="center"/>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Раздел 2. Общественное питание</w:t>
            </w:r>
          </w:p>
        </w:tc>
      </w:tr>
      <w:tr w:rsidR="00E0139D" w:rsidRPr="00E0139D" w:rsidTr="00E0139D">
        <w:trPr>
          <w:gridAfter w:val="1"/>
          <w:wAfter w:w="8" w:type="dxa"/>
          <w:trHeight w:val="439"/>
          <w:jc w:val="center"/>
        </w:trPr>
        <w:tc>
          <w:tcPr>
            <w:tcW w:w="604" w:type="dxa"/>
            <w:gridSpan w:val="2"/>
            <w:tcBorders>
              <w:top w:val="nil"/>
              <w:left w:val="single" w:sz="2" w:space="0" w:color="000000"/>
              <w:bottom w:val="nil"/>
              <w:right w:val="nil"/>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lastRenderedPageBreak/>
              <w:t>1</w:t>
            </w:r>
          </w:p>
        </w:tc>
        <w:tc>
          <w:tcPr>
            <w:tcW w:w="1182" w:type="dxa"/>
            <w:gridSpan w:val="2"/>
            <w:tcBorders>
              <w:top w:val="nil"/>
              <w:left w:val="single" w:sz="2" w:space="0" w:color="000000"/>
              <w:bottom w:val="nil"/>
              <w:right w:val="single" w:sz="4" w:space="0" w:color="auto"/>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both"/>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Город Благодарный</w:t>
            </w:r>
          </w:p>
        </w:tc>
        <w:tc>
          <w:tcPr>
            <w:tcW w:w="2496" w:type="dxa"/>
            <w:tcBorders>
              <w:top w:val="nil"/>
              <w:left w:val="single" w:sz="4" w:space="0" w:color="auto"/>
              <w:bottom w:val="nil"/>
              <w:right w:val="nil"/>
            </w:tcBorders>
          </w:tcPr>
          <w:p w:rsidR="00E0139D" w:rsidRPr="00E0139D" w:rsidRDefault="00E0139D" w:rsidP="00E0139D">
            <w:pPr>
              <w:suppressLineNumbers/>
              <w:suppressAutoHyphens/>
              <w:snapToGrid w:val="0"/>
              <w:spacing w:line="180" w:lineRule="exact"/>
              <w:ind w:left="185" w:right="131"/>
              <w:jc w:val="both"/>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территория парка Победы со стороны переулка 9 Января</w:t>
            </w:r>
          </w:p>
        </w:tc>
        <w:tc>
          <w:tcPr>
            <w:tcW w:w="1559" w:type="dxa"/>
            <w:tcBorders>
              <w:top w:val="nil"/>
              <w:left w:val="single" w:sz="2" w:space="0" w:color="000000"/>
              <w:bottom w:val="nil"/>
              <w:right w:val="nil"/>
            </w:tcBorders>
            <w:tcMar>
              <w:top w:w="55" w:type="dxa"/>
              <w:left w:w="55" w:type="dxa"/>
              <w:bottom w:w="55" w:type="dxa"/>
              <w:right w:w="55" w:type="dxa"/>
            </w:tcMar>
          </w:tcPr>
          <w:p w:rsidR="00E0139D" w:rsidRPr="00E0139D" w:rsidRDefault="00E0139D" w:rsidP="00E0139D">
            <w:pPr>
              <w:suppressAutoHyphens/>
              <w:snapToGrid w:val="0"/>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1</w:t>
            </w:r>
          </w:p>
        </w:tc>
        <w:tc>
          <w:tcPr>
            <w:tcW w:w="1317" w:type="dxa"/>
            <w:tcBorders>
              <w:top w:val="nil"/>
              <w:left w:val="single" w:sz="2" w:space="0" w:color="000000"/>
              <w:bottom w:val="nil"/>
              <w:right w:val="nil"/>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торговый автомат</w:t>
            </w:r>
          </w:p>
        </w:tc>
        <w:tc>
          <w:tcPr>
            <w:tcW w:w="1868" w:type="dxa"/>
            <w:tcBorders>
              <w:top w:val="nil"/>
              <w:left w:val="single" w:sz="2" w:space="0" w:color="000000"/>
              <w:bottom w:val="nil"/>
              <w:right w:val="nil"/>
            </w:tcBorders>
          </w:tcPr>
          <w:p w:rsidR="00E0139D" w:rsidRPr="00E0139D" w:rsidRDefault="00E0139D" w:rsidP="00E0139D">
            <w:pPr>
              <w:suppressLineNumbers/>
              <w:suppressAutoHyphens/>
              <w:snapToGrid w:val="0"/>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продукты питания</w:t>
            </w:r>
          </w:p>
        </w:tc>
        <w:tc>
          <w:tcPr>
            <w:tcW w:w="1645" w:type="dxa"/>
            <w:tcBorders>
              <w:top w:val="nil"/>
              <w:left w:val="single" w:sz="2" w:space="0" w:color="000000"/>
              <w:bottom w:val="nil"/>
              <w:right w:val="single" w:sz="2" w:space="0" w:color="000000"/>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с 01 января  по</w:t>
            </w:r>
          </w:p>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31 декабря</w:t>
            </w:r>
          </w:p>
        </w:tc>
      </w:tr>
      <w:tr w:rsidR="00E0139D" w:rsidRPr="00E0139D" w:rsidTr="00E0139D">
        <w:trPr>
          <w:gridAfter w:val="1"/>
          <w:wAfter w:w="8" w:type="dxa"/>
          <w:trHeight w:val="332"/>
          <w:jc w:val="center"/>
        </w:trPr>
        <w:tc>
          <w:tcPr>
            <w:tcW w:w="604" w:type="dxa"/>
            <w:gridSpan w:val="2"/>
            <w:tcBorders>
              <w:top w:val="nil"/>
              <w:left w:val="single" w:sz="2" w:space="0" w:color="000000"/>
              <w:bottom w:val="single" w:sz="4" w:space="0" w:color="auto"/>
              <w:right w:val="nil"/>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2</w:t>
            </w:r>
          </w:p>
        </w:tc>
        <w:tc>
          <w:tcPr>
            <w:tcW w:w="1182" w:type="dxa"/>
            <w:gridSpan w:val="2"/>
            <w:tcBorders>
              <w:top w:val="nil"/>
              <w:left w:val="single" w:sz="2" w:space="0" w:color="000000"/>
              <w:bottom w:val="single" w:sz="4" w:space="0" w:color="auto"/>
              <w:right w:val="single" w:sz="4" w:space="0" w:color="auto"/>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both"/>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Город</w:t>
            </w:r>
          </w:p>
          <w:p w:rsidR="00E0139D" w:rsidRPr="00E0139D" w:rsidRDefault="00E0139D" w:rsidP="00E0139D">
            <w:pPr>
              <w:suppressLineNumbers/>
              <w:suppressAutoHyphens/>
              <w:snapToGrid w:val="0"/>
              <w:spacing w:line="180" w:lineRule="exact"/>
              <w:jc w:val="both"/>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Благодарный</w:t>
            </w:r>
          </w:p>
        </w:tc>
        <w:tc>
          <w:tcPr>
            <w:tcW w:w="2496" w:type="dxa"/>
            <w:tcBorders>
              <w:top w:val="nil"/>
              <w:left w:val="single" w:sz="4" w:space="0" w:color="auto"/>
              <w:bottom w:val="single" w:sz="4" w:space="0" w:color="auto"/>
              <w:right w:val="nil"/>
            </w:tcBorders>
          </w:tcPr>
          <w:p w:rsidR="00E0139D" w:rsidRPr="00E0139D" w:rsidRDefault="00E0139D" w:rsidP="00E0139D">
            <w:pPr>
              <w:suppressLineNumbers/>
              <w:suppressAutoHyphens/>
              <w:snapToGrid w:val="0"/>
              <w:spacing w:line="180" w:lineRule="exact"/>
              <w:ind w:left="185" w:right="131"/>
              <w:jc w:val="both"/>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территория парка Победы со стороны переулка 9 Января</w:t>
            </w:r>
          </w:p>
        </w:tc>
        <w:tc>
          <w:tcPr>
            <w:tcW w:w="1559" w:type="dxa"/>
            <w:tcBorders>
              <w:top w:val="nil"/>
              <w:left w:val="single" w:sz="2" w:space="0" w:color="000000"/>
              <w:bottom w:val="single" w:sz="4" w:space="0" w:color="auto"/>
              <w:right w:val="nil"/>
            </w:tcBorders>
            <w:tcMar>
              <w:top w:w="55" w:type="dxa"/>
              <w:left w:w="55" w:type="dxa"/>
              <w:bottom w:w="55" w:type="dxa"/>
              <w:right w:w="55" w:type="dxa"/>
            </w:tcMar>
          </w:tcPr>
          <w:p w:rsidR="00E0139D" w:rsidRPr="00E0139D" w:rsidRDefault="00E0139D" w:rsidP="00E0139D">
            <w:pPr>
              <w:suppressAutoHyphens/>
              <w:snapToGrid w:val="0"/>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1</w:t>
            </w:r>
          </w:p>
        </w:tc>
        <w:tc>
          <w:tcPr>
            <w:tcW w:w="1317" w:type="dxa"/>
            <w:tcBorders>
              <w:top w:val="nil"/>
              <w:left w:val="single" w:sz="2" w:space="0" w:color="000000"/>
              <w:bottom w:val="single" w:sz="4" w:space="0" w:color="auto"/>
              <w:right w:val="nil"/>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киоск</w:t>
            </w:r>
          </w:p>
        </w:tc>
        <w:tc>
          <w:tcPr>
            <w:tcW w:w="1868" w:type="dxa"/>
            <w:tcBorders>
              <w:top w:val="nil"/>
              <w:left w:val="single" w:sz="2" w:space="0" w:color="000000"/>
              <w:bottom w:val="single" w:sz="4" w:space="0" w:color="auto"/>
              <w:right w:val="nil"/>
            </w:tcBorders>
          </w:tcPr>
          <w:p w:rsidR="00E0139D" w:rsidRPr="00E0139D" w:rsidRDefault="00E0139D" w:rsidP="00E0139D">
            <w:pPr>
              <w:suppressLineNumbers/>
              <w:suppressAutoHyphens/>
              <w:snapToGrid w:val="0"/>
              <w:spacing w:line="180" w:lineRule="exact"/>
              <w:jc w:val="center"/>
              <w:textAlignment w:val="baseline"/>
              <w:rPr>
                <w:rFonts w:ascii="Arial" w:hAnsi="Arial" w:cs="Arial"/>
                <w:color w:val="auto"/>
                <w:kern w:val="3"/>
                <w:sz w:val="14"/>
                <w:szCs w:val="14"/>
                <w:lang w:eastAsia="ja-JP" w:bidi="fa-IR"/>
              </w:rPr>
            </w:pPr>
            <w:r w:rsidRPr="00E0139D">
              <w:rPr>
                <w:rFonts w:ascii="Arial" w:hAnsi="Arial" w:cs="Arial"/>
                <w:color w:val="auto"/>
                <w:kern w:val="3"/>
                <w:sz w:val="14"/>
                <w:szCs w:val="14"/>
                <w:lang w:eastAsia="ja-JP" w:bidi="fa-IR"/>
              </w:rPr>
              <w:t>продукты питания</w:t>
            </w:r>
          </w:p>
        </w:tc>
        <w:tc>
          <w:tcPr>
            <w:tcW w:w="164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 xml:space="preserve">с 01 января  </w:t>
            </w:r>
          </w:p>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по</w:t>
            </w:r>
          </w:p>
          <w:p w:rsidR="00E0139D" w:rsidRPr="00E0139D" w:rsidRDefault="00E0139D" w:rsidP="00E0139D">
            <w:pPr>
              <w:suppressLineNumbers/>
              <w:suppressAutoHyphens/>
              <w:snapToGrid w:val="0"/>
              <w:spacing w:line="180" w:lineRule="exact"/>
              <w:jc w:val="center"/>
              <w:textAlignment w:val="baseline"/>
              <w:rPr>
                <w:rFonts w:ascii="Arial" w:hAnsi="Arial" w:cs="Arial"/>
                <w:bCs/>
                <w:color w:val="auto"/>
                <w:kern w:val="3"/>
                <w:sz w:val="14"/>
                <w:szCs w:val="14"/>
                <w:lang w:eastAsia="ja-JP" w:bidi="fa-IR"/>
              </w:rPr>
            </w:pPr>
            <w:r w:rsidRPr="00E0139D">
              <w:rPr>
                <w:rFonts w:ascii="Arial" w:hAnsi="Arial" w:cs="Arial"/>
                <w:bCs/>
                <w:color w:val="auto"/>
                <w:kern w:val="3"/>
                <w:sz w:val="14"/>
                <w:szCs w:val="14"/>
                <w:lang w:eastAsia="ja-JP" w:bidi="fa-IR"/>
              </w:rPr>
              <w:t>31 декабря</w:t>
            </w:r>
          </w:p>
        </w:tc>
      </w:tr>
    </w:tbl>
    <w:p w:rsidR="005412F7" w:rsidRDefault="005412F7" w:rsidP="004121B8">
      <w:pPr>
        <w:spacing w:line="240" w:lineRule="exact"/>
        <w:ind w:firstLine="142"/>
        <w:rPr>
          <w:rFonts w:ascii="Arial" w:hAnsi="Arial" w:cs="Arial"/>
          <w:sz w:val="18"/>
          <w:szCs w:val="18"/>
        </w:rPr>
      </w:pPr>
    </w:p>
    <w:p w:rsidR="00E0139D" w:rsidRPr="00E0139D" w:rsidRDefault="00E0139D" w:rsidP="00E0139D">
      <w:pPr>
        <w:tabs>
          <w:tab w:val="left" w:pos="3998"/>
        </w:tabs>
        <w:spacing w:line="200" w:lineRule="exact"/>
        <w:ind w:firstLine="142"/>
        <w:rPr>
          <w:rFonts w:ascii="Arial" w:hAnsi="Arial" w:cs="Arial"/>
          <w:sz w:val="18"/>
          <w:szCs w:val="18"/>
        </w:rPr>
      </w:pPr>
      <w:r w:rsidRPr="00E0139D">
        <w:rPr>
          <w:rFonts w:ascii="Arial" w:hAnsi="Arial" w:cs="Arial"/>
          <w:sz w:val="18"/>
          <w:szCs w:val="18"/>
        </w:rPr>
        <w:t xml:space="preserve">Первый заместитель главы администрации </w:t>
      </w:r>
    </w:p>
    <w:p w:rsidR="00E0139D" w:rsidRPr="00E0139D" w:rsidRDefault="00E0139D" w:rsidP="00E0139D">
      <w:pPr>
        <w:tabs>
          <w:tab w:val="left" w:pos="3998"/>
        </w:tabs>
        <w:spacing w:line="200" w:lineRule="exact"/>
        <w:ind w:firstLine="142"/>
        <w:rPr>
          <w:rFonts w:ascii="Arial" w:hAnsi="Arial" w:cs="Arial"/>
          <w:sz w:val="18"/>
          <w:szCs w:val="18"/>
        </w:rPr>
      </w:pPr>
      <w:r w:rsidRPr="00E0139D">
        <w:rPr>
          <w:rFonts w:ascii="Arial" w:hAnsi="Arial" w:cs="Arial"/>
          <w:sz w:val="18"/>
          <w:szCs w:val="18"/>
        </w:rPr>
        <w:t>Благодарненского городского округа</w:t>
      </w:r>
    </w:p>
    <w:p w:rsidR="005412F7" w:rsidRDefault="00E0139D" w:rsidP="00E0139D">
      <w:pPr>
        <w:tabs>
          <w:tab w:val="left" w:pos="3998"/>
        </w:tabs>
        <w:spacing w:line="200" w:lineRule="exact"/>
        <w:ind w:firstLine="142"/>
        <w:rPr>
          <w:rFonts w:ascii="Arial" w:hAnsi="Arial" w:cs="Arial"/>
          <w:sz w:val="18"/>
          <w:szCs w:val="18"/>
        </w:rPr>
      </w:pPr>
      <w:r w:rsidRPr="00E0139D">
        <w:rPr>
          <w:rFonts w:ascii="Arial" w:hAnsi="Arial" w:cs="Arial"/>
          <w:sz w:val="18"/>
          <w:szCs w:val="18"/>
        </w:rPr>
        <w:t>Ставропольского края</w:t>
      </w:r>
      <w:r w:rsidRPr="00E0139D">
        <w:rPr>
          <w:rFonts w:ascii="Arial" w:hAnsi="Arial" w:cs="Arial"/>
          <w:sz w:val="18"/>
          <w:szCs w:val="18"/>
        </w:rPr>
        <w:tab/>
      </w:r>
      <w:r>
        <w:rPr>
          <w:rFonts w:ascii="Arial" w:hAnsi="Arial" w:cs="Arial"/>
          <w:sz w:val="18"/>
          <w:szCs w:val="18"/>
        </w:rPr>
        <w:t xml:space="preserve">                                                                                    </w:t>
      </w:r>
      <w:r w:rsidRPr="00E0139D">
        <w:rPr>
          <w:rFonts w:ascii="Arial" w:hAnsi="Arial" w:cs="Arial"/>
          <w:sz w:val="18"/>
          <w:szCs w:val="18"/>
        </w:rPr>
        <w:t>Н.Д. Федюнина</w:t>
      </w:r>
    </w:p>
    <w:p w:rsidR="005412F7" w:rsidRDefault="005412F7" w:rsidP="004121B8">
      <w:pPr>
        <w:spacing w:line="240" w:lineRule="exact"/>
        <w:ind w:firstLine="142"/>
        <w:rPr>
          <w:rFonts w:ascii="Arial" w:hAnsi="Arial" w:cs="Arial"/>
          <w:sz w:val="18"/>
          <w:szCs w:val="18"/>
        </w:rPr>
      </w:pPr>
    </w:p>
    <w:p w:rsidR="005412F7" w:rsidRDefault="005412F7" w:rsidP="004121B8">
      <w:pPr>
        <w:spacing w:line="240" w:lineRule="exact"/>
        <w:ind w:firstLine="142"/>
        <w:rPr>
          <w:rFonts w:ascii="Arial" w:hAnsi="Arial" w:cs="Arial"/>
          <w:sz w:val="18"/>
          <w:szCs w:val="18"/>
        </w:rPr>
      </w:pPr>
    </w:p>
    <w:p w:rsidR="00294BEF" w:rsidRDefault="00294BEF" w:rsidP="004121B8">
      <w:pPr>
        <w:spacing w:line="240" w:lineRule="exact"/>
        <w:ind w:firstLine="142"/>
        <w:rPr>
          <w:rFonts w:ascii="Arial" w:hAnsi="Arial" w:cs="Arial"/>
          <w:sz w:val="18"/>
          <w:szCs w:val="18"/>
        </w:rPr>
        <w:sectPr w:rsidR="00294BEF" w:rsidSect="00776090">
          <w:type w:val="continuous"/>
          <w:pgSz w:w="11905" w:h="16838"/>
          <w:pgMar w:top="1134" w:right="848" w:bottom="1134" w:left="993" w:header="720" w:footer="720" w:gutter="0"/>
          <w:cols w:space="851"/>
          <w:noEndnote/>
          <w:titlePg/>
          <w:docGrid w:linePitch="381"/>
        </w:sectPr>
      </w:pPr>
    </w:p>
    <w:p w:rsidR="005B0C0E" w:rsidRPr="005B0C0E" w:rsidRDefault="005B0C0E" w:rsidP="00552906">
      <w:pPr>
        <w:spacing w:line="180" w:lineRule="exact"/>
        <w:ind w:firstLine="142"/>
        <w:jc w:val="center"/>
        <w:rPr>
          <w:rFonts w:ascii="Arial" w:hAnsi="Arial" w:cs="Arial"/>
          <w:sz w:val="18"/>
          <w:szCs w:val="18"/>
        </w:rPr>
      </w:pPr>
      <w:r w:rsidRPr="005B0C0E">
        <w:rPr>
          <w:rFonts w:ascii="Arial" w:hAnsi="Arial" w:cs="Arial"/>
          <w:sz w:val="18"/>
          <w:szCs w:val="18"/>
        </w:rPr>
        <w:lastRenderedPageBreak/>
        <w:t>ПОСТАНОВЛЕНИЕ</w:t>
      </w:r>
    </w:p>
    <w:p w:rsidR="005B0C0E" w:rsidRPr="005B0C0E" w:rsidRDefault="005B0C0E" w:rsidP="00552906">
      <w:pPr>
        <w:spacing w:line="180" w:lineRule="exact"/>
        <w:ind w:firstLine="142"/>
        <w:jc w:val="center"/>
        <w:rPr>
          <w:rFonts w:ascii="Arial" w:hAnsi="Arial" w:cs="Arial"/>
          <w:sz w:val="18"/>
          <w:szCs w:val="18"/>
        </w:rPr>
      </w:pPr>
    </w:p>
    <w:p w:rsidR="005B0C0E" w:rsidRPr="005B0C0E" w:rsidRDefault="005B0C0E" w:rsidP="00552906">
      <w:pPr>
        <w:spacing w:line="180" w:lineRule="exact"/>
        <w:ind w:firstLine="142"/>
        <w:jc w:val="center"/>
        <w:rPr>
          <w:rFonts w:ascii="Arial" w:hAnsi="Arial" w:cs="Arial"/>
          <w:sz w:val="18"/>
          <w:szCs w:val="18"/>
        </w:rPr>
      </w:pPr>
      <w:r w:rsidRPr="005B0C0E">
        <w:rPr>
          <w:rFonts w:ascii="Arial" w:hAnsi="Arial" w:cs="Arial"/>
          <w:sz w:val="18"/>
          <w:szCs w:val="18"/>
        </w:rPr>
        <w:t>АДМИНИСТРАЦИИ БЛАГОДАРНЕНСКОГО ГОРОДСКОГО ОКРУГА  СТАВРОПОЛЬСКОГО КРАЯ</w:t>
      </w:r>
    </w:p>
    <w:p w:rsidR="005B0C0E" w:rsidRPr="005B0C0E" w:rsidRDefault="00552906" w:rsidP="00552906">
      <w:pPr>
        <w:spacing w:line="180" w:lineRule="exact"/>
        <w:ind w:firstLine="142"/>
        <w:jc w:val="center"/>
        <w:rPr>
          <w:rFonts w:ascii="Arial" w:hAnsi="Arial" w:cs="Arial"/>
          <w:sz w:val="18"/>
          <w:szCs w:val="18"/>
        </w:rPr>
      </w:pPr>
      <w:r>
        <w:rPr>
          <w:rFonts w:ascii="Arial" w:hAnsi="Arial" w:cs="Arial"/>
          <w:sz w:val="18"/>
          <w:szCs w:val="18"/>
        </w:rPr>
        <w:t xml:space="preserve">03 декабря  2021  года г. Благодарный № </w:t>
      </w:r>
      <w:r w:rsidR="005B0C0E" w:rsidRPr="005B0C0E">
        <w:rPr>
          <w:rFonts w:ascii="Arial" w:hAnsi="Arial" w:cs="Arial"/>
          <w:sz w:val="18"/>
          <w:szCs w:val="18"/>
        </w:rPr>
        <w:t>1318</w:t>
      </w:r>
    </w:p>
    <w:p w:rsidR="005B0C0E" w:rsidRPr="005B0C0E" w:rsidRDefault="005B0C0E" w:rsidP="00552906">
      <w:pPr>
        <w:spacing w:line="180" w:lineRule="exact"/>
        <w:ind w:firstLine="142"/>
        <w:jc w:val="center"/>
        <w:rPr>
          <w:rFonts w:ascii="Arial" w:hAnsi="Arial" w:cs="Arial"/>
          <w:sz w:val="18"/>
          <w:szCs w:val="18"/>
        </w:rPr>
      </w:pPr>
    </w:p>
    <w:p w:rsidR="005B0C0E" w:rsidRPr="005B0C0E" w:rsidRDefault="005B0C0E" w:rsidP="00552906">
      <w:pPr>
        <w:spacing w:line="180" w:lineRule="exact"/>
        <w:jc w:val="both"/>
        <w:rPr>
          <w:rFonts w:ascii="Arial" w:hAnsi="Arial" w:cs="Arial"/>
          <w:sz w:val="18"/>
          <w:szCs w:val="18"/>
        </w:rPr>
      </w:pPr>
      <w:r w:rsidRPr="005B0C0E">
        <w:rPr>
          <w:rFonts w:ascii="Arial" w:hAnsi="Arial" w:cs="Arial"/>
          <w:sz w:val="18"/>
          <w:szCs w:val="18"/>
        </w:rPr>
        <w:t>О внесении изменений в Положение о материальном стимулировании деятельности народных дружинников, участвующих в охране общественного порядка на территории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14 ноября 2018 года № 1256</w:t>
      </w:r>
    </w:p>
    <w:p w:rsidR="005B0C0E" w:rsidRPr="005B0C0E" w:rsidRDefault="005B0C0E" w:rsidP="00552906">
      <w:pPr>
        <w:spacing w:line="180" w:lineRule="exact"/>
        <w:ind w:firstLine="567"/>
        <w:jc w:val="both"/>
        <w:rPr>
          <w:rFonts w:ascii="Arial" w:hAnsi="Arial" w:cs="Arial"/>
          <w:sz w:val="18"/>
          <w:szCs w:val="18"/>
        </w:rPr>
      </w:pPr>
    </w:p>
    <w:p w:rsidR="005B0C0E" w:rsidRPr="005B0C0E" w:rsidRDefault="005B0C0E" w:rsidP="00552906">
      <w:pPr>
        <w:spacing w:line="180" w:lineRule="exact"/>
        <w:ind w:firstLine="567"/>
        <w:jc w:val="both"/>
        <w:rPr>
          <w:rFonts w:ascii="Arial" w:hAnsi="Arial" w:cs="Arial"/>
          <w:sz w:val="18"/>
          <w:szCs w:val="18"/>
        </w:rPr>
      </w:pPr>
      <w:r w:rsidRPr="005B0C0E">
        <w:rPr>
          <w:rFonts w:ascii="Arial" w:hAnsi="Arial" w:cs="Arial"/>
          <w:sz w:val="18"/>
          <w:szCs w:val="18"/>
        </w:rPr>
        <w:t>В соответствии с Бюджетным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02 апреля 2014 года № 44-ФЗ «Об участии граждан в охране общественного порядка», Законом Ставропольского края от 26 сентября 2014 года № 82-кз «О некоторых вопросах участия граждан в охране общественного порядка на территории Ставропольского края», администрация Благодарненского городского округа Ставропольского края</w:t>
      </w:r>
    </w:p>
    <w:p w:rsidR="005B0C0E" w:rsidRPr="005B0C0E" w:rsidRDefault="005B0C0E" w:rsidP="00552906">
      <w:pPr>
        <w:spacing w:line="180" w:lineRule="exact"/>
        <w:ind w:firstLine="567"/>
        <w:jc w:val="both"/>
        <w:rPr>
          <w:rFonts w:ascii="Arial" w:hAnsi="Arial" w:cs="Arial"/>
          <w:sz w:val="18"/>
          <w:szCs w:val="18"/>
        </w:rPr>
      </w:pPr>
    </w:p>
    <w:p w:rsidR="005B0C0E" w:rsidRPr="005B0C0E" w:rsidRDefault="005B0C0E" w:rsidP="00552906">
      <w:pPr>
        <w:spacing w:line="180" w:lineRule="exact"/>
        <w:ind w:firstLine="567"/>
        <w:jc w:val="both"/>
        <w:rPr>
          <w:rFonts w:ascii="Arial" w:hAnsi="Arial" w:cs="Arial"/>
          <w:sz w:val="18"/>
          <w:szCs w:val="18"/>
        </w:rPr>
      </w:pPr>
      <w:r w:rsidRPr="005B0C0E">
        <w:rPr>
          <w:rFonts w:ascii="Arial" w:hAnsi="Arial" w:cs="Arial"/>
          <w:sz w:val="18"/>
          <w:szCs w:val="18"/>
        </w:rPr>
        <w:t>ПОСТАНОВЛЯЕТ:</w:t>
      </w:r>
    </w:p>
    <w:p w:rsidR="005B0C0E" w:rsidRPr="005B0C0E" w:rsidRDefault="005B0C0E" w:rsidP="00552906">
      <w:pPr>
        <w:spacing w:line="180" w:lineRule="exact"/>
        <w:ind w:firstLine="567"/>
        <w:jc w:val="both"/>
        <w:rPr>
          <w:rFonts w:ascii="Arial" w:hAnsi="Arial" w:cs="Arial"/>
          <w:sz w:val="18"/>
          <w:szCs w:val="18"/>
        </w:rPr>
      </w:pPr>
    </w:p>
    <w:p w:rsidR="005B0C0E" w:rsidRPr="005B0C0E" w:rsidRDefault="005B0C0E" w:rsidP="00552906">
      <w:pPr>
        <w:spacing w:line="180" w:lineRule="exact"/>
        <w:ind w:firstLine="567"/>
        <w:jc w:val="both"/>
        <w:rPr>
          <w:rFonts w:ascii="Arial" w:hAnsi="Arial" w:cs="Arial"/>
          <w:sz w:val="18"/>
          <w:szCs w:val="18"/>
        </w:rPr>
      </w:pPr>
      <w:r w:rsidRPr="005B0C0E">
        <w:rPr>
          <w:rFonts w:ascii="Arial" w:hAnsi="Arial" w:cs="Arial"/>
          <w:sz w:val="18"/>
          <w:szCs w:val="18"/>
        </w:rPr>
        <w:t>1. Внести в Положение о материальном стимулировании деятельности народных дружинников, участвующих в охране общественного порядка на территории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14 ноября 2018 года № 1256 «Об утверждении Положения о материальном стимулировании деятельности народных дружинников, участвующих в охране общественного порядка на территории Благодарненского городского округа Ставропольского края» изменения, изложив в разделе 2 «Условия и порядок выплаты денежного поощрения» пункты 2.2. и 2.3. в следующей редакции:</w:t>
      </w:r>
    </w:p>
    <w:p w:rsidR="005B0C0E" w:rsidRPr="005B0C0E" w:rsidRDefault="005B0C0E" w:rsidP="00552906">
      <w:pPr>
        <w:spacing w:line="180" w:lineRule="exact"/>
        <w:ind w:firstLine="567"/>
        <w:jc w:val="both"/>
        <w:rPr>
          <w:rFonts w:ascii="Arial" w:hAnsi="Arial" w:cs="Arial"/>
          <w:sz w:val="18"/>
          <w:szCs w:val="18"/>
        </w:rPr>
      </w:pPr>
      <w:r w:rsidRPr="005B0C0E">
        <w:rPr>
          <w:rFonts w:ascii="Arial" w:hAnsi="Arial" w:cs="Arial"/>
          <w:sz w:val="18"/>
          <w:szCs w:val="18"/>
        </w:rPr>
        <w:t>«2.2. Материальное стимулирование дружинников осуществляется за активное участие в охране общественного порядка на территории Благодарненского городского округа Ставропольского края.</w:t>
      </w:r>
    </w:p>
    <w:p w:rsidR="005B0C0E" w:rsidRPr="005B0C0E" w:rsidRDefault="005B0C0E" w:rsidP="00552906">
      <w:pPr>
        <w:spacing w:line="180" w:lineRule="exact"/>
        <w:ind w:firstLine="567"/>
        <w:jc w:val="both"/>
        <w:rPr>
          <w:rFonts w:ascii="Arial" w:hAnsi="Arial" w:cs="Arial"/>
          <w:sz w:val="18"/>
          <w:szCs w:val="18"/>
        </w:rPr>
      </w:pPr>
      <w:r w:rsidRPr="005B0C0E">
        <w:rPr>
          <w:rFonts w:ascii="Arial" w:hAnsi="Arial" w:cs="Arial"/>
          <w:sz w:val="18"/>
          <w:szCs w:val="18"/>
        </w:rPr>
        <w:t>В случае участия в охране общественного порядка членов казачьих обществ дополнительно к выплатам, предусмотренным абзацем  первым настоящего пункта, дружинникам, из числа казачьих обществ, производится выплата в сумме 3105 рублей один раз в год на одного человека.</w:t>
      </w:r>
    </w:p>
    <w:p w:rsidR="005B0C0E" w:rsidRPr="005B0C0E" w:rsidRDefault="005B0C0E" w:rsidP="00552906">
      <w:pPr>
        <w:spacing w:line="180" w:lineRule="exact"/>
        <w:ind w:firstLine="567"/>
        <w:jc w:val="both"/>
        <w:rPr>
          <w:rFonts w:ascii="Arial" w:hAnsi="Arial" w:cs="Arial"/>
          <w:sz w:val="18"/>
          <w:szCs w:val="18"/>
        </w:rPr>
      </w:pPr>
      <w:r w:rsidRPr="005B0C0E">
        <w:rPr>
          <w:rFonts w:ascii="Arial" w:hAnsi="Arial" w:cs="Arial"/>
          <w:sz w:val="18"/>
          <w:szCs w:val="18"/>
        </w:rPr>
        <w:t xml:space="preserve">2.3. Штабом народных дружин Благодарненского городского округа Ставропольского края (далее - штаб) на основании поступивших от командиров народных дружин и членов штаба предложений о денежном поощрении дружинников в администрацию Благодарненского городского округа Ставропольского края направляется ходатайство о поощрении дружинников, принимавших активное участие в охране общественного порядка десять и </w:t>
      </w:r>
      <w:r w:rsidRPr="005B0C0E">
        <w:rPr>
          <w:rFonts w:ascii="Arial" w:hAnsi="Arial" w:cs="Arial"/>
          <w:sz w:val="18"/>
          <w:szCs w:val="18"/>
        </w:rPr>
        <w:lastRenderedPageBreak/>
        <w:t>более раз в течение года (далее - ходатайство). Размер денежного поощрения определяется в равных долях, исходя из суммы, предусмотренной на материальное стимулирование дружинников, за исключением суммы, предусмотренной в абзаце втором пункта 2.2. и количества дружинников, подлежащих поощрению.».</w:t>
      </w:r>
    </w:p>
    <w:p w:rsidR="005B0C0E" w:rsidRPr="005B0C0E" w:rsidRDefault="005B0C0E" w:rsidP="00552906">
      <w:pPr>
        <w:spacing w:line="180" w:lineRule="exact"/>
        <w:ind w:firstLine="567"/>
        <w:jc w:val="both"/>
        <w:rPr>
          <w:rFonts w:ascii="Arial" w:hAnsi="Arial" w:cs="Arial"/>
          <w:sz w:val="18"/>
          <w:szCs w:val="18"/>
        </w:rPr>
      </w:pPr>
    </w:p>
    <w:p w:rsidR="005B0C0E" w:rsidRPr="005B0C0E" w:rsidRDefault="005B0C0E" w:rsidP="00552906">
      <w:pPr>
        <w:spacing w:line="180" w:lineRule="exact"/>
        <w:ind w:firstLine="567"/>
        <w:jc w:val="both"/>
        <w:rPr>
          <w:rFonts w:ascii="Arial" w:hAnsi="Arial" w:cs="Arial"/>
          <w:sz w:val="18"/>
          <w:szCs w:val="18"/>
        </w:rPr>
      </w:pPr>
      <w:r w:rsidRPr="005B0C0E">
        <w:rPr>
          <w:rFonts w:ascii="Arial" w:hAnsi="Arial" w:cs="Arial"/>
          <w:sz w:val="18"/>
          <w:szCs w:val="18"/>
        </w:rPr>
        <w:t>2.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Донцова А.М.</w:t>
      </w:r>
    </w:p>
    <w:p w:rsidR="005B0C0E" w:rsidRPr="005B0C0E" w:rsidRDefault="005B0C0E" w:rsidP="00552906">
      <w:pPr>
        <w:spacing w:line="180" w:lineRule="exact"/>
        <w:ind w:firstLine="567"/>
        <w:jc w:val="both"/>
        <w:rPr>
          <w:rFonts w:ascii="Arial" w:hAnsi="Arial" w:cs="Arial"/>
          <w:sz w:val="18"/>
          <w:szCs w:val="18"/>
        </w:rPr>
      </w:pPr>
    </w:p>
    <w:p w:rsidR="005B0C0E" w:rsidRPr="005B0C0E" w:rsidRDefault="005B0C0E" w:rsidP="00552906">
      <w:pPr>
        <w:spacing w:line="180" w:lineRule="exact"/>
        <w:ind w:firstLine="567"/>
        <w:jc w:val="both"/>
        <w:rPr>
          <w:rFonts w:ascii="Arial" w:hAnsi="Arial" w:cs="Arial"/>
          <w:sz w:val="18"/>
          <w:szCs w:val="18"/>
        </w:rPr>
      </w:pPr>
      <w:r w:rsidRPr="005B0C0E">
        <w:rPr>
          <w:rFonts w:ascii="Arial" w:hAnsi="Arial" w:cs="Arial"/>
          <w:sz w:val="18"/>
          <w:szCs w:val="18"/>
        </w:rPr>
        <w:t>3. Настоящее постановление вступает в силу со дня его официального опубликования и распространяется на правоотношения, возникшие с 01 января 2021 года.</w:t>
      </w:r>
    </w:p>
    <w:p w:rsidR="005B0C0E" w:rsidRPr="005B0C0E" w:rsidRDefault="005B0C0E" w:rsidP="00552906">
      <w:pPr>
        <w:spacing w:line="180" w:lineRule="exact"/>
        <w:ind w:firstLine="567"/>
        <w:jc w:val="both"/>
        <w:rPr>
          <w:rFonts w:ascii="Arial" w:hAnsi="Arial" w:cs="Arial"/>
          <w:sz w:val="18"/>
          <w:szCs w:val="18"/>
        </w:rPr>
      </w:pPr>
    </w:p>
    <w:p w:rsidR="005B0C0E" w:rsidRPr="005B0C0E" w:rsidRDefault="005B0C0E" w:rsidP="00552906">
      <w:pPr>
        <w:spacing w:line="180" w:lineRule="exact"/>
        <w:ind w:firstLine="567"/>
        <w:jc w:val="both"/>
        <w:rPr>
          <w:rFonts w:ascii="Arial" w:hAnsi="Arial" w:cs="Arial"/>
          <w:sz w:val="18"/>
          <w:szCs w:val="18"/>
        </w:rPr>
      </w:pPr>
    </w:p>
    <w:p w:rsidR="005B0C0E" w:rsidRPr="005B0C0E" w:rsidRDefault="005B0C0E" w:rsidP="00552906">
      <w:pPr>
        <w:spacing w:line="180" w:lineRule="exact"/>
        <w:jc w:val="both"/>
        <w:rPr>
          <w:rFonts w:ascii="Arial" w:hAnsi="Arial" w:cs="Arial"/>
          <w:sz w:val="18"/>
          <w:szCs w:val="18"/>
        </w:rPr>
      </w:pPr>
      <w:r w:rsidRPr="005B0C0E">
        <w:rPr>
          <w:rFonts w:ascii="Arial" w:hAnsi="Arial" w:cs="Arial"/>
          <w:sz w:val="18"/>
          <w:szCs w:val="18"/>
        </w:rPr>
        <w:t>Глава</w:t>
      </w:r>
    </w:p>
    <w:p w:rsidR="005B0C0E" w:rsidRDefault="005B0C0E" w:rsidP="00552906">
      <w:pPr>
        <w:spacing w:line="180" w:lineRule="exact"/>
        <w:jc w:val="both"/>
        <w:rPr>
          <w:rFonts w:ascii="Arial" w:hAnsi="Arial" w:cs="Arial"/>
          <w:sz w:val="18"/>
          <w:szCs w:val="18"/>
        </w:rPr>
      </w:pPr>
      <w:r w:rsidRPr="005B0C0E">
        <w:rPr>
          <w:rFonts w:ascii="Arial" w:hAnsi="Arial" w:cs="Arial"/>
          <w:sz w:val="18"/>
          <w:szCs w:val="18"/>
        </w:rPr>
        <w:t xml:space="preserve">Благодарненского городского округа </w:t>
      </w:r>
    </w:p>
    <w:p w:rsidR="005B0C0E" w:rsidRDefault="005B0C0E" w:rsidP="00552906">
      <w:pPr>
        <w:spacing w:line="180" w:lineRule="exact"/>
        <w:jc w:val="both"/>
        <w:rPr>
          <w:rFonts w:ascii="Arial" w:hAnsi="Arial" w:cs="Arial"/>
          <w:sz w:val="18"/>
          <w:szCs w:val="18"/>
        </w:rPr>
      </w:pPr>
      <w:r w:rsidRPr="005B0C0E">
        <w:rPr>
          <w:rFonts w:ascii="Arial" w:hAnsi="Arial" w:cs="Arial"/>
          <w:sz w:val="18"/>
          <w:szCs w:val="18"/>
        </w:rPr>
        <w:t>Ставропольского края</w:t>
      </w:r>
      <w:r>
        <w:rPr>
          <w:rFonts w:ascii="Arial" w:hAnsi="Arial" w:cs="Arial"/>
          <w:sz w:val="18"/>
          <w:szCs w:val="18"/>
        </w:rPr>
        <w:t xml:space="preserve">          </w:t>
      </w:r>
      <w:r w:rsidRPr="005B0C0E">
        <w:rPr>
          <w:rFonts w:ascii="Arial" w:hAnsi="Arial" w:cs="Arial"/>
          <w:sz w:val="18"/>
          <w:szCs w:val="18"/>
        </w:rPr>
        <w:tab/>
      </w:r>
      <w:r w:rsidR="00552906">
        <w:rPr>
          <w:rFonts w:ascii="Arial" w:hAnsi="Arial" w:cs="Arial"/>
          <w:sz w:val="18"/>
          <w:szCs w:val="18"/>
        </w:rPr>
        <w:t xml:space="preserve"> </w:t>
      </w:r>
      <w:r w:rsidRPr="005B0C0E">
        <w:rPr>
          <w:rFonts w:ascii="Arial" w:hAnsi="Arial" w:cs="Arial"/>
          <w:sz w:val="18"/>
          <w:szCs w:val="18"/>
        </w:rPr>
        <w:t>А.И. Теньков</w:t>
      </w:r>
    </w:p>
    <w:p w:rsidR="00552906" w:rsidRDefault="00552906" w:rsidP="00552906">
      <w:pPr>
        <w:spacing w:line="180" w:lineRule="exact"/>
        <w:jc w:val="both"/>
        <w:rPr>
          <w:rFonts w:ascii="Arial" w:hAnsi="Arial" w:cs="Arial"/>
          <w:sz w:val="18"/>
          <w:szCs w:val="18"/>
        </w:rPr>
      </w:pPr>
    </w:p>
    <w:p w:rsidR="00552906" w:rsidRDefault="00552906" w:rsidP="00552906">
      <w:pPr>
        <w:spacing w:line="180" w:lineRule="exact"/>
        <w:jc w:val="both"/>
        <w:rPr>
          <w:rFonts w:ascii="Arial" w:hAnsi="Arial" w:cs="Arial"/>
          <w:sz w:val="18"/>
          <w:szCs w:val="18"/>
        </w:rPr>
      </w:pPr>
    </w:p>
    <w:p w:rsidR="00552906" w:rsidRPr="005B0C0E" w:rsidRDefault="00552906" w:rsidP="00552906">
      <w:pPr>
        <w:spacing w:line="180" w:lineRule="exact"/>
        <w:jc w:val="both"/>
        <w:rPr>
          <w:rFonts w:ascii="Arial" w:hAnsi="Arial" w:cs="Arial"/>
          <w:sz w:val="18"/>
          <w:szCs w:val="18"/>
        </w:rPr>
      </w:pPr>
    </w:p>
    <w:p w:rsidR="00294BEF" w:rsidRPr="00294BEF" w:rsidRDefault="00294BEF" w:rsidP="00552906">
      <w:pPr>
        <w:spacing w:line="200" w:lineRule="exact"/>
        <w:ind w:firstLine="142"/>
        <w:jc w:val="center"/>
        <w:rPr>
          <w:rFonts w:ascii="Arial" w:hAnsi="Arial" w:cs="Arial"/>
          <w:sz w:val="18"/>
          <w:szCs w:val="18"/>
        </w:rPr>
      </w:pPr>
      <w:r w:rsidRPr="00294BEF">
        <w:rPr>
          <w:rFonts w:ascii="Arial" w:hAnsi="Arial" w:cs="Arial"/>
          <w:sz w:val="18"/>
          <w:szCs w:val="18"/>
        </w:rPr>
        <w:t>ИЗВЕЩЕНИЕ</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о проведении конкурса на замещение должности руководителя муниципального учреждения культуры «Благодарненский районный историко-краеведческий музей имени Петра Федоровича Грибцова»</w:t>
      </w:r>
    </w:p>
    <w:p w:rsidR="00294BEF" w:rsidRPr="00294BEF" w:rsidRDefault="00294BEF" w:rsidP="00552906">
      <w:pPr>
        <w:spacing w:line="200" w:lineRule="exact"/>
        <w:ind w:firstLine="567"/>
        <w:jc w:val="both"/>
        <w:rPr>
          <w:rFonts w:ascii="Arial" w:hAnsi="Arial" w:cs="Arial"/>
          <w:sz w:val="18"/>
          <w:szCs w:val="18"/>
        </w:rPr>
      </w:pP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Управление культуры администрации Благодарненского городского округа Ставропольского края объявляет конкурс на замещение должности директора муниципального учреждения культуры «Благодарненский районный историко-краеведческий музей имени Петра Федоровича Грибцова»</w:t>
      </w:r>
    </w:p>
    <w:p w:rsidR="00294BEF" w:rsidRPr="00294BEF" w:rsidRDefault="00294BEF" w:rsidP="00552906">
      <w:pPr>
        <w:spacing w:line="200" w:lineRule="exact"/>
        <w:ind w:firstLine="567"/>
        <w:jc w:val="both"/>
        <w:rPr>
          <w:rFonts w:ascii="Arial" w:hAnsi="Arial" w:cs="Arial"/>
          <w:sz w:val="18"/>
          <w:szCs w:val="18"/>
        </w:rPr>
      </w:pP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 xml:space="preserve">Право на участие в конкурсе имеют граждане Российской Федерации,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замещению вакантной должности руководителя муниципального учреждения культуры. </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Требования к конкурсантам:</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требования к профессиональным знаниям и навыкам (общие для всех конкурсантов):</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должны знать:</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Конституцию Российской Федерации;</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Устав (Основной Закон) Ставропольского края;</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основы законодательства Российской Федерации и Ставропольского края о деятельности музеев;</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устав органа местного самоуправления;</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нормы служебной, профессиональной этики и правила делового поведения;</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lastRenderedPageBreak/>
        <w:t>должен иметь профессиональные навыки:</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эффективного планирования рабочего времени;</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владения современными технологиями работы с информацией и информационными системами;</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составления документов аналитического, делового и справочно-информационного характера;</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делового и профессионального общения;</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подготовки и систематизации информационных материалов;</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работы с документами, текстами, информацией.</w:t>
      </w:r>
    </w:p>
    <w:p w:rsidR="00294BEF" w:rsidRPr="00294BEF" w:rsidRDefault="00294BEF" w:rsidP="00552906">
      <w:pPr>
        <w:spacing w:line="200" w:lineRule="exact"/>
        <w:ind w:firstLine="567"/>
        <w:jc w:val="both"/>
        <w:rPr>
          <w:rFonts w:ascii="Arial" w:hAnsi="Arial" w:cs="Arial"/>
          <w:sz w:val="18"/>
          <w:szCs w:val="18"/>
        </w:rPr>
      </w:pP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Требования к квалификации:</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высшее профессиональное образование (экономическое, юридическое, культуры и искусства, педагогическое, техническое);</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стаж работы на руководящих должностях в музеях или учреждениях культуры не менее 5 лет;</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знание персонального компьютера.</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Должностные обязанности:</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осуществление полномочий в соответствии с функциями и задачами руководителя муниципального учреждения культуры (в соответствии с должностной инструкцией).</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Условия работы:</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рабочее время с 8-00 до 17-00 часов; обеденный перерыв с 12-00 до 13-00 часов.</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непрерывный стаж работы.</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 xml:space="preserve">Лица, желающие участвовать в конкурсе, представляют в управление культуры администрации Благодарненского городского округа Ставропольского края по адресу: г. Благодарный, пл. Ленина, 1 (4 этаж, кабинет № 413), в рабочие дни с 8-00 до 17-00 часов, перерыв с 12-00 до 13-00 часов, следующие документы: </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а) личное заявление;</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 размером 3*4;</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г) документы, подтверждающие необходимое профессиональное образование, квалификацию и стаж работы:</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д) заключение медицинского учреждения об отсутствии заболевания, препятствующего ему исполнять обязанности по соответствующей должности;</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 xml:space="preserve">е) сведения о своих доходах, расходах об имуществе и обязательствах имущественного характера, а также сведения о доходах, об имуществе </w:t>
      </w:r>
      <w:r w:rsidRPr="00294BEF">
        <w:rPr>
          <w:rFonts w:ascii="Arial" w:hAnsi="Arial" w:cs="Arial"/>
          <w:sz w:val="18"/>
          <w:szCs w:val="18"/>
        </w:rPr>
        <w:lastRenderedPageBreak/>
        <w:t>и обязательствах имущественного характера своих супруги (супруга) и несовершеннолетних детей;</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ж) иные документы, предусмотренные действующим законодательством.</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Документы принимаются с 06 декабря 2021 года до 10 января 2022 года включительно, по адресу: г. Благодарный, пл.  Ленина, 1 (4 этаж,  кабинет  № 413),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Администрация/Муниципальная служба/конкурсы) и по телефону: 2-15-30. Предполагаемая дата проведения конкурса 11 января 2022 года в 14.00 часов.</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Конкурс проводится конкурсной комиссией в два этапа. Первый этап проводится в форме тестовых испытаний (письменно). Второй этап представляет собой индивидуальное собеседование с каждым участником конкурса.</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Победителем конкурса признается претендент, соответствующий квалификационным требованиям, успешно прошедший все этапы проведения конкурса.</w:t>
      </w:r>
    </w:p>
    <w:p w:rsidR="00294BEF" w:rsidRP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Сообщение о решении комиссии в течение 10 рабочих дней со дня проведения конкурса размещается на официальном сайте Благодарненского городского округа Ставропольского края в информационно-телекоммуникационной сети «Интернет».</w:t>
      </w:r>
    </w:p>
    <w:p w:rsidR="00294BEF" w:rsidRDefault="00294BEF" w:rsidP="00552906">
      <w:pPr>
        <w:spacing w:line="200" w:lineRule="exact"/>
        <w:ind w:firstLine="567"/>
        <w:jc w:val="both"/>
        <w:rPr>
          <w:rFonts w:ascii="Arial" w:hAnsi="Arial" w:cs="Arial"/>
          <w:sz w:val="18"/>
          <w:szCs w:val="18"/>
        </w:rPr>
      </w:pPr>
      <w:r w:rsidRPr="00294BEF">
        <w:rPr>
          <w:rFonts w:ascii="Arial" w:hAnsi="Arial" w:cs="Arial"/>
          <w:sz w:val="18"/>
          <w:szCs w:val="18"/>
        </w:rPr>
        <w:t>В течение 5 рабочих дней со дня проведения конкурса участникам конкурса направляются письменные уведомления о результатах проведения конкурса.</w:t>
      </w:r>
    </w:p>
    <w:p w:rsidR="00294BEF" w:rsidRDefault="00294BEF" w:rsidP="00552906">
      <w:pPr>
        <w:spacing w:line="200" w:lineRule="exact"/>
        <w:ind w:firstLine="142"/>
        <w:rPr>
          <w:rFonts w:ascii="Arial" w:hAnsi="Arial" w:cs="Arial"/>
          <w:sz w:val="18"/>
          <w:szCs w:val="18"/>
        </w:rPr>
      </w:pPr>
    </w:p>
    <w:p w:rsidR="00294BEF" w:rsidRDefault="00294BEF" w:rsidP="00552906">
      <w:pPr>
        <w:spacing w:line="200" w:lineRule="exact"/>
        <w:ind w:firstLine="142"/>
        <w:rPr>
          <w:rFonts w:ascii="Arial" w:hAnsi="Arial" w:cs="Arial"/>
          <w:sz w:val="18"/>
          <w:szCs w:val="18"/>
        </w:rPr>
      </w:pPr>
    </w:p>
    <w:p w:rsidR="00C926B3" w:rsidRPr="00C926B3" w:rsidRDefault="00C926B3" w:rsidP="00552906">
      <w:pPr>
        <w:spacing w:line="200" w:lineRule="exact"/>
        <w:ind w:firstLine="142"/>
        <w:jc w:val="center"/>
        <w:rPr>
          <w:rFonts w:ascii="Arial" w:hAnsi="Arial" w:cs="Arial"/>
          <w:sz w:val="18"/>
          <w:szCs w:val="18"/>
        </w:rPr>
      </w:pPr>
      <w:r w:rsidRPr="00C926B3">
        <w:rPr>
          <w:rFonts w:ascii="Arial" w:hAnsi="Arial" w:cs="Arial"/>
          <w:sz w:val="18"/>
          <w:szCs w:val="18"/>
        </w:rPr>
        <w:t>ИЗВЕЩЕНИЕ</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о проведении конкурса на включение в кадровый резерв для замещения должностей муниципальной службы в управлении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должности:</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-заместитель начальника управления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 начальник отдела коммунального хозяйства управления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-главный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 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 (3 единицы);</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 xml:space="preserve">-заместитель начальника управления - начальник территориального отдела села Александрия управления по делам территорий </w:t>
      </w:r>
      <w:r w:rsidRPr="00C926B3">
        <w:rPr>
          <w:rFonts w:ascii="Arial" w:hAnsi="Arial" w:cs="Arial"/>
          <w:sz w:val="18"/>
          <w:szCs w:val="18"/>
        </w:rPr>
        <w:lastRenderedPageBreak/>
        <w:t>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 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Требования к конкурсантам:</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требования к профессиональным знаниям и навыкам (общие для всех конкурсантов):</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1) должны знать:</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Конституцию Российской Федерации;</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Устав (Основной Закон)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устав органа местного самоуправления;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нормы служебной, профессиональной этики и правила делового поведения;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2) должны иметь профессиональные навыки:</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эффективного планирования рабочего времени;</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владения современными технологиями работы с информацией и информационными системами;</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составления документов аналитического, делового и справочно-информационного характера;</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делового и профессионального общения;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подготовки и систематизации информационных материалов;</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работы с документами, текстами, информацией.</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Квалификационные требования: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для должностей:</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-заместитель начальника управления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-начальник отдела коммунального хозяйства управления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-главный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 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 (3 единицы);</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 xml:space="preserve">-заместитель начальника управления - начальник территориального отдела села Александрия управления по делам территорий </w:t>
      </w:r>
      <w:r w:rsidRPr="00C926B3">
        <w:rPr>
          <w:rFonts w:ascii="Arial" w:hAnsi="Arial" w:cs="Arial"/>
          <w:sz w:val="18"/>
          <w:szCs w:val="18"/>
        </w:rPr>
        <w:lastRenderedPageBreak/>
        <w:t>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 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наличие высшего образования;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без предъявления требований к стажу;</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знание персонального компьютера.</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Должностные обязанности:</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осуществление полномочий в соответствии с функциями и задачами управления, отдела (в соответствии с должностной инструкцией)</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Условия прохождения муниципальной службы:</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рабочее время с 8-00 до 17-00; обеденный перерыв с 12-00 до 13-00; ненормированный рабочий день.</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а) личное заявление;</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г) документы, подтверждающие необходимое профессиональное образование, квалификацию и стаж работы:</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lastRenderedPageBreak/>
        <w:t>ж) справка о наличии или отсутствии судимости;</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з) иные документы, предусмотренные действующим законодательством.</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 xml:space="preserve">Несвоевременное представление документов, представление их не в полном объеме или с </w:t>
      </w:r>
      <w:r w:rsidRPr="00C926B3">
        <w:rPr>
          <w:rFonts w:ascii="Arial" w:hAnsi="Arial" w:cs="Arial"/>
          <w:sz w:val="18"/>
          <w:szCs w:val="18"/>
        </w:rPr>
        <w:lastRenderedPageBreak/>
        <w:t>нарушением правил оформления без уважительной причины являются основанием для отказа гражданину в их приеме.</w:t>
      </w:r>
    </w:p>
    <w:p w:rsidR="00C926B3" w:rsidRPr="00C926B3" w:rsidRDefault="00C926B3" w:rsidP="00552906">
      <w:pPr>
        <w:spacing w:line="200" w:lineRule="exact"/>
        <w:ind w:firstLine="567"/>
        <w:jc w:val="both"/>
        <w:rPr>
          <w:rFonts w:ascii="Arial" w:hAnsi="Arial" w:cs="Arial"/>
          <w:sz w:val="18"/>
          <w:szCs w:val="18"/>
        </w:rPr>
      </w:pPr>
      <w:r w:rsidRPr="00C926B3">
        <w:rPr>
          <w:rFonts w:ascii="Arial" w:hAnsi="Arial" w:cs="Arial"/>
          <w:sz w:val="18"/>
          <w:szCs w:val="18"/>
        </w:rPr>
        <w:t>Документы принимаются с 8-00 часов 29 ноября 2021 года до 17-00 часов 20 декабря 2021 года. С условиями конкурса можно ознакомиться на сайте администрации Благодарненского городского округа Ставропольского края: www.abgosk.ru и по телефонам: 2-13-41, 2-16-79. Предполагаемая дата проведения конкурса 28 декабря 2021 года в 14.00 часов.</w:t>
      </w:r>
    </w:p>
    <w:p w:rsidR="00C926B3" w:rsidRPr="00C926B3" w:rsidRDefault="00C926B3" w:rsidP="00552906">
      <w:pPr>
        <w:spacing w:line="200" w:lineRule="exact"/>
        <w:ind w:firstLine="567"/>
        <w:jc w:val="both"/>
        <w:rPr>
          <w:rFonts w:ascii="Arial" w:hAnsi="Arial" w:cs="Arial"/>
          <w:sz w:val="18"/>
          <w:szCs w:val="18"/>
        </w:rPr>
      </w:pPr>
    </w:p>
    <w:p w:rsidR="00C926B3" w:rsidRPr="00C926B3" w:rsidRDefault="00C926B3" w:rsidP="00552906">
      <w:pPr>
        <w:spacing w:line="200" w:lineRule="exact"/>
        <w:ind w:firstLine="567"/>
        <w:jc w:val="both"/>
        <w:rPr>
          <w:rFonts w:ascii="Arial" w:hAnsi="Arial" w:cs="Arial"/>
          <w:sz w:val="18"/>
          <w:szCs w:val="18"/>
        </w:rPr>
      </w:pPr>
    </w:p>
    <w:p w:rsidR="00C926B3" w:rsidRPr="00C926B3" w:rsidRDefault="00C926B3" w:rsidP="00552906">
      <w:pPr>
        <w:spacing w:line="200" w:lineRule="exact"/>
        <w:jc w:val="both"/>
        <w:rPr>
          <w:rFonts w:ascii="Arial" w:hAnsi="Arial" w:cs="Arial"/>
          <w:sz w:val="18"/>
          <w:szCs w:val="18"/>
        </w:rPr>
      </w:pPr>
      <w:r w:rsidRPr="00C926B3">
        <w:rPr>
          <w:rFonts w:ascii="Arial" w:hAnsi="Arial" w:cs="Arial"/>
          <w:sz w:val="18"/>
          <w:szCs w:val="18"/>
        </w:rPr>
        <w:t>Заместитель главы администрации-</w:t>
      </w:r>
    </w:p>
    <w:p w:rsidR="00C926B3" w:rsidRPr="00C926B3" w:rsidRDefault="00C926B3" w:rsidP="00552906">
      <w:pPr>
        <w:spacing w:line="200" w:lineRule="exact"/>
        <w:jc w:val="both"/>
        <w:rPr>
          <w:rFonts w:ascii="Arial" w:hAnsi="Arial" w:cs="Arial"/>
          <w:sz w:val="18"/>
          <w:szCs w:val="18"/>
        </w:rPr>
      </w:pPr>
      <w:r w:rsidRPr="00C926B3">
        <w:rPr>
          <w:rFonts w:ascii="Arial" w:hAnsi="Arial" w:cs="Arial"/>
          <w:sz w:val="18"/>
          <w:szCs w:val="18"/>
        </w:rPr>
        <w:t xml:space="preserve">начальник управления по </w:t>
      </w:r>
    </w:p>
    <w:p w:rsidR="00C926B3" w:rsidRPr="00C926B3" w:rsidRDefault="00C926B3" w:rsidP="00552906">
      <w:pPr>
        <w:spacing w:line="200" w:lineRule="exact"/>
        <w:jc w:val="both"/>
        <w:rPr>
          <w:rFonts w:ascii="Arial" w:hAnsi="Arial" w:cs="Arial"/>
          <w:sz w:val="18"/>
          <w:szCs w:val="18"/>
        </w:rPr>
      </w:pPr>
      <w:r w:rsidRPr="00C926B3">
        <w:rPr>
          <w:rFonts w:ascii="Arial" w:hAnsi="Arial" w:cs="Arial"/>
          <w:sz w:val="18"/>
          <w:szCs w:val="18"/>
        </w:rPr>
        <w:t>делам территорий администрации</w:t>
      </w:r>
    </w:p>
    <w:p w:rsidR="00C926B3" w:rsidRPr="00C926B3" w:rsidRDefault="00C926B3" w:rsidP="00552906">
      <w:pPr>
        <w:spacing w:line="200" w:lineRule="exact"/>
        <w:jc w:val="both"/>
        <w:rPr>
          <w:rFonts w:ascii="Arial" w:hAnsi="Arial" w:cs="Arial"/>
          <w:sz w:val="18"/>
          <w:szCs w:val="18"/>
        </w:rPr>
      </w:pPr>
      <w:r w:rsidRPr="00C926B3">
        <w:rPr>
          <w:rFonts w:ascii="Arial" w:hAnsi="Arial" w:cs="Arial"/>
          <w:sz w:val="18"/>
          <w:szCs w:val="18"/>
        </w:rPr>
        <w:t>Благодарненского городского округа</w:t>
      </w:r>
    </w:p>
    <w:p w:rsidR="00C926B3" w:rsidRPr="00C926B3" w:rsidRDefault="00C926B3" w:rsidP="00552906">
      <w:pPr>
        <w:spacing w:line="200" w:lineRule="exact"/>
        <w:jc w:val="both"/>
        <w:rPr>
          <w:rFonts w:ascii="Arial" w:hAnsi="Arial" w:cs="Arial"/>
          <w:sz w:val="18"/>
          <w:szCs w:val="18"/>
        </w:rPr>
      </w:pPr>
      <w:r w:rsidRPr="00C926B3">
        <w:rPr>
          <w:rFonts w:ascii="Arial" w:hAnsi="Arial" w:cs="Arial"/>
          <w:sz w:val="18"/>
          <w:szCs w:val="18"/>
        </w:rPr>
        <w:t>Ставропольского кра</w:t>
      </w:r>
      <w:r>
        <w:rPr>
          <w:rFonts w:ascii="Arial" w:hAnsi="Arial" w:cs="Arial"/>
          <w:sz w:val="18"/>
          <w:szCs w:val="18"/>
        </w:rPr>
        <w:t xml:space="preserve">я                             </w:t>
      </w:r>
      <w:r w:rsidRPr="00C926B3">
        <w:rPr>
          <w:rFonts w:ascii="Arial" w:hAnsi="Arial" w:cs="Arial"/>
          <w:sz w:val="18"/>
          <w:szCs w:val="18"/>
        </w:rPr>
        <w:t>С.В. Ким</w:t>
      </w:r>
    </w:p>
    <w:p w:rsidR="00294BEF" w:rsidRDefault="00294BEF" w:rsidP="004121B8">
      <w:pPr>
        <w:spacing w:line="240" w:lineRule="exact"/>
        <w:ind w:firstLine="142"/>
        <w:rPr>
          <w:rFonts w:ascii="Arial" w:hAnsi="Arial" w:cs="Arial"/>
          <w:sz w:val="18"/>
          <w:szCs w:val="18"/>
        </w:rPr>
      </w:pPr>
    </w:p>
    <w:p w:rsidR="00C926B3" w:rsidRDefault="00C926B3" w:rsidP="004121B8">
      <w:pPr>
        <w:spacing w:line="240" w:lineRule="exact"/>
        <w:ind w:firstLine="142"/>
        <w:rPr>
          <w:rFonts w:ascii="Arial" w:hAnsi="Arial" w:cs="Arial"/>
          <w:sz w:val="18"/>
          <w:szCs w:val="18"/>
        </w:rPr>
      </w:pPr>
    </w:p>
    <w:p w:rsidR="00294BEF" w:rsidRDefault="00294BEF" w:rsidP="004121B8">
      <w:pPr>
        <w:spacing w:line="240" w:lineRule="exact"/>
        <w:ind w:firstLine="142"/>
        <w:rPr>
          <w:rFonts w:ascii="Arial" w:hAnsi="Arial" w:cs="Arial"/>
          <w:sz w:val="18"/>
          <w:szCs w:val="18"/>
        </w:rPr>
        <w:sectPr w:rsidR="00294BEF" w:rsidSect="00294BEF">
          <w:type w:val="continuous"/>
          <w:pgSz w:w="11905" w:h="16838"/>
          <w:pgMar w:top="1134" w:right="848" w:bottom="1134" w:left="993" w:header="720" w:footer="720" w:gutter="0"/>
          <w:cols w:num="2" w:space="851"/>
          <w:noEndnote/>
          <w:titlePg/>
          <w:docGrid w:linePitch="381"/>
        </w:sect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6B0124" w:rsidRDefault="006B0124" w:rsidP="004121B8">
      <w:pPr>
        <w:spacing w:line="240" w:lineRule="exact"/>
        <w:ind w:firstLine="142"/>
        <w:rPr>
          <w:rFonts w:ascii="Arial" w:hAnsi="Arial" w:cs="Arial"/>
          <w:sz w:val="18"/>
          <w:szCs w:val="18"/>
        </w:rPr>
      </w:pPr>
    </w:p>
    <w:p w:rsidR="00C62262" w:rsidRDefault="00C62262" w:rsidP="004121B8">
      <w:pPr>
        <w:spacing w:line="240" w:lineRule="exact"/>
        <w:ind w:firstLine="142"/>
        <w:rPr>
          <w:rFonts w:ascii="Arial" w:hAnsi="Arial" w:cs="Arial"/>
          <w:sz w:val="18"/>
          <w:szCs w:val="18"/>
        </w:rPr>
      </w:pPr>
    </w:p>
    <w:p w:rsidR="00C80F5D" w:rsidRPr="004E4B5C" w:rsidRDefault="00C80F5D"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776090">
          <w:type w:val="continuous"/>
          <w:pgSz w:w="11905" w:h="16838"/>
          <w:pgMar w:top="1134" w:right="848"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г.Светлоград,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85" w:rsidRDefault="00836C85" w:rsidP="00822A54">
      <w:r>
        <w:separator/>
      </w:r>
    </w:p>
  </w:endnote>
  <w:endnote w:type="continuationSeparator" w:id="0">
    <w:p w:rsidR="00836C85" w:rsidRDefault="00836C85"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Light">
    <w:altName w:val="Microsoft YaHei"/>
    <w:charset w:val="00"/>
    <w:family w:val="auto"/>
    <w:pitch w:val="variable"/>
    <w:sig w:usb0="A00002FF" w:usb1="5000205B" w:usb2="00000002" w:usb3="00000000" w:csb0="00000007"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32" w:rsidRDefault="00EB1E32">
    <w:pPr>
      <w:pStyle w:val="a6"/>
      <w:jc w:val="center"/>
    </w:pPr>
    <w:r>
      <w:fldChar w:fldCharType="begin"/>
    </w:r>
    <w:r>
      <w:instrText>PAGE   \* MERGEFORMAT</w:instrText>
    </w:r>
    <w:r>
      <w:fldChar w:fldCharType="separate"/>
    </w:r>
    <w:r w:rsidR="00DD268E">
      <w:rPr>
        <w:noProof/>
      </w:rPr>
      <w:t>6</w:t>
    </w:r>
    <w:r>
      <w:rPr>
        <w:noProof/>
      </w:rPr>
      <w:fldChar w:fldCharType="end"/>
    </w:r>
  </w:p>
  <w:p w:rsidR="00EB1E32" w:rsidRDefault="00EB1E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EB1E32" w:rsidRDefault="00EB1E32">
        <w:pPr>
          <w:pStyle w:val="a6"/>
          <w:jc w:val="center"/>
        </w:pPr>
        <w:r>
          <w:fldChar w:fldCharType="begin"/>
        </w:r>
        <w:r>
          <w:instrText>PAGE   \* MERGEFORMAT</w:instrText>
        </w:r>
        <w:r>
          <w:fldChar w:fldCharType="separate"/>
        </w:r>
        <w:r w:rsidR="00DD268E">
          <w:rPr>
            <w:noProof/>
          </w:rPr>
          <w:t>1</w:t>
        </w:r>
        <w:r>
          <w:rPr>
            <w:noProof/>
          </w:rPr>
          <w:fldChar w:fldCharType="end"/>
        </w:r>
      </w:p>
    </w:sdtContent>
  </w:sdt>
  <w:p w:rsidR="00EB1E32" w:rsidRDefault="00EB1E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85" w:rsidRDefault="00836C85" w:rsidP="00822A54">
      <w:r>
        <w:separator/>
      </w:r>
    </w:p>
  </w:footnote>
  <w:footnote w:type="continuationSeparator" w:id="0">
    <w:p w:rsidR="00836C85" w:rsidRDefault="00836C85"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32" w:rsidRDefault="00EB1E32"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DD268E">
      <w:rPr>
        <w:rFonts w:ascii="Arial" w:hAnsi="Arial" w:cs="Arial"/>
        <w:sz w:val="12"/>
        <w:szCs w:val="12"/>
      </w:rPr>
      <w:t xml:space="preserve">30 </w:t>
    </w:r>
    <w:r>
      <w:rPr>
        <w:rFonts w:ascii="Arial" w:hAnsi="Arial" w:cs="Arial"/>
        <w:sz w:val="12"/>
        <w:szCs w:val="12"/>
      </w:rPr>
      <w:t>(13</w:t>
    </w:r>
    <w:r w:rsidR="00DD268E">
      <w:rPr>
        <w:rFonts w:ascii="Arial" w:hAnsi="Arial" w:cs="Arial"/>
        <w:sz w:val="12"/>
        <w:szCs w:val="12"/>
      </w:rPr>
      <w:t>5</w:t>
    </w:r>
    <w:r>
      <w:rPr>
        <w:rFonts w:ascii="Arial" w:hAnsi="Arial" w:cs="Arial"/>
        <w:sz w:val="12"/>
        <w:szCs w:val="12"/>
      </w:rPr>
      <w:t>) от 0</w:t>
    </w:r>
    <w:r w:rsidR="00DD268E">
      <w:rPr>
        <w:rFonts w:ascii="Arial" w:hAnsi="Arial" w:cs="Arial"/>
        <w:sz w:val="12"/>
        <w:szCs w:val="12"/>
      </w:rPr>
      <w:t>6</w:t>
    </w:r>
    <w:r>
      <w:rPr>
        <w:rFonts w:ascii="Arial" w:hAnsi="Arial" w:cs="Arial"/>
        <w:sz w:val="12"/>
        <w:szCs w:val="12"/>
      </w:rPr>
      <w:t xml:space="preserve"> декабря  2021 года</w:t>
    </w:r>
  </w:p>
  <w:p w:rsidR="00EB1E32" w:rsidRDefault="00EB1E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847A7B"/>
    <w:multiLevelType w:val="hybridMultilevel"/>
    <w:tmpl w:val="C8B6785C"/>
    <w:lvl w:ilvl="0" w:tplc="7722B1A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A0750B7"/>
    <w:multiLevelType w:val="hybridMultilevel"/>
    <w:tmpl w:val="FCC23528"/>
    <w:lvl w:ilvl="0" w:tplc="6DCEEB0E">
      <w:start w:val="1"/>
      <w:numFmt w:val="bullet"/>
      <w:suff w:val="space"/>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8">
    <w:nsid w:val="170D7966"/>
    <w:multiLevelType w:val="hybridMultilevel"/>
    <w:tmpl w:val="1A9A0D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EE2C6C"/>
    <w:multiLevelType w:val="multilevel"/>
    <w:tmpl w:val="B9A231A2"/>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EDA3690"/>
    <w:multiLevelType w:val="hybridMultilevel"/>
    <w:tmpl w:val="F8406456"/>
    <w:lvl w:ilvl="0" w:tplc="BD6A144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2D4A2163"/>
    <w:multiLevelType w:val="hybridMultilevel"/>
    <w:tmpl w:val="4DD07B26"/>
    <w:lvl w:ilvl="0" w:tplc="CDB400D6">
      <w:start w:val="1"/>
      <w:numFmt w:val="bullet"/>
      <w:suff w:val="space"/>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2">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A725D4"/>
    <w:multiLevelType w:val="hybridMultilevel"/>
    <w:tmpl w:val="1EDC5938"/>
    <w:lvl w:ilvl="0" w:tplc="CE5A02F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A97BCA"/>
    <w:multiLevelType w:val="hybridMultilevel"/>
    <w:tmpl w:val="415232EE"/>
    <w:lvl w:ilvl="0" w:tplc="4B0EC80C">
      <w:start w:val="1"/>
      <w:numFmt w:val="decimal"/>
      <w:lvlText w:val="%1)"/>
      <w:lvlJc w:val="left"/>
      <w:pPr>
        <w:tabs>
          <w:tab w:val="num" w:pos="1068"/>
        </w:tabs>
        <w:ind w:left="1068"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201D89"/>
    <w:multiLevelType w:val="hybridMultilevel"/>
    <w:tmpl w:val="655E1EA4"/>
    <w:lvl w:ilvl="0" w:tplc="B80C1CA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8C39C2"/>
    <w:multiLevelType w:val="hybridMultilevel"/>
    <w:tmpl w:val="F2403F4A"/>
    <w:lvl w:ilvl="0" w:tplc="1DA467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D5A5E0A"/>
    <w:multiLevelType w:val="hybridMultilevel"/>
    <w:tmpl w:val="C97AFFFA"/>
    <w:lvl w:ilvl="0" w:tplc="C5DC06DE">
      <w:start w:val="1"/>
      <w:numFmt w:val="bullet"/>
      <w:suff w:val="space"/>
      <w:lvlText w:val=""/>
      <w:lvlJc w:val="left"/>
      <w:pPr>
        <w:ind w:left="1995"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8">
    <w:nsid w:val="433204F1"/>
    <w:multiLevelType w:val="hybridMultilevel"/>
    <w:tmpl w:val="1B061B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F1E7C"/>
    <w:multiLevelType w:val="hybridMultilevel"/>
    <w:tmpl w:val="D862D4B6"/>
    <w:lvl w:ilvl="0" w:tplc="FA0068EE">
      <w:start w:val="7"/>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506576E8"/>
    <w:multiLevelType w:val="hybridMultilevel"/>
    <w:tmpl w:val="52C00D16"/>
    <w:lvl w:ilvl="0" w:tplc="C002C73E">
      <w:start w:val="1"/>
      <w:numFmt w:val="decimal"/>
      <w:lvlText w:val="%1."/>
      <w:lvlJc w:val="left"/>
      <w:pPr>
        <w:ind w:left="720" w:hanging="360"/>
      </w:pPr>
      <w:rPr>
        <w:rFonts w:ascii="Times New Roman" w:hAnsi="Times New Roman" w:cs="Calibri" w:hint="default"/>
        <w:b/>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4708DD"/>
    <w:multiLevelType w:val="hybridMultilevel"/>
    <w:tmpl w:val="828C9B2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BDE1E51"/>
    <w:multiLevelType w:val="hybridMultilevel"/>
    <w:tmpl w:val="8BFA83E0"/>
    <w:lvl w:ilvl="0" w:tplc="09F2C8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CC4800"/>
    <w:multiLevelType w:val="hybridMultilevel"/>
    <w:tmpl w:val="4B627898"/>
    <w:lvl w:ilvl="0" w:tplc="ACFCCD7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BD3021"/>
    <w:multiLevelType w:val="hybridMultilevel"/>
    <w:tmpl w:val="F294C54E"/>
    <w:lvl w:ilvl="0" w:tplc="9F9CB3C4">
      <w:start w:val="1"/>
      <w:numFmt w:val="bullet"/>
      <w:suff w:val="space"/>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5">
    <w:nsid w:val="6A601FF2"/>
    <w:multiLevelType w:val="hybridMultilevel"/>
    <w:tmpl w:val="8154DACA"/>
    <w:lvl w:ilvl="0" w:tplc="05CA5C62">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E230482"/>
    <w:multiLevelType w:val="hybridMultilevel"/>
    <w:tmpl w:val="534AA8C0"/>
    <w:lvl w:ilvl="0" w:tplc="52B66E8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7B291736"/>
    <w:multiLevelType w:val="hybridMultilevel"/>
    <w:tmpl w:val="8586C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7C378D"/>
    <w:multiLevelType w:val="hybridMultilevel"/>
    <w:tmpl w:val="8CC29480"/>
    <w:lvl w:ilvl="0" w:tplc="616E1DE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85111E"/>
    <w:multiLevelType w:val="hybridMultilevel"/>
    <w:tmpl w:val="28C0A28A"/>
    <w:lvl w:ilvl="0" w:tplc="4FD8604E">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2"/>
  </w:num>
  <w:num w:numId="3">
    <w:abstractNumId w:val="6"/>
  </w:num>
  <w:num w:numId="4">
    <w:abstractNumId w:val="16"/>
  </w:num>
  <w:num w:numId="5">
    <w:abstractNumId w:val="18"/>
  </w:num>
  <w:num w:numId="6">
    <w:abstractNumId w:val="20"/>
  </w:num>
  <w:num w:numId="7">
    <w:abstractNumId w:val="27"/>
  </w:num>
  <w:num w:numId="8">
    <w:abstractNumId w:val="9"/>
  </w:num>
  <w:num w:numId="9">
    <w:abstractNumId w:val="14"/>
  </w:num>
  <w:num w:numId="10">
    <w:abstractNumId w:val="28"/>
  </w:num>
  <w:num w:numId="11">
    <w:abstractNumId w:val="21"/>
  </w:num>
  <w:num w:numId="12">
    <w:abstractNumId w:val="2"/>
  </w:num>
  <w:num w:numId="13">
    <w:abstractNumId w:val="19"/>
  </w:num>
  <w:num w:numId="14">
    <w:abstractNumId w:val="24"/>
  </w:num>
  <w:num w:numId="15">
    <w:abstractNumId w:val="11"/>
  </w:num>
  <w:num w:numId="16">
    <w:abstractNumId w:val="7"/>
  </w:num>
  <w:num w:numId="17">
    <w:abstractNumId w:val="30"/>
  </w:num>
  <w:num w:numId="18">
    <w:abstractNumId w:val="29"/>
  </w:num>
  <w:num w:numId="19">
    <w:abstractNumId w:val="17"/>
  </w:num>
  <w:num w:numId="20">
    <w:abstractNumId w:val="26"/>
  </w:num>
  <w:num w:numId="21">
    <w:abstractNumId w:val="10"/>
  </w:num>
  <w:num w:numId="22">
    <w:abstractNumId w:val="13"/>
  </w:num>
  <w:num w:numId="23">
    <w:abstractNumId w:val="23"/>
  </w:num>
  <w:num w:numId="24">
    <w:abstractNumId w:val="4"/>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6F9"/>
    <w:rsid w:val="000138AD"/>
    <w:rsid w:val="00015386"/>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347F"/>
    <w:rsid w:val="00043DC1"/>
    <w:rsid w:val="0004530C"/>
    <w:rsid w:val="00050495"/>
    <w:rsid w:val="000528D6"/>
    <w:rsid w:val="000535CF"/>
    <w:rsid w:val="000537FD"/>
    <w:rsid w:val="00053E75"/>
    <w:rsid w:val="000548A0"/>
    <w:rsid w:val="000550D0"/>
    <w:rsid w:val="00055424"/>
    <w:rsid w:val="0005662D"/>
    <w:rsid w:val="00056F8A"/>
    <w:rsid w:val="000576F5"/>
    <w:rsid w:val="00057922"/>
    <w:rsid w:val="00060048"/>
    <w:rsid w:val="000603B6"/>
    <w:rsid w:val="00061599"/>
    <w:rsid w:val="00061E54"/>
    <w:rsid w:val="00062935"/>
    <w:rsid w:val="00062B57"/>
    <w:rsid w:val="000654F6"/>
    <w:rsid w:val="00065E50"/>
    <w:rsid w:val="00066387"/>
    <w:rsid w:val="00070333"/>
    <w:rsid w:val="0007188F"/>
    <w:rsid w:val="00071D1E"/>
    <w:rsid w:val="000731CF"/>
    <w:rsid w:val="0007335B"/>
    <w:rsid w:val="00073AEB"/>
    <w:rsid w:val="00074E14"/>
    <w:rsid w:val="00075187"/>
    <w:rsid w:val="0007538B"/>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185"/>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D6E11"/>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1F1F"/>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2AAE"/>
    <w:rsid w:val="001936E3"/>
    <w:rsid w:val="00193B1A"/>
    <w:rsid w:val="00193C71"/>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4F46"/>
    <w:rsid w:val="001B57B4"/>
    <w:rsid w:val="001B5A4E"/>
    <w:rsid w:val="001B5BF0"/>
    <w:rsid w:val="001B5D81"/>
    <w:rsid w:val="001C0797"/>
    <w:rsid w:val="001C136D"/>
    <w:rsid w:val="001C13BB"/>
    <w:rsid w:val="001C18AE"/>
    <w:rsid w:val="001C2177"/>
    <w:rsid w:val="001C341F"/>
    <w:rsid w:val="001C4C89"/>
    <w:rsid w:val="001C4CBC"/>
    <w:rsid w:val="001C516B"/>
    <w:rsid w:val="001C72F0"/>
    <w:rsid w:val="001C77A8"/>
    <w:rsid w:val="001C7F95"/>
    <w:rsid w:val="001D0E95"/>
    <w:rsid w:val="001D226E"/>
    <w:rsid w:val="001D2829"/>
    <w:rsid w:val="001D2EC6"/>
    <w:rsid w:val="001D3AB2"/>
    <w:rsid w:val="001D43D7"/>
    <w:rsid w:val="001D45CC"/>
    <w:rsid w:val="001D6811"/>
    <w:rsid w:val="001D6AF0"/>
    <w:rsid w:val="001D6E16"/>
    <w:rsid w:val="001D6F32"/>
    <w:rsid w:val="001D741C"/>
    <w:rsid w:val="001D752A"/>
    <w:rsid w:val="001D7680"/>
    <w:rsid w:val="001D7880"/>
    <w:rsid w:val="001E0593"/>
    <w:rsid w:val="001E163B"/>
    <w:rsid w:val="001E4BBA"/>
    <w:rsid w:val="001E56ED"/>
    <w:rsid w:val="001E58E1"/>
    <w:rsid w:val="001E7160"/>
    <w:rsid w:val="001E78E0"/>
    <w:rsid w:val="001F0396"/>
    <w:rsid w:val="001F0F95"/>
    <w:rsid w:val="001F1071"/>
    <w:rsid w:val="001F1D85"/>
    <w:rsid w:val="001F1DDD"/>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364A2"/>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05A4"/>
    <w:rsid w:val="002817D1"/>
    <w:rsid w:val="002833EE"/>
    <w:rsid w:val="0028377E"/>
    <w:rsid w:val="00284DE2"/>
    <w:rsid w:val="00285154"/>
    <w:rsid w:val="00285713"/>
    <w:rsid w:val="002860BF"/>
    <w:rsid w:val="002872EE"/>
    <w:rsid w:val="002906AD"/>
    <w:rsid w:val="002913CC"/>
    <w:rsid w:val="002919E2"/>
    <w:rsid w:val="0029384F"/>
    <w:rsid w:val="00294BE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6E56"/>
    <w:rsid w:val="002B706A"/>
    <w:rsid w:val="002B796D"/>
    <w:rsid w:val="002B7FCC"/>
    <w:rsid w:val="002C0680"/>
    <w:rsid w:val="002C09D0"/>
    <w:rsid w:val="002C0A09"/>
    <w:rsid w:val="002C0BC5"/>
    <w:rsid w:val="002C32F9"/>
    <w:rsid w:val="002C3E1F"/>
    <w:rsid w:val="002C54CE"/>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E6494"/>
    <w:rsid w:val="002E6E93"/>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4BF2"/>
    <w:rsid w:val="00315128"/>
    <w:rsid w:val="003153AB"/>
    <w:rsid w:val="00315BB3"/>
    <w:rsid w:val="003162A0"/>
    <w:rsid w:val="00316BD5"/>
    <w:rsid w:val="00317AEB"/>
    <w:rsid w:val="00321E00"/>
    <w:rsid w:val="00322562"/>
    <w:rsid w:val="00322859"/>
    <w:rsid w:val="00323144"/>
    <w:rsid w:val="003247F7"/>
    <w:rsid w:val="00325375"/>
    <w:rsid w:val="00325597"/>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08C"/>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663"/>
    <w:rsid w:val="003A4CBF"/>
    <w:rsid w:val="003A5217"/>
    <w:rsid w:val="003B2AB8"/>
    <w:rsid w:val="003B341B"/>
    <w:rsid w:val="003B49CE"/>
    <w:rsid w:val="003B607B"/>
    <w:rsid w:val="003B6422"/>
    <w:rsid w:val="003B7840"/>
    <w:rsid w:val="003C0D28"/>
    <w:rsid w:val="003C1199"/>
    <w:rsid w:val="003C18E7"/>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4D10"/>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309E"/>
    <w:rsid w:val="00434671"/>
    <w:rsid w:val="00434FEE"/>
    <w:rsid w:val="00435BC7"/>
    <w:rsid w:val="004365E0"/>
    <w:rsid w:val="00436F76"/>
    <w:rsid w:val="00437539"/>
    <w:rsid w:val="004454C8"/>
    <w:rsid w:val="004476A0"/>
    <w:rsid w:val="004531E2"/>
    <w:rsid w:val="00453EA0"/>
    <w:rsid w:val="00454C5D"/>
    <w:rsid w:val="00456BC2"/>
    <w:rsid w:val="004575B3"/>
    <w:rsid w:val="00457862"/>
    <w:rsid w:val="004579F5"/>
    <w:rsid w:val="00457DA8"/>
    <w:rsid w:val="00461303"/>
    <w:rsid w:val="00461715"/>
    <w:rsid w:val="0046249D"/>
    <w:rsid w:val="00465848"/>
    <w:rsid w:val="00465ED0"/>
    <w:rsid w:val="00465FA7"/>
    <w:rsid w:val="004669FF"/>
    <w:rsid w:val="004676E3"/>
    <w:rsid w:val="00467EA1"/>
    <w:rsid w:val="00467EEA"/>
    <w:rsid w:val="00467F60"/>
    <w:rsid w:val="004717E3"/>
    <w:rsid w:val="00471F94"/>
    <w:rsid w:val="004724EF"/>
    <w:rsid w:val="00475044"/>
    <w:rsid w:val="00475370"/>
    <w:rsid w:val="004754CF"/>
    <w:rsid w:val="00476B3E"/>
    <w:rsid w:val="00477F8D"/>
    <w:rsid w:val="00482C10"/>
    <w:rsid w:val="00482D74"/>
    <w:rsid w:val="00483F00"/>
    <w:rsid w:val="00484D18"/>
    <w:rsid w:val="00484E59"/>
    <w:rsid w:val="004876B2"/>
    <w:rsid w:val="004947B4"/>
    <w:rsid w:val="00494CE8"/>
    <w:rsid w:val="004951FE"/>
    <w:rsid w:val="00495A7C"/>
    <w:rsid w:val="00496D38"/>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5C33"/>
    <w:rsid w:val="004B6185"/>
    <w:rsid w:val="004B75AC"/>
    <w:rsid w:val="004C17D9"/>
    <w:rsid w:val="004C1BC1"/>
    <w:rsid w:val="004C2151"/>
    <w:rsid w:val="004C3E74"/>
    <w:rsid w:val="004C5113"/>
    <w:rsid w:val="004C5C8C"/>
    <w:rsid w:val="004C6F56"/>
    <w:rsid w:val="004C7577"/>
    <w:rsid w:val="004C7BE4"/>
    <w:rsid w:val="004D0F2D"/>
    <w:rsid w:val="004D3287"/>
    <w:rsid w:val="004D37F8"/>
    <w:rsid w:val="004D391D"/>
    <w:rsid w:val="004D439E"/>
    <w:rsid w:val="004D466C"/>
    <w:rsid w:val="004D4D04"/>
    <w:rsid w:val="004D5CB4"/>
    <w:rsid w:val="004D635E"/>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65EE"/>
    <w:rsid w:val="005073A6"/>
    <w:rsid w:val="005115DA"/>
    <w:rsid w:val="005119F2"/>
    <w:rsid w:val="00511A91"/>
    <w:rsid w:val="0051216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12F7"/>
    <w:rsid w:val="005425AE"/>
    <w:rsid w:val="00543DB4"/>
    <w:rsid w:val="00544633"/>
    <w:rsid w:val="00544FC7"/>
    <w:rsid w:val="005458F0"/>
    <w:rsid w:val="00547DC6"/>
    <w:rsid w:val="00550BF7"/>
    <w:rsid w:val="00551B50"/>
    <w:rsid w:val="0055231D"/>
    <w:rsid w:val="00552906"/>
    <w:rsid w:val="00555C78"/>
    <w:rsid w:val="0055623D"/>
    <w:rsid w:val="005565CC"/>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758"/>
    <w:rsid w:val="00571BE7"/>
    <w:rsid w:val="005723A0"/>
    <w:rsid w:val="0057366F"/>
    <w:rsid w:val="00573F81"/>
    <w:rsid w:val="00573FBD"/>
    <w:rsid w:val="00576912"/>
    <w:rsid w:val="00576AEA"/>
    <w:rsid w:val="0057711D"/>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3D3"/>
    <w:rsid w:val="005A09C4"/>
    <w:rsid w:val="005A0C2A"/>
    <w:rsid w:val="005A1E65"/>
    <w:rsid w:val="005A2B02"/>
    <w:rsid w:val="005A3206"/>
    <w:rsid w:val="005A5498"/>
    <w:rsid w:val="005A79F4"/>
    <w:rsid w:val="005B004A"/>
    <w:rsid w:val="005B01F9"/>
    <w:rsid w:val="005B0C0E"/>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0668"/>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487F"/>
    <w:rsid w:val="00635DC8"/>
    <w:rsid w:val="00636905"/>
    <w:rsid w:val="00636DDD"/>
    <w:rsid w:val="00640B8C"/>
    <w:rsid w:val="00642DC9"/>
    <w:rsid w:val="00644F6F"/>
    <w:rsid w:val="00645704"/>
    <w:rsid w:val="0064574C"/>
    <w:rsid w:val="00646D81"/>
    <w:rsid w:val="006501CE"/>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5E"/>
    <w:rsid w:val="00697B62"/>
    <w:rsid w:val="00697C15"/>
    <w:rsid w:val="006A4BC0"/>
    <w:rsid w:val="006A6552"/>
    <w:rsid w:val="006A7979"/>
    <w:rsid w:val="006B0124"/>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E656F"/>
    <w:rsid w:val="006F02F9"/>
    <w:rsid w:val="006F0568"/>
    <w:rsid w:val="006F2933"/>
    <w:rsid w:val="006F3BAA"/>
    <w:rsid w:val="006F48FB"/>
    <w:rsid w:val="006F5712"/>
    <w:rsid w:val="006F625F"/>
    <w:rsid w:val="006F6DAF"/>
    <w:rsid w:val="00701C79"/>
    <w:rsid w:val="00701CBB"/>
    <w:rsid w:val="007027B1"/>
    <w:rsid w:val="00703C1F"/>
    <w:rsid w:val="00704096"/>
    <w:rsid w:val="007047E0"/>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17ED"/>
    <w:rsid w:val="0075221C"/>
    <w:rsid w:val="00752C19"/>
    <w:rsid w:val="00752E09"/>
    <w:rsid w:val="0075469C"/>
    <w:rsid w:val="007560EA"/>
    <w:rsid w:val="00761812"/>
    <w:rsid w:val="00761914"/>
    <w:rsid w:val="00762659"/>
    <w:rsid w:val="00762C2F"/>
    <w:rsid w:val="00762DA5"/>
    <w:rsid w:val="00763937"/>
    <w:rsid w:val="00764353"/>
    <w:rsid w:val="0076519D"/>
    <w:rsid w:val="0076713B"/>
    <w:rsid w:val="00767C45"/>
    <w:rsid w:val="00770165"/>
    <w:rsid w:val="0077069A"/>
    <w:rsid w:val="0077292F"/>
    <w:rsid w:val="007734B2"/>
    <w:rsid w:val="00773EEF"/>
    <w:rsid w:val="007752F9"/>
    <w:rsid w:val="00776090"/>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961C6"/>
    <w:rsid w:val="007A0047"/>
    <w:rsid w:val="007A2145"/>
    <w:rsid w:val="007A246B"/>
    <w:rsid w:val="007A26FB"/>
    <w:rsid w:val="007B0036"/>
    <w:rsid w:val="007B04AA"/>
    <w:rsid w:val="007B16D1"/>
    <w:rsid w:val="007B22D3"/>
    <w:rsid w:val="007B3A18"/>
    <w:rsid w:val="007B76D4"/>
    <w:rsid w:val="007C3662"/>
    <w:rsid w:val="007C48B1"/>
    <w:rsid w:val="007C49D0"/>
    <w:rsid w:val="007C5FDA"/>
    <w:rsid w:val="007C6096"/>
    <w:rsid w:val="007C64F5"/>
    <w:rsid w:val="007D1143"/>
    <w:rsid w:val="007D1F58"/>
    <w:rsid w:val="007D3445"/>
    <w:rsid w:val="007D47BE"/>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3773"/>
    <w:rsid w:val="007F4206"/>
    <w:rsid w:val="007F4564"/>
    <w:rsid w:val="007F78EA"/>
    <w:rsid w:val="007F7AE7"/>
    <w:rsid w:val="008015F9"/>
    <w:rsid w:val="0080190C"/>
    <w:rsid w:val="008023B4"/>
    <w:rsid w:val="008027EF"/>
    <w:rsid w:val="00803AFD"/>
    <w:rsid w:val="00803E14"/>
    <w:rsid w:val="00804BB5"/>
    <w:rsid w:val="008053E8"/>
    <w:rsid w:val="00806B2E"/>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6C8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C4"/>
    <w:rsid w:val="008539E8"/>
    <w:rsid w:val="00853D30"/>
    <w:rsid w:val="008549AC"/>
    <w:rsid w:val="00854DB2"/>
    <w:rsid w:val="00855B46"/>
    <w:rsid w:val="00855D05"/>
    <w:rsid w:val="00857713"/>
    <w:rsid w:val="00860CEA"/>
    <w:rsid w:val="00861336"/>
    <w:rsid w:val="008619F5"/>
    <w:rsid w:val="0086254C"/>
    <w:rsid w:val="00862611"/>
    <w:rsid w:val="00862698"/>
    <w:rsid w:val="00862897"/>
    <w:rsid w:val="00863052"/>
    <w:rsid w:val="00863DC6"/>
    <w:rsid w:val="008643C5"/>
    <w:rsid w:val="0086565A"/>
    <w:rsid w:val="0086586D"/>
    <w:rsid w:val="008659B4"/>
    <w:rsid w:val="008662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85C3B"/>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14"/>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04A1"/>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1F5A"/>
    <w:rsid w:val="00932075"/>
    <w:rsid w:val="00934295"/>
    <w:rsid w:val="00934A33"/>
    <w:rsid w:val="00935490"/>
    <w:rsid w:val="00937A67"/>
    <w:rsid w:val="00940207"/>
    <w:rsid w:val="0094335C"/>
    <w:rsid w:val="009443FA"/>
    <w:rsid w:val="00945D9C"/>
    <w:rsid w:val="0094633D"/>
    <w:rsid w:val="009468AA"/>
    <w:rsid w:val="00946DC5"/>
    <w:rsid w:val="00947C16"/>
    <w:rsid w:val="009537B0"/>
    <w:rsid w:val="00955C9C"/>
    <w:rsid w:val="009574E9"/>
    <w:rsid w:val="00960449"/>
    <w:rsid w:val="00960DDC"/>
    <w:rsid w:val="00964703"/>
    <w:rsid w:val="00964A7F"/>
    <w:rsid w:val="00964F0F"/>
    <w:rsid w:val="00964FBD"/>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737"/>
    <w:rsid w:val="009D0E37"/>
    <w:rsid w:val="009D1A01"/>
    <w:rsid w:val="009D374B"/>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5841"/>
    <w:rsid w:val="00A265E2"/>
    <w:rsid w:val="00A275DC"/>
    <w:rsid w:val="00A27694"/>
    <w:rsid w:val="00A27B5D"/>
    <w:rsid w:val="00A27FEF"/>
    <w:rsid w:val="00A305ED"/>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777EF"/>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291"/>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D7793"/>
    <w:rsid w:val="00AE040A"/>
    <w:rsid w:val="00AE17AE"/>
    <w:rsid w:val="00AE2984"/>
    <w:rsid w:val="00AE3AEB"/>
    <w:rsid w:val="00AE444D"/>
    <w:rsid w:val="00AE7907"/>
    <w:rsid w:val="00AF0743"/>
    <w:rsid w:val="00AF07B2"/>
    <w:rsid w:val="00AF07B3"/>
    <w:rsid w:val="00AF1B7D"/>
    <w:rsid w:val="00AF1BA0"/>
    <w:rsid w:val="00AF211A"/>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22C5"/>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456C"/>
    <w:rsid w:val="00C253AA"/>
    <w:rsid w:val="00C2581F"/>
    <w:rsid w:val="00C259CE"/>
    <w:rsid w:val="00C25B8C"/>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58BF"/>
    <w:rsid w:val="00C46A1E"/>
    <w:rsid w:val="00C46D47"/>
    <w:rsid w:val="00C47685"/>
    <w:rsid w:val="00C512A9"/>
    <w:rsid w:val="00C5264B"/>
    <w:rsid w:val="00C52E37"/>
    <w:rsid w:val="00C52F82"/>
    <w:rsid w:val="00C54CCB"/>
    <w:rsid w:val="00C54E17"/>
    <w:rsid w:val="00C55CDE"/>
    <w:rsid w:val="00C57AE1"/>
    <w:rsid w:val="00C604C4"/>
    <w:rsid w:val="00C61110"/>
    <w:rsid w:val="00C62262"/>
    <w:rsid w:val="00C62516"/>
    <w:rsid w:val="00C62ABB"/>
    <w:rsid w:val="00C64C44"/>
    <w:rsid w:val="00C64C9D"/>
    <w:rsid w:val="00C66004"/>
    <w:rsid w:val="00C66B9D"/>
    <w:rsid w:val="00C70BC5"/>
    <w:rsid w:val="00C71BCE"/>
    <w:rsid w:val="00C71DD4"/>
    <w:rsid w:val="00C73040"/>
    <w:rsid w:val="00C77A7D"/>
    <w:rsid w:val="00C80CF0"/>
    <w:rsid w:val="00C80F5D"/>
    <w:rsid w:val="00C83D79"/>
    <w:rsid w:val="00C855E1"/>
    <w:rsid w:val="00C872ED"/>
    <w:rsid w:val="00C87B26"/>
    <w:rsid w:val="00C90311"/>
    <w:rsid w:val="00C903D7"/>
    <w:rsid w:val="00C909A3"/>
    <w:rsid w:val="00C90C81"/>
    <w:rsid w:val="00C926B3"/>
    <w:rsid w:val="00C92A82"/>
    <w:rsid w:val="00C92A9D"/>
    <w:rsid w:val="00C936E3"/>
    <w:rsid w:val="00C94516"/>
    <w:rsid w:val="00C95BDB"/>
    <w:rsid w:val="00C97D93"/>
    <w:rsid w:val="00CA04D3"/>
    <w:rsid w:val="00CA0DF2"/>
    <w:rsid w:val="00CA32DE"/>
    <w:rsid w:val="00CA46E5"/>
    <w:rsid w:val="00CA52BF"/>
    <w:rsid w:val="00CA595D"/>
    <w:rsid w:val="00CA7EEE"/>
    <w:rsid w:val="00CB066B"/>
    <w:rsid w:val="00CB0729"/>
    <w:rsid w:val="00CB2D8D"/>
    <w:rsid w:val="00CB31A6"/>
    <w:rsid w:val="00CB3A75"/>
    <w:rsid w:val="00CB3D27"/>
    <w:rsid w:val="00CB5122"/>
    <w:rsid w:val="00CB532C"/>
    <w:rsid w:val="00CB5DD1"/>
    <w:rsid w:val="00CB6B13"/>
    <w:rsid w:val="00CB7B96"/>
    <w:rsid w:val="00CC0F8C"/>
    <w:rsid w:val="00CC3300"/>
    <w:rsid w:val="00CC3CA7"/>
    <w:rsid w:val="00CC4569"/>
    <w:rsid w:val="00CC554E"/>
    <w:rsid w:val="00CC601B"/>
    <w:rsid w:val="00CC6394"/>
    <w:rsid w:val="00CD22A5"/>
    <w:rsid w:val="00CD2D94"/>
    <w:rsid w:val="00CD3005"/>
    <w:rsid w:val="00CD394B"/>
    <w:rsid w:val="00CD42BD"/>
    <w:rsid w:val="00CD464C"/>
    <w:rsid w:val="00CD4F99"/>
    <w:rsid w:val="00CD53D9"/>
    <w:rsid w:val="00CD5B93"/>
    <w:rsid w:val="00CD713D"/>
    <w:rsid w:val="00CD77F8"/>
    <w:rsid w:val="00CE24FB"/>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602"/>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38C5"/>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530"/>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203"/>
    <w:rsid w:val="00D83401"/>
    <w:rsid w:val="00D837E8"/>
    <w:rsid w:val="00D84E0B"/>
    <w:rsid w:val="00D8503E"/>
    <w:rsid w:val="00D86968"/>
    <w:rsid w:val="00D90A56"/>
    <w:rsid w:val="00D92578"/>
    <w:rsid w:val="00D926BA"/>
    <w:rsid w:val="00D929D5"/>
    <w:rsid w:val="00D93058"/>
    <w:rsid w:val="00D93457"/>
    <w:rsid w:val="00D944FA"/>
    <w:rsid w:val="00D94786"/>
    <w:rsid w:val="00D94D22"/>
    <w:rsid w:val="00D9514B"/>
    <w:rsid w:val="00D956CA"/>
    <w:rsid w:val="00D95EDB"/>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68E"/>
    <w:rsid w:val="00DD2B12"/>
    <w:rsid w:val="00DD2C00"/>
    <w:rsid w:val="00DD3755"/>
    <w:rsid w:val="00DD4A2F"/>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139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2592"/>
    <w:rsid w:val="00E3651E"/>
    <w:rsid w:val="00E37363"/>
    <w:rsid w:val="00E40425"/>
    <w:rsid w:val="00E41401"/>
    <w:rsid w:val="00E41705"/>
    <w:rsid w:val="00E43A31"/>
    <w:rsid w:val="00E46A9E"/>
    <w:rsid w:val="00E47173"/>
    <w:rsid w:val="00E47F50"/>
    <w:rsid w:val="00E50E1F"/>
    <w:rsid w:val="00E513BC"/>
    <w:rsid w:val="00E51461"/>
    <w:rsid w:val="00E52F71"/>
    <w:rsid w:val="00E53877"/>
    <w:rsid w:val="00E539F7"/>
    <w:rsid w:val="00E54EA6"/>
    <w:rsid w:val="00E56134"/>
    <w:rsid w:val="00E6031B"/>
    <w:rsid w:val="00E6034E"/>
    <w:rsid w:val="00E611BA"/>
    <w:rsid w:val="00E61A93"/>
    <w:rsid w:val="00E63769"/>
    <w:rsid w:val="00E637C4"/>
    <w:rsid w:val="00E66CEE"/>
    <w:rsid w:val="00E70DBA"/>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27A7"/>
    <w:rsid w:val="00E945A9"/>
    <w:rsid w:val="00E94B25"/>
    <w:rsid w:val="00E94D51"/>
    <w:rsid w:val="00E9511C"/>
    <w:rsid w:val="00E973CF"/>
    <w:rsid w:val="00EA0319"/>
    <w:rsid w:val="00EA2D34"/>
    <w:rsid w:val="00EA4DCA"/>
    <w:rsid w:val="00EA4F2E"/>
    <w:rsid w:val="00EA6C1B"/>
    <w:rsid w:val="00EA79F3"/>
    <w:rsid w:val="00EB0C71"/>
    <w:rsid w:val="00EB1E32"/>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1AF9"/>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1D8"/>
    <w:rsid w:val="00F57EE8"/>
    <w:rsid w:val="00F6027F"/>
    <w:rsid w:val="00F6097B"/>
    <w:rsid w:val="00F61FAD"/>
    <w:rsid w:val="00F640F5"/>
    <w:rsid w:val="00F64AB0"/>
    <w:rsid w:val="00F6524B"/>
    <w:rsid w:val="00F654E0"/>
    <w:rsid w:val="00F70D0A"/>
    <w:rsid w:val="00F70E37"/>
    <w:rsid w:val="00F712C7"/>
    <w:rsid w:val="00F71A01"/>
    <w:rsid w:val="00F73206"/>
    <w:rsid w:val="00F7424B"/>
    <w:rsid w:val="00F76ED7"/>
    <w:rsid w:val="00F807DA"/>
    <w:rsid w:val="00F8148F"/>
    <w:rsid w:val="00F85ED6"/>
    <w:rsid w:val="00F85EDB"/>
    <w:rsid w:val="00F90089"/>
    <w:rsid w:val="00F9146B"/>
    <w:rsid w:val="00F91768"/>
    <w:rsid w:val="00F92555"/>
    <w:rsid w:val="00F92D9F"/>
    <w:rsid w:val="00F93D22"/>
    <w:rsid w:val="00F95A33"/>
    <w:rsid w:val="00F96104"/>
    <w:rsid w:val="00F96A5F"/>
    <w:rsid w:val="00FA03D1"/>
    <w:rsid w:val="00FA063D"/>
    <w:rsid w:val="00FA07A2"/>
    <w:rsid w:val="00FA0DF9"/>
    <w:rsid w:val="00FA0E27"/>
    <w:rsid w:val="00FA1C35"/>
    <w:rsid w:val="00FA2ED2"/>
    <w:rsid w:val="00FA4184"/>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2EE5"/>
    <w:rsid w:val="00FC3416"/>
    <w:rsid w:val="00FC3833"/>
    <w:rsid w:val="00FC4357"/>
    <w:rsid w:val="00FC5759"/>
    <w:rsid w:val="00FC6FC3"/>
    <w:rsid w:val="00FD0F75"/>
    <w:rsid w:val="00FD1F5C"/>
    <w:rsid w:val="00FD31B8"/>
    <w:rsid w:val="00FD6025"/>
    <w:rsid w:val="00FD66B6"/>
    <w:rsid w:val="00FD6CBA"/>
    <w:rsid w:val="00FD6F77"/>
    <w:rsid w:val="00FE0176"/>
    <w:rsid w:val="00FE0915"/>
    <w:rsid w:val="00FE144D"/>
    <w:rsid w:val="00FE2147"/>
    <w:rsid w:val="00FE62C3"/>
    <w:rsid w:val="00FF0057"/>
    <w:rsid w:val="00FF0625"/>
    <w:rsid w:val="00FF1DC1"/>
    <w:rsid w:val="00FF2FCE"/>
    <w:rsid w:val="00FF3FFC"/>
    <w:rsid w:val="00FF5CDF"/>
    <w:rsid w:val="00FF65AC"/>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99"/>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uiPriority w:val="99"/>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unhideWhenUsed/>
    <w:rsid w:val="006F02F9"/>
  </w:style>
  <w:style w:type="table" w:customStyle="1" w:styleId="121">
    <w:name w:val="Сетка таблицы12"/>
    <w:basedOn w:val="a2"/>
    <w:next w:val="af6"/>
    <w:uiPriority w:val="99"/>
    <w:rsid w:val="006F02F9"/>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6"/>
    <w:uiPriority w:val="39"/>
    <w:rsid w:val="0051216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rsid w:val="00EB1E32"/>
  </w:style>
  <w:style w:type="table" w:customStyle="1" w:styleId="142">
    <w:name w:val="Сетка таблицы14"/>
    <w:basedOn w:val="a2"/>
    <w:next w:val="af6"/>
    <w:rsid w:val="00EB1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w:basedOn w:val="a0"/>
    <w:rsid w:val="00EB1E32"/>
    <w:pPr>
      <w:spacing w:before="100" w:beforeAutospacing="1" w:after="100" w:afterAutospacing="1"/>
    </w:pPr>
    <w:rPr>
      <w:rFonts w:ascii="Tahoma" w:hAnsi="Tahoma"/>
      <w:color w:val="auto"/>
      <w:sz w:val="20"/>
      <w:szCs w:val="20"/>
      <w:lang w:val="en-US" w:eastAsia="en-US"/>
    </w:rPr>
  </w:style>
  <w:style w:type="paragraph" w:customStyle="1" w:styleId="affffffffff3">
    <w:name w:val="Информация об изменениях документа"/>
    <w:basedOn w:val="afffffff8"/>
    <w:next w:val="a0"/>
    <w:uiPriority w:val="99"/>
    <w:rsid w:val="00EB1E32"/>
    <w:rPr>
      <w:i/>
      <w:iCs/>
      <w:sz w:val="24"/>
      <w:szCs w:val="24"/>
    </w:rPr>
  </w:style>
  <w:style w:type="character" w:customStyle="1" w:styleId="affffffffff4">
    <w:name w:val="Цветовое выделение для Текст"/>
    <w:uiPriority w:val="99"/>
    <w:rsid w:val="00EB1E32"/>
  </w:style>
  <w:style w:type="numbering" w:customStyle="1" w:styleId="117">
    <w:name w:val="Нет списка11"/>
    <w:next w:val="a3"/>
    <w:uiPriority w:val="99"/>
    <w:semiHidden/>
    <w:unhideWhenUsed/>
    <w:rsid w:val="00EB1E32"/>
  </w:style>
  <w:style w:type="paragraph" w:customStyle="1" w:styleId="DefaultText">
    <w:name w:val="Default Text"/>
    <w:rsid w:val="00EB1E32"/>
    <w:pPr>
      <w:suppressAutoHyphens/>
    </w:pPr>
    <w:rPr>
      <w:rFonts w:ascii="Arial" w:eastAsia="SimSun" w:hAnsi="Arial" w:cs="Mangal"/>
      <w:szCs w:val="24"/>
      <w:lang w:eastAsia="hi-IN" w:bidi="hi-IN"/>
    </w:rPr>
  </w:style>
  <w:style w:type="table" w:customStyle="1" w:styleId="215">
    <w:name w:val="Сетка таблицы21"/>
    <w:basedOn w:val="a2"/>
    <w:next w:val="af6"/>
    <w:rsid w:val="00EB1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21D4DBE4C8233E474B349894BCC1F3A81F242EE578A71E8FC6212498AFA33CBA85A4CC6F2CFAA814818E5BF2166F273CD8EF8EAB98E93519e2J" TargetMode="External"/><Relationship Id="rId18" Type="http://schemas.openxmlformats.org/officeDocument/2006/relationships/hyperlink" Target="consultantplus://offline/ref=C0340470BDDE8E7797AA3D5940E52C807F0C81D218E4F62452D32D79D540ABF9624E0253FD341EAD50D09895E127F25BD59B2E7E06FF3DB4vBp8J" TargetMode="External"/><Relationship Id="rId26" Type="http://schemas.openxmlformats.org/officeDocument/2006/relationships/hyperlink" Target="consultantplus://offline/ref=9B21D4DBE4C8233E474B349894BCC1F3A81F242EE578A71E8FC6212498AFA33CBA85A4CC6F2CFAA814818E5BF2166F273CD8EF8EAB98E93519e2J" TargetMode="External"/><Relationship Id="rId39" Type="http://schemas.openxmlformats.org/officeDocument/2006/relationships/hyperlink" Target="consultantplus://offline/ref=8EB5B5BC72E175A32873357D325DA3964F1CB9177842D5EB02173095768E32D2E7F0ADD5E3CD546D7CD51E502D951B4A305EFBF7K7j9J" TargetMode="External"/><Relationship Id="rId3" Type="http://schemas.openxmlformats.org/officeDocument/2006/relationships/styles" Target="styles.xml"/><Relationship Id="rId21" Type="http://schemas.openxmlformats.org/officeDocument/2006/relationships/hyperlink" Target="consultantplus://offline/ref=C0340470BDDE8E7797AA3D5940E52C807F0C81D218E4F62452D32D79D540ABF9624E0253FD341EAB5DD09895E127F25BD59B2E7E06FF3DB4vBp8J" TargetMode="External"/><Relationship Id="rId34" Type="http://schemas.openxmlformats.org/officeDocument/2006/relationships/hyperlink" Target="consultantplus://offline/ref=8EB5B5BC72E175A32873357D325DA3964F1CB9177842D5EB02173095768E32D2E7F0ADD5E2C60239388B47036CDE17492B42FAF466DEF7A9KEjCJ" TargetMode="External"/><Relationship Id="rId42" Type="http://schemas.openxmlformats.org/officeDocument/2006/relationships/hyperlink" Target="consultantplus://offline/ref=8EB5B5BC72E175A32873357D325DA3964F1CB9177842D5EB02173095768E32D2E7F0ADD5E2C60239388B47036CDE17492B42FAF466DEF7A9KEjCJ"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footnotes" Target="footnotes.xml"/><Relationship Id="rId12" Type="http://schemas.openxmlformats.org/officeDocument/2006/relationships/hyperlink" Target="consultantplus://offline/ref=9B21D4DBE4C8233E474B349894BCC1F3A81F242EE578A71E8FC6212498AFA33CBA85A4CC6E27ACFC50DFD708B35D632427C4EE8D1Be4J" TargetMode="External"/><Relationship Id="rId17" Type="http://schemas.openxmlformats.org/officeDocument/2006/relationships/hyperlink" Target="consultantplus://offline/ref=9B21D4DBE4C8233E474B349894BCC1F3A81F242EE578A71E8FC6212498AFA33CBA85A4CC6F2CFAA814818E5BF2166F273CD8EF8EAB98E93519e2J" TargetMode="External"/><Relationship Id="rId25" Type="http://schemas.openxmlformats.org/officeDocument/2006/relationships/hyperlink" Target="consultantplus://offline/ref=9B21D4DBE4C8233E474B349894BCC1F3A81F242EE578A71E8FC6212498AFA33CBA85A4CC6E27ACFC50DFD708B35D632427C4EE8D1Be4J" TargetMode="External"/><Relationship Id="rId33" Type="http://schemas.openxmlformats.org/officeDocument/2006/relationships/hyperlink" Target="consultantplus://offline/ref=8EB5B5BC72E175A32873357D325DA3964F1CB9177842D5EB02173095768E32D2E7F0ADD5E3CD546D7CD51E502D951B4A305EFBF7K7j9J" TargetMode="External"/><Relationship Id="rId38" Type="http://schemas.openxmlformats.org/officeDocument/2006/relationships/hyperlink" Target="consultantplus://offline/ref=8EB5B5BC72E175A32873357D325DA3964F1CB9177842D5EB02173095768E32D2E7F0ADD5E2C60239388B47036CDE17492B42FAF466DEF7A9KEjCJ" TargetMode="External"/><Relationship Id="rId46" Type="http://schemas.openxmlformats.org/officeDocument/2006/relationships/hyperlink" Target="consultantplus://offline/ref=8EB5B5BC72E175A32873357D325DA3964F1CB9177842D5EB02173095768E32D2E7F0ADD5E2C60239388B47036CDE17492B42FAF466DEF7A9KEjCJ" TargetMode="External"/><Relationship Id="rId2" Type="http://schemas.openxmlformats.org/officeDocument/2006/relationships/numbering" Target="numbering.xml"/><Relationship Id="rId16" Type="http://schemas.openxmlformats.org/officeDocument/2006/relationships/hyperlink" Target="consultantplus://offline/ref=9B21D4DBE4C8233E474B349894BCC1F3A81F242EE578A71E8FC6212498AFA33CBA85A4CC6E27ACFC50DFD708B35D632427C4EE8D1Be4J" TargetMode="External"/><Relationship Id="rId20" Type="http://schemas.openxmlformats.org/officeDocument/2006/relationships/hyperlink" Target="consultantplus://offline/ref=C0340470BDDE8E7797AA3D5940E52C807F0C81D218E4F62452D32D79D540ABF9624E0253FD341EAC51D09895E127F25BD59B2E7E06FF3DB4vBp8J" TargetMode="External"/><Relationship Id="rId29" Type="http://schemas.openxmlformats.org/officeDocument/2006/relationships/hyperlink" Target="consultantplus://offline/ref=9B21D4DBE4C8233E474B349894BCC1F3A81F242EE578A71E8FC6212498AFA33CBA85A4CC6E27ACFC50DFD708B35D632427C4EE8D1Be4J" TargetMode="External"/><Relationship Id="rId41" Type="http://schemas.openxmlformats.org/officeDocument/2006/relationships/hyperlink" Target="consultantplus://offline/ref=8EB5B5BC72E175A32873357D325DA3964F1CB9177842D5EB02173095768E32D2E7F0ADD5E3CD546D7CD51E502D951B4A305EFBF7K7j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base.garant.ru/70736874/53f89421bbdaf741eb2d1ecc4ddb4c33/" TargetMode="External"/><Relationship Id="rId32" Type="http://schemas.openxmlformats.org/officeDocument/2006/relationships/hyperlink" Target="consultantplus://offline/ref=9B21D4DBE4C8233E474B349894BCC1F3A81F242EE578A71E8FC6212498AFA33CBA85A4CC6F2CFAA814818E5BF2166F273CD8EF8EAB98E93519e2J" TargetMode="External"/><Relationship Id="rId37" Type="http://schemas.openxmlformats.org/officeDocument/2006/relationships/hyperlink" Target="consultantplus://offline/ref=8EB5B5BC72E175A32873357D325DA3964F1CB9177842D5EB02173095768E32D2E7F0ADD5E3CD546D7CD51E502D951B4A305EFBF7K7j9J" TargetMode="External"/><Relationship Id="rId40" Type="http://schemas.openxmlformats.org/officeDocument/2006/relationships/hyperlink" Target="consultantplus://offline/ref=8EB5B5BC72E175A32873357D325DA3964F1CB9177842D5EB02173095768E32D2E7F0ADD5E2C60239388B47036CDE17492B42FAF466DEF7A9KEjCJ" TargetMode="External"/><Relationship Id="rId45" Type="http://schemas.openxmlformats.org/officeDocument/2006/relationships/hyperlink" Target="consultantplus://offline/ref=8EB5B5BC72E175A32873357D325DA3964F1CB9177842D5EB02173095768E32D2E7F0ADD5E3CD546D7CD51E502D951B4A305EFBF7K7j9J" TargetMode="External"/><Relationship Id="rId5" Type="http://schemas.openxmlformats.org/officeDocument/2006/relationships/settings" Target="settings.xml"/><Relationship Id="rId15" Type="http://schemas.openxmlformats.org/officeDocument/2006/relationships/hyperlink" Target="consultantplus://offline/ref=9B21D4DBE4C8233E474B349894BCC1F3A81F242EE578A71E8FC6212498AFA33CBA85A4CC6F2CFAA814818E5BF2166F273CD8EF8EAB98E93519e2J" TargetMode="External"/><Relationship Id="rId23" Type="http://schemas.openxmlformats.org/officeDocument/2006/relationships/hyperlink" Target="consultantplus://offline/ref=9B21D4DBE4C8233E474B349894BCC1F3A81F242EE578A71E8FC6212498AFA33CBA85A4CC6F2CFAA814818E5BF2166F273CD8EF8EAB98E93519e2J" TargetMode="External"/><Relationship Id="rId28" Type="http://schemas.openxmlformats.org/officeDocument/2006/relationships/hyperlink" Target="consultantplus://offline/ref=9B21D4DBE4C8233E474B349894BCC1F3A81F242EE578A71E8FC6212498AFA33CBA85A4CC6F2CFAA814818E5BF2166F273CD8EF8EAB98E93519e2J" TargetMode="External"/><Relationship Id="rId36" Type="http://schemas.openxmlformats.org/officeDocument/2006/relationships/hyperlink" Target="consultantplus://offline/ref=8EB5B5BC72E175A32873357D325DA3964F1CB9177842D5EB02173095768E32D2E7F0ADD5E2C60239388B47036CDE17492B42FAF466DEF7A9KEjCJ" TargetMode="External"/><Relationship Id="rId49" Type="http://schemas.openxmlformats.org/officeDocument/2006/relationships/hyperlink" Target="https://base.garant.ru/70736874/53f89421bbdaf741eb2d1ecc4ddb4c33/" TargetMode="External"/><Relationship Id="rId10" Type="http://schemas.openxmlformats.org/officeDocument/2006/relationships/footer" Target="footer1.xml"/><Relationship Id="rId19" Type="http://schemas.openxmlformats.org/officeDocument/2006/relationships/hyperlink" Target="consultantplus://offline/ref=C0340470BDDE8E7797AA3D5940E52C807F0C81D218E4F62452D32D79D540ABF9624E0253FD341EAC5BD09895E127F25BD59B2E7E06FF3DB4vBp8J" TargetMode="External"/><Relationship Id="rId31" Type="http://schemas.openxmlformats.org/officeDocument/2006/relationships/hyperlink" Target="consultantplus://offline/ref=9B21D4DBE4C8233E474B349894BCC1F3A81F242EE578A71E8FC6212498AFA33CBA85A4CC6E27ACFC50DFD708B35D632427C4EE8D1Be4J" TargetMode="External"/><Relationship Id="rId44" Type="http://schemas.openxmlformats.org/officeDocument/2006/relationships/hyperlink" Target="&#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B21D4DBE4C8233E474B349894BCC1F3A81F242EE578A71E8FC6212498AFA33CBA85A4CC6E27ACFC50DFD708B35D632427C4EE8D1Be4J" TargetMode="External"/><Relationship Id="rId22" Type="http://schemas.openxmlformats.org/officeDocument/2006/relationships/hyperlink" Target="consultantplus://offline/ref=9B21D4DBE4C8233E474B349894BCC1F3A81F242EE578A71E8FC6212498AFA33CBA85A4CC6E27ACFC50DFD708B35D632427C4EE8D1Be4J" TargetMode="External"/><Relationship Id="rId27" Type="http://schemas.openxmlformats.org/officeDocument/2006/relationships/hyperlink" Target="consultantplus://offline/ref=9B21D4DBE4C8233E474B349894BCC1F3A81F242EE578A71E8FC6212498AFA33CBA85A4CC6E27ACFC50DFD708B35D632427C4EE8D1Be4J" TargetMode="External"/><Relationship Id="rId30" Type="http://schemas.openxmlformats.org/officeDocument/2006/relationships/hyperlink" Target="consultantplus://offline/ref=9B21D4DBE4C8233E474B349894BCC1F3A81F242EE578A71E8FC6212498AFA33CBA85A4CC6F2CFAA814818E5BF2166F273CD8EF8EAB98E93519e2J" TargetMode="External"/><Relationship Id="rId35" Type="http://schemas.openxmlformats.org/officeDocument/2006/relationships/hyperlink" Target="consultantplus://offline/ref=8EB5B5BC72E175A32873357D325DA3964F1CB9177842D5EB02173095768E32D2E7F0ADD5E3CD546D7CD51E502D951B4A305EFBF7K7j9J"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FE9B-7923-4584-A6C1-75EC9EBC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64531</Words>
  <Characters>367827</Characters>
  <Application>Microsoft Office Word</Application>
  <DocSecurity>0</DocSecurity>
  <Lines>3065</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297</cp:revision>
  <cp:lastPrinted>2020-07-23T10:55:00Z</cp:lastPrinted>
  <dcterms:created xsi:type="dcterms:W3CDTF">2019-04-30T11:10:00Z</dcterms:created>
  <dcterms:modified xsi:type="dcterms:W3CDTF">2021-12-15T05:25:00Z</dcterms:modified>
</cp:coreProperties>
</file>