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4147B6" w:rsidP="00822A54">
      <w:pPr>
        <w:jc w:val="right"/>
        <w:rPr>
          <w:rFonts w:ascii="Arial" w:hAnsi="Arial" w:cs="Arial"/>
          <w:b/>
          <w:sz w:val="20"/>
          <w:szCs w:val="20"/>
        </w:rPr>
      </w:pPr>
      <w:r>
        <w:rPr>
          <w:rFonts w:ascii="Arial" w:hAnsi="Arial" w:cs="Arial"/>
          <w:b/>
          <w:sz w:val="20"/>
          <w:szCs w:val="20"/>
        </w:rPr>
        <w:t>10</w:t>
      </w:r>
      <w:r w:rsidR="00BD2F74">
        <w:rPr>
          <w:rFonts w:ascii="Arial" w:hAnsi="Arial" w:cs="Arial"/>
          <w:b/>
          <w:sz w:val="20"/>
          <w:szCs w:val="20"/>
        </w:rPr>
        <w:t xml:space="preserve"> </w:t>
      </w:r>
      <w:r>
        <w:rPr>
          <w:rFonts w:ascii="Arial" w:hAnsi="Arial" w:cs="Arial"/>
          <w:b/>
          <w:sz w:val="20"/>
          <w:szCs w:val="20"/>
        </w:rPr>
        <w:t>марта</w:t>
      </w:r>
      <w:r w:rsidR="00831367">
        <w:rPr>
          <w:rFonts w:ascii="Arial" w:hAnsi="Arial" w:cs="Arial"/>
          <w:b/>
          <w:sz w:val="20"/>
          <w:szCs w:val="20"/>
        </w:rPr>
        <w:t xml:space="preserve"> </w:t>
      </w:r>
      <w:r w:rsidR="00BB1615">
        <w:rPr>
          <w:rFonts w:ascii="Arial" w:hAnsi="Arial" w:cs="Arial"/>
          <w:b/>
          <w:sz w:val="20"/>
          <w:szCs w:val="20"/>
        </w:rPr>
        <w:t>2</w:t>
      </w:r>
      <w:r w:rsidR="00831367">
        <w:rPr>
          <w:rFonts w:ascii="Arial" w:hAnsi="Arial" w:cs="Arial"/>
          <w:b/>
          <w:sz w:val="20"/>
          <w:szCs w:val="20"/>
        </w:rPr>
        <w:t>02</w:t>
      </w:r>
      <w:r w:rsidR="00AF5D38">
        <w:rPr>
          <w:rFonts w:ascii="Arial" w:hAnsi="Arial" w:cs="Arial"/>
          <w:b/>
          <w:sz w:val="20"/>
          <w:szCs w:val="20"/>
        </w:rPr>
        <w:t>1</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4147B6">
        <w:rPr>
          <w:rFonts w:ascii="Arial" w:hAnsi="Arial" w:cs="Arial"/>
          <w:b/>
          <w:sz w:val="20"/>
          <w:szCs w:val="20"/>
        </w:rPr>
        <w:t>5</w:t>
      </w:r>
      <w:r w:rsidR="00093BD8">
        <w:rPr>
          <w:rFonts w:ascii="Arial" w:hAnsi="Arial" w:cs="Arial"/>
          <w:b/>
          <w:sz w:val="20"/>
          <w:szCs w:val="20"/>
        </w:rPr>
        <w:t xml:space="preserve"> (</w:t>
      </w:r>
      <w:r w:rsidR="00AF5D38">
        <w:rPr>
          <w:rFonts w:ascii="Arial" w:hAnsi="Arial" w:cs="Arial"/>
          <w:b/>
          <w:sz w:val="20"/>
          <w:szCs w:val="20"/>
        </w:rPr>
        <w:t>1</w:t>
      </w:r>
      <w:r w:rsidR="004147B6">
        <w:rPr>
          <w:rFonts w:ascii="Arial" w:hAnsi="Arial" w:cs="Arial"/>
          <w:b/>
          <w:sz w:val="20"/>
          <w:szCs w:val="20"/>
        </w:rPr>
        <w:t>10</w:t>
      </w:r>
      <w:r w:rsidR="0088149C">
        <w:rPr>
          <w:rFonts w:ascii="Arial" w:hAnsi="Arial" w:cs="Arial"/>
          <w:b/>
          <w:sz w:val="20"/>
          <w:szCs w:val="20"/>
        </w:rPr>
        <w:t>)</w:t>
      </w:r>
    </w:p>
    <w:p w:rsidR="0088149C" w:rsidRDefault="00C96325"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even" r:id="rId9"/>
          <w:headerReference w:type="default" r:id="rId10"/>
          <w:footerReference w:type="even" r:id="rId11"/>
          <w:footerReference w:type="default" r:id="rId12"/>
          <w:headerReference w:type="first" r:id="rId13"/>
          <w:footerReference w:type="first" r:id="rId14"/>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B47BE7" w:rsidRPr="00B47BE7" w:rsidRDefault="00B47BE7" w:rsidP="00B47BE7">
            <w:pPr>
              <w:widowControl w:val="0"/>
              <w:tabs>
                <w:tab w:val="left" w:pos="709"/>
                <w:tab w:val="left" w:pos="8222"/>
                <w:tab w:val="left" w:pos="8364"/>
              </w:tabs>
              <w:spacing w:line="160" w:lineRule="exact"/>
              <w:jc w:val="both"/>
              <w:outlineLvl w:val="0"/>
              <w:rPr>
                <w:rFonts w:ascii="Arial" w:hAnsi="Arial" w:cs="Arial"/>
                <w:sz w:val="16"/>
                <w:szCs w:val="16"/>
              </w:rPr>
            </w:pPr>
            <w:r>
              <w:rPr>
                <w:rFonts w:ascii="Arial" w:hAnsi="Arial" w:cs="Arial"/>
                <w:sz w:val="16"/>
                <w:szCs w:val="16"/>
              </w:rPr>
              <w:t>Уведомление</w:t>
            </w:r>
          </w:p>
          <w:p w:rsidR="00985672" w:rsidRPr="00B47BE7" w:rsidRDefault="00B47BE7" w:rsidP="00B47BE7">
            <w:pPr>
              <w:widowControl w:val="0"/>
              <w:tabs>
                <w:tab w:val="left" w:pos="709"/>
                <w:tab w:val="left" w:pos="8222"/>
                <w:tab w:val="left" w:pos="8364"/>
              </w:tabs>
              <w:spacing w:line="160" w:lineRule="exact"/>
              <w:jc w:val="both"/>
              <w:outlineLvl w:val="0"/>
              <w:rPr>
                <w:rFonts w:ascii="Arial" w:hAnsi="Arial" w:cs="Arial"/>
                <w:sz w:val="16"/>
                <w:szCs w:val="16"/>
              </w:rPr>
            </w:pPr>
            <w:r w:rsidRPr="00B47BE7">
              <w:rPr>
                <w:rFonts w:ascii="Arial" w:hAnsi="Arial" w:cs="Arial"/>
                <w:sz w:val="16"/>
                <w:szCs w:val="16"/>
              </w:rPr>
              <w:t>о проведении публичных слушаний</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985672" w:rsidRPr="001C18AE" w:rsidRDefault="00831367" w:rsidP="00B47BE7">
            <w:pPr>
              <w:tabs>
                <w:tab w:val="left" w:pos="7230"/>
              </w:tabs>
              <w:jc w:val="both"/>
              <w:rPr>
                <w:rFonts w:ascii="Arial" w:hAnsi="Arial" w:cs="Arial"/>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sidR="00652083">
              <w:rPr>
                <w:rFonts w:ascii="Arial" w:hAnsi="Arial" w:cs="Arial"/>
                <w:color w:val="auto"/>
                <w:sz w:val="12"/>
                <w:szCs w:val="12"/>
              </w:rPr>
              <w:t xml:space="preserve"> № </w:t>
            </w:r>
            <w:r w:rsidR="00B47BE7">
              <w:rPr>
                <w:rFonts w:ascii="Arial" w:hAnsi="Arial" w:cs="Arial"/>
                <w:color w:val="auto"/>
                <w:sz w:val="12"/>
                <w:szCs w:val="12"/>
              </w:rPr>
              <w:t xml:space="preserve">168 </w:t>
            </w:r>
            <w:r w:rsidR="00652083">
              <w:rPr>
                <w:rFonts w:ascii="Arial" w:hAnsi="Arial" w:cs="Arial"/>
                <w:color w:val="auto"/>
                <w:sz w:val="12"/>
                <w:szCs w:val="12"/>
              </w:rPr>
              <w:t xml:space="preserve"> </w:t>
            </w:r>
            <w:r>
              <w:rPr>
                <w:rFonts w:ascii="Arial" w:hAnsi="Arial" w:cs="Arial"/>
                <w:color w:val="auto"/>
                <w:sz w:val="12"/>
                <w:szCs w:val="12"/>
              </w:rPr>
              <w:t xml:space="preserve"> 202</w:t>
            </w:r>
            <w:r w:rsidR="00B47BE7">
              <w:rPr>
                <w:rFonts w:ascii="Arial" w:hAnsi="Arial" w:cs="Arial"/>
                <w:color w:val="auto"/>
                <w:sz w:val="12"/>
                <w:szCs w:val="12"/>
              </w:rPr>
              <w:t>1</w:t>
            </w:r>
            <w:r>
              <w:rPr>
                <w:rFonts w:ascii="Arial" w:hAnsi="Arial" w:cs="Arial"/>
                <w:color w:val="auto"/>
                <w:sz w:val="12"/>
                <w:szCs w:val="12"/>
              </w:rPr>
              <w:t>г.</w:t>
            </w:r>
          </w:p>
        </w:tc>
        <w:tc>
          <w:tcPr>
            <w:tcW w:w="673" w:type="dxa"/>
          </w:tcPr>
          <w:p w:rsidR="00985672" w:rsidRPr="0080190C" w:rsidRDefault="00985672"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3</w:t>
            </w:r>
          </w:p>
        </w:tc>
        <w:tc>
          <w:tcPr>
            <w:tcW w:w="3753" w:type="dxa"/>
          </w:tcPr>
          <w:p w:rsidR="00652083" w:rsidRPr="00831367" w:rsidRDefault="00652083" w:rsidP="00B47BE7">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B47BE7">
              <w:rPr>
                <w:rFonts w:ascii="Arial" w:hAnsi="Arial" w:cs="Arial"/>
                <w:color w:val="auto"/>
                <w:sz w:val="12"/>
                <w:szCs w:val="12"/>
              </w:rPr>
              <w:t>170</w:t>
            </w:r>
            <w:r>
              <w:rPr>
                <w:rFonts w:ascii="Arial" w:hAnsi="Arial" w:cs="Arial"/>
                <w:color w:val="auto"/>
                <w:sz w:val="12"/>
                <w:szCs w:val="12"/>
              </w:rPr>
              <w:t xml:space="preserve">  202</w:t>
            </w:r>
            <w:r w:rsidR="00B47BE7">
              <w:rPr>
                <w:rFonts w:ascii="Arial" w:hAnsi="Arial" w:cs="Arial"/>
                <w:color w:val="auto"/>
                <w:sz w:val="12"/>
                <w:szCs w:val="12"/>
              </w:rPr>
              <w:t>1</w:t>
            </w:r>
            <w:r>
              <w:rPr>
                <w:rFonts w:ascii="Arial" w:hAnsi="Arial" w:cs="Arial"/>
                <w:color w:val="auto"/>
                <w:sz w:val="12"/>
                <w:szCs w:val="12"/>
              </w:rPr>
              <w:t xml:space="preserve"> 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4</w:t>
            </w:r>
          </w:p>
        </w:tc>
        <w:tc>
          <w:tcPr>
            <w:tcW w:w="3753" w:type="dxa"/>
          </w:tcPr>
          <w:p w:rsidR="00652083" w:rsidRPr="00831367" w:rsidRDefault="00652083" w:rsidP="00B47BE7">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B47BE7">
              <w:rPr>
                <w:rFonts w:ascii="Arial" w:hAnsi="Arial" w:cs="Arial"/>
                <w:color w:val="auto"/>
                <w:sz w:val="12"/>
                <w:szCs w:val="12"/>
              </w:rPr>
              <w:t>171</w:t>
            </w:r>
            <w:r>
              <w:rPr>
                <w:rFonts w:ascii="Arial" w:hAnsi="Arial" w:cs="Arial"/>
                <w:color w:val="auto"/>
                <w:sz w:val="12"/>
                <w:szCs w:val="12"/>
              </w:rPr>
              <w:t xml:space="preserve">  202</w:t>
            </w:r>
            <w:r w:rsidR="00B47BE7">
              <w:rPr>
                <w:rFonts w:ascii="Arial" w:hAnsi="Arial" w:cs="Arial"/>
                <w:color w:val="auto"/>
                <w:sz w:val="12"/>
                <w:szCs w:val="12"/>
              </w:rPr>
              <w:t>1</w:t>
            </w:r>
            <w:r>
              <w:rPr>
                <w:rFonts w:ascii="Arial" w:hAnsi="Arial" w:cs="Arial"/>
                <w:color w:val="auto"/>
                <w:sz w:val="12"/>
                <w:szCs w:val="12"/>
              </w:rPr>
              <w:t xml:space="preserve"> 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5</w:t>
            </w:r>
          </w:p>
        </w:tc>
        <w:tc>
          <w:tcPr>
            <w:tcW w:w="3753" w:type="dxa"/>
          </w:tcPr>
          <w:p w:rsidR="00652083" w:rsidRPr="00831367" w:rsidRDefault="00652083" w:rsidP="00B47BE7">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8</w:t>
            </w:r>
            <w:r w:rsidR="00B47BE7">
              <w:rPr>
                <w:rFonts w:ascii="Arial" w:hAnsi="Arial" w:cs="Arial"/>
                <w:color w:val="auto"/>
                <w:sz w:val="12"/>
                <w:szCs w:val="12"/>
              </w:rPr>
              <w:t>72</w:t>
            </w:r>
            <w:r>
              <w:rPr>
                <w:rFonts w:ascii="Arial" w:hAnsi="Arial" w:cs="Arial"/>
                <w:color w:val="auto"/>
                <w:sz w:val="12"/>
                <w:szCs w:val="12"/>
              </w:rPr>
              <w:t xml:space="preserve"> 202</w:t>
            </w:r>
            <w:r w:rsidR="00B47BE7">
              <w:rPr>
                <w:rFonts w:ascii="Arial" w:hAnsi="Arial" w:cs="Arial"/>
                <w:color w:val="auto"/>
                <w:sz w:val="12"/>
                <w:szCs w:val="12"/>
              </w:rPr>
              <w:t>1</w:t>
            </w:r>
            <w:r>
              <w:rPr>
                <w:rFonts w:ascii="Arial" w:hAnsi="Arial" w:cs="Arial"/>
                <w:color w:val="auto"/>
                <w:sz w:val="12"/>
                <w:szCs w:val="12"/>
              </w:rPr>
              <w:t xml:space="preserve"> г.</w:t>
            </w:r>
          </w:p>
        </w:tc>
        <w:tc>
          <w:tcPr>
            <w:tcW w:w="673" w:type="dxa"/>
          </w:tcPr>
          <w:p w:rsidR="00652083" w:rsidRPr="0080190C" w:rsidRDefault="00652083" w:rsidP="00C90311">
            <w:pPr>
              <w:spacing w:line="160" w:lineRule="exact"/>
              <w:rPr>
                <w:rFonts w:ascii="Arial" w:hAnsi="Arial" w:cs="Arial"/>
                <w:sz w:val="16"/>
                <w:szCs w:val="16"/>
              </w:rPr>
            </w:pPr>
          </w:p>
        </w:tc>
      </w:tr>
      <w:tr w:rsidR="00CD22A5" w:rsidRPr="0080190C" w:rsidTr="00FA07A2">
        <w:tc>
          <w:tcPr>
            <w:tcW w:w="394" w:type="dxa"/>
          </w:tcPr>
          <w:p w:rsidR="00CD22A5" w:rsidRPr="001C18AE" w:rsidRDefault="00652083" w:rsidP="00C90311">
            <w:pPr>
              <w:spacing w:line="160" w:lineRule="exact"/>
              <w:rPr>
                <w:rFonts w:ascii="Arial" w:hAnsi="Arial" w:cs="Arial"/>
                <w:sz w:val="12"/>
                <w:szCs w:val="12"/>
              </w:rPr>
            </w:pPr>
            <w:r>
              <w:rPr>
                <w:rFonts w:ascii="Arial" w:hAnsi="Arial" w:cs="Arial"/>
                <w:sz w:val="12"/>
                <w:szCs w:val="12"/>
              </w:rPr>
              <w:t>6</w:t>
            </w:r>
          </w:p>
        </w:tc>
        <w:tc>
          <w:tcPr>
            <w:tcW w:w="3753" w:type="dxa"/>
          </w:tcPr>
          <w:p w:rsidR="00CD22A5" w:rsidRPr="00B10A7C" w:rsidRDefault="002A09D9" w:rsidP="00B47BE7">
            <w:pPr>
              <w:shd w:val="clear" w:color="auto" w:fill="FFFFFF"/>
              <w:jc w:val="both"/>
              <w:rPr>
                <w:rFonts w:ascii="Arial" w:hAnsi="Arial" w:cs="Arial"/>
                <w:sz w:val="12"/>
                <w:szCs w:val="12"/>
              </w:rPr>
            </w:pPr>
            <w:r w:rsidRPr="002A09D9">
              <w:rPr>
                <w:rFonts w:ascii="Arial" w:hAnsi="Arial" w:cs="Arial"/>
                <w:sz w:val="12"/>
                <w:szCs w:val="12"/>
              </w:rPr>
              <w:t xml:space="preserve">ПОСТАНОВЛЕНИЕ ГЛАВЫ АДМИНИСТРАЦИИ  БЛАГОДАРНЕНСКОГО ГОРОДСКОГО ОКРУГА  СТАВРОПОЛЬСКОГО КРАЯ № </w:t>
            </w:r>
            <w:r w:rsidR="00B47BE7">
              <w:rPr>
                <w:rFonts w:ascii="Arial" w:hAnsi="Arial" w:cs="Arial"/>
                <w:sz w:val="12"/>
                <w:szCs w:val="12"/>
              </w:rPr>
              <w:t>178</w:t>
            </w:r>
            <w:r w:rsidRPr="002A09D9">
              <w:rPr>
                <w:rFonts w:ascii="Arial" w:hAnsi="Arial" w:cs="Arial"/>
                <w:sz w:val="12"/>
                <w:szCs w:val="12"/>
              </w:rPr>
              <w:t xml:space="preserve"> 202</w:t>
            </w:r>
            <w:r w:rsidR="00B47BE7">
              <w:rPr>
                <w:rFonts w:ascii="Arial" w:hAnsi="Arial" w:cs="Arial"/>
                <w:sz w:val="12"/>
                <w:szCs w:val="12"/>
              </w:rPr>
              <w:t>1</w:t>
            </w:r>
            <w:r w:rsidRPr="002A09D9">
              <w:rPr>
                <w:rFonts w:ascii="Arial" w:hAnsi="Arial" w:cs="Arial"/>
                <w:sz w:val="12"/>
                <w:szCs w:val="12"/>
              </w:rPr>
              <w:t xml:space="preserve"> г.</w:t>
            </w:r>
          </w:p>
        </w:tc>
        <w:tc>
          <w:tcPr>
            <w:tcW w:w="673" w:type="dxa"/>
          </w:tcPr>
          <w:p w:rsidR="00CD22A5" w:rsidRPr="0080190C" w:rsidRDefault="00CD22A5" w:rsidP="00C90311">
            <w:pPr>
              <w:spacing w:line="160" w:lineRule="exact"/>
              <w:rPr>
                <w:rFonts w:ascii="Arial" w:hAnsi="Arial" w:cs="Arial"/>
                <w:sz w:val="16"/>
                <w:szCs w:val="16"/>
              </w:rPr>
            </w:pPr>
          </w:p>
        </w:tc>
      </w:tr>
      <w:tr w:rsidR="00863134" w:rsidRPr="0080190C" w:rsidTr="00FA07A2">
        <w:tc>
          <w:tcPr>
            <w:tcW w:w="394" w:type="dxa"/>
          </w:tcPr>
          <w:p w:rsidR="00863134" w:rsidRDefault="00863134" w:rsidP="00C90311">
            <w:pPr>
              <w:spacing w:line="160" w:lineRule="exact"/>
              <w:rPr>
                <w:rFonts w:ascii="Arial" w:hAnsi="Arial" w:cs="Arial"/>
                <w:sz w:val="12"/>
                <w:szCs w:val="12"/>
              </w:rPr>
            </w:pPr>
            <w:r>
              <w:rPr>
                <w:rFonts w:ascii="Arial" w:hAnsi="Arial" w:cs="Arial"/>
                <w:sz w:val="12"/>
                <w:szCs w:val="12"/>
              </w:rPr>
              <w:t>7</w:t>
            </w:r>
          </w:p>
        </w:tc>
        <w:tc>
          <w:tcPr>
            <w:tcW w:w="3753" w:type="dxa"/>
          </w:tcPr>
          <w:p w:rsidR="00863134" w:rsidRPr="00E513BC" w:rsidRDefault="002A09D9" w:rsidP="00B47BE7">
            <w:pPr>
              <w:shd w:val="clear" w:color="auto" w:fill="FFFFFF"/>
              <w:jc w:val="both"/>
              <w:rPr>
                <w:rFonts w:ascii="Arial" w:hAnsi="Arial" w:cs="Arial"/>
                <w:bCs/>
                <w:sz w:val="16"/>
                <w:szCs w:val="16"/>
              </w:rPr>
            </w:pPr>
            <w:r w:rsidRPr="002A09D9">
              <w:rPr>
                <w:rFonts w:ascii="Arial" w:hAnsi="Arial" w:cs="Arial"/>
                <w:bCs/>
                <w:sz w:val="12"/>
                <w:szCs w:val="12"/>
              </w:rPr>
              <w:t xml:space="preserve">ПОСТАНОВЛЕНИЕ ГЛАВЫ АДМИНИСТРАЦИИ  БЛАГОДАРНЕНСКОГО ГОРОДСКОГО ОКРУГА  СТАВРОПОЛЬСКОГО КРАЯ № </w:t>
            </w:r>
            <w:r w:rsidR="00B47BE7">
              <w:rPr>
                <w:rFonts w:ascii="Arial" w:hAnsi="Arial" w:cs="Arial"/>
                <w:bCs/>
                <w:sz w:val="12"/>
                <w:szCs w:val="12"/>
              </w:rPr>
              <w:t>179</w:t>
            </w:r>
            <w:r w:rsidRPr="002A09D9">
              <w:rPr>
                <w:rFonts w:ascii="Arial" w:hAnsi="Arial" w:cs="Arial"/>
                <w:bCs/>
                <w:sz w:val="12"/>
                <w:szCs w:val="12"/>
              </w:rPr>
              <w:t xml:space="preserve"> 202</w:t>
            </w:r>
            <w:r w:rsidR="00B47BE7">
              <w:rPr>
                <w:rFonts w:ascii="Arial" w:hAnsi="Arial" w:cs="Arial"/>
                <w:bCs/>
                <w:sz w:val="12"/>
                <w:szCs w:val="12"/>
              </w:rPr>
              <w:t>1</w:t>
            </w:r>
            <w:r w:rsidRPr="002A09D9">
              <w:rPr>
                <w:rFonts w:ascii="Arial" w:hAnsi="Arial" w:cs="Arial"/>
                <w:bCs/>
                <w:sz w:val="12"/>
                <w:szCs w:val="12"/>
              </w:rPr>
              <w:t xml:space="preserve"> г</w:t>
            </w:r>
            <w:r w:rsidRPr="002A09D9">
              <w:rPr>
                <w:rFonts w:ascii="Arial" w:hAnsi="Arial" w:cs="Arial"/>
                <w:bCs/>
                <w:sz w:val="16"/>
                <w:szCs w:val="16"/>
              </w:rPr>
              <w:t>.</w:t>
            </w:r>
          </w:p>
        </w:tc>
        <w:tc>
          <w:tcPr>
            <w:tcW w:w="673" w:type="dxa"/>
          </w:tcPr>
          <w:p w:rsidR="00863134" w:rsidRPr="0080190C" w:rsidRDefault="00863134" w:rsidP="00C90311">
            <w:pPr>
              <w:spacing w:line="160" w:lineRule="exact"/>
              <w:rPr>
                <w:rFonts w:ascii="Arial" w:hAnsi="Arial" w:cs="Arial"/>
                <w:sz w:val="16"/>
                <w:szCs w:val="16"/>
              </w:rPr>
            </w:pPr>
          </w:p>
        </w:tc>
      </w:tr>
      <w:tr w:rsidR="00863134" w:rsidRPr="0080190C" w:rsidTr="00FA07A2">
        <w:tc>
          <w:tcPr>
            <w:tcW w:w="394" w:type="dxa"/>
          </w:tcPr>
          <w:p w:rsidR="00863134" w:rsidRDefault="00863134" w:rsidP="00C90311">
            <w:pPr>
              <w:spacing w:line="160" w:lineRule="exact"/>
              <w:rPr>
                <w:rFonts w:ascii="Arial" w:hAnsi="Arial" w:cs="Arial"/>
                <w:sz w:val="12"/>
                <w:szCs w:val="12"/>
              </w:rPr>
            </w:pPr>
            <w:r>
              <w:rPr>
                <w:rFonts w:ascii="Arial" w:hAnsi="Arial" w:cs="Arial"/>
                <w:sz w:val="12"/>
                <w:szCs w:val="12"/>
              </w:rPr>
              <w:t>8</w:t>
            </w:r>
          </w:p>
        </w:tc>
        <w:tc>
          <w:tcPr>
            <w:tcW w:w="3753" w:type="dxa"/>
          </w:tcPr>
          <w:p w:rsidR="00863134" w:rsidRPr="002A09D9" w:rsidRDefault="002A09D9" w:rsidP="00B47BE7">
            <w:pPr>
              <w:shd w:val="clear" w:color="auto" w:fill="FFFFFF"/>
              <w:jc w:val="both"/>
              <w:rPr>
                <w:rFonts w:ascii="Arial" w:hAnsi="Arial" w:cs="Arial"/>
                <w:bCs/>
                <w:sz w:val="12"/>
                <w:szCs w:val="12"/>
              </w:rPr>
            </w:pPr>
            <w:r w:rsidRPr="002A09D9">
              <w:rPr>
                <w:rFonts w:ascii="Arial" w:hAnsi="Arial" w:cs="Arial"/>
                <w:bCs/>
                <w:sz w:val="12"/>
                <w:szCs w:val="12"/>
              </w:rPr>
              <w:t xml:space="preserve">ПОСТАНОВЛЕНИЕ ГЛАВЫ АДМИНИСТРАЦИИ  БЛАГОДАРНЕНСКОГО ГОРОДСКОГО ОКРУГА  СТАВРОПОЛЬСКОГО КРАЯ № </w:t>
            </w:r>
            <w:r w:rsidR="00B47BE7">
              <w:rPr>
                <w:rFonts w:ascii="Arial" w:hAnsi="Arial" w:cs="Arial"/>
                <w:bCs/>
                <w:sz w:val="12"/>
                <w:szCs w:val="12"/>
              </w:rPr>
              <w:t>181</w:t>
            </w:r>
            <w:r w:rsidRPr="002A09D9">
              <w:rPr>
                <w:rFonts w:ascii="Arial" w:hAnsi="Arial" w:cs="Arial"/>
                <w:bCs/>
                <w:sz w:val="12"/>
                <w:szCs w:val="12"/>
              </w:rPr>
              <w:t xml:space="preserve"> 202</w:t>
            </w:r>
            <w:r w:rsidR="00B47BE7">
              <w:rPr>
                <w:rFonts w:ascii="Arial" w:hAnsi="Arial" w:cs="Arial"/>
                <w:bCs/>
                <w:sz w:val="12"/>
                <w:szCs w:val="12"/>
              </w:rPr>
              <w:t>1</w:t>
            </w:r>
            <w:r w:rsidRPr="002A09D9">
              <w:rPr>
                <w:rFonts w:ascii="Arial" w:hAnsi="Arial" w:cs="Arial"/>
                <w:bCs/>
                <w:sz w:val="12"/>
                <w:szCs w:val="12"/>
              </w:rPr>
              <w:t xml:space="preserve"> г.</w:t>
            </w:r>
          </w:p>
        </w:tc>
        <w:tc>
          <w:tcPr>
            <w:tcW w:w="673" w:type="dxa"/>
          </w:tcPr>
          <w:p w:rsidR="00863134" w:rsidRPr="0080190C" w:rsidRDefault="00863134" w:rsidP="00C90311">
            <w:pPr>
              <w:spacing w:line="160" w:lineRule="exact"/>
              <w:rPr>
                <w:rFonts w:ascii="Arial" w:hAnsi="Arial" w:cs="Arial"/>
                <w:sz w:val="16"/>
                <w:szCs w:val="16"/>
              </w:rPr>
            </w:pPr>
          </w:p>
        </w:tc>
      </w:tr>
      <w:tr w:rsidR="00863134" w:rsidRPr="0080190C" w:rsidTr="00FA07A2">
        <w:tc>
          <w:tcPr>
            <w:tcW w:w="394" w:type="dxa"/>
          </w:tcPr>
          <w:p w:rsidR="00863134" w:rsidRDefault="00863134" w:rsidP="00C90311">
            <w:pPr>
              <w:spacing w:line="160" w:lineRule="exact"/>
              <w:rPr>
                <w:rFonts w:ascii="Arial" w:hAnsi="Arial" w:cs="Arial"/>
                <w:sz w:val="12"/>
                <w:szCs w:val="12"/>
              </w:rPr>
            </w:pPr>
            <w:r>
              <w:rPr>
                <w:rFonts w:ascii="Arial" w:hAnsi="Arial" w:cs="Arial"/>
                <w:sz w:val="12"/>
                <w:szCs w:val="12"/>
              </w:rPr>
              <w:t>9</w:t>
            </w:r>
          </w:p>
        </w:tc>
        <w:tc>
          <w:tcPr>
            <w:tcW w:w="3753" w:type="dxa"/>
          </w:tcPr>
          <w:p w:rsidR="00863134" w:rsidRPr="002A09D9" w:rsidRDefault="002A09D9" w:rsidP="00B47BE7">
            <w:pPr>
              <w:shd w:val="clear" w:color="auto" w:fill="FFFFFF"/>
              <w:jc w:val="both"/>
              <w:rPr>
                <w:rFonts w:ascii="Arial" w:hAnsi="Arial" w:cs="Arial"/>
                <w:bCs/>
                <w:sz w:val="12"/>
                <w:szCs w:val="12"/>
              </w:rPr>
            </w:pPr>
            <w:r w:rsidRPr="002A09D9">
              <w:rPr>
                <w:rFonts w:ascii="Arial" w:hAnsi="Arial" w:cs="Arial"/>
                <w:bCs/>
                <w:sz w:val="12"/>
                <w:szCs w:val="12"/>
              </w:rPr>
              <w:t xml:space="preserve">ПОСТАНОВЛЕНИЕ ГЛАВЫ АДМИНИСТРАЦИИ  БЛАГОДАРНЕНСКОГО ГОРОДСКОГО ОКРУГА  СТАВРОПОЛЬСКОГО КРАЯ № </w:t>
            </w:r>
            <w:r w:rsidR="00B47BE7">
              <w:rPr>
                <w:rFonts w:ascii="Arial" w:hAnsi="Arial" w:cs="Arial"/>
                <w:bCs/>
                <w:sz w:val="12"/>
                <w:szCs w:val="12"/>
              </w:rPr>
              <w:t>185</w:t>
            </w:r>
            <w:r w:rsidRPr="002A09D9">
              <w:rPr>
                <w:rFonts w:ascii="Arial" w:hAnsi="Arial" w:cs="Arial"/>
                <w:bCs/>
                <w:sz w:val="12"/>
                <w:szCs w:val="12"/>
              </w:rPr>
              <w:t xml:space="preserve"> 202</w:t>
            </w:r>
            <w:r w:rsidR="00B47BE7">
              <w:rPr>
                <w:rFonts w:ascii="Arial" w:hAnsi="Arial" w:cs="Arial"/>
                <w:bCs/>
                <w:sz w:val="12"/>
                <w:szCs w:val="12"/>
              </w:rPr>
              <w:t>1</w:t>
            </w:r>
            <w:r w:rsidRPr="002A09D9">
              <w:rPr>
                <w:rFonts w:ascii="Arial" w:hAnsi="Arial" w:cs="Arial"/>
                <w:bCs/>
                <w:sz w:val="12"/>
                <w:szCs w:val="12"/>
              </w:rPr>
              <w:t xml:space="preserve"> г.</w:t>
            </w:r>
          </w:p>
        </w:tc>
        <w:tc>
          <w:tcPr>
            <w:tcW w:w="673" w:type="dxa"/>
          </w:tcPr>
          <w:p w:rsidR="00863134" w:rsidRPr="0080190C" w:rsidRDefault="00863134" w:rsidP="00C90311">
            <w:pPr>
              <w:spacing w:line="160" w:lineRule="exact"/>
              <w:rPr>
                <w:rFonts w:ascii="Arial" w:hAnsi="Arial" w:cs="Arial"/>
                <w:sz w:val="16"/>
                <w:szCs w:val="16"/>
              </w:rPr>
            </w:pPr>
          </w:p>
        </w:tc>
      </w:tr>
      <w:tr w:rsidR="00863134" w:rsidRPr="0080190C" w:rsidTr="00FA07A2">
        <w:tc>
          <w:tcPr>
            <w:tcW w:w="394" w:type="dxa"/>
          </w:tcPr>
          <w:p w:rsidR="00863134" w:rsidRDefault="00863134" w:rsidP="00C90311">
            <w:pPr>
              <w:spacing w:line="160" w:lineRule="exact"/>
              <w:rPr>
                <w:rFonts w:ascii="Arial" w:hAnsi="Arial" w:cs="Arial"/>
                <w:sz w:val="12"/>
                <w:szCs w:val="12"/>
              </w:rPr>
            </w:pPr>
            <w:r>
              <w:rPr>
                <w:rFonts w:ascii="Arial" w:hAnsi="Arial" w:cs="Arial"/>
                <w:sz w:val="12"/>
                <w:szCs w:val="12"/>
              </w:rPr>
              <w:t>10</w:t>
            </w:r>
          </w:p>
        </w:tc>
        <w:tc>
          <w:tcPr>
            <w:tcW w:w="3753" w:type="dxa"/>
          </w:tcPr>
          <w:p w:rsidR="00863134" w:rsidRPr="002A09D9" w:rsidRDefault="002A09D9" w:rsidP="00B47BE7">
            <w:pPr>
              <w:shd w:val="clear" w:color="auto" w:fill="FFFFFF"/>
              <w:jc w:val="both"/>
              <w:rPr>
                <w:rFonts w:ascii="Arial" w:hAnsi="Arial" w:cs="Arial"/>
                <w:bCs/>
                <w:sz w:val="12"/>
                <w:szCs w:val="12"/>
              </w:rPr>
            </w:pPr>
            <w:r w:rsidRPr="002A09D9">
              <w:rPr>
                <w:rFonts w:ascii="Arial" w:hAnsi="Arial" w:cs="Arial"/>
                <w:bCs/>
                <w:sz w:val="12"/>
                <w:szCs w:val="12"/>
              </w:rPr>
              <w:t xml:space="preserve">ПОСТАНОВЛЕНИЕ ГЛАВЫ АДМИНИСТРАЦИИ  БЛАГОДАРНЕНСКОГО ГОРОДСКОГО ОКРУГА  СТАВРОПОЛЬСКОГО КРАЯ № </w:t>
            </w:r>
            <w:r w:rsidR="00B47BE7">
              <w:rPr>
                <w:rFonts w:ascii="Arial" w:hAnsi="Arial" w:cs="Arial"/>
                <w:bCs/>
                <w:sz w:val="12"/>
                <w:szCs w:val="12"/>
              </w:rPr>
              <w:t xml:space="preserve">195  </w:t>
            </w:r>
            <w:r w:rsidRPr="002A09D9">
              <w:rPr>
                <w:rFonts w:ascii="Arial" w:hAnsi="Arial" w:cs="Arial"/>
                <w:bCs/>
                <w:sz w:val="12"/>
                <w:szCs w:val="12"/>
              </w:rPr>
              <w:t xml:space="preserve"> 202</w:t>
            </w:r>
            <w:r w:rsidR="00B47BE7">
              <w:rPr>
                <w:rFonts w:ascii="Arial" w:hAnsi="Arial" w:cs="Arial"/>
                <w:bCs/>
                <w:sz w:val="12"/>
                <w:szCs w:val="12"/>
              </w:rPr>
              <w:t>1</w:t>
            </w:r>
            <w:r w:rsidRPr="002A09D9">
              <w:rPr>
                <w:rFonts w:ascii="Arial" w:hAnsi="Arial" w:cs="Arial"/>
                <w:bCs/>
                <w:sz w:val="12"/>
                <w:szCs w:val="12"/>
              </w:rPr>
              <w:t xml:space="preserve"> г.</w:t>
            </w:r>
          </w:p>
        </w:tc>
        <w:tc>
          <w:tcPr>
            <w:tcW w:w="673" w:type="dxa"/>
          </w:tcPr>
          <w:p w:rsidR="00863134" w:rsidRPr="0080190C" w:rsidRDefault="00863134" w:rsidP="00C90311">
            <w:pPr>
              <w:spacing w:line="160" w:lineRule="exact"/>
              <w:rPr>
                <w:rFonts w:ascii="Arial" w:hAnsi="Arial" w:cs="Arial"/>
                <w:sz w:val="16"/>
                <w:szCs w:val="16"/>
              </w:rPr>
            </w:pPr>
          </w:p>
        </w:tc>
      </w:tr>
      <w:tr w:rsidR="00863134" w:rsidRPr="0080190C" w:rsidTr="00FA07A2">
        <w:tc>
          <w:tcPr>
            <w:tcW w:w="394" w:type="dxa"/>
          </w:tcPr>
          <w:p w:rsidR="00863134" w:rsidRDefault="00863134" w:rsidP="00C90311">
            <w:pPr>
              <w:spacing w:line="160" w:lineRule="exact"/>
              <w:rPr>
                <w:rFonts w:ascii="Arial" w:hAnsi="Arial" w:cs="Arial"/>
                <w:sz w:val="12"/>
                <w:szCs w:val="12"/>
              </w:rPr>
            </w:pPr>
            <w:r>
              <w:rPr>
                <w:rFonts w:ascii="Arial" w:hAnsi="Arial" w:cs="Arial"/>
                <w:sz w:val="12"/>
                <w:szCs w:val="12"/>
              </w:rPr>
              <w:t>11</w:t>
            </w:r>
          </w:p>
        </w:tc>
        <w:tc>
          <w:tcPr>
            <w:tcW w:w="3753" w:type="dxa"/>
          </w:tcPr>
          <w:p w:rsidR="00863134" w:rsidRPr="002A09D9" w:rsidRDefault="002A09D9" w:rsidP="00B47BE7">
            <w:pPr>
              <w:shd w:val="clear" w:color="auto" w:fill="FFFFFF"/>
              <w:jc w:val="both"/>
              <w:rPr>
                <w:rFonts w:ascii="Arial" w:hAnsi="Arial" w:cs="Arial"/>
                <w:bCs/>
                <w:sz w:val="12"/>
                <w:szCs w:val="12"/>
              </w:rPr>
            </w:pPr>
            <w:r w:rsidRPr="002A09D9">
              <w:rPr>
                <w:rFonts w:ascii="Arial" w:hAnsi="Arial" w:cs="Arial"/>
                <w:bCs/>
                <w:sz w:val="12"/>
                <w:szCs w:val="12"/>
              </w:rPr>
              <w:t xml:space="preserve">ПОСТАНОВЛЕНИЕ ГЛАВЫ АДМИНИСТРАЦИИ  БЛАГОДАРНЕНСКОГО ГОРОДСКОГО ОКРУГА  СТАВРОПОЛЬСКОГО КРАЯ № </w:t>
            </w:r>
            <w:r w:rsidR="00B47BE7">
              <w:rPr>
                <w:rFonts w:ascii="Arial" w:hAnsi="Arial" w:cs="Arial"/>
                <w:bCs/>
                <w:sz w:val="12"/>
                <w:szCs w:val="12"/>
              </w:rPr>
              <w:t xml:space="preserve">196  </w:t>
            </w:r>
            <w:r w:rsidRPr="002A09D9">
              <w:rPr>
                <w:rFonts w:ascii="Arial" w:hAnsi="Arial" w:cs="Arial"/>
                <w:bCs/>
                <w:sz w:val="12"/>
                <w:szCs w:val="12"/>
              </w:rPr>
              <w:t xml:space="preserve"> 202</w:t>
            </w:r>
            <w:r w:rsidR="00B47BE7">
              <w:rPr>
                <w:rFonts w:ascii="Arial" w:hAnsi="Arial" w:cs="Arial"/>
                <w:bCs/>
                <w:sz w:val="12"/>
                <w:szCs w:val="12"/>
              </w:rPr>
              <w:t>1</w:t>
            </w:r>
            <w:r w:rsidRPr="002A09D9">
              <w:rPr>
                <w:rFonts w:ascii="Arial" w:hAnsi="Arial" w:cs="Arial"/>
                <w:bCs/>
                <w:sz w:val="12"/>
                <w:szCs w:val="12"/>
              </w:rPr>
              <w:t xml:space="preserve"> г.</w:t>
            </w:r>
          </w:p>
        </w:tc>
        <w:tc>
          <w:tcPr>
            <w:tcW w:w="673" w:type="dxa"/>
          </w:tcPr>
          <w:p w:rsidR="00863134" w:rsidRPr="0080190C" w:rsidRDefault="00863134" w:rsidP="00C90311">
            <w:pPr>
              <w:spacing w:line="160" w:lineRule="exact"/>
              <w:rPr>
                <w:rFonts w:ascii="Arial" w:hAnsi="Arial" w:cs="Arial"/>
                <w:sz w:val="16"/>
                <w:szCs w:val="16"/>
              </w:rPr>
            </w:pPr>
          </w:p>
        </w:tc>
      </w:tr>
      <w:tr w:rsidR="00863134" w:rsidRPr="0080190C" w:rsidTr="00FA07A2">
        <w:tc>
          <w:tcPr>
            <w:tcW w:w="394" w:type="dxa"/>
          </w:tcPr>
          <w:p w:rsidR="00863134" w:rsidRDefault="00863134" w:rsidP="00C90311">
            <w:pPr>
              <w:spacing w:line="160" w:lineRule="exact"/>
              <w:rPr>
                <w:rFonts w:ascii="Arial" w:hAnsi="Arial" w:cs="Arial"/>
                <w:sz w:val="12"/>
                <w:szCs w:val="12"/>
              </w:rPr>
            </w:pPr>
            <w:r>
              <w:rPr>
                <w:rFonts w:ascii="Arial" w:hAnsi="Arial" w:cs="Arial"/>
                <w:sz w:val="12"/>
                <w:szCs w:val="12"/>
              </w:rPr>
              <w:t>12</w:t>
            </w:r>
          </w:p>
        </w:tc>
        <w:tc>
          <w:tcPr>
            <w:tcW w:w="3753" w:type="dxa"/>
          </w:tcPr>
          <w:p w:rsidR="00863134" w:rsidRPr="002A09D9" w:rsidRDefault="002A09D9" w:rsidP="00B47BE7">
            <w:pPr>
              <w:shd w:val="clear" w:color="auto" w:fill="FFFFFF"/>
              <w:jc w:val="both"/>
              <w:rPr>
                <w:rFonts w:ascii="Arial" w:hAnsi="Arial" w:cs="Arial"/>
                <w:bCs/>
                <w:sz w:val="12"/>
                <w:szCs w:val="12"/>
              </w:rPr>
            </w:pPr>
            <w:r w:rsidRPr="002A09D9">
              <w:rPr>
                <w:rFonts w:ascii="Arial" w:hAnsi="Arial" w:cs="Arial"/>
                <w:bCs/>
                <w:sz w:val="12"/>
                <w:szCs w:val="12"/>
              </w:rPr>
              <w:t xml:space="preserve">ПОСТАНОВЛЕНИЕ ГЛАВЫ АДМИНИСТРАЦИИ  БЛАГОДАРНЕНСКОГО ГОРОДСКОГО ОКРУГА  СТАВРОПОЛЬСКОГО КРАЯ № </w:t>
            </w:r>
            <w:r w:rsidR="00B47BE7">
              <w:rPr>
                <w:rFonts w:ascii="Arial" w:hAnsi="Arial" w:cs="Arial"/>
                <w:bCs/>
                <w:sz w:val="12"/>
                <w:szCs w:val="12"/>
              </w:rPr>
              <w:t>209</w:t>
            </w:r>
            <w:r w:rsidRPr="002A09D9">
              <w:rPr>
                <w:rFonts w:ascii="Arial" w:hAnsi="Arial" w:cs="Arial"/>
                <w:bCs/>
                <w:sz w:val="12"/>
                <w:szCs w:val="12"/>
              </w:rPr>
              <w:t xml:space="preserve"> от 202</w:t>
            </w:r>
            <w:r w:rsidR="00B47BE7">
              <w:rPr>
                <w:rFonts w:ascii="Arial" w:hAnsi="Arial" w:cs="Arial"/>
                <w:bCs/>
                <w:sz w:val="12"/>
                <w:szCs w:val="12"/>
              </w:rPr>
              <w:t>1</w:t>
            </w:r>
            <w:r w:rsidRPr="002A09D9">
              <w:rPr>
                <w:rFonts w:ascii="Arial" w:hAnsi="Arial" w:cs="Arial"/>
                <w:bCs/>
                <w:sz w:val="12"/>
                <w:szCs w:val="12"/>
              </w:rPr>
              <w:t xml:space="preserve"> г.</w:t>
            </w:r>
          </w:p>
        </w:tc>
        <w:tc>
          <w:tcPr>
            <w:tcW w:w="673" w:type="dxa"/>
          </w:tcPr>
          <w:p w:rsidR="00863134" w:rsidRPr="0080190C" w:rsidRDefault="00863134" w:rsidP="00C90311">
            <w:pPr>
              <w:spacing w:line="160" w:lineRule="exact"/>
              <w:rPr>
                <w:rFonts w:ascii="Arial" w:hAnsi="Arial" w:cs="Arial"/>
                <w:sz w:val="16"/>
                <w:szCs w:val="16"/>
              </w:rPr>
            </w:pPr>
          </w:p>
        </w:tc>
      </w:tr>
      <w:tr w:rsidR="00863134" w:rsidRPr="0080190C" w:rsidTr="00FA07A2">
        <w:tc>
          <w:tcPr>
            <w:tcW w:w="394" w:type="dxa"/>
          </w:tcPr>
          <w:p w:rsidR="00863134" w:rsidRDefault="00863134" w:rsidP="00C90311">
            <w:pPr>
              <w:spacing w:line="160" w:lineRule="exact"/>
              <w:rPr>
                <w:rFonts w:ascii="Arial" w:hAnsi="Arial" w:cs="Arial"/>
                <w:sz w:val="12"/>
                <w:szCs w:val="12"/>
              </w:rPr>
            </w:pPr>
            <w:r>
              <w:rPr>
                <w:rFonts w:ascii="Arial" w:hAnsi="Arial" w:cs="Arial"/>
                <w:sz w:val="12"/>
                <w:szCs w:val="12"/>
              </w:rPr>
              <w:t>13</w:t>
            </w:r>
          </w:p>
        </w:tc>
        <w:tc>
          <w:tcPr>
            <w:tcW w:w="3753" w:type="dxa"/>
          </w:tcPr>
          <w:p w:rsidR="00863134" w:rsidRPr="002A09D9" w:rsidRDefault="002A09D9" w:rsidP="00B47BE7">
            <w:pPr>
              <w:shd w:val="clear" w:color="auto" w:fill="FFFFFF"/>
              <w:jc w:val="both"/>
              <w:rPr>
                <w:rFonts w:ascii="Arial" w:hAnsi="Arial" w:cs="Arial"/>
                <w:bCs/>
                <w:sz w:val="12"/>
                <w:szCs w:val="12"/>
              </w:rPr>
            </w:pPr>
            <w:r w:rsidRPr="002A09D9">
              <w:rPr>
                <w:rFonts w:ascii="Arial" w:hAnsi="Arial" w:cs="Arial"/>
                <w:bCs/>
                <w:sz w:val="12"/>
                <w:szCs w:val="12"/>
              </w:rPr>
              <w:t xml:space="preserve">ПОСТАНОВЛЕНИЕ ГЛАВЫ АДМИНИСТРАЦИИ  БЛАГОДАРНЕНСКОГО ГОРОДСКОГО ОКРУГА  СТАВРОПОЛЬСКОГО КРАЯ № </w:t>
            </w:r>
            <w:r w:rsidR="00B47BE7">
              <w:rPr>
                <w:rFonts w:ascii="Arial" w:hAnsi="Arial" w:cs="Arial"/>
                <w:bCs/>
                <w:sz w:val="12"/>
                <w:szCs w:val="12"/>
              </w:rPr>
              <w:t>211</w:t>
            </w:r>
            <w:r w:rsidRPr="002A09D9">
              <w:rPr>
                <w:rFonts w:ascii="Arial" w:hAnsi="Arial" w:cs="Arial"/>
                <w:bCs/>
                <w:sz w:val="12"/>
                <w:szCs w:val="12"/>
              </w:rPr>
              <w:t xml:space="preserve"> от </w:t>
            </w:r>
            <w:r w:rsidR="00B47BE7">
              <w:rPr>
                <w:rFonts w:ascii="Arial" w:hAnsi="Arial" w:cs="Arial"/>
                <w:bCs/>
                <w:sz w:val="12"/>
                <w:szCs w:val="12"/>
              </w:rPr>
              <w:t xml:space="preserve"> </w:t>
            </w:r>
            <w:r w:rsidRPr="002A09D9">
              <w:rPr>
                <w:rFonts w:ascii="Arial" w:hAnsi="Arial" w:cs="Arial"/>
                <w:bCs/>
                <w:sz w:val="12"/>
                <w:szCs w:val="12"/>
              </w:rPr>
              <w:t>202</w:t>
            </w:r>
            <w:r w:rsidR="00B47BE7">
              <w:rPr>
                <w:rFonts w:ascii="Arial" w:hAnsi="Arial" w:cs="Arial"/>
                <w:bCs/>
                <w:sz w:val="12"/>
                <w:szCs w:val="12"/>
              </w:rPr>
              <w:t>1</w:t>
            </w:r>
            <w:r w:rsidRPr="002A09D9">
              <w:rPr>
                <w:rFonts w:ascii="Arial" w:hAnsi="Arial" w:cs="Arial"/>
                <w:bCs/>
                <w:sz w:val="12"/>
                <w:szCs w:val="12"/>
              </w:rPr>
              <w:t>г.</w:t>
            </w:r>
          </w:p>
        </w:tc>
        <w:tc>
          <w:tcPr>
            <w:tcW w:w="673" w:type="dxa"/>
          </w:tcPr>
          <w:p w:rsidR="00863134" w:rsidRPr="0080190C" w:rsidRDefault="00863134" w:rsidP="00C90311">
            <w:pPr>
              <w:spacing w:line="160" w:lineRule="exact"/>
              <w:rPr>
                <w:rFonts w:ascii="Arial" w:hAnsi="Arial" w:cs="Arial"/>
                <w:sz w:val="16"/>
                <w:szCs w:val="16"/>
              </w:rPr>
            </w:pPr>
          </w:p>
        </w:tc>
      </w:tr>
      <w:tr w:rsidR="00863134" w:rsidRPr="0080190C" w:rsidTr="00FA07A2">
        <w:tc>
          <w:tcPr>
            <w:tcW w:w="394" w:type="dxa"/>
          </w:tcPr>
          <w:p w:rsidR="00863134" w:rsidRDefault="00863134" w:rsidP="00C90311">
            <w:pPr>
              <w:spacing w:line="160" w:lineRule="exact"/>
              <w:rPr>
                <w:rFonts w:ascii="Arial" w:hAnsi="Arial" w:cs="Arial"/>
                <w:sz w:val="12"/>
                <w:szCs w:val="12"/>
              </w:rPr>
            </w:pPr>
            <w:r>
              <w:rPr>
                <w:rFonts w:ascii="Arial" w:hAnsi="Arial" w:cs="Arial"/>
                <w:sz w:val="12"/>
                <w:szCs w:val="12"/>
              </w:rPr>
              <w:t>14</w:t>
            </w:r>
          </w:p>
        </w:tc>
        <w:tc>
          <w:tcPr>
            <w:tcW w:w="3753" w:type="dxa"/>
          </w:tcPr>
          <w:p w:rsidR="00863134" w:rsidRPr="002A09D9" w:rsidRDefault="002A09D9" w:rsidP="00B47BE7">
            <w:pPr>
              <w:shd w:val="clear" w:color="auto" w:fill="FFFFFF"/>
              <w:jc w:val="both"/>
              <w:rPr>
                <w:rFonts w:ascii="Arial" w:hAnsi="Arial" w:cs="Arial"/>
                <w:bCs/>
                <w:sz w:val="12"/>
                <w:szCs w:val="12"/>
              </w:rPr>
            </w:pPr>
            <w:r w:rsidRPr="002A09D9">
              <w:rPr>
                <w:rFonts w:ascii="Arial" w:hAnsi="Arial" w:cs="Arial"/>
                <w:bCs/>
                <w:sz w:val="12"/>
                <w:szCs w:val="12"/>
              </w:rPr>
              <w:t xml:space="preserve">ПОСТАНОВЛЕНИЕ ГЛАВЫ АДМИНИСТРАЦИИ  БЛАГОДАРНЕНСКОГО ГОРОДСКОГО ОКРУГА  СТАВРОПОЛЬСКОГО КРАЯ </w:t>
            </w:r>
          </w:p>
        </w:tc>
        <w:tc>
          <w:tcPr>
            <w:tcW w:w="673" w:type="dxa"/>
          </w:tcPr>
          <w:p w:rsidR="00863134" w:rsidRPr="0080190C" w:rsidRDefault="00863134" w:rsidP="00C90311">
            <w:pPr>
              <w:spacing w:line="160" w:lineRule="exact"/>
              <w:rPr>
                <w:rFonts w:ascii="Arial" w:hAnsi="Arial" w:cs="Arial"/>
                <w:sz w:val="16"/>
                <w:szCs w:val="16"/>
              </w:rPr>
            </w:pPr>
          </w:p>
        </w:tc>
      </w:tr>
      <w:tr w:rsidR="00863134" w:rsidRPr="0080190C" w:rsidTr="00FA07A2">
        <w:tc>
          <w:tcPr>
            <w:tcW w:w="394" w:type="dxa"/>
          </w:tcPr>
          <w:p w:rsidR="00863134" w:rsidRDefault="00863134" w:rsidP="00C90311">
            <w:pPr>
              <w:spacing w:line="160" w:lineRule="exact"/>
              <w:rPr>
                <w:rFonts w:ascii="Arial" w:hAnsi="Arial" w:cs="Arial"/>
                <w:sz w:val="12"/>
                <w:szCs w:val="12"/>
              </w:rPr>
            </w:pPr>
            <w:r>
              <w:rPr>
                <w:rFonts w:ascii="Arial" w:hAnsi="Arial" w:cs="Arial"/>
                <w:sz w:val="12"/>
                <w:szCs w:val="12"/>
              </w:rPr>
              <w:t>15</w:t>
            </w:r>
          </w:p>
        </w:tc>
        <w:tc>
          <w:tcPr>
            <w:tcW w:w="3753" w:type="dxa"/>
          </w:tcPr>
          <w:p w:rsidR="00863134" w:rsidRPr="002A09D9" w:rsidRDefault="00282B5B" w:rsidP="00831367">
            <w:pPr>
              <w:shd w:val="clear" w:color="auto" w:fill="FFFFFF"/>
              <w:jc w:val="both"/>
              <w:rPr>
                <w:rFonts w:ascii="Arial" w:hAnsi="Arial" w:cs="Arial"/>
                <w:bCs/>
                <w:sz w:val="12"/>
                <w:szCs w:val="12"/>
              </w:rPr>
            </w:pPr>
            <w:r w:rsidRPr="00282B5B">
              <w:rPr>
                <w:rFonts w:ascii="Arial" w:hAnsi="Arial" w:cs="Arial"/>
                <w:bCs/>
                <w:sz w:val="12"/>
                <w:szCs w:val="12"/>
              </w:rPr>
              <w:t>Извещение</w:t>
            </w:r>
          </w:p>
        </w:tc>
        <w:tc>
          <w:tcPr>
            <w:tcW w:w="673" w:type="dxa"/>
          </w:tcPr>
          <w:p w:rsidR="00863134" w:rsidRPr="0080190C" w:rsidRDefault="00863134" w:rsidP="00C90311">
            <w:pPr>
              <w:spacing w:line="160" w:lineRule="exact"/>
              <w:rPr>
                <w:rFonts w:ascii="Arial" w:hAnsi="Arial" w:cs="Arial"/>
                <w:sz w:val="16"/>
                <w:szCs w:val="16"/>
              </w:rPr>
            </w:pPr>
          </w:p>
        </w:tc>
      </w:tr>
      <w:tr w:rsidR="00863134" w:rsidRPr="0080190C" w:rsidTr="00FA07A2">
        <w:tc>
          <w:tcPr>
            <w:tcW w:w="394" w:type="dxa"/>
          </w:tcPr>
          <w:p w:rsidR="00863134" w:rsidRDefault="00863134" w:rsidP="00C90311">
            <w:pPr>
              <w:spacing w:line="160" w:lineRule="exact"/>
              <w:rPr>
                <w:rFonts w:ascii="Arial" w:hAnsi="Arial" w:cs="Arial"/>
                <w:sz w:val="12"/>
                <w:szCs w:val="12"/>
              </w:rPr>
            </w:pPr>
            <w:r>
              <w:rPr>
                <w:rFonts w:ascii="Arial" w:hAnsi="Arial" w:cs="Arial"/>
                <w:sz w:val="12"/>
                <w:szCs w:val="12"/>
              </w:rPr>
              <w:t>16</w:t>
            </w:r>
          </w:p>
        </w:tc>
        <w:tc>
          <w:tcPr>
            <w:tcW w:w="3753" w:type="dxa"/>
          </w:tcPr>
          <w:p w:rsidR="00863134" w:rsidRPr="00282B5B" w:rsidRDefault="00282B5B" w:rsidP="00831367">
            <w:pPr>
              <w:shd w:val="clear" w:color="auto" w:fill="FFFFFF"/>
              <w:jc w:val="both"/>
              <w:rPr>
                <w:rFonts w:ascii="Arial" w:hAnsi="Arial" w:cs="Arial"/>
                <w:bCs/>
                <w:sz w:val="12"/>
                <w:szCs w:val="12"/>
              </w:rPr>
            </w:pPr>
            <w:r w:rsidRPr="00282B5B">
              <w:rPr>
                <w:rFonts w:ascii="Arial" w:hAnsi="Arial" w:cs="Arial"/>
                <w:bCs/>
                <w:sz w:val="12"/>
                <w:szCs w:val="12"/>
              </w:rPr>
              <w:t>Извещение</w:t>
            </w:r>
          </w:p>
        </w:tc>
        <w:tc>
          <w:tcPr>
            <w:tcW w:w="673" w:type="dxa"/>
          </w:tcPr>
          <w:p w:rsidR="00863134" w:rsidRPr="0080190C" w:rsidRDefault="00863134" w:rsidP="00C90311">
            <w:pPr>
              <w:spacing w:line="160" w:lineRule="exact"/>
              <w:rPr>
                <w:rFonts w:ascii="Arial" w:hAnsi="Arial" w:cs="Arial"/>
                <w:sz w:val="16"/>
                <w:szCs w:val="16"/>
              </w:rPr>
            </w:pPr>
          </w:p>
        </w:tc>
      </w:tr>
      <w:tr w:rsidR="00863134" w:rsidRPr="0080190C" w:rsidTr="00FA07A2">
        <w:tc>
          <w:tcPr>
            <w:tcW w:w="394" w:type="dxa"/>
          </w:tcPr>
          <w:p w:rsidR="00863134" w:rsidRDefault="00863134" w:rsidP="00C90311">
            <w:pPr>
              <w:spacing w:line="160" w:lineRule="exact"/>
              <w:rPr>
                <w:rFonts w:ascii="Arial" w:hAnsi="Arial" w:cs="Arial"/>
                <w:sz w:val="12"/>
                <w:szCs w:val="12"/>
              </w:rPr>
            </w:pPr>
            <w:r>
              <w:rPr>
                <w:rFonts w:ascii="Arial" w:hAnsi="Arial" w:cs="Arial"/>
                <w:sz w:val="12"/>
                <w:szCs w:val="12"/>
              </w:rPr>
              <w:t>17</w:t>
            </w:r>
          </w:p>
        </w:tc>
        <w:tc>
          <w:tcPr>
            <w:tcW w:w="3753" w:type="dxa"/>
          </w:tcPr>
          <w:p w:rsidR="00863134" w:rsidRPr="00282B5B" w:rsidRDefault="00282B5B" w:rsidP="00831367">
            <w:pPr>
              <w:shd w:val="clear" w:color="auto" w:fill="FFFFFF"/>
              <w:jc w:val="both"/>
              <w:rPr>
                <w:rFonts w:ascii="Arial" w:hAnsi="Arial" w:cs="Arial"/>
                <w:bCs/>
                <w:sz w:val="12"/>
                <w:szCs w:val="12"/>
              </w:rPr>
            </w:pPr>
            <w:r w:rsidRPr="00282B5B">
              <w:rPr>
                <w:rFonts w:ascii="Arial" w:hAnsi="Arial" w:cs="Arial"/>
                <w:bCs/>
                <w:sz w:val="12"/>
                <w:szCs w:val="12"/>
              </w:rPr>
              <w:t>Итоги</w:t>
            </w:r>
          </w:p>
        </w:tc>
        <w:tc>
          <w:tcPr>
            <w:tcW w:w="673" w:type="dxa"/>
          </w:tcPr>
          <w:p w:rsidR="00863134" w:rsidRPr="0080190C" w:rsidRDefault="00863134" w:rsidP="00C90311">
            <w:pPr>
              <w:spacing w:line="160" w:lineRule="exact"/>
              <w:rPr>
                <w:rFonts w:ascii="Arial" w:hAnsi="Arial" w:cs="Arial"/>
                <w:sz w:val="16"/>
                <w:szCs w:val="16"/>
              </w:rPr>
            </w:pPr>
          </w:p>
        </w:tc>
      </w:tr>
    </w:tbl>
    <w:p w:rsidR="00E513BC" w:rsidRDefault="00E513BC" w:rsidP="00A76936">
      <w:pPr>
        <w:ind w:left="-142"/>
        <w:jc w:val="center"/>
        <w:rPr>
          <w:rFonts w:ascii="Arial" w:hAnsi="Arial" w:cs="Arial"/>
          <w:b/>
          <w:color w:val="auto"/>
          <w:sz w:val="16"/>
          <w:szCs w:val="16"/>
        </w:rPr>
      </w:pPr>
    </w:p>
    <w:p w:rsidR="00970E29" w:rsidRDefault="00970E29" w:rsidP="00A76936">
      <w:pPr>
        <w:ind w:left="-142"/>
        <w:jc w:val="center"/>
        <w:rPr>
          <w:rFonts w:ascii="Arial" w:hAnsi="Arial" w:cs="Arial"/>
          <w:b/>
          <w:color w:val="auto"/>
          <w:sz w:val="16"/>
          <w:szCs w:val="16"/>
        </w:rPr>
      </w:pPr>
    </w:p>
    <w:p w:rsidR="00863134" w:rsidRDefault="00863134" w:rsidP="00A76936">
      <w:pPr>
        <w:ind w:left="-142"/>
        <w:jc w:val="center"/>
        <w:rPr>
          <w:rFonts w:ascii="Arial" w:hAnsi="Arial" w:cs="Arial"/>
          <w:b/>
          <w:color w:val="auto"/>
          <w:sz w:val="16"/>
          <w:szCs w:val="16"/>
        </w:rPr>
      </w:pPr>
    </w:p>
    <w:p w:rsidR="00B47BE7" w:rsidRDefault="00B47BE7" w:rsidP="00A76936">
      <w:pPr>
        <w:ind w:left="-142"/>
        <w:jc w:val="center"/>
        <w:rPr>
          <w:rFonts w:ascii="Arial" w:hAnsi="Arial" w:cs="Arial"/>
          <w:b/>
          <w:color w:val="auto"/>
          <w:sz w:val="16"/>
          <w:szCs w:val="16"/>
        </w:rPr>
      </w:pPr>
    </w:p>
    <w:p w:rsidR="00B47BE7" w:rsidRDefault="00B47BE7" w:rsidP="00A76936">
      <w:pPr>
        <w:ind w:left="-142"/>
        <w:jc w:val="center"/>
        <w:rPr>
          <w:rFonts w:ascii="Arial" w:hAnsi="Arial" w:cs="Arial"/>
          <w:b/>
          <w:color w:val="auto"/>
          <w:sz w:val="16"/>
          <w:szCs w:val="16"/>
        </w:rPr>
      </w:pPr>
    </w:p>
    <w:p w:rsidR="00B47BE7" w:rsidRDefault="00B47BE7" w:rsidP="00A76936">
      <w:pPr>
        <w:ind w:left="-142"/>
        <w:jc w:val="center"/>
        <w:rPr>
          <w:rFonts w:ascii="Arial" w:hAnsi="Arial" w:cs="Arial"/>
          <w:b/>
          <w:color w:val="auto"/>
          <w:sz w:val="16"/>
          <w:szCs w:val="16"/>
        </w:rPr>
      </w:pPr>
    </w:p>
    <w:p w:rsidR="00863134" w:rsidRPr="00863134" w:rsidRDefault="00863134" w:rsidP="00863134">
      <w:pPr>
        <w:tabs>
          <w:tab w:val="left" w:pos="284"/>
          <w:tab w:val="left" w:pos="1620"/>
        </w:tabs>
        <w:jc w:val="center"/>
        <w:rPr>
          <w:rFonts w:ascii="Arial" w:hAnsi="Arial" w:cs="Arial"/>
          <w:color w:val="auto"/>
          <w:sz w:val="18"/>
          <w:szCs w:val="18"/>
        </w:rPr>
      </w:pPr>
      <w:r w:rsidRPr="00863134">
        <w:rPr>
          <w:rFonts w:ascii="Arial" w:hAnsi="Arial" w:cs="Arial"/>
          <w:color w:val="auto"/>
          <w:sz w:val="18"/>
          <w:szCs w:val="18"/>
        </w:rPr>
        <w:t>УВЕДОМЛЕНИЕ</w:t>
      </w:r>
    </w:p>
    <w:p w:rsidR="00863134" w:rsidRPr="00863134" w:rsidRDefault="00863134" w:rsidP="00863134">
      <w:pPr>
        <w:tabs>
          <w:tab w:val="left" w:pos="284"/>
          <w:tab w:val="left" w:pos="1620"/>
        </w:tabs>
        <w:jc w:val="center"/>
        <w:rPr>
          <w:rFonts w:ascii="Arial" w:hAnsi="Arial" w:cs="Arial"/>
          <w:color w:val="auto"/>
          <w:sz w:val="16"/>
          <w:szCs w:val="16"/>
        </w:rPr>
      </w:pPr>
      <w:r w:rsidRPr="00863134">
        <w:rPr>
          <w:rFonts w:ascii="Arial" w:hAnsi="Arial" w:cs="Arial"/>
          <w:color w:val="auto"/>
          <w:sz w:val="18"/>
          <w:szCs w:val="18"/>
        </w:rPr>
        <w:t>о проведении публичных слушаний</w:t>
      </w:r>
      <w:r w:rsidRPr="00863134">
        <w:rPr>
          <w:rFonts w:ascii="Arial" w:hAnsi="Arial" w:cs="Arial"/>
          <w:color w:val="auto"/>
          <w:sz w:val="16"/>
          <w:szCs w:val="16"/>
        </w:rPr>
        <w:t>.</w:t>
      </w:r>
    </w:p>
    <w:p w:rsidR="00863134" w:rsidRPr="00863134" w:rsidRDefault="00863134" w:rsidP="00863134">
      <w:pPr>
        <w:tabs>
          <w:tab w:val="left" w:pos="284"/>
          <w:tab w:val="left" w:pos="1620"/>
        </w:tabs>
        <w:jc w:val="both"/>
        <w:rPr>
          <w:rFonts w:ascii="Arial" w:hAnsi="Arial" w:cs="Arial"/>
          <w:color w:val="auto"/>
          <w:sz w:val="18"/>
          <w:szCs w:val="18"/>
        </w:rPr>
      </w:pPr>
    </w:p>
    <w:p w:rsidR="00863134" w:rsidRPr="00863134" w:rsidRDefault="00863134" w:rsidP="00863134">
      <w:pPr>
        <w:tabs>
          <w:tab w:val="left" w:pos="284"/>
          <w:tab w:val="left" w:pos="1620"/>
        </w:tabs>
        <w:jc w:val="both"/>
        <w:rPr>
          <w:rFonts w:ascii="Arial" w:hAnsi="Arial" w:cs="Arial"/>
          <w:color w:val="auto"/>
          <w:sz w:val="18"/>
          <w:szCs w:val="18"/>
        </w:rPr>
      </w:pPr>
      <w:proofErr w:type="gramStart"/>
      <w:r w:rsidRPr="00863134">
        <w:rPr>
          <w:rFonts w:ascii="Arial" w:hAnsi="Arial" w:cs="Arial"/>
          <w:color w:val="auto"/>
          <w:sz w:val="18"/>
          <w:szCs w:val="18"/>
        </w:rPr>
        <w:t>В соответствии с решением Совета депутатов Благодарненского городского округа Ставропольского края от 25 февраля 2021 года № 399 «О назначении публичных слушаний по проекту решения Совета депутатов Благодарненского городского округа Ставропольского края «О внесении изменений в Устав Благодарненского городского округа Ставропольского края» уведомляем жителей Благодарненского городского округа Ставропольского края о проведении публичных слушаний.</w:t>
      </w:r>
      <w:proofErr w:type="gramEnd"/>
    </w:p>
    <w:p w:rsidR="00863134" w:rsidRPr="00863134" w:rsidRDefault="00863134" w:rsidP="00863134">
      <w:pPr>
        <w:tabs>
          <w:tab w:val="left" w:pos="284"/>
          <w:tab w:val="left" w:pos="1620"/>
        </w:tabs>
        <w:jc w:val="both"/>
        <w:rPr>
          <w:rFonts w:ascii="Arial" w:hAnsi="Arial" w:cs="Arial"/>
          <w:color w:val="auto"/>
          <w:sz w:val="18"/>
          <w:szCs w:val="18"/>
        </w:rPr>
      </w:pPr>
      <w:r w:rsidRPr="00863134">
        <w:rPr>
          <w:rFonts w:ascii="Arial" w:hAnsi="Arial" w:cs="Arial"/>
          <w:color w:val="auto"/>
          <w:sz w:val="18"/>
          <w:szCs w:val="18"/>
        </w:rPr>
        <w:t xml:space="preserve">Тема публичных слушаний: Обсуждение проекта решения Совета депутатов Благодарненского городского округа Ставропольского края «О внесении </w:t>
      </w:r>
      <w:r w:rsidRPr="00863134">
        <w:rPr>
          <w:rFonts w:ascii="Arial" w:hAnsi="Arial" w:cs="Arial"/>
          <w:color w:val="auto"/>
          <w:sz w:val="18"/>
          <w:szCs w:val="18"/>
        </w:rPr>
        <w:lastRenderedPageBreak/>
        <w:t xml:space="preserve">изменений в Устав Благодарненского городского округа Ставропольского края».  </w:t>
      </w:r>
    </w:p>
    <w:p w:rsidR="00863134" w:rsidRPr="00863134" w:rsidRDefault="00863134" w:rsidP="00863134">
      <w:pPr>
        <w:tabs>
          <w:tab w:val="left" w:pos="284"/>
          <w:tab w:val="left" w:pos="1620"/>
        </w:tabs>
        <w:jc w:val="both"/>
        <w:rPr>
          <w:rFonts w:ascii="Arial" w:hAnsi="Arial" w:cs="Arial"/>
          <w:color w:val="auto"/>
          <w:sz w:val="18"/>
          <w:szCs w:val="18"/>
        </w:rPr>
      </w:pPr>
      <w:r w:rsidRPr="00863134">
        <w:rPr>
          <w:rFonts w:ascii="Arial" w:hAnsi="Arial" w:cs="Arial"/>
          <w:color w:val="auto"/>
          <w:sz w:val="18"/>
          <w:szCs w:val="18"/>
        </w:rPr>
        <w:tab/>
        <w:t>Дата и время начала проведения публичных слушаний: 23 марта 2021 года 09.00 часов</w:t>
      </w:r>
    </w:p>
    <w:p w:rsidR="00863134" w:rsidRPr="00863134" w:rsidRDefault="00863134" w:rsidP="00863134">
      <w:pPr>
        <w:tabs>
          <w:tab w:val="left" w:pos="284"/>
          <w:tab w:val="left" w:pos="1620"/>
        </w:tabs>
        <w:jc w:val="both"/>
        <w:rPr>
          <w:rFonts w:ascii="Arial" w:hAnsi="Arial" w:cs="Arial"/>
          <w:color w:val="auto"/>
          <w:sz w:val="18"/>
          <w:szCs w:val="18"/>
        </w:rPr>
      </w:pPr>
      <w:r w:rsidRPr="00863134">
        <w:rPr>
          <w:rFonts w:ascii="Arial" w:hAnsi="Arial" w:cs="Arial"/>
          <w:color w:val="auto"/>
          <w:sz w:val="18"/>
          <w:szCs w:val="18"/>
        </w:rPr>
        <w:t xml:space="preserve">Место проведения публичных слушаний: зал заседаний администрации Благодарненского городского округа Ставропольского края по адресу: Ставропольский край, </w:t>
      </w:r>
      <w:proofErr w:type="spellStart"/>
      <w:r w:rsidRPr="00863134">
        <w:rPr>
          <w:rFonts w:ascii="Arial" w:hAnsi="Arial" w:cs="Arial"/>
          <w:color w:val="auto"/>
          <w:sz w:val="18"/>
          <w:szCs w:val="18"/>
        </w:rPr>
        <w:t>Благодарненский</w:t>
      </w:r>
      <w:proofErr w:type="spellEnd"/>
      <w:r w:rsidRPr="00863134">
        <w:rPr>
          <w:rFonts w:ascii="Arial" w:hAnsi="Arial" w:cs="Arial"/>
          <w:color w:val="auto"/>
          <w:sz w:val="18"/>
          <w:szCs w:val="18"/>
        </w:rPr>
        <w:t xml:space="preserve"> район, город Благодарный, пл. Ленина, д. №1, 4 этаж.</w:t>
      </w:r>
    </w:p>
    <w:p w:rsidR="00863134" w:rsidRPr="00863134" w:rsidRDefault="00863134" w:rsidP="00863134">
      <w:pPr>
        <w:tabs>
          <w:tab w:val="left" w:pos="284"/>
          <w:tab w:val="left" w:pos="1620"/>
        </w:tabs>
        <w:jc w:val="both"/>
        <w:rPr>
          <w:rFonts w:ascii="Arial" w:hAnsi="Arial" w:cs="Arial"/>
          <w:color w:val="auto"/>
          <w:sz w:val="18"/>
          <w:szCs w:val="18"/>
        </w:rPr>
      </w:pPr>
      <w:proofErr w:type="gramStart"/>
      <w:r w:rsidRPr="00863134">
        <w:rPr>
          <w:rFonts w:ascii="Arial" w:hAnsi="Arial" w:cs="Arial"/>
          <w:color w:val="auto"/>
          <w:sz w:val="18"/>
          <w:szCs w:val="18"/>
        </w:rPr>
        <w:t>Участниками публичных слушаний с правом выступления для аргументации своих замечаний и предложений,  являются жители городского округа, депутаты Совета депутатов Благодарненского городского округа Ставропольского края, должностные лица органов местного самоуправления Благодарненского городского округа Ставропольского края, которые внесли в Уставную комиссию в письменной форме свои замечания и предложения по указанной теме не позднее 3 дней до даты проведения публичных слушаний.</w:t>
      </w:r>
      <w:proofErr w:type="gramEnd"/>
    </w:p>
    <w:p w:rsidR="00863134" w:rsidRPr="00863134" w:rsidRDefault="00863134" w:rsidP="00863134">
      <w:pPr>
        <w:tabs>
          <w:tab w:val="left" w:pos="284"/>
          <w:tab w:val="left" w:pos="1620"/>
        </w:tabs>
        <w:jc w:val="both"/>
        <w:rPr>
          <w:rFonts w:ascii="Arial" w:hAnsi="Arial" w:cs="Arial"/>
          <w:color w:val="auto"/>
          <w:sz w:val="18"/>
          <w:szCs w:val="18"/>
        </w:rPr>
      </w:pPr>
      <w:r w:rsidRPr="00863134">
        <w:rPr>
          <w:rFonts w:ascii="Arial" w:hAnsi="Arial" w:cs="Arial"/>
          <w:color w:val="auto"/>
          <w:sz w:val="18"/>
          <w:szCs w:val="18"/>
        </w:rPr>
        <w:t xml:space="preserve">Участниками публичных слушаний без права выступления на публичных слушаниях могут быть все заинтересованные жители городского округа, представители средств массовой информации. </w:t>
      </w:r>
    </w:p>
    <w:p w:rsidR="00863134" w:rsidRPr="00863134" w:rsidRDefault="00863134" w:rsidP="00863134">
      <w:pPr>
        <w:tabs>
          <w:tab w:val="left" w:pos="284"/>
          <w:tab w:val="left" w:pos="1620"/>
        </w:tabs>
        <w:jc w:val="both"/>
        <w:rPr>
          <w:rFonts w:ascii="Arial" w:hAnsi="Arial" w:cs="Arial"/>
          <w:color w:val="auto"/>
          <w:sz w:val="18"/>
          <w:szCs w:val="18"/>
        </w:rPr>
      </w:pPr>
      <w:proofErr w:type="gramStart"/>
      <w:r w:rsidRPr="00863134">
        <w:rPr>
          <w:rFonts w:ascii="Arial" w:hAnsi="Arial" w:cs="Arial"/>
          <w:color w:val="auto"/>
          <w:sz w:val="18"/>
          <w:szCs w:val="18"/>
        </w:rPr>
        <w:t xml:space="preserve">Письменные замечания и предложения к проекту решения «О внесении изменений в Устав Благодарненского городского округа Ставропольского края», участники публичных слушаний с правом выступления регистрируются в Совете депутатов  Благодарненского городского округа Ставропольского края до 17.00 часов 19 марта 2021 года по адресу: 356420, Ставропольский край, </w:t>
      </w:r>
      <w:proofErr w:type="spellStart"/>
      <w:r w:rsidRPr="00863134">
        <w:rPr>
          <w:rFonts w:ascii="Arial" w:hAnsi="Arial" w:cs="Arial"/>
          <w:color w:val="auto"/>
          <w:sz w:val="18"/>
          <w:szCs w:val="18"/>
        </w:rPr>
        <w:t>Благодарненский</w:t>
      </w:r>
      <w:proofErr w:type="spellEnd"/>
      <w:r w:rsidRPr="00863134">
        <w:rPr>
          <w:rFonts w:ascii="Arial" w:hAnsi="Arial" w:cs="Arial"/>
          <w:color w:val="auto"/>
          <w:sz w:val="18"/>
          <w:szCs w:val="18"/>
        </w:rPr>
        <w:t xml:space="preserve"> район, г. Благодарный, пл. Ленина, д. № 1, 3 этаж, </w:t>
      </w:r>
      <w:proofErr w:type="spellStart"/>
      <w:r w:rsidRPr="00863134">
        <w:rPr>
          <w:rFonts w:ascii="Arial" w:hAnsi="Arial" w:cs="Arial"/>
          <w:color w:val="auto"/>
          <w:sz w:val="18"/>
          <w:szCs w:val="18"/>
        </w:rPr>
        <w:t>каб</w:t>
      </w:r>
      <w:proofErr w:type="spellEnd"/>
      <w:r w:rsidRPr="00863134">
        <w:rPr>
          <w:rFonts w:ascii="Arial" w:hAnsi="Arial" w:cs="Arial"/>
          <w:color w:val="auto"/>
          <w:sz w:val="18"/>
          <w:szCs w:val="18"/>
        </w:rPr>
        <w:t>. № 301.</w:t>
      </w:r>
      <w:proofErr w:type="gramEnd"/>
    </w:p>
    <w:p w:rsidR="00863134" w:rsidRPr="00863134" w:rsidRDefault="00863134" w:rsidP="00863134">
      <w:pPr>
        <w:tabs>
          <w:tab w:val="left" w:pos="284"/>
          <w:tab w:val="left" w:pos="1620"/>
        </w:tabs>
        <w:jc w:val="both"/>
        <w:rPr>
          <w:rFonts w:ascii="Arial" w:hAnsi="Arial" w:cs="Arial"/>
          <w:color w:val="auto"/>
          <w:sz w:val="18"/>
          <w:szCs w:val="18"/>
        </w:rPr>
      </w:pPr>
      <w:proofErr w:type="gramStart"/>
      <w:r w:rsidRPr="00863134">
        <w:rPr>
          <w:rFonts w:ascii="Arial" w:hAnsi="Arial" w:cs="Arial"/>
          <w:color w:val="auto"/>
          <w:sz w:val="18"/>
          <w:szCs w:val="18"/>
        </w:rPr>
        <w:t>Проект решения Совета депутатов Благодарненского городского округа Ставропольского края «О внесении изменений в Устав Благодарненского городского округа Ставропольского края» размещен на официальном сайте администрации Благодарненского городского округа Ставропольского края (адрес в Интернете: www.abgosk.ru), а также опубликован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w:t>
      </w:r>
      <w:proofErr w:type="gramEnd"/>
      <w:r w:rsidRPr="00863134">
        <w:rPr>
          <w:rFonts w:ascii="Arial" w:hAnsi="Arial" w:cs="Arial"/>
          <w:color w:val="auto"/>
          <w:sz w:val="18"/>
          <w:szCs w:val="18"/>
        </w:rPr>
        <w:t xml:space="preserve"> края» от 25 февраля 2021 года № 4 (109).</w:t>
      </w:r>
    </w:p>
    <w:p w:rsidR="00863134" w:rsidRPr="00863134" w:rsidRDefault="00863134" w:rsidP="00863134">
      <w:pPr>
        <w:tabs>
          <w:tab w:val="left" w:pos="284"/>
          <w:tab w:val="left" w:pos="1620"/>
        </w:tabs>
        <w:jc w:val="both"/>
        <w:rPr>
          <w:rFonts w:ascii="Arial" w:hAnsi="Arial" w:cs="Arial"/>
          <w:color w:val="auto"/>
          <w:sz w:val="18"/>
          <w:szCs w:val="18"/>
        </w:rPr>
      </w:pPr>
      <w:r w:rsidRPr="00863134">
        <w:rPr>
          <w:rFonts w:ascii="Arial" w:hAnsi="Arial" w:cs="Arial"/>
          <w:color w:val="auto"/>
          <w:sz w:val="18"/>
          <w:szCs w:val="18"/>
        </w:rPr>
        <w:t xml:space="preserve">Более подробную информацию о подготовке и проведении публичных слушаний можно получить по вышеуказанному адресу с 8.00 до 17.00 часов (перерыв с 12.00 до 13.00 часов) ежедневно, кроме субботы и воскресенья или по тел. (86549) 2-20-03.  </w:t>
      </w:r>
    </w:p>
    <w:p w:rsidR="00D944FA" w:rsidRPr="00863134" w:rsidRDefault="00863134" w:rsidP="00863134">
      <w:pPr>
        <w:tabs>
          <w:tab w:val="left" w:pos="284"/>
          <w:tab w:val="left" w:pos="1620"/>
        </w:tabs>
        <w:jc w:val="both"/>
        <w:rPr>
          <w:rFonts w:ascii="Arial" w:hAnsi="Arial" w:cs="Arial"/>
          <w:sz w:val="18"/>
          <w:szCs w:val="18"/>
        </w:rPr>
      </w:pPr>
      <w:r w:rsidRPr="00863134">
        <w:rPr>
          <w:rFonts w:ascii="Arial" w:hAnsi="Arial" w:cs="Arial"/>
          <w:color w:val="auto"/>
          <w:sz w:val="18"/>
          <w:szCs w:val="18"/>
        </w:rPr>
        <w:t>Уставная комиссия.</w:t>
      </w:r>
    </w:p>
    <w:p w:rsidR="00D944FA" w:rsidRPr="00863134" w:rsidRDefault="00D944FA" w:rsidP="00863134">
      <w:pPr>
        <w:tabs>
          <w:tab w:val="left" w:pos="1620"/>
        </w:tabs>
        <w:rPr>
          <w:rFonts w:ascii="Arial" w:hAnsi="Arial" w:cs="Arial"/>
          <w:sz w:val="18"/>
          <w:szCs w:val="18"/>
        </w:rPr>
      </w:pPr>
    </w:p>
    <w:p w:rsidR="00D944FA" w:rsidRDefault="00D944FA" w:rsidP="00863134">
      <w:pPr>
        <w:tabs>
          <w:tab w:val="left" w:pos="1620"/>
        </w:tabs>
        <w:rPr>
          <w:rFonts w:ascii="Arial" w:hAnsi="Arial" w:cs="Arial"/>
          <w:sz w:val="18"/>
          <w:szCs w:val="18"/>
        </w:rPr>
      </w:pPr>
    </w:p>
    <w:p w:rsidR="00B47BE7" w:rsidRDefault="00B47BE7" w:rsidP="00863134">
      <w:pPr>
        <w:tabs>
          <w:tab w:val="left" w:pos="1620"/>
        </w:tabs>
        <w:rPr>
          <w:rFonts w:ascii="Arial" w:hAnsi="Arial" w:cs="Arial"/>
          <w:sz w:val="18"/>
          <w:szCs w:val="18"/>
        </w:rPr>
      </w:pPr>
    </w:p>
    <w:p w:rsidR="002A09D9" w:rsidRPr="002A09D9" w:rsidRDefault="002A09D9" w:rsidP="002A09D9">
      <w:pPr>
        <w:tabs>
          <w:tab w:val="left" w:pos="1620"/>
        </w:tabs>
        <w:jc w:val="center"/>
        <w:rPr>
          <w:rFonts w:ascii="Arial" w:hAnsi="Arial" w:cs="Arial"/>
          <w:sz w:val="18"/>
          <w:szCs w:val="18"/>
        </w:rPr>
      </w:pPr>
      <w:r w:rsidRPr="002A09D9">
        <w:rPr>
          <w:rFonts w:ascii="Arial" w:hAnsi="Arial" w:cs="Arial"/>
          <w:sz w:val="18"/>
          <w:szCs w:val="18"/>
        </w:rPr>
        <w:t>ПОСТАНОВЛЕНИЕ</w:t>
      </w:r>
    </w:p>
    <w:p w:rsidR="002A09D9" w:rsidRPr="002A09D9" w:rsidRDefault="002A09D9" w:rsidP="002A09D9">
      <w:pPr>
        <w:tabs>
          <w:tab w:val="left" w:pos="1620"/>
        </w:tabs>
        <w:jc w:val="center"/>
        <w:rPr>
          <w:rFonts w:ascii="Arial" w:hAnsi="Arial" w:cs="Arial"/>
          <w:sz w:val="18"/>
          <w:szCs w:val="18"/>
        </w:rPr>
      </w:pPr>
    </w:p>
    <w:p w:rsidR="002A09D9" w:rsidRPr="002A09D9" w:rsidRDefault="002A09D9" w:rsidP="002A09D9">
      <w:pPr>
        <w:tabs>
          <w:tab w:val="left" w:pos="1620"/>
        </w:tabs>
        <w:jc w:val="center"/>
        <w:rPr>
          <w:rFonts w:ascii="Arial" w:hAnsi="Arial" w:cs="Arial"/>
          <w:sz w:val="18"/>
          <w:szCs w:val="18"/>
        </w:rPr>
      </w:pPr>
      <w:r w:rsidRPr="002A09D9">
        <w:rPr>
          <w:rFonts w:ascii="Arial" w:hAnsi="Arial" w:cs="Arial"/>
          <w:sz w:val="18"/>
          <w:szCs w:val="18"/>
        </w:rPr>
        <w:t>АДМИНИСТРАЦИИ БЛАГОДАРНЕНСКОГО ГОРОДСКОГО ОКРУГА  СТАВРОПОЛЬСКОГО КРАЯ</w:t>
      </w:r>
    </w:p>
    <w:p w:rsidR="002A09D9" w:rsidRPr="002A09D9" w:rsidRDefault="002A09D9" w:rsidP="002A09D9">
      <w:pPr>
        <w:tabs>
          <w:tab w:val="left" w:pos="1620"/>
        </w:tabs>
        <w:jc w:val="center"/>
        <w:rPr>
          <w:rFonts w:ascii="Arial" w:hAnsi="Arial" w:cs="Arial"/>
          <w:sz w:val="18"/>
          <w:szCs w:val="18"/>
        </w:rPr>
      </w:pPr>
      <w:r>
        <w:rPr>
          <w:rFonts w:ascii="Arial" w:hAnsi="Arial" w:cs="Arial"/>
          <w:sz w:val="18"/>
          <w:szCs w:val="18"/>
        </w:rPr>
        <w:t xml:space="preserve">25 февраля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2A09D9">
        <w:rPr>
          <w:rFonts w:ascii="Arial" w:hAnsi="Arial" w:cs="Arial"/>
          <w:sz w:val="18"/>
          <w:szCs w:val="18"/>
        </w:rPr>
        <w:t>168</w:t>
      </w:r>
    </w:p>
    <w:p w:rsidR="002A09D9" w:rsidRPr="002A09D9" w:rsidRDefault="002A09D9" w:rsidP="002A09D9">
      <w:pPr>
        <w:tabs>
          <w:tab w:val="left" w:pos="1620"/>
        </w:tabs>
        <w:rPr>
          <w:rFonts w:ascii="Arial" w:hAnsi="Arial" w:cs="Arial"/>
          <w:sz w:val="18"/>
          <w:szCs w:val="18"/>
        </w:rPr>
      </w:pPr>
    </w:p>
    <w:p w:rsidR="002A09D9" w:rsidRPr="002A09D9" w:rsidRDefault="002A09D9" w:rsidP="002A09D9">
      <w:pPr>
        <w:tabs>
          <w:tab w:val="left" w:pos="1620"/>
        </w:tabs>
        <w:rPr>
          <w:rFonts w:ascii="Arial" w:hAnsi="Arial" w:cs="Arial"/>
          <w:sz w:val="18"/>
          <w:szCs w:val="18"/>
        </w:rPr>
      </w:pPr>
      <w:r w:rsidRPr="002A09D9">
        <w:rPr>
          <w:rFonts w:ascii="Arial" w:hAnsi="Arial" w:cs="Arial"/>
          <w:sz w:val="18"/>
          <w:szCs w:val="18"/>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  </w:t>
      </w:r>
    </w:p>
    <w:p w:rsidR="002A09D9" w:rsidRPr="002A09D9" w:rsidRDefault="002A09D9" w:rsidP="002A09D9">
      <w:pPr>
        <w:tabs>
          <w:tab w:val="left" w:pos="1620"/>
        </w:tabs>
        <w:rPr>
          <w:rFonts w:ascii="Arial" w:hAnsi="Arial" w:cs="Arial"/>
          <w:sz w:val="18"/>
          <w:szCs w:val="18"/>
        </w:rPr>
      </w:pPr>
    </w:p>
    <w:p w:rsidR="002A09D9" w:rsidRPr="002A09D9" w:rsidRDefault="002A09D9" w:rsidP="002A09D9">
      <w:pPr>
        <w:tabs>
          <w:tab w:val="left" w:pos="1620"/>
        </w:tabs>
        <w:rPr>
          <w:rFonts w:ascii="Arial" w:hAnsi="Arial" w:cs="Arial"/>
          <w:sz w:val="18"/>
          <w:szCs w:val="18"/>
        </w:rPr>
      </w:pPr>
      <w:proofErr w:type="gramStart"/>
      <w:r w:rsidRPr="002A09D9">
        <w:rPr>
          <w:rFonts w:ascii="Arial" w:hAnsi="Arial" w:cs="Arial"/>
          <w:sz w:val="18"/>
          <w:szCs w:val="18"/>
        </w:rPr>
        <w:t>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постановления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w:t>
      </w:r>
      <w:proofErr w:type="gramEnd"/>
      <w:r w:rsidRPr="002A09D9">
        <w:rPr>
          <w:rFonts w:ascii="Arial" w:hAnsi="Arial" w:cs="Arial"/>
          <w:sz w:val="18"/>
          <w:szCs w:val="18"/>
        </w:rPr>
        <w:t xml:space="preserve">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w:t>
      </w:r>
      <w:proofErr w:type="gramStart"/>
      <w:r w:rsidRPr="002A09D9">
        <w:rPr>
          <w:rFonts w:ascii="Arial" w:hAnsi="Arial" w:cs="Arial"/>
          <w:sz w:val="18"/>
          <w:szCs w:val="18"/>
        </w:rPr>
        <w:t>проведения экспертизы проектов административных регламентов предоставления государственных услуг</w:t>
      </w:r>
      <w:proofErr w:type="gramEnd"/>
      <w:r w:rsidRPr="002A09D9">
        <w:rPr>
          <w:rFonts w:ascii="Arial" w:hAnsi="Arial" w:cs="Arial"/>
          <w:sz w:val="18"/>
          <w:szCs w:val="18"/>
        </w:rPr>
        <w:t xml:space="preserve"> и проектов административных регламентов исполнения государственных контрольных (надзорных) функций»,  администрация Благодарненского городского округа Ставропольского края </w:t>
      </w:r>
    </w:p>
    <w:p w:rsidR="002A09D9" w:rsidRPr="002A09D9" w:rsidRDefault="002A09D9" w:rsidP="002A09D9">
      <w:pPr>
        <w:tabs>
          <w:tab w:val="left" w:pos="1620"/>
        </w:tabs>
        <w:rPr>
          <w:rFonts w:ascii="Arial" w:hAnsi="Arial" w:cs="Arial"/>
          <w:sz w:val="18"/>
          <w:szCs w:val="18"/>
        </w:rPr>
      </w:pPr>
    </w:p>
    <w:p w:rsidR="002A09D9" w:rsidRPr="002A09D9" w:rsidRDefault="002A09D9" w:rsidP="002A09D9">
      <w:pPr>
        <w:tabs>
          <w:tab w:val="left" w:pos="1620"/>
        </w:tabs>
        <w:rPr>
          <w:rFonts w:ascii="Arial" w:hAnsi="Arial" w:cs="Arial"/>
          <w:sz w:val="18"/>
          <w:szCs w:val="18"/>
        </w:rPr>
      </w:pPr>
      <w:r w:rsidRPr="002A09D9">
        <w:rPr>
          <w:rFonts w:ascii="Arial" w:hAnsi="Arial" w:cs="Arial"/>
          <w:sz w:val="18"/>
          <w:szCs w:val="18"/>
        </w:rPr>
        <w:t>ПОСТАНОВЛЯЕТ:</w:t>
      </w:r>
    </w:p>
    <w:p w:rsidR="002A09D9" w:rsidRPr="002A09D9" w:rsidRDefault="002A09D9" w:rsidP="002A09D9">
      <w:pPr>
        <w:tabs>
          <w:tab w:val="left" w:pos="1620"/>
        </w:tabs>
        <w:rPr>
          <w:rFonts w:ascii="Arial" w:hAnsi="Arial" w:cs="Arial"/>
          <w:sz w:val="18"/>
          <w:szCs w:val="18"/>
        </w:rPr>
      </w:pPr>
    </w:p>
    <w:p w:rsidR="002A09D9" w:rsidRPr="002A09D9" w:rsidRDefault="002A09D9" w:rsidP="002A09D9">
      <w:pPr>
        <w:tabs>
          <w:tab w:val="left" w:pos="1620"/>
        </w:tabs>
        <w:rPr>
          <w:rFonts w:ascii="Arial" w:hAnsi="Arial" w:cs="Arial"/>
          <w:sz w:val="18"/>
          <w:szCs w:val="18"/>
        </w:rPr>
      </w:pPr>
      <w:r>
        <w:rPr>
          <w:rFonts w:ascii="Arial" w:hAnsi="Arial" w:cs="Arial"/>
          <w:sz w:val="18"/>
          <w:szCs w:val="18"/>
        </w:rPr>
        <w:t>1.</w:t>
      </w:r>
      <w:r w:rsidRPr="002A09D9">
        <w:rPr>
          <w:rFonts w:ascii="Arial" w:hAnsi="Arial" w:cs="Arial"/>
          <w:sz w:val="18"/>
          <w:szCs w:val="18"/>
        </w:rPr>
        <w:t>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w:t>
      </w:r>
    </w:p>
    <w:p w:rsidR="002A09D9" w:rsidRPr="002A09D9" w:rsidRDefault="002A09D9" w:rsidP="002A09D9">
      <w:pPr>
        <w:tabs>
          <w:tab w:val="left" w:pos="1620"/>
        </w:tabs>
        <w:rPr>
          <w:rFonts w:ascii="Arial" w:hAnsi="Arial" w:cs="Arial"/>
          <w:sz w:val="18"/>
          <w:szCs w:val="18"/>
        </w:rPr>
      </w:pPr>
      <w:r w:rsidRPr="002A09D9">
        <w:rPr>
          <w:rFonts w:ascii="Arial" w:hAnsi="Arial" w:cs="Arial"/>
          <w:sz w:val="18"/>
          <w:szCs w:val="18"/>
        </w:rPr>
        <w:t xml:space="preserve">2. </w:t>
      </w:r>
      <w:proofErr w:type="gramStart"/>
      <w:r w:rsidRPr="002A09D9">
        <w:rPr>
          <w:rFonts w:ascii="Arial" w:hAnsi="Arial" w:cs="Arial"/>
          <w:sz w:val="18"/>
          <w:szCs w:val="18"/>
        </w:rPr>
        <w:t>Признать утратившим силу постановление администрации Благодарненского городского округа Ставропольского края от 24 апреля 2019 года № 802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w:t>
      </w:r>
      <w:proofErr w:type="gramEnd"/>
      <w:r w:rsidRPr="002A09D9">
        <w:rPr>
          <w:rFonts w:ascii="Arial" w:hAnsi="Arial" w:cs="Arial"/>
          <w:sz w:val="18"/>
          <w:szCs w:val="18"/>
        </w:rPr>
        <w:t xml:space="preserve"> Ставропольского края».</w:t>
      </w:r>
    </w:p>
    <w:p w:rsidR="002A09D9" w:rsidRPr="002A09D9" w:rsidRDefault="002A09D9" w:rsidP="002A09D9">
      <w:pPr>
        <w:tabs>
          <w:tab w:val="left" w:pos="1620"/>
        </w:tabs>
        <w:rPr>
          <w:rFonts w:ascii="Arial" w:hAnsi="Arial" w:cs="Arial"/>
          <w:sz w:val="18"/>
          <w:szCs w:val="18"/>
        </w:rPr>
      </w:pPr>
    </w:p>
    <w:p w:rsidR="002A09D9" w:rsidRPr="002A09D9" w:rsidRDefault="002A09D9" w:rsidP="002A09D9">
      <w:pPr>
        <w:tabs>
          <w:tab w:val="left" w:pos="1620"/>
        </w:tabs>
        <w:rPr>
          <w:rFonts w:ascii="Arial" w:hAnsi="Arial" w:cs="Arial"/>
          <w:sz w:val="18"/>
          <w:szCs w:val="18"/>
        </w:rPr>
      </w:pPr>
      <w:r w:rsidRPr="002A09D9">
        <w:rPr>
          <w:rFonts w:ascii="Arial" w:hAnsi="Arial" w:cs="Arial"/>
          <w:sz w:val="18"/>
          <w:szCs w:val="18"/>
        </w:rPr>
        <w:t xml:space="preserve">3. </w:t>
      </w:r>
      <w:proofErr w:type="gramStart"/>
      <w:r w:rsidRPr="002A09D9">
        <w:rPr>
          <w:rFonts w:ascii="Arial" w:hAnsi="Arial" w:cs="Arial"/>
          <w:sz w:val="18"/>
          <w:szCs w:val="18"/>
        </w:rPr>
        <w:t>Контроль за</w:t>
      </w:r>
      <w:proofErr w:type="gramEnd"/>
      <w:r w:rsidRPr="002A09D9">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социального </w:t>
      </w:r>
      <w:r w:rsidRPr="002A09D9">
        <w:rPr>
          <w:rFonts w:ascii="Arial" w:hAnsi="Arial" w:cs="Arial"/>
          <w:sz w:val="18"/>
          <w:szCs w:val="18"/>
        </w:rPr>
        <w:lastRenderedPageBreak/>
        <w:t>развития Благодарненского городского округа Ставропольского края Агренина Ю.И.</w:t>
      </w:r>
    </w:p>
    <w:p w:rsidR="002A09D9" w:rsidRPr="002A09D9" w:rsidRDefault="002A09D9" w:rsidP="002A09D9">
      <w:pPr>
        <w:tabs>
          <w:tab w:val="left" w:pos="1620"/>
        </w:tabs>
        <w:rPr>
          <w:rFonts w:ascii="Arial" w:hAnsi="Arial" w:cs="Arial"/>
          <w:sz w:val="18"/>
          <w:szCs w:val="18"/>
        </w:rPr>
      </w:pPr>
    </w:p>
    <w:p w:rsidR="002A09D9" w:rsidRPr="002A09D9" w:rsidRDefault="002A09D9" w:rsidP="002A09D9">
      <w:pPr>
        <w:tabs>
          <w:tab w:val="left" w:pos="1620"/>
        </w:tabs>
        <w:rPr>
          <w:rFonts w:ascii="Arial" w:hAnsi="Arial" w:cs="Arial"/>
          <w:sz w:val="18"/>
          <w:szCs w:val="18"/>
        </w:rPr>
      </w:pPr>
      <w:r>
        <w:rPr>
          <w:rFonts w:ascii="Arial" w:hAnsi="Arial" w:cs="Arial"/>
          <w:sz w:val="18"/>
          <w:szCs w:val="18"/>
        </w:rPr>
        <w:t>4.</w:t>
      </w:r>
      <w:r w:rsidRPr="002A09D9">
        <w:rPr>
          <w:rFonts w:ascii="Arial" w:hAnsi="Arial" w:cs="Arial"/>
          <w:sz w:val="18"/>
          <w:szCs w:val="18"/>
        </w:rPr>
        <w:t>Настоящее постановление вступает в силу на следующий день после его официального опубликования.</w:t>
      </w:r>
    </w:p>
    <w:p w:rsidR="002A09D9" w:rsidRPr="002A09D9" w:rsidRDefault="002A09D9" w:rsidP="002A09D9">
      <w:pPr>
        <w:tabs>
          <w:tab w:val="left" w:pos="1620"/>
        </w:tabs>
        <w:rPr>
          <w:rFonts w:ascii="Arial" w:hAnsi="Arial" w:cs="Arial"/>
          <w:sz w:val="18"/>
          <w:szCs w:val="18"/>
        </w:rPr>
      </w:pPr>
    </w:p>
    <w:p w:rsidR="002A09D9" w:rsidRPr="002A09D9" w:rsidRDefault="002A09D9" w:rsidP="002A09D9">
      <w:pPr>
        <w:tabs>
          <w:tab w:val="left" w:pos="1620"/>
        </w:tabs>
        <w:rPr>
          <w:rFonts w:ascii="Arial" w:hAnsi="Arial" w:cs="Arial"/>
          <w:sz w:val="18"/>
          <w:szCs w:val="18"/>
        </w:rPr>
      </w:pPr>
    </w:p>
    <w:p w:rsidR="002A09D9" w:rsidRPr="002A09D9" w:rsidRDefault="002A09D9" w:rsidP="002A09D9">
      <w:pPr>
        <w:tabs>
          <w:tab w:val="left" w:pos="1620"/>
        </w:tabs>
        <w:rPr>
          <w:rFonts w:ascii="Arial" w:hAnsi="Arial" w:cs="Arial"/>
          <w:sz w:val="18"/>
          <w:szCs w:val="18"/>
        </w:rPr>
      </w:pPr>
    </w:p>
    <w:p w:rsidR="002A09D9" w:rsidRPr="002A09D9" w:rsidRDefault="002A09D9" w:rsidP="002A09D9">
      <w:pPr>
        <w:tabs>
          <w:tab w:val="left" w:pos="1620"/>
        </w:tabs>
        <w:rPr>
          <w:rFonts w:ascii="Arial" w:hAnsi="Arial" w:cs="Arial"/>
          <w:sz w:val="18"/>
          <w:szCs w:val="18"/>
        </w:rPr>
      </w:pPr>
      <w:r w:rsidRPr="002A09D9">
        <w:rPr>
          <w:rFonts w:ascii="Arial" w:hAnsi="Arial" w:cs="Arial"/>
          <w:sz w:val="18"/>
          <w:szCs w:val="18"/>
        </w:rPr>
        <w:t xml:space="preserve">Глава </w:t>
      </w:r>
    </w:p>
    <w:p w:rsidR="002A09D9" w:rsidRDefault="002A09D9" w:rsidP="002A09D9">
      <w:pPr>
        <w:tabs>
          <w:tab w:val="left" w:pos="1620"/>
        </w:tabs>
        <w:rPr>
          <w:rFonts w:ascii="Arial" w:hAnsi="Arial" w:cs="Arial"/>
          <w:sz w:val="18"/>
          <w:szCs w:val="18"/>
        </w:rPr>
      </w:pPr>
      <w:r w:rsidRPr="002A09D9">
        <w:rPr>
          <w:rFonts w:ascii="Arial" w:hAnsi="Arial" w:cs="Arial"/>
          <w:sz w:val="18"/>
          <w:szCs w:val="18"/>
        </w:rPr>
        <w:t>Благодарненского городск</w:t>
      </w:r>
      <w:r>
        <w:rPr>
          <w:rFonts w:ascii="Arial" w:hAnsi="Arial" w:cs="Arial"/>
          <w:sz w:val="18"/>
          <w:szCs w:val="18"/>
        </w:rPr>
        <w:t>ого округа</w:t>
      </w:r>
    </w:p>
    <w:p w:rsidR="00863134" w:rsidRDefault="002A09D9" w:rsidP="002A09D9">
      <w:pPr>
        <w:tabs>
          <w:tab w:val="left" w:pos="1620"/>
        </w:tabs>
        <w:rPr>
          <w:rFonts w:ascii="Arial" w:hAnsi="Arial" w:cs="Arial"/>
          <w:sz w:val="18"/>
          <w:szCs w:val="18"/>
        </w:rPr>
      </w:pPr>
      <w:r>
        <w:rPr>
          <w:rFonts w:ascii="Arial" w:hAnsi="Arial" w:cs="Arial"/>
          <w:sz w:val="18"/>
          <w:szCs w:val="18"/>
        </w:rPr>
        <w:t xml:space="preserve"> Ставропольского края                            </w:t>
      </w:r>
      <w:proofErr w:type="spellStart"/>
      <w:r w:rsidRPr="002A09D9">
        <w:rPr>
          <w:rFonts w:ascii="Arial" w:hAnsi="Arial" w:cs="Arial"/>
          <w:sz w:val="18"/>
          <w:szCs w:val="18"/>
        </w:rPr>
        <w:t>А.И.Теньков</w:t>
      </w:r>
      <w:proofErr w:type="spellEnd"/>
    </w:p>
    <w:p w:rsidR="002A09D9" w:rsidRPr="002A09D9" w:rsidRDefault="002A09D9" w:rsidP="002A09D9">
      <w:pPr>
        <w:tabs>
          <w:tab w:val="left" w:pos="1620"/>
        </w:tabs>
        <w:rPr>
          <w:rFonts w:ascii="Arial" w:hAnsi="Arial" w:cs="Arial"/>
          <w:sz w:val="18"/>
          <w:szCs w:val="18"/>
        </w:rPr>
      </w:pPr>
    </w:p>
    <w:p w:rsidR="002A09D9" w:rsidRPr="002A09D9" w:rsidRDefault="002A09D9" w:rsidP="002A09D9">
      <w:pPr>
        <w:tabs>
          <w:tab w:val="left" w:pos="1620"/>
        </w:tabs>
        <w:jc w:val="right"/>
        <w:rPr>
          <w:rFonts w:ascii="Arial" w:hAnsi="Arial" w:cs="Arial"/>
          <w:sz w:val="18"/>
          <w:szCs w:val="18"/>
        </w:rPr>
      </w:pPr>
      <w:r w:rsidRPr="002A09D9">
        <w:rPr>
          <w:rFonts w:ascii="Arial" w:hAnsi="Arial" w:cs="Arial"/>
          <w:sz w:val="18"/>
          <w:szCs w:val="18"/>
        </w:rPr>
        <w:t>УТВЕРЖДЕН</w:t>
      </w:r>
    </w:p>
    <w:p w:rsidR="002A09D9" w:rsidRPr="002A09D9" w:rsidRDefault="002A09D9" w:rsidP="002A09D9">
      <w:pPr>
        <w:tabs>
          <w:tab w:val="left" w:pos="1620"/>
        </w:tabs>
        <w:jc w:val="right"/>
        <w:rPr>
          <w:rFonts w:ascii="Arial" w:hAnsi="Arial" w:cs="Arial"/>
          <w:sz w:val="18"/>
          <w:szCs w:val="18"/>
        </w:rPr>
      </w:pPr>
      <w:r w:rsidRPr="002A09D9">
        <w:rPr>
          <w:rFonts w:ascii="Arial" w:hAnsi="Arial" w:cs="Arial"/>
          <w:sz w:val="18"/>
          <w:szCs w:val="18"/>
        </w:rPr>
        <w:t>постановлением администрации Благодарненского  городского округа Ставропольского края</w:t>
      </w:r>
    </w:p>
    <w:p w:rsidR="002A09D9" w:rsidRPr="002A09D9" w:rsidRDefault="002A09D9" w:rsidP="002A09D9">
      <w:pPr>
        <w:tabs>
          <w:tab w:val="left" w:pos="1620"/>
        </w:tabs>
        <w:jc w:val="right"/>
        <w:rPr>
          <w:rFonts w:ascii="Arial" w:hAnsi="Arial" w:cs="Arial"/>
          <w:sz w:val="18"/>
          <w:szCs w:val="18"/>
        </w:rPr>
      </w:pPr>
      <w:r w:rsidRPr="002A09D9">
        <w:rPr>
          <w:rFonts w:ascii="Arial" w:hAnsi="Arial" w:cs="Arial"/>
          <w:sz w:val="18"/>
          <w:szCs w:val="18"/>
        </w:rPr>
        <w:t>от 25 февраля 2021 года № 168</w:t>
      </w:r>
    </w:p>
    <w:p w:rsidR="002A09D9" w:rsidRPr="002A09D9" w:rsidRDefault="002A09D9" w:rsidP="002A09D9">
      <w:pPr>
        <w:tabs>
          <w:tab w:val="left" w:pos="1620"/>
        </w:tabs>
        <w:jc w:val="right"/>
        <w:rPr>
          <w:rFonts w:ascii="Arial" w:hAnsi="Arial" w:cs="Arial"/>
          <w:sz w:val="18"/>
          <w:szCs w:val="18"/>
        </w:rPr>
      </w:pPr>
    </w:p>
    <w:p w:rsidR="002A09D9" w:rsidRPr="002A09D9" w:rsidRDefault="002A09D9" w:rsidP="002A09D9">
      <w:pPr>
        <w:tabs>
          <w:tab w:val="left" w:pos="1620"/>
        </w:tabs>
        <w:jc w:val="both"/>
        <w:rPr>
          <w:rFonts w:ascii="Arial" w:hAnsi="Arial" w:cs="Arial"/>
          <w:sz w:val="18"/>
          <w:szCs w:val="18"/>
        </w:rPr>
      </w:pPr>
    </w:p>
    <w:p w:rsidR="002A09D9" w:rsidRPr="002A09D9" w:rsidRDefault="002A09D9" w:rsidP="002A09D9">
      <w:pPr>
        <w:tabs>
          <w:tab w:val="left" w:pos="1620"/>
        </w:tabs>
        <w:jc w:val="both"/>
        <w:rPr>
          <w:rFonts w:ascii="Arial" w:hAnsi="Arial" w:cs="Arial"/>
          <w:sz w:val="18"/>
          <w:szCs w:val="18"/>
        </w:rPr>
      </w:pP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АДМИНИСТРАТИВНЫЙ РЕГЛАМЕНТ </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w:t>
      </w:r>
    </w:p>
    <w:p w:rsidR="002A09D9" w:rsidRPr="002A09D9" w:rsidRDefault="002A09D9" w:rsidP="002A09D9">
      <w:pPr>
        <w:tabs>
          <w:tab w:val="left" w:pos="1620"/>
        </w:tabs>
        <w:jc w:val="both"/>
        <w:rPr>
          <w:rFonts w:ascii="Arial" w:hAnsi="Arial" w:cs="Arial"/>
          <w:sz w:val="18"/>
          <w:szCs w:val="18"/>
        </w:rPr>
      </w:pP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I.</w:t>
      </w:r>
      <w:r w:rsidRPr="002A09D9">
        <w:rPr>
          <w:rFonts w:ascii="Arial" w:hAnsi="Arial" w:cs="Arial"/>
          <w:sz w:val="18"/>
          <w:szCs w:val="18"/>
        </w:rPr>
        <w:tab/>
        <w:t>Общие положения</w:t>
      </w:r>
    </w:p>
    <w:p w:rsidR="002A09D9" w:rsidRPr="002A09D9" w:rsidRDefault="002A09D9" w:rsidP="002A09D9">
      <w:pPr>
        <w:tabs>
          <w:tab w:val="left" w:pos="1620"/>
        </w:tabs>
        <w:jc w:val="both"/>
        <w:rPr>
          <w:rFonts w:ascii="Arial" w:hAnsi="Arial" w:cs="Arial"/>
          <w:sz w:val="18"/>
          <w:szCs w:val="18"/>
        </w:rPr>
      </w:pP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1.1. </w:t>
      </w:r>
      <w:proofErr w:type="gramStart"/>
      <w:r w:rsidRPr="002A09D9">
        <w:rPr>
          <w:rFonts w:ascii="Arial" w:hAnsi="Arial" w:cs="Arial"/>
          <w:sz w:val="18"/>
          <w:szCs w:val="18"/>
        </w:rPr>
        <w:t>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 (далее – Административный регламент, ЕДВ, управление) определяет стандарт и порядок предоставления государственной услуги лицам, удостоенным звания «Ветеран</w:t>
      </w:r>
      <w:proofErr w:type="gramEnd"/>
      <w:r w:rsidRPr="002A09D9">
        <w:rPr>
          <w:rFonts w:ascii="Arial" w:hAnsi="Arial" w:cs="Arial"/>
          <w:sz w:val="18"/>
          <w:szCs w:val="18"/>
        </w:rPr>
        <w:t xml:space="preserve"> труда Ставропольского края» (далее заявители).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1.2.Круг заявителей</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Заявителями являются граждане Российской Федерации, постоянно проживающие на территории Ставропольского края, имеющие звание «Ветеран труда Ставропольского края» в соответствии с Законом Ставропольского края от 11 февраля 2014 года № 8-кз «О ветеранах труда Ставропольского края».</w:t>
      </w:r>
      <w:proofErr w:type="gramEnd"/>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От имени заявителя вправе обратиться его законный представитель или доверенное лицо (далее – уполномоченный представитель).</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1.3.Требования к порядку информирования о предоставлении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1.3.1. Информация о местонахождении и графике работы управления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Адрес: 356420, Ставропольский край, </w:t>
      </w:r>
      <w:proofErr w:type="spellStart"/>
      <w:r w:rsidRPr="002A09D9">
        <w:rPr>
          <w:rFonts w:ascii="Arial" w:hAnsi="Arial" w:cs="Arial"/>
          <w:sz w:val="18"/>
          <w:szCs w:val="18"/>
        </w:rPr>
        <w:t>г</w:t>
      </w:r>
      <w:proofErr w:type="gramStart"/>
      <w:r w:rsidRPr="002A09D9">
        <w:rPr>
          <w:rFonts w:ascii="Arial" w:hAnsi="Arial" w:cs="Arial"/>
          <w:sz w:val="18"/>
          <w:szCs w:val="18"/>
        </w:rPr>
        <w:t>.Б</w:t>
      </w:r>
      <w:proofErr w:type="gramEnd"/>
      <w:r w:rsidRPr="002A09D9">
        <w:rPr>
          <w:rFonts w:ascii="Arial" w:hAnsi="Arial" w:cs="Arial"/>
          <w:sz w:val="18"/>
          <w:szCs w:val="18"/>
        </w:rPr>
        <w:t>лагодарный</w:t>
      </w:r>
      <w:proofErr w:type="spellEnd"/>
      <w:r w:rsidRPr="002A09D9">
        <w:rPr>
          <w:rFonts w:ascii="Arial" w:hAnsi="Arial" w:cs="Arial"/>
          <w:sz w:val="18"/>
          <w:szCs w:val="18"/>
        </w:rPr>
        <w:t xml:space="preserve">, </w:t>
      </w:r>
      <w:proofErr w:type="spellStart"/>
      <w:r w:rsidRPr="002A09D9">
        <w:rPr>
          <w:rFonts w:ascii="Arial" w:hAnsi="Arial" w:cs="Arial"/>
          <w:sz w:val="18"/>
          <w:szCs w:val="18"/>
        </w:rPr>
        <w:t>ул.Комсомольская</w:t>
      </w:r>
      <w:proofErr w:type="spellEnd"/>
      <w:r w:rsidRPr="002A09D9">
        <w:rPr>
          <w:rFonts w:ascii="Arial" w:hAnsi="Arial" w:cs="Arial"/>
          <w:sz w:val="18"/>
          <w:szCs w:val="18"/>
        </w:rPr>
        <w:t>, д.8;</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график работы: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понедельник, среда с 08.00 до 12.00 часов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вторник, четверг с 08.00 до 17.00 часов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перерыв с 12.00 до 13.00 часов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Информация о местонахождении и графике работы организаций, участвующих в предоставлении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lastRenderedPageBreak/>
        <w:t xml:space="preserve">государственное учреждение - Управление Пенсионного фонда Российской Федерации по </w:t>
      </w:r>
      <w:proofErr w:type="spellStart"/>
      <w:r w:rsidRPr="002A09D9">
        <w:rPr>
          <w:rFonts w:ascii="Arial" w:hAnsi="Arial" w:cs="Arial"/>
          <w:sz w:val="18"/>
          <w:szCs w:val="18"/>
        </w:rPr>
        <w:t>Благодарненскому</w:t>
      </w:r>
      <w:proofErr w:type="spellEnd"/>
      <w:r w:rsidRPr="002A09D9">
        <w:rPr>
          <w:rFonts w:ascii="Arial" w:hAnsi="Arial" w:cs="Arial"/>
          <w:sz w:val="18"/>
          <w:szCs w:val="18"/>
        </w:rPr>
        <w:t xml:space="preserve"> городскому округу Ставропольского края (межрайонное):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           адрес: 356423, Ставропольский край, </w:t>
      </w:r>
      <w:proofErr w:type="spellStart"/>
      <w:r w:rsidRPr="002A09D9">
        <w:rPr>
          <w:rFonts w:ascii="Arial" w:hAnsi="Arial" w:cs="Arial"/>
          <w:sz w:val="18"/>
          <w:szCs w:val="18"/>
        </w:rPr>
        <w:t>г</w:t>
      </w:r>
      <w:proofErr w:type="gramStart"/>
      <w:r w:rsidRPr="002A09D9">
        <w:rPr>
          <w:rFonts w:ascii="Arial" w:hAnsi="Arial" w:cs="Arial"/>
          <w:sz w:val="18"/>
          <w:szCs w:val="18"/>
        </w:rPr>
        <w:t>.Б</w:t>
      </w:r>
      <w:proofErr w:type="gramEnd"/>
      <w:r w:rsidRPr="002A09D9">
        <w:rPr>
          <w:rFonts w:ascii="Arial" w:hAnsi="Arial" w:cs="Arial"/>
          <w:sz w:val="18"/>
          <w:szCs w:val="18"/>
        </w:rPr>
        <w:t>лагодарный</w:t>
      </w:r>
      <w:proofErr w:type="spellEnd"/>
      <w:r w:rsidRPr="002A09D9">
        <w:rPr>
          <w:rFonts w:ascii="Arial" w:hAnsi="Arial" w:cs="Arial"/>
          <w:sz w:val="18"/>
          <w:szCs w:val="18"/>
        </w:rPr>
        <w:t>, ул.Вокзальная,д.23;</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график работы: </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вторник, четверг с 8.00 до 18.00 часов;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понедельник, среда с 8.00 до 17.00 часов;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пятница, суббота с 8.00 до 12.00 часов;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перерыв с 12.00 до 12.45 часов.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Информация о местонахождении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МФЦ)</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Адрес: 356420, Ставропольский край, </w:t>
      </w:r>
      <w:proofErr w:type="spellStart"/>
      <w:r w:rsidRPr="002A09D9">
        <w:rPr>
          <w:rFonts w:ascii="Arial" w:hAnsi="Arial" w:cs="Arial"/>
          <w:sz w:val="18"/>
          <w:szCs w:val="18"/>
        </w:rPr>
        <w:t>г</w:t>
      </w:r>
      <w:proofErr w:type="gramStart"/>
      <w:r w:rsidRPr="002A09D9">
        <w:rPr>
          <w:rFonts w:ascii="Arial" w:hAnsi="Arial" w:cs="Arial"/>
          <w:sz w:val="18"/>
          <w:szCs w:val="18"/>
        </w:rPr>
        <w:t>.Б</w:t>
      </w:r>
      <w:proofErr w:type="gramEnd"/>
      <w:r w:rsidRPr="002A09D9">
        <w:rPr>
          <w:rFonts w:ascii="Arial" w:hAnsi="Arial" w:cs="Arial"/>
          <w:sz w:val="18"/>
          <w:szCs w:val="18"/>
        </w:rPr>
        <w:t>лагодарный</w:t>
      </w:r>
      <w:proofErr w:type="spellEnd"/>
      <w:r w:rsidRPr="002A09D9">
        <w:rPr>
          <w:rFonts w:ascii="Arial" w:hAnsi="Arial" w:cs="Arial"/>
          <w:sz w:val="18"/>
          <w:szCs w:val="18"/>
        </w:rPr>
        <w:t>, пер.9 Января, д.55;</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график работы: </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понедельник, вторник, среда, четверг, пятница с 08-00 до 17.00 часов; </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среда с 08.00 до 20.00 часов; </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суббота с 08.00 до 12.00 часов.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1.3.2. Справочный телефон управления 5-12-38;</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Справочный телефон государственного учреждения - Управления Пенсионного фонда Российской Федерации по </w:t>
      </w:r>
      <w:proofErr w:type="spellStart"/>
      <w:r w:rsidRPr="002A09D9">
        <w:rPr>
          <w:rFonts w:ascii="Arial" w:hAnsi="Arial" w:cs="Arial"/>
          <w:sz w:val="18"/>
          <w:szCs w:val="18"/>
        </w:rPr>
        <w:t>Благодарненскому</w:t>
      </w:r>
      <w:proofErr w:type="spellEnd"/>
      <w:r w:rsidRPr="002A09D9">
        <w:rPr>
          <w:rFonts w:ascii="Arial" w:hAnsi="Arial" w:cs="Arial"/>
          <w:sz w:val="18"/>
          <w:szCs w:val="18"/>
        </w:rPr>
        <w:t xml:space="preserve"> городскому округу Ставропольского края (</w:t>
      </w:r>
      <w:proofErr w:type="gramStart"/>
      <w:r w:rsidRPr="002A09D9">
        <w:rPr>
          <w:rFonts w:ascii="Arial" w:hAnsi="Arial" w:cs="Arial"/>
          <w:sz w:val="18"/>
          <w:szCs w:val="18"/>
        </w:rPr>
        <w:t>межрайонное</w:t>
      </w:r>
      <w:proofErr w:type="gramEnd"/>
      <w:r w:rsidRPr="002A09D9">
        <w:rPr>
          <w:rFonts w:ascii="Arial" w:hAnsi="Arial" w:cs="Arial"/>
          <w:sz w:val="18"/>
          <w:szCs w:val="18"/>
        </w:rPr>
        <w:t>) 5 08 05;</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Справочный телефон МФЦ 5-20-55;</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1.3.3. Адрес официального сайта управления www.abgosk, </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Адрес электронной почты – usznblag@mail.ru.</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Адрес электронной почты МФЦ: mfc-blagodar@mail.ru</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1.3.4.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w:t>
      </w:r>
      <w:proofErr w:type="gramStart"/>
      <w:r w:rsidRPr="002A09D9">
        <w:rPr>
          <w:rFonts w:ascii="Arial" w:hAnsi="Arial" w:cs="Arial"/>
          <w:sz w:val="18"/>
          <w:szCs w:val="18"/>
        </w:rPr>
        <w:t>при</w:t>
      </w:r>
      <w:proofErr w:type="gramEnd"/>
      <w:r w:rsidRPr="002A09D9">
        <w:rPr>
          <w:rFonts w:ascii="Arial" w:hAnsi="Arial" w:cs="Arial"/>
          <w:sz w:val="18"/>
          <w:szCs w:val="18"/>
        </w:rPr>
        <w:t>:</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личном </w:t>
      </w:r>
      <w:proofErr w:type="gramStart"/>
      <w:r w:rsidRPr="002A09D9">
        <w:rPr>
          <w:rFonts w:ascii="Arial" w:hAnsi="Arial" w:cs="Arial"/>
          <w:sz w:val="18"/>
          <w:szCs w:val="18"/>
        </w:rPr>
        <w:t>обращении</w:t>
      </w:r>
      <w:proofErr w:type="gramEnd"/>
      <w:r w:rsidRPr="002A09D9">
        <w:rPr>
          <w:rFonts w:ascii="Arial" w:hAnsi="Arial" w:cs="Arial"/>
          <w:sz w:val="18"/>
          <w:szCs w:val="18"/>
        </w:rPr>
        <w:t xml:space="preserve"> заявителя в орган соцзащиты или МФЦ;</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письменном </w:t>
      </w:r>
      <w:proofErr w:type="gramStart"/>
      <w:r w:rsidRPr="002A09D9">
        <w:rPr>
          <w:rFonts w:ascii="Arial" w:hAnsi="Arial" w:cs="Arial"/>
          <w:sz w:val="18"/>
          <w:szCs w:val="18"/>
        </w:rPr>
        <w:t>обращении</w:t>
      </w:r>
      <w:proofErr w:type="gramEnd"/>
      <w:r w:rsidRPr="002A09D9">
        <w:rPr>
          <w:rFonts w:ascii="Arial" w:hAnsi="Arial" w:cs="Arial"/>
          <w:sz w:val="18"/>
          <w:szCs w:val="18"/>
        </w:rPr>
        <w:t xml:space="preserve"> заявителя;</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обращении</w:t>
      </w:r>
      <w:proofErr w:type="gramEnd"/>
      <w:r w:rsidRPr="002A09D9">
        <w:rPr>
          <w:rFonts w:ascii="Arial" w:hAnsi="Arial" w:cs="Arial"/>
          <w:sz w:val="18"/>
          <w:szCs w:val="18"/>
        </w:rPr>
        <w:t xml:space="preserve"> по номерам телефонов: 5-12-38, 5-20-55;</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обращении</w:t>
      </w:r>
      <w:proofErr w:type="gramEnd"/>
      <w:r w:rsidRPr="002A09D9">
        <w:rPr>
          <w:rFonts w:ascii="Arial" w:hAnsi="Arial" w:cs="Arial"/>
          <w:sz w:val="18"/>
          <w:szCs w:val="18"/>
        </w:rPr>
        <w:t xml:space="preserve"> в форме электронного документа: с использованием электронной почты органа соцзащиты по адресу: usznblag@mail.ru; </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w:t>
      </w:r>
      <w:proofErr w:type="gramEnd"/>
      <w:r w:rsidRPr="002A09D9">
        <w:rPr>
          <w:rFonts w:ascii="Arial" w:hAnsi="Arial" w:cs="Arial"/>
          <w:sz w:val="18"/>
          <w:szCs w:val="18"/>
        </w:rPr>
        <w:t>: www.26gosuslugi.ru.</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Информация по вопросам предоставления государственной услуги размещена на сайте министерства труда и социальной защиты населения Ставропольского края http://www.minsoc26.ru/.</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На сайте управления размещается и поддерживается в актуальном состоянии следующая информация: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текст Административного регламента;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блок-схема предоставления государственной услуги согласно приложению 1;</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перечень документов, необходимых для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lastRenderedPageBreak/>
        <w:t>график работы управления, почтовый адрес, номера телефонов, адреса сайта и электронной почты в информационно-телекоммуникационной сети «Интернет», по которым заявители могут получать необходимую информацию и документы.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На информационных стендах в здании управления размещается информация: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 категориях граждан, имеющих право на предоставление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 сроке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 перечне документов, необходимых для принятия решения о предоставлении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номера телефонов для обжалования действий (бездействия) и решений, осуществляемых и принимаемых в ходе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На Едином портале, региональном портале и в государственной информационной системе Ставропольского края «Региональный реестр государственных услуг (функций)» (далее - региональный реестр) размещаются следующие информационные материалы: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полное наименование, полный почтовый адрес и график работы министерства труда и социальной защиты населения Ставропольского края (далее - министерство);</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справочные телефоны, по которым можно получить информацию по порядку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адреса электронной почты;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 порядке и сроках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об отсутствии государственной пошлины за предоставление услуг и иных платежей.</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1.3.5.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региональном реестре, размещенная на Едином портале, региональном портале и официальном сайте министерства, предоставляется заявителю бесплатно.</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министерства,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sidRPr="002A09D9">
        <w:rPr>
          <w:rFonts w:ascii="Arial" w:hAnsi="Arial" w:cs="Arial"/>
          <w:sz w:val="18"/>
          <w:szCs w:val="18"/>
        </w:rPr>
        <w:t xml:space="preserve"> данных.</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Справочная информация, содержащаяся в подпунктах 1.3.1 - 1.3.3 Административного регламента, размещается и поддерживается в актуальном состоянии министерством в региональном реестре, управлением - на официальном сайте управления.</w:t>
      </w:r>
    </w:p>
    <w:p w:rsidR="002A09D9" w:rsidRPr="002A09D9" w:rsidRDefault="002A09D9" w:rsidP="002A09D9">
      <w:pPr>
        <w:tabs>
          <w:tab w:val="left" w:pos="1620"/>
        </w:tabs>
        <w:jc w:val="both"/>
        <w:rPr>
          <w:rFonts w:ascii="Arial" w:hAnsi="Arial" w:cs="Arial"/>
          <w:sz w:val="18"/>
          <w:szCs w:val="18"/>
        </w:rPr>
      </w:pP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II. Стандарт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 2.1. Наименование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lastRenderedPageBreak/>
        <w:t>Наименование государственной услуги -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Государственная услуга предоставляется управлением по месту жительства заявителя, а при отсутствии регистрации по месту жительства - по месту пребывания на территории Ставропольского края.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При предоставлении государственной услуги управление взаимодействует с государственным учреждением - Управлением Пенсионного фонда Российской Федерации  по </w:t>
      </w:r>
      <w:proofErr w:type="spellStart"/>
      <w:r w:rsidRPr="002A09D9">
        <w:rPr>
          <w:rFonts w:ascii="Arial" w:hAnsi="Arial" w:cs="Arial"/>
          <w:sz w:val="18"/>
          <w:szCs w:val="18"/>
        </w:rPr>
        <w:t>Благодарненскому</w:t>
      </w:r>
      <w:proofErr w:type="spellEnd"/>
      <w:r w:rsidRPr="002A09D9">
        <w:rPr>
          <w:rFonts w:ascii="Arial" w:hAnsi="Arial" w:cs="Arial"/>
          <w:sz w:val="18"/>
          <w:szCs w:val="18"/>
        </w:rPr>
        <w:t xml:space="preserve"> городскому округу Ставропольского края (межрайонное).</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w:t>
      </w:r>
      <w:proofErr w:type="gramEnd"/>
      <w:r w:rsidRPr="002A09D9">
        <w:rPr>
          <w:rFonts w:ascii="Arial" w:hAnsi="Arial" w:cs="Arial"/>
          <w:sz w:val="18"/>
          <w:szCs w:val="18"/>
        </w:rPr>
        <w:t xml:space="preserve"> Ставропольского края от 24 июня 2011 года №  250-п «Об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w:t>
      </w:r>
      <w:r w:rsidRPr="002A09D9">
        <w:rPr>
          <w:rFonts w:ascii="Arial" w:hAnsi="Arial" w:cs="Arial"/>
          <w:sz w:val="18"/>
          <w:szCs w:val="18"/>
        </w:rPr>
        <w:tab/>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2.3. Описание результата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Результатом предоставления государственной услуги являются: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принятие решения о назначении ЕДВ;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принятие решения об отказе в назначении ЕДВ с направлением заявителю уведомления с указанием причи</w:t>
      </w:r>
      <w:proofErr w:type="gramStart"/>
      <w:r w:rsidRPr="002A09D9">
        <w:rPr>
          <w:rFonts w:ascii="Arial" w:hAnsi="Arial" w:cs="Arial"/>
          <w:sz w:val="18"/>
          <w:szCs w:val="18"/>
        </w:rPr>
        <w:t>н(</w:t>
      </w:r>
      <w:proofErr w:type="gramEnd"/>
      <w:r w:rsidRPr="002A09D9">
        <w:rPr>
          <w:rFonts w:ascii="Arial" w:hAnsi="Arial" w:cs="Arial"/>
          <w:sz w:val="18"/>
          <w:szCs w:val="18"/>
        </w:rPr>
        <w:t>ы) отказа;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принятие решения о прекращении осуществления ЕДВ.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Срок предоставления государственной услуги не может превышать 7 рабочих дней со дня принятия заявления со всеми необходимыми документами.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Срок направления уведомления о принятом </w:t>
      </w:r>
      <w:proofErr w:type="gramStart"/>
      <w:r w:rsidRPr="002A09D9">
        <w:rPr>
          <w:rFonts w:ascii="Arial" w:hAnsi="Arial" w:cs="Arial"/>
          <w:sz w:val="18"/>
          <w:szCs w:val="18"/>
        </w:rPr>
        <w:t>решении</w:t>
      </w:r>
      <w:proofErr w:type="gramEnd"/>
      <w:r w:rsidRPr="002A09D9">
        <w:rPr>
          <w:rFonts w:ascii="Arial" w:hAnsi="Arial" w:cs="Arial"/>
          <w:sz w:val="18"/>
          <w:szCs w:val="18"/>
        </w:rPr>
        <w:t xml:space="preserve"> о назначении (отказе в назначении) ЕДВ, являющемся </w:t>
      </w:r>
      <w:r w:rsidRPr="002A09D9">
        <w:rPr>
          <w:rFonts w:ascii="Arial" w:hAnsi="Arial" w:cs="Arial"/>
          <w:sz w:val="18"/>
          <w:szCs w:val="18"/>
        </w:rPr>
        <w:lastRenderedPageBreak/>
        <w:t>результатом предоставления государственной услуги, - 3 рабочих дня со дня принятия решения о назначении (отказе в назначении) ЕДВ.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Возможность приостановления предоставления государственной услуги в части назначения ЕДВ нормативными правовыми актами Российской Федерации и нормативными правовыми актами Ставропольского края не предусмотрена.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Приостановление предоставления государственной услуги в части осуществления ЕДВ производится в случаях, указанных в подпункте 2.9.2 Административного регламента.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(далее - перечень нормативных правовых актов, регулирующих предоставление государственной услуги), размещен на официальном сайте управления, предоставляющего государственную услугу, в информационно-телекоммуникационной сети «Интернет», на Едином портале, на региональном портале и в региональном реестре.</w:t>
      </w:r>
      <w:proofErr w:type="gramEnd"/>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2.6.1. Для назначения ЕДВ заявитель представляет по месту жительства, а при отсутствии регистрации по месту жительства - по месту пребывания в управление или в МФЦ следующие документы: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заявление о назначении ЕДВ по форме согласно приложению 2;</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паспорт или иной документ, удостоверяющий личность, и место регистрации;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свидетельство о регистрации заявителя по месту пребывания (для лиц, не имеющих регистрации по месту жительства);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удостоверение, подтверждающее право заявителя на меры социальной поддержки (для лиц, ранее не представлявших удостоверение в управление);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 случае подачи заявления и документов уполномоченным представителем, он дополнительно представляет документ, удостоверяющий его личность, и оформленные надлежащим образом полномочия.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Документы могут быть представлены в подлинниках или в копиях, заверенных в установленном порядке.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2.6.2. Способ получения документов, подаваемых заявителем, в том числе в электронной форме.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Утвержденный бланк заявления предоставляется заявителю при личном обращении в управление либо МФЦ. Заявителю предоставляется возможность распечатать бланк заявления, размещенного на едином портале и региональном портале.</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 xml:space="preserve">Заявление и документы, перечисленные в подпункте 2.6.1 Административного регламента, могут быть представлены заявителем лично, направлены </w:t>
      </w:r>
      <w:r w:rsidRPr="002A09D9">
        <w:rPr>
          <w:rFonts w:ascii="Arial" w:hAnsi="Arial" w:cs="Arial"/>
          <w:sz w:val="18"/>
          <w:szCs w:val="18"/>
        </w:rPr>
        <w:lastRenderedPageBreak/>
        <w:t>посредством почтовой связи (заказным письмом)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w:t>
      </w:r>
      <w:proofErr w:type="gramEnd"/>
      <w:r w:rsidRPr="002A09D9">
        <w:rPr>
          <w:rFonts w:ascii="Arial" w:hAnsi="Arial" w:cs="Arial"/>
          <w:sz w:val="18"/>
          <w:szCs w:val="18"/>
        </w:rPr>
        <w:t xml:space="preserve"> том числе с использованием единого портала или регионального портала.</w:t>
      </w:r>
    </w:p>
    <w:p w:rsidR="002A09D9" w:rsidRPr="002A09D9" w:rsidRDefault="002A09D9" w:rsidP="002A09D9">
      <w:pPr>
        <w:tabs>
          <w:tab w:val="left" w:pos="1620"/>
        </w:tabs>
        <w:jc w:val="both"/>
        <w:rPr>
          <w:rFonts w:ascii="Arial" w:hAnsi="Arial" w:cs="Arial"/>
          <w:sz w:val="18"/>
          <w:szCs w:val="18"/>
        </w:rPr>
      </w:pP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Заявление и документы, направленные в электронной форме, подписываются электронной подписью в соответствии с требованиями федеральных  законов «Об электронной подписи»,  «Об организации предоставления государственных и муниципальных услуг».</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 случае направления заявления и документов посредством почтовой связи (заказным письмом) заявление и документы должны быть заверены в установленном порядке.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Заявитель имеет право представить документы: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лично в управление по адресу: г. </w:t>
      </w:r>
      <w:proofErr w:type="gramStart"/>
      <w:r w:rsidRPr="002A09D9">
        <w:rPr>
          <w:rFonts w:ascii="Arial" w:hAnsi="Arial" w:cs="Arial"/>
          <w:sz w:val="18"/>
          <w:szCs w:val="18"/>
        </w:rPr>
        <w:t>Благодарный</w:t>
      </w:r>
      <w:proofErr w:type="gramEnd"/>
      <w:r w:rsidRPr="002A09D9">
        <w:rPr>
          <w:rFonts w:ascii="Arial" w:hAnsi="Arial" w:cs="Arial"/>
          <w:sz w:val="18"/>
          <w:szCs w:val="18"/>
        </w:rPr>
        <w:t>, ул. Комсомольская, д.8;</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лично в МФЦ по адресу: г. </w:t>
      </w:r>
      <w:proofErr w:type="gramStart"/>
      <w:r w:rsidRPr="002A09D9">
        <w:rPr>
          <w:rFonts w:ascii="Arial" w:hAnsi="Arial" w:cs="Arial"/>
          <w:sz w:val="18"/>
          <w:szCs w:val="18"/>
        </w:rPr>
        <w:t>Благодарный</w:t>
      </w:r>
      <w:proofErr w:type="gramEnd"/>
      <w:r w:rsidRPr="002A09D9">
        <w:rPr>
          <w:rFonts w:ascii="Arial" w:hAnsi="Arial" w:cs="Arial"/>
          <w:sz w:val="18"/>
          <w:szCs w:val="18"/>
        </w:rPr>
        <w:t>, пер. 9 Января, д.55;</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путем направления    почтовых   отправлений в управление по адресу: г. </w:t>
      </w:r>
      <w:proofErr w:type="gramStart"/>
      <w:r w:rsidRPr="002A09D9">
        <w:rPr>
          <w:rFonts w:ascii="Arial" w:hAnsi="Arial" w:cs="Arial"/>
          <w:sz w:val="18"/>
          <w:szCs w:val="18"/>
        </w:rPr>
        <w:t>Благодарный</w:t>
      </w:r>
      <w:proofErr w:type="gramEnd"/>
      <w:r w:rsidRPr="002A09D9">
        <w:rPr>
          <w:rFonts w:ascii="Arial" w:hAnsi="Arial" w:cs="Arial"/>
          <w:sz w:val="18"/>
          <w:szCs w:val="18"/>
        </w:rPr>
        <w:t>, ул. Комсомольская, д.8;</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путем направления документов на Единый портал по адресу: www.gosuslugi.ru и региональный портал по адресу: www.26gosuslugi.ru.</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На Едином портале, региональном портале размещаются образцы заполнения электронной формы заявления.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При формировании заявления обеспечивается: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а) возможность копирования и сохранения заявления и иных документов, необходимых для предоставления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б) возможность заполнения несколькими заявителями одной электронной формы заявления при обращении </w:t>
      </w:r>
      <w:r w:rsidRPr="002A09D9">
        <w:rPr>
          <w:rFonts w:ascii="Arial" w:hAnsi="Arial" w:cs="Arial"/>
          <w:sz w:val="18"/>
          <w:szCs w:val="18"/>
        </w:rPr>
        <w:lastRenderedPageBreak/>
        <w:t>за услугами, предполагающими направление совместного заявления несколькими заявителями;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 возможность печати на бумажном носителе копии электронной формы заявления;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2A09D9">
        <w:rPr>
          <w:rFonts w:ascii="Arial" w:hAnsi="Arial" w:cs="Arial"/>
          <w:sz w:val="18"/>
          <w:szCs w:val="18"/>
        </w:rPr>
        <w:t>, отсутствующих в единой системе идентификац</w:t>
      </w:r>
      <w:proofErr w:type="gramStart"/>
      <w:r w:rsidRPr="002A09D9">
        <w:rPr>
          <w:rFonts w:ascii="Arial" w:hAnsi="Arial" w:cs="Arial"/>
          <w:sz w:val="18"/>
          <w:szCs w:val="18"/>
        </w:rPr>
        <w:t>ии и ау</w:t>
      </w:r>
      <w:proofErr w:type="gramEnd"/>
      <w:r w:rsidRPr="002A09D9">
        <w:rPr>
          <w:rFonts w:ascii="Arial" w:hAnsi="Arial" w:cs="Arial"/>
          <w:sz w:val="18"/>
          <w:szCs w:val="18"/>
        </w:rPr>
        <w:t>тентификации;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е) возможность вернуться на любой из этапов заполнения электронной формы заявления без </w:t>
      </w:r>
      <w:proofErr w:type="gramStart"/>
      <w:r w:rsidRPr="002A09D9">
        <w:rPr>
          <w:rFonts w:ascii="Arial" w:hAnsi="Arial" w:cs="Arial"/>
          <w:sz w:val="18"/>
          <w:szCs w:val="18"/>
        </w:rPr>
        <w:t>потери</w:t>
      </w:r>
      <w:proofErr w:type="gramEnd"/>
      <w:r w:rsidRPr="002A09D9">
        <w:rPr>
          <w:rFonts w:ascii="Arial" w:hAnsi="Arial" w:cs="Arial"/>
          <w:sz w:val="18"/>
          <w:szCs w:val="18"/>
        </w:rPr>
        <w:t xml:space="preserve"> ранее введенной информации;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ж)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Сформированное и подписанное </w:t>
      </w:r>
      <w:proofErr w:type="gramStart"/>
      <w:r w:rsidRPr="002A09D9">
        <w:rPr>
          <w:rFonts w:ascii="Arial" w:hAnsi="Arial" w:cs="Arial"/>
          <w:sz w:val="18"/>
          <w:szCs w:val="18"/>
        </w:rPr>
        <w:t>заявление</w:t>
      </w:r>
      <w:proofErr w:type="gramEnd"/>
      <w:r w:rsidRPr="002A09D9">
        <w:rPr>
          <w:rFonts w:ascii="Arial" w:hAnsi="Arial" w:cs="Arial"/>
          <w:sz w:val="18"/>
          <w:szCs w:val="18"/>
        </w:rPr>
        <w:t xml:space="preserve"> и иные документы, необходимые для предоставления государственной услуги, направляются в управление посредством Единого портала или регионального портала.</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Управление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 если документы, указанные в абзацах третьем - пятом подпункта 2.6.1 Административного регламента,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w:t>
      </w:r>
      <w:proofErr w:type="gramEnd"/>
      <w:r w:rsidRPr="002A09D9">
        <w:rPr>
          <w:rFonts w:ascii="Arial" w:hAnsi="Arial" w:cs="Arial"/>
          <w:sz w:val="18"/>
          <w:szCs w:val="18"/>
        </w:rPr>
        <w:t xml:space="preserve"> принимаемыми в соответствии с ними актами высших исполнительных органов государственной власти субъектов Российской Федерации.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Предоставление государственной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 случае представления заявителем электронных копий документов, указанных в абзацах третьем - пятом подпункта 2.6.1, для подтверждения их действительности заявителю необходимо представить в управление оригиналы указанных документов или их копии, заверенные в установленном порядке.</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 xml:space="preserve">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w:t>
      </w:r>
      <w:r w:rsidRPr="002A09D9">
        <w:rPr>
          <w:rFonts w:ascii="Arial" w:hAnsi="Arial" w:cs="Arial"/>
          <w:sz w:val="18"/>
          <w:szCs w:val="18"/>
        </w:rPr>
        <w:lastRenderedPageBreak/>
        <w:t>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w:t>
      </w:r>
      <w:proofErr w:type="gramEnd"/>
      <w:r w:rsidRPr="002A09D9">
        <w:rPr>
          <w:rFonts w:ascii="Arial" w:hAnsi="Arial" w:cs="Arial"/>
          <w:sz w:val="18"/>
          <w:szCs w:val="18"/>
        </w:rPr>
        <w:t xml:space="preserve"> управление в электронной форме, направляется заявителю не позднее рабочего дня, 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2.7. </w:t>
      </w:r>
      <w:proofErr w:type="gramStart"/>
      <w:r w:rsidRPr="002A09D9">
        <w:rPr>
          <w:rFonts w:ascii="Arial" w:hAnsi="Arial" w:cs="Arial"/>
          <w:sz w:val="18"/>
          <w:szCs w:val="1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Сведения о прекращении ЕДВ для лиц, получавших меры социальной поддержки по иным основаниям, установленным федеральным законодательством или законодательством субъекта Российской Федерации, запрашиваются в органах, осуществлявших указанные выплаты.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Сведения об имеющемся у заявителя удостоверении ветерана труда Ставропольского края запрашиваются в управлении, выдавшем это удостоверение, или управлении, в </w:t>
      </w:r>
      <w:proofErr w:type="gramStart"/>
      <w:r w:rsidRPr="002A09D9">
        <w:rPr>
          <w:rFonts w:ascii="Arial" w:hAnsi="Arial" w:cs="Arial"/>
          <w:sz w:val="18"/>
          <w:szCs w:val="18"/>
        </w:rPr>
        <w:t>который</w:t>
      </w:r>
      <w:proofErr w:type="gramEnd"/>
      <w:r w:rsidRPr="002A09D9">
        <w:rPr>
          <w:rFonts w:ascii="Arial" w:hAnsi="Arial" w:cs="Arial"/>
          <w:sz w:val="18"/>
          <w:szCs w:val="18"/>
        </w:rPr>
        <w:t xml:space="preserve"> это удостоверение было представлено ранее.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Сведения о прекращении заявителю ЕДВ запрашиваются в управлении по предыдущему месту жительства или месту пребывания заявителя.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Сведения запрашиваются в порядке межведомственного информационного взаимодействия.</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Для получения справки о прекращении мер социальной поддержки по иным основаниям, установленных федеральным законодательством, заявитель имеет право обратиться в территориальный орган Пенсионного фонда Российской Федерации по месту получения пенсии с заявлением в произвольной форме лично, через своего законного представителя или через официальный сайт Пенсионного фонда Российской Федерации по адресу: https://es.pfrf.ru/.</w:t>
      </w:r>
      <w:proofErr w:type="gramEnd"/>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Запрещается требовать от заявителя: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 xml:space="preserve">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w:t>
      </w:r>
      <w:r w:rsidRPr="002A09D9">
        <w:rPr>
          <w:rFonts w:ascii="Arial" w:hAnsi="Arial" w:cs="Arial"/>
          <w:sz w:val="18"/>
          <w:szCs w:val="18"/>
        </w:rPr>
        <w:lastRenderedPageBreak/>
        <w:t>Федерального закона "Об организации предоставления государственных и муниципальных услуг";</w:t>
      </w:r>
      <w:proofErr w:type="gramEnd"/>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соцзащиты, предоставляющего государственную услугу, муниципального служащего, работника МФЦ,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w:t>
      </w:r>
      <w:proofErr w:type="gramEnd"/>
      <w:r w:rsidRPr="002A09D9">
        <w:rPr>
          <w:rFonts w:ascii="Arial" w:hAnsi="Arial" w:cs="Arial"/>
          <w:sz w:val="18"/>
          <w:szCs w:val="18"/>
        </w:rPr>
        <w:t xml:space="preserve"> подписью начальника управления,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2.8. Исчерпывающий перечень оснований для отказа в приеме документов, необходимых для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Основания для отказа в приеме документов, необходимых для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отсутствие документа (документов), подтверждающег</w:t>
      </w:r>
      <w:proofErr w:type="gramStart"/>
      <w:r w:rsidRPr="002A09D9">
        <w:rPr>
          <w:rFonts w:ascii="Arial" w:hAnsi="Arial" w:cs="Arial"/>
          <w:sz w:val="18"/>
          <w:szCs w:val="18"/>
        </w:rPr>
        <w:t>о(</w:t>
      </w:r>
      <w:proofErr w:type="gramEnd"/>
      <w:r w:rsidRPr="002A09D9">
        <w:rPr>
          <w:rFonts w:ascii="Arial" w:hAnsi="Arial" w:cs="Arial"/>
          <w:sz w:val="18"/>
          <w:szCs w:val="18"/>
        </w:rPr>
        <w:t>их) личность и полномочия заявителя;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документы исполнены цветными чернилами (пастой), кроме синих или черных, либо карандашом;</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w:t>
      </w:r>
      <w:r w:rsidRPr="002A09D9">
        <w:rPr>
          <w:rFonts w:ascii="Arial" w:hAnsi="Arial" w:cs="Arial"/>
          <w:sz w:val="18"/>
          <w:szCs w:val="18"/>
        </w:rPr>
        <w:lastRenderedPageBreak/>
        <w:t>документа, номер и серию (если есть) документа, срок действия документа;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документы имеют серьезные повреждения, наличие которых не позволяет однозначно истолковать их содержание;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 документах фамилии, имена, отчества гражданина указаны не полностью (фамилия, инициалы);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копии документов не заверены нотариально (при направлении документов по почте);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    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подпункте 3.2.1.3 Административного регламента.</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Не допускается отказ в приеме заявления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министерства.</w:t>
      </w:r>
      <w:proofErr w:type="gramEnd"/>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Дополнительными основаниями для отказа в приеме документов, необходимых для предоставления государственной услуги, при направлении заявления в электронной форме, являются: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наличие противоречивых сведений в представленных документах и электронной форме заявления;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некорректное заполнение обязательных полей в электронной форме запроса на едином портале и региональном портале;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подпункте 3.2.2.3 Административного регламента;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заявление (запрос) и иные документы в электронной форме подписаны с использованием электронной подписи, не принадлежащей заявителю.</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2.9. Исчерпывающий перечень оснований для приостановления или отказа в предоставлении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2.9.1. Основаниями для отказа в предоставлении государственной услуги являются: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наличие недостоверных сведений в заявлении;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отсутствие у заявителя права на получение ЕДВ.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Заявителю предоставляются ЕДВ по иным основаниям, в соответствии </w:t>
      </w:r>
      <w:proofErr w:type="gramStart"/>
      <w:r w:rsidRPr="002A09D9">
        <w:rPr>
          <w:rFonts w:ascii="Arial" w:hAnsi="Arial" w:cs="Arial"/>
          <w:sz w:val="18"/>
          <w:szCs w:val="18"/>
        </w:rPr>
        <w:t>с</w:t>
      </w:r>
      <w:proofErr w:type="gramEnd"/>
      <w:r w:rsidRPr="002A09D9">
        <w:rPr>
          <w:rFonts w:ascii="Arial" w:hAnsi="Arial" w:cs="Arial"/>
          <w:sz w:val="18"/>
          <w:szCs w:val="18"/>
        </w:rPr>
        <w:t>:</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Указом   Президента   Российской Федерации от 15 октября 1992 года №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федеральными законами </w:t>
      </w:r>
      <w:proofErr w:type="gramStart"/>
      <w:r w:rsidRPr="002A09D9">
        <w:rPr>
          <w:rFonts w:ascii="Arial" w:hAnsi="Arial" w:cs="Arial"/>
          <w:sz w:val="18"/>
          <w:szCs w:val="18"/>
        </w:rPr>
        <w:t>от</w:t>
      </w:r>
      <w:proofErr w:type="gramEnd"/>
      <w:r w:rsidRPr="002A09D9">
        <w:rPr>
          <w:rFonts w:ascii="Arial" w:hAnsi="Arial" w:cs="Arial"/>
          <w:sz w:val="18"/>
          <w:szCs w:val="18"/>
        </w:rPr>
        <w:t>:</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12 января 1995 года № 5-ФЗ «О ветеранах»;</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24 ноября 1995 года № 181-ФЗ «О социальной защите инвалидов в Российской Федерации»;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15 мая 1991 года № 1244-1 «О социальной защите граждан, подвергшихся воздействию радиации вследствие катастрофы на Чернобыльской АЭС»;</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lastRenderedPageBreak/>
        <w:t xml:space="preserve">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A09D9">
        <w:rPr>
          <w:rFonts w:ascii="Arial" w:hAnsi="Arial" w:cs="Arial"/>
          <w:sz w:val="18"/>
          <w:szCs w:val="18"/>
        </w:rPr>
        <w:t>Теча</w:t>
      </w:r>
      <w:proofErr w:type="spellEnd"/>
      <w:r w:rsidRPr="002A09D9">
        <w:rPr>
          <w:rFonts w:ascii="Arial" w:hAnsi="Arial" w:cs="Arial"/>
          <w:sz w:val="18"/>
          <w:szCs w:val="18"/>
        </w:rPr>
        <w:t>»;</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09 января 1997 года № 5-ФЗ «О предоставлении социальных гарантий Героям Социалистического Труда и полным кавалерам ордена Трудовой Славы»;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15 января 1993 года № 4301-1 «О статусе Героев Советского Союза, Героев Российской Федерации и полных кавалеров ордена Славы»;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Постановлением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законами Ставропольского края </w:t>
      </w:r>
      <w:proofErr w:type="gramStart"/>
      <w:r w:rsidRPr="002A09D9">
        <w:rPr>
          <w:rFonts w:ascii="Arial" w:hAnsi="Arial" w:cs="Arial"/>
          <w:sz w:val="18"/>
          <w:szCs w:val="18"/>
        </w:rPr>
        <w:t>от</w:t>
      </w:r>
      <w:proofErr w:type="gramEnd"/>
      <w:r w:rsidRPr="002A09D9">
        <w:rPr>
          <w:rFonts w:ascii="Arial" w:hAnsi="Arial" w:cs="Arial"/>
          <w:sz w:val="18"/>
          <w:szCs w:val="18"/>
        </w:rPr>
        <w:t xml:space="preserve">: </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07 декабря 2004 года № 103-кз «О мерах социальной поддержки ветеранов»;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01 августа 2005 года № 42-кз «О мерах социальной поддержки отдельных категорий граждан, работающих и проживающих в сельской местности»;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28 февраля 2011 года № 13-кз «О предоставлении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07 декабря 2004 года № 100-кз «О мерах социальной поддержки жертв политических репрессий».</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2.9.2.Основаниями для приостановления предоставления государственной услуги являются: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неполучение ежемесячной денежной выплаты заявителем в течение шести месяцев подряд по информации отделения Управления федеральной почтовой связи Ставропольского края - обособленного подразделения акционерного общества «Почта России» (далее – «Почта России»);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закрытие заявителем лицевого счета, открытого в кредитной организации, либо изменение его реквизитов;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наступление даты окончания регистрации заявителя по месту пребывания в Ставропольском крае (для лиц, не имеющих регистрации по месту жительства).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2.9.3. Обстоятельства, влекущие прекращение предоставления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выезд заявителя за пределы Ставропольского края;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избрание мер социальной поддержки, предоставляемых по иным основаниям;</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смерть заявителя, а также признание его в установленном порядке умершим или безвестно отсутствующим;</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выявление фактов представления документов, содержащих недостоверные сведения.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Для предоставления государственной услуги обращение в иные органы (организации) не требуется.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lastRenderedPageBreak/>
        <w:t>2.11. Порядок, размер и основания взимания государственной пошлины или иной платы, взимаемой за предоставление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Государственная пошлина или иная плата за предоставление государственной услуги не взимается.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2.12. Порядок, размер и основания взимания платы за предоставление услуг, необходимых </w:t>
      </w:r>
      <w:proofErr w:type="gramStart"/>
      <w:r w:rsidRPr="002A09D9">
        <w:rPr>
          <w:rFonts w:ascii="Arial" w:hAnsi="Arial" w:cs="Arial"/>
          <w:sz w:val="18"/>
          <w:szCs w:val="18"/>
        </w:rPr>
        <w:t>к</w:t>
      </w:r>
      <w:proofErr w:type="gramEnd"/>
      <w:r w:rsidRPr="002A09D9">
        <w:rPr>
          <w:rFonts w:ascii="Arial" w:hAnsi="Arial" w:cs="Arial"/>
          <w:sz w:val="18"/>
          <w:szCs w:val="18"/>
        </w:rPr>
        <w:t xml:space="preserve"> обязательных для предоставления государственной услуги, включая информацию о методиках расчета размера такой платы.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Открытие счета в кредитной организации осуществляется за счет средств заявителя.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Максимальный срок ожидания в очереди: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для получения государственной услуги составляет 15 минут, по предварительной записи - 10 минут;</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при получении результата предоставления государственной услуги - 15 минут, по предварительной записи - 10 минут.</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Запрос о предоставлении государственной услуги регистрируется в органе соцзащиты в течение 15 минут посредством внесения информации об обращении заявителя в автоматизированную информационную систему «Адресная социальная помощь» (далее - АИС АСП), а в МФЦ - в государственную информационную систему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(далее - ГИС МФЦ).</w:t>
      </w:r>
      <w:proofErr w:type="gramEnd"/>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Центральный вход в здание управления должен быть оборудован информационной табличкой (вывеской), содержащей информацию об управлении, осуществляющем предоставление государственной услуги: наименование, местонахождение, режим работы.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Помещения, предназначенные для ознакомления заявителей с информационными материалами, оборудуются информационными стендами.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Площадь мест ожидания зависит от количества заявителей, ежедневно обращающихся в управление за предоставлением государственной услуги. Количество мест ожидания определяется исходя из фактической нагрузки и возможностей для их </w:t>
      </w:r>
      <w:r w:rsidRPr="002A09D9">
        <w:rPr>
          <w:rFonts w:ascii="Arial" w:hAnsi="Arial" w:cs="Arial"/>
          <w:sz w:val="18"/>
          <w:szCs w:val="18"/>
        </w:rPr>
        <w:lastRenderedPageBreak/>
        <w:t>размещения в здании, но не может составлять менее 5 мест.</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Прием заявителей осуществляется в специально выделенных для этих целей помещениях.</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Центральный вход в здание должен быть оборудован пандусом, удобным для въезда в здание инвалидных кресел-колясок.</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2A09D9">
        <w:rPr>
          <w:rFonts w:ascii="Arial" w:hAnsi="Arial" w:cs="Arial"/>
          <w:sz w:val="18"/>
          <w:szCs w:val="18"/>
        </w:rPr>
        <w:t xml:space="preserve"> с ним иными нормативными правовыми актами.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Вход и выход из помещений оборудуются соответствующими указателями.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2A09D9" w:rsidRPr="002A09D9" w:rsidRDefault="002A09D9" w:rsidP="002A09D9">
      <w:pPr>
        <w:tabs>
          <w:tab w:val="left" w:pos="1620"/>
        </w:tabs>
        <w:jc w:val="both"/>
        <w:rPr>
          <w:rFonts w:ascii="Arial" w:hAnsi="Arial" w:cs="Arial"/>
          <w:sz w:val="18"/>
          <w:szCs w:val="18"/>
        </w:rPr>
      </w:pP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Помещения МФЦ должны соответствовать требованиям, предъявляемым к зданию (помещению) МФЦ, установленным Постановлением Правительства Российской Федерации от  22 декабря 2012 года № 1376 «Об утверждении </w:t>
      </w:r>
      <w:proofErr w:type="gramStart"/>
      <w:r w:rsidRPr="002A09D9">
        <w:rPr>
          <w:rFonts w:ascii="Arial" w:hAnsi="Arial" w:cs="Arial"/>
          <w:sz w:val="18"/>
          <w:szCs w:val="18"/>
        </w:rPr>
        <w:t xml:space="preserve">Правил организации </w:t>
      </w:r>
      <w:r w:rsidRPr="002A09D9">
        <w:rPr>
          <w:rFonts w:ascii="Arial" w:hAnsi="Arial" w:cs="Arial"/>
          <w:sz w:val="18"/>
          <w:szCs w:val="18"/>
        </w:rPr>
        <w:lastRenderedPageBreak/>
        <w:t>деятельности многофункциональных центров предоставления государственных</w:t>
      </w:r>
      <w:proofErr w:type="gramEnd"/>
      <w:r w:rsidRPr="002A09D9">
        <w:rPr>
          <w:rFonts w:ascii="Arial" w:hAnsi="Arial" w:cs="Arial"/>
          <w:sz w:val="18"/>
          <w:szCs w:val="18"/>
        </w:rPr>
        <w:t xml:space="preserve"> и муниципальных услуг».</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2.16. </w:t>
      </w:r>
      <w:proofErr w:type="gramStart"/>
      <w:r w:rsidRPr="002A09D9">
        <w:rPr>
          <w:rFonts w:ascii="Arial" w:hAnsi="Arial" w:cs="Arial"/>
          <w:sz w:val="18"/>
          <w:szCs w:val="1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2A09D9">
        <w:rPr>
          <w:rFonts w:ascii="Arial" w:hAnsi="Arial" w:cs="Arial"/>
          <w:sz w:val="18"/>
          <w:szCs w:val="18"/>
        </w:rPr>
        <w:t xml:space="preserve"> </w:t>
      </w:r>
      <w:proofErr w:type="gramStart"/>
      <w:r w:rsidRPr="002A09D9">
        <w:rPr>
          <w:rFonts w:ascii="Arial" w:hAnsi="Arial" w:cs="Arial"/>
          <w:sz w:val="18"/>
          <w:szCs w:val="18"/>
        </w:rPr>
        <w:t>подразделении органа соцзащиты,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«Об организации предоставления государственных и муниципальных услуг».</w:t>
      </w:r>
      <w:proofErr w:type="gramEnd"/>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К показателям доступности и качества государственных услуг относятся: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1) своевременность (</w:t>
      </w:r>
      <w:proofErr w:type="spellStart"/>
      <w:proofErr w:type="gramStart"/>
      <w:r w:rsidRPr="002A09D9">
        <w:rPr>
          <w:rFonts w:ascii="Arial" w:hAnsi="Arial" w:cs="Arial"/>
          <w:sz w:val="18"/>
          <w:szCs w:val="18"/>
        </w:rPr>
        <w:t>Св</w:t>
      </w:r>
      <w:proofErr w:type="spellEnd"/>
      <w:proofErr w:type="gramEnd"/>
      <w:r w:rsidRPr="002A09D9">
        <w:rPr>
          <w:rFonts w:ascii="Arial" w:hAnsi="Arial" w:cs="Arial"/>
          <w:sz w:val="18"/>
          <w:szCs w:val="18"/>
        </w:rPr>
        <w:t>):</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        </w:t>
      </w:r>
      <w:proofErr w:type="spellStart"/>
      <w:proofErr w:type="gramStart"/>
      <w:r w:rsidRPr="002A09D9">
        <w:rPr>
          <w:rFonts w:ascii="Arial" w:hAnsi="Arial" w:cs="Arial"/>
          <w:sz w:val="18"/>
          <w:szCs w:val="18"/>
        </w:rPr>
        <w:t>Св</w:t>
      </w:r>
      <w:proofErr w:type="spellEnd"/>
      <w:proofErr w:type="gramEnd"/>
      <w:r w:rsidRPr="002A09D9">
        <w:rPr>
          <w:rFonts w:ascii="Arial" w:hAnsi="Arial" w:cs="Arial"/>
          <w:sz w:val="18"/>
          <w:szCs w:val="18"/>
        </w:rPr>
        <w:t xml:space="preserve"> = Установленный регламентом срок / Время, фактически затраченное на предоставление услуги x 100%.</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Показатель 100% и более является положительным и соответствует требованиям Административного регламента;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 доступность (</w:t>
      </w:r>
      <w:proofErr w:type="spellStart"/>
      <w:r w:rsidRPr="002A09D9">
        <w:rPr>
          <w:rFonts w:ascii="Arial" w:hAnsi="Arial" w:cs="Arial"/>
          <w:sz w:val="18"/>
          <w:szCs w:val="18"/>
        </w:rPr>
        <w:t>Дос</w:t>
      </w:r>
      <w:proofErr w:type="spellEnd"/>
      <w:r w:rsidRPr="002A09D9">
        <w:rPr>
          <w:rFonts w:ascii="Arial" w:hAnsi="Arial" w:cs="Arial"/>
          <w:sz w:val="18"/>
          <w:szCs w:val="18"/>
        </w:rPr>
        <w:t>):</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       </w:t>
      </w:r>
      <w:proofErr w:type="spellStart"/>
      <w:r w:rsidRPr="002A09D9">
        <w:rPr>
          <w:rFonts w:ascii="Arial" w:hAnsi="Arial" w:cs="Arial"/>
          <w:sz w:val="18"/>
          <w:szCs w:val="18"/>
        </w:rPr>
        <w:t>Дос</w:t>
      </w:r>
      <w:proofErr w:type="spellEnd"/>
      <w:r w:rsidRPr="002A09D9">
        <w:rPr>
          <w:rFonts w:ascii="Arial" w:hAnsi="Arial" w:cs="Arial"/>
          <w:sz w:val="18"/>
          <w:szCs w:val="18"/>
        </w:rPr>
        <w:t xml:space="preserve"> = </w:t>
      </w:r>
      <w:proofErr w:type="spellStart"/>
      <w:r w:rsidRPr="002A09D9">
        <w:rPr>
          <w:rFonts w:ascii="Arial" w:hAnsi="Arial" w:cs="Arial"/>
          <w:sz w:val="18"/>
          <w:szCs w:val="18"/>
        </w:rPr>
        <w:t>Дтел</w:t>
      </w:r>
      <w:proofErr w:type="spellEnd"/>
      <w:r w:rsidRPr="002A09D9">
        <w:rPr>
          <w:rFonts w:ascii="Arial" w:hAnsi="Arial" w:cs="Arial"/>
          <w:sz w:val="18"/>
          <w:szCs w:val="18"/>
        </w:rPr>
        <w:t xml:space="preserve"> + </w:t>
      </w:r>
      <w:proofErr w:type="spellStart"/>
      <w:r w:rsidRPr="002A09D9">
        <w:rPr>
          <w:rFonts w:ascii="Arial" w:hAnsi="Arial" w:cs="Arial"/>
          <w:sz w:val="18"/>
          <w:szCs w:val="18"/>
        </w:rPr>
        <w:t>Дврем</w:t>
      </w:r>
      <w:proofErr w:type="spellEnd"/>
      <w:r w:rsidRPr="002A09D9">
        <w:rPr>
          <w:rFonts w:ascii="Arial" w:hAnsi="Arial" w:cs="Arial"/>
          <w:sz w:val="18"/>
          <w:szCs w:val="18"/>
        </w:rPr>
        <w:t xml:space="preserve"> + </w:t>
      </w:r>
      <w:proofErr w:type="spellStart"/>
      <w:r w:rsidRPr="002A09D9">
        <w:rPr>
          <w:rFonts w:ascii="Arial" w:hAnsi="Arial" w:cs="Arial"/>
          <w:sz w:val="18"/>
          <w:szCs w:val="18"/>
        </w:rPr>
        <w:t>Дб</w:t>
      </w:r>
      <w:proofErr w:type="spellEnd"/>
      <w:r w:rsidRPr="002A09D9">
        <w:rPr>
          <w:rFonts w:ascii="Arial" w:hAnsi="Arial" w:cs="Arial"/>
          <w:sz w:val="18"/>
          <w:szCs w:val="18"/>
        </w:rPr>
        <w:t xml:space="preserve">/б с + </w:t>
      </w:r>
      <w:proofErr w:type="spellStart"/>
      <w:r w:rsidRPr="002A09D9">
        <w:rPr>
          <w:rFonts w:ascii="Arial" w:hAnsi="Arial" w:cs="Arial"/>
          <w:sz w:val="18"/>
          <w:szCs w:val="18"/>
        </w:rPr>
        <w:t>Дэл</w:t>
      </w:r>
      <w:proofErr w:type="spellEnd"/>
      <w:r w:rsidRPr="002A09D9">
        <w:rPr>
          <w:rFonts w:ascii="Arial" w:hAnsi="Arial" w:cs="Arial"/>
          <w:sz w:val="18"/>
          <w:szCs w:val="18"/>
        </w:rPr>
        <w:t xml:space="preserve"> + </w:t>
      </w:r>
      <w:proofErr w:type="spellStart"/>
      <w:r w:rsidRPr="002A09D9">
        <w:rPr>
          <w:rFonts w:ascii="Arial" w:hAnsi="Arial" w:cs="Arial"/>
          <w:sz w:val="18"/>
          <w:szCs w:val="18"/>
        </w:rPr>
        <w:t>Динф</w:t>
      </w:r>
      <w:proofErr w:type="spellEnd"/>
      <w:r w:rsidRPr="002A09D9">
        <w:rPr>
          <w:rFonts w:ascii="Arial" w:hAnsi="Arial" w:cs="Arial"/>
          <w:sz w:val="18"/>
          <w:szCs w:val="18"/>
        </w:rPr>
        <w:t xml:space="preserve"> + </w:t>
      </w:r>
      <w:proofErr w:type="spellStart"/>
      <w:r w:rsidRPr="002A09D9">
        <w:rPr>
          <w:rFonts w:ascii="Arial" w:hAnsi="Arial" w:cs="Arial"/>
          <w:sz w:val="18"/>
          <w:szCs w:val="18"/>
        </w:rPr>
        <w:t>Джит</w:t>
      </w:r>
      <w:proofErr w:type="spellEnd"/>
      <w:r w:rsidRPr="002A09D9">
        <w:rPr>
          <w:rFonts w:ascii="Arial" w:hAnsi="Arial" w:cs="Arial"/>
          <w:sz w:val="18"/>
          <w:szCs w:val="18"/>
        </w:rPr>
        <w:t xml:space="preserve"> + </w:t>
      </w:r>
      <w:proofErr w:type="spellStart"/>
      <w:r w:rsidRPr="002A09D9">
        <w:rPr>
          <w:rFonts w:ascii="Arial" w:hAnsi="Arial" w:cs="Arial"/>
          <w:sz w:val="18"/>
          <w:szCs w:val="18"/>
        </w:rPr>
        <w:t>Дмфц</w:t>
      </w:r>
      <w:proofErr w:type="spellEnd"/>
      <w:r w:rsidRPr="002A09D9">
        <w:rPr>
          <w:rFonts w:ascii="Arial" w:hAnsi="Arial" w:cs="Arial"/>
          <w:sz w:val="18"/>
          <w:szCs w:val="18"/>
        </w:rPr>
        <w:t xml:space="preserve"> + </w:t>
      </w:r>
      <w:proofErr w:type="spellStart"/>
      <w:r w:rsidRPr="002A09D9">
        <w:rPr>
          <w:rFonts w:ascii="Arial" w:hAnsi="Arial" w:cs="Arial"/>
          <w:sz w:val="18"/>
          <w:szCs w:val="18"/>
        </w:rPr>
        <w:t>Дэкстер</w:t>
      </w:r>
      <w:proofErr w:type="spellEnd"/>
      <w:r w:rsidRPr="002A09D9">
        <w:rPr>
          <w:rFonts w:ascii="Arial" w:hAnsi="Arial" w:cs="Arial"/>
          <w:sz w:val="18"/>
          <w:szCs w:val="18"/>
        </w:rPr>
        <w:t>,</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где:</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Дтел</w:t>
      </w:r>
      <w:proofErr w:type="spellEnd"/>
      <w:r w:rsidRPr="002A09D9">
        <w:rPr>
          <w:rFonts w:ascii="Arial" w:hAnsi="Arial" w:cs="Arial"/>
          <w:sz w:val="18"/>
          <w:szCs w:val="18"/>
        </w:rPr>
        <w:t xml:space="preserve"> - наличие возможности записаться на прием по телефону:</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Дтел</w:t>
      </w:r>
      <w:proofErr w:type="spellEnd"/>
      <w:r w:rsidRPr="002A09D9">
        <w:rPr>
          <w:rFonts w:ascii="Arial" w:hAnsi="Arial" w:cs="Arial"/>
          <w:sz w:val="18"/>
          <w:szCs w:val="18"/>
        </w:rPr>
        <w:t xml:space="preserve"> = 5% - можно записаться на прием по телефону;</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Дтел</w:t>
      </w:r>
      <w:proofErr w:type="spellEnd"/>
      <w:r w:rsidRPr="002A09D9">
        <w:rPr>
          <w:rFonts w:ascii="Arial" w:hAnsi="Arial" w:cs="Arial"/>
          <w:sz w:val="18"/>
          <w:szCs w:val="18"/>
        </w:rPr>
        <w:t xml:space="preserve"> = 0% _ нельзя записаться на прием по телефону.</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Дврем</w:t>
      </w:r>
      <w:proofErr w:type="spellEnd"/>
      <w:r w:rsidRPr="002A09D9">
        <w:rPr>
          <w:rFonts w:ascii="Arial" w:hAnsi="Arial" w:cs="Arial"/>
          <w:sz w:val="18"/>
          <w:szCs w:val="18"/>
        </w:rPr>
        <w:t xml:space="preserve"> - возможность прийти на прием в нерабочее время:</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Дврем</w:t>
      </w:r>
      <w:proofErr w:type="spellEnd"/>
      <w:r w:rsidRPr="002A09D9">
        <w:rPr>
          <w:rFonts w:ascii="Arial" w:hAnsi="Arial" w:cs="Arial"/>
          <w:sz w:val="18"/>
          <w:szCs w:val="18"/>
        </w:rPr>
        <w:t xml:space="preserve"> = 10% - прием (выдача) документов осуществляется без перерыва на обед (5%) и в выходной день (5%).</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Дб</w:t>
      </w:r>
      <w:proofErr w:type="spellEnd"/>
      <w:r w:rsidRPr="002A09D9">
        <w:rPr>
          <w:rFonts w:ascii="Arial" w:hAnsi="Arial" w:cs="Arial"/>
          <w:sz w:val="18"/>
          <w:szCs w:val="18"/>
        </w:rPr>
        <w:t xml:space="preserve">/б с - наличие </w:t>
      </w:r>
      <w:proofErr w:type="spellStart"/>
      <w:r w:rsidRPr="002A09D9">
        <w:rPr>
          <w:rFonts w:ascii="Arial" w:hAnsi="Arial" w:cs="Arial"/>
          <w:sz w:val="18"/>
          <w:szCs w:val="18"/>
        </w:rPr>
        <w:t>безбарьерной</w:t>
      </w:r>
      <w:proofErr w:type="spellEnd"/>
      <w:r w:rsidRPr="002A09D9">
        <w:rPr>
          <w:rFonts w:ascii="Arial" w:hAnsi="Arial" w:cs="Arial"/>
          <w:sz w:val="18"/>
          <w:szCs w:val="18"/>
        </w:rPr>
        <w:t xml:space="preserve"> среды:</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Дб</w:t>
      </w:r>
      <w:proofErr w:type="spellEnd"/>
      <w:r w:rsidRPr="002A09D9">
        <w:rPr>
          <w:rFonts w:ascii="Arial" w:hAnsi="Arial" w:cs="Arial"/>
          <w:sz w:val="18"/>
          <w:szCs w:val="18"/>
        </w:rPr>
        <w:t>/б с = 10% - от тротуара до места приема можно проехать на коляске;</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Дб</w:t>
      </w:r>
      <w:proofErr w:type="spellEnd"/>
      <w:r w:rsidRPr="002A09D9">
        <w:rPr>
          <w:rFonts w:ascii="Arial" w:hAnsi="Arial" w:cs="Arial"/>
          <w:sz w:val="18"/>
          <w:szCs w:val="18"/>
        </w:rPr>
        <w:t>/б с = 5% - от тротуара до места приема можно проехать на коляске с посторонней помощью 1 человека;</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Дб</w:t>
      </w:r>
      <w:proofErr w:type="spellEnd"/>
      <w:r w:rsidRPr="002A09D9">
        <w:rPr>
          <w:rFonts w:ascii="Arial" w:hAnsi="Arial" w:cs="Arial"/>
          <w:sz w:val="18"/>
          <w:szCs w:val="18"/>
        </w:rPr>
        <w:t>/б с = 0% - от тротуара до места приема нельзя проехать на коляске.</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Дэл</w:t>
      </w:r>
      <w:proofErr w:type="spellEnd"/>
      <w:r w:rsidRPr="002A09D9">
        <w:rPr>
          <w:rFonts w:ascii="Arial" w:hAnsi="Arial" w:cs="Arial"/>
          <w:sz w:val="18"/>
          <w:szCs w:val="18"/>
        </w:rPr>
        <w:t xml:space="preserve"> - наличие возможности подать заявление в электронном виде:</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Дэл</w:t>
      </w:r>
      <w:proofErr w:type="spellEnd"/>
      <w:r w:rsidRPr="002A09D9">
        <w:rPr>
          <w:rFonts w:ascii="Arial" w:hAnsi="Arial" w:cs="Arial"/>
          <w:sz w:val="18"/>
          <w:szCs w:val="18"/>
        </w:rPr>
        <w:t xml:space="preserve"> = 10% - можно подать заявление в электронном виде;</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Дэл</w:t>
      </w:r>
      <w:proofErr w:type="spellEnd"/>
      <w:r w:rsidRPr="002A09D9">
        <w:rPr>
          <w:rFonts w:ascii="Arial" w:hAnsi="Arial" w:cs="Arial"/>
          <w:sz w:val="18"/>
          <w:szCs w:val="18"/>
        </w:rPr>
        <w:t xml:space="preserve"> = 0% - нельзя подать заявление в электронном виде.</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Динф</w:t>
      </w:r>
      <w:proofErr w:type="spellEnd"/>
      <w:r w:rsidRPr="002A09D9">
        <w:rPr>
          <w:rFonts w:ascii="Arial" w:hAnsi="Arial" w:cs="Arial"/>
          <w:sz w:val="18"/>
          <w:szCs w:val="18"/>
        </w:rPr>
        <w:t xml:space="preserve"> - доступность информации о предоставлении услуги:</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Динф</w:t>
      </w:r>
      <w:proofErr w:type="spellEnd"/>
      <w:r w:rsidRPr="002A09D9">
        <w:rPr>
          <w:rFonts w:ascii="Arial" w:hAnsi="Arial" w:cs="Arial"/>
          <w:sz w:val="18"/>
          <w:szCs w:val="18"/>
        </w:rPr>
        <w:t xml:space="preserve">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СМИ(5%);</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lastRenderedPageBreak/>
        <w:t>Динф</w:t>
      </w:r>
      <w:proofErr w:type="spellEnd"/>
      <w:r w:rsidRPr="002A09D9">
        <w:rPr>
          <w:rFonts w:ascii="Arial" w:hAnsi="Arial" w:cs="Arial"/>
          <w:sz w:val="18"/>
          <w:szCs w:val="18"/>
        </w:rPr>
        <w:t xml:space="preserve"> = 0% - для получения информации о предоставлении услуги необходимо пользоваться услугами, изучать нормативные документы.</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Джит</w:t>
      </w:r>
      <w:proofErr w:type="spellEnd"/>
      <w:r w:rsidRPr="002A09D9">
        <w:rPr>
          <w:rFonts w:ascii="Arial" w:hAnsi="Arial" w:cs="Arial"/>
          <w:sz w:val="18"/>
          <w:szCs w:val="18"/>
        </w:rPr>
        <w:t xml:space="preserve"> - возможность подать заявление, документы и получить результат услуги по месту жительства:</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Джит</w:t>
      </w:r>
      <w:proofErr w:type="spellEnd"/>
      <w:r w:rsidRPr="002A09D9">
        <w:rPr>
          <w:rFonts w:ascii="Arial" w:hAnsi="Arial" w:cs="Arial"/>
          <w:sz w:val="18"/>
          <w:szCs w:val="18"/>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Джит</w:t>
      </w:r>
      <w:proofErr w:type="spellEnd"/>
      <w:r w:rsidRPr="002A09D9">
        <w:rPr>
          <w:rFonts w:ascii="Arial" w:hAnsi="Arial" w:cs="Arial"/>
          <w:sz w:val="18"/>
          <w:szCs w:val="18"/>
        </w:rPr>
        <w:t xml:space="preserve"> = 0% - нельзя подать заявление, документы и получить результат услуги по месту жительства.</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Дмфц</w:t>
      </w:r>
      <w:proofErr w:type="spellEnd"/>
      <w:r w:rsidRPr="002A09D9">
        <w:rPr>
          <w:rFonts w:ascii="Arial" w:hAnsi="Arial" w:cs="Arial"/>
          <w:sz w:val="18"/>
          <w:szCs w:val="18"/>
        </w:rPr>
        <w:t xml:space="preserve"> - возможность подачи документов, необходимых для предоставления государственной услуги, в многофункциональные центры:</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Дмфц</w:t>
      </w:r>
      <w:proofErr w:type="spellEnd"/>
      <w:r w:rsidRPr="002A09D9">
        <w:rPr>
          <w:rFonts w:ascii="Arial" w:hAnsi="Arial" w:cs="Arial"/>
          <w:sz w:val="18"/>
          <w:szCs w:val="18"/>
        </w:rPr>
        <w:t xml:space="preserve"> = 15% - при наличии возможности подачи документов, необходимых для предоставления государственной услуги, в МФЦ (5%), при наличии возможности подачи комплексного запроса для предоставления государственной услуги, в МФЦ (10%);</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подачи документов, необходимых для предоставления государственной услуги в многофункциональные центры;</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Дэкстер</w:t>
      </w:r>
      <w:proofErr w:type="spellEnd"/>
      <w:r w:rsidRPr="002A09D9">
        <w:rPr>
          <w:rFonts w:ascii="Arial" w:hAnsi="Arial" w:cs="Arial"/>
          <w:sz w:val="18"/>
          <w:szCs w:val="18"/>
        </w:rPr>
        <w:t xml:space="preserve"> - наличие возможности подать заявление по экстерриториальному принципу:</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Дэкстер</w:t>
      </w:r>
      <w:proofErr w:type="spellEnd"/>
      <w:r w:rsidRPr="002A09D9">
        <w:rPr>
          <w:rFonts w:ascii="Arial" w:hAnsi="Arial" w:cs="Arial"/>
          <w:sz w:val="18"/>
          <w:szCs w:val="18"/>
        </w:rPr>
        <w:t xml:space="preserve"> = 10% - государственная услуга предоставляется по экстерриториальному принципу;</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Дэкстер</w:t>
      </w:r>
      <w:proofErr w:type="spellEnd"/>
      <w:r w:rsidRPr="002A09D9">
        <w:rPr>
          <w:rFonts w:ascii="Arial" w:hAnsi="Arial" w:cs="Arial"/>
          <w:sz w:val="18"/>
          <w:szCs w:val="18"/>
        </w:rPr>
        <w:t xml:space="preserve"> = 0% - государственная услуга не предоставляется по экстерриториальному принципу.</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Показатель 100% свидетельствует об обеспечении максимальной доступности получения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3) качество (</w:t>
      </w:r>
      <w:proofErr w:type="spellStart"/>
      <w:r w:rsidRPr="002A09D9">
        <w:rPr>
          <w:rFonts w:ascii="Arial" w:hAnsi="Arial" w:cs="Arial"/>
          <w:sz w:val="18"/>
          <w:szCs w:val="18"/>
        </w:rPr>
        <w:t>Кач</w:t>
      </w:r>
      <w:proofErr w:type="spellEnd"/>
      <w:r w:rsidRPr="002A09D9">
        <w:rPr>
          <w:rFonts w:ascii="Arial" w:hAnsi="Arial" w:cs="Arial"/>
          <w:sz w:val="18"/>
          <w:szCs w:val="18"/>
        </w:rPr>
        <w:t>):</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       </w:t>
      </w:r>
      <w:proofErr w:type="spellStart"/>
      <w:r w:rsidRPr="002A09D9">
        <w:rPr>
          <w:rFonts w:ascii="Arial" w:hAnsi="Arial" w:cs="Arial"/>
          <w:sz w:val="18"/>
          <w:szCs w:val="18"/>
        </w:rPr>
        <w:t>Кач</w:t>
      </w:r>
      <w:proofErr w:type="spellEnd"/>
      <w:r w:rsidRPr="002A09D9">
        <w:rPr>
          <w:rFonts w:ascii="Arial" w:hAnsi="Arial" w:cs="Arial"/>
          <w:sz w:val="18"/>
          <w:szCs w:val="18"/>
        </w:rPr>
        <w:t xml:space="preserve"> = </w:t>
      </w:r>
      <w:proofErr w:type="spellStart"/>
      <w:r w:rsidRPr="002A09D9">
        <w:rPr>
          <w:rFonts w:ascii="Arial" w:hAnsi="Arial" w:cs="Arial"/>
          <w:sz w:val="18"/>
          <w:szCs w:val="18"/>
        </w:rPr>
        <w:t>Кдокум</w:t>
      </w:r>
      <w:proofErr w:type="spellEnd"/>
      <w:r w:rsidRPr="002A09D9">
        <w:rPr>
          <w:rFonts w:ascii="Arial" w:hAnsi="Arial" w:cs="Arial"/>
          <w:sz w:val="18"/>
          <w:szCs w:val="18"/>
        </w:rPr>
        <w:t xml:space="preserve"> + </w:t>
      </w:r>
      <w:proofErr w:type="spellStart"/>
      <w:r w:rsidRPr="002A09D9">
        <w:rPr>
          <w:rFonts w:ascii="Arial" w:hAnsi="Arial" w:cs="Arial"/>
          <w:sz w:val="18"/>
          <w:szCs w:val="18"/>
        </w:rPr>
        <w:t>Кобслуж</w:t>
      </w:r>
      <w:proofErr w:type="spellEnd"/>
      <w:r w:rsidRPr="002A09D9">
        <w:rPr>
          <w:rFonts w:ascii="Arial" w:hAnsi="Arial" w:cs="Arial"/>
          <w:sz w:val="18"/>
          <w:szCs w:val="18"/>
        </w:rPr>
        <w:t xml:space="preserve"> + </w:t>
      </w:r>
      <w:proofErr w:type="spellStart"/>
      <w:r w:rsidRPr="002A09D9">
        <w:rPr>
          <w:rFonts w:ascii="Arial" w:hAnsi="Arial" w:cs="Arial"/>
          <w:sz w:val="18"/>
          <w:szCs w:val="18"/>
        </w:rPr>
        <w:t>Кобмен</w:t>
      </w:r>
      <w:proofErr w:type="spellEnd"/>
      <w:r w:rsidRPr="002A09D9">
        <w:rPr>
          <w:rFonts w:ascii="Arial" w:hAnsi="Arial" w:cs="Arial"/>
          <w:sz w:val="18"/>
          <w:szCs w:val="18"/>
        </w:rPr>
        <w:t xml:space="preserve"> + </w:t>
      </w:r>
      <w:proofErr w:type="spellStart"/>
      <w:r w:rsidRPr="002A09D9">
        <w:rPr>
          <w:rFonts w:ascii="Arial" w:hAnsi="Arial" w:cs="Arial"/>
          <w:sz w:val="18"/>
          <w:szCs w:val="18"/>
        </w:rPr>
        <w:t>Кфакт</w:t>
      </w:r>
      <w:proofErr w:type="spellEnd"/>
      <w:r w:rsidRPr="002A09D9">
        <w:rPr>
          <w:rFonts w:ascii="Arial" w:hAnsi="Arial" w:cs="Arial"/>
          <w:sz w:val="18"/>
          <w:szCs w:val="18"/>
        </w:rPr>
        <w:t xml:space="preserve"> + </w:t>
      </w:r>
      <w:proofErr w:type="spellStart"/>
      <w:r w:rsidRPr="002A09D9">
        <w:rPr>
          <w:rFonts w:ascii="Arial" w:hAnsi="Arial" w:cs="Arial"/>
          <w:sz w:val="18"/>
          <w:szCs w:val="18"/>
        </w:rPr>
        <w:t>Квзаим</w:t>
      </w:r>
      <w:proofErr w:type="spellEnd"/>
      <w:r w:rsidRPr="002A09D9">
        <w:rPr>
          <w:rFonts w:ascii="Arial" w:hAnsi="Arial" w:cs="Arial"/>
          <w:sz w:val="18"/>
          <w:szCs w:val="18"/>
        </w:rPr>
        <w:t xml:space="preserve"> + </w:t>
      </w:r>
      <w:proofErr w:type="spellStart"/>
      <w:r w:rsidRPr="002A09D9">
        <w:rPr>
          <w:rFonts w:ascii="Arial" w:hAnsi="Arial" w:cs="Arial"/>
          <w:sz w:val="18"/>
          <w:szCs w:val="18"/>
        </w:rPr>
        <w:t>Кпрод</w:t>
      </w:r>
      <w:proofErr w:type="spellEnd"/>
      <w:r w:rsidRPr="002A09D9">
        <w:rPr>
          <w:rFonts w:ascii="Arial" w:hAnsi="Arial" w:cs="Arial"/>
          <w:sz w:val="18"/>
          <w:szCs w:val="18"/>
        </w:rPr>
        <w:t>,</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где:</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Кдокум</w:t>
      </w:r>
      <w:proofErr w:type="spellEnd"/>
      <w:r w:rsidRPr="002A09D9">
        <w:rPr>
          <w:rFonts w:ascii="Arial" w:hAnsi="Arial" w:cs="Arial"/>
          <w:sz w:val="18"/>
          <w:szCs w:val="18"/>
        </w:rPr>
        <w:t xml:space="preserve"> = количество принятых документов (с учетом уже имеющихся в органе социальной защиты) / количество предусмотренных регламентом документов x 100%.</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Значение показателя более 100% говорит о том, что у гражданина затребованы лишние документы.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Значение показателя менее 100% говорит о том, что решение не может быть принято, потребуется повторное обращение.</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Кобслуж</w:t>
      </w:r>
      <w:proofErr w:type="spellEnd"/>
      <w:r w:rsidRPr="002A09D9">
        <w:rPr>
          <w:rFonts w:ascii="Arial" w:hAnsi="Arial" w:cs="Arial"/>
          <w:sz w:val="18"/>
          <w:szCs w:val="18"/>
        </w:rPr>
        <w:t xml:space="preserve"> - качество обслуживания при предоставлении государственной услуги:</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Кобслуж</w:t>
      </w:r>
      <w:proofErr w:type="spellEnd"/>
      <w:r w:rsidRPr="002A09D9">
        <w:rPr>
          <w:rFonts w:ascii="Arial" w:hAnsi="Arial" w:cs="Arial"/>
          <w:sz w:val="18"/>
          <w:szCs w:val="18"/>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Кобслуж</w:t>
      </w:r>
      <w:proofErr w:type="spellEnd"/>
      <w:r w:rsidRPr="002A09D9">
        <w:rPr>
          <w:rFonts w:ascii="Arial" w:hAnsi="Arial" w:cs="Arial"/>
          <w:sz w:val="18"/>
          <w:szCs w:val="1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Кобмен</w:t>
      </w:r>
      <w:proofErr w:type="spellEnd"/>
      <w:r w:rsidRPr="002A09D9">
        <w:rPr>
          <w:rFonts w:ascii="Arial" w:hAnsi="Arial" w:cs="Arial"/>
          <w:sz w:val="18"/>
          <w:szCs w:val="18"/>
        </w:rPr>
        <w:t xml:space="preserve"> = количество документов, полученных без участия заявителя/ количество предусмотренных регламентом документов, имеющихся в ОИВ x 100%.</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Значение показателя 100% говорит о том, что услуга предоставляется в строгом соответствии с Федеральным законом "Об организации предоставления государственных и муниципальных услуг".</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Кфакт</w:t>
      </w:r>
      <w:proofErr w:type="spellEnd"/>
      <w:r w:rsidRPr="002A09D9">
        <w:rPr>
          <w:rFonts w:ascii="Arial" w:hAnsi="Arial" w:cs="Arial"/>
          <w:sz w:val="18"/>
          <w:szCs w:val="18"/>
        </w:rPr>
        <w:t xml:space="preserve"> = (количество заявителей - количество обоснованных жалоб - количество выявленных нарушений) / количество заявителей x 100%;</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lastRenderedPageBreak/>
        <w:t>Квзаим</w:t>
      </w:r>
      <w:proofErr w:type="spellEnd"/>
      <w:r w:rsidRPr="002A09D9">
        <w:rPr>
          <w:rFonts w:ascii="Arial" w:hAnsi="Arial" w:cs="Arial"/>
          <w:sz w:val="18"/>
          <w:szCs w:val="18"/>
        </w:rPr>
        <w:t xml:space="preserve"> - количество взаимодействий заявителя с должностными лицами, предоставляющими государственную услугу:</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Квзаим</w:t>
      </w:r>
      <w:proofErr w:type="spellEnd"/>
      <w:r w:rsidRPr="002A09D9">
        <w:rPr>
          <w:rFonts w:ascii="Arial" w:hAnsi="Arial" w:cs="Arial"/>
          <w:sz w:val="18"/>
          <w:szCs w:val="1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Квзаим</w:t>
      </w:r>
      <w:proofErr w:type="spellEnd"/>
      <w:r w:rsidRPr="002A09D9">
        <w:rPr>
          <w:rFonts w:ascii="Arial" w:hAnsi="Arial" w:cs="Arial"/>
          <w:sz w:val="18"/>
          <w:szCs w:val="18"/>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государственные услуги;</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Квзаим</w:t>
      </w:r>
      <w:proofErr w:type="spellEnd"/>
      <w:r w:rsidRPr="002A09D9">
        <w:rPr>
          <w:rFonts w:ascii="Arial" w:hAnsi="Arial" w:cs="Arial"/>
          <w:sz w:val="18"/>
          <w:szCs w:val="18"/>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Кпрод</w:t>
      </w:r>
      <w:proofErr w:type="spellEnd"/>
      <w:r w:rsidRPr="002A09D9">
        <w:rPr>
          <w:rFonts w:ascii="Arial" w:hAnsi="Arial" w:cs="Arial"/>
          <w:sz w:val="18"/>
          <w:szCs w:val="18"/>
        </w:rPr>
        <w:t xml:space="preserve"> - продолжительность взаимодействия заявителя с должностными лицами, предоставляющими государственную услугу:</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Кпрод</w:t>
      </w:r>
      <w:proofErr w:type="spellEnd"/>
      <w:r w:rsidRPr="002A09D9">
        <w:rPr>
          <w:rFonts w:ascii="Arial" w:hAnsi="Arial" w:cs="Arial"/>
          <w:sz w:val="18"/>
          <w:szCs w:val="18"/>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Кпрод</w:t>
      </w:r>
      <w:proofErr w:type="spellEnd"/>
      <w:r w:rsidRPr="002A09D9">
        <w:rPr>
          <w:rFonts w:ascii="Arial" w:hAnsi="Arial" w:cs="Arial"/>
          <w:sz w:val="18"/>
          <w:szCs w:val="18"/>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Значение показателя 100% говорит о том, что услуга предоставляется в строгом соответствии с законодательством;</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4) удовлетворенность (Уд):</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      Уд = 100% - </w:t>
      </w:r>
      <w:proofErr w:type="spellStart"/>
      <w:r w:rsidRPr="002A09D9">
        <w:rPr>
          <w:rFonts w:ascii="Arial" w:hAnsi="Arial" w:cs="Arial"/>
          <w:sz w:val="18"/>
          <w:szCs w:val="18"/>
        </w:rPr>
        <w:t>Кобж</w:t>
      </w:r>
      <w:proofErr w:type="spellEnd"/>
      <w:r w:rsidRPr="002A09D9">
        <w:rPr>
          <w:rFonts w:ascii="Arial" w:hAnsi="Arial" w:cs="Arial"/>
          <w:sz w:val="18"/>
          <w:szCs w:val="18"/>
        </w:rPr>
        <w:t xml:space="preserve"> / </w:t>
      </w:r>
      <w:proofErr w:type="spellStart"/>
      <w:r w:rsidRPr="002A09D9">
        <w:rPr>
          <w:rFonts w:ascii="Arial" w:hAnsi="Arial" w:cs="Arial"/>
          <w:sz w:val="18"/>
          <w:szCs w:val="18"/>
        </w:rPr>
        <w:t>Кзаяв</w:t>
      </w:r>
      <w:proofErr w:type="spellEnd"/>
      <w:r w:rsidRPr="002A09D9">
        <w:rPr>
          <w:rFonts w:ascii="Arial" w:hAnsi="Arial" w:cs="Arial"/>
          <w:sz w:val="18"/>
          <w:szCs w:val="18"/>
        </w:rPr>
        <w:t xml:space="preserve"> x 100%,</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где:</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Кобж</w:t>
      </w:r>
      <w:proofErr w:type="spellEnd"/>
      <w:r w:rsidRPr="002A09D9">
        <w:rPr>
          <w:rFonts w:ascii="Arial" w:hAnsi="Arial" w:cs="Arial"/>
          <w:sz w:val="18"/>
          <w:szCs w:val="18"/>
        </w:rPr>
        <w:t xml:space="preserve"> - количество обжалований при предоставлении государственной услуги;</w:t>
      </w:r>
    </w:p>
    <w:p w:rsidR="002A09D9" w:rsidRPr="002A09D9" w:rsidRDefault="002A09D9" w:rsidP="002A09D9">
      <w:pPr>
        <w:tabs>
          <w:tab w:val="left" w:pos="1620"/>
        </w:tabs>
        <w:jc w:val="both"/>
        <w:rPr>
          <w:rFonts w:ascii="Arial" w:hAnsi="Arial" w:cs="Arial"/>
          <w:sz w:val="18"/>
          <w:szCs w:val="18"/>
        </w:rPr>
      </w:pPr>
      <w:proofErr w:type="spellStart"/>
      <w:r w:rsidRPr="002A09D9">
        <w:rPr>
          <w:rFonts w:ascii="Arial" w:hAnsi="Arial" w:cs="Arial"/>
          <w:sz w:val="18"/>
          <w:szCs w:val="18"/>
        </w:rPr>
        <w:t>Кзаяв</w:t>
      </w:r>
      <w:proofErr w:type="spellEnd"/>
      <w:r w:rsidRPr="002A09D9">
        <w:rPr>
          <w:rFonts w:ascii="Arial" w:hAnsi="Arial" w:cs="Arial"/>
          <w:sz w:val="18"/>
          <w:szCs w:val="18"/>
        </w:rPr>
        <w:t xml:space="preserve"> - количество заявителей.</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Значение показателя 100% свидетельствует об удовлетворенности граждан качеством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 процессе предоставления государственной услуги заявитель,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Государственная услуга по экстерриториальному принципу МФЦ не предоставляется.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2.17.1. 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lastRenderedPageBreak/>
        <w:t xml:space="preserve">прием заявления и </w:t>
      </w:r>
      <w:proofErr w:type="gramStart"/>
      <w:r w:rsidRPr="002A09D9">
        <w:rPr>
          <w:rFonts w:ascii="Arial" w:hAnsi="Arial" w:cs="Arial"/>
          <w:sz w:val="18"/>
          <w:szCs w:val="18"/>
        </w:rPr>
        <w:t>документов</w:t>
      </w:r>
      <w:proofErr w:type="gramEnd"/>
      <w:r w:rsidRPr="002A09D9">
        <w:rPr>
          <w:rFonts w:ascii="Arial" w:hAnsi="Arial" w:cs="Arial"/>
          <w:sz w:val="18"/>
          <w:szCs w:val="18"/>
        </w:rPr>
        <w:t xml:space="preserve"> необходимых для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выдача заявителям уведомлений о принятом решении в предоставлении государственной услуги;</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w:t>
      </w:r>
      <w:proofErr w:type="gramEnd"/>
      <w:r w:rsidRPr="002A09D9">
        <w:rPr>
          <w:rFonts w:ascii="Arial" w:hAnsi="Arial" w:cs="Arial"/>
          <w:sz w:val="18"/>
          <w:szCs w:val="18"/>
        </w:rPr>
        <w:t xml:space="preserve">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Информирование и консультирование заявителя по вопросу предоставления государственной услуги специалистами МФЦ осуществляются в порядке, установленном пунктом 3.2.1 Административного регламента.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При личном обращении заявителя в МФЦ специалист МФЦ регистрирует заявление в ГИС МФЦ с присвоением регистрационного номера дела и указанием даты регистрации. Готовит расписку о регистрации заявления и приеме документов в деле, формируемую в ГИС МФЦ.</w:t>
      </w:r>
    </w:p>
    <w:p w:rsidR="002A09D9" w:rsidRPr="002A09D9" w:rsidRDefault="002A09D9" w:rsidP="002A09D9">
      <w:pPr>
        <w:tabs>
          <w:tab w:val="left" w:pos="1620"/>
        </w:tabs>
        <w:jc w:val="both"/>
        <w:rPr>
          <w:rFonts w:ascii="Arial" w:hAnsi="Arial" w:cs="Arial"/>
          <w:sz w:val="18"/>
          <w:szCs w:val="18"/>
        </w:rPr>
      </w:pP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Передача специалистами МФЦ заявления и документов в управление осуществляется в соответствии с соглашением о взаимодействии, заключенным между МФЦ и управлением.</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2.17.2. Предоставление государственной услуги в электронной форме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При предоставлении государственной услуги заявителю обеспечивается возможность с использованием сети «Интернет» через единый портал, региональный портал:</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получать информацию о порядке предоставления государственной услуги и сведения о ходе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 допустимость использования которой установлена федеральными законами, регламентирующими порядок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года № 634 «О видах </w:t>
      </w:r>
      <w:r w:rsidRPr="002A09D9">
        <w:rPr>
          <w:rFonts w:ascii="Arial" w:hAnsi="Arial" w:cs="Arial"/>
          <w:sz w:val="18"/>
          <w:szCs w:val="18"/>
        </w:rPr>
        <w:lastRenderedPageBreak/>
        <w:t>электронной подписи, использование которых допускается при обращении за получением государственных и муниципальных</w:t>
      </w:r>
      <w:proofErr w:type="gramEnd"/>
      <w:r w:rsidRPr="002A09D9">
        <w:rPr>
          <w:rFonts w:ascii="Arial" w:hAnsi="Arial" w:cs="Arial"/>
          <w:sz w:val="18"/>
          <w:szCs w:val="18"/>
        </w:rPr>
        <w:t xml:space="preserve"> услуг».</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 случае</w:t>
      </w:r>
      <w:proofErr w:type="gramStart"/>
      <w:r w:rsidRPr="002A09D9">
        <w:rPr>
          <w:rFonts w:ascii="Arial" w:hAnsi="Arial" w:cs="Arial"/>
          <w:sz w:val="18"/>
          <w:szCs w:val="18"/>
        </w:rPr>
        <w:t>,</w:t>
      </w:r>
      <w:proofErr w:type="gramEnd"/>
      <w:r w:rsidRPr="002A09D9">
        <w:rPr>
          <w:rFonts w:ascii="Arial" w:hAnsi="Arial" w:cs="Arial"/>
          <w:sz w:val="18"/>
          <w:szCs w:val="18"/>
        </w:rPr>
        <w:t xml:space="preserve">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Уведомление о принятии заявления, поступившего в управление, </w:t>
      </w:r>
      <w:proofErr w:type="gramStart"/>
      <w:r w:rsidRPr="002A09D9">
        <w:rPr>
          <w:rFonts w:ascii="Arial" w:hAnsi="Arial" w:cs="Arial"/>
          <w:sz w:val="18"/>
          <w:szCs w:val="18"/>
        </w:rPr>
        <w:t>предоставляющий</w:t>
      </w:r>
      <w:proofErr w:type="gramEnd"/>
      <w:r w:rsidRPr="002A09D9">
        <w:rPr>
          <w:rFonts w:ascii="Arial" w:hAnsi="Arial" w:cs="Arial"/>
          <w:sz w:val="18"/>
          <w:szCs w:val="18"/>
        </w:rPr>
        <w:t xml:space="preserve"> государственную услугу,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2A09D9">
        <w:rPr>
          <w:rFonts w:ascii="Arial" w:hAnsi="Arial" w:cs="Arial"/>
          <w:sz w:val="18"/>
          <w:szCs w:val="18"/>
        </w:rPr>
        <w:t>срока действия результата предоставления государственной услуги</w:t>
      </w:r>
      <w:proofErr w:type="gramEnd"/>
      <w:r w:rsidRPr="002A09D9">
        <w:rPr>
          <w:rFonts w:ascii="Arial" w:hAnsi="Arial" w:cs="Arial"/>
          <w:sz w:val="18"/>
          <w:szCs w:val="18"/>
        </w:rPr>
        <w:t>.</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Проверка достоверности простой электронной подписи или квалифицированной электронной подписи осуществляется единой системой идентификац</w:t>
      </w:r>
      <w:proofErr w:type="gramStart"/>
      <w:r w:rsidRPr="002A09D9">
        <w:rPr>
          <w:rFonts w:ascii="Arial" w:hAnsi="Arial" w:cs="Arial"/>
          <w:sz w:val="18"/>
          <w:szCs w:val="18"/>
        </w:rPr>
        <w:t>ии и ау</w:t>
      </w:r>
      <w:proofErr w:type="gramEnd"/>
      <w:r w:rsidRPr="002A09D9">
        <w:rPr>
          <w:rFonts w:ascii="Arial" w:hAnsi="Arial" w:cs="Arial"/>
          <w:sz w:val="18"/>
          <w:szCs w:val="18"/>
        </w:rPr>
        <w:t>тентификации в автоматическом режиме.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lastRenderedPageBreak/>
        <w:t>2.17.3. При организации записи на прием управлением или МФЦ заявителю обеспечивается возможность:</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а) ознакомления с расписанием работы управления или МФЦ либо уполномоченного должностного лица управления или МФЦ, а также с доступными для записи на прием датами и интервалами времени приема;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б) записи в любые свободные для приема дату и время в пределах установленного в управление или МФЦ графика приема заявителей.</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При осуществлении записи на прием управление или МФЦ не вправе требовать от заявителя совершения иных действий, кроме прохождения идентификац</w:t>
      </w:r>
      <w:proofErr w:type="gramStart"/>
      <w:r w:rsidRPr="002A09D9">
        <w:rPr>
          <w:rFonts w:ascii="Arial" w:hAnsi="Arial" w:cs="Arial"/>
          <w:sz w:val="18"/>
          <w:szCs w:val="18"/>
        </w:rPr>
        <w:t>ии и ау</w:t>
      </w:r>
      <w:proofErr w:type="gramEnd"/>
      <w:r w:rsidRPr="002A09D9">
        <w:rPr>
          <w:rFonts w:ascii="Arial" w:hAnsi="Arial" w:cs="Arial"/>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Запись на прием может осуществляться посредством информационной системы управления, которая обеспечивает возможность интеграции с единым порталом и региональным порталом.</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Запись на прием в МФЦ может осуществляться следующими способами: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а) при личном обращении заявителя в МФЦ, в том числе посредством информационных киосков (</w:t>
      </w:r>
      <w:proofErr w:type="spellStart"/>
      <w:r w:rsidRPr="002A09D9">
        <w:rPr>
          <w:rFonts w:ascii="Arial" w:hAnsi="Arial" w:cs="Arial"/>
          <w:sz w:val="18"/>
          <w:szCs w:val="18"/>
        </w:rPr>
        <w:t>инфоматов</w:t>
      </w:r>
      <w:proofErr w:type="spellEnd"/>
      <w:r w:rsidRPr="002A09D9">
        <w:rPr>
          <w:rFonts w:ascii="Arial" w:hAnsi="Arial" w:cs="Arial"/>
          <w:sz w:val="18"/>
          <w:szCs w:val="18"/>
        </w:rPr>
        <w:t>), установленных в МФЦ;</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б) посредством телефонной связи;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 в информационно-телекоммуникационной сети «Интернет» на официальном портале сети МФЦ Ставропольского края (umfc26.ru);</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г) посредством регионального портала.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Порядок и сроки передачи МФЦ принятых им заявлений и иных необходимых для предоставления государственной услуги документов на бумажном носителе в управление определяются соглашением о взаимодействии между МФЦ и управлением (далее - соглашение о взаимодействии). При этом сроки передачи не должны превышать семи рабочих дней.</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2.17.4. При предоставлении государственной услуги в электронной форме заявителю направляется: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а) уведомление о записи на прием в управление или МФЦ, содержащее сведения о дате, времени и месте приема;</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roofErr w:type="gramEnd"/>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2A09D9" w:rsidRPr="002A09D9" w:rsidRDefault="002A09D9" w:rsidP="002A09D9">
      <w:pPr>
        <w:tabs>
          <w:tab w:val="left" w:pos="1620"/>
        </w:tabs>
        <w:jc w:val="both"/>
        <w:rPr>
          <w:rFonts w:ascii="Arial" w:hAnsi="Arial" w:cs="Arial"/>
          <w:sz w:val="18"/>
          <w:szCs w:val="18"/>
        </w:rPr>
      </w:pP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Pr="002A09D9">
        <w:rPr>
          <w:rFonts w:ascii="Arial" w:hAnsi="Arial" w:cs="Arial"/>
          <w:sz w:val="18"/>
          <w:szCs w:val="18"/>
        </w:rPr>
        <w:lastRenderedPageBreak/>
        <w:t>многофункциональных центрах предоставления государственных и муниципальных услуг</w:t>
      </w:r>
    </w:p>
    <w:p w:rsidR="002A09D9" w:rsidRPr="002A09D9" w:rsidRDefault="002A09D9" w:rsidP="002A09D9">
      <w:pPr>
        <w:tabs>
          <w:tab w:val="left" w:pos="1620"/>
        </w:tabs>
        <w:jc w:val="both"/>
        <w:rPr>
          <w:rFonts w:ascii="Arial" w:hAnsi="Arial" w:cs="Arial"/>
          <w:sz w:val="18"/>
          <w:szCs w:val="18"/>
        </w:rPr>
      </w:pP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3.1. Предоставление государственной услуги включает в себя следующие административные процедуры: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информирование и консультирование заявителя по вопросу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прием и регистрация документов для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формирование и направление межведомственных запросов;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проверку права и принятие решения о назначении и выплате ежемесячной денежной выплаты;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формирование выплатных документов;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принятие решения о прекращении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3.2. Описание административных процедур</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3.2.1. Информирование и консультирование заявителя по вопросу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Основанием для начала административной процедуры является обращение заявителя лично или посредством телефонной связи в управление либо МФЦ.</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Содержание административной процедуры включает в себя: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предоставление информации о нормативных правовых актах, регулирующих порядок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разъяснение порядка, условий и срока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выдачу формы заявления и списка документов, необходимых для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разъяснение порядка заполнения заявления, порядка сбора необходимых документов и требований, предъявляемых к ним.</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Административная процедура осуществляется в день обращения заявителя. Общий максимальный срок выполнения административной процедуры - 15 минут.</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Указанная административная процедура выполняется должностным лицом управления либо МФЦ, ответственным за консультирование заявителя.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2A09D9" w:rsidRPr="002A09D9" w:rsidRDefault="002A09D9" w:rsidP="002A09D9">
      <w:pPr>
        <w:tabs>
          <w:tab w:val="left" w:pos="1620"/>
        </w:tabs>
        <w:jc w:val="both"/>
        <w:rPr>
          <w:rFonts w:ascii="Arial" w:hAnsi="Arial" w:cs="Arial"/>
          <w:sz w:val="18"/>
          <w:szCs w:val="18"/>
        </w:rPr>
      </w:pP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Должностное лицо управления, ответственное за консультирование заявителя, регистрирует факт обращения заявителя путем внесения информации об обращении заявителя в автоматизированную информационную систему АИС АСП или в журнал по форме, устанавливаемой управлением.</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Специалист МФЦ регистрирует факт обращения заявителя в ГИС МФЦ.</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Критерием принятия решения является обращение заявителя.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 по форме, устанавливаемой управлением. Специалист МФЦ регистрирует факт обращения путем внесения информации об обращении ГИС МФЦ.</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 3.2.1. Прием  и регистрация заявления  и документов на предоставление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lastRenderedPageBreak/>
        <w:t>Основанием для начала административной процедуры является поступление заявления в управление либо МФЦ с комплектом документов, необходимых для предоставления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Содержание административной процедуры включает в себя прием, регистрацию документов, оформление и выдачу расписки о приеме документов.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 случае представления заявителем документов не в полном объеме и (или) неправильно оформленных управлением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простой электронной подписи или усиленной квалифицированной электронной подписи.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Общий максимальный срок выполнения административной процедуры - 15 минут.</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Критериями принятия решения о приеме документов являются основания, указанные в пункте 2.7 Административного регламента.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При личном обращении заявителя в МФЦ специалист МФЦ, ответственный за прием и регистрацию документов, устанавливает личность заявителя (законного представителя заявителя) на основании документов, удостоверяющих личность, проверяет комплектность документов согласно перечню, указанному в подпункте 2.6.1 административного регламента, правильность заполнения заявления. В случае если документы не соответствуют требованиям, установленным в пункте 2.8  административного регламента, заявителю предоставляется возможность для устранения выявленных в них замечаний.</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 случае</w:t>
      </w:r>
      <w:proofErr w:type="gramStart"/>
      <w:r w:rsidRPr="002A09D9">
        <w:rPr>
          <w:rFonts w:ascii="Arial" w:hAnsi="Arial" w:cs="Arial"/>
          <w:sz w:val="18"/>
          <w:szCs w:val="18"/>
        </w:rPr>
        <w:t>,</w:t>
      </w:r>
      <w:proofErr w:type="gramEnd"/>
      <w:r w:rsidRPr="002A09D9">
        <w:rPr>
          <w:rFonts w:ascii="Arial" w:hAnsi="Arial" w:cs="Arial"/>
          <w:sz w:val="18"/>
          <w:szCs w:val="18"/>
        </w:rPr>
        <w:t xml:space="preserve"> если заявление не соответствует установленным требованиям, а также в случае если заявитель (уполномоченный представитель) обращается без заявления, специалист МФЦ, ответственный за прием документов, самостоятельно формирует заявление в ГИС МФЦ, распечатывает и отдает на подпись заявителю.</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Специалист МФЦ, ответственный за прием документов: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регистрирует заявление в ГИС МФЦ с присвоением регистрационного номера дела и указывает дату регистрации;</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готовит расписку в приеме документов и опись документов в деле, формируемые в ГИС МФЦ;</w:t>
      </w:r>
      <w:proofErr w:type="gramEnd"/>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выдает заявителю (уполномоченному представителю) расписку в приеме документов.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Опись формируется в 2-х экземплярах и подписывается заявителем (уполномоченным представителем).</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Результатом административной процедуры является выдача заявителю расписки о приеме документов.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Расписка о приеме документов передается лично заявителю в ходе приема документов или направляется посредством почтовой связи, в электронном виде, в случае если документы направлены по почте или в электронной форме.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Должностное лицо управления либо МФЦ, ответственное за прием и регистрацию документов, в течение одного рабочего дня передает в порядке </w:t>
      </w:r>
      <w:r w:rsidRPr="002A09D9">
        <w:rPr>
          <w:rFonts w:ascii="Arial" w:hAnsi="Arial" w:cs="Arial"/>
          <w:sz w:val="18"/>
          <w:szCs w:val="18"/>
        </w:rPr>
        <w:lastRenderedPageBreak/>
        <w:t>делопроизводства пакет документов должностному лицу управления либо МФЦ, ответственному за истребование документов в порядке межведомственного (ведомственного) информационного взаимодействия.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 выданного заявителю, для управления – в автоматизированную информационную систему адресной социальной помощи (далее – АИС АСП). При личном обращении заявителя в МФЦ специалист МФЦ регистрирует заявление в ГИС МФЦ с присвоением регистрационного номера дела и указанием даты регистрации, готовит расписку в приеме документов, формируемую в ГИС МФЦ.</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3.2.1 .2.  Порядок  осуществления  в  электронной  форме,  в том  числе с использованием    Единого   портала,   регионального   портала,   </w:t>
      </w:r>
      <w:proofErr w:type="gramStart"/>
      <w:r w:rsidRPr="002A09D9">
        <w:rPr>
          <w:rFonts w:ascii="Arial" w:hAnsi="Arial" w:cs="Arial"/>
          <w:sz w:val="18"/>
          <w:szCs w:val="18"/>
        </w:rPr>
        <w:t>отдельных</w:t>
      </w:r>
      <w:proofErr w:type="gramEnd"/>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административных процедур.</w:t>
      </w:r>
    </w:p>
    <w:p w:rsidR="002A09D9" w:rsidRPr="002A09D9" w:rsidRDefault="002A09D9" w:rsidP="002A09D9">
      <w:pPr>
        <w:tabs>
          <w:tab w:val="left" w:pos="1620"/>
        </w:tabs>
        <w:jc w:val="both"/>
        <w:rPr>
          <w:rFonts w:ascii="Arial" w:hAnsi="Arial" w:cs="Arial"/>
          <w:sz w:val="18"/>
          <w:szCs w:val="18"/>
        </w:rPr>
      </w:pPr>
      <w:r>
        <w:rPr>
          <w:rFonts w:ascii="Arial" w:hAnsi="Arial" w:cs="Arial"/>
          <w:sz w:val="18"/>
          <w:szCs w:val="18"/>
        </w:rPr>
        <w:t xml:space="preserve">3.2.1.2.1.Особенности </w:t>
      </w:r>
      <w:r w:rsidRPr="002A09D9">
        <w:rPr>
          <w:rFonts w:ascii="Arial" w:hAnsi="Arial" w:cs="Arial"/>
          <w:sz w:val="18"/>
          <w:szCs w:val="18"/>
        </w:rPr>
        <w:t>выполнения   административной   процедуры   в электронной форме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При поступлении заявления и документов в электронной форме через официальный сайт управления, единый портал, региональный портал должностное лицо органа соцзащиты, обеспечивающее обмен данными между АИС АСП и порталом:</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формирует комплект документов, поступивших в электронной форме;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пункте 2.6 Административного регламента;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в случае </w:t>
      </w:r>
      <w:proofErr w:type="gramStart"/>
      <w:r w:rsidRPr="002A09D9">
        <w:rPr>
          <w:rFonts w:ascii="Arial" w:hAnsi="Arial" w:cs="Arial"/>
          <w:sz w:val="18"/>
          <w:szCs w:val="18"/>
        </w:rPr>
        <w:t>выявления соблюдения установленных условий признания действительности простой электронной подписи</w:t>
      </w:r>
      <w:proofErr w:type="gramEnd"/>
      <w:r w:rsidRPr="002A09D9">
        <w:rPr>
          <w:rFonts w:ascii="Arial" w:hAnsi="Arial" w:cs="Arial"/>
          <w:sz w:val="18"/>
          <w:szCs w:val="18"/>
        </w:rPr>
        <w:t xml:space="preserve"> или усиленной квалифицированной электронной подписи выгружает информацию с портала в АИС АСП, о чем сообщает должностному лицу, ответственному за назначение ЕДВ;</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при наличии оснований для отказа в приеме заявления и пакета электронных документов, необходимых для предоставления государственной услуги, предусмотренных  пунктом 2.8  Административного регламента,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roofErr w:type="gramEnd"/>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 случае если направленное заявление и пакет электронных документов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При предоставлении государственной услуги в электронной форме заявителю обеспечивается предоставление документов, предусмотренных подпунктом 2.17.4 настоящего Административного регламента.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Проверка достоверности простой электронной подписи или квалифицированной электронной подписи осуществляется единой системой идентификац</w:t>
      </w:r>
      <w:proofErr w:type="gramStart"/>
      <w:r w:rsidRPr="002A09D9">
        <w:rPr>
          <w:rFonts w:ascii="Arial" w:hAnsi="Arial" w:cs="Arial"/>
          <w:sz w:val="18"/>
          <w:szCs w:val="18"/>
        </w:rPr>
        <w:t>ии и ау</w:t>
      </w:r>
      <w:proofErr w:type="gramEnd"/>
      <w:r w:rsidRPr="002A09D9">
        <w:rPr>
          <w:rFonts w:ascii="Arial" w:hAnsi="Arial" w:cs="Arial"/>
          <w:sz w:val="18"/>
          <w:szCs w:val="18"/>
        </w:rPr>
        <w:t>тентификации в автоматическом режиме.</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lastRenderedPageBreak/>
        <w:t>Должностное лицо управления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управлением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управления, единого портала, регионального портала в единый личный кабинет по выбору заявителя.</w:t>
      </w:r>
      <w:proofErr w:type="gramEnd"/>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3.2.1.2.2. При  поступлении  заявления  и документов в электронной форме специалист, обеспечивающий обмен данными между АИС АСП и порталом:</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 которой подписаны поступившие заявление и документы;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в случае </w:t>
      </w:r>
      <w:proofErr w:type="gramStart"/>
      <w:r w:rsidRPr="002A09D9">
        <w:rPr>
          <w:rFonts w:ascii="Arial" w:hAnsi="Arial" w:cs="Arial"/>
          <w:sz w:val="18"/>
          <w:szCs w:val="18"/>
        </w:rPr>
        <w:t>выявления соблюдения установленных условий признания действительности простой электронной подписи</w:t>
      </w:r>
      <w:proofErr w:type="gramEnd"/>
      <w:r w:rsidRPr="002A09D9">
        <w:rPr>
          <w:rFonts w:ascii="Arial" w:hAnsi="Arial" w:cs="Arial"/>
          <w:sz w:val="18"/>
          <w:szCs w:val="18"/>
        </w:rPr>
        <w:t xml:space="preserve"> или усиленной квалифицированной электронной подписи выгружает информацию с портала в АИС АСП, о чем сообщает специалисту, ответственному за назначение ЕДВ;</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2A09D9">
        <w:rPr>
          <w:rFonts w:ascii="Arial" w:hAnsi="Arial" w:cs="Arial"/>
          <w:sz w:val="18"/>
          <w:szCs w:val="18"/>
        </w:rPr>
        <w:t>", которые послужили основанием для принятия указанного решения.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3.2.1.2.3. При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w:t>
      </w:r>
      <w:r w:rsidRPr="002A09D9">
        <w:rPr>
          <w:rFonts w:ascii="Arial" w:hAnsi="Arial" w:cs="Arial"/>
          <w:sz w:val="18"/>
          <w:szCs w:val="18"/>
        </w:rPr>
        <w:lastRenderedPageBreak/>
        <w:t>использованием квалифицированного сертификата лица, подписавшего электронный документ;</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3.2.1.2.4. Специалист, ответственный за назначение ЕДВ: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1)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 в случае наличия оснований для отказа в приеме документов, установленных пунктом 2.8 Административного регламента, делает в АИС АСП отметку об отказе в приеме документов с указанием причины отказа; сообщает о проставлении отметки специалисту, обеспечивающему обмен данными между АИС АСП и порталом.</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Специалист, обеспечивающий обмен данными между АИС АСП и порталом, выгружает информацию о принятом решении на портал. В результате выгрузки статус услуги в «Личном кабинете» изменяется на «документы приняты к рассмотрению» или </w:t>
      </w:r>
      <w:proofErr w:type="gramStart"/>
      <w:r w:rsidRPr="002A09D9">
        <w:rPr>
          <w:rFonts w:ascii="Arial" w:hAnsi="Arial" w:cs="Arial"/>
          <w:sz w:val="18"/>
          <w:szCs w:val="18"/>
        </w:rPr>
        <w:t>на</w:t>
      </w:r>
      <w:proofErr w:type="gramEnd"/>
      <w:r w:rsidRPr="002A09D9">
        <w:rPr>
          <w:rFonts w:ascii="Arial" w:hAnsi="Arial" w:cs="Arial"/>
          <w:sz w:val="18"/>
          <w:szCs w:val="18"/>
        </w:rPr>
        <w:t xml:space="preserve"> «</w:t>
      </w:r>
      <w:proofErr w:type="gramStart"/>
      <w:r w:rsidRPr="002A09D9">
        <w:rPr>
          <w:rFonts w:ascii="Arial" w:hAnsi="Arial" w:cs="Arial"/>
          <w:sz w:val="18"/>
          <w:szCs w:val="18"/>
        </w:rPr>
        <w:t>в</w:t>
      </w:r>
      <w:proofErr w:type="gramEnd"/>
      <w:r w:rsidRPr="002A09D9">
        <w:rPr>
          <w:rFonts w:ascii="Arial" w:hAnsi="Arial" w:cs="Arial"/>
          <w:sz w:val="18"/>
          <w:szCs w:val="18"/>
        </w:rPr>
        <w:t xml:space="preserve"> приеме документов отказано», при этом отображаются причины отказа.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3.2.1 .5. Получение  заявителем  сведений  о ходе выполнения запросов о предоставлении государственной услуги через «Личный кабинет».</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 ходе предоставления государственной услуги информационная система отображает статусы услуги и информацию о результате ее предоставления. Для отображения специалист, ответственный за выгрузку, один раз в неделю выгружает информацию на портал. Заявитель вправе отследить через «Личный кабинет»  статус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3.2.2. Формирование и направление межведомственных запросов.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Основанием для начала административной процедуры является поступление пакета документов от должностного лица управления либо МФЦ, ответственного за прием и регистрацию документов, и непредставление заявителем документов, указанных в пункте 2.7 Административного регламента.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которой находятся документы, контроль над своевременным поступлением ответа на направленный запрос, получение ответа.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Общий максимальный срок подготовки и направления запроса о представлении документов в рамках межведомственного (ведомственного) информационного взаимодействия не должен превышать 2 рабочих дней со дня поступления заявления и документов, предусмотренных в подпункте 2.6.1 Административного регламента.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Направление межведомственного (ведомственного) запроса в рамках межведомственного (ведомственного) информационного взаимодействия </w:t>
      </w:r>
      <w:r w:rsidRPr="002A09D9">
        <w:rPr>
          <w:rFonts w:ascii="Arial" w:hAnsi="Arial" w:cs="Arial"/>
          <w:sz w:val="18"/>
          <w:szCs w:val="18"/>
        </w:rPr>
        <w:lastRenderedPageBreak/>
        <w:t>осуществляется в электронной форме посредством системы межведомственного электронного взаимодействия (далее - СМЭВ).</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При  отсутствии  технической  возможности направления межведомственного (ведомственного)   запроса   посредством   СМЭВ   межведомственный   запрос формируется  на бумажном носителе в соответствии с требованиями пунктов 1- 6 и 8 части 1 статьи 7  Федерального закона «Об организации предоставления государственных  и  муниципальных  услуг»  и  направляется  в орган и (или) организацию,  в  распоряжении  которых  находятся  документы,  по почте или курьером.</w:t>
      </w:r>
      <w:proofErr w:type="gramEnd"/>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Если межведомственный (ведомственный) информационный обмен осуществляется на бумажных носителях, то срок принятия решения о назначении и выплате (отказе в назначении) ежемесячной денежной выплаты исчисляется со дня поступления в управление либо МФЦ по межведомственному (ведомственному) запросу последнего необходимого документа.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Указанная административная процедура выполняется должностным лицом органа соцзащиты либо МФЦ, ответственным за истребование документов в порядке межведомственного (ведомственного) информационного взаимодействия.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должностное лицо МФЦ для обеспечения получения заявителем государственных услуг, указанных в комплексном запросе, </w:t>
      </w:r>
      <w:proofErr w:type="gramStart"/>
      <w:r w:rsidRPr="002A09D9">
        <w:rPr>
          <w:rFonts w:ascii="Arial" w:hAnsi="Arial" w:cs="Arial"/>
          <w:sz w:val="18"/>
          <w:szCs w:val="18"/>
        </w:rPr>
        <w:t>предоставляемых</w:t>
      </w:r>
      <w:proofErr w:type="gramEnd"/>
      <w:r w:rsidRPr="002A09D9">
        <w:rPr>
          <w:rFonts w:ascii="Arial" w:hAnsi="Arial" w:cs="Arial"/>
          <w:sz w:val="18"/>
          <w:szCs w:val="18"/>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местного самоуправления заявление, подписанное уполномоченным должностным лицом МФЦ и скрепленное печатью МФЦ, а также документы, необходимые для предоставления государственных услуг, представляемые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«параллельных» услуг или как сумма наибольших сроков оказания государственных услуг в составе комплексного запроса для «последовательных»  услуг.</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lastRenderedPageBreak/>
        <w:t>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Результатом административной процедуры является получение управлением либо МФЦ ответа на межведомственный (ведомственный) запрос.</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пакету документов, передает в порядке делопроизводства должностному лицу управления, ответственному за проверку права и назначение ежемесячной денежной выплаты.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Передача должностным лицом МФЦ пакета документов в управление осуществляется в соответствии с соглашением о взаимодействии.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Критерием принятия решения является непредставление заявителем документов, указанных в пункте 2.7 Административного регламента.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(при необходимости), способе, дате получения сведений, с указанием должности, фамилии и инициалов специалиста по взаимодействию, распечатавшего сведения, и его подписи.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3.2.3. Проверка права и принятие решения о назначении и выплате ежемесячной денежной выплаты.</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Основанием для начала процедуры является поступление пакета документов от должностного лица управления  либо МФЦ, ответственного за прием и регистрацию документов, должностного лица управления либо МФЦ, ответственного за истребование документов в порядке межведомственного (ведомственного) информационного взаимодействия либо должностного лица управления, ответственного за истребование документов, в случае проведения дополнительной проверки сведений, содержащихся в представленных заявителем документах.</w:t>
      </w:r>
      <w:proofErr w:type="gramEnd"/>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Содержание административной процедуры включает в себя проверку права заявителя на ежемесячную денежную выплату, принятие решения о назначении и выплате (об отказе в назначении) ежемесячной денежной выплаты, формирование личного дела, уведомление заявителя о назначении (об отказе в назначении) ежемесячной денежной выплаты.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Общий максимальный срок выполнения процедуры - 3 рабочих дня.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Указанная административная процедура выполняется должностным лицом управления, ответственным за назначение ежемесячной денежной выплаты.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При наличии права на ежемесячную денежную выплату должностное лицо управления, ответственное за назначение ежемесячной денежной выплаты, готовит проект решения о назначении и выплате ежемесячной денежной выплаты по форме, указанной в приложении 3 к Административному регламенту.</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При отсутствии права на ежемесячную денежную выплату должностное лицо управления, ответственное за назначение ежемесячной денежной выплаты, готовит проект решения об отказе в назначении </w:t>
      </w:r>
      <w:r w:rsidRPr="002A09D9">
        <w:rPr>
          <w:rFonts w:ascii="Arial" w:hAnsi="Arial" w:cs="Arial"/>
          <w:sz w:val="18"/>
          <w:szCs w:val="18"/>
        </w:rPr>
        <w:lastRenderedPageBreak/>
        <w:t>ежемесячной денежной выплаты по форме, указанной в приложение 4 к Административному регламенту.</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Решение о назначении и выплате (отказе в назначении) ежемесячной денежной выплаты формируется автоматизированным путем.</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Решение о назначении и выплате (отказе в назначении) ежемесячной денежной выплаты принимает руководитель управления или уполномоченное должностное лицо управления.</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Должностное лицо, принимающее решение о назначении и выплате (отказе в назначении) ежемесячной денежной выплаты, утверждает проект решения о назначении и выплате (отказе в назначении) ежемесячной денежной выплаты, проставляет на нем гербовую печать управления и передает его, личное дело получателя в порядке делопроизводства должностному лицу управления, ответственному за назначение ежемесячной денежной выплаты.</w:t>
      </w:r>
      <w:proofErr w:type="gramEnd"/>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Должностное лицо управления, ответственное за назначение ежемесячной денежной выплаты, готовит уведомление о назначении по форме, указанной в приложении 5 к Административному регламенту, или отказе в назначении ежемесячной денежной выплаты по форме, указанной в приложение 6 к Административному регламенту, для направления заявителю.</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Результатом административной процедуры является направление заявителю уведомления о назначении (отказе в назначении) ежемесячной денежной выплаты.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Заявителю обеспечивается по его выбору возможность получения уведомления о принятом решении в виде: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б) документа на бумажном носителе, подтверждающего содержание электронного документа, направленного управлением, в МФЦ;</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 информации из государственных информационных систем в случаях, предусмотренных законодательством Российской Федерации.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Способом фиксации результата выполнения административной процедуры является регистрация в порядке делопроизводства уведомления о назначении (отказе в назначении) ежемесячной денежной выплаты.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Копия уведомления о принятом решении помещается в личное дело получателя ежемесячной денежной выплаты.</w:t>
      </w:r>
    </w:p>
    <w:p w:rsidR="002A09D9" w:rsidRPr="002A09D9" w:rsidRDefault="002A09D9" w:rsidP="002A09D9">
      <w:pPr>
        <w:tabs>
          <w:tab w:val="left" w:pos="1620"/>
        </w:tabs>
        <w:jc w:val="both"/>
        <w:rPr>
          <w:rFonts w:ascii="Arial" w:hAnsi="Arial" w:cs="Arial"/>
          <w:sz w:val="18"/>
          <w:szCs w:val="18"/>
        </w:rPr>
      </w:pP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3.2.4. Формирование выплатных документов.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Основанием для начала административной процедуры является поступление должностному лицу управления, ответственному за формирование выплатных документов, утвержденного решения.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Содержание административной процедуры включает в себя формирование и утверждение списков получателей и ведомостей на выплату ежемесячной денежной выплаты, подготовку платежных документов и передачу их в российские кредитные организации или в структурные подразделения «Почта России».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Общий максимальный срок выполнения административной процедуры - 3 рабочих дня.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Указанная административная процедура выполняется должностным лицом управления, ответственным за формирование выплатных документов, должностным </w:t>
      </w:r>
      <w:r w:rsidRPr="002A09D9">
        <w:rPr>
          <w:rFonts w:ascii="Arial" w:hAnsi="Arial" w:cs="Arial"/>
          <w:sz w:val="18"/>
          <w:szCs w:val="18"/>
        </w:rPr>
        <w:lastRenderedPageBreak/>
        <w:t>лицом отдела бухгалтерского учета и отчетности, главным бухгалтером, руководителем или уполномоченным лицом управления.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или уполномоченным лицом управления.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Должностное лицо отдела бухгалтерского учета и отчетности управления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 в структурные подразделения «Почта России».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Критерием принятия решения является наличие у заявителей права на получение ежемесячной денежной выплаты и действующих выплатных реквизитов.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ежемесячной денежной выплаты, выплатных списков и ведомостей на ежемесячную денежную выплату.</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3.2.5. Принятие решения о прекращении предоставления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Основанием для начала административной процедуры является наступление обстоятельств, указанных в подпункте 2.9.3 Административного регламента.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Содержание административной процедуры включает в себя корректировку базы данных в АИС АСП на основании заявления или сведений, полученных от родственников заявителя, лица, представляющего интересы заявителя, органов ЗАГС, территориального органа Управление Федеральной миграционной службы (далее – УФМС)</w:t>
      </w:r>
      <w:proofErr w:type="gramStart"/>
      <w:r w:rsidRPr="002A09D9">
        <w:rPr>
          <w:rFonts w:ascii="Arial" w:hAnsi="Arial" w:cs="Arial"/>
          <w:sz w:val="18"/>
          <w:szCs w:val="18"/>
        </w:rPr>
        <w:t>,У</w:t>
      </w:r>
      <w:proofErr w:type="gramEnd"/>
      <w:r w:rsidRPr="002A09D9">
        <w:rPr>
          <w:rFonts w:ascii="Arial" w:hAnsi="Arial" w:cs="Arial"/>
          <w:sz w:val="18"/>
          <w:szCs w:val="18"/>
        </w:rPr>
        <w:t>правление пенсионного фонда Российской Федерации (далее – УПФ РФ), подготовку и утверждение распоряжения о прекращении выплаты ЕДВ по форме согласно приложению 7 к Административному регламенту и уведомления заявителя или лица, представляющего интересы заявителя, о принятом решении согласно приложению 8 к Административному регламенту.</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Общий максимальный срок выполнения административной процедуры 2 рабочих дня. Указанная административная процедура выполняется должностным лицом, ответственным за назначение ЕДВ, и должностным лицом, принимающим решение о назначении (отказе в назначении) ЕДВ.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Критериями принятия решения о прекращении ЕДВ являются основания, указанные в подпункте 2.9.3 Административного регламента.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Результатом административной процедуры является прекращение выплаты ЕДВ, передача личного дела на хранение в архив и направление заявителю уведомления о принятом решении.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Заявителю обеспечивается по его выбору возможность получения уведомления о принятом решении в виде: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б) документа на бумажном носителе, подтверждающего содержание электронного документа, направленного органом соцзащиты, в МФЦ;</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lastRenderedPageBreak/>
        <w:t>в) информации из государственных информационных систем в случаях, предусмотренных законодательством Российской Федерации.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Способом фиксации результата выполнения административной процедуры является ввод информации о прекращении ежемесячной денежной выплаты в АИС АСП и регистрация в порядке делопроизводства уведомления о принятом решении.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3.2.6. </w:t>
      </w:r>
      <w:proofErr w:type="gramStart"/>
      <w:r w:rsidRPr="002A09D9">
        <w:rPr>
          <w:rFonts w:ascii="Arial" w:hAnsi="Arial" w:cs="Arial"/>
          <w:sz w:val="18"/>
          <w:szCs w:val="1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2A09D9">
        <w:rPr>
          <w:rFonts w:ascii="Arial" w:hAnsi="Arial" w:cs="Arial"/>
          <w:sz w:val="18"/>
          <w:szCs w:val="1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 которая проходит проверку посредством единой системы </w:t>
      </w:r>
      <w:r>
        <w:rPr>
          <w:rFonts w:ascii="Arial" w:hAnsi="Arial" w:cs="Arial"/>
          <w:sz w:val="18"/>
          <w:szCs w:val="18"/>
        </w:rPr>
        <w:t>идентификац</w:t>
      </w:r>
      <w:proofErr w:type="gramStart"/>
      <w:r>
        <w:rPr>
          <w:rFonts w:ascii="Arial" w:hAnsi="Arial" w:cs="Arial"/>
          <w:sz w:val="18"/>
          <w:szCs w:val="18"/>
        </w:rPr>
        <w:t>ии и ау</w:t>
      </w:r>
      <w:proofErr w:type="gramEnd"/>
      <w:r>
        <w:rPr>
          <w:rFonts w:ascii="Arial" w:hAnsi="Arial" w:cs="Arial"/>
          <w:sz w:val="18"/>
          <w:szCs w:val="18"/>
        </w:rPr>
        <w:t>тентификации.</w:t>
      </w:r>
    </w:p>
    <w:p w:rsidR="002A09D9" w:rsidRPr="002A09D9" w:rsidRDefault="002A09D9" w:rsidP="002A09D9">
      <w:pPr>
        <w:tabs>
          <w:tab w:val="left" w:pos="1620"/>
        </w:tabs>
        <w:jc w:val="both"/>
        <w:rPr>
          <w:rFonts w:ascii="Arial" w:hAnsi="Arial" w:cs="Arial"/>
          <w:sz w:val="18"/>
          <w:szCs w:val="18"/>
        </w:rPr>
      </w:pP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IV. Формы </w:t>
      </w:r>
      <w:proofErr w:type="gramStart"/>
      <w:r w:rsidRPr="002A09D9">
        <w:rPr>
          <w:rFonts w:ascii="Arial" w:hAnsi="Arial" w:cs="Arial"/>
          <w:sz w:val="18"/>
          <w:szCs w:val="18"/>
        </w:rPr>
        <w:t>контроля за</w:t>
      </w:r>
      <w:proofErr w:type="gramEnd"/>
      <w:r w:rsidRPr="002A09D9">
        <w:rPr>
          <w:rFonts w:ascii="Arial" w:hAnsi="Arial" w:cs="Arial"/>
          <w:sz w:val="18"/>
          <w:szCs w:val="18"/>
        </w:rPr>
        <w:t xml:space="preserve"> исполнением Административного регламента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ab/>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4.1. Текущий контроль </w:t>
      </w:r>
      <w:proofErr w:type="gramStart"/>
      <w:r w:rsidRPr="002A09D9">
        <w:rPr>
          <w:rFonts w:ascii="Arial" w:hAnsi="Arial" w:cs="Arial"/>
          <w:sz w:val="18"/>
          <w:szCs w:val="18"/>
        </w:rPr>
        <w:t>за</w:t>
      </w:r>
      <w:proofErr w:type="gramEnd"/>
      <w:r w:rsidRPr="002A09D9">
        <w:rPr>
          <w:rFonts w:ascii="Arial" w:hAnsi="Arial" w:cs="Arial"/>
          <w:sz w:val="18"/>
          <w:szCs w:val="18"/>
        </w:rPr>
        <w:t>:</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полнотой, доступностью и качеством предоставления государственной услуги осуществляется начальником отдела управления, в компетенцию которого входит назначение ежемесячной денежной выплаты, либо лицом, его замещающим, путем проведения выборочных проверок соблюдения и исполнения должностными лицами управления положений Административного регламента и опроса мнения заявителей;</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управления, в компетенцию которого входит назначение ежемесячной денежной выплаты, либо лицом, его замещающим, постоянно путем проведения проверок соблюдения и исполнения должностными лицами управления,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roofErr w:type="gramEnd"/>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Периодичность осуществления текущего контроля: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постоянно, при каждом обращении заявителя за предоставлением государственной услуги по вопросам, связанным с принятием решения о назначении (отказе в назначении) ежемесячной денежной выплаты;</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ежемесячно, при формировании выплатных документов.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текущий </w:t>
      </w:r>
      <w:proofErr w:type="gramStart"/>
      <w:r w:rsidRPr="002A09D9">
        <w:rPr>
          <w:rFonts w:ascii="Arial" w:hAnsi="Arial" w:cs="Arial"/>
          <w:sz w:val="18"/>
          <w:szCs w:val="18"/>
        </w:rPr>
        <w:t>контроль за</w:t>
      </w:r>
      <w:proofErr w:type="gramEnd"/>
      <w:r w:rsidRPr="002A09D9">
        <w:rPr>
          <w:rFonts w:ascii="Arial" w:hAnsi="Arial" w:cs="Arial"/>
          <w:sz w:val="18"/>
          <w:szCs w:val="18"/>
        </w:rPr>
        <w:t xml:space="preserve"> соблюдением должностными лицами МФЦ последовательности действий, установленных Административным регламентом, и иными нормативными правовыми актами, </w:t>
      </w:r>
      <w:r w:rsidRPr="002A09D9">
        <w:rPr>
          <w:rFonts w:ascii="Arial" w:hAnsi="Arial" w:cs="Arial"/>
          <w:sz w:val="18"/>
          <w:szCs w:val="18"/>
        </w:rPr>
        <w:lastRenderedPageBreak/>
        <w:t>устанавливающими требования к предоставлению государственной услуги, осуществляется руководителем клиентской службы МФЦ ежедневно.</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4.2. </w:t>
      </w:r>
      <w:proofErr w:type="gramStart"/>
      <w:r w:rsidRPr="002A09D9">
        <w:rPr>
          <w:rFonts w:ascii="Arial" w:hAnsi="Arial" w:cs="Arial"/>
          <w:sz w:val="18"/>
          <w:szCs w:val="18"/>
        </w:rPr>
        <w:t>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управления.</w:t>
      </w:r>
      <w:proofErr w:type="gramEnd"/>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Периодичность осуществления последующего контроля составляет один раз в три года.</w:t>
      </w:r>
    </w:p>
    <w:p w:rsidR="002A09D9" w:rsidRPr="002A09D9" w:rsidRDefault="002A09D9" w:rsidP="002A09D9">
      <w:pPr>
        <w:tabs>
          <w:tab w:val="left" w:pos="1620"/>
        </w:tabs>
        <w:jc w:val="both"/>
        <w:rPr>
          <w:rFonts w:ascii="Arial" w:hAnsi="Arial" w:cs="Arial"/>
          <w:sz w:val="18"/>
          <w:szCs w:val="18"/>
        </w:rPr>
      </w:pP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4.3. Для проведения проверки в управлении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4.4. Плановые проверки осуществляются на основании годового плана работы управления.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Внеплановые проверки осуществляются на основании распорядительных документов 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Внеплановые проверки полноты и качества предоставления государственной услуги проводятся на основании обращения граждан.</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4.5. В любое время с момента регистрации документов в управлении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4.6. </w:t>
      </w:r>
      <w:proofErr w:type="gramStart"/>
      <w:r w:rsidRPr="002A09D9">
        <w:rPr>
          <w:rFonts w:ascii="Arial" w:hAnsi="Arial" w:cs="Arial"/>
          <w:sz w:val="18"/>
          <w:szCs w:val="18"/>
        </w:rPr>
        <w:t>Управление, его должностные лица, МФЦ, организации, указанные в  части  1  статьи  16  Федерального закона "Об организации предоставления государственных  и  муниципальных  услуг",  и  их  работники"  участвующие в предоставлении  государственной  услуги, несут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Административного регламента и правовых актов</w:t>
      </w:r>
      <w:proofErr w:type="gramEnd"/>
      <w:r w:rsidRPr="002A09D9">
        <w:rPr>
          <w:rFonts w:ascii="Arial" w:hAnsi="Arial" w:cs="Arial"/>
          <w:sz w:val="18"/>
          <w:szCs w:val="18"/>
        </w:rPr>
        <w:t xml:space="preserve"> Российской Федерации и Ставропольского края, </w:t>
      </w:r>
      <w:proofErr w:type="gramStart"/>
      <w:r w:rsidRPr="002A09D9">
        <w:rPr>
          <w:rFonts w:ascii="Arial" w:hAnsi="Arial" w:cs="Arial"/>
          <w:sz w:val="18"/>
          <w:szCs w:val="18"/>
        </w:rPr>
        <w:t>устанавливающих</w:t>
      </w:r>
      <w:proofErr w:type="gramEnd"/>
      <w:r w:rsidRPr="002A09D9">
        <w:rPr>
          <w:rFonts w:ascii="Arial" w:hAnsi="Arial" w:cs="Arial"/>
          <w:sz w:val="18"/>
          <w:szCs w:val="18"/>
        </w:rPr>
        <w:t xml:space="preserve"> требования к предоставлению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Персональная ответственность должностных лиц управления, ответственных за исполнение административных процедур, закрепляется в их должностных регламентах в соответствии с </w:t>
      </w:r>
      <w:r w:rsidRPr="002A09D9">
        <w:rPr>
          <w:rFonts w:ascii="Arial" w:hAnsi="Arial" w:cs="Arial"/>
          <w:sz w:val="18"/>
          <w:szCs w:val="18"/>
        </w:rPr>
        <w:lastRenderedPageBreak/>
        <w:t>требованиями законодательства Российской Федерации и законодательства Ставропольского края.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 случае выявления нарушения прав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4.7. </w:t>
      </w:r>
      <w:proofErr w:type="gramStart"/>
      <w:r w:rsidRPr="002A09D9">
        <w:rPr>
          <w:rFonts w:ascii="Arial" w:hAnsi="Arial" w:cs="Arial"/>
          <w:sz w:val="18"/>
          <w:szCs w:val="18"/>
        </w:rPr>
        <w:t>Контроль за</w:t>
      </w:r>
      <w:proofErr w:type="gramEnd"/>
      <w:r w:rsidRPr="002A09D9">
        <w:rPr>
          <w:rFonts w:ascii="Arial" w:hAnsi="Arial" w:cs="Arial"/>
          <w:sz w:val="18"/>
          <w:szCs w:val="18"/>
        </w:rPr>
        <w:t xml:space="preserve"> предоставлением государственной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заявителей (их представителей).</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Граждане,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2A09D9">
        <w:rPr>
          <w:rFonts w:ascii="Arial" w:hAnsi="Arial" w:cs="Arial"/>
          <w:sz w:val="18"/>
          <w:szCs w:val="18"/>
        </w:rPr>
        <w:t>контроля за</w:t>
      </w:r>
      <w:proofErr w:type="gramEnd"/>
      <w:r w:rsidRPr="002A09D9">
        <w:rPr>
          <w:rFonts w:ascii="Arial" w:hAnsi="Arial" w:cs="Arial"/>
          <w:sz w:val="18"/>
          <w:szCs w:val="18"/>
        </w:rPr>
        <w:t xml:space="preserve"> деятельностью органа соцзащиты при предоставлении им государственной услуги.</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4.8. Граждане в случае </w:t>
      </w:r>
      <w:proofErr w:type="gramStart"/>
      <w:r w:rsidRPr="002A09D9">
        <w:rPr>
          <w:rFonts w:ascii="Arial" w:hAnsi="Arial" w:cs="Arial"/>
          <w:sz w:val="18"/>
          <w:szCs w:val="18"/>
        </w:rPr>
        <w:t>выявления фактов нарушения порядка предоставления государственной услуги</w:t>
      </w:r>
      <w:proofErr w:type="gramEnd"/>
      <w:r w:rsidRPr="002A09D9">
        <w:rPr>
          <w:rFonts w:ascii="Arial" w:hAnsi="Arial" w:cs="Arial"/>
          <w:sz w:val="18"/>
          <w:szCs w:val="18"/>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и Единого портала.</w:t>
      </w:r>
    </w:p>
    <w:p w:rsidR="002A09D9" w:rsidRPr="002A09D9" w:rsidRDefault="002A09D9" w:rsidP="002A09D9">
      <w:pPr>
        <w:tabs>
          <w:tab w:val="left" w:pos="1620"/>
        </w:tabs>
        <w:jc w:val="both"/>
        <w:rPr>
          <w:rFonts w:ascii="Arial" w:hAnsi="Arial" w:cs="Arial"/>
          <w:sz w:val="18"/>
          <w:szCs w:val="18"/>
        </w:rPr>
      </w:pP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2A09D9" w:rsidRPr="002A09D9" w:rsidRDefault="002A09D9" w:rsidP="002A09D9">
      <w:pPr>
        <w:tabs>
          <w:tab w:val="left" w:pos="1620"/>
        </w:tabs>
        <w:jc w:val="both"/>
        <w:rPr>
          <w:rFonts w:ascii="Arial" w:hAnsi="Arial" w:cs="Arial"/>
          <w:sz w:val="18"/>
          <w:szCs w:val="18"/>
        </w:rPr>
      </w:pP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5.1. </w:t>
      </w:r>
      <w:proofErr w:type="gramStart"/>
      <w:r w:rsidRPr="002A09D9">
        <w:rPr>
          <w:rFonts w:ascii="Arial" w:hAnsi="Arial" w:cs="Arial"/>
          <w:sz w:val="18"/>
          <w:szCs w:val="18"/>
        </w:rPr>
        <w:t>Заявитель имеет право на досудебное (внесудебное) обжалование решений и (или) действий (бездействия), принятых (осуществленных) органом соцзащиты, его должностными лицами, муниципальными служащими, а также МФЦ, организациями, указанными в части 1.1 статьи 16 Федерального закона «Об организации предоставления государственных и муниципальных услуг», их должностных лиц, работников в ходе предоставления государственной услуги, в порядке, предусмотренном главой 2.1 Федерального закона «Об организации предоставления государственных</w:t>
      </w:r>
      <w:proofErr w:type="gramEnd"/>
      <w:r w:rsidRPr="002A09D9">
        <w:rPr>
          <w:rFonts w:ascii="Arial" w:hAnsi="Arial" w:cs="Arial"/>
          <w:sz w:val="18"/>
          <w:szCs w:val="18"/>
        </w:rPr>
        <w:t xml:space="preserve"> и муниципальных услуг» (далее - жалоба).</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5.2. Жалоба может быть подана заявителем или его представителем:</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на имя Главы Благодарненского городского округа Ставропольского края, в случае если обжалуются действия (бездействие) руководителя управления, руководителя МФЦ или организации, указанной в части 1.1 статьи 16 Федерального закона «Об организации предоставления государственных и муниципальных услуг»;</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на имя руководителя управления, в случае если обжалуются решения и действия (бездействие) </w:t>
      </w:r>
      <w:r w:rsidRPr="002A09D9">
        <w:rPr>
          <w:rFonts w:ascii="Arial" w:hAnsi="Arial" w:cs="Arial"/>
          <w:sz w:val="18"/>
          <w:szCs w:val="18"/>
        </w:rPr>
        <w:lastRenderedPageBreak/>
        <w:t>управления, его должностных лиц, муниципальных служащих;</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на имя руководителя МФЦ, в случае если обжалуются действия (бездействие) МФЦ, его должностных лиц;</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на имя руководителей организаций, указанных в части 1.1 статьи 16 Федерального закона «Об организации предоставления государственных и муниципальных услуг», в случае если обжалуются действия (бездействие) организаций, работников данных организаций, предусмотренных частью 1.1 статьи 16 Федерального закона «Об организации предоставления государственных и муниципальных услуг».</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В случае подачи жалобы представителем заявителя представляются: 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r w:rsidRPr="002A09D9">
        <w:rPr>
          <w:rFonts w:ascii="Arial" w:hAnsi="Arial" w:cs="Arial"/>
          <w:sz w:val="18"/>
          <w:szCs w:val="18"/>
        </w:rPr>
        <w:cr/>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Жалоба может быть подана заявителем через МФЦ, который обеспечивает ее передачу в управление.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Жалоба  на  решения  и  (или)  действия (бездействие) управления, предоставляющего государственную услугу, его должностных лиц, муниципальных служащих рассматривается в соответствии с  постановлением администрации Благодарненского городского округа Ставропольского края от 14 февраля 2020 года № 181 «Об утверждении регламента работы с обращениями граждан в администрации Благодарненского городского округа Ставропольского края».</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 </w:t>
      </w:r>
      <w:proofErr w:type="gramStart"/>
      <w:r w:rsidRPr="002A09D9">
        <w:rPr>
          <w:rFonts w:ascii="Arial" w:hAnsi="Arial" w:cs="Arial"/>
          <w:sz w:val="18"/>
          <w:szCs w:val="18"/>
        </w:rPr>
        <w:t>Жалоба на решения и (или) действия (бездействие) МФЦ, организаций, указанных в части 1.1 статьи 16 Федерального закона «Об организации предоставления государственных и муниципальных услуг», их должностных лиц, работников, принятые (осуществленные) в ходе предоставления государственной услуги, рассматривается в соответствии с Постановлением Правительства Российской Федерации от 16 августа 2012 года  № 840 «О порядке подачи и рассмотрения жалоб на решения и действия (бездействие</w:t>
      </w:r>
      <w:proofErr w:type="gramEnd"/>
      <w:r w:rsidRPr="002A09D9">
        <w:rPr>
          <w:rFonts w:ascii="Arial" w:hAnsi="Arial" w:cs="Arial"/>
          <w:sz w:val="18"/>
          <w:szCs w:val="18"/>
        </w:rPr>
        <w:t xml:space="preserve">) </w:t>
      </w:r>
      <w:proofErr w:type="gramStart"/>
      <w:r w:rsidRPr="002A09D9">
        <w:rPr>
          <w:rFonts w:ascii="Arial" w:hAnsi="Arial" w:cs="Arial"/>
          <w:sz w:val="18"/>
          <w:szCs w:val="18"/>
        </w:rPr>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w:t>
      </w:r>
      <w:proofErr w:type="gramEnd"/>
      <w:r w:rsidRPr="002A09D9">
        <w:rPr>
          <w:rFonts w:ascii="Arial" w:hAnsi="Arial" w:cs="Arial"/>
          <w:sz w:val="18"/>
          <w:szCs w:val="18"/>
        </w:rPr>
        <w:t xml:space="preserve"> центров предоставления государственных и муниципальных услуг и их работников».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5.3. Информирование заявителей о порядке подачи и рассмотрения жалобы осуществляется по телефону, при личном приеме, с использованием электронной почты органа соцзащиты, на Едином портале и региональном портале.</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5.4. Перечень нормативных правовых актов, регулирующих порядок досудебного (внесудебного) </w:t>
      </w:r>
      <w:r w:rsidRPr="002A09D9">
        <w:rPr>
          <w:rFonts w:ascii="Arial" w:hAnsi="Arial" w:cs="Arial"/>
          <w:sz w:val="18"/>
          <w:szCs w:val="18"/>
        </w:rPr>
        <w:lastRenderedPageBreak/>
        <w:t>обжалования решений и действий (бездействия) органа соцзащиты, предоставляющего государственную услугу, а также его должностных лиц, муниципальных служащих, МФЦ, организаций, указанных в части 1.1 статьи 16 Федерального закона «Об организации предоставления государственных и муниципальных услуг»:</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Федеральный закон от 27 июля 2010 года № 210-ФЗ «Об организации предоставления государственных и муниципальных услуг»;</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постановления Правительства Российской Федерации </w:t>
      </w:r>
      <w:proofErr w:type="gramStart"/>
      <w:r w:rsidRPr="002A09D9">
        <w:rPr>
          <w:rFonts w:ascii="Arial" w:hAnsi="Arial" w:cs="Arial"/>
          <w:sz w:val="18"/>
          <w:szCs w:val="18"/>
        </w:rPr>
        <w:t>от</w:t>
      </w:r>
      <w:proofErr w:type="gramEnd"/>
      <w:r w:rsidRPr="002A09D9">
        <w:rPr>
          <w:rFonts w:ascii="Arial" w:hAnsi="Arial" w:cs="Arial"/>
          <w:sz w:val="18"/>
          <w:szCs w:val="18"/>
        </w:rPr>
        <w:t xml:space="preserve">: </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w:t>
      </w:r>
      <w:proofErr w:type="gramEnd"/>
      <w:r w:rsidRPr="002A09D9">
        <w:rPr>
          <w:rFonts w:ascii="Arial" w:hAnsi="Arial" w:cs="Arial"/>
          <w:sz w:val="18"/>
          <w:szCs w:val="18"/>
        </w:rPr>
        <w:t xml:space="preserve">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A09D9" w:rsidRPr="002A09D9" w:rsidRDefault="002A09D9" w:rsidP="002A09D9">
      <w:pPr>
        <w:tabs>
          <w:tab w:val="left" w:pos="1620"/>
        </w:tabs>
        <w:jc w:val="both"/>
        <w:rPr>
          <w:rFonts w:ascii="Arial" w:hAnsi="Arial" w:cs="Arial"/>
          <w:sz w:val="18"/>
          <w:szCs w:val="18"/>
        </w:rPr>
      </w:pPr>
      <w:proofErr w:type="gramStart"/>
      <w:r w:rsidRPr="002A09D9">
        <w:rPr>
          <w:rFonts w:ascii="Arial" w:hAnsi="Arial" w:cs="Arial"/>
          <w:sz w:val="18"/>
          <w:szCs w:val="18"/>
        </w:rPr>
        <w:t>постановление Правительства Ставропольского края от 22 ноября 2013 года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proofErr w:type="gramEnd"/>
    </w:p>
    <w:p w:rsidR="002A09D9" w:rsidRPr="002A09D9" w:rsidRDefault="002A09D9" w:rsidP="002A09D9">
      <w:pPr>
        <w:tabs>
          <w:tab w:val="left" w:pos="1620"/>
        </w:tabs>
        <w:jc w:val="both"/>
        <w:rPr>
          <w:rFonts w:ascii="Arial" w:hAnsi="Arial" w:cs="Arial"/>
          <w:sz w:val="18"/>
          <w:szCs w:val="18"/>
        </w:rPr>
      </w:pPr>
      <w:r w:rsidRPr="002A09D9">
        <w:rPr>
          <w:rFonts w:ascii="Arial" w:hAnsi="Arial" w:cs="Arial"/>
          <w:sz w:val="18"/>
          <w:szCs w:val="18"/>
        </w:rPr>
        <w:t xml:space="preserve"> постановление администрации Благодарненского городского округа Ставропольского края от 14 февраля 2020 года № 181 «Об утверждении регламента работы с обращениями граждан в администрации Благодарненского городского округа Ставропольского края».</w:t>
      </w:r>
    </w:p>
    <w:p w:rsidR="00863134" w:rsidRDefault="002A09D9" w:rsidP="002A09D9">
      <w:pPr>
        <w:tabs>
          <w:tab w:val="left" w:pos="1620"/>
        </w:tabs>
        <w:jc w:val="both"/>
        <w:rPr>
          <w:rFonts w:ascii="Arial" w:hAnsi="Arial" w:cs="Arial"/>
          <w:sz w:val="18"/>
          <w:szCs w:val="18"/>
        </w:rPr>
      </w:pPr>
      <w:r w:rsidRPr="002A09D9">
        <w:rPr>
          <w:rFonts w:ascii="Arial" w:hAnsi="Arial" w:cs="Arial"/>
          <w:sz w:val="18"/>
          <w:szCs w:val="18"/>
        </w:rPr>
        <w:t>5.5. Информация, указанная в настоящем разделе, подлежит обязательному размещению на Едином портале и региональном портале.</w:t>
      </w:r>
    </w:p>
    <w:p w:rsidR="00863134" w:rsidRDefault="00863134" w:rsidP="00863134">
      <w:pPr>
        <w:tabs>
          <w:tab w:val="left" w:pos="1620"/>
        </w:tabs>
        <w:rPr>
          <w:rFonts w:ascii="Arial" w:hAnsi="Arial" w:cs="Arial"/>
          <w:sz w:val="18"/>
          <w:szCs w:val="18"/>
        </w:rPr>
      </w:pPr>
    </w:p>
    <w:p w:rsidR="00863134" w:rsidRDefault="00863134" w:rsidP="00863134">
      <w:pPr>
        <w:tabs>
          <w:tab w:val="left" w:pos="1620"/>
        </w:tabs>
        <w:rPr>
          <w:rFonts w:ascii="Arial" w:hAnsi="Arial" w:cs="Arial"/>
          <w:sz w:val="18"/>
          <w:szCs w:val="18"/>
        </w:rPr>
      </w:pPr>
    </w:p>
    <w:p w:rsidR="002A09D9" w:rsidRDefault="002A09D9" w:rsidP="00863134">
      <w:pPr>
        <w:tabs>
          <w:tab w:val="left" w:pos="1620"/>
        </w:tabs>
        <w:rPr>
          <w:rFonts w:ascii="Arial" w:hAnsi="Arial" w:cs="Arial"/>
          <w:sz w:val="18"/>
          <w:szCs w:val="18"/>
        </w:rPr>
      </w:pPr>
    </w:p>
    <w:p w:rsidR="002A09D9" w:rsidRPr="002A09D9" w:rsidRDefault="002A09D9" w:rsidP="002A09D9">
      <w:pPr>
        <w:tabs>
          <w:tab w:val="left" w:pos="1620"/>
        </w:tabs>
        <w:jc w:val="right"/>
        <w:rPr>
          <w:rFonts w:ascii="Arial" w:hAnsi="Arial" w:cs="Arial"/>
          <w:sz w:val="18"/>
          <w:szCs w:val="18"/>
        </w:rPr>
      </w:pPr>
      <w:r w:rsidRPr="002A09D9">
        <w:rPr>
          <w:rFonts w:ascii="Arial" w:hAnsi="Arial" w:cs="Arial"/>
          <w:sz w:val="18"/>
          <w:szCs w:val="18"/>
        </w:rPr>
        <w:t>Приложение 1</w:t>
      </w:r>
    </w:p>
    <w:p w:rsidR="002A09D9" w:rsidRPr="002A09D9" w:rsidRDefault="002A09D9" w:rsidP="002A09D9">
      <w:pPr>
        <w:tabs>
          <w:tab w:val="left" w:pos="1620"/>
        </w:tabs>
        <w:jc w:val="right"/>
        <w:rPr>
          <w:rFonts w:ascii="Arial" w:hAnsi="Arial" w:cs="Arial"/>
          <w:sz w:val="18"/>
          <w:szCs w:val="18"/>
        </w:rPr>
      </w:pPr>
      <w:r w:rsidRPr="002A09D9">
        <w:rPr>
          <w:rFonts w:ascii="Arial" w:hAnsi="Arial" w:cs="Arial"/>
          <w:sz w:val="18"/>
          <w:szCs w:val="18"/>
        </w:rPr>
        <w:t>к административному регламенту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w:t>
      </w:r>
    </w:p>
    <w:p w:rsidR="002A09D9" w:rsidRPr="002A09D9" w:rsidRDefault="002A09D9" w:rsidP="002A09D9">
      <w:pPr>
        <w:tabs>
          <w:tab w:val="left" w:pos="1620"/>
        </w:tabs>
        <w:jc w:val="right"/>
        <w:rPr>
          <w:rFonts w:ascii="Arial" w:hAnsi="Arial" w:cs="Arial"/>
          <w:sz w:val="18"/>
          <w:szCs w:val="18"/>
        </w:rPr>
      </w:pPr>
    </w:p>
    <w:p w:rsidR="00EF49A9" w:rsidRDefault="00EF49A9" w:rsidP="00863134">
      <w:pPr>
        <w:tabs>
          <w:tab w:val="left" w:pos="1620"/>
        </w:tabs>
        <w:rPr>
          <w:rFonts w:ascii="Arial" w:hAnsi="Arial" w:cs="Arial"/>
          <w:sz w:val="18"/>
          <w:szCs w:val="18"/>
        </w:rPr>
      </w:pPr>
    </w:p>
    <w:p w:rsidR="00A43142" w:rsidRDefault="00A43142" w:rsidP="00863134">
      <w:pPr>
        <w:tabs>
          <w:tab w:val="left" w:pos="1620"/>
        </w:tabs>
        <w:rPr>
          <w:rFonts w:ascii="Arial" w:hAnsi="Arial" w:cs="Arial"/>
          <w:sz w:val="18"/>
          <w:szCs w:val="18"/>
        </w:rPr>
        <w:sectPr w:rsidR="00A43142" w:rsidSect="00B627DB">
          <w:type w:val="continuous"/>
          <w:pgSz w:w="11905" w:h="16838"/>
          <w:pgMar w:top="1134" w:right="706" w:bottom="1134" w:left="993" w:header="720" w:footer="720" w:gutter="0"/>
          <w:cols w:num="2" w:space="851"/>
          <w:noEndnote/>
          <w:titlePg/>
          <w:docGrid w:linePitch="381"/>
        </w:sectPr>
      </w:pPr>
    </w:p>
    <w:p w:rsidR="00863134" w:rsidRDefault="00863134" w:rsidP="00863134">
      <w:pPr>
        <w:tabs>
          <w:tab w:val="left" w:pos="1620"/>
        </w:tabs>
        <w:rPr>
          <w:rFonts w:ascii="Arial" w:hAnsi="Arial" w:cs="Arial"/>
          <w:sz w:val="18"/>
          <w:szCs w:val="18"/>
        </w:rPr>
      </w:pPr>
    </w:p>
    <w:p w:rsidR="00EF49A9" w:rsidRDefault="00EF49A9" w:rsidP="00863134">
      <w:pPr>
        <w:tabs>
          <w:tab w:val="left" w:pos="1620"/>
        </w:tabs>
        <w:rPr>
          <w:rFonts w:ascii="Arial" w:hAnsi="Arial" w:cs="Arial"/>
          <w:sz w:val="18"/>
          <w:szCs w:val="18"/>
        </w:rPr>
        <w:sectPr w:rsidR="00EF49A9" w:rsidSect="00EF49A9">
          <w:type w:val="continuous"/>
          <w:pgSz w:w="11905" w:h="16838"/>
          <w:pgMar w:top="1134" w:right="706" w:bottom="1134" w:left="993" w:header="720" w:footer="720" w:gutter="0"/>
          <w:cols w:space="851"/>
          <w:noEndnote/>
          <w:titlePg/>
          <w:docGrid w:linePitch="381"/>
        </w:sectPr>
      </w:pPr>
    </w:p>
    <w:tbl>
      <w:tblPr>
        <w:tblStyle w:val="af6"/>
        <w:tblW w:w="9569" w:type="dxa"/>
        <w:tblLook w:val="04A0" w:firstRow="1" w:lastRow="0" w:firstColumn="1" w:lastColumn="0" w:noHBand="0" w:noVBand="1"/>
      </w:tblPr>
      <w:tblGrid>
        <w:gridCol w:w="9569"/>
      </w:tblGrid>
      <w:tr w:rsidR="00334DFD" w:rsidRPr="00CD11BC" w:rsidTr="00A43142">
        <w:trPr>
          <w:trHeight w:val="13657"/>
        </w:trPr>
        <w:tc>
          <w:tcPr>
            <w:tcW w:w="9569" w:type="dxa"/>
          </w:tcPr>
          <w:p w:rsidR="00334DFD" w:rsidRPr="00CD11BC" w:rsidRDefault="00334DFD" w:rsidP="00A11854">
            <w:pPr>
              <w:widowControl w:val="0"/>
              <w:autoSpaceDE w:val="0"/>
              <w:autoSpaceDN w:val="0"/>
              <w:adjustRightInd w:val="0"/>
              <w:ind w:firstLine="540"/>
              <w:jc w:val="center"/>
              <w:rPr>
                <w:rFonts w:ascii="Arial" w:hAnsi="Arial" w:cs="Arial"/>
                <w:sz w:val="28"/>
                <w:szCs w:val="28"/>
              </w:rPr>
            </w:pPr>
            <w:r w:rsidRPr="00CD11BC">
              <w:rPr>
                <w:rFonts w:ascii="Arial" w:hAnsi="Arial" w:cs="Arial"/>
                <w:sz w:val="28"/>
                <w:szCs w:val="28"/>
              </w:rPr>
              <w:lastRenderedPageBreak/>
              <w:t>БЛОК-СХЕМА</w:t>
            </w:r>
          </w:p>
          <w:p w:rsidR="00334DFD" w:rsidRPr="00CD11BC" w:rsidRDefault="00334DFD" w:rsidP="00A11854">
            <w:pPr>
              <w:widowControl w:val="0"/>
              <w:autoSpaceDE w:val="0"/>
              <w:autoSpaceDN w:val="0"/>
              <w:adjustRightInd w:val="0"/>
              <w:ind w:firstLine="540"/>
              <w:jc w:val="both"/>
              <w:rPr>
                <w:rFonts w:ascii="Arial" w:hAnsi="Arial" w:cs="Arial"/>
                <w:sz w:val="28"/>
                <w:szCs w:val="28"/>
              </w:rPr>
            </w:pPr>
          </w:p>
          <w:p w:rsidR="00334DFD" w:rsidRPr="00CD11BC" w:rsidRDefault="00C96325" w:rsidP="00A11854">
            <w:pPr>
              <w:widowControl w:val="0"/>
              <w:autoSpaceDE w:val="0"/>
              <w:autoSpaceDN w:val="0"/>
              <w:adjustRightInd w:val="0"/>
              <w:ind w:firstLine="540"/>
              <w:jc w:val="both"/>
              <w:rPr>
                <w:rFonts w:ascii="Arial" w:hAnsi="Arial" w:cs="Arial"/>
                <w:sz w:val="28"/>
                <w:szCs w:val="28"/>
              </w:rPr>
            </w:pPr>
            <w:r>
              <w:rPr>
                <w:noProof/>
              </w:rPr>
              <w:pict>
                <v:rect id="Прямоугольник 39" o:spid="_x0000_s1143" style="position:absolute;left:0;text-align:left;margin-left:15.5pt;margin-top:3.75pt;width:117.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">
                  <v:textbox>
                    <w:txbxContent>
                      <w:p w:rsidR="00552E15" w:rsidRDefault="00552E15" w:rsidP="00334DFD">
                        <w:r w:rsidRPr="00334DFD">
                          <w:rPr>
                            <w:rFonts w:ascii="Arial" w:hAnsi="Arial" w:cs="Arial"/>
                            <w:sz w:val="18"/>
                            <w:szCs w:val="18"/>
                          </w:rPr>
                          <w:t xml:space="preserve">Обращение </w:t>
                        </w:r>
                        <w:r>
                          <w:t>гражданина</w:t>
                        </w:r>
                      </w:p>
                    </w:txbxContent>
                  </v:textbox>
                </v:rect>
              </w:pict>
            </w:r>
            <w:r>
              <w:rPr>
                <w:noProof/>
              </w:rPr>
              <w:pict>
                <v:rect id="Прямоугольник 38" o:spid="_x0000_s1142" style="position:absolute;left:0;text-align:left;margin-left:251.75pt;margin-top:3.75pt;width:174.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">
                  <v:textbox>
                    <w:txbxContent>
                      <w:p w:rsidR="00552E15" w:rsidRPr="00334DFD" w:rsidRDefault="00552E15" w:rsidP="00334DFD">
                        <w:pPr>
                          <w:rPr>
                            <w:rFonts w:ascii="Arial" w:hAnsi="Arial" w:cs="Arial"/>
                            <w:sz w:val="18"/>
                            <w:szCs w:val="18"/>
                          </w:rPr>
                        </w:pPr>
                        <w:r w:rsidRPr="00334DFD">
                          <w:rPr>
                            <w:rFonts w:ascii="Arial" w:hAnsi="Arial" w:cs="Arial"/>
                            <w:sz w:val="18"/>
                            <w:szCs w:val="18"/>
                          </w:rPr>
                          <w:t xml:space="preserve">  Информирование и консультирование</w:t>
                        </w:r>
                      </w:p>
                    </w:txbxContent>
                  </v:textbox>
                </v:rect>
              </w:pict>
            </w:r>
          </w:p>
          <w:p w:rsidR="00334DFD" w:rsidRPr="00CD11BC" w:rsidRDefault="00C96325" w:rsidP="00A11854">
            <w:pPr>
              <w:widowControl w:val="0"/>
              <w:autoSpaceDE w:val="0"/>
              <w:autoSpaceDN w:val="0"/>
              <w:adjustRightInd w:val="0"/>
              <w:ind w:firstLine="540"/>
              <w:jc w:val="both"/>
              <w:rPr>
                <w:rFonts w:ascii="Arial" w:hAnsi="Arial" w:cs="Arial"/>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141" type="#_x0000_t32" style="position:absolute;left:0;text-align:left;margin-left:58.25pt;margin-top:7.15pt;width:0;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">
                  <v:stroke endarrow="block"/>
                </v:shape>
              </w:pict>
            </w:r>
            <w:r>
              <w:rPr>
                <w:noProof/>
              </w:rPr>
              <w:pict>
                <v:shape id="Прямая со стрелкой 36" o:spid="_x0000_s1140" type="#_x0000_t32" style="position:absolute;left:0;text-align:left;margin-left:122.75pt;margin-top:-.35pt;width:12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">
                  <v:stroke endarrow="block"/>
                </v:shape>
              </w:pict>
            </w:r>
          </w:p>
          <w:p w:rsidR="00334DFD" w:rsidRPr="00CD11BC" w:rsidRDefault="00334DFD" w:rsidP="00A11854">
            <w:pPr>
              <w:widowControl w:val="0"/>
              <w:autoSpaceDE w:val="0"/>
              <w:autoSpaceDN w:val="0"/>
              <w:adjustRightInd w:val="0"/>
              <w:ind w:firstLine="540"/>
              <w:jc w:val="both"/>
              <w:rPr>
                <w:rFonts w:ascii="Arial" w:hAnsi="Arial" w:cs="Arial"/>
                <w:sz w:val="28"/>
                <w:szCs w:val="28"/>
              </w:rPr>
            </w:pPr>
          </w:p>
          <w:p w:rsidR="00334DFD" w:rsidRPr="00CD11BC" w:rsidRDefault="00C96325" w:rsidP="00A11854">
            <w:pPr>
              <w:widowControl w:val="0"/>
              <w:autoSpaceDE w:val="0"/>
              <w:autoSpaceDN w:val="0"/>
              <w:adjustRightInd w:val="0"/>
              <w:ind w:firstLine="540"/>
              <w:jc w:val="both"/>
              <w:rPr>
                <w:rFonts w:ascii="Arial" w:hAnsi="Arial" w:cs="Arial"/>
                <w:sz w:val="28"/>
                <w:szCs w:val="28"/>
              </w:rPr>
            </w:pPr>
            <w:r>
              <w:rPr>
                <w:noProof/>
              </w:rPr>
              <w:pict>
                <v:rect id="Прямоугольник 35" o:spid="_x0000_s1139" style="position:absolute;left:0;text-align:left;margin-left:209.75pt;margin-top:2.7pt;width:207.75pt;height:28.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">
                  <v:textbox>
                    <w:txbxContent>
                      <w:p w:rsidR="00552E15" w:rsidRPr="00334DFD" w:rsidRDefault="00552E15" w:rsidP="00334DFD">
                        <w:pPr>
                          <w:rPr>
                            <w:rFonts w:ascii="Arial" w:hAnsi="Arial" w:cs="Arial"/>
                            <w:sz w:val="18"/>
                            <w:szCs w:val="18"/>
                          </w:rPr>
                        </w:pPr>
                        <w:r w:rsidRPr="00334DFD">
                          <w:rPr>
                            <w:rFonts w:ascii="Arial" w:hAnsi="Arial" w:cs="Arial"/>
                            <w:sz w:val="18"/>
                            <w:szCs w:val="18"/>
                          </w:rPr>
                          <w:t>Перечень препятствий для предоставления ЕДВ</w:t>
                        </w:r>
                      </w:p>
                    </w:txbxContent>
                  </v:textbox>
                </v:rect>
              </w:pict>
            </w:r>
            <w:r>
              <w:rPr>
                <w:noProof/>
              </w:rPr>
              <w:pict>
                <v:rect id="Прямоугольник 34" o:spid="_x0000_s1138" style="position:absolute;left:0;text-align:left;margin-left:-7pt;margin-top:6.45pt;width:153.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">
                  <v:textbox>
                    <w:txbxContent>
                      <w:p w:rsidR="00552E15" w:rsidRDefault="00552E15" w:rsidP="00334DFD">
                        <w:r w:rsidRPr="00334DFD">
                          <w:rPr>
                            <w:rFonts w:ascii="Arial" w:hAnsi="Arial" w:cs="Arial"/>
                            <w:sz w:val="18"/>
                            <w:szCs w:val="18"/>
                          </w:rPr>
                          <w:t>Прием и регистрация</w:t>
                        </w:r>
                        <w:r>
                          <w:t xml:space="preserve"> документов</w:t>
                        </w:r>
                      </w:p>
                    </w:txbxContent>
                  </v:textbox>
                </v:rect>
              </w:pict>
            </w:r>
          </w:p>
          <w:p w:rsidR="00334DFD" w:rsidRPr="00CD11BC" w:rsidRDefault="00C96325" w:rsidP="00A11854">
            <w:pPr>
              <w:widowControl w:val="0"/>
              <w:autoSpaceDE w:val="0"/>
              <w:autoSpaceDN w:val="0"/>
              <w:adjustRightInd w:val="0"/>
              <w:ind w:firstLine="540"/>
              <w:jc w:val="both"/>
              <w:rPr>
                <w:rFonts w:ascii="Arial" w:hAnsi="Arial" w:cs="Arial"/>
                <w:sz w:val="28"/>
                <w:szCs w:val="28"/>
              </w:rPr>
            </w:pPr>
            <w:r>
              <w:rPr>
                <w:noProof/>
              </w:rPr>
              <w:pict>
                <v:shape id="Прямая со стрелкой 33" o:spid="_x0000_s1137" type="#_x0000_t32" style="position:absolute;left:0;text-align:left;margin-left:58.25pt;margin-top:7.6pt;width:0;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MiCYgIAAHc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">
                  <v:stroke endarrow="block"/>
                </v:shape>
              </w:pict>
            </w:r>
            <w:r>
              <w:rPr>
                <w:noProof/>
              </w:rPr>
              <w:pict>
                <v:shape id="Прямая со стрелкой 32" o:spid="_x0000_s1136" type="#_x0000_t32" style="position:absolute;left:0;text-align:left;margin-left:146.75pt;margin-top:.1pt;width:6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">
                  <v:stroke endarrow="block"/>
                </v:shape>
              </w:pict>
            </w:r>
          </w:p>
          <w:p w:rsidR="00334DFD" w:rsidRPr="00CD11BC" w:rsidRDefault="00C96325" w:rsidP="00A11854">
            <w:pPr>
              <w:widowControl w:val="0"/>
              <w:autoSpaceDE w:val="0"/>
              <w:autoSpaceDN w:val="0"/>
              <w:adjustRightInd w:val="0"/>
              <w:ind w:firstLine="540"/>
              <w:jc w:val="both"/>
              <w:outlineLvl w:val="2"/>
              <w:rPr>
                <w:rFonts w:ascii="Arial" w:hAnsi="Arial" w:cs="Arial"/>
                <w:sz w:val="28"/>
                <w:szCs w:val="28"/>
              </w:rPr>
            </w:pPr>
            <w:r>
              <w:rPr>
                <w:noProof/>
              </w:rPr>
              <w:pict>
                <v:rect id="Прямоугольник 31" o:spid="_x0000_s1135" style="position:absolute;left:0;text-align:left;margin-left:5pt;margin-top:9.5pt;width:399pt;height:24.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">
                  <v:textbox>
                    <w:txbxContent>
                      <w:p w:rsidR="00552E15" w:rsidRDefault="00552E15" w:rsidP="00334DFD">
                        <w:r w:rsidRPr="00334DFD">
                          <w:rPr>
                            <w:rFonts w:ascii="Arial" w:hAnsi="Arial" w:cs="Arial"/>
                            <w:sz w:val="18"/>
                            <w:szCs w:val="18"/>
                          </w:rPr>
                          <w:t>Взаимодействие управления с организациями, участвующими в предоставлении</w:t>
                        </w:r>
                        <w:r>
                          <w:t xml:space="preserve"> услуги</w:t>
                        </w:r>
                      </w:p>
                    </w:txbxContent>
                  </v:textbox>
                </v:rect>
              </w:pict>
            </w:r>
          </w:p>
          <w:p w:rsidR="00334DFD" w:rsidRPr="00CD11BC" w:rsidRDefault="00C96325" w:rsidP="00A11854">
            <w:pPr>
              <w:ind w:firstLine="709"/>
              <w:jc w:val="both"/>
              <w:rPr>
                <w:rFonts w:ascii="Arial" w:hAnsi="Arial" w:cs="Arial"/>
                <w:sz w:val="28"/>
                <w:szCs w:val="28"/>
              </w:rPr>
            </w:pPr>
            <w:r>
              <w:rPr>
                <w:noProof/>
              </w:rPr>
              <w:pict>
                <v:shape id="Прямая со стрелкой 30" o:spid="_x0000_s1134" type="#_x0000_t32" style="position:absolute;left:0;text-align:left;margin-left:194.75pt;margin-top:11.4pt;width:0;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G9YgIAAHc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">
                  <v:stroke endarrow="block"/>
                </v:shape>
              </w:pict>
            </w:r>
          </w:p>
          <w:p w:rsidR="00334DFD" w:rsidRPr="00CD11BC" w:rsidRDefault="00334DFD" w:rsidP="00A11854">
            <w:pPr>
              <w:ind w:firstLine="709"/>
              <w:jc w:val="both"/>
              <w:rPr>
                <w:rFonts w:ascii="Arial" w:hAnsi="Arial" w:cs="Arial"/>
                <w:sz w:val="28"/>
                <w:szCs w:val="28"/>
              </w:rPr>
            </w:pPr>
          </w:p>
          <w:p w:rsidR="00334DFD" w:rsidRPr="00CD11BC" w:rsidRDefault="00C96325" w:rsidP="00A11854">
            <w:pPr>
              <w:ind w:firstLine="709"/>
              <w:jc w:val="both"/>
              <w:rPr>
                <w:rFonts w:ascii="Arial" w:hAnsi="Arial" w:cs="Arial"/>
                <w:sz w:val="28"/>
                <w:szCs w:val="28"/>
              </w:rPr>
            </w:pPr>
            <w:r>
              <w:rPr>
                <w:noProof/>
              </w:rPr>
              <w:pict>
                <v:rect id="Прямоугольник 29" o:spid="_x0000_s1133" style="position:absolute;left:0;text-align:left;margin-left:146.75pt;margin-top:9.2pt;width:101.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">
                  <v:textbox>
                    <w:txbxContent>
                      <w:p w:rsidR="00552E15" w:rsidRDefault="00552E15" w:rsidP="00334DFD">
                        <w:r w:rsidRPr="00334DFD">
                          <w:rPr>
                            <w:rFonts w:ascii="Arial" w:hAnsi="Arial" w:cs="Arial"/>
                            <w:sz w:val="18"/>
                            <w:szCs w:val="18"/>
                          </w:rPr>
                          <w:t xml:space="preserve">  Проверка</w:t>
                        </w:r>
                        <w:r>
                          <w:t xml:space="preserve"> права</w:t>
                        </w:r>
                      </w:p>
                    </w:txbxContent>
                  </v:textbox>
                </v:rect>
              </w:pict>
            </w:r>
          </w:p>
          <w:p w:rsidR="00334DFD" w:rsidRPr="00CD11BC" w:rsidRDefault="00C96325" w:rsidP="00A11854">
            <w:pPr>
              <w:ind w:firstLine="709"/>
              <w:jc w:val="both"/>
              <w:rPr>
                <w:rFonts w:ascii="Arial" w:hAnsi="Arial" w:cs="Arial"/>
                <w:sz w:val="28"/>
                <w:szCs w:val="28"/>
              </w:rPr>
            </w:pPr>
            <w:r>
              <w:rPr>
                <w:noProof/>
              </w:rPr>
              <w:pict>
                <v:shape id="Прямая со стрелкой 28" o:spid="_x0000_s1132" type="#_x0000_t32" style="position:absolute;left:0;text-align:left;margin-left:248pt;margin-top:8.1pt;width:44.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">
                  <v:stroke endarrow="block"/>
                </v:shape>
              </w:pict>
            </w:r>
            <w:r>
              <w:rPr>
                <w:noProof/>
              </w:rPr>
              <w:pict>
                <v:shape id="Прямая со стрелкой 27" o:spid="_x0000_s1131" type="#_x0000_t32" style="position:absolute;left:0;text-align:left;margin-left:100.25pt;margin-top:8.1pt;width:46.5pt;height:23.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">
                  <v:stroke endarrow="block"/>
                </v:shape>
              </w:pict>
            </w:r>
          </w:p>
          <w:p w:rsidR="00334DFD" w:rsidRPr="00CD11BC" w:rsidRDefault="00C96325" w:rsidP="00A11854">
            <w:pPr>
              <w:ind w:firstLine="709"/>
              <w:jc w:val="both"/>
              <w:rPr>
                <w:rFonts w:ascii="Arial" w:hAnsi="Arial" w:cs="Arial"/>
                <w:sz w:val="28"/>
                <w:szCs w:val="28"/>
              </w:rPr>
            </w:pPr>
            <w:r>
              <w:rPr>
                <w:noProof/>
              </w:rPr>
              <w:pict>
                <v:rect id="Прямоугольник 26" o:spid="_x0000_s1130" style="position:absolute;left:0;text-align:left;margin-left:14pt;margin-top:15.25pt;width:139.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">
                  <v:textbox>
                    <w:txbxContent>
                      <w:p w:rsidR="00552E15" w:rsidRPr="00334DFD" w:rsidRDefault="00552E15" w:rsidP="00334DFD">
                        <w:pPr>
                          <w:rPr>
                            <w:rFonts w:ascii="Arial" w:hAnsi="Arial" w:cs="Arial"/>
                            <w:sz w:val="18"/>
                            <w:szCs w:val="18"/>
                          </w:rPr>
                        </w:pPr>
                        <w:r w:rsidRPr="00334DFD">
                          <w:rPr>
                            <w:rFonts w:ascii="Arial" w:hAnsi="Arial" w:cs="Arial"/>
                            <w:sz w:val="18"/>
                            <w:szCs w:val="18"/>
                          </w:rPr>
                          <w:t>Решение о назначении ЕДВ</w:t>
                        </w:r>
                      </w:p>
                      <w:p w:rsidR="00552E15" w:rsidRDefault="00552E15" w:rsidP="00334DFD"/>
                      <w:p w:rsidR="00552E15" w:rsidRDefault="00552E15" w:rsidP="00334DFD"/>
                    </w:txbxContent>
                  </v:textbox>
                </v:rect>
              </w:pict>
            </w:r>
            <w:r>
              <w:rPr>
                <w:noProof/>
              </w:rPr>
              <w:pict>
                <v:rect id="Прямоугольник 25" o:spid="_x0000_s1129" style="position:absolute;left:0;text-align:left;margin-left:259.25pt;margin-top:15.25pt;width:124.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">
                  <v:textbox>
                    <w:txbxContent>
                      <w:p w:rsidR="00552E15" w:rsidRDefault="00552E15" w:rsidP="00334DFD">
                        <w:r w:rsidRPr="00334DFD">
                          <w:rPr>
                            <w:rFonts w:ascii="Arial" w:hAnsi="Arial" w:cs="Arial"/>
                            <w:sz w:val="18"/>
                            <w:szCs w:val="18"/>
                          </w:rPr>
                          <w:t>Отказ о назначении</w:t>
                        </w:r>
                        <w:r>
                          <w:t xml:space="preserve"> ЕДВ</w:t>
                        </w:r>
                      </w:p>
                    </w:txbxContent>
                  </v:textbox>
                </v:rect>
              </w:pict>
            </w:r>
          </w:p>
          <w:p w:rsidR="00334DFD" w:rsidRPr="00CD11BC" w:rsidRDefault="00334DFD" w:rsidP="00A11854">
            <w:pPr>
              <w:ind w:firstLine="709"/>
              <w:jc w:val="both"/>
              <w:rPr>
                <w:rFonts w:ascii="Arial" w:hAnsi="Arial" w:cs="Arial"/>
                <w:sz w:val="28"/>
                <w:szCs w:val="28"/>
              </w:rPr>
            </w:pPr>
          </w:p>
          <w:p w:rsidR="00334DFD" w:rsidRPr="00CD11BC" w:rsidRDefault="00C96325" w:rsidP="00A11854">
            <w:pPr>
              <w:ind w:firstLine="709"/>
              <w:jc w:val="both"/>
              <w:rPr>
                <w:rFonts w:ascii="Arial" w:hAnsi="Arial" w:cs="Arial"/>
                <w:sz w:val="28"/>
                <w:szCs w:val="28"/>
              </w:rPr>
            </w:pPr>
            <w:r>
              <w:rPr>
                <w:noProof/>
              </w:rPr>
              <w:pict>
                <v:shape id="Прямая со стрелкой 24" o:spid="_x0000_s1128" type="#_x0000_t32" style="position:absolute;left:0;text-align:left;margin-left:322.25pt;margin-top:1.05pt;width:.7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">
                  <v:stroke endarrow="block"/>
                </v:shape>
              </w:pict>
            </w:r>
            <w:r>
              <w:rPr>
                <w:noProof/>
              </w:rPr>
              <w:pict>
                <v:shape id="Прямая со стрелкой 23" o:spid="_x0000_s1127" type="#_x0000_t32" style="position:absolute;left:0;text-align:left;margin-left:77pt;margin-top:1.05pt;width:.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">
                  <v:stroke endarrow="block"/>
                </v:shape>
              </w:pict>
            </w:r>
          </w:p>
          <w:p w:rsidR="00334DFD" w:rsidRPr="00CD11BC" w:rsidRDefault="00C96325" w:rsidP="00A11854">
            <w:pPr>
              <w:ind w:firstLine="709"/>
              <w:jc w:val="both"/>
              <w:rPr>
                <w:rFonts w:ascii="Arial" w:hAnsi="Arial" w:cs="Arial"/>
                <w:sz w:val="28"/>
                <w:szCs w:val="28"/>
              </w:rPr>
            </w:pPr>
            <w:r>
              <w:rPr>
                <w:noProof/>
              </w:rPr>
              <w:pict>
                <v:rect id="Прямоугольник 22" o:spid="_x0000_s1126" style="position:absolute;left:0;text-align:left;margin-left:234.5pt;margin-top:14.95pt;width:183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">
                  <v:textbox>
                    <w:txbxContent>
                      <w:p w:rsidR="00552E15" w:rsidRPr="00334DFD" w:rsidRDefault="00552E15" w:rsidP="00334DFD">
                        <w:pPr>
                          <w:jc w:val="center"/>
                          <w:rPr>
                            <w:rFonts w:ascii="Arial" w:hAnsi="Arial" w:cs="Arial"/>
                            <w:sz w:val="18"/>
                            <w:szCs w:val="18"/>
                          </w:rPr>
                        </w:pPr>
                        <w:r w:rsidRPr="00334DFD">
                          <w:rPr>
                            <w:rFonts w:ascii="Arial" w:hAnsi="Arial" w:cs="Arial"/>
                            <w:sz w:val="18"/>
                            <w:szCs w:val="18"/>
                          </w:rPr>
                          <w:t>Уведомление заявителя об отказе в         назначении ЕДВ</w:t>
                        </w:r>
                      </w:p>
                    </w:txbxContent>
                  </v:textbox>
                </v:rect>
              </w:pict>
            </w:r>
            <w:r>
              <w:rPr>
                <w:noProof/>
              </w:rPr>
              <w:pict>
                <v:rect id="Прямоугольник 21" o:spid="_x0000_s1125" style="position:absolute;left:0;text-align:left;margin-left:-7pt;margin-top:9.7pt;width:201.7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">
                  <v:textbox>
                    <w:txbxContent>
                      <w:p w:rsidR="00552E15" w:rsidRDefault="00552E15" w:rsidP="00334DFD">
                        <w:r>
                          <w:t>Уведомление заявителя о назначении ЕДВ</w:t>
                        </w:r>
                      </w:p>
                    </w:txbxContent>
                  </v:textbox>
                </v:rect>
              </w:pict>
            </w:r>
          </w:p>
          <w:p w:rsidR="00334DFD" w:rsidRPr="00CD11BC" w:rsidRDefault="00C96325" w:rsidP="00A11854">
            <w:pPr>
              <w:ind w:firstLine="709"/>
              <w:jc w:val="both"/>
              <w:rPr>
                <w:rFonts w:ascii="Arial" w:hAnsi="Arial" w:cs="Arial"/>
                <w:sz w:val="28"/>
                <w:szCs w:val="28"/>
              </w:rPr>
            </w:pPr>
            <w:r>
              <w:rPr>
                <w:noProof/>
              </w:rPr>
              <w:pict>
                <v:shape id="Прямая со стрелкой 20" o:spid="_x0000_s1124" type="#_x0000_t32" style="position:absolute;left:0;text-align:left;margin-left:77.75pt;margin-top:13.1pt;width:0;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">
                  <v:stroke endarrow="block"/>
                </v:shape>
              </w:pict>
            </w:r>
          </w:p>
          <w:p w:rsidR="00334DFD" w:rsidRPr="00CD11BC" w:rsidRDefault="00334DFD" w:rsidP="00A11854">
            <w:pPr>
              <w:ind w:firstLine="709"/>
              <w:jc w:val="both"/>
              <w:rPr>
                <w:rFonts w:ascii="Arial" w:hAnsi="Arial" w:cs="Arial"/>
                <w:sz w:val="28"/>
                <w:szCs w:val="28"/>
              </w:rPr>
            </w:pPr>
          </w:p>
          <w:p w:rsidR="00334DFD" w:rsidRPr="00CD11BC" w:rsidRDefault="00C96325" w:rsidP="00A11854">
            <w:pPr>
              <w:ind w:firstLine="709"/>
              <w:jc w:val="both"/>
              <w:rPr>
                <w:rFonts w:ascii="Arial" w:hAnsi="Arial" w:cs="Arial"/>
                <w:sz w:val="28"/>
                <w:szCs w:val="28"/>
              </w:rPr>
            </w:pPr>
            <w:r>
              <w:rPr>
                <w:noProof/>
              </w:rPr>
              <w:pict>
                <v:rect id="Прямоугольник 19" o:spid="_x0000_s1123" style="position:absolute;left:0;text-align:left;margin-left:-7pt;margin-top:1.2pt;width:201.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">
                  <v:textbox>
                    <w:txbxContent>
                      <w:p w:rsidR="00552E15" w:rsidRPr="00334DFD" w:rsidRDefault="00552E15" w:rsidP="00334DFD">
                        <w:pPr>
                          <w:rPr>
                            <w:rFonts w:ascii="Arial" w:hAnsi="Arial" w:cs="Arial"/>
                            <w:sz w:val="18"/>
                            <w:szCs w:val="18"/>
                          </w:rPr>
                        </w:pPr>
                        <w:r w:rsidRPr="00334DFD">
                          <w:rPr>
                            <w:rFonts w:ascii="Arial" w:hAnsi="Arial" w:cs="Arial"/>
                            <w:sz w:val="18"/>
                            <w:szCs w:val="18"/>
                          </w:rPr>
                          <w:t>Формирование выплатных документов</w:t>
                        </w:r>
                      </w:p>
                    </w:txbxContent>
                  </v:textbox>
                </v:rect>
              </w:pict>
            </w:r>
          </w:p>
          <w:p w:rsidR="00334DFD" w:rsidRPr="00CD11BC" w:rsidRDefault="00C96325" w:rsidP="00A11854">
            <w:pPr>
              <w:ind w:firstLine="709"/>
              <w:jc w:val="both"/>
              <w:rPr>
                <w:rFonts w:ascii="Arial" w:hAnsi="Arial" w:cs="Arial"/>
                <w:sz w:val="28"/>
                <w:szCs w:val="28"/>
              </w:rPr>
            </w:pPr>
            <w:r>
              <w:rPr>
                <w:noProof/>
              </w:rPr>
              <w:pict>
                <v:shape id="Прямая со стрелкой 18" o:spid="_x0000_s1122" type="#_x0000_t32" style="position:absolute;left:0;text-align:left;margin-left:77.75pt;margin-top:6.1pt;width:0;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wbXwIAAHcEAAAOAAAAZHJzL2Uyb0RvYy54bWysVM1uEzEQviPxDpbv6WZDmqa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">
                  <v:stroke endarrow="block"/>
                </v:shape>
              </w:pict>
            </w:r>
          </w:p>
          <w:p w:rsidR="00334DFD" w:rsidRPr="00CD11BC" w:rsidRDefault="00C96325" w:rsidP="00A11854">
            <w:pPr>
              <w:ind w:firstLine="709"/>
              <w:jc w:val="both"/>
              <w:rPr>
                <w:rFonts w:ascii="Arial" w:hAnsi="Arial" w:cs="Arial"/>
                <w:sz w:val="28"/>
                <w:szCs w:val="28"/>
              </w:rPr>
            </w:pPr>
            <w:r>
              <w:rPr>
                <w:noProof/>
              </w:rPr>
              <w:pict>
                <v:rect id="Прямоугольник 17" o:spid="_x0000_s1121" style="position:absolute;left:0;text-align:left;margin-left:14pt;margin-top:11.75pt;width:2in;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">
                  <v:textbox>
                    <w:txbxContent>
                      <w:p w:rsidR="00552E15" w:rsidRPr="00334DFD" w:rsidRDefault="00552E15" w:rsidP="00334DFD">
                        <w:pPr>
                          <w:rPr>
                            <w:rFonts w:ascii="Arial" w:hAnsi="Arial" w:cs="Arial"/>
                            <w:sz w:val="18"/>
                            <w:szCs w:val="18"/>
                          </w:rPr>
                        </w:pPr>
                        <w:r w:rsidRPr="00334DFD">
                          <w:rPr>
                            <w:rFonts w:ascii="Arial" w:hAnsi="Arial" w:cs="Arial"/>
                            <w:sz w:val="18"/>
                            <w:szCs w:val="18"/>
                          </w:rPr>
                          <w:t xml:space="preserve">  Выплатные документы</w:t>
                        </w:r>
                      </w:p>
                    </w:txbxContent>
                  </v:textbox>
                </v:rect>
              </w:pict>
            </w:r>
          </w:p>
          <w:p w:rsidR="00334DFD" w:rsidRPr="00CD11BC" w:rsidRDefault="00C96325" w:rsidP="00A11854">
            <w:pPr>
              <w:ind w:firstLine="709"/>
              <w:jc w:val="both"/>
              <w:rPr>
                <w:rFonts w:ascii="Arial" w:hAnsi="Arial" w:cs="Arial"/>
                <w:sz w:val="28"/>
                <w:szCs w:val="28"/>
              </w:rPr>
            </w:pPr>
            <w:r>
              <w:rPr>
                <w:noProof/>
              </w:rPr>
              <w:pict>
                <v:shape id="Прямая со стрелкой 16" o:spid="_x0000_s1120" type="#_x0000_t32" style="position:absolute;left:0;text-align:left;margin-left:77.75pt;margin-top:14.4pt;width:0;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9qYgIAAHc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">
                  <v:stroke endarrow="block"/>
                </v:shape>
              </w:pict>
            </w:r>
          </w:p>
          <w:p w:rsidR="00334DFD" w:rsidRPr="00CD11BC" w:rsidRDefault="00334DFD" w:rsidP="00A11854">
            <w:pPr>
              <w:ind w:firstLine="709"/>
              <w:jc w:val="both"/>
              <w:rPr>
                <w:rFonts w:ascii="Arial" w:hAnsi="Arial" w:cs="Arial"/>
                <w:sz w:val="28"/>
                <w:szCs w:val="28"/>
              </w:rPr>
            </w:pPr>
          </w:p>
          <w:p w:rsidR="00334DFD" w:rsidRPr="00CD11BC" w:rsidRDefault="00C96325" w:rsidP="00A11854">
            <w:pPr>
              <w:jc w:val="both"/>
              <w:rPr>
                <w:rFonts w:ascii="Arial" w:hAnsi="Arial" w:cs="Arial"/>
                <w:sz w:val="28"/>
                <w:szCs w:val="28"/>
              </w:rPr>
            </w:pPr>
            <w:r>
              <w:rPr>
                <w:noProof/>
              </w:rPr>
              <w:pict>
                <v:rect id="Прямоугольник 15" o:spid="_x0000_s1119" style="position:absolute;left:0;text-align:left;margin-left:14pt;margin-top:4.7pt;width:403.5pt;height:3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">
                  <v:textbox>
                    <w:txbxContent>
                      <w:p w:rsidR="00552E15" w:rsidRPr="00334DFD" w:rsidRDefault="00552E15" w:rsidP="00334DFD">
                        <w:pPr>
                          <w:jc w:val="center"/>
                          <w:rPr>
                            <w:rFonts w:ascii="Arial" w:hAnsi="Arial" w:cs="Arial"/>
                            <w:sz w:val="18"/>
                            <w:szCs w:val="18"/>
                          </w:rPr>
                        </w:pPr>
                        <w:r w:rsidRPr="00334DFD">
                          <w:rPr>
                            <w:rFonts w:ascii="Arial" w:hAnsi="Arial" w:cs="Arial"/>
                            <w:sz w:val="18"/>
                            <w:szCs w:val="18"/>
                          </w:rPr>
                          <w:t>Перечисление ЕДВ по ведомостям в почтовые отделения связи или кредитные учреждения для зачисления ЕДВ на лицевые счета получателей</w:t>
                        </w:r>
                      </w:p>
                    </w:txbxContent>
                  </v:textbox>
                </v:rect>
              </w:pict>
            </w:r>
          </w:p>
          <w:p w:rsidR="00334DFD" w:rsidRPr="00CD11BC" w:rsidRDefault="00334DFD" w:rsidP="00A11854">
            <w:pPr>
              <w:ind w:firstLine="709"/>
              <w:jc w:val="both"/>
              <w:rPr>
                <w:rFonts w:ascii="Arial" w:hAnsi="Arial" w:cs="Arial"/>
                <w:sz w:val="28"/>
                <w:szCs w:val="28"/>
              </w:rPr>
            </w:pPr>
          </w:p>
          <w:p w:rsidR="00334DFD" w:rsidRPr="00CD11BC" w:rsidRDefault="00C96325" w:rsidP="00A11854">
            <w:pPr>
              <w:ind w:firstLine="709"/>
              <w:jc w:val="both"/>
              <w:rPr>
                <w:rFonts w:ascii="Arial" w:hAnsi="Arial" w:cs="Arial"/>
                <w:sz w:val="28"/>
                <w:szCs w:val="28"/>
              </w:rPr>
            </w:pPr>
            <w:r>
              <w:rPr>
                <w:noProof/>
              </w:rPr>
              <w:pict>
                <v:shape id="Прямая со стрелкой 14" o:spid="_x0000_s1118" type="#_x0000_t32" style="position:absolute;left:0;text-align:left;margin-left:338pt;margin-top:2.8pt;width:.7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">
                  <v:stroke endarrow="block"/>
                </v:shape>
              </w:pict>
            </w:r>
            <w:r>
              <w:rPr>
                <w:noProof/>
              </w:rPr>
              <w:pict>
                <v:shape id="Прямая со стрелкой 13" o:spid="_x0000_s1117" type="#_x0000_t32" style="position:absolute;left:0;text-align:left;margin-left:77pt;margin-top:2.8pt;width:0;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tTXwIAAHcEAAAOAAAAZHJzL2Uyb0RvYy54bWysVM1uEzEQviPxDpbv6WaTb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">
                  <v:stroke endarrow="block"/>
                </v:shape>
              </w:pict>
            </w:r>
          </w:p>
          <w:p w:rsidR="00334DFD" w:rsidRPr="00CD11BC" w:rsidRDefault="00C96325" w:rsidP="00A11854">
            <w:pPr>
              <w:ind w:firstLine="709"/>
              <w:jc w:val="both"/>
              <w:rPr>
                <w:rFonts w:ascii="Arial" w:hAnsi="Arial" w:cs="Arial"/>
                <w:sz w:val="28"/>
                <w:szCs w:val="28"/>
              </w:rPr>
            </w:pPr>
            <w:r>
              <w:rPr>
                <w:noProof/>
              </w:rPr>
              <w:pict>
                <v:rect id="Прямоугольник 12" o:spid="_x0000_s1116" style="position:absolute;left:0;text-align:left;margin-left:14pt;margin-top:15.2pt;width:119.2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">
                  <v:textbox>
                    <w:txbxContent>
                      <w:p w:rsidR="00552E15" w:rsidRDefault="00552E15" w:rsidP="00334DFD">
                        <w:r w:rsidRPr="00334DFD">
                          <w:rPr>
                            <w:rFonts w:ascii="Arial" w:hAnsi="Arial" w:cs="Arial"/>
                            <w:sz w:val="18"/>
                            <w:szCs w:val="18"/>
                          </w:rPr>
                          <w:t xml:space="preserve">    Неполучение</w:t>
                        </w:r>
                        <w:r>
                          <w:t xml:space="preserve"> ЕДВ</w:t>
                        </w:r>
                      </w:p>
                    </w:txbxContent>
                  </v:textbox>
                </v:rect>
              </w:pict>
            </w:r>
            <w:r>
              <w:rPr>
                <w:noProof/>
              </w:rPr>
              <w:pict>
                <v:rect id="Прямоугольник 11" o:spid="_x0000_s1115" style="position:absolute;left:0;text-align:left;margin-left:308.75pt;margin-top:11.45pt;width:108.7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">
                  <v:textbox>
                    <w:txbxContent>
                      <w:p w:rsidR="00552E15" w:rsidRPr="00334DFD" w:rsidRDefault="00552E15" w:rsidP="00334DFD">
                        <w:pPr>
                          <w:rPr>
                            <w:rFonts w:ascii="Arial" w:hAnsi="Arial" w:cs="Arial"/>
                            <w:sz w:val="18"/>
                            <w:szCs w:val="18"/>
                          </w:rPr>
                        </w:pPr>
                        <w:r w:rsidRPr="00334DFD">
                          <w:rPr>
                            <w:rFonts w:ascii="Arial" w:hAnsi="Arial" w:cs="Arial"/>
                            <w:sz w:val="18"/>
                            <w:szCs w:val="18"/>
                          </w:rPr>
                          <w:t xml:space="preserve">   Получение ЕДВ</w:t>
                        </w:r>
                      </w:p>
                    </w:txbxContent>
                  </v:textbox>
                </v:rect>
              </w:pict>
            </w:r>
          </w:p>
          <w:p w:rsidR="00334DFD" w:rsidRPr="00CD11BC" w:rsidRDefault="00334DFD" w:rsidP="00A11854">
            <w:pPr>
              <w:ind w:firstLine="709"/>
              <w:jc w:val="both"/>
              <w:rPr>
                <w:rFonts w:ascii="Arial" w:hAnsi="Arial" w:cs="Arial"/>
                <w:sz w:val="28"/>
                <w:szCs w:val="28"/>
              </w:rPr>
            </w:pPr>
          </w:p>
          <w:p w:rsidR="00334DFD" w:rsidRPr="00CD11BC" w:rsidRDefault="00C96325" w:rsidP="00A11854">
            <w:pPr>
              <w:ind w:firstLine="709"/>
              <w:jc w:val="both"/>
              <w:rPr>
                <w:rFonts w:ascii="Arial" w:hAnsi="Arial" w:cs="Arial"/>
                <w:sz w:val="28"/>
                <w:szCs w:val="28"/>
              </w:rPr>
            </w:pPr>
            <w:r>
              <w:rPr>
                <w:noProof/>
              </w:rPr>
              <w:pict>
                <v:shape id="Прямая со стрелкой 10" o:spid="_x0000_s1114" type="#_x0000_t32" style="position:absolute;left:0;text-align:left;margin-left:77pt;margin-top:4pt;width:0;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">
                  <v:stroke endarrow="block"/>
                </v:shape>
              </w:pict>
            </w:r>
          </w:p>
          <w:p w:rsidR="00334DFD" w:rsidRPr="00CD11BC" w:rsidRDefault="00C96325" w:rsidP="00A11854">
            <w:pPr>
              <w:ind w:firstLine="709"/>
              <w:jc w:val="both"/>
              <w:rPr>
                <w:rFonts w:ascii="Arial" w:hAnsi="Arial" w:cs="Arial"/>
                <w:sz w:val="28"/>
                <w:szCs w:val="28"/>
              </w:rPr>
            </w:pPr>
            <w:r>
              <w:rPr>
                <w:noProof/>
              </w:rPr>
              <w:pict>
                <v:rect id="Прямоугольник 9" o:spid="_x0000_s1113" style="position:absolute;left:0;text-align:left;margin-left:14pt;margin-top:12.65pt;width:274.5pt;height:3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">
                  <v:textbox>
                    <w:txbxContent>
                      <w:p w:rsidR="00552E15" w:rsidRPr="00334DFD" w:rsidRDefault="00552E15" w:rsidP="00334DFD">
                        <w:pPr>
                          <w:jc w:val="center"/>
                          <w:rPr>
                            <w:rFonts w:ascii="Arial" w:hAnsi="Arial" w:cs="Arial"/>
                            <w:sz w:val="18"/>
                            <w:szCs w:val="18"/>
                          </w:rPr>
                        </w:pPr>
                        <w:r w:rsidRPr="00334DFD">
                          <w:rPr>
                            <w:rFonts w:ascii="Arial" w:hAnsi="Arial" w:cs="Arial"/>
                            <w:sz w:val="18"/>
                            <w:szCs w:val="18"/>
                          </w:rPr>
                          <w:t>Приглашение получателя ЕДВ, уточнение причины     неполучения ЕДВ</w:t>
                        </w:r>
                      </w:p>
                    </w:txbxContent>
                  </v:textbox>
                </v:rect>
              </w:pict>
            </w:r>
          </w:p>
          <w:p w:rsidR="00334DFD" w:rsidRPr="00CD11BC" w:rsidRDefault="00334DFD" w:rsidP="00A11854">
            <w:pPr>
              <w:ind w:firstLine="709"/>
              <w:jc w:val="both"/>
              <w:rPr>
                <w:rFonts w:ascii="Arial" w:hAnsi="Arial" w:cs="Arial"/>
                <w:sz w:val="28"/>
                <w:szCs w:val="28"/>
              </w:rPr>
            </w:pPr>
          </w:p>
          <w:p w:rsidR="00334DFD" w:rsidRPr="00CD11BC" w:rsidRDefault="00334DFD" w:rsidP="00A11854">
            <w:pPr>
              <w:ind w:firstLine="709"/>
              <w:jc w:val="both"/>
              <w:rPr>
                <w:rFonts w:ascii="Arial" w:hAnsi="Arial" w:cs="Arial"/>
                <w:sz w:val="28"/>
                <w:szCs w:val="28"/>
              </w:rPr>
            </w:pPr>
          </w:p>
          <w:p w:rsidR="00334DFD" w:rsidRPr="00CD11BC" w:rsidRDefault="00C96325" w:rsidP="00A11854">
            <w:pPr>
              <w:ind w:firstLine="709"/>
              <w:jc w:val="both"/>
              <w:rPr>
                <w:rFonts w:ascii="Arial" w:hAnsi="Arial" w:cs="Arial"/>
                <w:sz w:val="28"/>
                <w:szCs w:val="28"/>
              </w:rPr>
            </w:pPr>
            <w:r>
              <w:rPr>
                <w:noProof/>
              </w:rPr>
              <w:pict>
                <v:shape id="Прямая со стрелкой 8" o:spid="_x0000_s1112" type="#_x0000_t32" style="position:absolute;left:0;text-align:left;margin-left:216.5pt;margin-top:2.2pt;width:0;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">
                  <v:stroke endarrow="block"/>
                </v:shape>
              </w:pict>
            </w:r>
            <w:r>
              <w:rPr>
                <w:noProof/>
              </w:rPr>
              <w:pict>
                <v:shape id="Прямая со стрелкой 7" o:spid="_x0000_s1111" type="#_x0000_t32" style="position:absolute;left:0;text-align:left;margin-left:77pt;margin-top:2.2pt;width:0;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">
                  <v:stroke endarrow="block"/>
                </v:shape>
              </w:pict>
            </w:r>
          </w:p>
          <w:p w:rsidR="00334DFD" w:rsidRPr="00CD11BC" w:rsidRDefault="00C96325" w:rsidP="00A11854">
            <w:pPr>
              <w:ind w:firstLine="709"/>
              <w:jc w:val="both"/>
              <w:rPr>
                <w:rFonts w:ascii="Arial" w:hAnsi="Arial" w:cs="Arial"/>
                <w:sz w:val="28"/>
                <w:szCs w:val="28"/>
              </w:rPr>
            </w:pPr>
            <w:r>
              <w:rPr>
                <w:noProof/>
              </w:rPr>
              <w:pict>
                <v:rect id="Прямоугольник 6" o:spid="_x0000_s1110" style="position:absolute;left:0;text-align:left;margin-left:14pt;margin-top:.35pt;width:123.75pt;height:34.9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">
                  <v:textbox>
                    <w:txbxContent>
                      <w:p w:rsidR="00552E15" w:rsidRDefault="00552E15" w:rsidP="00334DFD">
                        <w:pPr>
                          <w:jc w:val="center"/>
                        </w:pPr>
                        <w:r w:rsidRPr="00334DFD">
                          <w:rPr>
                            <w:rFonts w:ascii="Arial" w:hAnsi="Arial" w:cs="Arial"/>
                            <w:sz w:val="18"/>
                            <w:szCs w:val="18"/>
                          </w:rPr>
                          <w:t>Заявление об изменении</w:t>
                        </w:r>
                        <w:r>
                          <w:t xml:space="preserve"> реквизитов</w:t>
                        </w:r>
                      </w:p>
                    </w:txbxContent>
                  </v:textbox>
                </v:rect>
              </w:pict>
            </w:r>
            <w:r>
              <w:rPr>
                <w:noProof/>
              </w:rPr>
              <w:pict>
                <v:rect id="Прямоугольник 5" o:spid="_x0000_s1109" style="position:absolute;left:0;text-align:left;margin-left:189.5pt;margin-top:4.85pt;width:102.7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">
                  <v:textbox>
                    <w:txbxContent>
                      <w:p w:rsidR="00552E15" w:rsidRDefault="00552E15" w:rsidP="00334DFD">
                        <w:r w:rsidRPr="00334DFD">
                          <w:rPr>
                            <w:rFonts w:ascii="Arial" w:hAnsi="Arial" w:cs="Arial"/>
                            <w:sz w:val="18"/>
                            <w:szCs w:val="18"/>
                          </w:rPr>
                          <w:t>Прекращение</w:t>
                        </w:r>
                        <w:r>
                          <w:t xml:space="preserve"> ЕДВ</w:t>
                        </w:r>
                      </w:p>
                    </w:txbxContent>
                  </v:textbox>
                </v:rect>
              </w:pict>
            </w:r>
          </w:p>
          <w:p w:rsidR="00334DFD" w:rsidRPr="00CD11BC" w:rsidRDefault="00C96325" w:rsidP="00A11854">
            <w:pPr>
              <w:ind w:firstLine="709"/>
              <w:jc w:val="both"/>
              <w:rPr>
                <w:rFonts w:ascii="Arial" w:hAnsi="Arial" w:cs="Arial"/>
                <w:sz w:val="28"/>
                <w:szCs w:val="28"/>
              </w:rPr>
            </w:pPr>
            <w:r>
              <w:rPr>
                <w:noProof/>
              </w:rPr>
              <w:pict>
                <v:shape id="Прямая со стрелкой 4" o:spid="_x0000_s1108" type="#_x0000_t32" style="position:absolute;left:0;text-align:left;margin-left:77pt;margin-top:13.5pt;width:0;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JPYQ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">
                  <v:stroke endarrow="block"/>
                </v:shape>
              </w:pict>
            </w:r>
          </w:p>
          <w:p w:rsidR="00334DFD" w:rsidRPr="00CD11BC" w:rsidRDefault="00334DFD" w:rsidP="00A11854">
            <w:pPr>
              <w:ind w:firstLine="709"/>
              <w:jc w:val="both"/>
              <w:rPr>
                <w:rFonts w:ascii="Arial" w:hAnsi="Arial" w:cs="Arial"/>
                <w:sz w:val="28"/>
                <w:szCs w:val="28"/>
              </w:rPr>
            </w:pPr>
          </w:p>
          <w:p w:rsidR="00334DFD" w:rsidRPr="00CD11BC" w:rsidRDefault="00C96325" w:rsidP="00A11854">
            <w:pPr>
              <w:ind w:firstLine="709"/>
              <w:jc w:val="both"/>
              <w:rPr>
                <w:rFonts w:ascii="Arial" w:hAnsi="Arial" w:cs="Arial"/>
                <w:sz w:val="28"/>
                <w:szCs w:val="28"/>
              </w:rPr>
            </w:pPr>
            <w:r>
              <w:rPr>
                <w:noProof/>
              </w:rPr>
              <w:pict>
                <v:shape id="Прямая со стрелкой 3" o:spid="_x0000_s1107" type="#_x0000_t32" style="position:absolute;left:0;text-align:left;margin-left:133.25pt;margin-top:16.7pt;width:61.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">
                  <v:stroke endarrow="block"/>
                </v:shape>
              </w:pict>
            </w:r>
            <w:r>
              <w:rPr>
                <w:noProof/>
              </w:rPr>
              <w:pict>
                <v:rect id="Прямоугольник 2" o:spid="_x0000_s1106" style="position:absolute;left:0;text-align:left;margin-left:200pt;margin-top:3.8pt;width:102.7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">
                  <v:textbox>
                    <w:txbxContent>
                      <w:p w:rsidR="00552E15" w:rsidRDefault="00552E15" w:rsidP="00334DFD">
                        <w:r w:rsidRPr="00334DFD">
                          <w:rPr>
                            <w:rFonts w:ascii="Arial" w:hAnsi="Arial" w:cs="Arial"/>
                            <w:sz w:val="18"/>
                            <w:szCs w:val="18"/>
                          </w:rPr>
                          <w:t xml:space="preserve">   Получение</w:t>
                        </w:r>
                        <w:r>
                          <w:t xml:space="preserve"> ЕДВ</w:t>
                        </w:r>
                      </w:p>
                    </w:txbxContent>
                  </v:textbox>
                </v:rect>
              </w:pict>
            </w:r>
            <w:r>
              <w:rPr>
                <w:noProof/>
              </w:rPr>
              <w:pict>
                <v:rect id="Прямоугольник 1" o:spid="_x0000_s1105" style="position:absolute;left:0;text-align:left;margin-left:5pt;margin-top:3.8pt;width:128.25pt;height:3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">
                  <v:textbox>
                    <w:txbxContent>
                      <w:p w:rsidR="00552E15" w:rsidRDefault="00552E15" w:rsidP="00334DFD">
                        <w:pPr>
                          <w:jc w:val="center"/>
                        </w:pPr>
                        <w:r w:rsidRPr="00334DFD">
                          <w:rPr>
                            <w:rFonts w:ascii="Arial" w:hAnsi="Arial" w:cs="Arial"/>
                            <w:sz w:val="18"/>
                            <w:szCs w:val="18"/>
                          </w:rPr>
                          <w:t>Ввод в базу измененных</w:t>
                        </w:r>
                        <w:r>
                          <w:t xml:space="preserve"> реквизитов</w:t>
                        </w:r>
                      </w:p>
                    </w:txbxContent>
                  </v:textbox>
                </v:rect>
              </w:pict>
            </w:r>
          </w:p>
          <w:p w:rsidR="00334DFD" w:rsidRPr="00CD11BC" w:rsidRDefault="00334DFD" w:rsidP="00A11854">
            <w:pPr>
              <w:rPr>
                <w:rFonts w:ascii="Arial" w:hAnsi="Arial" w:cs="Arial"/>
              </w:rPr>
            </w:pPr>
          </w:p>
          <w:p w:rsidR="00334DFD" w:rsidRPr="00CD11BC" w:rsidRDefault="00334DFD" w:rsidP="00A11854">
            <w:pPr>
              <w:rPr>
                <w:rFonts w:ascii="Arial" w:hAnsi="Arial" w:cs="Arial"/>
              </w:rPr>
            </w:pPr>
          </w:p>
          <w:p w:rsidR="00334DFD" w:rsidRPr="00CD11BC" w:rsidRDefault="00334DFD" w:rsidP="00A11854">
            <w:pPr>
              <w:rPr>
                <w:rFonts w:ascii="Arial" w:hAnsi="Arial" w:cs="Arial"/>
              </w:rPr>
            </w:pPr>
          </w:p>
          <w:p w:rsidR="00334DFD" w:rsidRPr="00CD11BC" w:rsidRDefault="00334DFD" w:rsidP="00A11854">
            <w:pPr>
              <w:rPr>
                <w:rFonts w:ascii="Arial" w:hAnsi="Arial" w:cs="Arial"/>
              </w:rPr>
            </w:pPr>
          </w:p>
        </w:tc>
      </w:tr>
    </w:tbl>
    <w:p w:rsidR="000B0615" w:rsidRDefault="000B0615" w:rsidP="00334DFD">
      <w:pPr>
        <w:rPr>
          <w:rFonts w:ascii="Arial" w:hAnsi="Arial" w:cs="Arial"/>
          <w:sz w:val="18"/>
          <w:szCs w:val="18"/>
        </w:rPr>
        <w:sectPr w:rsidR="000B0615" w:rsidSect="00DD7A7C">
          <w:type w:val="continuous"/>
          <w:pgSz w:w="11905" w:h="16838"/>
          <w:pgMar w:top="1134" w:right="423" w:bottom="1134" w:left="993" w:header="720" w:footer="720" w:gutter="0"/>
          <w:cols w:space="851"/>
          <w:noEndnote/>
          <w:titlePg/>
          <w:docGrid w:linePitch="381"/>
        </w:sectPr>
      </w:pPr>
    </w:p>
    <w:p w:rsidR="000B0615" w:rsidRDefault="000B0615" w:rsidP="00EF49A9">
      <w:pPr>
        <w:spacing w:line="240" w:lineRule="exact"/>
        <w:jc w:val="both"/>
        <w:rPr>
          <w:rFonts w:ascii="Arial" w:hAnsi="Arial" w:cs="Arial"/>
          <w:sz w:val="18"/>
          <w:szCs w:val="18"/>
        </w:rPr>
      </w:pPr>
    </w:p>
    <w:p w:rsidR="000B0615" w:rsidRDefault="000B0615" w:rsidP="00EF49A9">
      <w:pPr>
        <w:spacing w:line="240" w:lineRule="exact"/>
        <w:jc w:val="both"/>
        <w:rPr>
          <w:rFonts w:ascii="Arial" w:hAnsi="Arial" w:cs="Arial"/>
          <w:sz w:val="18"/>
          <w:szCs w:val="18"/>
        </w:rPr>
      </w:pPr>
    </w:p>
    <w:p w:rsidR="000B0615" w:rsidRPr="000B0615" w:rsidRDefault="000B0615" w:rsidP="000B0615">
      <w:pPr>
        <w:spacing w:line="240" w:lineRule="exact"/>
        <w:jc w:val="right"/>
        <w:rPr>
          <w:rFonts w:ascii="Arial" w:hAnsi="Arial" w:cs="Arial"/>
          <w:sz w:val="18"/>
          <w:szCs w:val="18"/>
        </w:rPr>
      </w:pPr>
      <w:r w:rsidRPr="000B0615">
        <w:rPr>
          <w:rFonts w:ascii="Arial" w:hAnsi="Arial" w:cs="Arial"/>
          <w:sz w:val="18"/>
          <w:szCs w:val="18"/>
        </w:rPr>
        <w:lastRenderedPageBreak/>
        <w:t>Приложение 2</w:t>
      </w:r>
    </w:p>
    <w:p w:rsidR="000B0615" w:rsidRPr="000B0615" w:rsidRDefault="000B0615" w:rsidP="000B0615">
      <w:pPr>
        <w:spacing w:line="240" w:lineRule="exact"/>
        <w:jc w:val="right"/>
        <w:rPr>
          <w:rFonts w:ascii="Arial" w:hAnsi="Arial" w:cs="Arial"/>
          <w:sz w:val="18"/>
          <w:szCs w:val="18"/>
        </w:rPr>
      </w:pPr>
      <w:r w:rsidRPr="000B0615">
        <w:rPr>
          <w:rFonts w:ascii="Arial" w:hAnsi="Arial" w:cs="Arial"/>
          <w:sz w:val="18"/>
          <w:szCs w:val="18"/>
        </w:rPr>
        <w:t>к административному регламенту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w:t>
      </w:r>
    </w:p>
    <w:p w:rsidR="000B0615" w:rsidRPr="000B0615" w:rsidRDefault="000B0615" w:rsidP="000B0615">
      <w:pPr>
        <w:spacing w:line="240" w:lineRule="exact"/>
        <w:jc w:val="right"/>
        <w:rPr>
          <w:rFonts w:ascii="Arial" w:hAnsi="Arial" w:cs="Arial"/>
          <w:sz w:val="18"/>
          <w:szCs w:val="18"/>
        </w:rPr>
      </w:pPr>
    </w:p>
    <w:p w:rsidR="000B0615" w:rsidRPr="000B0615" w:rsidRDefault="000B0615" w:rsidP="000B0615">
      <w:pPr>
        <w:spacing w:line="240" w:lineRule="exact"/>
        <w:jc w:val="right"/>
        <w:rPr>
          <w:rFonts w:ascii="Arial" w:hAnsi="Arial" w:cs="Arial"/>
          <w:sz w:val="18"/>
          <w:szCs w:val="18"/>
        </w:rPr>
      </w:pPr>
      <w:r>
        <w:rPr>
          <w:rFonts w:ascii="Arial" w:hAnsi="Arial" w:cs="Arial"/>
          <w:sz w:val="18"/>
          <w:szCs w:val="18"/>
        </w:rPr>
        <w:t xml:space="preserve"> </w:t>
      </w:r>
      <w:r w:rsidRPr="000B0615">
        <w:rPr>
          <w:rFonts w:ascii="Arial" w:hAnsi="Arial" w:cs="Arial"/>
          <w:sz w:val="18"/>
          <w:szCs w:val="18"/>
        </w:rPr>
        <w:t xml:space="preserve">                                                                                                                                                                     Форма</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В _______________________________________</w:t>
      </w:r>
    </w:p>
    <w:p w:rsidR="000B0615" w:rsidRPr="000B0615" w:rsidRDefault="000B0615" w:rsidP="000B0615">
      <w:pPr>
        <w:spacing w:line="240" w:lineRule="exact"/>
        <w:jc w:val="both"/>
        <w:rPr>
          <w:rFonts w:ascii="Arial" w:hAnsi="Arial" w:cs="Arial"/>
          <w:sz w:val="18"/>
          <w:szCs w:val="18"/>
        </w:rPr>
      </w:pPr>
      <w:r>
        <w:rPr>
          <w:rFonts w:ascii="Arial" w:hAnsi="Arial" w:cs="Arial"/>
          <w:sz w:val="18"/>
          <w:szCs w:val="18"/>
        </w:rPr>
        <w:t xml:space="preserve"> </w:t>
      </w:r>
      <w:r w:rsidRPr="000B0615">
        <w:rPr>
          <w:rFonts w:ascii="Arial" w:hAnsi="Arial" w:cs="Arial"/>
          <w:sz w:val="18"/>
          <w:szCs w:val="18"/>
        </w:rPr>
        <w:t xml:space="preserve"> (наименование органа труда и СЗН или МФЦ)</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_________________________________________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_________________________________________</w:t>
      </w:r>
    </w:p>
    <w:p w:rsidR="000B0615" w:rsidRPr="000B0615" w:rsidRDefault="000B0615" w:rsidP="000B0615">
      <w:pPr>
        <w:spacing w:line="240" w:lineRule="exact"/>
        <w:jc w:val="both"/>
        <w:rPr>
          <w:rFonts w:ascii="Arial" w:hAnsi="Arial" w:cs="Arial"/>
          <w:sz w:val="18"/>
          <w:szCs w:val="18"/>
        </w:rPr>
      </w:pP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ЗАЯВЛЕНИЕ</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о назначении ежемесячной денежной выплаты</w:t>
      </w:r>
    </w:p>
    <w:p w:rsidR="000B0615" w:rsidRPr="000B0615" w:rsidRDefault="000B0615" w:rsidP="000B0615">
      <w:pPr>
        <w:spacing w:line="240" w:lineRule="exact"/>
        <w:jc w:val="both"/>
        <w:rPr>
          <w:rFonts w:ascii="Arial" w:hAnsi="Arial" w:cs="Arial"/>
          <w:sz w:val="18"/>
          <w:szCs w:val="18"/>
        </w:rPr>
      </w:pP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Гр. ______________________________________________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______________________________________________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(фамилия, имя, отчество полностью)</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Дата рождения: ____._____.___________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Номер страхового свидетельства государств</w:t>
      </w:r>
      <w:r>
        <w:rPr>
          <w:rFonts w:ascii="Arial" w:hAnsi="Arial" w:cs="Arial"/>
          <w:sz w:val="18"/>
          <w:szCs w:val="18"/>
        </w:rPr>
        <w:t>енного пенсионного страхования:</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Адрес регистрации по месту жительства: ____________________________________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_____________________________________________________________________________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 xml:space="preserve">адрес регистрации по месту пребывания (если есть): </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______________________________________________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контактный телефон _____________, e-</w:t>
      </w:r>
      <w:proofErr w:type="spellStart"/>
      <w:r w:rsidRPr="000B0615">
        <w:rPr>
          <w:rFonts w:ascii="Arial" w:hAnsi="Arial" w:cs="Arial"/>
          <w:sz w:val="18"/>
          <w:szCs w:val="18"/>
        </w:rPr>
        <w:t>mail</w:t>
      </w:r>
      <w:proofErr w:type="spellEnd"/>
      <w:r w:rsidRPr="000B0615">
        <w:rPr>
          <w:rFonts w:ascii="Arial" w:hAnsi="Arial" w:cs="Arial"/>
          <w:sz w:val="18"/>
          <w:szCs w:val="18"/>
        </w:rPr>
        <w:t>:___________________(если есть).</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Прошу  установить  мне  ежемесячну</w:t>
      </w:r>
      <w:r>
        <w:rPr>
          <w:rFonts w:ascii="Arial" w:hAnsi="Arial" w:cs="Arial"/>
          <w:sz w:val="18"/>
          <w:szCs w:val="18"/>
        </w:rPr>
        <w:t>ю  денежную  выплату (далее</w:t>
      </w:r>
      <w:r w:rsidRPr="000B0615">
        <w:rPr>
          <w:rFonts w:ascii="Arial" w:hAnsi="Arial" w:cs="Arial"/>
          <w:sz w:val="18"/>
          <w:szCs w:val="18"/>
        </w:rPr>
        <w:t xml:space="preserve"> ЕДВ) как ________________________________________________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________________________________________________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(указать категорию)</w:t>
      </w:r>
    </w:p>
    <w:p w:rsidR="000B0615" w:rsidRPr="000B0615" w:rsidRDefault="000B0615" w:rsidP="000B0615">
      <w:pPr>
        <w:spacing w:line="240" w:lineRule="exact"/>
        <w:jc w:val="both"/>
        <w:rPr>
          <w:rFonts w:ascii="Arial" w:hAnsi="Arial" w:cs="Arial"/>
          <w:sz w:val="18"/>
          <w:szCs w:val="18"/>
        </w:rPr>
      </w:pP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 xml:space="preserve">Прошу выплачивать </w:t>
      </w:r>
      <w:proofErr w:type="gramStart"/>
      <w:r w:rsidRPr="000B0615">
        <w:rPr>
          <w:rFonts w:ascii="Arial" w:hAnsi="Arial" w:cs="Arial"/>
          <w:sz w:val="18"/>
          <w:szCs w:val="18"/>
        </w:rPr>
        <w:t>установленную</w:t>
      </w:r>
      <w:proofErr w:type="gramEnd"/>
      <w:r w:rsidRPr="000B0615">
        <w:rPr>
          <w:rFonts w:ascii="Arial" w:hAnsi="Arial" w:cs="Arial"/>
          <w:sz w:val="18"/>
          <w:szCs w:val="18"/>
        </w:rPr>
        <w:t xml:space="preserve"> мне ЕДВ через:</w:t>
      </w:r>
    </w:p>
    <w:p w:rsidR="000B0615" w:rsidRPr="000B0615" w:rsidRDefault="000B0615" w:rsidP="000B0615">
      <w:pPr>
        <w:spacing w:line="240" w:lineRule="exact"/>
        <w:jc w:val="both"/>
        <w:rPr>
          <w:rFonts w:ascii="Arial" w:hAnsi="Arial" w:cs="Arial"/>
          <w:sz w:val="18"/>
          <w:szCs w:val="18"/>
        </w:rPr>
      </w:pP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Кредитн</w:t>
      </w:r>
      <w:r>
        <w:rPr>
          <w:rFonts w:ascii="Arial" w:hAnsi="Arial" w:cs="Arial"/>
          <w:sz w:val="18"/>
          <w:szCs w:val="18"/>
        </w:rPr>
        <w:t xml:space="preserve">ая организация (наименование) </w:t>
      </w:r>
      <w:r w:rsidRPr="000B0615">
        <w:rPr>
          <w:rFonts w:ascii="Arial" w:hAnsi="Arial" w:cs="Arial"/>
          <w:sz w:val="18"/>
          <w:szCs w:val="18"/>
        </w:rPr>
        <w:t>почтовое отделение № ____________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___________________, номер отделения   по адресу:</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____________________________________регистрации по месту жительства:</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 xml:space="preserve"> и его структурного подра</w:t>
      </w:r>
      <w:r>
        <w:rPr>
          <w:rFonts w:ascii="Arial" w:hAnsi="Arial" w:cs="Arial"/>
          <w:sz w:val="18"/>
          <w:szCs w:val="18"/>
        </w:rPr>
        <w:t xml:space="preserve">зделения  </w:t>
      </w:r>
      <w:r w:rsidRPr="000B0615">
        <w:rPr>
          <w:rFonts w:ascii="Arial" w:hAnsi="Arial" w:cs="Arial"/>
          <w:sz w:val="18"/>
          <w:szCs w:val="18"/>
        </w:rPr>
        <w:t xml:space="preserve"> или </w:t>
      </w:r>
      <w:r>
        <w:rPr>
          <w:rFonts w:ascii="Arial" w:hAnsi="Arial" w:cs="Arial"/>
          <w:sz w:val="18"/>
          <w:szCs w:val="18"/>
        </w:rPr>
        <w:t>регистрации по месту пребывания</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лицевой с</w:t>
      </w:r>
      <w:r>
        <w:rPr>
          <w:rFonts w:ascii="Arial" w:hAnsi="Arial" w:cs="Arial"/>
          <w:sz w:val="18"/>
          <w:szCs w:val="18"/>
        </w:rPr>
        <w:t>чет:</w:t>
      </w:r>
    </w:p>
    <w:p w:rsidR="000B0615" w:rsidRPr="000B0615" w:rsidRDefault="000B0615" w:rsidP="000B0615">
      <w:pPr>
        <w:spacing w:line="240" w:lineRule="exact"/>
        <w:jc w:val="both"/>
        <w:rPr>
          <w:rFonts w:ascii="Arial" w:hAnsi="Arial" w:cs="Arial"/>
          <w:sz w:val="18"/>
          <w:szCs w:val="18"/>
        </w:rPr>
      </w:pP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________________</w:t>
      </w:r>
      <w:r>
        <w:rPr>
          <w:rFonts w:ascii="Arial" w:hAnsi="Arial" w:cs="Arial"/>
          <w:sz w:val="18"/>
          <w:szCs w:val="18"/>
        </w:rPr>
        <w:t>______________________________</w:t>
      </w:r>
    </w:p>
    <w:p w:rsidR="000B0615" w:rsidRDefault="000B0615" w:rsidP="000B0615">
      <w:pPr>
        <w:spacing w:line="240" w:lineRule="exact"/>
        <w:jc w:val="both"/>
        <w:rPr>
          <w:rFonts w:ascii="Arial" w:hAnsi="Arial" w:cs="Arial"/>
          <w:sz w:val="18"/>
          <w:szCs w:val="18"/>
        </w:rPr>
      </w:pPr>
      <w:r w:rsidRPr="000B0615">
        <w:rPr>
          <w:rFonts w:ascii="Arial" w:hAnsi="Arial" w:cs="Arial"/>
          <w:sz w:val="18"/>
          <w:szCs w:val="18"/>
        </w:rPr>
        <w:t>(линия отреза)</w:t>
      </w:r>
    </w:p>
    <w:p w:rsidR="000B0615" w:rsidRDefault="000B0615" w:rsidP="00EF49A9">
      <w:pPr>
        <w:spacing w:line="240" w:lineRule="exact"/>
        <w:jc w:val="both"/>
        <w:rPr>
          <w:rFonts w:ascii="Arial" w:hAnsi="Arial" w:cs="Arial"/>
          <w:sz w:val="18"/>
          <w:szCs w:val="18"/>
        </w:rPr>
      </w:pPr>
    </w:p>
    <w:p w:rsidR="000B0615" w:rsidRDefault="000B0615" w:rsidP="00EF49A9">
      <w:pPr>
        <w:spacing w:line="240" w:lineRule="exact"/>
        <w:jc w:val="both"/>
        <w:rPr>
          <w:rFonts w:ascii="Arial" w:hAnsi="Arial" w:cs="Arial"/>
          <w:sz w:val="18"/>
          <w:szCs w:val="18"/>
        </w:rPr>
      </w:pPr>
    </w:p>
    <w:p w:rsidR="000B0615" w:rsidRPr="000B0615" w:rsidRDefault="000B0615" w:rsidP="000B0615">
      <w:pPr>
        <w:spacing w:line="240" w:lineRule="exact"/>
        <w:jc w:val="center"/>
        <w:rPr>
          <w:rFonts w:ascii="Arial" w:hAnsi="Arial" w:cs="Arial"/>
          <w:sz w:val="18"/>
          <w:szCs w:val="18"/>
        </w:rPr>
      </w:pPr>
      <w:r w:rsidRPr="000B0615">
        <w:rPr>
          <w:rFonts w:ascii="Arial" w:hAnsi="Arial" w:cs="Arial"/>
          <w:sz w:val="18"/>
          <w:szCs w:val="18"/>
        </w:rPr>
        <w:t>Расписка о приеме заявления и документов</w:t>
      </w:r>
    </w:p>
    <w:p w:rsidR="000B0615" w:rsidRPr="000B0615" w:rsidRDefault="000B0615" w:rsidP="000B0615">
      <w:pPr>
        <w:spacing w:line="240" w:lineRule="exact"/>
        <w:jc w:val="both"/>
        <w:rPr>
          <w:rFonts w:ascii="Arial" w:hAnsi="Arial" w:cs="Arial"/>
          <w:sz w:val="18"/>
          <w:szCs w:val="18"/>
        </w:rPr>
      </w:pP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Заявление о назначении ежемесячной денежной выплаты и другие документы_____________________________________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______________________________________________</w:t>
      </w:r>
      <w:r>
        <w:rPr>
          <w:rFonts w:ascii="Arial" w:hAnsi="Arial" w:cs="Arial"/>
          <w:sz w:val="18"/>
          <w:szCs w:val="18"/>
        </w:rPr>
        <w:t xml:space="preserve"> (</w:t>
      </w:r>
      <w:r w:rsidRPr="000B0615">
        <w:rPr>
          <w:rFonts w:ascii="Arial" w:hAnsi="Arial" w:cs="Arial"/>
          <w:sz w:val="18"/>
          <w:szCs w:val="18"/>
        </w:rPr>
        <w:t>фамилия, имя, отчество заявителя в родительном падеже)</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приняты специалистом ____________________   ______________________ __.__.20_г.</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 xml:space="preserve"> (управление или МФЦ</w:t>
      </w:r>
      <w:proofErr w:type="gramStart"/>
      <w:r w:rsidRPr="000B0615">
        <w:rPr>
          <w:rFonts w:ascii="Arial" w:hAnsi="Arial" w:cs="Arial"/>
          <w:sz w:val="18"/>
          <w:szCs w:val="18"/>
        </w:rPr>
        <w:t>)(</w:t>
      </w:r>
      <w:proofErr w:type="gramEnd"/>
      <w:r w:rsidRPr="000B0615">
        <w:rPr>
          <w:rFonts w:ascii="Arial" w:hAnsi="Arial" w:cs="Arial"/>
          <w:sz w:val="18"/>
          <w:szCs w:val="18"/>
        </w:rPr>
        <w:t>фамилия, отчество специалиста, ответственного за прием документов)</w:t>
      </w:r>
    </w:p>
    <w:p w:rsidR="000B0615" w:rsidRPr="000B0615" w:rsidRDefault="000B0615" w:rsidP="000B0615">
      <w:pPr>
        <w:spacing w:line="240" w:lineRule="exact"/>
        <w:jc w:val="both"/>
        <w:rPr>
          <w:rFonts w:ascii="Arial" w:hAnsi="Arial" w:cs="Arial"/>
          <w:sz w:val="18"/>
          <w:szCs w:val="18"/>
        </w:rPr>
      </w:pP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Номер в программном комплексе _____________________________________,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Приняты копии документов:</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1.Докум</w:t>
      </w:r>
      <w:r>
        <w:rPr>
          <w:rFonts w:ascii="Arial" w:hAnsi="Arial" w:cs="Arial"/>
          <w:sz w:val="18"/>
          <w:szCs w:val="18"/>
        </w:rPr>
        <w:t xml:space="preserve">ента о праве на льготы  серии </w:t>
      </w:r>
      <w:r w:rsidRPr="000B0615">
        <w:rPr>
          <w:rFonts w:ascii="Arial" w:hAnsi="Arial" w:cs="Arial"/>
          <w:sz w:val="18"/>
          <w:szCs w:val="18"/>
        </w:rPr>
        <w:t xml:space="preserve">_________  номер _____________, </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выданного_____.____ 20 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2. Документа, удостоверяющего личность, ______ серии _____ №_________,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выданного ____._____._____.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3. ________________</w:t>
      </w:r>
      <w:r>
        <w:rPr>
          <w:rFonts w:ascii="Arial" w:hAnsi="Arial" w:cs="Arial"/>
          <w:sz w:val="18"/>
          <w:szCs w:val="18"/>
        </w:rPr>
        <w:t>______________________________</w:t>
      </w:r>
    </w:p>
    <w:p w:rsidR="000B0615" w:rsidRPr="000B0615" w:rsidRDefault="000B0615" w:rsidP="000B0615">
      <w:pPr>
        <w:spacing w:line="240" w:lineRule="exact"/>
        <w:jc w:val="both"/>
        <w:rPr>
          <w:rFonts w:ascii="Arial" w:hAnsi="Arial" w:cs="Arial"/>
          <w:sz w:val="18"/>
          <w:szCs w:val="18"/>
        </w:rPr>
      </w:pPr>
      <w:r>
        <w:rPr>
          <w:rFonts w:ascii="Arial" w:hAnsi="Arial" w:cs="Arial"/>
          <w:sz w:val="18"/>
          <w:szCs w:val="18"/>
        </w:rPr>
        <w:t>4.</w:t>
      </w:r>
      <w:r w:rsidRPr="000B0615">
        <w:rPr>
          <w:rFonts w:ascii="Arial" w:hAnsi="Arial" w:cs="Arial"/>
          <w:sz w:val="18"/>
          <w:szCs w:val="18"/>
        </w:rPr>
        <w:t>________________</w:t>
      </w:r>
      <w:r>
        <w:rPr>
          <w:rFonts w:ascii="Arial" w:hAnsi="Arial" w:cs="Arial"/>
          <w:sz w:val="18"/>
          <w:szCs w:val="18"/>
        </w:rPr>
        <w:t>_____________________________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Телефон для справок: _______________</w:t>
      </w:r>
      <w:r>
        <w:rPr>
          <w:rFonts w:ascii="Arial" w:hAnsi="Arial" w:cs="Arial"/>
          <w:sz w:val="18"/>
          <w:szCs w:val="18"/>
        </w:rPr>
        <w:t>_______________________________</w:t>
      </w:r>
    </w:p>
    <w:p w:rsidR="000B0615" w:rsidRDefault="000B0615" w:rsidP="000B0615">
      <w:pPr>
        <w:spacing w:line="240" w:lineRule="exact"/>
        <w:jc w:val="both"/>
        <w:rPr>
          <w:rFonts w:ascii="Arial" w:hAnsi="Arial" w:cs="Arial"/>
          <w:sz w:val="18"/>
          <w:szCs w:val="18"/>
        </w:rPr>
      </w:pPr>
      <w:r w:rsidRPr="000B0615">
        <w:rPr>
          <w:rFonts w:ascii="Arial" w:hAnsi="Arial" w:cs="Arial"/>
          <w:sz w:val="18"/>
          <w:szCs w:val="18"/>
        </w:rPr>
        <w:t>Решение будет принято в течение _____ рабочих дней со дня подачи заявления.</w:t>
      </w:r>
    </w:p>
    <w:p w:rsidR="000B0615" w:rsidRDefault="000B0615" w:rsidP="00EF49A9">
      <w:pPr>
        <w:spacing w:line="240" w:lineRule="exact"/>
        <w:jc w:val="both"/>
        <w:rPr>
          <w:rFonts w:ascii="Arial" w:hAnsi="Arial" w:cs="Arial"/>
          <w:sz w:val="18"/>
          <w:szCs w:val="18"/>
        </w:rPr>
      </w:pPr>
    </w:p>
    <w:p w:rsidR="000B0615" w:rsidRDefault="000B0615" w:rsidP="00EF49A9">
      <w:pPr>
        <w:spacing w:line="240" w:lineRule="exact"/>
        <w:jc w:val="both"/>
        <w:rPr>
          <w:rFonts w:ascii="Arial" w:hAnsi="Arial" w:cs="Arial"/>
          <w:sz w:val="18"/>
          <w:szCs w:val="18"/>
        </w:rPr>
      </w:pPr>
    </w:p>
    <w:p w:rsidR="000B0615" w:rsidRPr="000B0615" w:rsidRDefault="000B0615" w:rsidP="000B0615">
      <w:pPr>
        <w:spacing w:line="240" w:lineRule="exact"/>
        <w:jc w:val="right"/>
        <w:rPr>
          <w:rFonts w:ascii="Arial" w:hAnsi="Arial" w:cs="Arial"/>
          <w:sz w:val="18"/>
          <w:szCs w:val="18"/>
        </w:rPr>
      </w:pPr>
      <w:r w:rsidRPr="000B0615">
        <w:rPr>
          <w:rFonts w:ascii="Arial" w:hAnsi="Arial" w:cs="Arial"/>
          <w:sz w:val="18"/>
          <w:szCs w:val="18"/>
        </w:rPr>
        <w:t>оборот страницы 1 Приложения 2</w:t>
      </w:r>
    </w:p>
    <w:p w:rsidR="000B0615" w:rsidRPr="000B0615" w:rsidRDefault="000B0615" w:rsidP="000B0615">
      <w:pPr>
        <w:spacing w:line="240" w:lineRule="exact"/>
        <w:jc w:val="both"/>
        <w:rPr>
          <w:rFonts w:ascii="Arial" w:hAnsi="Arial" w:cs="Arial"/>
          <w:sz w:val="18"/>
          <w:szCs w:val="18"/>
        </w:rPr>
      </w:pP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 xml:space="preserve">    Мне  известно,  что  в  соответствии  с  действующим  законодательством гражданин,   имеющий   право  на  получение  мер  социальной  поддержки  по нескольким основаниям,  может получать меры социальной поддержки только по одному из них.</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 xml:space="preserve">    Обязуюсь  в  десятидневный  срок информировать органы социальной защиты населения  об  изменении  статуса,  дающего  право на получение ежемесячной денежной  выплаты,  перемене  места  жительства  и  других обстоятельствах, влияющих   на   прекращение  ЕДВ.  Я  предупрежден  об  ответственности  за представление   неполных  или недостоверных сведений и документов. </w:t>
      </w:r>
      <w:proofErr w:type="gramStart"/>
      <w:r w:rsidRPr="000B0615">
        <w:rPr>
          <w:rFonts w:ascii="Arial" w:hAnsi="Arial" w:cs="Arial"/>
          <w:sz w:val="18"/>
          <w:szCs w:val="18"/>
        </w:rPr>
        <w:t>Согласен</w:t>
      </w:r>
      <w:proofErr w:type="gramEnd"/>
      <w:r w:rsidRPr="000B0615">
        <w:rPr>
          <w:rFonts w:ascii="Arial" w:hAnsi="Arial" w:cs="Arial"/>
          <w:sz w:val="18"/>
          <w:szCs w:val="18"/>
        </w:rPr>
        <w:t xml:space="preserve"> на   обработку   представленных    мною   персональных   данных   в   целях предоставления государственной услуги.</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 xml:space="preserve">    Ранее  меры  социальной  поддержки  получал  в органе социальной защиты</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населения, расположенном в _______________________</w:t>
      </w:r>
      <w:r>
        <w:rPr>
          <w:rFonts w:ascii="Arial" w:hAnsi="Arial" w:cs="Arial"/>
          <w:sz w:val="18"/>
          <w:szCs w:val="18"/>
        </w:rPr>
        <w:t>_______________ районе (городе)</w:t>
      </w:r>
      <w:r w:rsidRPr="000B0615">
        <w:rPr>
          <w:rFonts w:ascii="Arial" w:hAnsi="Arial" w:cs="Arial"/>
          <w:sz w:val="18"/>
          <w:szCs w:val="18"/>
        </w:rPr>
        <w:t xml:space="preserve"> (указать район (город)) (указать субъект Российской Федерации)</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____________________________________________</w:t>
      </w:r>
      <w:r>
        <w:rPr>
          <w:rFonts w:ascii="Arial" w:hAnsi="Arial" w:cs="Arial"/>
          <w:sz w:val="18"/>
          <w:szCs w:val="18"/>
        </w:rPr>
        <w:t>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Документ о праве на меры социальной поддержки __________________________по</w:t>
      </w:r>
      <w:r>
        <w:rPr>
          <w:rFonts w:ascii="Arial" w:hAnsi="Arial" w:cs="Arial"/>
          <w:sz w:val="18"/>
          <w:szCs w:val="18"/>
        </w:rPr>
        <w:t xml:space="preserve">лучал   (ранее   представлял) в </w:t>
      </w:r>
      <w:r w:rsidRPr="000B0615">
        <w:rPr>
          <w:rFonts w:ascii="Arial" w:hAnsi="Arial" w:cs="Arial"/>
          <w:sz w:val="18"/>
          <w:szCs w:val="18"/>
        </w:rPr>
        <w:t>органе  социальной  з</w:t>
      </w:r>
      <w:r>
        <w:rPr>
          <w:rFonts w:ascii="Arial" w:hAnsi="Arial" w:cs="Arial"/>
          <w:sz w:val="18"/>
          <w:szCs w:val="18"/>
        </w:rPr>
        <w:t xml:space="preserve">ащиты  населения, расположенном </w:t>
      </w:r>
      <w:r w:rsidRPr="000B0615">
        <w:rPr>
          <w:rFonts w:ascii="Arial" w:hAnsi="Arial" w:cs="Arial"/>
          <w:sz w:val="18"/>
          <w:szCs w:val="18"/>
        </w:rPr>
        <w:t xml:space="preserve">в </w:t>
      </w:r>
      <w:r w:rsidRPr="000B0615">
        <w:rPr>
          <w:rFonts w:ascii="Arial" w:hAnsi="Arial" w:cs="Arial"/>
          <w:sz w:val="18"/>
          <w:szCs w:val="18"/>
        </w:rPr>
        <w:lastRenderedPageBreak/>
        <w:t>___________________________________________ районе (городе)  Ставропольского края.</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Получаю пенсию в управлении Пенсионного фонда РФ по ________________ району</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 xml:space="preserve">(городу) Ставропольского края, </w:t>
      </w:r>
      <w:proofErr w:type="gramStart"/>
      <w:r w:rsidRPr="000B0615">
        <w:rPr>
          <w:rFonts w:ascii="Arial" w:hAnsi="Arial" w:cs="Arial"/>
          <w:sz w:val="18"/>
          <w:szCs w:val="18"/>
        </w:rPr>
        <w:t>ином</w:t>
      </w:r>
      <w:proofErr w:type="gramEnd"/>
      <w:r w:rsidRPr="000B0615">
        <w:rPr>
          <w:rFonts w:ascii="Arial" w:hAnsi="Arial" w:cs="Arial"/>
          <w:sz w:val="18"/>
          <w:szCs w:val="18"/>
        </w:rPr>
        <w:t xml:space="preserve"> органе: ______________________________.</w:t>
      </w:r>
    </w:p>
    <w:p w:rsidR="000B0615" w:rsidRPr="000B0615" w:rsidRDefault="000B0615" w:rsidP="000B0615">
      <w:pPr>
        <w:spacing w:line="240" w:lineRule="exact"/>
        <w:jc w:val="both"/>
        <w:rPr>
          <w:rFonts w:ascii="Arial" w:hAnsi="Arial" w:cs="Arial"/>
          <w:sz w:val="18"/>
          <w:szCs w:val="18"/>
        </w:rPr>
      </w:pPr>
    </w:p>
    <w:p w:rsidR="000B0615" w:rsidRDefault="000B0615" w:rsidP="000B0615">
      <w:pPr>
        <w:spacing w:line="240" w:lineRule="exact"/>
        <w:jc w:val="both"/>
        <w:rPr>
          <w:rFonts w:ascii="Arial" w:hAnsi="Arial" w:cs="Arial"/>
          <w:sz w:val="18"/>
          <w:szCs w:val="18"/>
        </w:rPr>
      </w:pPr>
      <w:r w:rsidRPr="000B0615">
        <w:rPr>
          <w:rFonts w:ascii="Arial" w:hAnsi="Arial" w:cs="Arial"/>
          <w:sz w:val="18"/>
          <w:szCs w:val="18"/>
        </w:rPr>
        <w:t xml:space="preserve">    Прошу сообщить о принятом решении</w:t>
      </w:r>
    </w:p>
    <w:tbl>
      <w:tblPr>
        <w:tblW w:w="4253"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1275"/>
        <w:gridCol w:w="1418"/>
      </w:tblGrid>
      <w:tr w:rsidR="000B0615" w:rsidRPr="000B0615" w:rsidTr="000B0615">
        <w:trPr>
          <w:trHeight w:val="227"/>
        </w:trPr>
        <w:tc>
          <w:tcPr>
            <w:tcW w:w="1560" w:type="dxa"/>
            <w:tcBorders>
              <w:top w:val="single" w:sz="4" w:space="0" w:color="auto"/>
              <w:left w:val="single" w:sz="4" w:space="0" w:color="auto"/>
              <w:bottom w:val="single" w:sz="4" w:space="0" w:color="auto"/>
              <w:right w:val="single" w:sz="4" w:space="0" w:color="auto"/>
            </w:tcBorders>
          </w:tcPr>
          <w:p w:rsidR="000B0615" w:rsidRPr="000B0615" w:rsidRDefault="000B0615" w:rsidP="000B0615">
            <w:pPr>
              <w:widowControl w:val="0"/>
              <w:autoSpaceDE w:val="0"/>
              <w:autoSpaceDN w:val="0"/>
              <w:adjustRightInd w:val="0"/>
              <w:jc w:val="center"/>
              <w:rPr>
                <w:rFonts w:ascii="Arial" w:hAnsi="Arial" w:cs="Arial"/>
                <w:color w:val="auto"/>
                <w:sz w:val="18"/>
                <w:szCs w:val="18"/>
              </w:rPr>
            </w:pPr>
            <w:r w:rsidRPr="000B0615">
              <w:rPr>
                <w:rFonts w:ascii="Arial" w:hAnsi="Arial" w:cs="Arial"/>
                <w:color w:val="auto"/>
                <w:sz w:val="18"/>
                <w:szCs w:val="18"/>
              </w:rPr>
              <w:t>почтой на адрес регистрации по месту жительства (пребывания)</w:t>
            </w:r>
          </w:p>
        </w:tc>
        <w:tc>
          <w:tcPr>
            <w:tcW w:w="1275" w:type="dxa"/>
            <w:tcBorders>
              <w:top w:val="single" w:sz="4" w:space="0" w:color="auto"/>
              <w:left w:val="single" w:sz="4" w:space="0" w:color="auto"/>
              <w:bottom w:val="single" w:sz="4" w:space="0" w:color="auto"/>
              <w:right w:val="single" w:sz="4" w:space="0" w:color="auto"/>
            </w:tcBorders>
          </w:tcPr>
          <w:p w:rsidR="000B0615" w:rsidRPr="000B0615" w:rsidRDefault="000B0615" w:rsidP="000B0615">
            <w:pPr>
              <w:widowControl w:val="0"/>
              <w:autoSpaceDE w:val="0"/>
              <w:autoSpaceDN w:val="0"/>
              <w:adjustRightInd w:val="0"/>
              <w:jc w:val="center"/>
              <w:rPr>
                <w:rFonts w:ascii="Arial" w:hAnsi="Arial" w:cs="Arial"/>
                <w:color w:val="auto"/>
                <w:sz w:val="18"/>
                <w:szCs w:val="18"/>
              </w:rPr>
            </w:pPr>
            <w:r w:rsidRPr="000B0615">
              <w:rPr>
                <w:rFonts w:ascii="Arial" w:hAnsi="Arial" w:cs="Arial"/>
                <w:color w:val="auto"/>
                <w:sz w:val="18"/>
                <w:szCs w:val="18"/>
              </w:rPr>
              <w:t>электронной почтой</w:t>
            </w:r>
          </w:p>
        </w:tc>
        <w:tc>
          <w:tcPr>
            <w:tcW w:w="1418" w:type="dxa"/>
            <w:tcBorders>
              <w:top w:val="single" w:sz="4" w:space="0" w:color="auto"/>
              <w:left w:val="single" w:sz="4" w:space="0" w:color="auto"/>
              <w:bottom w:val="single" w:sz="4" w:space="0" w:color="auto"/>
              <w:right w:val="single" w:sz="4" w:space="0" w:color="auto"/>
            </w:tcBorders>
          </w:tcPr>
          <w:p w:rsidR="000B0615" w:rsidRPr="000B0615" w:rsidRDefault="000B0615" w:rsidP="000B0615">
            <w:pPr>
              <w:widowControl w:val="0"/>
              <w:autoSpaceDE w:val="0"/>
              <w:autoSpaceDN w:val="0"/>
              <w:adjustRightInd w:val="0"/>
              <w:jc w:val="center"/>
              <w:rPr>
                <w:rFonts w:ascii="Arial" w:hAnsi="Arial" w:cs="Arial"/>
                <w:color w:val="auto"/>
                <w:sz w:val="18"/>
                <w:szCs w:val="18"/>
              </w:rPr>
            </w:pPr>
            <w:r w:rsidRPr="000B0615">
              <w:rPr>
                <w:rFonts w:ascii="Arial" w:hAnsi="Arial" w:cs="Arial"/>
                <w:color w:val="auto"/>
                <w:sz w:val="18"/>
                <w:szCs w:val="18"/>
              </w:rPr>
              <w:t>по телефону</w:t>
            </w:r>
          </w:p>
        </w:tc>
      </w:tr>
      <w:tr w:rsidR="000B0615" w:rsidRPr="000B0615" w:rsidTr="000B0615">
        <w:trPr>
          <w:trHeight w:val="66"/>
        </w:trPr>
        <w:tc>
          <w:tcPr>
            <w:tcW w:w="1560" w:type="dxa"/>
            <w:tcBorders>
              <w:top w:val="single" w:sz="4" w:space="0" w:color="auto"/>
              <w:left w:val="single" w:sz="4" w:space="0" w:color="auto"/>
              <w:bottom w:val="single" w:sz="4" w:space="0" w:color="auto"/>
              <w:right w:val="single" w:sz="4" w:space="0" w:color="auto"/>
            </w:tcBorders>
          </w:tcPr>
          <w:p w:rsidR="000B0615" w:rsidRPr="000B0615" w:rsidRDefault="000B0615" w:rsidP="000B0615">
            <w:pPr>
              <w:widowControl w:val="0"/>
              <w:autoSpaceDE w:val="0"/>
              <w:autoSpaceDN w:val="0"/>
              <w:adjustRightInd w:val="0"/>
              <w:rPr>
                <w:rFonts w:ascii="Arial" w:hAnsi="Arial" w:cs="Arial"/>
                <w:color w:val="auto"/>
                <w:sz w:val="18"/>
                <w:szCs w:val="18"/>
              </w:rPr>
            </w:pPr>
          </w:p>
        </w:tc>
        <w:tc>
          <w:tcPr>
            <w:tcW w:w="1275" w:type="dxa"/>
            <w:tcBorders>
              <w:top w:val="single" w:sz="4" w:space="0" w:color="auto"/>
              <w:left w:val="single" w:sz="4" w:space="0" w:color="auto"/>
              <w:bottom w:val="single" w:sz="4" w:space="0" w:color="auto"/>
              <w:right w:val="single" w:sz="4" w:space="0" w:color="auto"/>
            </w:tcBorders>
          </w:tcPr>
          <w:p w:rsidR="000B0615" w:rsidRPr="000B0615" w:rsidRDefault="000B0615" w:rsidP="000B0615">
            <w:pPr>
              <w:widowControl w:val="0"/>
              <w:autoSpaceDE w:val="0"/>
              <w:autoSpaceDN w:val="0"/>
              <w:adjustRightInd w:val="0"/>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tcPr>
          <w:p w:rsidR="000B0615" w:rsidRPr="000B0615" w:rsidRDefault="000B0615" w:rsidP="000B0615">
            <w:pPr>
              <w:widowControl w:val="0"/>
              <w:autoSpaceDE w:val="0"/>
              <w:autoSpaceDN w:val="0"/>
              <w:adjustRightInd w:val="0"/>
              <w:rPr>
                <w:rFonts w:ascii="Arial" w:hAnsi="Arial" w:cs="Arial"/>
                <w:color w:val="auto"/>
                <w:sz w:val="18"/>
                <w:szCs w:val="18"/>
              </w:rPr>
            </w:pPr>
          </w:p>
        </w:tc>
      </w:tr>
    </w:tbl>
    <w:p w:rsidR="000B0615" w:rsidRDefault="000B0615" w:rsidP="000B0615">
      <w:pPr>
        <w:spacing w:line="240" w:lineRule="exact"/>
        <w:jc w:val="both"/>
        <w:rPr>
          <w:rFonts w:ascii="Arial" w:hAnsi="Arial" w:cs="Arial"/>
          <w:sz w:val="18"/>
          <w:szCs w:val="18"/>
        </w:rPr>
      </w:pP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Дата подачи заявления: ____._____20__ г. Подпись получателя _______________</w:t>
      </w:r>
    </w:p>
    <w:p w:rsidR="000B0615" w:rsidRPr="000B0615" w:rsidRDefault="000B0615" w:rsidP="000B0615">
      <w:pPr>
        <w:spacing w:line="240" w:lineRule="exact"/>
        <w:jc w:val="both"/>
        <w:rPr>
          <w:rFonts w:ascii="Arial" w:hAnsi="Arial" w:cs="Arial"/>
          <w:sz w:val="18"/>
          <w:szCs w:val="18"/>
        </w:rPr>
      </w:pP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Заявление зарегистрировано ______._____.20__ г. №__________.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Принял  заявление  и  документы:  документ  о  праве  на  льготы, документ, удостоверяющий личность, ______________________________, ____________________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___________________________________ _____________ _________________________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(наименование должности специа</w:t>
      </w:r>
      <w:r>
        <w:rPr>
          <w:rFonts w:ascii="Arial" w:hAnsi="Arial" w:cs="Arial"/>
          <w:sz w:val="18"/>
          <w:szCs w:val="18"/>
        </w:rPr>
        <w:t>листа,</w:t>
      </w:r>
      <w:r w:rsidRPr="000B0615">
        <w:rPr>
          <w:rFonts w:ascii="Arial" w:hAnsi="Arial" w:cs="Arial"/>
          <w:sz w:val="18"/>
          <w:szCs w:val="18"/>
        </w:rPr>
        <w:t xml:space="preserve"> (подпись) (инициалы, фамилия)   ответственного за прием документов)</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________________</w:t>
      </w:r>
      <w:r>
        <w:rPr>
          <w:rFonts w:ascii="Arial" w:hAnsi="Arial" w:cs="Arial"/>
          <w:sz w:val="18"/>
          <w:szCs w:val="18"/>
        </w:rPr>
        <w:t>______________________________</w:t>
      </w:r>
    </w:p>
    <w:p w:rsidR="000B0615" w:rsidRDefault="000B0615" w:rsidP="000B0615">
      <w:pPr>
        <w:spacing w:line="240" w:lineRule="exact"/>
        <w:jc w:val="both"/>
        <w:rPr>
          <w:rFonts w:ascii="Arial" w:hAnsi="Arial" w:cs="Arial"/>
          <w:sz w:val="18"/>
          <w:szCs w:val="18"/>
        </w:rPr>
      </w:pPr>
      <w:r w:rsidRPr="000B0615">
        <w:rPr>
          <w:rFonts w:ascii="Arial" w:hAnsi="Arial" w:cs="Arial"/>
          <w:sz w:val="18"/>
          <w:szCs w:val="18"/>
        </w:rPr>
        <w:t xml:space="preserve">                              (линия отреза)</w:t>
      </w:r>
    </w:p>
    <w:p w:rsidR="000B0615" w:rsidRDefault="000B0615" w:rsidP="000B0615">
      <w:pPr>
        <w:spacing w:line="240" w:lineRule="exact"/>
        <w:jc w:val="both"/>
        <w:rPr>
          <w:rFonts w:ascii="Arial" w:hAnsi="Arial" w:cs="Arial"/>
          <w:sz w:val="18"/>
          <w:szCs w:val="18"/>
        </w:rPr>
      </w:pPr>
    </w:p>
    <w:tbl>
      <w:tblPr>
        <w:tblW w:w="4962" w:type="dxa"/>
        <w:tblInd w:w="-80" w:type="dxa"/>
        <w:tblLayout w:type="fixed"/>
        <w:tblCellMar>
          <w:top w:w="102" w:type="dxa"/>
          <w:left w:w="62" w:type="dxa"/>
          <w:bottom w:w="102" w:type="dxa"/>
          <w:right w:w="62" w:type="dxa"/>
        </w:tblCellMar>
        <w:tblLook w:val="0000" w:firstRow="0" w:lastRow="0" w:firstColumn="0" w:lastColumn="0" w:noHBand="0" w:noVBand="0"/>
      </w:tblPr>
      <w:tblGrid>
        <w:gridCol w:w="2269"/>
        <w:gridCol w:w="2693"/>
      </w:tblGrid>
      <w:tr w:rsidR="000B0615" w:rsidRPr="000B0615" w:rsidTr="000B0615">
        <w:trPr>
          <w:trHeight w:val="315"/>
        </w:trPr>
        <w:tc>
          <w:tcPr>
            <w:tcW w:w="2269" w:type="dxa"/>
            <w:tcBorders>
              <w:top w:val="single" w:sz="4" w:space="0" w:color="auto"/>
              <w:left w:val="single" w:sz="4" w:space="0" w:color="auto"/>
              <w:bottom w:val="single" w:sz="4" w:space="0" w:color="auto"/>
              <w:right w:val="single" w:sz="4" w:space="0" w:color="auto"/>
            </w:tcBorders>
          </w:tcPr>
          <w:p w:rsidR="000B0615" w:rsidRPr="000B0615" w:rsidRDefault="000B0615" w:rsidP="000B0615">
            <w:pPr>
              <w:widowControl w:val="0"/>
              <w:autoSpaceDE w:val="0"/>
              <w:autoSpaceDN w:val="0"/>
              <w:adjustRightInd w:val="0"/>
              <w:jc w:val="center"/>
              <w:rPr>
                <w:rFonts w:ascii="Arial" w:hAnsi="Arial" w:cs="Arial"/>
                <w:color w:val="auto"/>
                <w:sz w:val="18"/>
                <w:szCs w:val="18"/>
              </w:rPr>
            </w:pPr>
            <w:r w:rsidRPr="000B0615">
              <w:rPr>
                <w:rFonts w:ascii="Arial" w:hAnsi="Arial" w:cs="Arial"/>
                <w:color w:val="auto"/>
                <w:sz w:val="18"/>
                <w:szCs w:val="18"/>
              </w:rPr>
              <w:t>Вам будет сообщено о принятом решении:</w:t>
            </w:r>
          </w:p>
        </w:tc>
        <w:tc>
          <w:tcPr>
            <w:tcW w:w="2693" w:type="dxa"/>
            <w:tcBorders>
              <w:top w:val="single" w:sz="4" w:space="0" w:color="auto"/>
              <w:left w:val="single" w:sz="4" w:space="0" w:color="auto"/>
              <w:bottom w:val="single" w:sz="4" w:space="0" w:color="auto"/>
              <w:right w:val="single" w:sz="4" w:space="0" w:color="auto"/>
            </w:tcBorders>
          </w:tcPr>
          <w:p w:rsidR="000B0615" w:rsidRPr="000B0615" w:rsidRDefault="000B0615" w:rsidP="000B0615">
            <w:pPr>
              <w:widowControl w:val="0"/>
              <w:autoSpaceDE w:val="0"/>
              <w:autoSpaceDN w:val="0"/>
              <w:adjustRightInd w:val="0"/>
              <w:jc w:val="center"/>
              <w:rPr>
                <w:rFonts w:ascii="Arial" w:hAnsi="Arial" w:cs="Arial"/>
                <w:color w:val="auto"/>
                <w:sz w:val="18"/>
                <w:szCs w:val="18"/>
              </w:rPr>
            </w:pPr>
            <w:r w:rsidRPr="000B0615">
              <w:rPr>
                <w:rFonts w:ascii="Arial" w:hAnsi="Arial" w:cs="Arial"/>
                <w:color w:val="auto"/>
                <w:sz w:val="18"/>
                <w:szCs w:val="18"/>
              </w:rPr>
              <w:t>место для отметки:</w:t>
            </w:r>
          </w:p>
        </w:tc>
      </w:tr>
      <w:tr w:rsidR="000B0615" w:rsidRPr="000B0615" w:rsidTr="000B0615">
        <w:tc>
          <w:tcPr>
            <w:tcW w:w="2269" w:type="dxa"/>
            <w:tcBorders>
              <w:top w:val="single" w:sz="4" w:space="0" w:color="auto"/>
              <w:left w:val="single" w:sz="4" w:space="0" w:color="auto"/>
              <w:bottom w:val="single" w:sz="4" w:space="0" w:color="auto"/>
              <w:right w:val="single" w:sz="4" w:space="0" w:color="auto"/>
            </w:tcBorders>
          </w:tcPr>
          <w:p w:rsidR="000B0615" w:rsidRPr="000B0615" w:rsidRDefault="000B0615" w:rsidP="000B0615">
            <w:pPr>
              <w:widowControl w:val="0"/>
              <w:autoSpaceDE w:val="0"/>
              <w:autoSpaceDN w:val="0"/>
              <w:adjustRightInd w:val="0"/>
              <w:rPr>
                <w:rFonts w:ascii="Arial" w:hAnsi="Arial" w:cs="Arial"/>
                <w:color w:val="auto"/>
                <w:sz w:val="18"/>
                <w:szCs w:val="18"/>
              </w:rPr>
            </w:pPr>
            <w:r w:rsidRPr="000B0615">
              <w:rPr>
                <w:rFonts w:ascii="Arial" w:hAnsi="Arial" w:cs="Arial"/>
                <w:color w:val="auto"/>
                <w:sz w:val="18"/>
                <w:szCs w:val="18"/>
              </w:rPr>
              <w:t>почтой на адрес регистрации по месту жительства (пребывания)</w:t>
            </w:r>
          </w:p>
        </w:tc>
        <w:tc>
          <w:tcPr>
            <w:tcW w:w="2693" w:type="dxa"/>
            <w:tcBorders>
              <w:top w:val="single" w:sz="4" w:space="0" w:color="auto"/>
              <w:left w:val="single" w:sz="4" w:space="0" w:color="auto"/>
              <w:bottom w:val="single" w:sz="4" w:space="0" w:color="auto"/>
              <w:right w:val="single" w:sz="4" w:space="0" w:color="auto"/>
            </w:tcBorders>
          </w:tcPr>
          <w:p w:rsidR="000B0615" w:rsidRPr="000B0615" w:rsidRDefault="000B0615" w:rsidP="000B0615">
            <w:pPr>
              <w:widowControl w:val="0"/>
              <w:autoSpaceDE w:val="0"/>
              <w:autoSpaceDN w:val="0"/>
              <w:adjustRightInd w:val="0"/>
              <w:rPr>
                <w:rFonts w:ascii="Arial" w:hAnsi="Arial" w:cs="Arial"/>
                <w:color w:val="auto"/>
                <w:sz w:val="18"/>
                <w:szCs w:val="18"/>
              </w:rPr>
            </w:pPr>
          </w:p>
        </w:tc>
      </w:tr>
      <w:tr w:rsidR="000B0615" w:rsidRPr="000B0615" w:rsidTr="000B0615">
        <w:tc>
          <w:tcPr>
            <w:tcW w:w="2269" w:type="dxa"/>
            <w:tcBorders>
              <w:top w:val="single" w:sz="4" w:space="0" w:color="auto"/>
              <w:left w:val="single" w:sz="4" w:space="0" w:color="auto"/>
              <w:bottom w:val="single" w:sz="4" w:space="0" w:color="auto"/>
              <w:right w:val="single" w:sz="4" w:space="0" w:color="auto"/>
            </w:tcBorders>
          </w:tcPr>
          <w:p w:rsidR="000B0615" w:rsidRPr="000B0615" w:rsidRDefault="000B0615" w:rsidP="000B0615">
            <w:pPr>
              <w:widowControl w:val="0"/>
              <w:autoSpaceDE w:val="0"/>
              <w:autoSpaceDN w:val="0"/>
              <w:adjustRightInd w:val="0"/>
              <w:rPr>
                <w:rFonts w:ascii="Arial" w:hAnsi="Arial" w:cs="Arial"/>
                <w:color w:val="auto"/>
                <w:sz w:val="18"/>
                <w:szCs w:val="18"/>
              </w:rPr>
            </w:pPr>
            <w:r w:rsidRPr="000B0615">
              <w:rPr>
                <w:rFonts w:ascii="Arial" w:hAnsi="Arial" w:cs="Arial"/>
                <w:color w:val="auto"/>
                <w:sz w:val="18"/>
                <w:szCs w:val="18"/>
              </w:rPr>
              <w:t>электронной почтой, указанной в заявлении</w:t>
            </w:r>
          </w:p>
        </w:tc>
        <w:tc>
          <w:tcPr>
            <w:tcW w:w="2693" w:type="dxa"/>
            <w:tcBorders>
              <w:top w:val="single" w:sz="4" w:space="0" w:color="auto"/>
              <w:left w:val="single" w:sz="4" w:space="0" w:color="auto"/>
              <w:bottom w:val="single" w:sz="4" w:space="0" w:color="auto"/>
              <w:right w:val="single" w:sz="4" w:space="0" w:color="auto"/>
            </w:tcBorders>
          </w:tcPr>
          <w:p w:rsidR="000B0615" w:rsidRPr="000B0615" w:rsidRDefault="000B0615" w:rsidP="000B0615">
            <w:pPr>
              <w:widowControl w:val="0"/>
              <w:autoSpaceDE w:val="0"/>
              <w:autoSpaceDN w:val="0"/>
              <w:adjustRightInd w:val="0"/>
              <w:rPr>
                <w:rFonts w:ascii="Arial" w:hAnsi="Arial" w:cs="Arial"/>
                <w:color w:val="auto"/>
                <w:sz w:val="18"/>
                <w:szCs w:val="18"/>
              </w:rPr>
            </w:pPr>
          </w:p>
        </w:tc>
      </w:tr>
      <w:tr w:rsidR="000B0615" w:rsidRPr="000B0615" w:rsidTr="000B0615">
        <w:tc>
          <w:tcPr>
            <w:tcW w:w="2269" w:type="dxa"/>
            <w:tcBorders>
              <w:top w:val="single" w:sz="4" w:space="0" w:color="auto"/>
              <w:left w:val="single" w:sz="4" w:space="0" w:color="auto"/>
              <w:bottom w:val="single" w:sz="4" w:space="0" w:color="auto"/>
              <w:right w:val="single" w:sz="4" w:space="0" w:color="auto"/>
            </w:tcBorders>
          </w:tcPr>
          <w:p w:rsidR="000B0615" w:rsidRPr="000B0615" w:rsidRDefault="000B0615" w:rsidP="000B0615">
            <w:pPr>
              <w:widowControl w:val="0"/>
              <w:autoSpaceDE w:val="0"/>
              <w:autoSpaceDN w:val="0"/>
              <w:adjustRightInd w:val="0"/>
              <w:rPr>
                <w:rFonts w:ascii="Arial" w:hAnsi="Arial" w:cs="Arial"/>
                <w:color w:val="auto"/>
                <w:sz w:val="18"/>
                <w:szCs w:val="18"/>
              </w:rPr>
            </w:pPr>
            <w:r w:rsidRPr="000B0615">
              <w:rPr>
                <w:rFonts w:ascii="Arial" w:hAnsi="Arial" w:cs="Arial"/>
                <w:color w:val="auto"/>
                <w:sz w:val="18"/>
                <w:szCs w:val="18"/>
              </w:rPr>
              <w:t>по телефону, указанному в заявлении</w:t>
            </w:r>
          </w:p>
        </w:tc>
        <w:tc>
          <w:tcPr>
            <w:tcW w:w="2693" w:type="dxa"/>
            <w:tcBorders>
              <w:top w:val="single" w:sz="4" w:space="0" w:color="auto"/>
              <w:left w:val="single" w:sz="4" w:space="0" w:color="auto"/>
              <w:bottom w:val="single" w:sz="4" w:space="0" w:color="auto"/>
              <w:right w:val="single" w:sz="4" w:space="0" w:color="auto"/>
            </w:tcBorders>
          </w:tcPr>
          <w:p w:rsidR="000B0615" w:rsidRPr="000B0615" w:rsidRDefault="000B0615" w:rsidP="000B0615">
            <w:pPr>
              <w:widowControl w:val="0"/>
              <w:autoSpaceDE w:val="0"/>
              <w:autoSpaceDN w:val="0"/>
              <w:adjustRightInd w:val="0"/>
              <w:rPr>
                <w:rFonts w:ascii="Arial" w:hAnsi="Arial" w:cs="Arial"/>
                <w:color w:val="auto"/>
                <w:sz w:val="18"/>
                <w:szCs w:val="18"/>
              </w:rPr>
            </w:pPr>
          </w:p>
        </w:tc>
      </w:tr>
    </w:tbl>
    <w:p w:rsidR="000B0615" w:rsidRDefault="000B0615" w:rsidP="00EF49A9">
      <w:pPr>
        <w:spacing w:line="240" w:lineRule="exact"/>
        <w:jc w:val="both"/>
        <w:rPr>
          <w:rFonts w:ascii="Arial" w:hAnsi="Arial" w:cs="Arial"/>
          <w:sz w:val="18"/>
          <w:szCs w:val="18"/>
        </w:rPr>
      </w:pP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Напоминаем Вам, что Вы обязаны в десятидневный срок информировать орган социальной защиты населения об изменении статуса, дающего право на получение государственной услуги, продлении инвалидности, перемене места жительства и других обстоятельствах, влияющих на прекращение выплаты. При непредставлении указанных сведений или их несвоевременном представлении Вы обязаны возвратить излишне выплаченные Вам суммы.</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Дата выдачи расписки ______.____________.20____.</w:t>
      </w:r>
    </w:p>
    <w:p w:rsidR="000B0615" w:rsidRDefault="000B0615" w:rsidP="000B0615">
      <w:pPr>
        <w:spacing w:line="240" w:lineRule="exact"/>
        <w:jc w:val="both"/>
        <w:rPr>
          <w:rFonts w:ascii="Arial" w:hAnsi="Arial" w:cs="Arial"/>
          <w:sz w:val="18"/>
          <w:szCs w:val="18"/>
        </w:rPr>
      </w:pPr>
      <w:r w:rsidRPr="000B0615">
        <w:rPr>
          <w:rFonts w:ascii="Arial" w:hAnsi="Arial" w:cs="Arial"/>
          <w:sz w:val="18"/>
          <w:szCs w:val="18"/>
        </w:rPr>
        <w:t>Подпись специалиста, ответственного за прием документов ______________</w:t>
      </w:r>
    </w:p>
    <w:p w:rsidR="000B0615" w:rsidRDefault="000B0615" w:rsidP="00EF49A9">
      <w:pPr>
        <w:spacing w:line="240" w:lineRule="exact"/>
        <w:jc w:val="both"/>
        <w:rPr>
          <w:rFonts w:ascii="Arial" w:hAnsi="Arial" w:cs="Arial"/>
          <w:sz w:val="18"/>
          <w:szCs w:val="18"/>
        </w:rPr>
      </w:pPr>
    </w:p>
    <w:p w:rsidR="000B0615" w:rsidRDefault="000B0615" w:rsidP="00EF49A9">
      <w:pPr>
        <w:spacing w:line="240" w:lineRule="exact"/>
        <w:jc w:val="both"/>
        <w:rPr>
          <w:rFonts w:ascii="Arial" w:hAnsi="Arial" w:cs="Arial"/>
          <w:sz w:val="18"/>
          <w:szCs w:val="18"/>
        </w:rPr>
      </w:pPr>
    </w:p>
    <w:p w:rsidR="000B0615" w:rsidRDefault="000B0615" w:rsidP="00EF49A9">
      <w:pPr>
        <w:spacing w:line="240" w:lineRule="exact"/>
        <w:jc w:val="both"/>
        <w:rPr>
          <w:rFonts w:ascii="Arial" w:hAnsi="Arial" w:cs="Arial"/>
          <w:sz w:val="18"/>
          <w:szCs w:val="18"/>
        </w:rPr>
      </w:pPr>
    </w:p>
    <w:p w:rsidR="000B0615" w:rsidRPr="000B0615" w:rsidRDefault="000B0615" w:rsidP="000B0615">
      <w:pPr>
        <w:spacing w:line="240" w:lineRule="exact"/>
        <w:jc w:val="right"/>
        <w:rPr>
          <w:rFonts w:ascii="Arial" w:hAnsi="Arial" w:cs="Arial"/>
          <w:sz w:val="18"/>
          <w:szCs w:val="18"/>
        </w:rPr>
      </w:pPr>
      <w:r w:rsidRPr="000B0615">
        <w:rPr>
          <w:rFonts w:ascii="Arial" w:hAnsi="Arial" w:cs="Arial"/>
          <w:sz w:val="18"/>
          <w:szCs w:val="18"/>
        </w:rPr>
        <w:t xml:space="preserve">    Приложение 3</w:t>
      </w:r>
    </w:p>
    <w:p w:rsidR="000B0615" w:rsidRPr="000B0615" w:rsidRDefault="000B0615" w:rsidP="000B0615">
      <w:pPr>
        <w:spacing w:line="240" w:lineRule="exact"/>
        <w:jc w:val="right"/>
        <w:rPr>
          <w:rFonts w:ascii="Arial" w:hAnsi="Arial" w:cs="Arial"/>
          <w:sz w:val="18"/>
          <w:szCs w:val="18"/>
        </w:rPr>
      </w:pPr>
      <w:r w:rsidRPr="000B0615">
        <w:rPr>
          <w:rFonts w:ascii="Arial" w:hAnsi="Arial" w:cs="Arial"/>
          <w:sz w:val="18"/>
          <w:szCs w:val="18"/>
        </w:rPr>
        <w:t>к административному регламенту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w:t>
      </w:r>
    </w:p>
    <w:p w:rsidR="000B0615" w:rsidRPr="000B0615" w:rsidRDefault="000B0615" w:rsidP="000B0615">
      <w:pPr>
        <w:spacing w:line="240" w:lineRule="exact"/>
        <w:jc w:val="both"/>
        <w:rPr>
          <w:rFonts w:ascii="Arial" w:hAnsi="Arial" w:cs="Arial"/>
          <w:sz w:val="18"/>
          <w:szCs w:val="18"/>
        </w:rPr>
      </w:pPr>
    </w:p>
    <w:p w:rsidR="000B0615" w:rsidRPr="000B0615" w:rsidRDefault="000B0615" w:rsidP="000B0615">
      <w:pPr>
        <w:spacing w:line="240" w:lineRule="exact"/>
        <w:jc w:val="both"/>
        <w:rPr>
          <w:rFonts w:ascii="Arial" w:hAnsi="Arial" w:cs="Arial"/>
          <w:sz w:val="18"/>
          <w:szCs w:val="18"/>
        </w:rPr>
      </w:pPr>
    </w:p>
    <w:p w:rsidR="000B0615" w:rsidRPr="000B0615" w:rsidRDefault="000B0615" w:rsidP="000B0615">
      <w:pPr>
        <w:spacing w:line="240" w:lineRule="exact"/>
        <w:jc w:val="right"/>
        <w:rPr>
          <w:rFonts w:ascii="Arial" w:hAnsi="Arial" w:cs="Arial"/>
          <w:sz w:val="18"/>
          <w:szCs w:val="18"/>
        </w:rPr>
      </w:pPr>
      <w:r w:rsidRPr="000B0615">
        <w:rPr>
          <w:rFonts w:ascii="Arial" w:hAnsi="Arial" w:cs="Arial"/>
          <w:sz w:val="18"/>
          <w:szCs w:val="18"/>
        </w:rPr>
        <w:t xml:space="preserve">                                                                        Форма</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____________________________________________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(наименование органа соцзащиты)</w:t>
      </w:r>
    </w:p>
    <w:p w:rsidR="000B0615" w:rsidRPr="000B0615" w:rsidRDefault="000B0615" w:rsidP="000B0615">
      <w:pPr>
        <w:spacing w:line="240" w:lineRule="exact"/>
        <w:jc w:val="both"/>
        <w:rPr>
          <w:rFonts w:ascii="Arial" w:hAnsi="Arial" w:cs="Arial"/>
          <w:sz w:val="18"/>
          <w:szCs w:val="18"/>
        </w:rPr>
      </w:pP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 xml:space="preserve">РЕШЕНИЕ </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о назначении ежемесячной денежной выплаты (ЕДВ)</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от _____.______.20_____ № 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 xml:space="preserve">основание: Закон Ставропольского края </w:t>
      </w:r>
      <w:proofErr w:type="gramStart"/>
      <w:r w:rsidRPr="000B0615">
        <w:rPr>
          <w:rFonts w:ascii="Arial" w:hAnsi="Arial" w:cs="Arial"/>
          <w:sz w:val="18"/>
          <w:szCs w:val="18"/>
        </w:rPr>
        <w:t>от</w:t>
      </w:r>
      <w:proofErr w:type="gramEnd"/>
      <w:r w:rsidRPr="000B0615">
        <w:rPr>
          <w:rFonts w:ascii="Arial" w:hAnsi="Arial" w:cs="Arial"/>
          <w:sz w:val="18"/>
          <w:szCs w:val="18"/>
        </w:rPr>
        <w:t xml:space="preserve"> _______ № </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«_____________</w:t>
      </w:r>
      <w:r w:rsidR="00F40AF4">
        <w:rPr>
          <w:rFonts w:ascii="Arial" w:hAnsi="Arial" w:cs="Arial"/>
          <w:sz w:val="18"/>
          <w:szCs w:val="18"/>
        </w:rPr>
        <w:t>_______________</w:t>
      </w:r>
      <w:r w:rsidRPr="000B0615">
        <w:rPr>
          <w:rFonts w:ascii="Arial" w:hAnsi="Arial" w:cs="Arial"/>
          <w:sz w:val="18"/>
          <w:szCs w:val="18"/>
        </w:rPr>
        <w:t>_______________»</w:t>
      </w:r>
    </w:p>
    <w:p w:rsidR="000B0615" w:rsidRPr="000B0615" w:rsidRDefault="000B0615" w:rsidP="000B0615">
      <w:pPr>
        <w:spacing w:line="240" w:lineRule="exact"/>
        <w:jc w:val="both"/>
        <w:rPr>
          <w:rFonts w:ascii="Arial" w:hAnsi="Arial" w:cs="Arial"/>
          <w:sz w:val="18"/>
          <w:szCs w:val="18"/>
        </w:rPr>
      </w:pP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Назначить ______________________________, дата рождения _______________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 xml:space="preserve">          (фамилия, имя, отчество заявителя)</w:t>
      </w:r>
    </w:p>
    <w:p w:rsidR="000B0615" w:rsidRPr="000B0615" w:rsidRDefault="000B0615" w:rsidP="000B0615">
      <w:pPr>
        <w:spacing w:line="240" w:lineRule="exact"/>
        <w:jc w:val="both"/>
        <w:rPr>
          <w:rFonts w:ascii="Arial" w:hAnsi="Arial" w:cs="Arial"/>
          <w:sz w:val="18"/>
          <w:szCs w:val="18"/>
        </w:rPr>
      </w:pP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паспорт серии ________ номер ____________ выдан ____________________,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дата выдачи _____._______.__________</w:t>
      </w:r>
    </w:p>
    <w:p w:rsidR="000B0615" w:rsidRPr="000B0615" w:rsidRDefault="000B0615" w:rsidP="000B0615">
      <w:pPr>
        <w:spacing w:line="240" w:lineRule="exact"/>
        <w:jc w:val="both"/>
        <w:rPr>
          <w:rFonts w:ascii="Arial" w:hAnsi="Arial" w:cs="Arial"/>
          <w:sz w:val="18"/>
          <w:szCs w:val="18"/>
        </w:rPr>
      </w:pPr>
      <w:proofErr w:type="gramStart"/>
      <w:r w:rsidRPr="000B0615">
        <w:rPr>
          <w:rFonts w:ascii="Arial" w:hAnsi="Arial" w:cs="Arial"/>
          <w:sz w:val="18"/>
          <w:szCs w:val="18"/>
        </w:rPr>
        <w:t>проживающему по адресу: ___________________________________________</w:t>
      </w:r>
      <w:proofErr w:type="gramEnd"/>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номер ПКУ _____________________________, СНИЛС __________________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категория получателя: _______________</w:t>
      </w:r>
      <w:r w:rsidR="00F40AF4">
        <w:rPr>
          <w:rFonts w:ascii="Arial" w:hAnsi="Arial" w:cs="Arial"/>
          <w:sz w:val="18"/>
          <w:szCs w:val="18"/>
        </w:rPr>
        <w:t>_______________________________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 xml:space="preserve">документ, на основании которого </w:t>
      </w:r>
      <w:proofErr w:type="gramStart"/>
      <w:r w:rsidRPr="000B0615">
        <w:rPr>
          <w:rFonts w:ascii="Arial" w:hAnsi="Arial" w:cs="Arial"/>
          <w:sz w:val="18"/>
          <w:szCs w:val="18"/>
        </w:rPr>
        <w:t>назначена</w:t>
      </w:r>
      <w:proofErr w:type="gramEnd"/>
      <w:r w:rsidRPr="000B0615">
        <w:rPr>
          <w:rFonts w:ascii="Arial" w:hAnsi="Arial" w:cs="Arial"/>
          <w:sz w:val="18"/>
          <w:szCs w:val="18"/>
        </w:rPr>
        <w:t xml:space="preserve"> ЕДВ:</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способ выплаты согласно заявлению: ________________________________________</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 xml:space="preserve"> (способ выплаты, выплатные реквизиты)</w:t>
      </w:r>
    </w:p>
    <w:p w:rsidR="000B0615" w:rsidRPr="000B0615" w:rsidRDefault="000B0615" w:rsidP="000B0615">
      <w:pPr>
        <w:spacing w:line="240" w:lineRule="exact"/>
        <w:jc w:val="both"/>
        <w:rPr>
          <w:rFonts w:ascii="Arial" w:hAnsi="Arial" w:cs="Arial"/>
          <w:sz w:val="18"/>
          <w:szCs w:val="18"/>
        </w:rPr>
      </w:pPr>
      <w:r w:rsidRPr="000B0615">
        <w:rPr>
          <w:rFonts w:ascii="Arial" w:hAnsi="Arial" w:cs="Arial"/>
          <w:sz w:val="18"/>
          <w:szCs w:val="18"/>
        </w:rPr>
        <w:t>дата подачи заявления на ЕДВ ______________________________________________</w:t>
      </w:r>
    </w:p>
    <w:p w:rsidR="000B0615" w:rsidRDefault="000B0615" w:rsidP="000B0615">
      <w:pPr>
        <w:spacing w:line="240" w:lineRule="exact"/>
        <w:jc w:val="both"/>
        <w:rPr>
          <w:rFonts w:ascii="Arial" w:hAnsi="Arial" w:cs="Arial"/>
          <w:sz w:val="18"/>
          <w:szCs w:val="18"/>
        </w:rPr>
      </w:pPr>
      <w:r w:rsidRPr="000B0615">
        <w:rPr>
          <w:rFonts w:ascii="Arial" w:hAnsi="Arial" w:cs="Arial"/>
          <w:sz w:val="18"/>
          <w:szCs w:val="18"/>
        </w:rPr>
        <w:t>ЕДВ в размере ________ рублей, на период с _____.______.20______ пожизненно</w:t>
      </w:r>
    </w:p>
    <w:p w:rsidR="000B0615" w:rsidRDefault="000B0615" w:rsidP="00EF49A9">
      <w:pPr>
        <w:spacing w:line="240" w:lineRule="exact"/>
        <w:jc w:val="both"/>
        <w:rPr>
          <w:rFonts w:ascii="Arial" w:hAnsi="Arial" w:cs="Arial"/>
          <w:sz w:val="18"/>
          <w:szCs w:val="18"/>
        </w:rPr>
      </w:pPr>
    </w:p>
    <w:tbl>
      <w:tblPr>
        <w:tblW w:w="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418"/>
        <w:gridCol w:w="2126"/>
      </w:tblGrid>
      <w:tr w:rsidR="00F40AF4" w:rsidRPr="00F40AF4" w:rsidTr="00F40AF4">
        <w:tc>
          <w:tcPr>
            <w:tcW w:w="1276" w:type="dxa"/>
          </w:tcPr>
          <w:p w:rsidR="00F40AF4" w:rsidRPr="00F40AF4" w:rsidRDefault="00F40AF4" w:rsidP="00F40AF4">
            <w:pPr>
              <w:widowControl w:val="0"/>
              <w:autoSpaceDE w:val="0"/>
              <w:autoSpaceDN w:val="0"/>
              <w:adjustRightInd w:val="0"/>
              <w:spacing w:line="240" w:lineRule="exact"/>
              <w:jc w:val="center"/>
              <w:rPr>
                <w:rFonts w:ascii="Arial" w:hAnsi="Arial" w:cs="Arial"/>
                <w:color w:val="auto"/>
                <w:sz w:val="18"/>
                <w:szCs w:val="18"/>
              </w:rPr>
            </w:pPr>
            <w:r w:rsidRPr="00F40AF4">
              <w:rPr>
                <w:rFonts w:ascii="Arial" w:hAnsi="Arial" w:cs="Arial"/>
                <w:color w:val="auto"/>
                <w:sz w:val="18"/>
                <w:szCs w:val="18"/>
              </w:rPr>
              <w:t>период ЕДВ</w:t>
            </w:r>
          </w:p>
        </w:tc>
        <w:tc>
          <w:tcPr>
            <w:tcW w:w="1418" w:type="dxa"/>
          </w:tcPr>
          <w:p w:rsidR="00F40AF4" w:rsidRPr="00F40AF4" w:rsidRDefault="00F40AF4" w:rsidP="00F40AF4">
            <w:pPr>
              <w:widowControl w:val="0"/>
              <w:autoSpaceDE w:val="0"/>
              <w:autoSpaceDN w:val="0"/>
              <w:adjustRightInd w:val="0"/>
              <w:spacing w:line="240" w:lineRule="exact"/>
              <w:jc w:val="center"/>
              <w:rPr>
                <w:rFonts w:ascii="Arial" w:hAnsi="Arial" w:cs="Arial"/>
                <w:color w:val="auto"/>
                <w:sz w:val="18"/>
                <w:szCs w:val="18"/>
              </w:rPr>
            </w:pPr>
            <w:r w:rsidRPr="00F40AF4">
              <w:rPr>
                <w:rFonts w:ascii="Arial" w:hAnsi="Arial" w:cs="Arial"/>
                <w:color w:val="auto"/>
                <w:sz w:val="18"/>
                <w:szCs w:val="18"/>
              </w:rPr>
              <w:t>ежемесячный размер ЕДВ (руб.)</w:t>
            </w:r>
          </w:p>
        </w:tc>
        <w:tc>
          <w:tcPr>
            <w:tcW w:w="2126" w:type="dxa"/>
          </w:tcPr>
          <w:p w:rsidR="00F40AF4" w:rsidRPr="00F40AF4" w:rsidRDefault="00F40AF4" w:rsidP="00F40AF4">
            <w:pPr>
              <w:widowControl w:val="0"/>
              <w:autoSpaceDE w:val="0"/>
              <w:autoSpaceDN w:val="0"/>
              <w:adjustRightInd w:val="0"/>
              <w:spacing w:line="240" w:lineRule="exact"/>
              <w:jc w:val="center"/>
              <w:rPr>
                <w:rFonts w:ascii="Arial" w:hAnsi="Arial" w:cs="Arial"/>
                <w:color w:val="auto"/>
                <w:sz w:val="18"/>
                <w:szCs w:val="18"/>
              </w:rPr>
            </w:pPr>
            <w:r w:rsidRPr="00F40AF4">
              <w:rPr>
                <w:rFonts w:ascii="Arial" w:hAnsi="Arial" w:cs="Arial"/>
                <w:color w:val="auto"/>
                <w:sz w:val="18"/>
                <w:szCs w:val="18"/>
              </w:rPr>
              <w:t>общая сумма ЕДВ (руб.)</w:t>
            </w:r>
          </w:p>
        </w:tc>
      </w:tr>
      <w:tr w:rsidR="00F40AF4" w:rsidRPr="00F40AF4" w:rsidTr="00F40AF4">
        <w:tc>
          <w:tcPr>
            <w:tcW w:w="1276" w:type="dxa"/>
          </w:tcPr>
          <w:p w:rsidR="00F40AF4" w:rsidRPr="00F40AF4" w:rsidRDefault="00F40AF4" w:rsidP="00F40AF4">
            <w:pPr>
              <w:widowControl w:val="0"/>
              <w:autoSpaceDE w:val="0"/>
              <w:autoSpaceDN w:val="0"/>
              <w:adjustRightInd w:val="0"/>
              <w:rPr>
                <w:rFonts w:ascii="Arial" w:hAnsi="Arial" w:cs="Arial"/>
                <w:color w:val="auto"/>
                <w:sz w:val="18"/>
                <w:szCs w:val="18"/>
              </w:rPr>
            </w:pPr>
          </w:p>
        </w:tc>
        <w:tc>
          <w:tcPr>
            <w:tcW w:w="1418" w:type="dxa"/>
          </w:tcPr>
          <w:p w:rsidR="00F40AF4" w:rsidRPr="00F40AF4" w:rsidRDefault="00F40AF4" w:rsidP="00F40AF4">
            <w:pPr>
              <w:widowControl w:val="0"/>
              <w:autoSpaceDE w:val="0"/>
              <w:autoSpaceDN w:val="0"/>
              <w:adjustRightInd w:val="0"/>
              <w:rPr>
                <w:rFonts w:ascii="Arial" w:hAnsi="Arial" w:cs="Arial"/>
                <w:color w:val="auto"/>
                <w:sz w:val="18"/>
                <w:szCs w:val="18"/>
              </w:rPr>
            </w:pPr>
          </w:p>
        </w:tc>
        <w:tc>
          <w:tcPr>
            <w:tcW w:w="2126" w:type="dxa"/>
          </w:tcPr>
          <w:p w:rsidR="00F40AF4" w:rsidRPr="00F40AF4" w:rsidRDefault="00F40AF4" w:rsidP="00F40AF4">
            <w:pPr>
              <w:widowControl w:val="0"/>
              <w:autoSpaceDE w:val="0"/>
              <w:autoSpaceDN w:val="0"/>
              <w:adjustRightInd w:val="0"/>
              <w:rPr>
                <w:rFonts w:ascii="Arial" w:hAnsi="Arial" w:cs="Arial"/>
                <w:color w:val="auto"/>
                <w:sz w:val="18"/>
                <w:szCs w:val="18"/>
              </w:rPr>
            </w:pPr>
          </w:p>
        </w:tc>
      </w:tr>
    </w:tbl>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_______________________________________ __________  _______________________</w:t>
      </w:r>
      <w:r>
        <w:rPr>
          <w:rFonts w:ascii="Arial" w:hAnsi="Arial" w:cs="Arial"/>
          <w:sz w:val="18"/>
          <w:szCs w:val="18"/>
        </w:rPr>
        <w:t>______</w:t>
      </w:r>
    </w:p>
    <w:p w:rsidR="00F40AF4" w:rsidRPr="00F40AF4" w:rsidRDefault="00F40AF4" w:rsidP="00F40AF4">
      <w:pPr>
        <w:spacing w:line="240" w:lineRule="exact"/>
        <w:jc w:val="both"/>
        <w:rPr>
          <w:rFonts w:ascii="Arial" w:hAnsi="Arial" w:cs="Arial"/>
          <w:sz w:val="18"/>
          <w:szCs w:val="18"/>
        </w:rPr>
      </w:pPr>
      <w:proofErr w:type="gramStart"/>
      <w:r w:rsidRPr="00F40AF4">
        <w:rPr>
          <w:rFonts w:ascii="Arial" w:hAnsi="Arial" w:cs="Arial"/>
          <w:sz w:val="18"/>
          <w:szCs w:val="18"/>
        </w:rPr>
        <w:t>(должность  лица, принимающего решение  (подпись)    (инициалы, фамилия)</w:t>
      </w:r>
      <w:proofErr w:type="gramEnd"/>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о назначении (отказе в назначении) ЕДВ)</w:t>
      </w:r>
    </w:p>
    <w:p w:rsidR="00F40AF4" w:rsidRP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(М.П.)</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lastRenderedPageBreak/>
        <w:t>Решение проверил ______________________                                                             (должность)           (подпись)                    (Ф.И.О.)</w:t>
      </w:r>
    </w:p>
    <w:p w:rsidR="00F40AF4" w:rsidRP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 xml:space="preserve">Решение подготовил ____________________  </w:t>
      </w:r>
    </w:p>
    <w:p w:rsidR="000B0615" w:rsidRDefault="00F40AF4" w:rsidP="00F40AF4">
      <w:pPr>
        <w:spacing w:line="240" w:lineRule="exact"/>
        <w:jc w:val="both"/>
        <w:rPr>
          <w:rFonts w:ascii="Arial" w:hAnsi="Arial" w:cs="Arial"/>
          <w:sz w:val="18"/>
          <w:szCs w:val="18"/>
        </w:rPr>
      </w:pPr>
      <w:r w:rsidRPr="00F40AF4">
        <w:rPr>
          <w:rFonts w:ascii="Arial" w:hAnsi="Arial" w:cs="Arial"/>
          <w:sz w:val="18"/>
          <w:szCs w:val="18"/>
        </w:rPr>
        <w:t xml:space="preserve">   (должность)       (подпись)                       (Ф.И.О.)</w:t>
      </w:r>
    </w:p>
    <w:p w:rsidR="00F40AF4" w:rsidRDefault="00F40AF4" w:rsidP="00EF49A9">
      <w:pPr>
        <w:spacing w:line="240" w:lineRule="exact"/>
        <w:jc w:val="both"/>
        <w:rPr>
          <w:rFonts w:ascii="Arial" w:hAnsi="Arial" w:cs="Arial"/>
          <w:sz w:val="18"/>
          <w:szCs w:val="18"/>
        </w:rPr>
      </w:pPr>
    </w:p>
    <w:p w:rsidR="00F40AF4" w:rsidRDefault="00F40AF4" w:rsidP="00EF49A9">
      <w:pPr>
        <w:spacing w:line="240" w:lineRule="exact"/>
        <w:jc w:val="both"/>
        <w:rPr>
          <w:rFonts w:ascii="Arial" w:hAnsi="Arial" w:cs="Arial"/>
          <w:sz w:val="18"/>
          <w:szCs w:val="18"/>
        </w:rPr>
      </w:pPr>
    </w:p>
    <w:p w:rsidR="00F40AF4" w:rsidRPr="00F40AF4" w:rsidRDefault="00F40AF4" w:rsidP="00F40AF4">
      <w:pPr>
        <w:spacing w:line="240" w:lineRule="exact"/>
        <w:jc w:val="right"/>
        <w:rPr>
          <w:rFonts w:ascii="Arial" w:hAnsi="Arial" w:cs="Arial"/>
          <w:sz w:val="18"/>
          <w:szCs w:val="18"/>
        </w:rPr>
      </w:pPr>
      <w:r w:rsidRPr="00F40AF4">
        <w:rPr>
          <w:rFonts w:ascii="Arial" w:hAnsi="Arial" w:cs="Arial"/>
          <w:sz w:val="18"/>
          <w:szCs w:val="18"/>
        </w:rPr>
        <w:t>Приложение 4</w:t>
      </w:r>
    </w:p>
    <w:p w:rsidR="00F40AF4" w:rsidRPr="00F40AF4" w:rsidRDefault="00F40AF4" w:rsidP="00F40AF4">
      <w:pPr>
        <w:spacing w:line="240" w:lineRule="exact"/>
        <w:jc w:val="right"/>
        <w:rPr>
          <w:rFonts w:ascii="Arial" w:hAnsi="Arial" w:cs="Arial"/>
          <w:sz w:val="18"/>
          <w:szCs w:val="18"/>
        </w:rPr>
      </w:pPr>
      <w:r w:rsidRPr="00F40AF4">
        <w:rPr>
          <w:rFonts w:ascii="Arial" w:hAnsi="Arial" w:cs="Arial"/>
          <w:sz w:val="18"/>
          <w:szCs w:val="18"/>
        </w:rPr>
        <w:t>к административному регламенту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w:t>
      </w:r>
    </w:p>
    <w:p w:rsidR="00F40AF4" w:rsidRP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right"/>
        <w:rPr>
          <w:rFonts w:ascii="Arial" w:hAnsi="Arial" w:cs="Arial"/>
          <w:sz w:val="18"/>
          <w:szCs w:val="18"/>
        </w:rPr>
      </w:pPr>
      <w:r w:rsidRPr="00F40AF4">
        <w:rPr>
          <w:rFonts w:ascii="Arial" w:hAnsi="Arial" w:cs="Arial"/>
          <w:sz w:val="18"/>
          <w:szCs w:val="18"/>
        </w:rPr>
        <w:t>Форма</w:t>
      </w:r>
    </w:p>
    <w:p w:rsid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____________________________________________________________________________</w:t>
      </w:r>
      <w:r>
        <w:rPr>
          <w:rFonts w:ascii="Arial" w:hAnsi="Arial" w:cs="Arial"/>
          <w:sz w:val="18"/>
          <w:szCs w:val="18"/>
        </w:rPr>
        <w:t>________________</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 xml:space="preserve">  (наименование органа соцзащиты)</w:t>
      </w:r>
    </w:p>
    <w:p w:rsidR="00F40AF4" w:rsidRP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center"/>
        <w:rPr>
          <w:rFonts w:ascii="Arial" w:hAnsi="Arial" w:cs="Arial"/>
          <w:sz w:val="18"/>
          <w:szCs w:val="18"/>
        </w:rPr>
      </w:pPr>
      <w:r w:rsidRPr="00F40AF4">
        <w:rPr>
          <w:rFonts w:ascii="Arial" w:hAnsi="Arial" w:cs="Arial"/>
          <w:sz w:val="18"/>
          <w:szCs w:val="18"/>
        </w:rPr>
        <w:t>РЕШЕНИЕ</w:t>
      </w:r>
    </w:p>
    <w:p w:rsidR="00F40AF4" w:rsidRPr="00F40AF4" w:rsidRDefault="00F40AF4" w:rsidP="00F40AF4">
      <w:pPr>
        <w:spacing w:line="240" w:lineRule="exact"/>
        <w:jc w:val="center"/>
        <w:rPr>
          <w:rFonts w:ascii="Arial" w:hAnsi="Arial" w:cs="Arial"/>
          <w:sz w:val="18"/>
          <w:szCs w:val="18"/>
        </w:rPr>
      </w:pPr>
      <w:r w:rsidRPr="00F40AF4">
        <w:rPr>
          <w:rFonts w:ascii="Arial" w:hAnsi="Arial" w:cs="Arial"/>
          <w:sz w:val="18"/>
          <w:szCs w:val="18"/>
        </w:rPr>
        <w:t xml:space="preserve">об отказе в назначении </w:t>
      </w:r>
      <w:proofErr w:type="gramStart"/>
      <w:r w:rsidRPr="00F40AF4">
        <w:rPr>
          <w:rFonts w:ascii="Arial" w:hAnsi="Arial" w:cs="Arial"/>
          <w:sz w:val="18"/>
          <w:szCs w:val="18"/>
        </w:rPr>
        <w:t>ежемесячной</w:t>
      </w:r>
      <w:proofErr w:type="gramEnd"/>
    </w:p>
    <w:p w:rsidR="00F40AF4" w:rsidRPr="00F40AF4" w:rsidRDefault="00F40AF4" w:rsidP="00F40AF4">
      <w:pPr>
        <w:spacing w:line="240" w:lineRule="exact"/>
        <w:jc w:val="center"/>
        <w:rPr>
          <w:rFonts w:ascii="Arial" w:hAnsi="Arial" w:cs="Arial"/>
          <w:sz w:val="18"/>
          <w:szCs w:val="18"/>
        </w:rPr>
      </w:pPr>
      <w:r w:rsidRPr="00F40AF4">
        <w:rPr>
          <w:rFonts w:ascii="Arial" w:hAnsi="Arial" w:cs="Arial"/>
          <w:sz w:val="18"/>
          <w:szCs w:val="18"/>
        </w:rPr>
        <w:t>денежной выплаты (ЕДВ)</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 xml:space="preserve">                                         от ____._________.20____ № </w:t>
      </w:r>
    </w:p>
    <w:p w:rsidR="00F40AF4" w:rsidRP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 xml:space="preserve">    Гражданину _____________________________________________, дата рождения</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 xml:space="preserve">                                                         (фамилия, имя, отчество заявителя)</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паспорт серии _________ номер _________ выдан _______________________,</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дата выдачи «____» _______________________,</w:t>
      </w:r>
    </w:p>
    <w:p w:rsidR="00F40AF4" w:rsidRPr="00F40AF4" w:rsidRDefault="00F40AF4" w:rsidP="00F40AF4">
      <w:pPr>
        <w:spacing w:line="240" w:lineRule="exact"/>
        <w:jc w:val="both"/>
        <w:rPr>
          <w:rFonts w:ascii="Arial" w:hAnsi="Arial" w:cs="Arial"/>
          <w:sz w:val="18"/>
          <w:szCs w:val="18"/>
        </w:rPr>
      </w:pPr>
      <w:proofErr w:type="gramStart"/>
      <w:r w:rsidRPr="00F40AF4">
        <w:rPr>
          <w:rFonts w:ascii="Arial" w:hAnsi="Arial" w:cs="Arial"/>
          <w:sz w:val="18"/>
          <w:szCs w:val="18"/>
        </w:rPr>
        <w:t>проживающему по адресу: __________________________________________,</w:t>
      </w:r>
      <w:proofErr w:type="gramEnd"/>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номер ПКУ _________________________, СНИЛС ______________________,</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дата подачи заявления на ЕДВ _______________________________________,</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отказать в назначении ежемесячной денежной выплаты в соответствии с Законом</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Ставропольского края «______________</w:t>
      </w:r>
      <w:r>
        <w:rPr>
          <w:rFonts w:ascii="Arial" w:hAnsi="Arial" w:cs="Arial"/>
          <w:sz w:val="18"/>
          <w:szCs w:val="18"/>
        </w:rPr>
        <w:t>_______________________________</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______________________» (далее - ЕДВ) по категории: _________________________,</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на основании того, что ______________________________________________</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______________________________________________</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(перечислить основания для отказа)</w:t>
      </w:r>
    </w:p>
    <w:p w:rsidR="00F40AF4" w:rsidRP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_______________________________________  _____________  _______________________</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lastRenderedPageBreak/>
        <w:t xml:space="preserve"> (должность лица, принимающего решение     (подпись)    (инициалы, фамилия</w:t>
      </w:r>
      <w:proofErr w:type="gramStart"/>
      <w:r w:rsidRPr="00F40AF4">
        <w:rPr>
          <w:rFonts w:ascii="Arial" w:hAnsi="Arial" w:cs="Arial"/>
          <w:sz w:val="18"/>
          <w:szCs w:val="18"/>
        </w:rPr>
        <w:t>)о</w:t>
      </w:r>
      <w:proofErr w:type="gramEnd"/>
      <w:r w:rsidRPr="00F40AF4">
        <w:rPr>
          <w:rFonts w:ascii="Arial" w:hAnsi="Arial" w:cs="Arial"/>
          <w:sz w:val="18"/>
          <w:szCs w:val="18"/>
        </w:rPr>
        <w:t xml:space="preserve"> назначении (отказе в назначении) ЕДВ)</w:t>
      </w:r>
    </w:p>
    <w:p w:rsidR="00F40AF4" w:rsidRP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(М.П.)</w:t>
      </w:r>
    </w:p>
    <w:p w:rsidR="00F40AF4" w:rsidRP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Решение проверил ______________________ ____________ ______________________</w:t>
      </w:r>
      <w:r>
        <w:rPr>
          <w:rFonts w:ascii="Arial" w:hAnsi="Arial" w:cs="Arial"/>
          <w:sz w:val="18"/>
          <w:szCs w:val="18"/>
        </w:rPr>
        <w:t>___________</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 xml:space="preserve">       </w:t>
      </w:r>
      <w:r>
        <w:rPr>
          <w:rFonts w:ascii="Arial" w:hAnsi="Arial" w:cs="Arial"/>
          <w:sz w:val="18"/>
          <w:szCs w:val="18"/>
        </w:rPr>
        <w:t xml:space="preserve">       (должность)</w:t>
      </w:r>
      <w:r w:rsidRPr="00F40AF4">
        <w:rPr>
          <w:rFonts w:ascii="Arial" w:hAnsi="Arial" w:cs="Arial"/>
          <w:sz w:val="18"/>
          <w:szCs w:val="18"/>
        </w:rPr>
        <w:t xml:space="preserve">  (подпись)              (Ф.И.О.)</w:t>
      </w:r>
    </w:p>
    <w:p w:rsidR="00F40AF4" w:rsidRP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Решение подготовил ____________________ ____________ ______________________</w:t>
      </w:r>
      <w:r>
        <w:rPr>
          <w:rFonts w:ascii="Arial" w:hAnsi="Arial" w:cs="Arial"/>
          <w:sz w:val="18"/>
          <w:szCs w:val="18"/>
        </w:rPr>
        <w:t>____________</w:t>
      </w:r>
    </w:p>
    <w:p w:rsidR="00F40AF4" w:rsidRDefault="00F40AF4" w:rsidP="00F40AF4">
      <w:pPr>
        <w:spacing w:line="240" w:lineRule="exact"/>
        <w:jc w:val="both"/>
        <w:rPr>
          <w:rFonts w:ascii="Arial" w:hAnsi="Arial" w:cs="Arial"/>
          <w:sz w:val="18"/>
          <w:szCs w:val="18"/>
        </w:rPr>
      </w:pPr>
      <w:r w:rsidRPr="00F40AF4">
        <w:rPr>
          <w:rFonts w:ascii="Arial" w:hAnsi="Arial" w:cs="Arial"/>
          <w:sz w:val="18"/>
          <w:szCs w:val="18"/>
        </w:rPr>
        <w:t xml:space="preserve">   </w:t>
      </w:r>
      <w:r>
        <w:rPr>
          <w:rFonts w:ascii="Arial" w:hAnsi="Arial" w:cs="Arial"/>
          <w:sz w:val="18"/>
          <w:szCs w:val="18"/>
        </w:rPr>
        <w:t xml:space="preserve">       (должность) </w:t>
      </w:r>
      <w:r w:rsidRPr="00F40AF4">
        <w:rPr>
          <w:rFonts w:ascii="Arial" w:hAnsi="Arial" w:cs="Arial"/>
          <w:sz w:val="18"/>
          <w:szCs w:val="18"/>
        </w:rPr>
        <w:t xml:space="preserve">    (подп</w:t>
      </w:r>
      <w:r>
        <w:rPr>
          <w:rFonts w:ascii="Arial" w:hAnsi="Arial" w:cs="Arial"/>
          <w:sz w:val="18"/>
          <w:szCs w:val="18"/>
        </w:rPr>
        <w:t xml:space="preserve">ись)             </w:t>
      </w:r>
      <w:r w:rsidRPr="00F40AF4">
        <w:rPr>
          <w:rFonts w:ascii="Arial" w:hAnsi="Arial" w:cs="Arial"/>
          <w:sz w:val="18"/>
          <w:szCs w:val="18"/>
        </w:rPr>
        <w:t xml:space="preserve">   (Ф.И.О.)</w:t>
      </w:r>
    </w:p>
    <w:p w:rsidR="00F40AF4" w:rsidRDefault="00F40AF4" w:rsidP="00EF49A9">
      <w:pPr>
        <w:spacing w:line="240" w:lineRule="exact"/>
        <w:jc w:val="both"/>
        <w:rPr>
          <w:rFonts w:ascii="Arial" w:hAnsi="Arial" w:cs="Arial"/>
          <w:sz w:val="18"/>
          <w:szCs w:val="18"/>
        </w:rPr>
      </w:pPr>
    </w:p>
    <w:p w:rsidR="00F40AF4" w:rsidRDefault="00F40AF4" w:rsidP="00EF49A9">
      <w:pPr>
        <w:spacing w:line="240" w:lineRule="exact"/>
        <w:jc w:val="both"/>
        <w:rPr>
          <w:rFonts w:ascii="Arial" w:hAnsi="Arial" w:cs="Arial"/>
          <w:sz w:val="18"/>
          <w:szCs w:val="18"/>
        </w:rPr>
      </w:pPr>
    </w:p>
    <w:p w:rsidR="00F40AF4" w:rsidRDefault="00F40AF4" w:rsidP="00EF49A9">
      <w:pPr>
        <w:spacing w:line="240" w:lineRule="exact"/>
        <w:jc w:val="both"/>
        <w:rPr>
          <w:rFonts w:ascii="Arial" w:hAnsi="Arial" w:cs="Arial"/>
          <w:sz w:val="18"/>
          <w:szCs w:val="18"/>
        </w:rPr>
      </w:pPr>
    </w:p>
    <w:p w:rsidR="00F40AF4" w:rsidRPr="00F40AF4" w:rsidRDefault="00F40AF4" w:rsidP="00F40AF4">
      <w:pPr>
        <w:spacing w:line="240" w:lineRule="exact"/>
        <w:jc w:val="right"/>
        <w:rPr>
          <w:rFonts w:ascii="Arial" w:hAnsi="Arial" w:cs="Arial"/>
          <w:sz w:val="18"/>
          <w:szCs w:val="18"/>
        </w:rPr>
      </w:pPr>
      <w:r w:rsidRPr="00F40AF4">
        <w:rPr>
          <w:rFonts w:ascii="Arial" w:hAnsi="Arial" w:cs="Arial"/>
          <w:sz w:val="18"/>
          <w:szCs w:val="18"/>
        </w:rPr>
        <w:t>Приложение 5</w:t>
      </w:r>
    </w:p>
    <w:p w:rsidR="00F40AF4" w:rsidRPr="00F40AF4" w:rsidRDefault="00F40AF4" w:rsidP="00F40AF4">
      <w:pPr>
        <w:spacing w:line="240" w:lineRule="exact"/>
        <w:jc w:val="right"/>
        <w:rPr>
          <w:rFonts w:ascii="Arial" w:hAnsi="Arial" w:cs="Arial"/>
          <w:sz w:val="18"/>
          <w:szCs w:val="18"/>
        </w:rPr>
      </w:pPr>
      <w:r w:rsidRPr="00F40AF4">
        <w:rPr>
          <w:rFonts w:ascii="Arial" w:hAnsi="Arial" w:cs="Arial"/>
          <w:sz w:val="18"/>
          <w:szCs w:val="18"/>
        </w:rPr>
        <w:t>к административному регламенту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w:t>
      </w:r>
    </w:p>
    <w:p w:rsidR="00F40AF4" w:rsidRP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right"/>
        <w:rPr>
          <w:rFonts w:ascii="Arial" w:hAnsi="Arial" w:cs="Arial"/>
          <w:sz w:val="18"/>
          <w:szCs w:val="18"/>
        </w:rPr>
      </w:pPr>
      <w:r w:rsidRPr="00F40AF4">
        <w:rPr>
          <w:rFonts w:ascii="Arial" w:hAnsi="Arial" w:cs="Arial"/>
          <w:sz w:val="18"/>
          <w:szCs w:val="18"/>
        </w:rPr>
        <w:t xml:space="preserve">          Форма</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______________________________________________</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 xml:space="preserve">        </w:t>
      </w:r>
      <w:r>
        <w:rPr>
          <w:rFonts w:ascii="Arial" w:hAnsi="Arial" w:cs="Arial"/>
          <w:sz w:val="18"/>
          <w:szCs w:val="18"/>
        </w:rPr>
        <w:t xml:space="preserve">    </w:t>
      </w:r>
      <w:r w:rsidRPr="00F40AF4">
        <w:rPr>
          <w:rFonts w:ascii="Arial" w:hAnsi="Arial" w:cs="Arial"/>
          <w:sz w:val="18"/>
          <w:szCs w:val="18"/>
        </w:rPr>
        <w:t xml:space="preserve">   (наименование органа соцзащиты)</w:t>
      </w:r>
    </w:p>
    <w:p w:rsidR="00F40AF4" w:rsidRP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УВЕДОМЛЕНИЕ</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 xml:space="preserve">о назначении </w:t>
      </w:r>
      <w:proofErr w:type="gramStart"/>
      <w:r w:rsidRPr="00F40AF4">
        <w:rPr>
          <w:rFonts w:ascii="Arial" w:hAnsi="Arial" w:cs="Arial"/>
          <w:sz w:val="18"/>
          <w:szCs w:val="18"/>
        </w:rPr>
        <w:t>ежемесячной</w:t>
      </w:r>
      <w:proofErr w:type="gramEnd"/>
      <w:r w:rsidRPr="00F40AF4">
        <w:rPr>
          <w:rFonts w:ascii="Arial" w:hAnsi="Arial" w:cs="Arial"/>
          <w:sz w:val="18"/>
          <w:szCs w:val="18"/>
        </w:rPr>
        <w:t xml:space="preserve"> денежной</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выплаты (ЕДВ)</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 xml:space="preserve">                                                 от ____._________.20____ № _____</w:t>
      </w:r>
    </w:p>
    <w:p w:rsidR="00F40AF4" w:rsidRP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both"/>
        <w:rPr>
          <w:rFonts w:ascii="Arial" w:hAnsi="Arial" w:cs="Arial"/>
          <w:sz w:val="18"/>
          <w:szCs w:val="18"/>
        </w:rPr>
      </w:pPr>
      <w:r>
        <w:rPr>
          <w:rFonts w:ascii="Arial" w:hAnsi="Arial" w:cs="Arial"/>
          <w:sz w:val="18"/>
          <w:szCs w:val="18"/>
        </w:rPr>
        <w:t xml:space="preserve">   </w:t>
      </w:r>
      <w:r w:rsidRPr="00F40AF4">
        <w:rPr>
          <w:rFonts w:ascii="Arial" w:hAnsi="Arial" w:cs="Arial"/>
          <w:sz w:val="18"/>
          <w:szCs w:val="18"/>
        </w:rPr>
        <w:t>Уважаемы</w:t>
      </w:r>
      <w:proofErr w:type="gramStart"/>
      <w:r w:rsidRPr="00F40AF4">
        <w:rPr>
          <w:rFonts w:ascii="Arial" w:hAnsi="Arial" w:cs="Arial"/>
          <w:sz w:val="18"/>
          <w:szCs w:val="18"/>
        </w:rPr>
        <w:t>й(</w:t>
      </w:r>
      <w:proofErr w:type="spellStart"/>
      <w:proofErr w:type="gramEnd"/>
      <w:r w:rsidRPr="00F40AF4">
        <w:rPr>
          <w:rFonts w:ascii="Arial" w:hAnsi="Arial" w:cs="Arial"/>
          <w:sz w:val="18"/>
          <w:szCs w:val="18"/>
        </w:rPr>
        <w:t>ая</w:t>
      </w:r>
      <w:proofErr w:type="spellEnd"/>
      <w:r w:rsidRPr="00F40AF4">
        <w:rPr>
          <w:rFonts w:ascii="Arial" w:hAnsi="Arial" w:cs="Arial"/>
          <w:sz w:val="18"/>
          <w:szCs w:val="18"/>
        </w:rPr>
        <w:t>) ______________________________________________</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 xml:space="preserve">    (фамилия, имя, отчество заявителя)</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проживающи</w:t>
      </w:r>
      <w:proofErr w:type="gramStart"/>
      <w:r w:rsidRPr="00F40AF4">
        <w:rPr>
          <w:rFonts w:ascii="Arial" w:hAnsi="Arial" w:cs="Arial"/>
          <w:sz w:val="18"/>
          <w:szCs w:val="18"/>
        </w:rPr>
        <w:t>й(</w:t>
      </w:r>
      <w:proofErr w:type="spellStart"/>
      <w:proofErr w:type="gramEnd"/>
      <w:r w:rsidRPr="00F40AF4">
        <w:rPr>
          <w:rFonts w:ascii="Arial" w:hAnsi="Arial" w:cs="Arial"/>
          <w:sz w:val="18"/>
          <w:szCs w:val="18"/>
        </w:rPr>
        <w:t>ая</w:t>
      </w:r>
      <w:proofErr w:type="spellEnd"/>
      <w:r w:rsidRPr="00F40AF4">
        <w:rPr>
          <w:rFonts w:ascii="Arial" w:hAnsi="Arial" w:cs="Arial"/>
          <w:sz w:val="18"/>
          <w:szCs w:val="18"/>
        </w:rPr>
        <w:t>) по адресу: ________________</w:t>
      </w:r>
      <w:r>
        <w:rPr>
          <w:rFonts w:ascii="Arial" w:hAnsi="Arial" w:cs="Arial"/>
          <w:sz w:val="18"/>
          <w:szCs w:val="18"/>
        </w:rPr>
        <w:t>______________________________</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___________________________________________________________ приняло решение</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 xml:space="preserve">  (наименование органа соцзащиты)</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от ____._________.20____ № _____ назначить Вам ежемесячную денежную выплату в соответствии с Законом Ставропольского края «_______________»</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(далее - ЕДВ).</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Категория, в соответствии с которой назначена ЕДВ: ____________________,</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в размере ____________________рублей, на период с ____._______.20____ г.</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пожизненно.</w:t>
      </w:r>
    </w:p>
    <w:p w:rsidR="00F40AF4" w:rsidRP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both"/>
        <w:rPr>
          <w:rFonts w:ascii="Arial" w:hAnsi="Arial" w:cs="Arial"/>
          <w:sz w:val="18"/>
          <w:szCs w:val="18"/>
        </w:rPr>
      </w:pPr>
      <w:r>
        <w:rPr>
          <w:rFonts w:ascii="Arial" w:hAnsi="Arial" w:cs="Arial"/>
          <w:sz w:val="18"/>
          <w:szCs w:val="18"/>
        </w:rPr>
        <w:t xml:space="preserve">период </w:t>
      </w:r>
      <w:proofErr w:type="spellStart"/>
      <w:r>
        <w:rPr>
          <w:rFonts w:ascii="Arial" w:hAnsi="Arial" w:cs="Arial"/>
          <w:sz w:val="18"/>
          <w:szCs w:val="18"/>
        </w:rPr>
        <w:t>ЕДВежемесячный</w:t>
      </w:r>
      <w:proofErr w:type="spellEnd"/>
      <w:r>
        <w:rPr>
          <w:rFonts w:ascii="Arial" w:hAnsi="Arial" w:cs="Arial"/>
          <w:sz w:val="18"/>
          <w:szCs w:val="18"/>
        </w:rPr>
        <w:t xml:space="preserve"> размер ЕДВ (руб.</w:t>
      </w:r>
      <w:proofErr w:type="gramStart"/>
      <w:r>
        <w:rPr>
          <w:rFonts w:ascii="Arial" w:hAnsi="Arial" w:cs="Arial"/>
          <w:sz w:val="18"/>
          <w:szCs w:val="18"/>
        </w:rPr>
        <w:t>)о</w:t>
      </w:r>
      <w:proofErr w:type="gramEnd"/>
      <w:r>
        <w:rPr>
          <w:rFonts w:ascii="Arial" w:hAnsi="Arial" w:cs="Arial"/>
          <w:sz w:val="18"/>
          <w:szCs w:val="18"/>
        </w:rPr>
        <w:t>бщая сумма ЕДВ (руб.)</w:t>
      </w:r>
    </w:p>
    <w:p w:rsidR="00F40AF4" w:rsidRP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способ выплаты согласно заявлению:</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lastRenderedPageBreak/>
        <w:t>______________________________________________                                                                                  (указать способ выплаты)</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Телефон для справ</w:t>
      </w:r>
      <w:r>
        <w:rPr>
          <w:rFonts w:ascii="Arial" w:hAnsi="Arial" w:cs="Arial"/>
          <w:sz w:val="18"/>
          <w:szCs w:val="18"/>
        </w:rPr>
        <w:t>ок: __________________________.</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 xml:space="preserve"> Напоминаем,  что  Вы  должны  известить  орган  соцзащиты о наступлении</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обстоятельств, влекущих прекращение выплаты, не по</w:t>
      </w:r>
      <w:r>
        <w:rPr>
          <w:rFonts w:ascii="Arial" w:hAnsi="Arial" w:cs="Arial"/>
          <w:sz w:val="18"/>
          <w:szCs w:val="18"/>
        </w:rPr>
        <w:t>зднее чем в десятидневный срок.</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______________________________________  ____________  _____________________</w:t>
      </w:r>
    </w:p>
    <w:p w:rsidR="00F40AF4" w:rsidRPr="00F40AF4" w:rsidRDefault="00F40AF4" w:rsidP="00F40AF4">
      <w:pPr>
        <w:spacing w:line="240" w:lineRule="exact"/>
        <w:jc w:val="both"/>
        <w:rPr>
          <w:rFonts w:ascii="Arial" w:hAnsi="Arial" w:cs="Arial"/>
          <w:sz w:val="18"/>
          <w:szCs w:val="18"/>
        </w:rPr>
      </w:pPr>
      <w:proofErr w:type="gramStart"/>
      <w:r w:rsidRPr="00F40AF4">
        <w:rPr>
          <w:rFonts w:ascii="Arial" w:hAnsi="Arial" w:cs="Arial"/>
          <w:sz w:val="18"/>
          <w:szCs w:val="18"/>
        </w:rPr>
        <w:t>(должность лица, принимающего решение     (подпись)    (инициалы, фамилия) о назначении (отказе в</w:t>
      </w:r>
      <w:r>
        <w:rPr>
          <w:rFonts w:ascii="Arial" w:hAnsi="Arial" w:cs="Arial"/>
          <w:sz w:val="18"/>
          <w:szCs w:val="18"/>
        </w:rPr>
        <w:t xml:space="preserve"> назначении) ЕДВ</w:t>
      </w:r>
      <w:proofErr w:type="gramEnd"/>
    </w:p>
    <w:p w:rsidR="00F40AF4" w:rsidRDefault="00F40AF4" w:rsidP="00F40AF4">
      <w:pPr>
        <w:spacing w:line="240" w:lineRule="exact"/>
        <w:jc w:val="both"/>
        <w:rPr>
          <w:rFonts w:ascii="Arial" w:hAnsi="Arial" w:cs="Arial"/>
          <w:sz w:val="18"/>
          <w:szCs w:val="18"/>
        </w:rPr>
      </w:pPr>
      <w:r w:rsidRPr="00F40AF4">
        <w:rPr>
          <w:rFonts w:ascii="Arial" w:hAnsi="Arial" w:cs="Arial"/>
          <w:sz w:val="18"/>
          <w:szCs w:val="18"/>
        </w:rPr>
        <w:t xml:space="preserve">    </w:t>
      </w:r>
      <w:r>
        <w:rPr>
          <w:rFonts w:ascii="Arial" w:hAnsi="Arial" w:cs="Arial"/>
          <w:sz w:val="18"/>
          <w:szCs w:val="18"/>
        </w:rPr>
        <w:t xml:space="preserve">                         </w:t>
      </w:r>
      <w:r w:rsidRPr="00F40AF4">
        <w:rPr>
          <w:rFonts w:ascii="Arial" w:hAnsi="Arial" w:cs="Arial"/>
          <w:sz w:val="18"/>
          <w:szCs w:val="18"/>
        </w:rPr>
        <w:t xml:space="preserve">   (М.П.)</w:t>
      </w:r>
    </w:p>
    <w:p w:rsidR="00F40AF4" w:rsidRDefault="00F40AF4" w:rsidP="00EF49A9">
      <w:pPr>
        <w:spacing w:line="240" w:lineRule="exact"/>
        <w:jc w:val="both"/>
        <w:rPr>
          <w:rFonts w:ascii="Arial" w:hAnsi="Arial" w:cs="Arial"/>
          <w:sz w:val="18"/>
          <w:szCs w:val="18"/>
        </w:rPr>
      </w:pPr>
    </w:p>
    <w:p w:rsidR="00F40AF4" w:rsidRDefault="00F40AF4" w:rsidP="00EF49A9">
      <w:pPr>
        <w:spacing w:line="240" w:lineRule="exact"/>
        <w:jc w:val="both"/>
        <w:rPr>
          <w:rFonts w:ascii="Arial" w:hAnsi="Arial" w:cs="Arial"/>
          <w:sz w:val="18"/>
          <w:szCs w:val="18"/>
        </w:rPr>
      </w:pPr>
    </w:p>
    <w:p w:rsidR="00F40AF4" w:rsidRDefault="00F40AF4" w:rsidP="00EF49A9">
      <w:pPr>
        <w:spacing w:line="240" w:lineRule="exact"/>
        <w:jc w:val="both"/>
        <w:rPr>
          <w:rFonts w:ascii="Arial" w:hAnsi="Arial" w:cs="Arial"/>
          <w:sz w:val="18"/>
          <w:szCs w:val="18"/>
        </w:rPr>
      </w:pPr>
    </w:p>
    <w:p w:rsidR="00F40AF4" w:rsidRPr="00F40AF4" w:rsidRDefault="00F40AF4" w:rsidP="00F40AF4">
      <w:pPr>
        <w:spacing w:line="240" w:lineRule="exact"/>
        <w:jc w:val="right"/>
        <w:rPr>
          <w:rFonts w:ascii="Arial" w:hAnsi="Arial" w:cs="Arial"/>
          <w:sz w:val="18"/>
          <w:szCs w:val="18"/>
        </w:rPr>
      </w:pPr>
      <w:r w:rsidRPr="00F40AF4">
        <w:rPr>
          <w:rFonts w:ascii="Arial" w:hAnsi="Arial" w:cs="Arial"/>
          <w:sz w:val="18"/>
          <w:szCs w:val="18"/>
        </w:rPr>
        <w:t>Приложение 6</w:t>
      </w:r>
    </w:p>
    <w:p w:rsidR="00F40AF4" w:rsidRPr="00F40AF4" w:rsidRDefault="00F40AF4" w:rsidP="00F40AF4">
      <w:pPr>
        <w:spacing w:line="240" w:lineRule="exact"/>
        <w:jc w:val="right"/>
        <w:rPr>
          <w:rFonts w:ascii="Arial" w:hAnsi="Arial" w:cs="Arial"/>
          <w:sz w:val="18"/>
          <w:szCs w:val="18"/>
        </w:rPr>
      </w:pPr>
      <w:r w:rsidRPr="00F40AF4">
        <w:rPr>
          <w:rFonts w:ascii="Arial" w:hAnsi="Arial" w:cs="Arial"/>
          <w:sz w:val="18"/>
          <w:szCs w:val="18"/>
        </w:rPr>
        <w:t>к административному регламенту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w:t>
      </w:r>
    </w:p>
    <w:p w:rsidR="00F40AF4" w:rsidRP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right"/>
        <w:rPr>
          <w:rFonts w:ascii="Arial" w:hAnsi="Arial" w:cs="Arial"/>
          <w:sz w:val="18"/>
          <w:szCs w:val="18"/>
        </w:rPr>
      </w:pPr>
      <w:r w:rsidRPr="00F40AF4">
        <w:rPr>
          <w:rFonts w:ascii="Arial" w:hAnsi="Arial" w:cs="Arial"/>
          <w:sz w:val="18"/>
          <w:szCs w:val="18"/>
        </w:rPr>
        <w:t xml:space="preserve">   Форма</w:t>
      </w:r>
    </w:p>
    <w:p w:rsidR="00F40AF4" w:rsidRP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 xml:space="preserve">   ______________________________________________</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 xml:space="preserve">          (наименование органа соцзащиты)</w:t>
      </w:r>
    </w:p>
    <w:p w:rsidR="00F40AF4" w:rsidRP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УВЕДОМЛЕНИЕ</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об отказе в назначении ЕДВ</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от ____._________.20____ №_____</w:t>
      </w:r>
    </w:p>
    <w:p w:rsidR="00F40AF4" w:rsidRP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 xml:space="preserve">   Уважаемы</w:t>
      </w:r>
      <w:proofErr w:type="gramStart"/>
      <w:r w:rsidRPr="00F40AF4">
        <w:rPr>
          <w:rFonts w:ascii="Arial" w:hAnsi="Arial" w:cs="Arial"/>
          <w:sz w:val="18"/>
          <w:szCs w:val="18"/>
        </w:rPr>
        <w:t>й(</w:t>
      </w:r>
      <w:proofErr w:type="spellStart"/>
      <w:proofErr w:type="gramEnd"/>
      <w:r w:rsidRPr="00F40AF4">
        <w:rPr>
          <w:rFonts w:ascii="Arial" w:hAnsi="Arial" w:cs="Arial"/>
          <w:sz w:val="18"/>
          <w:szCs w:val="18"/>
        </w:rPr>
        <w:t>ая</w:t>
      </w:r>
      <w:proofErr w:type="spellEnd"/>
      <w:r w:rsidRPr="00F40AF4">
        <w:rPr>
          <w:rFonts w:ascii="Arial" w:hAnsi="Arial" w:cs="Arial"/>
          <w:sz w:val="18"/>
          <w:szCs w:val="18"/>
        </w:rPr>
        <w:t>) ______________________________________________</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 xml:space="preserve"> (фамилия, имя, отчество заявителя)</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проживающи</w:t>
      </w:r>
      <w:proofErr w:type="gramStart"/>
      <w:r w:rsidRPr="00F40AF4">
        <w:rPr>
          <w:rFonts w:ascii="Arial" w:hAnsi="Arial" w:cs="Arial"/>
          <w:sz w:val="18"/>
          <w:szCs w:val="18"/>
        </w:rPr>
        <w:t>й(</w:t>
      </w:r>
      <w:proofErr w:type="spellStart"/>
      <w:proofErr w:type="gramEnd"/>
      <w:r w:rsidRPr="00F40AF4">
        <w:rPr>
          <w:rFonts w:ascii="Arial" w:hAnsi="Arial" w:cs="Arial"/>
          <w:sz w:val="18"/>
          <w:szCs w:val="18"/>
        </w:rPr>
        <w:t>ая</w:t>
      </w:r>
      <w:proofErr w:type="spellEnd"/>
      <w:r w:rsidRPr="00F40AF4">
        <w:rPr>
          <w:rFonts w:ascii="Arial" w:hAnsi="Arial" w:cs="Arial"/>
          <w:sz w:val="18"/>
          <w:szCs w:val="18"/>
        </w:rPr>
        <w:t>) по адресу: ________________</w:t>
      </w:r>
      <w:r>
        <w:rPr>
          <w:rFonts w:ascii="Arial" w:hAnsi="Arial" w:cs="Arial"/>
          <w:sz w:val="18"/>
          <w:szCs w:val="18"/>
        </w:rPr>
        <w:t>______________________________</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___________________________________________________________ приняло решение</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 xml:space="preserve"> (наименование органа соцзащиты)</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от  ____._________.20____  №  _____  отказать  Вам в назначении ежемесячной денежной выплаты в соответствии с Законом Ставропольского края «_____________________________________________» (далее - ЕДВ)</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по категории: ______________________</w:t>
      </w:r>
      <w:r>
        <w:rPr>
          <w:rFonts w:ascii="Arial" w:hAnsi="Arial" w:cs="Arial"/>
          <w:sz w:val="18"/>
          <w:szCs w:val="18"/>
        </w:rPr>
        <w:t>________________________</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на основании того, что ______________________________________________</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______________________________________________</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 xml:space="preserve">           (перечислить основания для отказа)</w:t>
      </w:r>
    </w:p>
    <w:p w:rsidR="00F40AF4" w:rsidRP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______________________________________  ____________  _____________________</w:t>
      </w: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lastRenderedPageBreak/>
        <w:t>(должность лица, принимающего решение     (подпись)    (инициалы, фамилия) о назначении (отказе в назначении) ЕДВ)</w:t>
      </w:r>
    </w:p>
    <w:p w:rsidR="00F40AF4" w:rsidRPr="00F40AF4" w:rsidRDefault="00F40AF4" w:rsidP="00F40AF4">
      <w:pPr>
        <w:spacing w:line="240" w:lineRule="exact"/>
        <w:jc w:val="both"/>
        <w:rPr>
          <w:rFonts w:ascii="Arial" w:hAnsi="Arial" w:cs="Arial"/>
          <w:sz w:val="18"/>
          <w:szCs w:val="18"/>
        </w:rPr>
      </w:pPr>
    </w:p>
    <w:p w:rsidR="00F40AF4" w:rsidRPr="00F40AF4" w:rsidRDefault="00F40AF4" w:rsidP="00F40AF4">
      <w:pPr>
        <w:spacing w:line="240" w:lineRule="exact"/>
        <w:jc w:val="both"/>
        <w:rPr>
          <w:rFonts w:ascii="Arial" w:hAnsi="Arial" w:cs="Arial"/>
          <w:sz w:val="18"/>
          <w:szCs w:val="18"/>
        </w:rPr>
      </w:pPr>
      <w:r w:rsidRPr="00F40AF4">
        <w:rPr>
          <w:rFonts w:ascii="Arial" w:hAnsi="Arial" w:cs="Arial"/>
          <w:sz w:val="18"/>
          <w:szCs w:val="18"/>
        </w:rPr>
        <w:t xml:space="preserve">                                </w:t>
      </w:r>
    </w:p>
    <w:p w:rsidR="00F40AF4" w:rsidRPr="00F40AF4" w:rsidRDefault="00F40AF4" w:rsidP="00F40AF4">
      <w:pPr>
        <w:spacing w:line="240" w:lineRule="exact"/>
        <w:jc w:val="both"/>
        <w:rPr>
          <w:rFonts w:ascii="Arial" w:hAnsi="Arial" w:cs="Arial"/>
          <w:sz w:val="18"/>
          <w:szCs w:val="18"/>
        </w:rPr>
      </w:pPr>
    </w:p>
    <w:p w:rsidR="00F40AF4" w:rsidRDefault="00F40AF4" w:rsidP="00F40AF4">
      <w:pPr>
        <w:spacing w:line="240" w:lineRule="exact"/>
        <w:jc w:val="both"/>
        <w:rPr>
          <w:rFonts w:ascii="Arial" w:hAnsi="Arial" w:cs="Arial"/>
          <w:sz w:val="18"/>
          <w:szCs w:val="18"/>
        </w:rPr>
      </w:pPr>
      <w:r w:rsidRPr="00F40AF4">
        <w:rPr>
          <w:rFonts w:ascii="Arial" w:hAnsi="Arial" w:cs="Arial"/>
          <w:sz w:val="18"/>
          <w:szCs w:val="18"/>
        </w:rPr>
        <w:t xml:space="preserve">                                                       (М.П.)</w:t>
      </w:r>
    </w:p>
    <w:p w:rsidR="00F40AF4" w:rsidRDefault="00F40AF4" w:rsidP="00EF49A9">
      <w:pPr>
        <w:spacing w:line="240" w:lineRule="exact"/>
        <w:jc w:val="both"/>
        <w:rPr>
          <w:rFonts w:ascii="Arial" w:hAnsi="Arial" w:cs="Arial"/>
          <w:sz w:val="18"/>
          <w:szCs w:val="18"/>
        </w:rPr>
      </w:pPr>
    </w:p>
    <w:p w:rsidR="00F40AF4" w:rsidRDefault="00F40AF4" w:rsidP="00EF49A9">
      <w:pPr>
        <w:spacing w:line="240" w:lineRule="exact"/>
        <w:jc w:val="both"/>
        <w:rPr>
          <w:rFonts w:ascii="Arial" w:hAnsi="Arial" w:cs="Arial"/>
          <w:sz w:val="18"/>
          <w:szCs w:val="18"/>
        </w:rPr>
      </w:pPr>
    </w:p>
    <w:p w:rsidR="00F40AF4" w:rsidRDefault="00F40AF4" w:rsidP="00EF49A9">
      <w:pPr>
        <w:spacing w:line="240" w:lineRule="exact"/>
        <w:jc w:val="both"/>
        <w:rPr>
          <w:rFonts w:ascii="Arial" w:hAnsi="Arial" w:cs="Arial"/>
          <w:sz w:val="18"/>
          <w:szCs w:val="18"/>
        </w:rPr>
      </w:pPr>
    </w:p>
    <w:p w:rsidR="00033E04" w:rsidRPr="00033E04" w:rsidRDefault="00033E04" w:rsidP="00033E04">
      <w:pPr>
        <w:spacing w:line="240" w:lineRule="exact"/>
        <w:jc w:val="right"/>
        <w:rPr>
          <w:rFonts w:ascii="Arial" w:hAnsi="Arial" w:cs="Arial"/>
          <w:sz w:val="18"/>
          <w:szCs w:val="18"/>
        </w:rPr>
      </w:pPr>
      <w:r w:rsidRPr="00033E04">
        <w:rPr>
          <w:rFonts w:ascii="Arial" w:hAnsi="Arial" w:cs="Arial"/>
          <w:sz w:val="18"/>
          <w:szCs w:val="18"/>
        </w:rPr>
        <w:t>Приложение 7</w:t>
      </w:r>
    </w:p>
    <w:p w:rsidR="00033E04" w:rsidRPr="00033E04" w:rsidRDefault="00033E04" w:rsidP="00033E04">
      <w:pPr>
        <w:spacing w:line="240" w:lineRule="exact"/>
        <w:jc w:val="right"/>
        <w:rPr>
          <w:rFonts w:ascii="Arial" w:hAnsi="Arial" w:cs="Arial"/>
          <w:sz w:val="18"/>
          <w:szCs w:val="18"/>
        </w:rPr>
      </w:pPr>
      <w:r w:rsidRPr="00033E04">
        <w:rPr>
          <w:rFonts w:ascii="Arial" w:hAnsi="Arial" w:cs="Arial"/>
          <w:sz w:val="18"/>
          <w:szCs w:val="18"/>
        </w:rPr>
        <w:t>к административному регламенту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w:t>
      </w:r>
    </w:p>
    <w:p w:rsidR="00033E04" w:rsidRPr="00033E04" w:rsidRDefault="00033E04" w:rsidP="00033E04">
      <w:pPr>
        <w:spacing w:line="240" w:lineRule="exact"/>
        <w:jc w:val="right"/>
        <w:rPr>
          <w:rFonts w:ascii="Arial" w:hAnsi="Arial" w:cs="Arial"/>
          <w:sz w:val="18"/>
          <w:szCs w:val="18"/>
        </w:rPr>
      </w:pPr>
    </w:p>
    <w:p w:rsidR="00033E04" w:rsidRPr="00033E04" w:rsidRDefault="00033E04" w:rsidP="00033E04">
      <w:pPr>
        <w:spacing w:line="240" w:lineRule="exact"/>
        <w:jc w:val="both"/>
        <w:rPr>
          <w:rFonts w:ascii="Arial" w:hAnsi="Arial" w:cs="Arial"/>
          <w:sz w:val="18"/>
          <w:szCs w:val="18"/>
        </w:rPr>
      </w:pPr>
    </w:p>
    <w:p w:rsidR="00033E04" w:rsidRPr="00033E04" w:rsidRDefault="00033E04" w:rsidP="00033E04">
      <w:pPr>
        <w:spacing w:line="240" w:lineRule="exact"/>
        <w:jc w:val="right"/>
        <w:rPr>
          <w:rFonts w:ascii="Arial" w:hAnsi="Arial" w:cs="Arial"/>
          <w:sz w:val="18"/>
          <w:szCs w:val="18"/>
        </w:rPr>
      </w:pPr>
      <w:r w:rsidRPr="00033E04">
        <w:rPr>
          <w:rFonts w:ascii="Arial" w:hAnsi="Arial" w:cs="Arial"/>
          <w:sz w:val="18"/>
          <w:szCs w:val="18"/>
        </w:rPr>
        <w:t xml:space="preserve">    Форма</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______________________________________________</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 xml:space="preserve"> </w:t>
      </w:r>
      <w:r>
        <w:rPr>
          <w:rFonts w:ascii="Arial" w:hAnsi="Arial" w:cs="Arial"/>
          <w:sz w:val="18"/>
          <w:szCs w:val="18"/>
        </w:rPr>
        <w:t xml:space="preserve">  </w:t>
      </w:r>
      <w:r w:rsidRPr="00033E04">
        <w:rPr>
          <w:rFonts w:ascii="Arial" w:hAnsi="Arial" w:cs="Arial"/>
          <w:sz w:val="18"/>
          <w:szCs w:val="18"/>
        </w:rPr>
        <w:t xml:space="preserve"> (наименование органа соцзащиты)</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 xml:space="preserve">  </w:t>
      </w:r>
    </w:p>
    <w:p w:rsidR="00033E04" w:rsidRPr="00033E04" w:rsidRDefault="00033E04" w:rsidP="00033E04">
      <w:pPr>
        <w:spacing w:line="240" w:lineRule="exact"/>
        <w:jc w:val="center"/>
        <w:rPr>
          <w:rFonts w:ascii="Arial" w:hAnsi="Arial" w:cs="Arial"/>
          <w:sz w:val="18"/>
          <w:szCs w:val="18"/>
        </w:rPr>
      </w:pPr>
      <w:r w:rsidRPr="00033E04">
        <w:rPr>
          <w:rFonts w:ascii="Arial" w:hAnsi="Arial" w:cs="Arial"/>
          <w:sz w:val="18"/>
          <w:szCs w:val="18"/>
        </w:rPr>
        <w:t>РЕШЕНИЕ</w:t>
      </w:r>
    </w:p>
    <w:p w:rsidR="00033E04" w:rsidRPr="00033E04" w:rsidRDefault="00033E04" w:rsidP="00033E04">
      <w:pPr>
        <w:spacing w:line="240" w:lineRule="exact"/>
        <w:jc w:val="center"/>
        <w:rPr>
          <w:rFonts w:ascii="Arial" w:hAnsi="Arial" w:cs="Arial"/>
          <w:sz w:val="18"/>
          <w:szCs w:val="18"/>
        </w:rPr>
      </w:pPr>
      <w:r w:rsidRPr="00033E04">
        <w:rPr>
          <w:rFonts w:ascii="Arial" w:hAnsi="Arial" w:cs="Arial"/>
          <w:sz w:val="18"/>
          <w:szCs w:val="18"/>
        </w:rPr>
        <w:t>о прекращении выплаты ежемесячной</w:t>
      </w:r>
    </w:p>
    <w:p w:rsidR="00033E04" w:rsidRPr="00033E04" w:rsidRDefault="00033E04" w:rsidP="00033E04">
      <w:pPr>
        <w:spacing w:line="240" w:lineRule="exact"/>
        <w:jc w:val="center"/>
        <w:rPr>
          <w:rFonts w:ascii="Arial" w:hAnsi="Arial" w:cs="Arial"/>
          <w:sz w:val="18"/>
          <w:szCs w:val="18"/>
        </w:rPr>
      </w:pPr>
      <w:r w:rsidRPr="00033E04">
        <w:rPr>
          <w:rFonts w:ascii="Arial" w:hAnsi="Arial" w:cs="Arial"/>
          <w:sz w:val="18"/>
          <w:szCs w:val="18"/>
        </w:rPr>
        <w:t>денежной выплаты (ЕДВ)</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о</w:t>
      </w:r>
      <w:r>
        <w:rPr>
          <w:rFonts w:ascii="Arial" w:hAnsi="Arial" w:cs="Arial"/>
          <w:sz w:val="18"/>
          <w:szCs w:val="18"/>
        </w:rPr>
        <w:t>т ____._________.20____ № _____</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 xml:space="preserve"> основание: Закон Ставрополь</w:t>
      </w:r>
      <w:r>
        <w:rPr>
          <w:rFonts w:ascii="Arial" w:hAnsi="Arial" w:cs="Arial"/>
          <w:sz w:val="18"/>
          <w:szCs w:val="18"/>
        </w:rPr>
        <w:t xml:space="preserve">ского края </w:t>
      </w:r>
      <w:proofErr w:type="gramStart"/>
      <w:r>
        <w:rPr>
          <w:rFonts w:ascii="Arial" w:hAnsi="Arial" w:cs="Arial"/>
          <w:sz w:val="18"/>
          <w:szCs w:val="18"/>
        </w:rPr>
        <w:t>от</w:t>
      </w:r>
      <w:proofErr w:type="gramEnd"/>
      <w:r>
        <w:rPr>
          <w:rFonts w:ascii="Arial" w:hAnsi="Arial" w:cs="Arial"/>
          <w:sz w:val="18"/>
          <w:szCs w:val="18"/>
        </w:rPr>
        <w:t xml:space="preserve"> _______ № </w:t>
      </w:r>
    </w:p>
    <w:p w:rsidR="00033E04" w:rsidRPr="00033E04" w:rsidRDefault="00033E04" w:rsidP="00033E04">
      <w:pPr>
        <w:spacing w:line="240" w:lineRule="exact"/>
        <w:jc w:val="both"/>
        <w:rPr>
          <w:rFonts w:ascii="Arial" w:hAnsi="Arial" w:cs="Arial"/>
          <w:sz w:val="18"/>
          <w:szCs w:val="18"/>
        </w:rPr>
      </w:pPr>
      <w:r>
        <w:rPr>
          <w:rFonts w:ascii="Arial" w:hAnsi="Arial" w:cs="Arial"/>
          <w:sz w:val="18"/>
          <w:szCs w:val="18"/>
        </w:rPr>
        <w:t xml:space="preserve"> «_________</w:t>
      </w:r>
      <w:r w:rsidRPr="00033E04">
        <w:rPr>
          <w:rFonts w:ascii="Arial" w:hAnsi="Arial" w:cs="Arial"/>
          <w:sz w:val="18"/>
          <w:szCs w:val="18"/>
        </w:rPr>
        <w:t>________________________________»</w:t>
      </w:r>
    </w:p>
    <w:p w:rsidR="00033E04" w:rsidRPr="00033E04" w:rsidRDefault="00033E04" w:rsidP="00033E04">
      <w:pPr>
        <w:spacing w:line="240" w:lineRule="exact"/>
        <w:jc w:val="both"/>
        <w:rPr>
          <w:rFonts w:ascii="Arial" w:hAnsi="Arial" w:cs="Arial"/>
          <w:sz w:val="18"/>
          <w:szCs w:val="18"/>
        </w:rPr>
      </w:pPr>
      <w:r>
        <w:rPr>
          <w:rFonts w:ascii="Arial" w:hAnsi="Arial" w:cs="Arial"/>
          <w:sz w:val="18"/>
          <w:szCs w:val="18"/>
        </w:rPr>
        <w:t>Г</w:t>
      </w:r>
      <w:r w:rsidRPr="00033E04">
        <w:rPr>
          <w:rFonts w:ascii="Arial" w:hAnsi="Arial" w:cs="Arial"/>
          <w:sz w:val="18"/>
          <w:szCs w:val="18"/>
        </w:rPr>
        <w:t>ражданину ______________________________________________</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 xml:space="preserve"> (фамилия, имя, отчество заявителя)</w:t>
      </w:r>
    </w:p>
    <w:p w:rsidR="00033E04" w:rsidRPr="00033E04" w:rsidRDefault="00033E04" w:rsidP="00033E04">
      <w:pPr>
        <w:spacing w:line="240" w:lineRule="exact"/>
        <w:jc w:val="both"/>
        <w:rPr>
          <w:rFonts w:ascii="Arial" w:hAnsi="Arial" w:cs="Arial"/>
          <w:sz w:val="18"/>
          <w:szCs w:val="18"/>
        </w:rPr>
      </w:pPr>
      <w:proofErr w:type="gramStart"/>
      <w:r w:rsidRPr="00033E04">
        <w:rPr>
          <w:rFonts w:ascii="Arial" w:hAnsi="Arial" w:cs="Arial"/>
          <w:sz w:val="18"/>
          <w:szCs w:val="18"/>
        </w:rPr>
        <w:t>проживающему по адресу: ___________________________________________</w:t>
      </w:r>
      <w:proofErr w:type="gramEnd"/>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номер ПКУ ________________________________, прекратить осуществление ЕДВ по категории: ____________ с ____.__________ 20_____.</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Основание прекращения ______________________________________________</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 xml:space="preserve"> (перечислить основания для прекращения)</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______________________________________________</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_____________________________________  ____________  _____________________</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(должность лица, принимающего решение     (подпись)       (Ф.И.О.) о назначении (отказе в назначении) ЕДВ)</w:t>
      </w:r>
    </w:p>
    <w:p w:rsidR="00033E04" w:rsidRPr="00033E04" w:rsidRDefault="00033E04" w:rsidP="00033E04">
      <w:pPr>
        <w:spacing w:line="240" w:lineRule="exact"/>
        <w:jc w:val="both"/>
        <w:rPr>
          <w:rFonts w:ascii="Arial" w:hAnsi="Arial" w:cs="Arial"/>
          <w:sz w:val="18"/>
          <w:szCs w:val="18"/>
        </w:rPr>
      </w:pP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 xml:space="preserve">                                  </w:t>
      </w:r>
    </w:p>
    <w:p w:rsidR="00033E04" w:rsidRPr="00033E04" w:rsidRDefault="00033E04" w:rsidP="00033E04">
      <w:pPr>
        <w:spacing w:line="240" w:lineRule="exact"/>
        <w:jc w:val="both"/>
        <w:rPr>
          <w:rFonts w:ascii="Arial" w:hAnsi="Arial" w:cs="Arial"/>
          <w:sz w:val="18"/>
          <w:szCs w:val="18"/>
        </w:rPr>
      </w:pP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 xml:space="preserve">                                                           М.П.</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________________________  ________________________  _______________________</w:t>
      </w:r>
    </w:p>
    <w:p w:rsidR="00033E04" w:rsidRPr="00033E04" w:rsidRDefault="00033E04" w:rsidP="00033E04">
      <w:pPr>
        <w:spacing w:line="240" w:lineRule="exact"/>
        <w:jc w:val="both"/>
        <w:rPr>
          <w:rFonts w:ascii="Arial" w:hAnsi="Arial" w:cs="Arial"/>
          <w:sz w:val="18"/>
          <w:szCs w:val="18"/>
        </w:rPr>
      </w:pP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Решение проверил __________________________ __________ ____________________</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 xml:space="preserve"> (должность)          подпись)         (Ф.И.О.)</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lastRenderedPageBreak/>
        <w:t>Решение подготовил ________________________ __________ ____________________</w:t>
      </w:r>
    </w:p>
    <w:p w:rsidR="00F40AF4" w:rsidRDefault="00033E04" w:rsidP="00033E04">
      <w:pPr>
        <w:spacing w:line="240" w:lineRule="exact"/>
        <w:jc w:val="both"/>
        <w:rPr>
          <w:rFonts w:ascii="Arial" w:hAnsi="Arial" w:cs="Arial"/>
          <w:sz w:val="18"/>
          <w:szCs w:val="18"/>
        </w:rPr>
      </w:pPr>
      <w:r w:rsidRPr="00033E04">
        <w:rPr>
          <w:rFonts w:ascii="Arial" w:hAnsi="Arial" w:cs="Arial"/>
          <w:sz w:val="18"/>
          <w:szCs w:val="18"/>
        </w:rPr>
        <w:t xml:space="preserve">                                                                  (должность)                                 (подпись)                       (Ф.И.О.)</w:t>
      </w:r>
    </w:p>
    <w:p w:rsidR="00F40AF4" w:rsidRDefault="00F40AF4" w:rsidP="00EF49A9">
      <w:pPr>
        <w:spacing w:line="240" w:lineRule="exact"/>
        <w:jc w:val="both"/>
        <w:rPr>
          <w:rFonts w:ascii="Arial" w:hAnsi="Arial" w:cs="Arial"/>
          <w:sz w:val="18"/>
          <w:szCs w:val="18"/>
        </w:rPr>
      </w:pPr>
    </w:p>
    <w:p w:rsidR="00F40AF4" w:rsidRDefault="00F40AF4" w:rsidP="00EF49A9">
      <w:pPr>
        <w:spacing w:line="240" w:lineRule="exact"/>
        <w:jc w:val="both"/>
        <w:rPr>
          <w:rFonts w:ascii="Arial" w:hAnsi="Arial" w:cs="Arial"/>
          <w:sz w:val="18"/>
          <w:szCs w:val="18"/>
        </w:rPr>
      </w:pPr>
    </w:p>
    <w:p w:rsidR="00F40AF4" w:rsidRDefault="00F40AF4" w:rsidP="00EF49A9">
      <w:pPr>
        <w:spacing w:line="240" w:lineRule="exact"/>
        <w:jc w:val="both"/>
        <w:rPr>
          <w:rFonts w:ascii="Arial" w:hAnsi="Arial" w:cs="Arial"/>
          <w:sz w:val="18"/>
          <w:szCs w:val="18"/>
        </w:rPr>
      </w:pPr>
    </w:p>
    <w:p w:rsidR="00F40AF4" w:rsidRDefault="00F40AF4" w:rsidP="00EF49A9">
      <w:pPr>
        <w:spacing w:line="240" w:lineRule="exact"/>
        <w:jc w:val="both"/>
        <w:rPr>
          <w:rFonts w:ascii="Arial" w:hAnsi="Arial" w:cs="Arial"/>
          <w:sz w:val="18"/>
          <w:szCs w:val="18"/>
        </w:rPr>
      </w:pPr>
    </w:p>
    <w:p w:rsidR="00033E04" w:rsidRPr="00033E04" w:rsidRDefault="00033E04" w:rsidP="00033E04">
      <w:pPr>
        <w:spacing w:line="240" w:lineRule="exact"/>
        <w:jc w:val="right"/>
        <w:rPr>
          <w:rFonts w:ascii="Arial" w:hAnsi="Arial" w:cs="Arial"/>
          <w:sz w:val="18"/>
          <w:szCs w:val="18"/>
        </w:rPr>
      </w:pPr>
      <w:r w:rsidRPr="00033E04">
        <w:rPr>
          <w:rFonts w:ascii="Arial" w:hAnsi="Arial" w:cs="Arial"/>
          <w:sz w:val="18"/>
          <w:szCs w:val="18"/>
        </w:rPr>
        <w:t>Приложение 8</w:t>
      </w:r>
    </w:p>
    <w:p w:rsidR="00033E04" w:rsidRPr="00033E04" w:rsidRDefault="00033E04" w:rsidP="00033E04">
      <w:pPr>
        <w:spacing w:line="240" w:lineRule="exact"/>
        <w:jc w:val="right"/>
        <w:rPr>
          <w:rFonts w:ascii="Arial" w:hAnsi="Arial" w:cs="Arial"/>
          <w:sz w:val="18"/>
          <w:szCs w:val="18"/>
        </w:rPr>
      </w:pPr>
      <w:r w:rsidRPr="00033E04">
        <w:rPr>
          <w:rFonts w:ascii="Arial" w:hAnsi="Arial" w:cs="Arial"/>
          <w:sz w:val="18"/>
          <w:szCs w:val="18"/>
        </w:rPr>
        <w:t>к административному регламенту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w:t>
      </w:r>
    </w:p>
    <w:p w:rsidR="00033E04" w:rsidRPr="00033E04" w:rsidRDefault="00033E04" w:rsidP="00033E04">
      <w:pPr>
        <w:spacing w:line="240" w:lineRule="exact"/>
        <w:jc w:val="both"/>
        <w:rPr>
          <w:rFonts w:ascii="Arial" w:hAnsi="Arial" w:cs="Arial"/>
          <w:sz w:val="18"/>
          <w:szCs w:val="18"/>
        </w:rPr>
      </w:pPr>
    </w:p>
    <w:p w:rsidR="00033E04" w:rsidRPr="00033E04" w:rsidRDefault="00033E04" w:rsidP="00033E04">
      <w:pPr>
        <w:spacing w:line="240" w:lineRule="exact"/>
        <w:jc w:val="both"/>
        <w:rPr>
          <w:rFonts w:ascii="Arial" w:hAnsi="Arial" w:cs="Arial"/>
          <w:sz w:val="18"/>
          <w:szCs w:val="18"/>
        </w:rPr>
      </w:pPr>
    </w:p>
    <w:p w:rsidR="00033E04" w:rsidRPr="00033E04" w:rsidRDefault="00033E04" w:rsidP="00033E04">
      <w:pPr>
        <w:spacing w:line="240" w:lineRule="exact"/>
        <w:jc w:val="both"/>
        <w:rPr>
          <w:rFonts w:ascii="Arial" w:hAnsi="Arial" w:cs="Arial"/>
          <w:sz w:val="18"/>
          <w:szCs w:val="18"/>
        </w:rPr>
      </w:pPr>
    </w:p>
    <w:p w:rsidR="00033E04" w:rsidRPr="00033E04" w:rsidRDefault="00033E04" w:rsidP="009656D7">
      <w:pPr>
        <w:spacing w:line="240" w:lineRule="exact"/>
        <w:jc w:val="right"/>
        <w:rPr>
          <w:rFonts w:ascii="Arial" w:hAnsi="Arial" w:cs="Arial"/>
          <w:sz w:val="18"/>
          <w:szCs w:val="18"/>
        </w:rPr>
      </w:pPr>
      <w:r w:rsidRPr="00033E04">
        <w:rPr>
          <w:rFonts w:ascii="Arial" w:hAnsi="Arial" w:cs="Arial"/>
          <w:sz w:val="18"/>
          <w:szCs w:val="18"/>
        </w:rPr>
        <w:t xml:space="preserve">     Форма</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______________________________________________</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 xml:space="preserve"> (наименование органа соцзащиты)</w:t>
      </w:r>
    </w:p>
    <w:p w:rsidR="00033E04" w:rsidRPr="00033E04" w:rsidRDefault="00033E04" w:rsidP="00033E04">
      <w:pPr>
        <w:spacing w:line="240" w:lineRule="exact"/>
        <w:jc w:val="both"/>
        <w:rPr>
          <w:rFonts w:ascii="Arial" w:hAnsi="Arial" w:cs="Arial"/>
          <w:sz w:val="18"/>
          <w:szCs w:val="18"/>
        </w:rPr>
      </w:pP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УВЕДОМЛЕНИЕ</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 xml:space="preserve">о прекращении </w:t>
      </w:r>
      <w:proofErr w:type="gramStart"/>
      <w:r w:rsidRPr="00033E04">
        <w:rPr>
          <w:rFonts w:ascii="Arial" w:hAnsi="Arial" w:cs="Arial"/>
          <w:sz w:val="18"/>
          <w:szCs w:val="18"/>
        </w:rPr>
        <w:t>ежемесячной</w:t>
      </w:r>
      <w:proofErr w:type="gramEnd"/>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денежной выплаты (ЕДВ)</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от ____._________.20____ № _____</w:t>
      </w:r>
    </w:p>
    <w:p w:rsidR="00033E04" w:rsidRPr="00033E04" w:rsidRDefault="00033E04" w:rsidP="00033E04">
      <w:pPr>
        <w:spacing w:line="240" w:lineRule="exact"/>
        <w:jc w:val="both"/>
        <w:rPr>
          <w:rFonts w:ascii="Arial" w:hAnsi="Arial" w:cs="Arial"/>
          <w:sz w:val="18"/>
          <w:szCs w:val="18"/>
        </w:rPr>
      </w:pP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 xml:space="preserve">    Уважаемы</w:t>
      </w:r>
      <w:proofErr w:type="gramStart"/>
      <w:r w:rsidRPr="00033E04">
        <w:rPr>
          <w:rFonts w:ascii="Arial" w:hAnsi="Arial" w:cs="Arial"/>
          <w:sz w:val="18"/>
          <w:szCs w:val="18"/>
        </w:rPr>
        <w:t>й(</w:t>
      </w:r>
      <w:proofErr w:type="spellStart"/>
      <w:proofErr w:type="gramEnd"/>
      <w:r w:rsidRPr="00033E04">
        <w:rPr>
          <w:rFonts w:ascii="Arial" w:hAnsi="Arial" w:cs="Arial"/>
          <w:sz w:val="18"/>
          <w:szCs w:val="18"/>
        </w:rPr>
        <w:t>ая</w:t>
      </w:r>
      <w:proofErr w:type="spellEnd"/>
      <w:r w:rsidRPr="00033E04">
        <w:rPr>
          <w:rFonts w:ascii="Arial" w:hAnsi="Arial" w:cs="Arial"/>
          <w:sz w:val="18"/>
          <w:szCs w:val="18"/>
        </w:rPr>
        <w:t>) ______________________________________</w:t>
      </w:r>
      <w:r>
        <w:rPr>
          <w:rFonts w:ascii="Arial" w:hAnsi="Arial" w:cs="Arial"/>
          <w:sz w:val="18"/>
          <w:szCs w:val="18"/>
        </w:rPr>
        <w:t>____</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 xml:space="preserve">  (фамилия, имя, отчество заявителя)</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проживающи</w:t>
      </w:r>
      <w:proofErr w:type="gramStart"/>
      <w:r w:rsidRPr="00033E04">
        <w:rPr>
          <w:rFonts w:ascii="Arial" w:hAnsi="Arial" w:cs="Arial"/>
          <w:sz w:val="18"/>
          <w:szCs w:val="18"/>
        </w:rPr>
        <w:t>й(</w:t>
      </w:r>
      <w:proofErr w:type="spellStart"/>
      <w:proofErr w:type="gramEnd"/>
      <w:r w:rsidRPr="00033E04">
        <w:rPr>
          <w:rFonts w:ascii="Arial" w:hAnsi="Arial" w:cs="Arial"/>
          <w:sz w:val="18"/>
          <w:szCs w:val="18"/>
        </w:rPr>
        <w:t>ая</w:t>
      </w:r>
      <w:proofErr w:type="spellEnd"/>
      <w:r w:rsidRPr="00033E04">
        <w:rPr>
          <w:rFonts w:ascii="Arial" w:hAnsi="Arial" w:cs="Arial"/>
          <w:sz w:val="18"/>
          <w:szCs w:val="18"/>
        </w:rPr>
        <w:t>) по адресу: ________________</w:t>
      </w:r>
      <w:r>
        <w:rPr>
          <w:rFonts w:ascii="Arial" w:hAnsi="Arial" w:cs="Arial"/>
          <w:sz w:val="18"/>
          <w:szCs w:val="18"/>
        </w:rPr>
        <w:t>_____________________________</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___________________________</w:t>
      </w:r>
      <w:r>
        <w:rPr>
          <w:rFonts w:ascii="Arial" w:hAnsi="Arial" w:cs="Arial"/>
          <w:sz w:val="18"/>
          <w:szCs w:val="18"/>
        </w:rPr>
        <w:t>___________________</w:t>
      </w:r>
      <w:r w:rsidRPr="00033E04">
        <w:rPr>
          <w:rFonts w:ascii="Arial" w:hAnsi="Arial" w:cs="Arial"/>
          <w:sz w:val="18"/>
          <w:szCs w:val="18"/>
        </w:rPr>
        <w:t xml:space="preserve"> приняло решение</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 xml:space="preserve">                                                   (наименование органа соцзащиты)</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от ____._________.20____ № ____ прекратить Вам выплату ЕДВ в соответствии с Законом Ставропольского края «_________________________</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_____________»  с _____.______.20_____, категория, в соответствии с которой ранее выплачивалась ЕДВ: ___________________________, в связи со следующим: ______________________________________________</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______________________________________________</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______________________________________________</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 xml:space="preserve">     (перечислить основания прекращения)</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 xml:space="preserve">Для восстановления ЕДВ Вы вправе представить </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______________________________________________</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Телефон для справок: _____________________________________</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______________________________________  ____________  _____________________</w:t>
      </w:r>
      <w:r>
        <w:rPr>
          <w:rFonts w:ascii="Arial" w:hAnsi="Arial" w:cs="Arial"/>
          <w:sz w:val="18"/>
          <w:szCs w:val="18"/>
        </w:rPr>
        <w:t>__________</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(должность лица, принимающего решение     (подпись)    (инициалы, фамилия) о назначении (отказе в назначении) ЕДВ)</w:t>
      </w:r>
    </w:p>
    <w:p w:rsidR="00033E04" w:rsidRPr="00033E04" w:rsidRDefault="00033E04" w:rsidP="00033E04">
      <w:pPr>
        <w:spacing w:line="240" w:lineRule="exact"/>
        <w:jc w:val="both"/>
        <w:rPr>
          <w:rFonts w:ascii="Arial" w:hAnsi="Arial" w:cs="Arial"/>
          <w:sz w:val="18"/>
          <w:szCs w:val="18"/>
        </w:rPr>
      </w:pP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lastRenderedPageBreak/>
        <w:t xml:space="preserve">                                 </w:t>
      </w: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 xml:space="preserve">                  </w:t>
      </w:r>
      <w:r>
        <w:rPr>
          <w:rFonts w:ascii="Arial" w:hAnsi="Arial" w:cs="Arial"/>
          <w:sz w:val="18"/>
          <w:szCs w:val="18"/>
        </w:rPr>
        <w:t xml:space="preserve">      </w:t>
      </w:r>
      <w:r w:rsidRPr="00033E04">
        <w:rPr>
          <w:rFonts w:ascii="Arial" w:hAnsi="Arial" w:cs="Arial"/>
          <w:sz w:val="18"/>
          <w:szCs w:val="18"/>
        </w:rPr>
        <w:t xml:space="preserve">         (М.П.)</w:t>
      </w:r>
    </w:p>
    <w:p w:rsidR="00033E04" w:rsidRPr="00033E04" w:rsidRDefault="00033E04" w:rsidP="00033E04">
      <w:pPr>
        <w:spacing w:line="240" w:lineRule="exact"/>
        <w:jc w:val="both"/>
        <w:rPr>
          <w:rFonts w:ascii="Arial" w:hAnsi="Arial" w:cs="Arial"/>
          <w:sz w:val="18"/>
          <w:szCs w:val="18"/>
        </w:rPr>
      </w:pPr>
    </w:p>
    <w:p w:rsidR="00033E04" w:rsidRPr="00033E04" w:rsidRDefault="00033E04" w:rsidP="00033E04">
      <w:pPr>
        <w:spacing w:line="240" w:lineRule="exact"/>
        <w:jc w:val="both"/>
        <w:rPr>
          <w:rFonts w:ascii="Arial" w:hAnsi="Arial" w:cs="Arial"/>
          <w:sz w:val="18"/>
          <w:szCs w:val="18"/>
        </w:rPr>
      </w:pPr>
    </w:p>
    <w:p w:rsidR="00033E04" w:rsidRPr="00033E04" w:rsidRDefault="00033E04" w:rsidP="00033E04">
      <w:pPr>
        <w:spacing w:line="240" w:lineRule="exact"/>
        <w:jc w:val="both"/>
        <w:rPr>
          <w:rFonts w:ascii="Arial" w:hAnsi="Arial" w:cs="Arial"/>
          <w:sz w:val="18"/>
          <w:szCs w:val="18"/>
        </w:rPr>
      </w:pPr>
    </w:p>
    <w:p w:rsidR="00033E04" w:rsidRPr="00033E04" w:rsidRDefault="00033E04" w:rsidP="00033E04">
      <w:pPr>
        <w:spacing w:line="240" w:lineRule="exact"/>
        <w:jc w:val="both"/>
        <w:rPr>
          <w:rFonts w:ascii="Arial" w:hAnsi="Arial" w:cs="Arial"/>
          <w:sz w:val="18"/>
          <w:szCs w:val="18"/>
        </w:rPr>
      </w:pPr>
      <w:r w:rsidRPr="00033E04">
        <w:rPr>
          <w:rFonts w:ascii="Arial" w:hAnsi="Arial" w:cs="Arial"/>
          <w:sz w:val="18"/>
          <w:szCs w:val="18"/>
        </w:rPr>
        <w:t xml:space="preserve">Заместитель главы  администрации </w:t>
      </w:r>
    </w:p>
    <w:p w:rsidR="00033E04" w:rsidRPr="00033E04" w:rsidRDefault="00033E04" w:rsidP="00033E04">
      <w:pPr>
        <w:spacing w:line="240" w:lineRule="exact"/>
        <w:jc w:val="both"/>
        <w:rPr>
          <w:rFonts w:ascii="Arial" w:hAnsi="Arial" w:cs="Arial"/>
          <w:sz w:val="18"/>
          <w:szCs w:val="18"/>
        </w:rPr>
      </w:pPr>
      <w:proofErr w:type="spellStart"/>
      <w:r w:rsidRPr="00033E04">
        <w:rPr>
          <w:rFonts w:ascii="Arial" w:hAnsi="Arial" w:cs="Arial"/>
          <w:sz w:val="18"/>
          <w:szCs w:val="18"/>
        </w:rPr>
        <w:t>Благдарненского</w:t>
      </w:r>
      <w:proofErr w:type="spellEnd"/>
      <w:r w:rsidRPr="00033E04">
        <w:rPr>
          <w:rFonts w:ascii="Arial" w:hAnsi="Arial" w:cs="Arial"/>
          <w:sz w:val="18"/>
          <w:szCs w:val="18"/>
        </w:rPr>
        <w:t xml:space="preserve"> городского округа </w:t>
      </w:r>
    </w:p>
    <w:p w:rsidR="00F40AF4" w:rsidRDefault="00033E04" w:rsidP="00033E04">
      <w:pPr>
        <w:spacing w:line="240" w:lineRule="exact"/>
        <w:jc w:val="both"/>
        <w:rPr>
          <w:rFonts w:ascii="Arial" w:hAnsi="Arial" w:cs="Arial"/>
          <w:sz w:val="18"/>
          <w:szCs w:val="18"/>
        </w:rPr>
      </w:pPr>
      <w:r w:rsidRPr="00033E04">
        <w:rPr>
          <w:rFonts w:ascii="Arial" w:hAnsi="Arial" w:cs="Arial"/>
          <w:sz w:val="18"/>
          <w:szCs w:val="18"/>
        </w:rPr>
        <w:t xml:space="preserve">Ставропольского края                 </w:t>
      </w:r>
      <w:r w:rsidR="00B224A1">
        <w:rPr>
          <w:rFonts w:ascii="Arial" w:hAnsi="Arial" w:cs="Arial"/>
          <w:sz w:val="18"/>
          <w:szCs w:val="18"/>
        </w:rPr>
        <w:t xml:space="preserve">  </w:t>
      </w:r>
      <w:proofErr w:type="spellStart"/>
      <w:r w:rsidR="00B224A1">
        <w:rPr>
          <w:rFonts w:ascii="Arial" w:hAnsi="Arial" w:cs="Arial"/>
          <w:sz w:val="18"/>
          <w:szCs w:val="18"/>
        </w:rPr>
        <w:t>Н.Д.Федюнина</w:t>
      </w:r>
      <w:proofErr w:type="spellEnd"/>
    </w:p>
    <w:p w:rsidR="00F40AF4" w:rsidRDefault="00F40AF4" w:rsidP="00EF49A9">
      <w:pPr>
        <w:spacing w:line="240" w:lineRule="exact"/>
        <w:jc w:val="both"/>
        <w:rPr>
          <w:rFonts w:ascii="Arial" w:hAnsi="Arial" w:cs="Arial"/>
          <w:sz w:val="18"/>
          <w:szCs w:val="18"/>
        </w:rPr>
      </w:pPr>
    </w:p>
    <w:p w:rsidR="00F40AF4" w:rsidRDefault="00F40AF4" w:rsidP="00EF49A9">
      <w:pPr>
        <w:spacing w:line="240" w:lineRule="exact"/>
        <w:jc w:val="both"/>
        <w:rPr>
          <w:rFonts w:ascii="Arial" w:hAnsi="Arial" w:cs="Arial"/>
          <w:sz w:val="18"/>
          <w:szCs w:val="18"/>
        </w:rPr>
      </w:pPr>
    </w:p>
    <w:p w:rsidR="009656D7" w:rsidRDefault="009656D7" w:rsidP="00EF49A9">
      <w:pPr>
        <w:spacing w:line="240" w:lineRule="exact"/>
        <w:jc w:val="both"/>
        <w:rPr>
          <w:rFonts w:ascii="Arial" w:hAnsi="Arial" w:cs="Arial"/>
          <w:sz w:val="18"/>
          <w:szCs w:val="18"/>
        </w:rPr>
      </w:pPr>
    </w:p>
    <w:p w:rsidR="009656D7" w:rsidRPr="009656D7" w:rsidRDefault="009656D7" w:rsidP="009656D7">
      <w:pPr>
        <w:spacing w:line="240" w:lineRule="exact"/>
        <w:jc w:val="center"/>
        <w:rPr>
          <w:rFonts w:ascii="Arial" w:hAnsi="Arial" w:cs="Arial"/>
          <w:sz w:val="18"/>
          <w:szCs w:val="18"/>
        </w:rPr>
      </w:pPr>
      <w:r w:rsidRPr="009656D7">
        <w:rPr>
          <w:rFonts w:ascii="Arial" w:hAnsi="Arial" w:cs="Arial"/>
          <w:sz w:val="18"/>
          <w:szCs w:val="18"/>
        </w:rPr>
        <w:t>ПОСТАНОВЛЕНИЕ</w:t>
      </w:r>
    </w:p>
    <w:p w:rsidR="009656D7" w:rsidRPr="009656D7" w:rsidRDefault="009656D7" w:rsidP="009656D7">
      <w:pPr>
        <w:spacing w:line="240" w:lineRule="exact"/>
        <w:jc w:val="center"/>
        <w:rPr>
          <w:rFonts w:ascii="Arial" w:hAnsi="Arial" w:cs="Arial"/>
          <w:sz w:val="18"/>
          <w:szCs w:val="18"/>
        </w:rPr>
      </w:pPr>
    </w:p>
    <w:p w:rsidR="009656D7" w:rsidRPr="009656D7" w:rsidRDefault="009656D7" w:rsidP="009656D7">
      <w:pPr>
        <w:spacing w:line="240" w:lineRule="exact"/>
        <w:jc w:val="center"/>
        <w:rPr>
          <w:rFonts w:ascii="Arial" w:hAnsi="Arial" w:cs="Arial"/>
          <w:sz w:val="18"/>
          <w:szCs w:val="18"/>
        </w:rPr>
      </w:pPr>
      <w:r w:rsidRPr="009656D7">
        <w:rPr>
          <w:rFonts w:ascii="Arial" w:hAnsi="Arial" w:cs="Arial"/>
          <w:sz w:val="18"/>
          <w:szCs w:val="18"/>
        </w:rPr>
        <w:t>АДМИНИСТРАЦИИ БЛАГОДАРНЕНСКОГО ГОРОДСКОГО ОКРУГА  СТАВРОПОЛЬСКОГО КРАЯ</w:t>
      </w:r>
    </w:p>
    <w:p w:rsidR="009656D7" w:rsidRPr="009656D7" w:rsidRDefault="00B224A1" w:rsidP="009656D7">
      <w:pPr>
        <w:spacing w:line="240" w:lineRule="exact"/>
        <w:jc w:val="center"/>
        <w:rPr>
          <w:rFonts w:ascii="Arial" w:hAnsi="Arial" w:cs="Arial"/>
          <w:sz w:val="18"/>
          <w:szCs w:val="18"/>
        </w:rPr>
      </w:pPr>
      <w:r>
        <w:rPr>
          <w:rFonts w:ascii="Arial" w:hAnsi="Arial" w:cs="Arial"/>
          <w:sz w:val="18"/>
          <w:szCs w:val="18"/>
        </w:rPr>
        <w:t xml:space="preserve">25 февраля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009656D7" w:rsidRPr="009656D7">
        <w:rPr>
          <w:rFonts w:ascii="Arial" w:hAnsi="Arial" w:cs="Arial"/>
          <w:sz w:val="18"/>
          <w:szCs w:val="18"/>
        </w:rPr>
        <w:t>170</w:t>
      </w:r>
    </w:p>
    <w:p w:rsidR="009656D7" w:rsidRPr="009656D7" w:rsidRDefault="009656D7" w:rsidP="009656D7">
      <w:pPr>
        <w:spacing w:line="240" w:lineRule="exact"/>
        <w:jc w:val="both"/>
        <w:rPr>
          <w:rFonts w:ascii="Arial" w:hAnsi="Arial" w:cs="Arial"/>
          <w:sz w:val="18"/>
          <w:szCs w:val="18"/>
        </w:rPr>
      </w:pPr>
    </w:p>
    <w:p w:rsidR="009656D7" w:rsidRPr="009656D7" w:rsidRDefault="009656D7" w:rsidP="009656D7">
      <w:pPr>
        <w:spacing w:line="240" w:lineRule="exact"/>
        <w:jc w:val="both"/>
        <w:rPr>
          <w:rFonts w:ascii="Arial" w:hAnsi="Arial" w:cs="Arial"/>
          <w:sz w:val="18"/>
          <w:szCs w:val="18"/>
        </w:rPr>
      </w:pPr>
      <w:r w:rsidRPr="009656D7">
        <w:rPr>
          <w:rFonts w:ascii="Arial" w:hAnsi="Arial" w:cs="Arial"/>
          <w:sz w:val="18"/>
          <w:szCs w:val="18"/>
        </w:rPr>
        <w:t>О внесении изменений в Порядок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Благодарненского городского округа Ставропольского края или предоставления их родителям (законным представителям) денежной компенсации его стоимости, утвержденный постановлением администрации Благодарненского городского округа Ставропольского края от 07 октября 2020 года № 1332</w:t>
      </w:r>
    </w:p>
    <w:p w:rsidR="009656D7" w:rsidRPr="009656D7" w:rsidRDefault="009656D7" w:rsidP="009656D7">
      <w:pPr>
        <w:spacing w:line="240" w:lineRule="exact"/>
        <w:jc w:val="both"/>
        <w:rPr>
          <w:rFonts w:ascii="Arial" w:hAnsi="Arial" w:cs="Arial"/>
          <w:sz w:val="18"/>
          <w:szCs w:val="18"/>
        </w:rPr>
      </w:pPr>
    </w:p>
    <w:p w:rsidR="009656D7" w:rsidRPr="009656D7" w:rsidRDefault="009656D7" w:rsidP="009656D7">
      <w:pPr>
        <w:spacing w:line="240" w:lineRule="exact"/>
        <w:jc w:val="both"/>
        <w:rPr>
          <w:rFonts w:ascii="Arial" w:hAnsi="Arial" w:cs="Arial"/>
          <w:sz w:val="18"/>
          <w:szCs w:val="18"/>
        </w:rPr>
      </w:pPr>
      <w:proofErr w:type="gramStart"/>
      <w:r w:rsidRPr="009656D7">
        <w:rPr>
          <w:rFonts w:ascii="Arial" w:hAnsi="Arial" w:cs="Arial"/>
          <w:sz w:val="18"/>
          <w:szCs w:val="18"/>
        </w:rPr>
        <w:t>В соответствии с частями 6 и 7 статьи 15 Закона Ставропольского края от 30 июля 2013 года №72-кз «Об образовании», постановлением Правительства Ставропольского края от 28 августа 2020 года №460-П «Об утверждении Порядка обеспечения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Ставропольского края и муниципальных образовательных организациях Ставропольского края или предоставления их родителям</w:t>
      </w:r>
      <w:proofErr w:type="gramEnd"/>
      <w:r w:rsidRPr="009656D7">
        <w:rPr>
          <w:rFonts w:ascii="Arial" w:hAnsi="Arial" w:cs="Arial"/>
          <w:sz w:val="18"/>
          <w:szCs w:val="18"/>
        </w:rPr>
        <w:t xml:space="preserve"> (законным представителям) денежной компенсации его стоимости» и в целях обеспечения обучающихся муниципальных общеобразовательных организаций Благодарненского городского округа Ставропольского края  высококачественным, безопасным и сбалансированным питанием, администрация Благодарненского городского округа Ставропольского края</w:t>
      </w:r>
    </w:p>
    <w:p w:rsidR="009656D7" w:rsidRPr="009656D7" w:rsidRDefault="009656D7" w:rsidP="009656D7">
      <w:pPr>
        <w:spacing w:line="240" w:lineRule="exact"/>
        <w:jc w:val="both"/>
        <w:rPr>
          <w:rFonts w:ascii="Arial" w:hAnsi="Arial" w:cs="Arial"/>
          <w:sz w:val="18"/>
          <w:szCs w:val="18"/>
        </w:rPr>
      </w:pPr>
    </w:p>
    <w:p w:rsidR="009656D7" w:rsidRPr="009656D7" w:rsidRDefault="009656D7" w:rsidP="009656D7">
      <w:pPr>
        <w:spacing w:line="240" w:lineRule="exact"/>
        <w:jc w:val="both"/>
        <w:rPr>
          <w:rFonts w:ascii="Arial" w:hAnsi="Arial" w:cs="Arial"/>
          <w:sz w:val="18"/>
          <w:szCs w:val="18"/>
        </w:rPr>
      </w:pPr>
      <w:r w:rsidRPr="009656D7">
        <w:rPr>
          <w:rFonts w:ascii="Arial" w:hAnsi="Arial" w:cs="Arial"/>
          <w:sz w:val="18"/>
          <w:szCs w:val="18"/>
        </w:rPr>
        <w:t>ПОСТАНОВЛЯЕТ:</w:t>
      </w:r>
    </w:p>
    <w:p w:rsidR="009656D7" w:rsidRPr="009656D7" w:rsidRDefault="009656D7" w:rsidP="009656D7">
      <w:pPr>
        <w:spacing w:line="240" w:lineRule="exact"/>
        <w:jc w:val="both"/>
        <w:rPr>
          <w:rFonts w:ascii="Arial" w:hAnsi="Arial" w:cs="Arial"/>
          <w:sz w:val="18"/>
          <w:szCs w:val="18"/>
        </w:rPr>
      </w:pPr>
    </w:p>
    <w:p w:rsidR="009656D7" w:rsidRPr="009656D7" w:rsidRDefault="009656D7" w:rsidP="009656D7">
      <w:pPr>
        <w:spacing w:line="240" w:lineRule="exact"/>
        <w:jc w:val="both"/>
        <w:rPr>
          <w:rFonts w:ascii="Arial" w:hAnsi="Arial" w:cs="Arial"/>
          <w:sz w:val="18"/>
          <w:szCs w:val="18"/>
        </w:rPr>
      </w:pPr>
      <w:proofErr w:type="gramStart"/>
      <w:r>
        <w:rPr>
          <w:rFonts w:ascii="Arial" w:hAnsi="Arial" w:cs="Arial"/>
          <w:sz w:val="18"/>
          <w:szCs w:val="18"/>
        </w:rPr>
        <w:t>1.</w:t>
      </w:r>
      <w:r w:rsidRPr="009656D7">
        <w:rPr>
          <w:rFonts w:ascii="Arial" w:hAnsi="Arial" w:cs="Arial"/>
          <w:sz w:val="18"/>
          <w:szCs w:val="18"/>
        </w:rPr>
        <w:t xml:space="preserve">Внести в Порядок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Благодарненского городского округа Ставропольского края или предоставления их родителям (законным представителям) денежной компенсации его стоимости, утвержденный постановлением администрации Благодарненского городского округа </w:t>
      </w:r>
      <w:r w:rsidRPr="009656D7">
        <w:rPr>
          <w:rFonts w:ascii="Arial" w:hAnsi="Arial" w:cs="Arial"/>
          <w:sz w:val="18"/>
          <w:szCs w:val="18"/>
        </w:rPr>
        <w:lastRenderedPageBreak/>
        <w:t>Ставропольского края от 07 октября 2020 года № 1332 «Об утверждении Порядка обеспечения бесплатным горячим питанием обучающихся по образовательным программам начального</w:t>
      </w:r>
      <w:proofErr w:type="gramEnd"/>
      <w:r w:rsidRPr="009656D7">
        <w:rPr>
          <w:rFonts w:ascii="Arial" w:hAnsi="Arial" w:cs="Arial"/>
          <w:sz w:val="18"/>
          <w:szCs w:val="18"/>
        </w:rPr>
        <w:t xml:space="preserve"> общего образования в муниципальных общеобразовательных организациях Благодарненского городского округа Ставропольского края или предоставления их родителям (законным представителям) денежной компенсации его стоимости»  изменения, изложив абзац первый пункта 8 в следующей редакции:</w:t>
      </w:r>
    </w:p>
    <w:p w:rsidR="009656D7" w:rsidRPr="009656D7" w:rsidRDefault="009656D7" w:rsidP="009656D7">
      <w:pPr>
        <w:spacing w:line="240" w:lineRule="exact"/>
        <w:jc w:val="both"/>
        <w:rPr>
          <w:rFonts w:ascii="Arial" w:hAnsi="Arial" w:cs="Arial"/>
          <w:sz w:val="18"/>
          <w:szCs w:val="18"/>
        </w:rPr>
      </w:pPr>
      <w:r w:rsidRPr="009656D7">
        <w:rPr>
          <w:rFonts w:ascii="Arial" w:hAnsi="Arial" w:cs="Arial"/>
          <w:sz w:val="18"/>
          <w:szCs w:val="18"/>
        </w:rPr>
        <w:t>«8. Средняя стоимость бесплатного горячего питания на одного обучающегося в день (далее – стоимость бесплатного горячего питания) в образовательных организациях составляет 63,61 рублей</w:t>
      </w:r>
      <w:proofErr w:type="gramStart"/>
      <w:r w:rsidRPr="009656D7">
        <w:rPr>
          <w:rFonts w:ascii="Arial" w:hAnsi="Arial" w:cs="Arial"/>
          <w:sz w:val="18"/>
          <w:szCs w:val="18"/>
        </w:rPr>
        <w:t>.».</w:t>
      </w:r>
      <w:proofErr w:type="gramEnd"/>
    </w:p>
    <w:p w:rsidR="009656D7" w:rsidRPr="009656D7" w:rsidRDefault="009656D7" w:rsidP="009656D7">
      <w:pPr>
        <w:spacing w:line="240" w:lineRule="exact"/>
        <w:jc w:val="both"/>
        <w:rPr>
          <w:rFonts w:ascii="Arial" w:hAnsi="Arial" w:cs="Arial"/>
          <w:sz w:val="18"/>
          <w:szCs w:val="18"/>
        </w:rPr>
      </w:pPr>
    </w:p>
    <w:p w:rsidR="009656D7" w:rsidRPr="009656D7" w:rsidRDefault="009656D7" w:rsidP="009656D7">
      <w:pPr>
        <w:spacing w:line="240" w:lineRule="exact"/>
        <w:jc w:val="both"/>
        <w:rPr>
          <w:rFonts w:ascii="Arial" w:hAnsi="Arial" w:cs="Arial"/>
          <w:sz w:val="18"/>
          <w:szCs w:val="18"/>
        </w:rPr>
      </w:pPr>
      <w:r>
        <w:rPr>
          <w:rFonts w:ascii="Arial" w:hAnsi="Arial" w:cs="Arial"/>
          <w:sz w:val="18"/>
          <w:szCs w:val="18"/>
        </w:rPr>
        <w:t>2.</w:t>
      </w:r>
      <w:proofErr w:type="gramStart"/>
      <w:r>
        <w:rPr>
          <w:rFonts w:ascii="Arial" w:hAnsi="Arial" w:cs="Arial"/>
          <w:sz w:val="18"/>
          <w:szCs w:val="18"/>
        </w:rPr>
        <w:t>Контроль</w:t>
      </w:r>
      <w:r w:rsidRPr="009656D7">
        <w:rPr>
          <w:rFonts w:ascii="Arial" w:hAnsi="Arial" w:cs="Arial"/>
          <w:sz w:val="18"/>
          <w:szCs w:val="18"/>
        </w:rPr>
        <w:t xml:space="preserve"> за</w:t>
      </w:r>
      <w:proofErr w:type="gramEnd"/>
      <w:r w:rsidRPr="009656D7">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социального развития администрации Благодарненского городского округа Ставропольского края  Агренина Ю.И.</w:t>
      </w:r>
    </w:p>
    <w:p w:rsidR="009656D7" w:rsidRPr="009656D7" w:rsidRDefault="009656D7" w:rsidP="009656D7">
      <w:pPr>
        <w:spacing w:line="240" w:lineRule="exact"/>
        <w:jc w:val="both"/>
        <w:rPr>
          <w:rFonts w:ascii="Arial" w:hAnsi="Arial" w:cs="Arial"/>
          <w:sz w:val="18"/>
          <w:szCs w:val="18"/>
        </w:rPr>
      </w:pPr>
    </w:p>
    <w:p w:rsidR="009656D7" w:rsidRPr="009656D7" w:rsidRDefault="009656D7" w:rsidP="009656D7">
      <w:pPr>
        <w:spacing w:line="240" w:lineRule="exact"/>
        <w:jc w:val="both"/>
        <w:rPr>
          <w:rFonts w:ascii="Arial" w:hAnsi="Arial" w:cs="Arial"/>
          <w:sz w:val="18"/>
          <w:szCs w:val="18"/>
        </w:rPr>
      </w:pPr>
      <w:r w:rsidRPr="009656D7">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9656D7" w:rsidRPr="009656D7" w:rsidRDefault="009656D7" w:rsidP="009656D7">
      <w:pPr>
        <w:spacing w:line="240" w:lineRule="exact"/>
        <w:jc w:val="both"/>
        <w:rPr>
          <w:rFonts w:ascii="Arial" w:hAnsi="Arial" w:cs="Arial"/>
          <w:sz w:val="18"/>
          <w:szCs w:val="18"/>
        </w:rPr>
      </w:pPr>
    </w:p>
    <w:p w:rsidR="009656D7" w:rsidRPr="009656D7" w:rsidRDefault="009656D7" w:rsidP="009656D7">
      <w:pPr>
        <w:spacing w:line="240" w:lineRule="exact"/>
        <w:jc w:val="both"/>
        <w:rPr>
          <w:rFonts w:ascii="Arial" w:hAnsi="Arial" w:cs="Arial"/>
          <w:sz w:val="18"/>
          <w:szCs w:val="18"/>
        </w:rPr>
      </w:pPr>
    </w:p>
    <w:p w:rsidR="009656D7" w:rsidRPr="009656D7" w:rsidRDefault="009656D7" w:rsidP="009656D7">
      <w:pPr>
        <w:spacing w:line="240" w:lineRule="exact"/>
        <w:jc w:val="both"/>
        <w:rPr>
          <w:rFonts w:ascii="Arial" w:hAnsi="Arial" w:cs="Arial"/>
          <w:sz w:val="18"/>
          <w:szCs w:val="18"/>
        </w:rPr>
      </w:pPr>
      <w:r w:rsidRPr="009656D7">
        <w:rPr>
          <w:rFonts w:ascii="Arial" w:hAnsi="Arial" w:cs="Arial"/>
          <w:sz w:val="18"/>
          <w:szCs w:val="18"/>
        </w:rPr>
        <w:t>Глава</w:t>
      </w:r>
    </w:p>
    <w:p w:rsidR="009656D7" w:rsidRPr="009656D7" w:rsidRDefault="009656D7" w:rsidP="009656D7">
      <w:pPr>
        <w:spacing w:line="240" w:lineRule="exact"/>
        <w:jc w:val="both"/>
        <w:rPr>
          <w:rFonts w:ascii="Arial" w:hAnsi="Arial" w:cs="Arial"/>
          <w:sz w:val="18"/>
          <w:szCs w:val="18"/>
        </w:rPr>
      </w:pPr>
      <w:r w:rsidRPr="009656D7">
        <w:rPr>
          <w:rFonts w:ascii="Arial" w:hAnsi="Arial" w:cs="Arial"/>
          <w:sz w:val="18"/>
          <w:szCs w:val="18"/>
        </w:rPr>
        <w:t>Благодарненского городского округа</w:t>
      </w:r>
    </w:p>
    <w:p w:rsidR="00F40AF4" w:rsidRDefault="009656D7" w:rsidP="009656D7">
      <w:pPr>
        <w:spacing w:line="24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9656D7">
        <w:rPr>
          <w:rFonts w:ascii="Arial" w:hAnsi="Arial" w:cs="Arial"/>
          <w:sz w:val="18"/>
          <w:szCs w:val="18"/>
        </w:rPr>
        <w:t xml:space="preserve"> </w:t>
      </w:r>
      <w:proofErr w:type="spellStart"/>
      <w:r w:rsidRPr="009656D7">
        <w:rPr>
          <w:rFonts w:ascii="Arial" w:hAnsi="Arial" w:cs="Arial"/>
          <w:sz w:val="18"/>
          <w:szCs w:val="18"/>
        </w:rPr>
        <w:t>А.И.Теньков</w:t>
      </w:r>
      <w:proofErr w:type="spellEnd"/>
    </w:p>
    <w:p w:rsidR="00F40AF4" w:rsidRDefault="00F40AF4" w:rsidP="00EF49A9">
      <w:pPr>
        <w:spacing w:line="240" w:lineRule="exact"/>
        <w:jc w:val="both"/>
        <w:rPr>
          <w:rFonts w:ascii="Arial" w:hAnsi="Arial" w:cs="Arial"/>
          <w:sz w:val="18"/>
          <w:szCs w:val="18"/>
        </w:rPr>
      </w:pPr>
    </w:p>
    <w:p w:rsidR="00F40AF4" w:rsidRDefault="00F40AF4" w:rsidP="00EF49A9">
      <w:pPr>
        <w:spacing w:line="240" w:lineRule="exact"/>
        <w:jc w:val="both"/>
        <w:rPr>
          <w:rFonts w:ascii="Arial" w:hAnsi="Arial" w:cs="Arial"/>
          <w:sz w:val="18"/>
          <w:szCs w:val="18"/>
        </w:rPr>
      </w:pPr>
    </w:p>
    <w:p w:rsidR="00B224A1" w:rsidRDefault="00B224A1" w:rsidP="00EF49A9">
      <w:pPr>
        <w:spacing w:line="240" w:lineRule="exact"/>
        <w:jc w:val="both"/>
        <w:rPr>
          <w:rFonts w:ascii="Arial" w:hAnsi="Arial" w:cs="Arial"/>
          <w:sz w:val="18"/>
          <w:szCs w:val="18"/>
        </w:rPr>
      </w:pPr>
    </w:p>
    <w:p w:rsidR="00C707F5" w:rsidRPr="00C707F5" w:rsidRDefault="00C707F5" w:rsidP="00C707F5">
      <w:pPr>
        <w:spacing w:line="240" w:lineRule="exact"/>
        <w:jc w:val="center"/>
        <w:rPr>
          <w:rFonts w:ascii="Arial" w:hAnsi="Arial" w:cs="Arial"/>
          <w:sz w:val="18"/>
          <w:szCs w:val="18"/>
        </w:rPr>
      </w:pPr>
      <w:r w:rsidRPr="00C707F5">
        <w:rPr>
          <w:rFonts w:ascii="Arial" w:hAnsi="Arial" w:cs="Arial"/>
          <w:sz w:val="18"/>
          <w:szCs w:val="18"/>
        </w:rPr>
        <w:t>ПОСТАНОВЛЕНИЕ</w:t>
      </w:r>
    </w:p>
    <w:p w:rsidR="00C707F5" w:rsidRPr="00C707F5" w:rsidRDefault="00C707F5" w:rsidP="00C707F5">
      <w:pPr>
        <w:spacing w:line="240" w:lineRule="exact"/>
        <w:jc w:val="center"/>
        <w:rPr>
          <w:rFonts w:ascii="Arial" w:hAnsi="Arial" w:cs="Arial"/>
          <w:sz w:val="18"/>
          <w:szCs w:val="18"/>
        </w:rPr>
      </w:pPr>
      <w:r w:rsidRPr="00C707F5">
        <w:rPr>
          <w:rFonts w:ascii="Arial" w:hAnsi="Arial" w:cs="Arial"/>
          <w:sz w:val="18"/>
          <w:szCs w:val="18"/>
        </w:rPr>
        <w:t>АДМИНИСТРАЦИИ БЛАГОДАРНЕНСКОГО ГОРОДСКОГО ОКРУГА  СТАВРОПОЛЬСКОГО КРАЯ</w:t>
      </w:r>
    </w:p>
    <w:p w:rsidR="00C707F5" w:rsidRPr="00C707F5" w:rsidRDefault="00C707F5" w:rsidP="00C707F5">
      <w:pPr>
        <w:spacing w:line="240" w:lineRule="exact"/>
        <w:jc w:val="center"/>
        <w:rPr>
          <w:rFonts w:ascii="Arial" w:hAnsi="Arial" w:cs="Arial"/>
          <w:sz w:val="18"/>
          <w:szCs w:val="18"/>
        </w:rPr>
      </w:pPr>
      <w:r>
        <w:rPr>
          <w:rFonts w:ascii="Arial" w:hAnsi="Arial" w:cs="Arial"/>
          <w:sz w:val="18"/>
          <w:szCs w:val="18"/>
        </w:rPr>
        <w:t xml:space="preserve">25 </w:t>
      </w:r>
      <w:r w:rsidRPr="00C707F5">
        <w:rPr>
          <w:rFonts w:ascii="Arial" w:hAnsi="Arial" w:cs="Arial"/>
          <w:sz w:val="18"/>
          <w:szCs w:val="18"/>
        </w:rPr>
        <w:t>февр</w:t>
      </w:r>
      <w:r>
        <w:rPr>
          <w:rFonts w:ascii="Arial" w:hAnsi="Arial" w:cs="Arial"/>
          <w:sz w:val="18"/>
          <w:szCs w:val="18"/>
        </w:rPr>
        <w:t xml:space="preserve">аля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1</w:t>
      </w:r>
      <w:r w:rsidRPr="00C707F5">
        <w:rPr>
          <w:rFonts w:ascii="Arial" w:hAnsi="Arial" w:cs="Arial"/>
          <w:sz w:val="18"/>
          <w:szCs w:val="18"/>
        </w:rPr>
        <w:t>71</w:t>
      </w: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списка лиц, претендующих на присвоение звания «Ветеран  труда Ставропольского края»  </w:t>
      </w: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постановления Правительства Ставропольского края от 25 июля 2011 года № 295-п №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w:t>
      </w:r>
      <w:proofErr w:type="gramEnd"/>
      <w:r w:rsidRPr="00C707F5">
        <w:rPr>
          <w:rFonts w:ascii="Arial" w:hAnsi="Arial" w:cs="Arial"/>
          <w:sz w:val="18"/>
          <w:szCs w:val="18"/>
        </w:rPr>
        <w:t xml:space="preserve"> разработки и утверждения органами исполнительной </w:t>
      </w:r>
      <w:r w:rsidRPr="00C707F5">
        <w:rPr>
          <w:rFonts w:ascii="Arial" w:hAnsi="Arial" w:cs="Arial"/>
          <w:sz w:val="18"/>
          <w:szCs w:val="18"/>
        </w:rPr>
        <w:lastRenderedPageBreak/>
        <w:t xml:space="preserve">власти Ставропольского края административных регламентов исполнения государственных контрольных (надзорных) функций и Порядка </w:t>
      </w:r>
      <w:proofErr w:type="gramStart"/>
      <w:r w:rsidRPr="00C707F5">
        <w:rPr>
          <w:rFonts w:ascii="Arial" w:hAnsi="Arial" w:cs="Arial"/>
          <w:sz w:val="18"/>
          <w:szCs w:val="18"/>
        </w:rPr>
        <w:t>проведения экспертизы проектов административных регламентов предоставления государственных услуг</w:t>
      </w:r>
      <w:proofErr w:type="gramEnd"/>
      <w:r w:rsidRPr="00C707F5">
        <w:rPr>
          <w:rFonts w:ascii="Arial" w:hAnsi="Arial" w:cs="Arial"/>
          <w:sz w:val="18"/>
          <w:szCs w:val="18"/>
        </w:rPr>
        <w:t xml:space="preserve"> и проектов административных регламентов исполнения государственных контрольных (надзорных) функций»,  администрация Благодарненского городского округа Ставропольского края </w:t>
      </w: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ПОСТАНОВЛЯЕТ:</w:t>
      </w: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1.</w:t>
      </w:r>
      <w:r w:rsidRPr="00C707F5">
        <w:rPr>
          <w:rFonts w:ascii="Arial" w:hAnsi="Arial" w:cs="Arial"/>
          <w:sz w:val="18"/>
          <w:szCs w:val="18"/>
        </w:rPr>
        <w:tab/>
        <w:t>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w:t>
      </w: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2. Признать утратившими силу постановления администрации Благодарненского городского округа Ставропольского края </w:t>
      </w:r>
      <w:proofErr w:type="gramStart"/>
      <w:r w:rsidRPr="00C707F5">
        <w:rPr>
          <w:rFonts w:ascii="Arial" w:hAnsi="Arial" w:cs="Arial"/>
          <w:sz w:val="18"/>
          <w:szCs w:val="18"/>
        </w:rPr>
        <w:t>от</w:t>
      </w:r>
      <w:proofErr w:type="gramEnd"/>
      <w:r w:rsidRPr="00C707F5">
        <w:rPr>
          <w:rFonts w:ascii="Arial" w:hAnsi="Arial" w:cs="Arial"/>
          <w:sz w:val="18"/>
          <w:szCs w:val="18"/>
        </w:rPr>
        <w:t xml:space="preserve">: </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23 марта 2018 года № 338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w:t>
      </w:r>
      <w:proofErr w:type="gramStart"/>
      <w:r w:rsidRPr="00C707F5">
        <w:rPr>
          <w:rFonts w:ascii="Arial" w:hAnsi="Arial" w:cs="Arial"/>
          <w:sz w:val="18"/>
          <w:szCs w:val="18"/>
        </w:rPr>
        <w:t>от 01 марта 2019 года № 399 «О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 утвержденный постановления администрации Благодарненского муниципального района Ставропольского края</w:t>
      </w:r>
      <w:proofErr w:type="gramEnd"/>
      <w:r w:rsidRPr="00C707F5">
        <w:rPr>
          <w:rFonts w:ascii="Arial" w:hAnsi="Arial" w:cs="Arial"/>
          <w:sz w:val="18"/>
          <w:szCs w:val="18"/>
        </w:rPr>
        <w:t xml:space="preserve"> от 23 марта 2018 года № 338.</w:t>
      </w: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r>
        <w:rPr>
          <w:rFonts w:ascii="Arial" w:hAnsi="Arial" w:cs="Arial"/>
          <w:sz w:val="18"/>
          <w:szCs w:val="18"/>
        </w:rPr>
        <w:t>3.</w:t>
      </w:r>
      <w:proofErr w:type="gramStart"/>
      <w:r w:rsidRPr="00C707F5">
        <w:rPr>
          <w:rFonts w:ascii="Arial" w:hAnsi="Arial" w:cs="Arial"/>
          <w:sz w:val="18"/>
          <w:szCs w:val="18"/>
        </w:rPr>
        <w:t>Контроль за</w:t>
      </w:r>
      <w:proofErr w:type="gramEnd"/>
      <w:r w:rsidRPr="00C707F5">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социального развития Благодарненского городского округа Ставропольского края Агренина Ю.И.</w:t>
      </w:r>
    </w:p>
    <w:p w:rsidR="00C707F5" w:rsidRPr="00C707F5" w:rsidRDefault="00C707F5" w:rsidP="00C707F5">
      <w:pPr>
        <w:spacing w:line="240" w:lineRule="exact"/>
        <w:jc w:val="both"/>
        <w:rPr>
          <w:rFonts w:ascii="Arial" w:hAnsi="Arial" w:cs="Arial"/>
          <w:sz w:val="18"/>
          <w:szCs w:val="18"/>
        </w:rPr>
      </w:pPr>
      <w:r>
        <w:rPr>
          <w:rFonts w:ascii="Arial" w:hAnsi="Arial" w:cs="Arial"/>
          <w:sz w:val="18"/>
          <w:szCs w:val="18"/>
        </w:rPr>
        <w:lastRenderedPageBreak/>
        <w:t>4.</w:t>
      </w:r>
      <w:r w:rsidRPr="00C707F5">
        <w:rPr>
          <w:rFonts w:ascii="Arial" w:hAnsi="Arial" w:cs="Arial"/>
          <w:sz w:val="18"/>
          <w:szCs w:val="18"/>
        </w:rPr>
        <w:t>Настоящее постановление вступает в силу на следующий день после его официального опубликования.</w:t>
      </w: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Глава </w:t>
      </w:r>
    </w:p>
    <w:p w:rsidR="00C707F5" w:rsidRDefault="00C707F5" w:rsidP="00C707F5">
      <w:pPr>
        <w:spacing w:line="240" w:lineRule="exact"/>
        <w:jc w:val="both"/>
        <w:rPr>
          <w:rFonts w:ascii="Arial" w:hAnsi="Arial" w:cs="Arial"/>
          <w:sz w:val="18"/>
          <w:szCs w:val="18"/>
        </w:rPr>
      </w:pPr>
      <w:r w:rsidRPr="00C707F5">
        <w:rPr>
          <w:rFonts w:ascii="Arial" w:hAnsi="Arial" w:cs="Arial"/>
          <w:sz w:val="18"/>
          <w:szCs w:val="18"/>
        </w:rPr>
        <w:t>Благодарненского городского округа</w:t>
      </w:r>
    </w:p>
    <w:p w:rsidR="00B224A1"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Ставропольского края</w:t>
      </w:r>
      <w:r w:rsidRPr="00C707F5">
        <w:rPr>
          <w:rFonts w:ascii="Arial" w:hAnsi="Arial" w:cs="Arial"/>
          <w:sz w:val="18"/>
          <w:szCs w:val="18"/>
        </w:rPr>
        <w:tab/>
      </w:r>
      <w:r>
        <w:rPr>
          <w:rFonts w:ascii="Arial" w:hAnsi="Arial" w:cs="Arial"/>
          <w:sz w:val="18"/>
          <w:szCs w:val="18"/>
        </w:rPr>
        <w:t xml:space="preserve">           </w:t>
      </w:r>
      <w:proofErr w:type="spellStart"/>
      <w:r w:rsidRPr="00C707F5">
        <w:rPr>
          <w:rFonts w:ascii="Arial" w:hAnsi="Arial" w:cs="Arial"/>
          <w:sz w:val="18"/>
          <w:szCs w:val="18"/>
        </w:rPr>
        <w:t>А.И.Теньков</w:t>
      </w:r>
      <w:proofErr w:type="spellEnd"/>
    </w:p>
    <w:p w:rsidR="00B224A1" w:rsidRDefault="00B224A1" w:rsidP="00EF49A9">
      <w:pPr>
        <w:spacing w:line="240" w:lineRule="exact"/>
        <w:jc w:val="both"/>
        <w:rPr>
          <w:rFonts w:ascii="Arial" w:hAnsi="Arial" w:cs="Arial"/>
          <w:sz w:val="18"/>
          <w:szCs w:val="18"/>
        </w:rPr>
      </w:pPr>
    </w:p>
    <w:p w:rsidR="00B224A1" w:rsidRDefault="00B224A1" w:rsidP="00EF49A9">
      <w:pPr>
        <w:spacing w:line="240" w:lineRule="exact"/>
        <w:jc w:val="both"/>
        <w:rPr>
          <w:rFonts w:ascii="Arial" w:hAnsi="Arial" w:cs="Arial"/>
          <w:sz w:val="18"/>
          <w:szCs w:val="18"/>
        </w:rPr>
      </w:pPr>
    </w:p>
    <w:p w:rsidR="00C707F5" w:rsidRPr="00C707F5" w:rsidRDefault="00C707F5" w:rsidP="00C707F5">
      <w:pPr>
        <w:spacing w:line="240" w:lineRule="exact"/>
        <w:jc w:val="right"/>
        <w:rPr>
          <w:rFonts w:ascii="Arial" w:hAnsi="Arial" w:cs="Arial"/>
          <w:sz w:val="18"/>
          <w:szCs w:val="18"/>
        </w:rPr>
      </w:pPr>
      <w:r w:rsidRPr="00C707F5">
        <w:rPr>
          <w:rFonts w:ascii="Arial" w:hAnsi="Arial" w:cs="Arial"/>
          <w:sz w:val="18"/>
          <w:szCs w:val="18"/>
        </w:rPr>
        <w:tab/>
        <w:t xml:space="preserve">                  УТВЕРЖДЕН</w:t>
      </w:r>
    </w:p>
    <w:p w:rsidR="00C707F5" w:rsidRPr="00C707F5" w:rsidRDefault="00C707F5" w:rsidP="00C707F5">
      <w:pPr>
        <w:spacing w:line="240" w:lineRule="exact"/>
        <w:jc w:val="right"/>
        <w:rPr>
          <w:rFonts w:ascii="Arial" w:hAnsi="Arial" w:cs="Arial"/>
          <w:sz w:val="18"/>
          <w:szCs w:val="18"/>
        </w:rPr>
      </w:pPr>
      <w:r w:rsidRPr="00C707F5">
        <w:rPr>
          <w:rFonts w:ascii="Arial" w:hAnsi="Arial" w:cs="Arial"/>
          <w:sz w:val="18"/>
          <w:szCs w:val="18"/>
        </w:rPr>
        <w:t>постановлением администрации Благодарненского  городского округа Ставропольского края</w:t>
      </w:r>
    </w:p>
    <w:p w:rsidR="00C707F5" w:rsidRPr="00C707F5" w:rsidRDefault="00C707F5" w:rsidP="00C707F5">
      <w:pPr>
        <w:spacing w:line="240" w:lineRule="exact"/>
        <w:jc w:val="right"/>
        <w:rPr>
          <w:rFonts w:ascii="Arial" w:hAnsi="Arial" w:cs="Arial"/>
          <w:sz w:val="18"/>
          <w:szCs w:val="18"/>
        </w:rPr>
      </w:pPr>
      <w:r w:rsidRPr="00C707F5">
        <w:rPr>
          <w:rFonts w:ascii="Arial" w:hAnsi="Arial" w:cs="Arial"/>
          <w:sz w:val="18"/>
          <w:szCs w:val="18"/>
        </w:rPr>
        <w:t>от 25 февраля 2021 года № 171</w:t>
      </w: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АДМИНИСТРАТИВНЫЙ РЕГЛАМЕНТ </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списка лиц, претендующих на присвоение звания «Ветеран  труда Ставропольского края»  в соответствии с Законом Ставропольского края от 11 февраля 2014 года № 8-кз «О ветеранах труда Ставропольского края»</w:t>
      </w:r>
      <w:proofErr w:type="gramEnd"/>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I. Общие положения</w:t>
      </w: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1.1. </w:t>
      </w:r>
      <w:proofErr w:type="gramStart"/>
      <w:r w:rsidRPr="00C707F5">
        <w:rPr>
          <w:rFonts w:ascii="Arial" w:hAnsi="Arial" w:cs="Arial"/>
          <w:sz w:val="18"/>
          <w:szCs w:val="18"/>
        </w:rPr>
        <w:t>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списка лиц, претендующих на присвоение звания «Ветеран труда Ставропольского края» в соответствии с Законом от 11 февраля 2014 года № 8-кз «О ветеранах труда Ставропольского края» (далее соответственно - Административный</w:t>
      </w:r>
      <w:proofErr w:type="gramEnd"/>
      <w:r w:rsidRPr="00C707F5">
        <w:rPr>
          <w:rFonts w:ascii="Arial" w:hAnsi="Arial" w:cs="Arial"/>
          <w:sz w:val="18"/>
          <w:szCs w:val="18"/>
        </w:rPr>
        <w:t xml:space="preserve"> </w:t>
      </w:r>
      <w:proofErr w:type="gramStart"/>
      <w:r w:rsidRPr="00C707F5">
        <w:rPr>
          <w:rFonts w:ascii="Arial" w:hAnsi="Arial" w:cs="Arial"/>
          <w:sz w:val="18"/>
          <w:szCs w:val="18"/>
        </w:rPr>
        <w:t>регламент, управление, государственная услуга, звание, список) устанавливает сроки и последовательность административных процедур (действий) органа соцзащиты, а также порядок взаимодействия между его структурными подразделениями и должностными лицами, органами исполнительной власти Ставропольского края и гражданами, указанными в подпункте 1.2 настоящего Административного регламента, их уполномоченными представителями, территориальными органами федеральных органов исполнительной власти, иными органами исполнительной власти Ставропольского края и органами местного самоуправления муниципальных</w:t>
      </w:r>
      <w:proofErr w:type="gramEnd"/>
      <w:r w:rsidRPr="00C707F5">
        <w:rPr>
          <w:rFonts w:ascii="Arial" w:hAnsi="Arial" w:cs="Arial"/>
          <w:sz w:val="18"/>
          <w:szCs w:val="18"/>
        </w:rPr>
        <w:t xml:space="preserve"> образований Ставропольского края, учреждениями и организациями в процессе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lastRenderedPageBreak/>
        <w:t>1.2. Круг заявителей</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Заявителями являются:</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граждане Российской Федерации, постоянно проживающие на территории Ставропольского края, достигшие возраста 60 лет для мужчин и 55 лет для женщин, имеющие трудовой стаж не менее 40 лет для мужчин и 35 лет для женщин, из которого не менее 20 лет составляет трудовой стаж, приобретенный на территории Ставропольского края, и награды Ставропольского края - медаль «За заслуги перед Ставропольским краем» или медаль</w:t>
      </w:r>
      <w:proofErr w:type="gramEnd"/>
      <w:r w:rsidRPr="00C707F5">
        <w:rPr>
          <w:rFonts w:ascii="Arial" w:hAnsi="Arial" w:cs="Arial"/>
          <w:sz w:val="18"/>
          <w:szCs w:val="18"/>
        </w:rPr>
        <w:t xml:space="preserve"> «За доблестный труд».</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От имени заявителя могут обращаться их законные представители либо доверенные лица.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1.3. Требования к порядку информирования о предоставлении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1.3.1. Информация о местонахождении и графике работы управления                  Адрес: 356420, Ставропольский край, </w:t>
      </w:r>
      <w:proofErr w:type="spellStart"/>
      <w:r w:rsidRPr="00C707F5">
        <w:rPr>
          <w:rFonts w:ascii="Arial" w:hAnsi="Arial" w:cs="Arial"/>
          <w:sz w:val="18"/>
          <w:szCs w:val="18"/>
        </w:rPr>
        <w:t>г</w:t>
      </w:r>
      <w:proofErr w:type="gramStart"/>
      <w:r w:rsidRPr="00C707F5">
        <w:rPr>
          <w:rFonts w:ascii="Arial" w:hAnsi="Arial" w:cs="Arial"/>
          <w:sz w:val="18"/>
          <w:szCs w:val="18"/>
        </w:rPr>
        <w:t>.Б</w:t>
      </w:r>
      <w:proofErr w:type="gramEnd"/>
      <w:r w:rsidRPr="00C707F5">
        <w:rPr>
          <w:rFonts w:ascii="Arial" w:hAnsi="Arial" w:cs="Arial"/>
          <w:sz w:val="18"/>
          <w:szCs w:val="18"/>
        </w:rPr>
        <w:t>лагодарный</w:t>
      </w:r>
      <w:proofErr w:type="spellEnd"/>
      <w:r w:rsidRPr="00C707F5">
        <w:rPr>
          <w:rFonts w:ascii="Arial" w:hAnsi="Arial" w:cs="Arial"/>
          <w:sz w:val="18"/>
          <w:szCs w:val="18"/>
        </w:rPr>
        <w:t xml:space="preserve">, </w:t>
      </w:r>
      <w:proofErr w:type="spellStart"/>
      <w:r w:rsidRPr="00C707F5">
        <w:rPr>
          <w:rFonts w:ascii="Arial" w:hAnsi="Arial" w:cs="Arial"/>
          <w:sz w:val="18"/>
          <w:szCs w:val="18"/>
        </w:rPr>
        <w:t>ул.Комсомольская</w:t>
      </w:r>
      <w:proofErr w:type="spellEnd"/>
      <w:r w:rsidRPr="00C707F5">
        <w:rPr>
          <w:rFonts w:ascii="Arial" w:hAnsi="Arial" w:cs="Arial"/>
          <w:sz w:val="18"/>
          <w:szCs w:val="18"/>
        </w:rPr>
        <w:t>,</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д. 8.</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график работы: </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понедельник, среда с 8.00 до 12.00 часов;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вторник, четверг с 8.00 до 17.00 часов;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перерыв с 12.00 до 13.00 часов.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Информация о местонахождении и графике работы организаций, участвующих в предоставлении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государственное учреждение - Управление Пенсионного фонда Российской Федерации по </w:t>
      </w:r>
      <w:proofErr w:type="spellStart"/>
      <w:r w:rsidRPr="00C707F5">
        <w:rPr>
          <w:rFonts w:ascii="Arial" w:hAnsi="Arial" w:cs="Arial"/>
          <w:sz w:val="18"/>
          <w:szCs w:val="18"/>
        </w:rPr>
        <w:t>Благодарненскому</w:t>
      </w:r>
      <w:proofErr w:type="spellEnd"/>
      <w:r w:rsidRPr="00C707F5">
        <w:rPr>
          <w:rFonts w:ascii="Arial" w:hAnsi="Arial" w:cs="Arial"/>
          <w:sz w:val="18"/>
          <w:szCs w:val="18"/>
        </w:rPr>
        <w:t xml:space="preserve"> району Ставропольского края </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Адрес: 356423, Ставропольский край, </w:t>
      </w:r>
      <w:proofErr w:type="spellStart"/>
      <w:r w:rsidRPr="00C707F5">
        <w:rPr>
          <w:rFonts w:ascii="Arial" w:hAnsi="Arial" w:cs="Arial"/>
          <w:sz w:val="18"/>
          <w:szCs w:val="18"/>
        </w:rPr>
        <w:t>г</w:t>
      </w:r>
      <w:proofErr w:type="gramStart"/>
      <w:r w:rsidRPr="00C707F5">
        <w:rPr>
          <w:rFonts w:ascii="Arial" w:hAnsi="Arial" w:cs="Arial"/>
          <w:sz w:val="18"/>
          <w:szCs w:val="18"/>
        </w:rPr>
        <w:t>.Б</w:t>
      </w:r>
      <w:proofErr w:type="gramEnd"/>
      <w:r w:rsidRPr="00C707F5">
        <w:rPr>
          <w:rFonts w:ascii="Arial" w:hAnsi="Arial" w:cs="Arial"/>
          <w:sz w:val="18"/>
          <w:szCs w:val="18"/>
        </w:rPr>
        <w:t>лагодарный</w:t>
      </w:r>
      <w:proofErr w:type="spellEnd"/>
      <w:r w:rsidRPr="00C707F5">
        <w:rPr>
          <w:rFonts w:ascii="Arial" w:hAnsi="Arial" w:cs="Arial"/>
          <w:sz w:val="18"/>
          <w:szCs w:val="18"/>
        </w:rPr>
        <w:t xml:space="preserve">, </w:t>
      </w:r>
      <w:proofErr w:type="spellStart"/>
      <w:r w:rsidRPr="00C707F5">
        <w:rPr>
          <w:rFonts w:ascii="Arial" w:hAnsi="Arial" w:cs="Arial"/>
          <w:sz w:val="18"/>
          <w:szCs w:val="18"/>
        </w:rPr>
        <w:t>ул.Вокзальная</w:t>
      </w:r>
      <w:proofErr w:type="spellEnd"/>
      <w:r w:rsidRPr="00C707F5">
        <w:rPr>
          <w:rFonts w:ascii="Arial" w:hAnsi="Arial" w:cs="Arial"/>
          <w:sz w:val="18"/>
          <w:szCs w:val="18"/>
        </w:rPr>
        <w:t>, д.23;</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график работы: </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вторник, четверг с 8.00 до 18.00 часов;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понедельник, среда с 8.00 до 17.00 часов;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пятница, суббота с 8.00 до 12.00 часов;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перерыв с 12.00 до 12.45 часов.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информационный  центр Главного управления Министерства внутренних дел Российской Федерации по Ставропольскому краю (далее – информационный центр ГУ МВД России по СК): г. Ставрополь,                    ул. Дзержинского, 102, помещение «Приема заявлений»;</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график приема: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понедельник с 9.00 до 18.00 часов;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вторник с 9.00 до 18.00 часов;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среда с 9.00 до 18.00 часов;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четверг с 9.00 до 18.00 часов;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пятница с 9.00 до 18.00 часов;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суббота с 9.00 до 14.00 часов. </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Благодарненского городского округа Ставропольского края предоставления государственных и муниципальных услуг (далее – МФЦ) </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w:t>
      </w:r>
      <w:proofErr w:type="gramStart"/>
      <w:r w:rsidRPr="00C707F5">
        <w:rPr>
          <w:rFonts w:ascii="Arial" w:hAnsi="Arial" w:cs="Arial"/>
          <w:sz w:val="18"/>
          <w:szCs w:val="18"/>
        </w:rPr>
        <w:t>Адрес: 356420, Ставропольский край, г. Благодарный, пер. 9 Января,    д. 55;</w:t>
      </w:r>
      <w:proofErr w:type="gramEnd"/>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lastRenderedPageBreak/>
        <w:t xml:space="preserve">       график работы: понедельник, вторник, четверг, пятница с 8.00 до 17.00 часов, среда с 8.00 до 20.00 часов, суббота с 8.00 до 12.00 часов.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1.3.2. Справочные телефоны управления 5 12 38.</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1.3.3. Адрес официального сайта и электронной почты управления: www.abgosk, адрес электронной почты – usznblag@mail.ru.</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Справочные телефоны и адрес электронной почты организаций, участвующих в предоставлении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информационного центра ГУ МВД по СК (8652)30-42-57;</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государственного учреждения - Управления Пенсионного фонда Российской Федерации по </w:t>
      </w:r>
      <w:proofErr w:type="spellStart"/>
      <w:r w:rsidRPr="00C707F5">
        <w:rPr>
          <w:rFonts w:ascii="Arial" w:hAnsi="Arial" w:cs="Arial"/>
          <w:sz w:val="18"/>
          <w:szCs w:val="18"/>
        </w:rPr>
        <w:t>Благодарненскому</w:t>
      </w:r>
      <w:proofErr w:type="spellEnd"/>
      <w:r w:rsidRPr="00C707F5">
        <w:rPr>
          <w:rFonts w:ascii="Arial" w:hAnsi="Arial" w:cs="Arial"/>
          <w:sz w:val="18"/>
          <w:szCs w:val="18"/>
        </w:rPr>
        <w:t xml:space="preserve"> городскому округу Ставропольского края (</w:t>
      </w:r>
      <w:proofErr w:type="gramStart"/>
      <w:r w:rsidRPr="00C707F5">
        <w:rPr>
          <w:rFonts w:ascii="Arial" w:hAnsi="Arial" w:cs="Arial"/>
          <w:sz w:val="18"/>
          <w:szCs w:val="18"/>
        </w:rPr>
        <w:t>межрайонное</w:t>
      </w:r>
      <w:proofErr w:type="gramEnd"/>
      <w:r w:rsidRPr="00C707F5">
        <w:rPr>
          <w:rFonts w:ascii="Arial" w:hAnsi="Arial" w:cs="Arial"/>
          <w:sz w:val="18"/>
          <w:szCs w:val="18"/>
        </w:rPr>
        <w:t>)  5 08 05;</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Справочные телефоны МФЦ 5 20 55;</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адрес электронной почты МФЦ: mfc-blagodar@mail.ru.</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1.3.4.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w:t>
      </w:r>
      <w:proofErr w:type="gramStart"/>
      <w:r w:rsidRPr="00C707F5">
        <w:rPr>
          <w:rFonts w:ascii="Arial" w:hAnsi="Arial" w:cs="Arial"/>
          <w:sz w:val="18"/>
          <w:szCs w:val="18"/>
        </w:rPr>
        <w:t>при</w:t>
      </w:r>
      <w:proofErr w:type="gramEnd"/>
      <w:r w:rsidRPr="00C707F5">
        <w:rPr>
          <w:rFonts w:ascii="Arial" w:hAnsi="Arial" w:cs="Arial"/>
          <w:sz w:val="18"/>
          <w:szCs w:val="18"/>
        </w:rPr>
        <w:t>:</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личном </w:t>
      </w:r>
      <w:proofErr w:type="gramStart"/>
      <w:r w:rsidRPr="00C707F5">
        <w:rPr>
          <w:rFonts w:ascii="Arial" w:hAnsi="Arial" w:cs="Arial"/>
          <w:sz w:val="18"/>
          <w:szCs w:val="18"/>
        </w:rPr>
        <w:t>обращении</w:t>
      </w:r>
      <w:proofErr w:type="gramEnd"/>
      <w:r w:rsidRPr="00C707F5">
        <w:rPr>
          <w:rFonts w:ascii="Arial" w:hAnsi="Arial" w:cs="Arial"/>
          <w:sz w:val="18"/>
          <w:szCs w:val="18"/>
        </w:rPr>
        <w:t xml:space="preserve"> заявителя в управление или МФЦ;</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письменном </w:t>
      </w:r>
      <w:proofErr w:type="gramStart"/>
      <w:r w:rsidRPr="00C707F5">
        <w:rPr>
          <w:rFonts w:ascii="Arial" w:hAnsi="Arial" w:cs="Arial"/>
          <w:sz w:val="18"/>
          <w:szCs w:val="18"/>
        </w:rPr>
        <w:t>обращении</w:t>
      </w:r>
      <w:proofErr w:type="gramEnd"/>
      <w:r w:rsidRPr="00C707F5">
        <w:rPr>
          <w:rFonts w:ascii="Arial" w:hAnsi="Arial" w:cs="Arial"/>
          <w:sz w:val="18"/>
          <w:szCs w:val="18"/>
        </w:rPr>
        <w:t xml:space="preserve"> заявителя;</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обращении</w:t>
      </w:r>
      <w:proofErr w:type="gramEnd"/>
      <w:r w:rsidRPr="00C707F5">
        <w:rPr>
          <w:rFonts w:ascii="Arial" w:hAnsi="Arial" w:cs="Arial"/>
          <w:sz w:val="18"/>
          <w:szCs w:val="18"/>
        </w:rPr>
        <w:t xml:space="preserve"> по телефону 5 12 38;</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обращении</w:t>
      </w:r>
      <w:proofErr w:type="gramEnd"/>
      <w:r w:rsidRPr="00C707F5">
        <w:rPr>
          <w:rFonts w:ascii="Arial" w:hAnsi="Arial" w:cs="Arial"/>
          <w:sz w:val="18"/>
          <w:szCs w:val="18"/>
        </w:rPr>
        <w:t xml:space="preserve"> в форме электронного документа: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с использованием электронной почты управления по адресу: usznblag@mail.ru;</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 адресу: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www.26gosuslugi.ru.</w:t>
      </w:r>
      <w:proofErr w:type="gramEnd"/>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Информация по вопросам предоставления государственной услуги размещена на сайте министерства труда и социальной защиты населения Ставропольского края http://www.minsoc26.ru/.</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На сайте органа соцзащиты размещается и поддерживается в актуальном состоянии следующая информация: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текст Административного регламента;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блок-схема предоставления государственной услуги согласно приложению 1;</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перечень документов, необходимых для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график работы органа соцзащиты, почтовый адрес, номера телефонов, адреса сайта и электронной почты в информационно-телекоммуникационной сети «Интернет», по которым заявители могут получать необходимую информацию и документы.</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На информационных стендах в здании органа соцзащиты размещается информация: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lastRenderedPageBreak/>
        <w:t>о категориях граждан, имеющих право на предоставление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о сроке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о перечне документов, необходимых для принятия решения о предоставлении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номера телефонов для обжалования действий (бездействия) и решений, осуществляемых и принимаемых в ходе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На Едином портале (www.gosuslugi.ru) и региональном портале (www.26gosuslugi.ru) в государственной информационной системе Ставропольского края «Региональный реестр государственных услуг (функций) (далее - региональный реестр) размещаются следующие информационные материалы:</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полное наименование, полный почтовый адрес и график работы министерства труда и социальной защиты населения Ставропольского края (далее - министерство);</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справочные телефоны, по которым можно получить информацию по порядку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адреса электронной почты;</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о порядке и сроках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об отсутствии государственной пошлины за предоставление услуг и иных платежей.</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1.3.5.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региональном реестре, размещенная на Едином портале, региональном портале и официальном сайте министерства, предоставляется заявителю бесплатно.</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министерства,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sidRPr="00C707F5">
        <w:rPr>
          <w:rFonts w:ascii="Arial" w:hAnsi="Arial" w:cs="Arial"/>
          <w:sz w:val="18"/>
          <w:szCs w:val="18"/>
        </w:rPr>
        <w:t xml:space="preserve"> данных.</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Справочная информация, содержащаяся в подпунктах 1.3.1 - 1.3.3 Административного регламента, размещается и поддерживается в актуальном состоянии министерством в региональном реестре, управлением на официальном сайте управления.</w:t>
      </w: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lastRenderedPageBreak/>
        <w:t>II. Стандарт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2.1. Наименование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Наименование государственной услуги - Осуществление приема заявлений и документов, необходимых для присвоения звания «Ветеран труда Ставропольского края», и формирование списка лиц, претендующих на присвоение звания «Ветеран труда Ставропольского края» в соответствии с Законом Ставропольского края от 11 февраля 2014 года N 8-кз «О ветеранах труда Ставропольского края».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Государственная услуга предоставляется управлением по месту жительства заявителя. Обращения в иные органы или организации для предоставления государственной услуги не требуется.</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w:t>
      </w:r>
      <w:proofErr w:type="gramEnd"/>
      <w:r w:rsidRPr="00C707F5">
        <w:rPr>
          <w:rFonts w:ascii="Arial" w:hAnsi="Arial" w:cs="Arial"/>
          <w:sz w:val="18"/>
          <w:szCs w:val="18"/>
        </w:rPr>
        <w:t xml:space="preserve"> Ставропольского края от 24 июня 2011 года N 250-п.</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2.3. Описание результата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Результатом предоставления государственной услуги является: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включение заявителя в список лиц, претендующих на присвоение звания «Ветеран труда Ставропольского края»;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отказ во включении заявителя в список лиц, претендующих на присвоение звания «Ветеран труда Ставропольского края», с направлением заявителю уведомления с указанием причи</w:t>
      </w:r>
      <w:proofErr w:type="gramStart"/>
      <w:r w:rsidRPr="00C707F5">
        <w:rPr>
          <w:rFonts w:ascii="Arial" w:hAnsi="Arial" w:cs="Arial"/>
          <w:sz w:val="18"/>
          <w:szCs w:val="18"/>
        </w:rPr>
        <w:t>н(</w:t>
      </w:r>
      <w:proofErr w:type="gramEnd"/>
      <w:r w:rsidRPr="00C707F5">
        <w:rPr>
          <w:rFonts w:ascii="Arial" w:hAnsi="Arial" w:cs="Arial"/>
          <w:sz w:val="18"/>
          <w:szCs w:val="18"/>
        </w:rPr>
        <w:t>ы) отказа.</w:t>
      </w: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Срок предоставления государственной услуги не может превышать 15 рабочих дней со дня принятия </w:t>
      </w:r>
      <w:r w:rsidRPr="00C707F5">
        <w:rPr>
          <w:rFonts w:ascii="Arial" w:hAnsi="Arial" w:cs="Arial"/>
          <w:sz w:val="18"/>
          <w:szCs w:val="18"/>
        </w:rPr>
        <w:lastRenderedPageBreak/>
        <w:t>управлением или МФЦ документов в полном объеме и надлежаще оформленных, указанных в подпункте 2.6.1 Административного регламента.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В случае представления заявителем документов не в полном объеме и (или) </w:t>
      </w:r>
      <w:proofErr w:type="spellStart"/>
      <w:r w:rsidRPr="00C707F5">
        <w:rPr>
          <w:rFonts w:ascii="Arial" w:hAnsi="Arial" w:cs="Arial"/>
          <w:sz w:val="18"/>
          <w:szCs w:val="18"/>
        </w:rPr>
        <w:t>ненадлежаще</w:t>
      </w:r>
      <w:proofErr w:type="spellEnd"/>
      <w:r w:rsidRPr="00C707F5">
        <w:rPr>
          <w:rFonts w:ascii="Arial" w:hAnsi="Arial" w:cs="Arial"/>
          <w:sz w:val="18"/>
          <w:szCs w:val="18"/>
        </w:rPr>
        <w:t xml:space="preserve"> оформленных предоставление государственной услуги приостанавливается. Управление в течение 2 рабочих дней со дня представления документов направляет заявителю уведомления о перечне недостающих документов и (или) документов, </w:t>
      </w:r>
      <w:proofErr w:type="spellStart"/>
      <w:r w:rsidRPr="00C707F5">
        <w:rPr>
          <w:rFonts w:ascii="Arial" w:hAnsi="Arial" w:cs="Arial"/>
          <w:sz w:val="18"/>
          <w:szCs w:val="18"/>
        </w:rPr>
        <w:t>ненадлежаще</w:t>
      </w:r>
      <w:proofErr w:type="spellEnd"/>
      <w:r w:rsidRPr="00C707F5">
        <w:rPr>
          <w:rFonts w:ascii="Arial" w:hAnsi="Arial" w:cs="Arial"/>
          <w:sz w:val="18"/>
          <w:szCs w:val="18"/>
        </w:rPr>
        <w:t xml:space="preserve"> оформленных.</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В случае если документы, представленные заявителем в копиях или в электронной форме, содержат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управление в течение 2 рабочих дней со дня их</w:t>
      </w:r>
      <w:proofErr w:type="gramEnd"/>
      <w:r w:rsidRPr="00C707F5">
        <w:rPr>
          <w:rFonts w:ascii="Arial" w:hAnsi="Arial" w:cs="Arial"/>
          <w:sz w:val="18"/>
          <w:szCs w:val="18"/>
        </w:rPr>
        <w:t xml:space="preserve"> представления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Если в течение 15 рабочих дней со дня получения указанного уведомления заявитель не представил указанные в нем документы, управление оставляет заявление и документы без рассмотрения.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(далее - перечень нормативных правовых актов, регулирующих предоставление государственной услуги), размещен на официальном сайте управления, предоставляющего государственную услугу,  в информационно-телекоммуникационной сети «Интернет», на Едином портале, на региональном портале и в региональном реестре.</w:t>
      </w:r>
      <w:proofErr w:type="gramEnd"/>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2.6.1. Для включения в список граждане представляют по месту жительства, а при отсутствии регистрации по </w:t>
      </w:r>
      <w:r w:rsidRPr="00C707F5">
        <w:rPr>
          <w:rFonts w:ascii="Arial" w:hAnsi="Arial" w:cs="Arial"/>
          <w:sz w:val="18"/>
          <w:szCs w:val="18"/>
        </w:rPr>
        <w:lastRenderedPageBreak/>
        <w:t>месту жительства – по месту пребывания в управление или МФЦ заявление в произвольной форме на имя Губернатора Ставропольского края и следующие документы:</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1) паспорт или иной документ, удостоверяющий личность гражданина, претендующего на присвоение звания;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 документы, подтверждающие трудовой стаж:</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трудовая книжка и (или) договоры, справки, подтверждающие трудовой стаж гражданина, претендующего на присвоение звания, выданные в установленном порядке государственными (муниципальными) органами, государственными или муниципальными архивами и организациями на основании архивных данных за периоды до 01 января 2020 года.</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При включении в трудовой стаж гражданина, претендующего на присвоение звания, периода прохождения им военной службы, а также другой приравненной к ней службы, предусмотренной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w:t>
      </w:r>
      <w:proofErr w:type="gramEnd"/>
      <w:r w:rsidRPr="00C707F5">
        <w:rPr>
          <w:rFonts w:ascii="Arial" w:hAnsi="Arial" w:cs="Arial"/>
          <w:sz w:val="18"/>
          <w:szCs w:val="18"/>
        </w:rPr>
        <w:t xml:space="preserve"> Федерации и их семей», заявитель представляет военный билет и (или) справку, выданную военным комиссариатом по месту жительства, воинским подразделением, архивным учреждением;</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 удостоверение к медали «За заслуги перед Ставропольским краем", или удостоверение к медали «За доблестный труд», или справка архивного учреждения, подтверждающая факт награждения гражданина, претендующего на присвоение звания, медалью «За заслуги перед Ставропольским краем» или медалью «За доблестный труд».</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К заявлению и документам прилагается фотография размером 3 x 4 см.</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 случае изменения фамилии, имени, отчества заявители дополнительно представляют свидетельство о заключении брака или о его расторжении либо свидетельство о перемене фамилии, имени, отчества.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 случае подачи вышеуказанных документов законным представителем заявителя либо иным доверенным лицом дополнительно представляются документы, подтверждающие его полномочия и удостоверяющие личность.</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2.6.2. Способ получения документов, подаваемых заявителем, в том числе в электронной форме.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Заявитель имеет право представить документы:</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лично в управление по адресу: </w:t>
      </w:r>
      <w:proofErr w:type="spellStart"/>
      <w:r w:rsidRPr="00C707F5">
        <w:rPr>
          <w:rFonts w:ascii="Arial" w:hAnsi="Arial" w:cs="Arial"/>
          <w:sz w:val="18"/>
          <w:szCs w:val="18"/>
        </w:rPr>
        <w:t>г</w:t>
      </w:r>
      <w:proofErr w:type="gramStart"/>
      <w:r w:rsidRPr="00C707F5">
        <w:rPr>
          <w:rFonts w:ascii="Arial" w:hAnsi="Arial" w:cs="Arial"/>
          <w:sz w:val="18"/>
          <w:szCs w:val="18"/>
        </w:rPr>
        <w:t>.Б</w:t>
      </w:r>
      <w:proofErr w:type="gramEnd"/>
      <w:r w:rsidRPr="00C707F5">
        <w:rPr>
          <w:rFonts w:ascii="Arial" w:hAnsi="Arial" w:cs="Arial"/>
          <w:sz w:val="18"/>
          <w:szCs w:val="18"/>
        </w:rPr>
        <w:t>лагодарный</w:t>
      </w:r>
      <w:proofErr w:type="spellEnd"/>
      <w:r w:rsidRPr="00C707F5">
        <w:rPr>
          <w:rFonts w:ascii="Arial" w:hAnsi="Arial" w:cs="Arial"/>
          <w:sz w:val="18"/>
          <w:szCs w:val="18"/>
        </w:rPr>
        <w:t xml:space="preserve">, </w:t>
      </w:r>
      <w:proofErr w:type="spellStart"/>
      <w:r w:rsidRPr="00C707F5">
        <w:rPr>
          <w:rFonts w:ascii="Arial" w:hAnsi="Arial" w:cs="Arial"/>
          <w:sz w:val="18"/>
          <w:szCs w:val="18"/>
        </w:rPr>
        <w:t>ул.Комсомольская</w:t>
      </w:r>
      <w:proofErr w:type="spellEnd"/>
      <w:r w:rsidRPr="00C707F5">
        <w:rPr>
          <w:rFonts w:ascii="Arial" w:hAnsi="Arial" w:cs="Arial"/>
          <w:sz w:val="18"/>
          <w:szCs w:val="18"/>
        </w:rPr>
        <w:t>, д.8;</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МФЦ по адресу: 356420, Ставропольский край, </w:t>
      </w:r>
      <w:proofErr w:type="spellStart"/>
      <w:r w:rsidRPr="00C707F5">
        <w:rPr>
          <w:rFonts w:ascii="Arial" w:hAnsi="Arial" w:cs="Arial"/>
          <w:sz w:val="18"/>
          <w:szCs w:val="18"/>
        </w:rPr>
        <w:t>г</w:t>
      </w:r>
      <w:proofErr w:type="gramStart"/>
      <w:r w:rsidRPr="00C707F5">
        <w:rPr>
          <w:rFonts w:ascii="Arial" w:hAnsi="Arial" w:cs="Arial"/>
          <w:sz w:val="18"/>
          <w:szCs w:val="18"/>
        </w:rPr>
        <w:t>.Б</w:t>
      </w:r>
      <w:proofErr w:type="gramEnd"/>
      <w:r w:rsidRPr="00C707F5">
        <w:rPr>
          <w:rFonts w:ascii="Arial" w:hAnsi="Arial" w:cs="Arial"/>
          <w:sz w:val="18"/>
          <w:szCs w:val="18"/>
        </w:rPr>
        <w:t>лагодарный</w:t>
      </w:r>
      <w:proofErr w:type="spellEnd"/>
      <w:r w:rsidRPr="00C707F5">
        <w:rPr>
          <w:rFonts w:ascii="Arial" w:hAnsi="Arial" w:cs="Arial"/>
          <w:sz w:val="18"/>
          <w:szCs w:val="18"/>
        </w:rPr>
        <w:t>, пер. 9 Января, д.55;</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lastRenderedPageBreak/>
        <w:t xml:space="preserve">       путем направления почтовых отправлений в управление по адресу: </w:t>
      </w:r>
      <w:proofErr w:type="spellStart"/>
      <w:r w:rsidRPr="00C707F5">
        <w:rPr>
          <w:rFonts w:ascii="Arial" w:hAnsi="Arial" w:cs="Arial"/>
          <w:sz w:val="18"/>
          <w:szCs w:val="18"/>
        </w:rPr>
        <w:t>г</w:t>
      </w:r>
      <w:proofErr w:type="gramStart"/>
      <w:r w:rsidRPr="00C707F5">
        <w:rPr>
          <w:rFonts w:ascii="Arial" w:hAnsi="Arial" w:cs="Arial"/>
          <w:sz w:val="18"/>
          <w:szCs w:val="18"/>
        </w:rPr>
        <w:t>.Б</w:t>
      </w:r>
      <w:proofErr w:type="gramEnd"/>
      <w:r w:rsidRPr="00C707F5">
        <w:rPr>
          <w:rFonts w:ascii="Arial" w:hAnsi="Arial" w:cs="Arial"/>
          <w:sz w:val="18"/>
          <w:szCs w:val="18"/>
        </w:rPr>
        <w:t>лагодарный</w:t>
      </w:r>
      <w:proofErr w:type="spellEnd"/>
      <w:r w:rsidRPr="00C707F5">
        <w:rPr>
          <w:rFonts w:ascii="Arial" w:hAnsi="Arial" w:cs="Arial"/>
          <w:sz w:val="18"/>
          <w:szCs w:val="18"/>
        </w:rPr>
        <w:t xml:space="preserve">, </w:t>
      </w:r>
      <w:proofErr w:type="spellStart"/>
      <w:r w:rsidRPr="00C707F5">
        <w:rPr>
          <w:rFonts w:ascii="Arial" w:hAnsi="Arial" w:cs="Arial"/>
          <w:sz w:val="18"/>
          <w:szCs w:val="18"/>
        </w:rPr>
        <w:t>ул.Комсомольская</w:t>
      </w:r>
      <w:proofErr w:type="spellEnd"/>
      <w:r w:rsidRPr="00C707F5">
        <w:rPr>
          <w:rFonts w:ascii="Arial" w:hAnsi="Arial" w:cs="Arial"/>
          <w:sz w:val="18"/>
          <w:szCs w:val="18"/>
        </w:rPr>
        <w:t>, д.8;</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путем направления документов на Единый портал по адресу: www.gosuslugi.ru и региональный портал по адресу: www.26gosuslugi.ru.</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 случае направления заявления и документов для получения государственной услуги по почте должны быть удостоверены в установленном порядке.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Заявление  и документы  для получения государственной услуги в форме электронного документа направляются в порядке, установленном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Формирование заявления осуществляется посредством заполнения электронной формы заявления на Едином портале и региональном портале без необходимости дополнительной подачи заявления в какой-либо иной форме.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На Едином портале и региональном портале размещаются образцы заполнения электронной формы заявления.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При формировании заявления обеспечивается: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а) возможность копирования и сохранения заявления и иных документов, необходимых для предоставления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 возможность печати на бумажном носителе копии электронной формы заявления;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lastRenderedPageBreak/>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или официальном сайте министерства</w:t>
      </w:r>
      <w:proofErr w:type="gramEnd"/>
      <w:r w:rsidRPr="00C707F5">
        <w:rPr>
          <w:rFonts w:ascii="Arial" w:hAnsi="Arial" w:cs="Arial"/>
          <w:sz w:val="18"/>
          <w:szCs w:val="18"/>
        </w:rPr>
        <w:t>, в части, касающейся сведений, отсутствующих в единой системе идентификац</w:t>
      </w:r>
      <w:proofErr w:type="gramStart"/>
      <w:r w:rsidRPr="00C707F5">
        <w:rPr>
          <w:rFonts w:ascii="Arial" w:hAnsi="Arial" w:cs="Arial"/>
          <w:sz w:val="18"/>
          <w:szCs w:val="18"/>
        </w:rPr>
        <w:t>ии и ау</w:t>
      </w:r>
      <w:proofErr w:type="gramEnd"/>
      <w:r w:rsidRPr="00C707F5">
        <w:rPr>
          <w:rFonts w:ascii="Arial" w:hAnsi="Arial" w:cs="Arial"/>
          <w:sz w:val="18"/>
          <w:szCs w:val="18"/>
        </w:rPr>
        <w:t>тентификации;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е) возможность вернуться на любой из этапов заполнения электронной формы заявления без </w:t>
      </w:r>
      <w:proofErr w:type="gramStart"/>
      <w:r w:rsidRPr="00C707F5">
        <w:rPr>
          <w:rFonts w:ascii="Arial" w:hAnsi="Arial" w:cs="Arial"/>
          <w:sz w:val="18"/>
          <w:szCs w:val="18"/>
        </w:rPr>
        <w:t>потери</w:t>
      </w:r>
      <w:proofErr w:type="gramEnd"/>
      <w:r w:rsidRPr="00C707F5">
        <w:rPr>
          <w:rFonts w:ascii="Arial" w:hAnsi="Arial" w:cs="Arial"/>
          <w:sz w:val="18"/>
          <w:szCs w:val="18"/>
        </w:rPr>
        <w:t xml:space="preserve"> ранее введенной информации;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ж) возможность доступа заявителя на Едином портале и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Сформированное и подписанное </w:t>
      </w:r>
      <w:proofErr w:type="gramStart"/>
      <w:r w:rsidRPr="00C707F5">
        <w:rPr>
          <w:rFonts w:ascii="Arial" w:hAnsi="Arial" w:cs="Arial"/>
          <w:sz w:val="18"/>
          <w:szCs w:val="18"/>
        </w:rPr>
        <w:t>заявление</w:t>
      </w:r>
      <w:proofErr w:type="gramEnd"/>
      <w:r w:rsidRPr="00C707F5">
        <w:rPr>
          <w:rFonts w:ascii="Arial" w:hAnsi="Arial" w:cs="Arial"/>
          <w:sz w:val="18"/>
          <w:szCs w:val="18"/>
        </w:rPr>
        <w:t xml:space="preserve"> и иные документы, необходимые для предоставления услуги, направляются в министерство посредством Единого портала и регионального портала. Поступившие в министерство заявление и документы специалистом министерства, ответственным за работу с порталом, направляются в управление согласно заявлению.</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Управление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 если документы, указанные в абзацах четвертом - восьмом подпункта 2.6.1 Административного регламента,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w:t>
      </w:r>
      <w:proofErr w:type="gramEnd"/>
      <w:r w:rsidRPr="00C707F5">
        <w:rPr>
          <w:rFonts w:ascii="Arial" w:hAnsi="Arial" w:cs="Arial"/>
          <w:sz w:val="18"/>
          <w:szCs w:val="18"/>
        </w:rPr>
        <w:t xml:space="preserve"> принимаемыми в соответствии с ними актами высших исполнительных органов государственной власти субъектов Российской Федерации.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Предоставление государственной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 случае представления заявителем электронных копий документов, указанных в абзацах четвертом - восьмом подпункта 2.6.1, для подтверждения их действительности заявителю необходимо представить в управление оригиналы указанных документов или их копии, заверенные в установленном порядке.</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 xml:space="preserve">Уведомление о приеме и регистрации заявления и иных документов, необходимых для предоставления государственной услуги, содержащее сведения о </w:t>
      </w:r>
      <w:r w:rsidRPr="00C707F5">
        <w:rPr>
          <w:rFonts w:ascii="Arial" w:hAnsi="Arial" w:cs="Arial"/>
          <w:sz w:val="18"/>
          <w:szCs w:val="18"/>
        </w:rPr>
        <w:lastRenderedPageBreak/>
        <w:t>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w:t>
      </w:r>
      <w:proofErr w:type="gramEnd"/>
      <w:r w:rsidRPr="00C707F5">
        <w:rPr>
          <w:rFonts w:ascii="Arial" w:hAnsi="Arial" w:cs="Arial"/>
          <w:sz w:val="18"/>
          <w:szCs w:val="18"/>
        </w:rPr>
        <w:t xml:space="preserve"> управление в электронной форме, направляется заявителю не позднее рабочего дня, 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Справка о наличии (отсутствии) судимости у гражданина, претендующего на присвоение звания, запрашивается органом местного самоуправления в рамках межведомственного информационного взаимодействия в информационном центре Главного управления Министерства внутренних дел Российской Федерации по Ставропольскому краю.</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Справка или иной документ о периодах работы или иной трудовой деятельности, за которые начислялись страховые взносы в Пенсионный фонд Российской Федерации, запрашивается органом местного самоуправления в рамках межведомственного информационного взаимодействия в территориальном органе Пенсионного фонда Российской Федерации.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Сведения о трудовой деятельности, предусмотренные статьей 66¹ Трудового кодекса Российской Федерации, запрашиваются управлением в рамках межведомственного информационного взаимодействия в территориальном органе Пенсионного фонда Российской Федерации.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Заявитель одновременно с подачей заявления вправе по собственной инициативе представить указанные документы в управление или МФЦ самостоятельно.</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Для получения справки о наличии (отсутствии) судимости заявитель вправе обратиться в информационный центр ГУ МВД России по СК лично или подать заявление через портал государственных услуг. Информация о порядке предоставления гражданам справок о наличии (отсутствии) судимости размещена на официальном сайте Главного управления Министерства внутренних дел Российской Федерации по Ставропольскому краю: http://26.мвд</w:t>
      </w:r>
      <w:proofErr w:type="gramStart"/>
      <w:r w:rsidRPr="00C707F5">
        <w:rPr>
          <w:rFonts w:ascii="Arial" w:hAnsi="Arial" w:cs="Arial"/>
          <w:sz w:val="18"/>
          <w:szCs w:val="18"/>
        </w:rPr>
        <w:t>.р</w:t>
      </w:r>
      <w:proofErr w:type="gramEnd"/>
      <w:r w:rsidRPr="00C707F5">
        <w:rPr>
          <w:rFonts w:ascii="Arial" w:hAnsi="Arial" w:cs="Arial"/>
          <w:sz w:val="18"/>
          <w:szCs w:val="18"/>
        </w:rPr>
        <w:t>ф/grajdanam/gosuslugi/inf_centr.</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 xml:space="preserve">Для получении справки или иного документа о периодах работы или иной трудовой деятельности, за </w:t>
      </w:r>
      <w:r w:rsidRPr="00C707F5">
        <w:rPr>
          <w:rFonts w:ascii="Arial" w:hAnsi="Arial" w:cs="Arial"/>
          <w:sz w:val="18"/>
          <w:szCs w:val="18"/>
        </w:rPr>
        <w:lastRenderedPageBreak/>
        <w:t xml:space="preserve">которые начислялись страховые взносы в Пенсионный фонд Российской Федерации, заявитель вправе обратиться в государственное учреждение - Управление Пенсионного фонда Российской Федерации  по </w:t>
      </w:r>
      <w:proofErr w:type="spellStart"/>
      <w:r w:rsidRPr="00C707F5">
        <w:rPr>
          <w:rFonts w:ascii="Arial" w:hAnsi="Arial" w:cs="Arial"/>
          <w:sz w:val="18"/>
          <w:szCs w:val="18"/>
        </w:rPr>
        <w:t>Благодарненскому</w:t>
      </w:r>
      <w:proofErr w:type="spellEnd"/>
      <w:r w:rsidRPr="00C707F5">
        <w:rPr>
          <w:rFonts w:ascii="Arial" w:hAnsi="Arial" w:cs="Arial"/>
          <w:sz w:val="18"/>
          <w:szCs w:val="18"/>
        </w:rPr>
        <w:t xml:space="preserve"> городскому округу Ставропольского края.</w:t>
      </w:r>
      <w:proofErr w:type="gramEnd"/>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Для получения сведений о трудовой деятельности, предусмотренных статьей 66¹ Трудового кодекса Российской Федерации, заявитель вправе обратиться в государственное учреждение - Управление Пенсионного фонда России по </w:t>
      </w:r>
      <w:proofErr w:type="spellStart"/>
      <w:r w:rsidRPr="00C707F5">
        <w:rPr>
          <w:rFonts w:ascii="Arial" w:hAnsi="Arial" w:cs="Arial"/>
          <w:sz w:val="18"/>
          <w:szCs w:val="18"/>
        </w:rPr>
        <w:t>Благодарненскому</w:t>
      </w:r>
      <w:proofErr w:type="spellEnd"/>
      <w:r w:rsidRPr="00C707F5">
        <w:rPr>
          <w:rFonts w:ascii="Arial" w:hAnsi="Arial" w:cs="Arial"/>
          <w:sz w:val="18"/>
          <w:szCs w:val="18"/>
        </w:rPr>
        <w:t xml:space="preserve"> городскому округу Ставропольского края.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Запрещается требовать от заявителя: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представления документов и информации, не указанных в пункте 2.6.1 Административного регламента;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представления документов, указанных в пункте 2.7 Административного регламента;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roofErr w:type="gramEnd"/>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C707F5">
        <w:rPr>
          <w:rFonts w:ascii="Arial" w:hAnsi="Arial" w:cs="Arial"/>
          <w:sz w:val="18"/>
          <w:szCs w:val="18"/>
        </w:rPr>
        <w:lastRenderedPageBreak/>
        <w:t>предоставления государственной услуги, либо в предоставлении государственной услуги;</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соцзащиты, предоставляющего государственную услугу, муниципального служащего, работника МФЦ,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w:t>
      </w:r>
      <w:proofErr w:type="gramEnd"/>
      <w:r w:rsidRPr="00C707F5">
        <w:rPr>
          <w:rFonts w:ascii="Arial" w:hAnsi="Arial" w:cs="Arial"/>
          <w:sz w:val="18"/>
          <w:szCs w:val="18"/>
        </w:rPr>
        <w:t xml:space="preserve"> подписью руководителя органа соцзащиты,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Непредставление заявителем справки о наличии (отсутствии) судимости у гражданина, претендующего на присвоение звания, не является основанием для отказа заявителю в предоставлении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2.8. Исчерпывающий перечень оснований для отказа в приеме документов, необходимых для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Основания для отказа в приеме документов, необходимых для предоставления государственной услуги, не предусмотрены.</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Основаниями для отказа в приеме документов при направлении заявления в электронной форме являются: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наличие противоречивых сведений в представленных документах и электронной форме заявления;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некорректное заполнение обязательных полей в электронной форме запроса на Едином портале и региональном портале;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подпункте 3.2.2.3 Административного регламента;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заявление и иные документы в электронной форме подписаны с использованием электронной подписи, не принадлежащей заявителю.</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 xml:space="preserve">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w:t>
      </w:r>
      <w:r w:rsidRPr="00C707F5">
        <w:rPr>
          <w:rFonts w:ascii="Arial" w:hAnsi="Arial" w:cs="Arial"/>
          <w:sz w:val="18"/>
          <w:szCs w:val="18"/>
        </w:rPr>
        <w:lastRenderedPageBreak/>
        <w:t>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министерства.</w:t>
      </w:r>
      <w:proofErr w:type="gramEnd"/>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2.9. Исчерпывающий перечень оснований для приостановления или отказа в предоставлении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2.9.1. Основаниями для приостановления государственной услуги являются: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представление заявителем документов не в полном объеме и (или) </w:t>
      </w:r>
      <w:proofErr w:type="spellStart"/>
      <w:r w:rsidRPr="00C707F5">
        <w:rPr>
          <w:rFonts w:ascii="Arial" w:hAnsi="Arial" w:cs="Arial"/>
          <w:sz w:val="18"/>
          <w:szCs w:val="18"/>
        </w:rPr>
        <w:t>ненадлежаще</w:t>
      </w:r>
      <w:proofErr w:type="spellEnd"/>
      <w:r w:rsidRPr="00C707F5">
        <w:rPr>
          <w:rFonts w:ascii="Arial" w:hAnsi="Arial" w:cs="Arial"/>
          <w:sz w:val="18"/>
          <w:szCs w:val="18"/>
        </w:rPr>
        <w:t xml:space="preserve"> оформленных документов;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представление заявителем документов в копиях или в электронной форме, содержащих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2.9.2. Основаниями для принятия решения об отказе гражданину, претендующему на присвоение звания, во включении его в список являются: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1) </w:t>
      </w:r>
      <w:proofErr w:type="gramStart"/>
      <w:r w:rsidRPr="00C707F5">
        <w:rPr>
          <w:rFonts w:ascii="Arial" w:hAnsi="Arial" w:cs="Arial"/>
          <w:sz w:val="18"/>
          <w:szCs w:val="18"/>
        </w:rPr>
        <w:t>не подтверждение</w:t>
      </w:r>
      <w:proofErr w:type="gramEnd"/>
      <w:r w:rsidRPr="00C707F5">
        <w:rPr>
          <w:rFonts w:ascii="Arial" w:hAnsi="Arial" w:cs="Arial"/>
          <w:sz w:val="18"/>
          <w:szCs w:val="18"/>
        </w:rPr>
        <w:t xml:space="preserve"> документами соблюдения условий, указанных в пункте 1.2 Административного регламента;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 выявление в представленных документах недостоверных сведений или признание документов (документа) подложными;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 наличие неснятой или непогашенной судимости, а также увольнения за виновные действия, в том числе дающие основания для утраты доверия.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Для предоставления государственной услуги обращение в иные органы и организации не требуется.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2.11. Порядок, размер и основания взимания государственной пошлины или иной платы, взимаемой за предоставление государственной услуги. Государственная пошлина или иная плата за предоставление государственной услуги не взимается.</w:t>
      </w: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Государственная пошлина или иная плата не взимается.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2.13. Максимальный срок ожидания в очереди при подаче запроса о предоставлении государственной услуги и услуг, необходимых и обязательных для </w:t>
      </w:r>
      <w:r w:rsidRPr="00C707F5">
        <w:rPr>
          <w:rFonts w:ascii="Arial" w:hAnsi="Arial" w:cs="Arial"/>
          <w:sz w:val="18"/>
          <w:szCs w:val="18"/>
        </w:rPr>
        <w:lastRenderedPageBreak/>
        <w:t>предоставления государственной услуги, и при получении результата предоставления таких услуг</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Запрос о предоставлении государственной услуги регистрируется в течение 15 минут посредством внесения информации об обращении заявителя в управлении в автоматизированную информационную систему «Адресная социальная помощь» (далее - АИС АСП), а в МФЦ - в государственную информационную систему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(далее - ГИС МФЦ).</w:t>
      </w:r>
      <w:proofErr w:type="gramEnd"/>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2.15. </w:t>
      </w:r>
      <w:proofErr w:type="gramStart"/>
      <w:r w:rsidRPr="00C707F5">
        <w:rPr>
          <w:rFonts w:ascii="Arial" w:hAnsi="Arial" w:cs="Arial"/>
          <w:sz w:val="18"/>
          <w:szCs w:val="1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w:t>
      </w:r>
      <w:proofErr w:type="gramEnd"/>
      <w:r w:rsidRPr="00C707F5">
        <w:rPr>
          <w:rFonts w:ascii="Arial" w:hAnsi="Arial" w:cs="Arial"/>
          <w:sz w:val="18"/>
          <w:szCs w:val="18"/>
        </w:rPr>
        <w:t xml:space="preserve"> законодательством Российской Федерации о социальной защите инвалидов.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Помещение,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Прием заявителей осуществляется в специально выделенных для этих целей помещениях.</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Помещения, предназначенные для ознакомления заявителей с информационными материалами, оборудуются информационными стендами.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Помещения для приема заявителей должны быть оборудованы табличками с указанием номера </w:t>
      </w:r>
      <w:r w:rsidRPr="00C707F5">
        <w:rPr>
          <w:rFonts w:ascii="Arial" w:hAnsi="Arial" w:cs="Arial"/>
          <w:sz w:val="18"/>
          <w:szCs w:val="18"/>
        </w:rPr>
        <w:lastRenderedPageBreak/>
        <w:t>кабинета, фамилии, имени, отчества и должности специалиста, осуществляющего предоставление государственной услуги, режима работы.</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Центральный вход в здание должен быть оборудован пандусом, удобным для въезда в здание инвалидных кресел-колясок.</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N 419-ФЗ от 01 декабря 2014 года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w:t>
      </w:r>
      <w:proofErr w:type="gramEnd"/>
      <w:r w:rsidRPr="00C707F5">
        <w:rPr>
          <w:rFonts w:ascii="Arial" w:hAnsi="Arial" w:cs="Arial"/>
          <w:sz w:val="18"/>
          <w:szCs w:val="18"/>
        </w:rPr>
        <w:t xml:space="preserve"> </w:t>
      </w:r>
      <w:proofErr w:type="gramStart"/>
      <w:r w:rsidRPr="00C707F5">
        <w:rPr>
          <w:rFonts w:ascii="Arial" w:hAnsi="Arial" w:cs="Arial"/>
          <w:sz w:val="18"/>
          <w:szCs w:val="18"/>
        </w:rPr>
        <w:t>соответствии</w:t>
      </w:r>
      <w:proofErr w:type="gramEnd"/>
      <w:r w:rsidRPr="00C707F5">
        <w:rPr>
          <w:rFonts w:ascii="Arial" w:hAnsi="Arial" w:cs="Arial"/>
          <w:sz w:val="18"/>
          <w:szCs w:val="18"/>
        </w:rPr>
        <w:t xml:space="preserve"> с ним иными нормативными правовыми актами.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Вход и выход из помещений оборудуются соответствующими указателями.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Помещения МФЦ должны соответствовать требованиям, предъявляемым к зданию (помещению) МФЦ, установленным постановлением Правительства Российской Федерации от 22 декабря 2012 года № 1376 «Об утверждении </w:t>
      </w:r>
      <w:proofErr w:type="gramStart"/>
      <w:r w:rsidRPr="00C707F5">
        <w:rPr>
          <w:rFonts w:ascii="Arial" w:hAnsi="Arial" w:cs="Arial"/>
          <w:sz w:val="18"/>
          <w:szCs w:val="18"/>
        </w:rPr>
        <w:t>Правил организации деятельности многофункциональных центров предоставления государственных</w:t>
      </w:r>
      <w:proofErr w:type="gramEnd"/>
      <w:r w:rsidRPr="00C707F5">
        <w:rPr>
          <w:rFonts w:ascii="Arial" w:hAnsi="Arial" w:cs="Arial"/>
          <w:sz w:val="18"/>
          <w:szCs w:val="18"/>
        </w:rPr>
        <w:t xml:space="preserve"> и муниципальных услуг».</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2.16. </w:t>
      </w:r>
      <w:proofErr w:type="gramStart"/>
      <w:r w:rsidRPr="00C707F5">
        <w:rPr>
          <w:rFonts w:ascii="Arial" w:hAnsi="Arial" w:cs="Arial"/>
          <w:sz w:val="18"/>
          <w:szCs w:val="1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w:t>
      </w:r>
      <w:r w:rsidRPr="00C707F5">
        <w:rPr>
          <w:rFonts w:ascii="Arial" w:hAnsi="Arial" w:cs="Arial"/>
          <w:sz w:val="18"/>
          <w:szCs w:val="18"/>
        </w:rPr>
        <w:lastRenderedPageBreak/>
        <w:t>продолжительность, возможность получения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w:t>
      </w:r>
      <w:proofErr w:type="gramEnd"/>
      <w:r w:rsidRPr="00C707F5">
        <w:rPr>
          <w:rFonts w:ascii="Arial" w:hAnsi="Arial" w:cs="Arial"/>
          <w:sz w:val="18"/>
          <w:szCs w:val="18"/>
        </w:rPr>
        <w:t xml:space="preserve"> числе в полном объеме), в любом структурном подразделении управления,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муниципальных услуг в МФЦ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 (дале</w:t>
      </w:r>
      <w:proofErr w:type="gramStart"/>
      <w:r w:rsidRPr="00C707F5">
        <w:rPr>
          <w:rFonts w:ascii="Arial" w:hAnsi="Arial" w:cs="Arial"/>
          <w:sz w:val="18"/>
          <w:szCs w:val="18"/>
        </w:rPr>
        <w:t>е-</w:t>
      </w:r>
      <w:proofErr w:type="gramEnd"/>
      <w:r w:rsidRPr="00C707F5">
        <w:rPr>
          <w:rFonts w:ascii="Arial" w:hAnsi="Arial" w:cs="Arial"/>
          <w:sz w:val="18"/>
          <w:szCs w:val="18"/>
        </w:rPr>
        <w:t xml:space="preserve"> комплексный запрос).</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К показателям доступности и качества государственных услуг относятся: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1) своевременность (</w:t>
      </w:r>
      <w:proofErr w:type="spellStart"/>
      <w:proofErr w:type="gramStart"/>
      <w:r w:rsidRPr="00C707F5">
        <w:rPr>
          <w:rFonts w:ascii="Arial" w:hAnsi="Arial" w:cs="Arial"/>
          <w:sz w:val="18"/>
          <w:szCs w:val="18"/>
        </w:rPr>
        <w:t>Св</w:t>
      </w:r>
      <w:proofErr w:type="spellEnd"/>
      <w:proofErr w:type="gramEnd"/>
      <w:r w:rsidRPr="00C707F5">
        <w:rPr>
          <w:rFonts w:ascii="Arial" w:hAnsi="Arial" w:cs="Arial"/>
          <w:sz w:val="18"/>
          <w:szCs w:val="18"/>
        </w:rPr>
        <w:t>):</w:t>
      </w:r>
    </w:p>
    <w:p w:rsidR="00C707F5" w:rsidRPr="00C707F5" w:rsidRDefault="00C707F5" w:rsidP="00C707F5">
      <w:pPr>
        <w:spacing w:line="240" w:lineRule="exact"/>
        <w:jc w:val="both"/>
        <w:rPr>
          <w:rFonts w:ascii="Arial" w:hAnsi="Arial" w:cs="Arial"/>
          <w:sz w:val="18"/>
          <w:szCs w:val="18"/>
        </w:rPr>
      </w:pPr>
      <w:proofErr w:type="spellStart"/>
      <w:proofErr w:type="gramStart"/>
      <w:r w:rsidRPr="00C707F5">
        <w:rPr>
          <w:rFonts w:ascii="Arial" w:hAnsi="Arial" w:cs="Arial"/>
          <w:sz w:val="18"/>
          <w:szCs w:val="18"/>
        </w:rPr>
        <w:t>Св</w:t>
      </w:r>
      <w:proofErr w:type="spellEnd"/>
      <w:proofErr w:type="gramEnd"/>
      <w:r w:rsidRPr="00C707F5">
        <w:rPr>
          <w:rFonts w:ascii="Arial" w:hAnsi="Arial" w:cs="Arial"/>
          <w:sz w:val="18"/>
          <w:szCs w:val="18"/>
        </w:rPr>
        <w:t xml:space="preserve"> = Установленный регламентом срок / Время, фактически затраченное на предоставление услуги x 100%.</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Показатель 100% и более является положительным и соответствует требованиям регламента;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 доступность (</w:t>
      </w:r>
      <w:proofErr w:type="spellStart"/>
      <w:r w:rsidRPr="00C707F5">
        <w:rPr>
          <w:rFonts w:ascii="Arial" w:hAnsi="Arial" w:cs="Arial"/>
          <w:sz w:val="18"/>
          <w:szCs w:val="18"/>
        </w:rPr>
        <w:t>Дос</w:t>
      </w:r>
      <w:proofErr w:type="spellEnd"/>
      <w:r w:rsidRPr="00C707F5">
        <w:rPr>
          <w:rFonts w:ascii="Arial" w:hAnsi="Arial" w:cs="Arial"/>
          <w:sz w:val="18"/>
          <w:szCs w:val="18"/>
        </w:rPr>
        <w:t>):</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Дос</w:t>
      </w:r>
      <w:proofErr w:type="spellEnd"/>
      <w:r w:rsidRPr="00C707F5">
        <w:rPr>
          <w:rFonts w:ascii="Arial" w:hAnsi="Arial" w:cs="Arial"/>
          <w:sz w:val="18"/>
          <w:szCs w:val="18"/>
        </w:rPr>
        <w:t xml:space="preserve"> = </w:t>
      </w:r>
      <w:proofErr w:type="spellStart"/>
      <w:r w:rsidRPr="00C707F5">
        <w:rPr>
          <w:rFonts w:ascii="Arial" w:hAnsi="Arial" w:cs="Arial"/>
          <w:sz w:val="18"/>
          <w:szCs w:val="18"/>
        </w:rPr>
        <w:t>Дтел</w:t>
      </w:r>
      <w:proofErr w:type="spellEnd"/>
      <w:r w:rsidRPr="00C707F5">
        <w:rPr>
          <w:rFonts w:ascii="Arial" w:hAnsi="Arial" w:cs="Arial"/>
          <w:sz w:val="18"/>
          <w:szCs w:val="18"/>
        </w:rPr>
        <w:t xml:space="preserve"> + </w:t>
      </w:r>
      <w:proofErr w:type="spellStart"/>
      <w:r w:rsidRPr="00C707F5">
        <w:rPr>
          <w:rFonts w:ascii="Arial" w:hAnsi="Arial" w:cs="Arial"/>
          <w:sz w:val="18"/>
          <w:szCs w:val="18"/>
        </w:rPr>
        <w:t>Дврем</w:t>
      </w:r>
      <w:proofErr w:type="spellEnd"/>
      <w:r w:rsidRPr="00C707F5">
        <w:rPr>
          <w:rFonts w:ascii="Arial" w:hAnsi="Arial" w:cs="Arial"/>
          <w:sz w:val="18"/>
          <w:szCs w:val="18"/>
        </w:rPr>
        <w:t xml:space="preserve"> + </w:t>
      </w:r>
      <w:proofErr w:type="spellStart"/>
      <w:r w:rsidRPr="00C707F5">
        <w:rPr>
          <w:rFonts w:ascii="Arial" w:hAnsi="Arial" w:cs="Arial"/>
          <w:sz w:val="18"/>
          <w:szCs w:val="18"/>
        </w:rPr>
        <w:t>Дб</w:t>
      </w:r>
      <w:proofErr w:type="spellEnd"/>
      <w:r w:rsidRPr="00C707F5">
        <w:rPr>
          <w:rFonts w:ascii="Arial" w:hAnsi="Arial" w:cs="Arial"/>
          <w:sz w:val="18"/>
          <w:szCs w:val="18"/>
        </w:rPr>
        <w:t xml:space="preserve">/б с + </w:t>
      </w:r>
      <w:proofErr w:type="spellStart"/>
      <w:r w:rsidRPr="00C707F5">
        <w:rPr>
          <w:rFonts w:ascii="Arial" w:hAnsi="Arial" w:cs="Arial"/>
          <w:sz w:val="18"/>
          <w:szCs w:val="18"/>
        </w:rPr>
        <w:t>Дэл</w:t>
      </w:r>
      <w:proofErr w:type="spellEnd"/>
      <w:r w:rsidRPr="00C707F5">
        <w:rPr>
          <w:rFonts w:ascii="Arial" w:hAnsi="Arial" w:cs="Arial"/>
          <w:sz w:val="18"/>
          <w:szCs w:val="18"/>
        </w:rPr>
        <w:t xml:space="preserve"> + </w:t>
      </w:r>
      <w:proofErr w:type="spellStart"/>
      <w:r w:rsidRPr="00C707F5">
        <w:rPr>
          <w:rFonts w:ascii="Arial" w:hAnsi="Arial" w:cs="Arial"/>
          <w:sz w:val="18"/>
          <w:szCs w:val="18"/>
        </w:rPr>
        <w:t>Динф</w:t>
      </w:r>
      <w:proofErr w:type="spellEnd"/>
      <w:r w:rsidRPr="00C707F5">
        <w:rPr>
          <w:rFonts w:ascii="Arial" w:hAnsi="Arial" w:cs="Arial"/>
          <w:sz w:val="18"/>
          <w:szCs w:val="18"/>
        </w:rPr>
        <w:t xml:space="preserve"> + </w:t>
      </w:r>
      <w:proofErr w:type="spellStart"/>
      <w:r w:rsidRPr="00C707F5">
        <w:rPr>
          <w:rFonts w:ascii="Arial" w:hAnsi="Arial" w:cs="Arial"/>
          <w:sz w:val="18"/>
          <w:szCs w:val="18"/>
        </w:rPr>
        <w:t>Джит</w:t>
      </w:r>
      <w:proofErr w:type="spellEnd"/>
      <w:r w:rsidRPr="00C707F5">
        <w:rPr>
          <w:rFonts w:ascii="Arial" w:hAnsi="Arial" w:cs="Arial"/>
          <w:sz w:val="18"/>
          <w:szCs w:val="18"/>
        </w:rPr>
        <w:t xml:space="preserve"> + </w:t>
      </w:r>
      <w:proofErr w:type="spellStart"/>
      <w:r w:rsidRPr="00C707F5">
        <w:rPr>
          <w:rFonts w:ascii="Arial" w:hAnsi="Arial" w:cs="Arial"/>
          <w:sz w:val="18"/>
          <w:szCs w:val="18"/>
        </w:rPr>
        <w:t>Дмфц</w:t>
      </w:r>
      <w:proofErr w:type="spellEnd"/>
      <w:r w:rsidRPr="00C707F5">
        <w:rPr>
          <w:rFonts w:ascii="Arial" w:hAnsi="Arial" w:cs="Arial"/>
          <w:sz w:val="18"/>
          <w:szCs w:val="18"/>
        </w:rPr>
        <w:t xml:space="preserve"> +</w:t>
      </w:r>
      <w:proofErr w:type="spellStart"/>
      <w:r w:rsidRPr="00C707F5">
        <w:rPr>
          <w:rFonts w:ascii="Arial" w:hAnsi="Arial" w:cs="Arial"/>
          <w:sz w:val="18"/>
          <w:szCs w:val="18"/>
        </w:rPr>
        <w:t>Дэкстер</w:t>
      </w:r>
      <w:proofErr w:type="spellEnd"/>
      <w:r w:rsidRPr="00C707F5">
        <w:rPr>
          <w:rFonts w:ascii="Arial" w:hAnsi="Arial" w:cs="Arial"/>
          <w:sz w:val="18"/>
          <w:szCs w:val="18"/>
        </w:rPr>
        <w:t>,</w:t>
      </w: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где:</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Дтел</w:t>
      </w:r>
      <w:proofErr w:type="spellEnd"/>
      <w:r w:rsidRPr="00C707F5">
        <w:rPr>
          <w:rFonts w:ascii="Arial" w:hAnsi="Arial" w:cs="Arial"/>
          <w:sz w:val="18"/>
          <w:szCs w:val="18"/>
        </w:rPr>
        <w:t xml:space="preserve"> - наличие возможности записаться на прием по телефону:</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Дтел</w:t>
      </w:r>
      <w:proofErr w:type="spellEnd"/>
      <w:r w:rsidRPr="00C707F5">
        <w:rPr>
          <w:rFonts w:ascii="Arial" w:hAnsi="Arial" w:cs="Arial"/>
          <w:sz w:val="18"/>
          <w:szCs w:val="18"/>
        </w:rPr>
        <w:t xml:space="preserve"> = 5% - можно записаться на прием по телефону;</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Дтел</w:t>
      </w:r>
      <w:proofErr w:type="spellEnd"/>
      <w:r w:rsidRPr="00C707F5">
        <w:rPr>
          <w:rFonts w:ascii="Arial" w:hAnsi="Arial" w:cs="Arial"/>
          <w:sz w:val="18"/>
          <w:szCs w:val="18"/>
        </w:rPr>
        <w:t xml:space="preserve"> = 0% - нельзя записаться на прием по телефону.</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Дврем</w:t>
      </w:r>
      <w:proofErr w:type="spellEnd"/>
      <w:r w:rsidRPr="00C707F5">
        <w:rPr>
          <w:rFonts w:ascii="Arial" w:hAnsi="Arial" w:cs="Arial"/>
          <w:sz w:val="18"/>
          <w:szCs w:val="18"/>
        </w:rPr>
        <w:t xml:space="preserve"> - возможность прийти на прием в нерабочее время:</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Дврем</w:t>
      </w:r>
      <w:proofErr w:type="spellEnd"/>
      <w:r w:rsidRPr="00C707F5">
        <w:rPr>
          <w:rFonts w:ascii="Arial" w:hAnsi="Arial" w:cs="Arial"/>
          <w:sz w:val="18"/>
          <w:szCs w:val="18"/>
        </w:rPr>
        <w:t xml:space="preserve"> = 10% - прием (выдача) документов осуществляется без перерыва на обед (5%) и в выходной день (5%).</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Дб</w:t>
      </w:r>
      <w:proofErr w:type="spellEnd"/>
      <w:r w:rsidRPr="00C707F5">
        <w:rPr>
          <w:rFonts w:ascii="Arial" w:hAnsi="Arial" w:cs="Arial"/>
          <w:sz w:val="18"/>
          <w:szCs w:val="18"/>
        </w:rPr>
        <w:t xml:space="preserve">/б с - наличие </w:t>
      </w:r>
      <w:proofErr w:type="spellStart"/>
      <w:r w:rsidRPr="00C707F5">
        <w:rPr>
          <w:rFonts w:ascii="Arial" w:hAnsi="Arial" w:cs="Arial"/>
          <w:sz w:val="18"/>
          <w:szCs w:val="18"/>
        </w:rPr>
        <w:t>безбарьерной</w:t>
      </w:r>
      <w:proofErr w:type="spellEnd"/>
      <w:r w:rsidRPr="00C707F5">
        <w:rPr>
          <w:rFonts w:ascii="Arial" w:hAnsi="Arial" w:cs="Arial"/>
          <w:sz w:val="18"/>
          <w:szCs w:val="18"/>
        </w:rPr>
        <w:t xml:space="preserve"> среды:</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Дб</w:t>
      </w:r>
      <w:proofErr w:type="spellEnd"/>
      <w:r w:rsidRPr="00C707F5">
        <w:rPr>
          <w:rFonts w:ascii="Arial" w:hAnsi="Arial" w:cs="Arial"/>
          <w:sz w:val="18"/>
          <w:szCs w:val="18"/>
        </w:rPr>
        <w:t>/б с = 10% - от тротуара до места приема можно проехать на коляске;</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Дб</w:t>
      </w:r>
      <w:proofErr w:type="spellEnd"/>
      <w:r w:rsidRPr="00C707F5">
        <w:rPr>
          <w:rFonts w:ascii="Arial" w:hAnsi="Arial" w:cs="Arial"/>
          <w:sz w:val="18"/>
          <w:szCs w:val="18"/>
        </w:rPr>
        <w:t>/б с = 5% - от тротуара до места приема можно проехать на коляске с посторонней помощью 1 человека;</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Дб</w:t>
      </w:r>
      <w:proofErr w:type="spellEnd"/>
      <w:r w:rsidRPr="00C707F5">
        <w:rPr>
          <w:rFonts w:ascii="Arial" w:hAnsi="Arial" w:cs="Arial"/>
          <w:sz w:val="18"/>
          <w:szCs w:val="18"/>
        </w:rPr>
        <w:t>/б с = 0% - от тротуара до места приема нельзя проехать на коляске.</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Дэл</w:t>
      </w:r>
      <w:proofErr w:type="spellEnd"/>
      <w:r w:rsidRPr="00C707F5">
        <w:rPr>
          <w:rFonts w:ascii="Arial" w:hAnsi="Arial" w:cs="Arial"/>
          <w:sz w:val="18"/>
          <w:szCs w:val="18"/>
        </w:rPr>
        <w:t xml:space="preserve"> - наличие возможности подать заявление в электронном виде:</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Дэл</w:t>
      </w:r>
      <w:proofErr w:type="spellEnd"/>
      <w:r w:rsidRPr="00C707F5">
        <w:rPr>
          <w:rFonts w:ascii="Arial" w:hAnsi="Arial" w:cs="Arial"/>
          <w:sz w:val="18"/>
          <w:szCs w:val="18"/>
        </w:rPr>
        <w:t xml:space="preserve"> = 10% - можно подать заявление в электронном виде;</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Дэл</w:t>
      </w:r>
      <w:proofErr w:type="spellEnd"/>
      <w:r w:rsidRPr="00C707F5">
        <w:rPr>
          <w:rFonts w:ascii="Arial" w:hAnsi="Arial" w:cs="Arial"/>
          <w:sz w:val="18"/>
          <w:szCs w:val="18"/>
        </w:rPr>
        <w:t xml:space="preserve"> = 0% - нельзя подать заявление в электронном виде.</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Динф</w:t>
      </w:r>
      <w:proofErr w:type="spellEnd"/>
      <w:r w:rsidRPr="00C707F5">
        <w:rPr>
          <w:rFonts w:ascii="Arial" w:hAnsi="Arial" w:cs="Arial"/>
          <w:sz w:val="18"/>
          <w:szCs w:val="18"/>
        </w:rPr>
        <w:t xml:space="preserve"> - доступность информации о предоставлении услуги:</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Динф</w:t>
      </w:r>
      <w:proofErr w:type="spellEnd"/>
      <w:r w:rsidRPr="00C707F5">
        <w:rPr>
          <w:rFonts w:ascii="Arial" w:hAnsi="Arial" w:cs="Arial"/>
          <w:sz w:val="18"/>
          <w:szCs w:val="18"/>
        </w:rPr>
        <w:t xml:space="preserve"> = 20% - информация об основаниях, условиях и порядке предоставления услуги размещена в сети Интернет (5%) и на информационных стендах (5%), </w:t>
      </w:r>
      <w:r w:rsidRPr="00C707F5">
        <w:rPr>
          <w:rFonts w:ascii="Arial" w:hAnsi="Arial" w:cs="Arial"/>
          <w:sz w:val="18"/>
          <w:szCs w:val="18"/>
        </w:rPr>
        <w:lastRenderedPageBreak/>
        <w:t>есть доступный для заявителей раздаточный материал (5%), периодически информация об услуге размещается в СМИ (5%);</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Динф</w:t>
      </w:r>
      <w:proofErr w:type="spellEnd"/>
      <w:r w:rsidRPr="00C707F5">
        <w:rPr>
          <w:rFonts w:ascii="Arial" w:hAnsi="Arial" w:cs="Arial"/>
          <w:sz w:val="18"/>
          <w:szCs w:val="18"/>
        </w:rPr>
        <w:t xml:space="preserve"> = 0% - для получения информации о предоставлении услуги необходимо пользоваться услугами, изучать нормативные документы.</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Джит</w:t>
      </w:r>
      <w:proofErr w:type="spellEnd"/>
      <w:r w:rsidRPr="00C707F5">
        <w:rPr>
          <w:rFonts w:ascii="Arial" w:hAnsi="Arial" w:cs="Arial"/>
          <w:sz w:val="18"/>
          <w:szCs w:val="18"/>
        </w:rPr>
        <w:t xml:space="preserve"> - возможность подать заявление, документы и получить результат услуги по месту жительства:</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Джит</w:t>
      </w:r>
      <w:proofErr w:type="spellEnd"/>
      <w:r w:rsidRPr="00C707F5">
        <w:rPr>
          <w:rFonts w:ascii="Arial" w:hAnsi="Arial" w:cs="Arial"/>
          <w:sz w:val="18"/>
          <w:szCs w:val="18"/>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Джит</w:t>
      </w:r>
      <w:proofErr w:type="spellEnd"/>
      <w:r w:rsidRPr="00C707F5">
        <w:rPr>
          <w:rFonts w:ascii="Arial" w:hAnsi="Arial" w:cs="Arial"/>
          <w:sz w:val="18"/>
          <w:szCs w:val="18"/>
        </w:rPr>
        <w:t xml:space="preserve"> = 0% - нельзя подать заявление, документы и получить результат услуги по месту жительства.</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Дмфц</w:t>
      </w:r>
      <w:proofErr w:type="spellEnd"/>
      <w:r w:rsidRPr="00C707F5">
        <w:rPr>
          <w:rFonts w:ascii="Arial" w:hAnsi="Arial" w:cs="Arial"/>
          <w:sz w:val="18"/>
          <w:szCs w:val="18"/>
        </w:rPr>
        <w:t xml:space="preserve"> - возможность подачи документов, необходимых для предоставления государственной услуги, в многофункциональные центры:</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Дмфц</w:t>
      </w:r>
      <w:proofErr w:type="spellEnd"/>
      <w:r w:rsidRPr="00C707F5">
        <w:rPr>
          <w:rFonts w:ascii="Arial" w:hAnsi="Arial" w:cs="Arial"/>
          <w:sz w:val="18"/>
          <w:szCs w:val="18"/>
        </w:rPr>
        <w:t xml:space="preserve"> - 15%  при наличии возможности подачи документов, необходимых для предоставления государственной услуги, в МФЦ (5%), при наличии возможности подачи комплексного запроса для предоставления государственной услуги, в МФЦ (10%);</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Дмфц</w:t>
      </w:r>
      <w:proofErr w:type="spellEnd"/>
      <w:r w:rsidRPr="00C707F5">
        <w:rPr>
          <w:rFonts w:ascii="Arial" w:hAnsi="Arial" w:cs="Arial"/>
          <w:sz w:val="18"/>
          <w:szCs w:val="18"/>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Дэкстер</w:t>
      </w:r>
      <w:proofErr w:type="spellEnd"/>
      <w:r w:rsidRPr="00C707F5">
        <w:rPr>
          <w:rFonts w:ascii="Arial" w:hAnsi="Arial" w:cs="Arial"/>
          <w:sz w:val="18"/>
          <w:szCs w:val="18"/>
        </w:rPr>
        <w:t xml:space="preserve"> – наличие возможности подать заявление по экстерриториальному принципу:</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Дэкстер</w:t>
      </w:r>
      <w:proofErr w:type="spellEnd"/>
      <w:r w:rsidRPr="00C707F5">
        <w:rPr>
          <w:rFonts w:ascii="Arial" w:hAnsi="Arial" w:cs="Arial"/>
          <w:sz w:val="18"/>
          <w:szCs w:val="18"/>
        </w:rPr>
        <w:t xml:space="preserve"> = 10% - государственная услуга предоставляется по экстерриториальному принципу;</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Дэкстер</w:t>
      </w:r>
      <w:proofErr w:type="spellEnd"/>
      <w:r w:rsidRPr="00C707F5">
        <w:rPr>
          <w:rFonts w:ascii="Arial" w:hAnsi="Arial" w:cs="Arial"/>
          <w:sz w:val="18"/>
          <w:szCs w:val="18"/>
        </w:rPr>
        <w:t xml:space="preserve"> = 0% - государственная услуга не предоставляется по экстерриториальному принципу.</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Показатель 100% свидетельствует об обеспечении максимальной доступности получения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 качество (</w:t>
      </w:r>
      <w:proofErr w:type="spellStart"/>
      <w:r w:rsidRPr="00C707F5">
        <w:rPr>
          <w:rFonts w:ascii="Arial" w:hAnsi="Arial" w:cs="Arial"/>
          <w:sz w:val="18"/>
          <w:szCs w:val="18"/>
        </w:rPr>
        <w:t>Кач</w:t>
      </w:r>
      <w:proofErr w:type="spellEnd"/>
      <w:r w:rsidRPr="00C707F5">
        <w:rPr>
          <w:rFonts w:ascii="Arial" w:hAnsi="Arial" w:cs="Arial"/>
          <w:sz w:val="18"/>
          <w:szCs w:val="18"/>
        </w:rPr>
        <w:t>):</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Кач</w:t>
      </w:r>
      <w:proofErr w:type="spellEnd"/>
      <w:r w:rsidRPr="00C707F5">
        <w:rPr>
          <w:rFonts w:ascii="Arial" w:hAnsi="Arial" w:cs="Arial"/>
          <w:sz w:val="18"/>
          <w:szCs w:val="18"/>
        </w:rPr>
        <w:t xml:space="preserve"> = </w:t>
      </w:r>
      <w:proofErr w:type="spellStart"/>
      <w:r w:rsidRPr="00C707F5">
        <w:rPr>
          <w:rFonts w:ascii="Arial" w:hAnsi="Arial" w:cs="Arial"/>
          <w:sz w:val="18"/>
          <w:szCs w:val="18"/>
        </w:rPr>
        <w:t>Кдокум</w:t>
      </w:r>
      <w:proofErr w:type="spellEnd"/>
      <w:r w:rsidRPr="00C707F5">
        <w:rPr>
          <w:rFonts w:ascii="Arial" w:hAnsi="Arial" w:cs="Arial"/>
          <w:sz w:val="18"/>
          <w:szCs w:val="18"/>
        </w:rPr>
        <w:t xml:space="preserve"> + </w:t>
      </w:r>
      <w:proofErr w:type="spellStart"/>
      <w:r w:rsidRPr="00C707F5">
        <w:rPr>
          <w:rFonts w:ascii="Arial" w:hAnsi="Arial" w:cs="Arial"/>
          <w:sz w:val="18"/>
          <w:szCs w:val="18"/>
        </w:rPr>
        <w:t>Кобслуж</w:t>
      </w:r>
      <w:proofErr w:type="spellEnd"/>
      <w:r w:rsidRPr="00C707F5">
        <w:rPr>
          <w:rFonts w:ascii="Arial" w:hAnsi="Arial" w:cs="Arial"/>
          <w:sz w:val="18"/>
          <w:szCs w:val="18"/>
        </w:rPr>
        <w:t xml:space="preserve"> + </w:t>
      </w:r>
      <w:proofErr w:type="spellStart"/>
      <w:r w:rsidRPr="00C707F5">
        <w:rPr>
          <w:rFonts w:ascii="Arial" w:hAnsi="Arial" w:cs="Arial"/>
          <w:sz w:val="18"/>
          <w:szCs w:val="18"/>
        </w:rPr>
        <w:t>Кобмен</w:t>
      </w:r>
      <w:proofErr w:type="spellEnd"/>
      <w:r w:rsidRPr="00C707F5">
        <w:rPr>
          <w:rFonts w:ascii="Arial" w:hAnsi="Arial" w:cs="Arial"/>
          <w:sz w:val="18"/>
          <w:szCs w:val="18"/>
        </w:rPr>
        <w:t xml:space="preserve"> + </w:t>
      </w:r>
      <w:proofErr w:type="spellStart"/>
      <w:r w:rsidRPr="00C707F5">
        <w:rPr>
          <w:rFonts w:ascii="Arial" w:hAnsi="Arial" w:cs="Arial"/>
          <w:sz w:val="18"/>
          <w:szCs w:val="18"/>
        </w:rPr>
        <w:t>Кфакт</w:t>
      </w:r>
      <w:proofErr w:type="spellEnd"/>
      <w:r w:rsidRPr="00C707F5">
        <w:rPr>
          <w:rFonts w:ascii="Arial" w:hAnsi="Arial" w:cs="Arial"/>
          <w:sz w:val="18"/>
          <w:szCs w:val="18"/>
        </w:rPr>
        <w:t xml:space="preserve"> + </w:t>
      </w:r>
      <w:proofErr w:type="spellStart"/>
      <w:r w:rsidRPr="00C707F5">
        <w:rPr>
          <w:rFonts w:ascii="Arial" w:hAnsi="Arial" w:cs="Arial"/>
          <w:sz w:val="18"/>
          <w:szCs w:val="18"/>
        </w:rPr>
        <w:t>Квзаим</w:t>
      </w:r>
      <w:proofErr w:type="spellEnd"/>
      <w:r w:rsidRPr="00C707F5">
        <w:rPr>
          <w:rFonts w:ascii="Arial" w:hAnsi="Arial" w:cs="Arial"/>
          <w:sz w:val="18"/>
          <w:szCs w:val="18"/>
        </w:rPr>
        <w:t xml:space="preserve"> + </w:t>
      </w:r>
      <w:proofErr w:type="spellStart"/>
      <w:r w:rsidRPr="00C707F5">
        <w:rPr>
          <w:rFonts w:ascii="Arial" w:hAnsi="Arial" w:cs="Arial"/>
          <w:sz w:val="18"/>
          <w:szCs w:val="18"/>
        </w:rPr>
        <w:t>Кпрод</w:t>
      </w:r>
      <w:proofErr w:type="spellEnd"/>
      <w:r w:rsidRPr="00C707F5">
        <w:rPr>
          <w:rFonts w:ascii="Arial" w:hAnsi="Arial" w:cs="Arial"/>
          <w:sz w:val="18"/>
          <w:szCs w:val="18"/>
        </w:rPr>
        <w:t>,</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где:</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Кдокум</w:t>
      </w:r>
      <w:proofErr w:type="spellEnd"/>
      <w:r w:rsidRPr="00C707F5">
        <w:rPr>
          <w:rFonts w:ascii="Arial" w:hAnsi="Arial" w:cs="Arial"/>
          <w:sz w:val="18"/>
          <w:szCs w:val="18"/>
        </w:rPr>
        <w:t xml:space="preserve"> = количество принятых документов (с учетом уже имеющихся в органе социальной защиты) / количество предусмотренных регламентом документов x 100%.</w:t>
      </w: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Значение показателя более 100% говорит о том, что у гражданина затребованы лишние документы.</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Значение показателя менее 100% говорит о том, что решение не может быть принято, потребуется повторное обращение.</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Кобслуж</w:t>
      </w:r>
      <w:proofErr w:type="spellEnd"/>
      <w:r w:rsidRPr="00C707F5">
        <w:rPr>
          <w:rFonts w:ascii="Arial" w:hAnsi="Arial" w:cs="Arial"/>
          <w:sz w:val="18"/>
          <w:szCs w:val="18"/>
        </w:rPr>
        <w:t xml:space="preserve"> - качество обслуживания при предоставлении государственной услуги:</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Кобслуж</w:t>
      </w:r>
      <w:proofErr w:type="spellEnd"/>
      <w:r w:rsidRPr="00C707F5">
        <w:rPr>
          <w:rFonts w:ascii="Arial" w:hAnsi="Arial" w:cs="Arial"/>
          <w:sz w:val="18"/>
          <w:szCs w:val="18"/>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Кобслуж</w:t>
      </w:r>
      <w:proofErr w:type="spellEnd"/>
      <w:r w:rsidRPr="00C707F5">
        <w:rPr>
          <w:rFonts w:ascii="Arial" w:hAnsi="Arial" w:cs="Arial"/>
          <w:sz w:val="18"/>
          <w:szCs w:val="18"/>
        </w:rPr>
        <w:t xml:space="preserve"> = 0%, если должностные лица, предоставляющие государственную услугу, </w:t>
      </w:r>
      <w:r w:rsidRPr="00C707F5">
        <w:rPr>
          <w:rFonts w:ascii="Arial" w:hAnsi="Arial" w:cs="Arial"/>
          <w:sz w:val="18"/>
          <w:szCs w:val="18"/>
        </w:rPr>
        <w:lastRenderedPageBreak/>
        <w:t>некорректны, недоброжелательны, не дают подробные доступные разъяснения;</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Кобмен</w:t>
      </w:r>
      <w:proofErr w:type="spellEnd"/>
      <w:r w:rsidRPr="00C707F5">
        <w:rPr>
          <w:rFonts w:ascii="Arial" w:hAnsi="Arial" w:cs="Arial"/>
          <w:sz w:val="18"/>
          <w:szCs w:val="18"/>
        </w:rPr>
        <w:t xml:space="preserve"> = количество документов, полученных без участия заявителя / количество предусмотренных регламентом документов, имеющихся в ОИВ x 100%.</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Значение показателя 100% говорит о том, что услуга предоставляется в строгом соответствии с Федеральным законом "Об организации предоставления государственных и муниципальных услуг".</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Кфакт</w:t>
      </w:r>
      <w:proofErr w:type="spellEnd"/>
      <w:r w:rsidRPr="00C707F5">
        <w:rPr>
          <w:rFonts w:ascii="Arial" w:hAnsi="Arial" w:cs="Arial"/>
          <w:sz w:val="18"/>
          <w:szCs w:val="18"/>
        </w:rPr>
        <w:t xml:space="preserve"> = (количество заявителей - количество обоснованных жалоб - количество выявленных нарушений) / количество заявителей x 100%;</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Квзаим</w:t>
      </w:r>
      <w:proofErr w:type="spellEnd"/>
      <w:r w:rsidRPr="00C707F5">
        <w:rPr>
          <w:rFonts w:ascii="Arial" w:hAnsi="Arial" w:cs="Arial"/>
          <w:sz w:val="18"/>
          <w:szCs w:val="18"/>
        </w:rPr>
        <w:t xml:space="preserve"> - количество взаимодействий заявителя с должностными лицами, предоставляющими государственную услугу:</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Квзаим</w:t>
      </w:r>
      <w:proofErr w:type="spellEnd"/>
      <w:r w:rsidRPr="00C707F5">
        <w:rPr>
          <w:rFonts w:ascii="Arial" w:hAnsi="Arial" w:cs="Arial"/>
          <w:sz w:val="18"/>
          <w:szCs w:val="1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Квзаим</w:t>
      </w:r>
      <w:proofErr w:type="spellEnd"/>
      <w:r w:rsidRPr="00C707F5">
        <w:rPr>
          <w:rFonts w:ascii="Arial" w:hAnsi="Arial" w:cs="Arial"/>
          <w:sz w:val="18"/>
          <w:szCs w:val="18"/>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государственные услуги;</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Квзаим</w:t>
      </w:r>
      <w:proofErr w:type="spellEnd"/>
      <w:r w:rsidRPr="00C707F5">
        <w:rPr>
          <w:rFonts w:ascii="Arial" w:hAnsi="Arial" w:cs="Arial"/>
          <w:sz w:val="18"/>
          <w:szCs w:val="18"/>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Кпрод</w:t>
      </w:r>
      <w:proofErr w:type="spellEnd"/>
      <w:r w:rsidRPr="00C707F5">
        <w:rPr>
          <w:rFonts w:ascii="Arial" w:hAnsi="Arial" w:cs="Arial"/>
          <w:sz w:val="18"/>
          <w:szCs w:val="18"/>
        </w:rPr>
        <w:t xml:space="preserve"> - продолжительность взаимодействия заявителя с должностными лицами, предоставляющими государственную услугу:</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Кпрод</w:t>
      </w:r>
      <w:proofErr w:type="spellEnd"/>
      <w:r w:rsidRPr="00C707F5">
        <w:rPr>
          <w:rFonts w:ascii="Arial" w:hAnsi="Arial" w:cs="Arial"/>
          <w:sz w:val="18"/>
          <w:szCs w:val="18"/>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Кпрод</w:t>
      </w:r>
      <w:proofErr w:type="spellEnd"/>
      <w:r w:rsidRPr="00C707F5">
        <w:rPr>
          <w:rFonts w:ascii="Arial" w:hAnsi="Arial" w:cs="Arial"/>
          <w:sz w:val="18"/>
          <w:szCs w:val="18"/>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Значение показателя 100% говорит о том, что услуга предоставляется в строгом соответствии с законодательством;</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4) удовлетворенность (Уд):</w:t>
      </w: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Уд = 100% - </w:t>
      </w:r>
      <w:proofErr w:type="spellStart"/>
      <w:r w:rsidRPr="00C707F5">
        <w:rPr>
          <w:rFonts w:ascii="Arial" w:hAnsi="Arial" w:cs="Arial"/>
          <w:sz w:val="18"/>
          <w:szCs w:val="18"/>
        </w:rPr>
        <w:t>Кобж</w:t>
      </w:r>
      <w:proofErr w:type="spellEnd"/>
      <w:r w:rsidRPr="00C707F5">
        <w:rPr>
          <w:rFonts w:ascii="Arial" w:hAnsi="Arial" w:cs="Arial"/>
          <w:sz w:val="18"/>
          <w:szCs w:val="18"/>
        </w:rPr>
        <w:t xml:space="preserve"> / </w:t>
      </w:r>
      <w:proofErr w:type="spellStart"/>
      <w:r w:rsidRPr="00C707F5">
        <w:rPr>
          <w:rFonts w:ascii="Arial" w:hAnsi="Arial" w:cs="Arial"/>
          <w:sz w:val="18"/>
          <w:szCs w:val="18"/>
        </w:rPr>
        <w:t>Кзаяв</w:t>
      </w:r>
      <w:proofErr w:type="spellEnd"/>
      <w:r w:rsidRPr="00C707F5">
        <w:rPr>
          <w:rFonts w:ascii="Arial" w:hAnsi="Arial" w:cs="Arial"/>
          <w:sz w:val="18"/>
          <w:szCs w:val="18"/>
        </w:rPr>
        <w:t xml:space="preserve"> x 100%,</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где:</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Кобж</w:t>
      </w:r>
      <w:proofErr w:type="spellEnd"/>
      <w:r w:rsidRPr="00C707F5">
        <w:rPr>
          <w:rFonts w:ascii="Arial" w:hAnsi="Arial" w:cs="Arial"/>
          <w:sz w:val="18"/>
          <w:szCs w:val="18"/>
        </w:rPr>
        <w:t xml:space="preserve"> - количество обжалований при предоставлении государственной услуги;</w:t>
      </w:r>
    </w:p>
    <w:p w:rsidR="00C707F5" w:rsidRPr="00C707F5" w:rsidRDefault="00C707F5" w:rsidP="00C707F5">
      <w:pPr>
        <w:spacing w:line="240" w:lineRule="exact"/>
        <w:jc w:val="both"/>
        <w:rPr>
          <w:rFonts w:ascii="Arial" w:hAnsi="Arial" w:cs="Arial"/>
          <w:sz w:val="18"/>
          <w:szCs w:val="18"/>
        </w:rPr>
      </w:pPr>
      <w:proofErr w:type="spellStart"/>
      <w:r w:rsidRPr="00C707F5">
        <w:rPr>
          <w:rFonts w:ascii="Arial" w:hAnsi="Arial" w:cs="Arial"/>
          <w:sz w:val="18"/>
          <w:szCs w:val="18"/>
        </w:rPr>
        <w:t>Кзаяв</w:t>
      </w:r>
      <w:proofErr w:type="spellEnd"/>
      <w:r w:rsidRPr="00C707F5">
        <w:rPr>
          <w:rFonts w:ascii="Arial" w:hAnsi="Arial" w:cs="Arial"/>
          <w:sz w:val="18"/>
          <w:szCs w:val="18"/>
        </w:rPr>
        <w:t xml:space="preserve"> - количество заявителей.</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Значение показателя 100% свидетельствует об удовлетворенности граждан качеством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В процессе предоставления государственной услуги заявитель,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 по почте или с </w:t>
      </w:r>
      <w:r w:rsidRPr="00C707F5">
        <w:rPr>
          <w:rFonts w:ascii="Arial" w:hAnsi="Arial" w:cs="Arial"/>
          <w:sz w:val="18"/>
          <w:szCs w:val="18"/>
        </w:rPr>
        <w:lastRenderedPageBreak/>
        <w:t>использованием информационно-коммуникационных технологий.</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по экстерриториальному принципу) и особенности предоставлении государственной услуги в электронной форме. </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Государственная услуга по экстерриториальному принципу МФЦ не предоставляет.</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2.17.1. 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и консультирование заявителей о порядке  предоставления государственной услуги в МФЦ;</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выдача заявителям уведомлений об отказе во включении в список;</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управлением по согласованию с Федеральной службой безопасности Российской Федерации модели угроз безопасности</w:t>
      </w:r>
      <w:proofErr w:type="gramEnd"/>
      <w:r w:rsidRPr="00C707F5">
        <w:rPr>
          <w:rFonts w:ascii="Arial" w:hAnsi="Arial" w:cs="Arial"/>
          <w:sz w:val="18"/>
          <w:szCs w:val="18"/>
        </w:rPr>
        <w:t xml:space="preserve"> информации в информационной системе, используемой в целях приема обращений за получением государственной услуги или предоставления такой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государственных услуг, указанных в комплексном запросе, </w:t>
      </w:r>
      <w:proofErr w:type="gramStart"/>
      <w:r w:rsidRPr="00C707F5">
        <w:rPr>
          <w:rFonts w:ascii="Arial" w:hAnsi="Arial" w:cs="Arial"/>
          <w:sz w:val="18"/>
          <w:szCs w:val="18"/>
        </w:rPr>
        <w:t>предоставляемых</w:t>
      </w:r>
      <w:proofErr w:type="gramEnd"/>
      <w:r w:rsidRPr="00C707F5">
        <w:rPr>
          <w:rFonts w:ascii="Arial" w:hAnsi="Arial" w:cs="Arial"/>
          <w:sz w:val="18"/>
          <w:szCs w:val="18"/>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местного самоуправления заявление, подписанное уполномоченным должностным лицом МФЦ и скрепленное печатью МФЦ, а также документы, необходимые </w:t>
      </w:r>
      <w:proofErr w:type="gramStart"/>
      <w:r w:rsidRPr="00C707F5">
        <w:rPr>
          <w:rFonts w:ascii="Arial" w:hAnsi="Arial" w:cs="Arial"/>
          <w:sz w:val="18"/>
          <w:szCs w:val="18"/>
        </w:rPr>
        <w:t xml:space="preserve">для предоставления государственных услуг, предоставляемые заявителем самостоятельно, </w:t>
      </w:r>
      <w:r w:rsidRPr="00C707F5">
        <w:rPr>
          <w:rFonts w:ascii="Arial" w:hAnsi="Arial" w:cs="Arial"/>
          <w:sz w:val="18"/>
          <w:szCs w:val="18"/>
        </w:rPr>
        <w:lastRenderedPageBreak/>
        <w:t>с приложением заверенной МФЦ копии комплексного запроса.</w:t>
      </w:r>
      <w:proofErr w:type="gramEnd"/>
      <w:r w:rsidRPr="00C707F5">
        <w:rPr>
          <w:rFonts w:ascii="Arial" w:hAnsi="Arial" w:cs="Arial"/>
          <w:sz w:val="18"/>
          <w:szCs w:val="18"/>
        </w:rPr>
        <w:t xml:space="preserve"> При этом не требуются составление и подписание таких заявлений заявителем.</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(или)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«параллельных» услуг или ка сумма наибольших сроков оказания государственных услуг в составе комплексного запроса для «последовательных» услуг.</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2.17.2. Предоставление государственной услуги в электронной форме.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При предоставлении государственной услуги заявителю обеспечивается возможность с использованием сети «Интернет» через единый портал, региональный портал:</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получать информацию о порядке предоставления государственной услуги и сведения о ходе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 допустимость использовании которой установлена федеральными законами, регламентирующими порядок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использовании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года № 634 «О видах электронной подписи, использование которых допускается при </w:t>
      </w:r>
      <w:r w:rsidRPr="00C707F5">
        <w:rPr>
          <w:rFonts w:ascii="Arial" w:hAnsi="Arial" w:cs="Arial"/>
          <w:sz w:val="18"/>
          <w:szCs w:val="18"/>
        </w:rPr>
        <w:lastRenderedPageBreak/>
        <w:t>обращении за получением государственных и муниципальных</w:t>
      </w:r>
      <w:proofErr w:type="gramEnd"/>
      <w:r w:rsidRPr="00C707F5">
        <w:rPr>
          <w:rFonts w:ascii="Arial" w:hAnsi="Arial" w:cs="Arial"/>
          <w:sz w:val="18"/>
          <w:szCs w:val="18"/>
        </w:rPr>
        <w:t xml:space="preserve"> услуг».</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В случае если при обращении в электронной форме за получением государственной услуги идентификация и аутентификация заявителя-физического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Уведомление о принятии заявления, поступившего в управление, предоставляющее государственную услугу,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lastRenderedPageBreak/>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C707F5">
        <w:rPr>
          <w:rFonts w:ascii="Arial" w:hAnsi="Arial" w:cs="Arial"/>
          <w:sz w:val="18"/>
          <w:szCs w:val="18"/>
        </w:rPr>
        <w:t>срока действия результата предоставления государственной услуги</w:t>
      </w:r>
      <w:proofErr w:type="gramEnd"/>
      <w:r w:rsidRPr="00C707F5">
        <w:rPr>
          <w:rFonts w:ascii="Arial" w:hAnsi="Arial" w:cs="Arial"/>
          <w:sz w:val="18"/>
          <w:szCs w:val="18"/>
        </w:rPr>
        <w:t>.</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Проверка достоверности простой электронной подписи или квалифицированной электронной подписи осуществляется единой системой идентификац</w:t>
      </w:r>
      <w:proofErr w:type="gramStart"/>
      <w:r w:rsidRPr="00C707F5">
        <w:rPr>
          <w:rFonts w:ascii="Arial" w:hAnsi="Arial" w:cs="Arial"/>
          <w:sz w:val="18"/>
          <w:szCs w:val="18"/>
        </w:rPr>
        <w:t>ии и ау</w:t>
      </w:r>
      <w:proofErr w:type="gramEnd"/>
      <w:r w:rsidRPr="00C707F5">
        <w:rPr>
          <w:rFonts w:ascii="Arial" w:hAnsi="Arial" w:cs="Arial"/>
          <w:sz w:val="18"/>
          <w:szCs w:val="18"/>
        </w:rPr>
        <w:t>тентификации в автоматическом режиме.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2.17.3. При организации записи на прием управлением или МФЦ заявителю обеспечивается возможность:</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а) ознакомления с расписанием работы управления или МФЦ либо уполномоченного должностного лица управления или МФЦ, а также с доступными для записи на прием датами и интервалами времени приема;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б) записи в любые свободные для приема дату и время в пределах установленного в управлении или МФЦ графика приема заявителей.</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При осуществлении записи на прием управление или МФЦ не вправе требовать от заявителя совершения иных действий, кроме прохождения идентификац</w:t>
      </w:r>
      <w:proofErr w:type="gramStart"/>
      <w:r w:rsidRPr="00C707F5">
        <w:rPr>
          <w:rFonts w:ascii="Arial" w:hAnsi="Arial" w:cs="Arial"/>
          <w:sz w:val="18"/>
          <w:szCs w:val="18"/>
        </w:rPr>
        <w:t>ии и ау</w:t>
      </w:r>
      <w:proofErr w:type="gramEnd"/>
      <w:r w:rsidRPr="00C707F5">
        <w:rPr>
          <w:rFonts w:ascii="Arial" w:hAnsi="Arial" w:cs="Arial"/>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Запись на прием может осуществляться посредством информационной системы управления, которая обеспечивает возможность интеграции с единым порталом и региональным порталом.</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Запись на прием в МФЦ может осуществляться следующими способами: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а) при личном обращении заявителя в МФЦ, в том числе посредством информационных киосков (</w:t>
      </w:r>
      <w:proofErr w:type="spellStart"/>
      <w:r w:rsidRPr="00C707F5">
        <w:rPr>
          <w:rFonts w:ascii="Arial" w:hAnsi="Arial" w:cs="Arial"/>
          <w:sz w:val="18"/>
          <w:szCs w:val="18"/>
        </w:rPr>
        <w:t>инфоматов</w:t>
      </w:r>
      <w:proofErr w:type="spellEnd"/>
      <w:r w:rsidRPr="00C707F5">
        <w:rPr>
          <w:rFonts w:ascii="Arial" w:hAnsi="Arial" w:cs="Arial"/>
          <w:sz w:val="18"/>
          <w:szCs w:val="18"/>
        </w:rPr>
        <w:t>), установленных в МФЦ;</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б) посредством телефонной связи;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 в информационно-телекоммуникационной сети «Интернет» на официальном портале сети МФЦ Ставропольского края – umfc26.ru;</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г) посредством регионального портала.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2.17.4. При предоставлении государственной услуги в электронной форме заявителю направляется: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а) уведомление о записи на прием в управление или МФЦ, содержащее сведения о дате, времени и месте приема;</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roofErr w:type="gramEnd"/>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в) уведомление о результатах рассмотрения документов, необходимых для предоставления </w:t>
      </w:r>
      <w:r w:rsidRPr="00C707F5">
        <w:rPr>
          <w:rFonts w:ascii="Arial" w:hAnsi="Arial" w:cs="Arial"/>
          <w:sz w:val="18"/>
          <w:szCs w:val="18"/>
        </w:rPr>
        <w:lastRenderedPageBreak/>
        <w:t>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государственных и муниципальных услуг</w:t>
      </w: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3.1. Предоставление государственной услуги включает в себя следующие административные процедуры:</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информирование и консультирование заявителя по вопросу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прием и регистрация заявления и документов на предоставление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порядок осуществления в электронной форме, в том числе с использованием Единого портала, отдельных административных процедур;</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взаимодействие органа соцзащиты с организациями, участвующими в предоставлении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проверка права заявителя на предоставление государственной услуги и формирование пакета документов для оформления списков лиц, претендующих на присвоение звания;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принятие решения об отказе во включении в список и уведомление об отказе во включении в список;</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оформление списка и принятие решения об утверждении списка;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направление документов на спорную комиссию;</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порядок исправления допущенных опечаток и ошибок в выданных в результате предоставления государственной услуги документах.</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 Описание административных процедур.</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3.2.1. Информирование и консультирование заявителя по вопросу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Основанием для начала административной процедуры является обращение заявителя лично или посредством телефонной связи в управление либо МФЦ.</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Содержание административной процедуры включает в себя: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предоставление информации о нормативных правовых актах, регулирующих порядок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разъяснение порядка, условий и срока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выдача формы заявления и списка документов, необходимых для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lastRenderedPageBreak/>
        <w:t>разъяснение порядка заполнения заявления, порядка сбора необходимых документов и требований, предъявляемых к ним;</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предоставление информации о случаях, когда заявление и документы могут быть поданы заявителем на комиссию по рассмотрению спорных вопросов, возникающих при приеме документов для присвоения званий «Ветеран труда» и «Ветеран труда Ставропольского края», образованной приказом министерства социального развития и занятости населения Ставропольского края от 29 февраля 2012 года № 114 (далее - спорная комиссия), и о порядке их подачи.</w:t>
      </w:r>
      <w:proofErr w:type="gramEnd"/>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Указанная административная процедура выполняется должностным лицом управления либо МФЦ, ответственным за консультирование заявителя.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Должностное лицо управления, ответственное за консультирование заявителя, регистрирует факт обращения заявителя путем внесения информации об обращении заявителя в автоматизированную информационную систему АИС АСП или в журнале по устанавливаемой управлением форме.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Специалист МФЦ регистрирует факт обращения заявителя в ГИС МФЦ.</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Критерием принятия решения является обращение заявителя.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3.2.2. Прием и регистрация заявления и документов на предоставление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3.2.2.1. Основанием для начала административной процедуры является поступление заявления в управление или МФЦ с комплектом документов, указанных в подпункте 2.6.1 Административного регламента.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Содержание административной процедуры включает в себя установление личности заявителя (при личном обращении), проверку полномочий законного представителя либо иного доверенного лица действовать от имени заявителя (при обращении законного представителя либо иного доверенного лица), прием, регистрацию документов, оформление копий документов, оформление и выдачу расписки о приеме заявления и документов.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Указанная административная процедура выполняется специалистом управления или МФЦ, ответственным за прием и регистрацию документов.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Общий максимальный срок выполнения административной процедуры - 15 минут.</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lastRenderedPageBreak/>
        <w:t xml:space="preserve">3.2.2.2. </w:t>
      </w:r>
      <w:proofErr w:type="gramStart"/>
      <w:r w:rsidRPr="00C707F5">
        <w:rPr>
          <w:rFonts w:ascii="Arial" w:hAnsi="Arial" w:cs="Arial"/>
          <w:sz w:val="18"/>
          <w:szCs w:val="18"/>
        </w:rPr>
        <w:t xml:space="preserve">В случае представления заявителем документов не в полном объеме и (или) неправильно оформленных специалист управления, ответственный за прием документов, по итогам приема документов отдает в конце приема, а в случае получения заявления по почте направляет в течение 2 рабочих дней со дня их получения заявителю уведомление о перечне недостающих документов и (или) документов, </w:t>
      </w:r>
      <w:proofErr w:type="spellStart"/>
      <w:r w:rsidRPr="00C707F5">
        <w:rPr>
          <w:rFonts w:ascii="Arial" w:hAnsi="Arial" w:cs="Arial"/>
          <w:sz w:val="18"/>
          <w:szCs w:val="18"/>
        </w:rPr>
        <w:t>ненадлежаще</w:t>
      </w:r>
      <w:proofErr w:type="spellEnd"/>
      <w:r w:rsidRPr="00C707F5">
        <w:rPr>
          <w:rFonts w:ascii="Arial" w:hAnsi="Arial" w:cs="Arial"/>
          <w:sz w:val="18"/>
          <w:szCs w:val="18"/>
        </w:rPr>
        <w:t xml:space="preserve"> оформленных.</w:t>
      </w:r>
      <w:proofErr w:type="gramEnd"/>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В случае если документы, представленные заявителем в копиях, содержат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специалист, ответственный за прием документов, в течение 2 рабочих дней со дня их</w:t>
      </w:r>
      <w:proofErr w:type="gramEnd"/>
      <w:r w:rsidRPr="00C707F5">
        <w:rPr>
          <w:rFonts w:ascii="Arial" w:hAnsi="Arial" w:cs="Arial"/>
          <w:sz w:val="18"/>
          <w:szCs w:val="18"/>
        </w:rPr>
        <w:t xml:space="preserve"> представления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Если в течение 15 рабочих дней со дня получения уведомления о перечне недостающих документов и (или) документов, неправильно оформленных, или уведомления о необходимости представления оригиналов этих документов заявитель не представил указанные в нем документы (оригиналы документов), управление оставляет заявление и документы без рассмотрения.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Критериями принятия решения о направлении заявителю уведомления о перечне недостающих документов и (или) документов, неправильно оформленных, являются основания, указанные в пункте 2.9.1 Административного регламента.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3.2.2.3. Специалист управления, ответственный за прием документов, разъясняет порядок подачи заявления и документов на спорную комиссию, порядок истребования недостающих документов; по желанию заявителя принимает заявление и документы на спорную комиссию и регистрирует его в порядке, установленном органом соцзащиты, в следующих случаях:</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наличия в документах, подтверждающих факт награждения, орфографических ошибок или описок;</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наличия в трудовой книжке заявителя записи о награждении при отсутствии наградных документов или справок из архивных учреждений;</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представления справок, выданных организациями, не являющимися архивными учреждениями, подтверждающих факт работы в годы Великой Отечественной войны в несовершеннолетнем возрасте, а также документов, имеющих размытые печать, подпис</w:t>
      </w:r>
      <w:proofErr w:type="gramStart"/>
      <w:r w:rsidRPr="00C707F5">
        <w:rPr>
          <w:rFonts w:ascii="Arial" w:hAnsi="Arial" w:cs="Arial"/>
          <w:sz w:val="18"/>
          <w:szCs w:val="18"/>
        </w:rPr>
        <w:t>ь(</w:t>
      </w:r>
      <w:proofErr w:type="gramEnd"/>
      <w:r w:rsidRPr="00C707F5">
        <w:rPr>
          <w:rFonts w:ascii="Arial" w:hAnsi="Arial" w:cs="Arial"/>
          <w:sz w:val="18"/>
          <w:szCs w:val="18"/>
        </w:rPr>
        <w:t>и), угловой штамп;</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представления документов, оформленных с нарушением порядка, установленного </w:t>
      </w:r>
      <w:r w:rsidRPr="00C707F5">
        <w:rPr>
          <w:rFonts w:ascii="Arial" w:hAnsi="Arial" w:cs="Arial"/>
          <w:sz w:val="18"/>
          <w:szCs w:val="18"/>
        </w:rPr>
        <w:lastRenderedPageBreak/>
        <w:t>законодательством Российской Федерации и Ставропольского края;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возникновения споров по вопросам, связанным с включением в списки граждан, претендующих на присвоение звания «Ветеран труда» и «Ветеран труда Ставропольского края», и не получившим четкого определения в действующем законодательстве.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3.2.2.4. Специалист управления, ответственный за прием документов, оформляет в 2 экземплярах расписку о приеме и регистрации заявления и документов по форме согласно приложению 2 или уведомление о перечне недостающих документов и (или) документов, неправильно оформленных, 1 экземпляр которо</w:t>
      </w:r>
      <w:proofErr w:type="gramStart"/>
      <w:r w:rsidRPr="00C707F5">
        <w:rPr>
          <w:rFonts w:ascii="Arial" w:hAnsi="Arial" w:cs="Arial"/>
          <w:sz w:val="18"/>
          <w:szCs w:val="18"/>
        </w:rPr>
        <w:t>й(</w:t>
      </w:r>
      <w:proofErr w:type="spellStart"/>
      <w:proofErr w:type="gramEnd"/>
      <w:r w:rsidRPr="00C707F5">
        <w:rPr>
          <w:rFonts w:ascii="Arial" w:hAnsi="Arial" w:cs="Arial"/>
          <w:sz w:val="18"/>
          <w:szCs w:val="18"/>
        </w:rPr>
        <w:t>го</w:t>
      </w:r>
      <w:proofErr w:type="spellEnd"/>
      <w:r w:rsidRPr="00C707F5">
        <w:rPr>
          <w:rFonts w:ascii="Arial" w:hAnsi="Arial" w:cs="Arial"/>
          <w:sz w:val="18"/>
          <w:szCs w:val="18"/>
        </w:rPr>
        <w:t>) отдает заявителю, вводит информацию об обращении и подаче заявления на получение государственной услуги в АИС АСП; в случае подачи документов на спорную комиссию оформляет в 2 экземплярах расписку о приеме заявления и документов на спорную комиссию и в течение одного рабочего дня передает их в порядке делопроизводства: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специалисту по взаимодействию - в случае представления только документов, указанных в пункте 2.6.1 Административного регламента;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специалисту, ответственному за формирование списка, - в случае представления документов, указанных в подпункте 2.6.1 Административного регламента и документа, предусмотренного пунктом 2.7 Административного регламента, в случае самостоятельного предоставления его заявителем;</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специалисту, ответственному за направление документов на спорную комиссию, - в случае представления заявления и документов на спорную комиссию.</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Результатом административной процедуры является выдача заявителю:</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расписки о приеме и регистрации заявления и документов;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уведомления о перечне недостающих документов и (или) документов, неправильно оформленных;</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расписки о приеме заявления и документов на спорную комиссию.</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3.2.3. Порядок осуществления в электронной форме, в том числе с использованием Единого портала, отдельных административных процедур.</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3.2.3.1. Основанием для начала административной процедуры является поступление в управление заявления и документов в электронной форме.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3.2.3.1.1. Предоставление  в установленном  порядке информации заявителю и обеспечение доступа заявителя к сведениям о государственной услуге.</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 xml:space="preserve">При обращении в электронной форме через Единый портал информацию о государственной услуге ее предоставления заявитель вправе получить через Единый портал по адресу: www.gosuslugi.ru, через региональный портал по адресу: www.26gosuslugi.ru или на сайте министерства по адресу: http://www.mintrudsk.ru/social/ (раздел «Государственные услуги и направления </w:t>
      </w:r>
      <w:r w:rsidRPr="00C707F5">
        <w:rPr>
          <w:rFonts w:ascii="Arial" w:hAnsi="Arial" w:cs="Arial"/>
          <w:sz w:val="18"/>
          <w:szCs w:val="18"/>
        </w:rPr>
        <w:lastRenderedPageBreak/>
        <w:t>деятельности», подраздел «Социальная поддержка населения»).</w:t>
      </w:r>
      <w:proofErr w:type="gramEnd"/>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3.2.3.2.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3.2.3.2.1.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соответствии с требованиями Федерального закона «Об электронной подписи».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«Личный кабинет».</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3.2.3.2.2. При поступлении заявления и документов в электронной форме специалист, обеспечивающий обмен данными между АИС АСП и порталом:</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подписью или усиленной квалифицированной электронной подписи, которой подписаны поступившие заявление и документы;</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в случае </w:t>
      </w:r>
      <w:proofErr w:type="gramStart"/>
      <w:r w:rsidRPr="00C707F5">
        <w:rPr>
          <w:rFonts w:ascii="Arial" w:hAnsi="Arial" w:cs="Arial"/>
          <w:sz w:val="18"/>
          <w:szCs w:val="18"/>
        </w:rPr>
        <w:t>выявления соблюдения установленных условий признания действительности усиленной квалифицированной электронной подписи</w:t>
      </w:r>
      <w:proofErr w:type="gramEnd"/>
      <w:r w:rsidRPr="00C707F5">
        <w:rPr>
          <w:rFonts w:ascii="Arial" w:hAnsi="Arial" w:cs="Arial"/>
          <w:sz w:val="18"/>
          <w:szCs w:val="18"/>
        </w:rPr>
        <w:t xml:space="preserve"> выгружает информацию с портала в АИС АСП, о чем сообщает специалисту, ответственному за формирование списков лиц, претендующих на присвоение звания (далее - специалист, ответственный за формирование списков);</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C707F5">
        <w:rPr>
          <w:rFonts w:ascii="Arial" w:hAnsi="Arial" w:cs="Arial"/>
          <w:sz w:val="18"/>
          <w:szCs w:val="18"/>
        </w:rPr>
        <w:t xml:space="preserve"> принятия указанного решения.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3.2.3.2.3. При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б) квалифицированный сертификат действителен на момент подписания электронного документа (при </w:t>
      </w:r>
      <w:r w:rsidRPr="00C707F5">
        <w:rPr>
          <w:rFonts w:ascii="Arial" w:hAnsi="Arial" w:cs="Arial"/>
          <w:sz w:val="18"/>
          <w:szCs w:val="18"/>
        </w:rPr>
        <w:lastRenderedPageBreak/>
        <w:t>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3.2.3.2.4. Специалист, ответственный за формирование списков: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1)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 в случае представления заявителем:</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а) документов не в полном объеме и (или) неправильно оформленных направляет заявителю уведомление о перечне недостающих документов и (или) документов, не надлежаще оформленных;</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б) документов, содержащих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w:t>
      </w:r>
      <w:proofErr w:type="gramEnd"/>
      <w:r w:rsidRPr="00C707F5">
        <w:rPr>
          <w:rFonts w:ascii="Arial" w:hAnsi="Arial" w:cs="Arial"/>
          <w:sz w:val="18"/>
          <w:szCs w:val="18"/>
        </w:rPr>
        <w:t xml:space="preserve"> </w:t>
      </w:r>
      <w:proofErr w:type="gramStart"/>
      <w:r w:rsidRPr="00C707F5">
        <w:rPr>
          <w:rFonts w:ascii="Arial" w:hAnsi="Arial" w:cs="Arial"/>
          <w:sz w:val="18"/>
          <w:szCs w:val="18"/>
        </w:rPr>
        <w:t>заявлении</w:t>
      </w:r>
      <w:proofErr w:type="gramEnd"/>
      <w:r w:rsidRPr="00C707F5">
        <w:rPr>
          <w:rFonts w:ascii="Arial" w:hAnsi="Arial" w:cs="Arial"/>
          <w:sz w:val="18"/>
          <w:szCs w:val="18"/>
        </w:rPr>
        <w:t>:</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делает в АИС АСП отметку о приостановлении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сообщает о проставлении отметки специалисту, обеспечивающему обмен данными между АИС АСП и порталом.</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Специалист, обеспечивающий обмен данными между АИС АСП и порталом, выгружает информацию о принятом решении на портал. В результате выгрузки статус услуги в «Личном кабинете» изменяется на </w:t>
      </w:r>
      <w:r w:rsidRPr="00C707F5">
        <w:rPr>
          <w:rFonts w:ascii="Arial" w:hAnsi="Arial" w:cs="Arial"/>
          <w:sz w:val="18"/>
          <w:szCs w:val="18"/>
        </w:rPr>
        <w:lastRenderedPageBreak/>
        <w:t>«документы приняты к рассмотрению» или на «предоставление государственной услуги приостановлено», при этом отображаются причины приостановления.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3.2.3.3. Получение заявителем сведений о ходе выполнения запросов о предоставлении государственной услуги через «Личный кабинет».</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 ходе предоставления государственной услуги информационная система отображает статусы услуги и информацию о результате ее предоставления. Для отображения специалист, ответственный за выгрузку, один раз в неделю выгружает информацию на портал. Заявитель вправе отследить через «Личный кабинет» статус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3.2.3.4. </w:t>
      </w:r>
      <w:proofErr w:type="gramStart"/>
      <w:r w:rsidRPr="00C707F5">
        <w:rPr>
          <w:rFonts w:ascii="Arial" w:hAnsi="Arial" w:cs="Arial"/>
          <w:sz w:val="18"/>
          <w:szCs w:val="18"/>
        </w:rPr>
        <w:t>Специалист управления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органом соцзащиты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органа соцзащиты, единого портала, регионального портала в единый личный кабинет по выбору заявителя.</w:t>
      </w:r>
      <w:proofErr w:type="gramEnd"/>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3.2.4. Взаимодействие управления с организациями, участвующими в предоставлении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3.2.4.1. Основанием для начала административной процедуры является поступление пакета документов, указанных в подпункте 2.6.1 Административного регламента.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3.2.4.2. Содержание административной процедуры включает в себя направление запросов и получение документов, указанных в пунктах 2.7 Административного регламента, а для МФЦ - направление документов, указанных в подпункте 2.6.1 Административного регламента и документа, предусмотренного пунктом 2.7 Административного регламента, в случае самостоятельного предоставления его заявителем, в управление.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3.2.4.3. </w:t>
      </w:r>
      <w:proofErr w:type="gramStart"/>
      <w:r w:rsidRPr="00C707F5">
        <w:rPr>
          <w:rFonts w:ascii="Arial" w:hAnsi="Arial" w:cs="Arial"/>
          <w:sz w:val="18"/>
          <w:szCs w:val="18"/>
        </w:rPr>
        <w:t>В случае поступления документов, указанных в подпункте 2.6.1 Административного регламента, специалист по взаимодействию в течение одного рабочего дня со дня их поступления запрашивает справку о наличии (отсутствии) судимости у гражданина, претендующего на присвоение звания в порядке, указанном в подпункте 3.2.4.4 Административного регламента, в информационном центре Главного управления Министерства внутренних дел Российской Федерации по Ставропольскому краю.</w:t>
      </w:r>
      <w:proofErr w:type="gramEnd"/>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3.2.4.4. </w:t>
      </w:r>
      <w:proofErr w:type="gramStart"/>
      <w:r w:rsidRPr="00C707F5">
        <w:rPr>
          <w:rFonts w:ascii="Arial" w:hAnsi="Arial" w:cs="Arial"/>
          <w:sz w:val="18"/>
          <w:szCs w:val="18"/>
        </w:rPr>
        <w:t xml:space="preserve">Запрос направляется в порядке межведомственного информационного взаимодействия в форме электронного документа, </w:t>
      </w:r>
      <w:r w:rsidRPr="00C707F5">
        <w:rPr>
          <w:rFonts w:ascii="Arial" w:hAnsi="Arial" w:cs="Arial"/>
          <w:sz w:val="18"/>
          <w:szCs w:val="18"/>
        </w:rPr>
        <w:lastRenderedPageBreak/>
        <w:t>подписанного электронной подписью в соответствии с требованиями Федерального закона «Об электронной подписи» и требованиями статей 21.1 и 21.2 Федерального закона «Об организации предоставления государственных и муниципальных услуг», с использованием электронных носителей и (или) информационно-телекоммуникационных сетей общего пользования, включая сеть «Интернет», посредством Единого портала или с использованием федеральной государственной информационной</w:t>
      </w:r>
      <w:proofErr w:type="gramEnd"/>
      <w:r w:rsidRPr="00C707F5">
        <w:rPr>
          <w:rFonts w:ascii="Arial" w:hAnsi="Arial" w:cs="Arial"/>
          <w:sz w:val="18"/>
          <w:szCs w:val="18"/>
        </w:rPr>
        <w:t xml:space="preserve"> системы межведомственного электронного взаимодействия (далее - СМЭВ) и/или региональной государственной информационной системы межведомственного электронного взаимодействия (далее - РСМЭВ).</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 xml:space="preserve">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w:t>
      </w:r>
      <w:proofErr w:type="spellStart"/>
      <w:r w:rsidRPr="00C707F5">
        <w:rPr>
          <w:rFonts w:ascii="Arial" w:hAnsi="Arial" w:cs="Arial"/>
          <w:sz w:val="18"/>
          <w:szCs w:val="18"/>
        </w:rPr>
        <w:t>VipNet</w:t>
      </w:r>
      <w:proofErr w:type="spellEnd"/>
      <w:r w:rsidRPr="00C707F5">
        <w:rPr>
          <w:rFonts w:ascii="Arial" w:hAnsi="Arial" w:cs="Arial"/>
          <w:sz w:val="18"/>
          <w:szCs w:val="18"/>
        </w:rPr>
        <w:t xml:space="preserve"> или </w:t>
      </w:r>
      <w:proofErr w:type="spellStart"/>
      <w:r w:rsidRPr="00C707F5">
        <w:rPr>
          <w:rFonts w:ascii="Arial" w:hAnsi="Arial" w:cs="Arial"/>
          <w:sz w:val="18"/>
          <w:szCs w:val="18"/>
        </w:rPr>
        <w:t>АскомДок</w:t>
      </w:r>
      <w:proofErr w:type="spellEnd"/>
      <w:r w:rsidRPr="00C707F5">
        <w:rPr>
          <w:rFonts w:ascii="Arial" w:hAnsi="Arial" w:cs="Arial"/>
          <w:sz w:val="18"/>
          <w:szCs w:val="18"/>
        </w:rPr>
        <w:t xml:space="preserve"> в соответствии с Указом Президента Российской Федерации от 17 марта 2008 года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w:t>
      </w:r>
      <w:proofErr w:type="gramEnd"/>
      <w:r w:rsidRPr="00C707F5">
        <w:rPr>
          <w:rFonts w:ascii="Arial" w:hAnsi="Arial" w:cs="Arial"/>
          <w:sz w:val="18"/>
          <w:szCs w:val="18"/>
        </w:rPr>
        <w:t xml:space="preserve"> обмена» и положениями приказа Федеральной службы по техническому и экспортному контролю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 случае отсутствия технической возможности направления запроса в электронном виде запрос направляется нарочным или почтой.</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Результат направления запроса фиксируется с указанием даты направления запроса: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 случае направления в форме электронного документа - указывается время отправления;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 случае направления нарочным или по почте - в соответствии с требованиями по направлению документов.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3.2.4.5. Специалист по взаимодействию при получении ответа: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на бумажном носителе - сканирует документ;</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приобщает распечатанный и заверенный ответ (на бумажном носителе) к пакету документов заявителя, а также прикрепляет его электронную форму в АИС АСП к учетной карточке заявителя.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3.2.4.6. При поступлении ответа специалист по взаимодействию передает заявление и документы, указанные в пунктах 2.6 и 2.7 Административного регламента (далее - полный пакет документов), </w:t>
      </w:r>
      <w:r w:rsidRPr="00C707F5">
        <w:rPr>
          <w:rFonts w:ascii="Arial" w:hAnsi="Arial" w:cs="Arial"/>
          <w:sz w:val="18"/>
          <w:szCs w:val="18"/>
        </w:rPr>
        <w:lastRenderedPageBreak/>
        <w:t>специалисту, ответственному за формирование списков.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3.2.4.7. Результатом процедуры является поступление сведений, являющихся основанием для принятия решения о предоставлении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3.2.4.8. Максимальный срок выполнения процедуры - семь рабочих дней.</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3.2.5. Проверка права заявителя на предоставление государственной услуги и формирование пакета документов для оформления списков лиц, претендующих на присвоение звания.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Основанием для административной процедуры является поступление в управление полного пакета документов заявителя.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Содержание административной процедуры включает в себя ввод правовой информации в АИС АСП, проверку права заявителя на присвоение звания, формирование пакетов документов лиц, имеющих право на включение в список, подготовку проектов решения об отказе заявителю во включении его в список и уведомление о принятом решении.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Указанная административная процедура выполняется специалистом, ответственным за формирование списков.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Критериями включения заявителя в список или подготовки проекта решения об отказе заявителю во включении его в список и уведомления о принятом решении являются основания, указанные в подпункте 2.9.2 Административного регламента.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Специалист, ответственный за формирование списков: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вводит правовую информацию в АИС АСП;</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проверяет право на присвоения звания;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при наличии права - приобщает документы заявителя к пакету документов лиц, имеющих право на включение в список;</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при отсутствии права - готовит проекты решения об отказе во включении в список по форме согласно приложению 3 к Административному регламенту (далее - решение об отказе) и уведомления об отказе заявителю во включении его в список по форме согласно приложению 4 к Административному регламенту (далее - уведомление об отказе), приобщает проекты решения об отказе и уведомления об отказе к документам заявителя и в</w:t>
      </w:r>
      <w:proofErr w:type="gramEnd"/>
      <w:r w:rsidRPr="00C707F5">
        <w:rPr>
          <w:rFonts w:ascii="Arial" w:hAnsi="Arial" w:cs="Arial"/>
          <w:sz w:val="18"/>
          <w:szCs w:val="18"/>
        </w:rPr>
        <w:t xml:space="preserve"> </w:t>
      </w:r>
      <w:proofErr w:type="gramStart"/>
      <w:r w:rsidRPr="00C707F5">
        <w:rPr>
          <w:rFonts w:ascii="Arial" w:hAnsi="Arial" w:cs="Arial"/>
          <w:sz w:val="18"/>
          <w:szCs w:val="18"/>
        </w:rPr>
        <w:t>порядке</w:t>
      </w:r>
      <w:proofErr w:type="gramEnd"/>
      <w:r w:rsidRPr="00C707F5">
        <w:rPr>
          <w:rFonts w:ascii="Arial" w:hAnsi="Arial" w:cs="Arial"/>
          <w:sz w:val="18"/>
          <w:szCs w:val="18"/>
        </w:rPr>
        <w:t xml:space="preserve"> делопроизводства передает проекты решения об отказе и уведомления об отказе лицу, принимающему решение о включении в список (далее - лицо, принимающее решение).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Общий максимальный срок процедуры не может превышать пяти рабочих дней со дня поступления документов.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Результатом административной процедуры является: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формирование пакета документов лиц, имеющих право на включение в список;</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поступление лицу, принимающему решение, проектов решения об отказе и уведомления об отказе.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3.2.6. Принятие решения об отказе во включении в список и уведомление об отказе.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lastRenderedPageBreak/>
        <w:t>Основанием для начала административной процедуры является поступление проектов решения об отказе и уведомления об отказе.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Указанная административная процедура выполняется специалистом, ответственным за формирование списков, и лицом, принимающим решение.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Лицо, принимающее решение, - руководитель управления или его заместитель.</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Критериями принятия решения являются основания, указанные в подпункте 2.9.2 Административного регламента.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Лицо, принимающее решение, </w:t>
      </w:r>
      <w:proofErr w:type="gramStart"/>
      <w:r w:rsidRPr="00C707F5">
        <w:rPr>
          <w:rFonts w:ascii="Arial" w:hAnsi="Arial" w:cs="Arial"/>
          <w:sz w:val="18"/>
          <w:szCs w:val="18"/>
        </w:rPr>
        <w:t>утверждает</w:t>
      </w:r>
      <w:proofErr w:type="gramEnd"/>
      <w:r w:rsidRPr="00C707F5">
        <w:rPr>
          <w:rFonts w:ascii="Arial" w:hAnsi="Arial" w:cs="Arial"/>
          <w:sz w:val="18"/>
          <w:szCs w:val="18"/>
        </w:rPr>
        <w:t xml:space="preserve"> поступившие проекты решения об отказе и уведомления об отказе и передает их вместе с пакетом документов в порядке делопроизводства специалисту, ответственному за формирование списков.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Специалист, ответственный за формирование списков, в течение рабочего дня передает в порядке делопроизводства подписанное уведомление об отказе для направления его заявителю и проставляет в решении номер уведомления и дату его направления заявителю, ставит решение на хранение в архив.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Общий максимальный срок процедуры принятия решения об отказе и уведомления об отказе не может превышать одного рабочего дня.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Результатом административной процедуры является направление заявителю уведомления об отказе.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Заявителю обеспечивается </w:t>
      </w:r>
      <w:proofErr w:type="gramStart"/>
      <w:r w:rsidRPr="00C707F5">
        <w:rPr>
          <w:rFonts w:ascii="Arial" w:hAnsi="Arial" w:cs="Arial"/>
          <w:sz w:val="18"/>
          <w:szCs w:val="18"/>
        </w:rPr>
        <w:t>по его выбору возможность получения уведомления об отказе во включении в список в виде</w:t>
      </w:r>
      <w:proofErr w:type="gramEnd"/>
      <w:r w:rsidRPr="00C707F5">
        <w:rPr>
          <w:rFonts w:ascii="Arial" w:hAnsi="Arial" w:cs="Arial"/>
          <w:sz w:val="18"/>
          <w:szCs w:val="18"/>
        </w:rPr>
        <w:t>:</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б) документа на бумажном носителе, подтверждающего содержание электронного документа, направленного управлением, в МФЦ;</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 информации из государственных информационных систем в случаях, предусмотренных законодательством Российской Федерации.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3.2.7. Оформление списка и принятие решения об утверждении списка.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Основанием для начала административной процедуры является наступление 1 и 15 числа текущего месяца.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Указанная административная процедура выполняется специалистом, ответственным за формирование списков.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Критериями принятия решения являются основания, указанные в подпункте 2.9.2 Административного регламента.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Специалист, ответственный за формирование списков: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на основании имеющегося сформированного пакета документов лиц, имеющих право на включение в список, оформляет проект списка в 3 экземплярах по форме согласно приложению 5 к Административному регламенту и готовит проект сопроводительного письма к списку;</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прошивает каждый экземпляр проекта списка вместе с проектом сопроводительного письма;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lastRenderedPageBreak/>
        <w:t>передает все экземпляры оформленных и прошитых проектов списков вместе с пакетом документов лиц, имеющих право на включении в список, лицу, принимающему решение.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Лицо, принимающее решение, </w:t>
      </w:r>
      <w:proofErr w:type="gramStart"/>
      <w:r w:rsidRPr="00C707F5">
        <w:rPr>
          <w:rFonts w:ascii="Arial" w:hAnsi="Arial" w:cs="Arial"/>
          <w:sz w:val="18"/>
          <w:szCs w:val="18"/>
        </w:rPr>
        <w:t>утверждает</w:t>
      </w:r>
      <w:proofErr w:type="gramEnd"/>
      <w:r w:rsidRPr="00C707F5">
        <w:rPr>
          <w:rFonts w:ascii="Arial" w:hAnsi="Arial" w:cs="Arial"/>
          <w:sz w:val="18"/>
          <w:szCs w:val="18"/>
        </w:rPr>
        <w:t xml:space="preserve"> поступившие проекты 3 экземпляров списков и сопроводительного письма и передает их вместе с пакетом документов в порядке делопроизводства специалисту, ответственному за формирование списков.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Специалист, ответственный за формирование списков, в течение рабочего дня передает в порядке делопроизводства 3 экземпляра утвержденного списка вместе с сопроводительным письмом для направления в министерство.</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Общий максимальный срок процедуры оформления списка и принятие решения об утверждении списка не может превышать двух рабочих дней.</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Результатом административной процедуры является направление 3 экземпляров утвержденного списка вместе с сопроводительным письмом в министерство. В журнале регистрации исходящих документов остается запись об исходящих реквизитах (дате и номере) сопроводительного письма к утвержденным спискам, направленным в министерство.</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3.2.8. Направление документов на спорную комиссию.</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Основанием для начала административной процедуры является поступление заявления и документов на спорную комиссию.</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Указанная административная процедура выполняется специалистом, ответственным за направление документов на спорную комиссию.</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Критериями принятия решения являются основания, указанные в подпункте 3.2.2.3 Административного регламента.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Специалист, ответственный за направление документов на спорную комиссию, оформляет расчет стажа заявителя, формирует спорное дело, подготавливает проект сопроводительного письма в министерство с указанием причины направления документов на спорную комиссию (2 экземпляра) и передает их в порядке делопроизводства лицу, принимающему решение.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Лицо, принимающее решение, утверждает проект сопроводительного письма и передает его и документы специалисту, ответственному за направление документов на спорную комиссию.</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Специалист, ответственный за направление документов на спорную комиссию, в течение рабочего дня передает в порядке делопроизводства спорное дело вместе с сопроводительным письмом для направления в министерство.</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Общий максимальный срок процедуры не может превышать десяти рабочих дней.</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Результатом административной процедуры является направление спорного дела вместе с сопроводительным письмом в министерство.</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3.2.9. Особенности выполнения административных процедур (действий) в многофункциональных центрах </w:t>
      </w:r>
      <w:r w:rsidRPr="00C707F5">
        <w:rPr>
          <w:rFonts w:ascii="Arial" w:hAnsi="Arial" w:cs="Arial"/>
          <w:sz w:val="18"/>
          <w:szCs w:val="18"/>
        </w:rPr>
        <w:lastRenderedPageBreak/>
        <w:t>предоставления государственных и муниципальных услуг.</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Административные процедуры, выполняемые МФЦ при предоставлении государственной услуги, включают в себя: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информирование и консультирование заявителя по вопросу предоставления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прием и регистрация заявления и документов на предоставление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передачу заявления и документов в управление.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Информирование и консультирование заявителя по вопросу предоставления государственной услуги специалистами МФЦ осуществляются в порядке, установленном пунктом 3.2.1 Административного регламента.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При личном обращении заявителя в МФЦ, специалист МФЦ регистрирует заявление в ГИС МФЦ с присвоением регистрационного номера дела и указанием даты регистрации. Готовит расписку о регистрации заявления и приеме документов в деле, формируемую в ГИС МФЦ.</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Передача специалистами МФЦ заявления и документов в управление осуществляется в соответствии с соглашением о взаимодействии, заключенным между МФЦ и управлением.</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3.2.10. Порядок исправления допущенных опечаток и ошибок в выданных в результате предоставления государственной услуги документах.</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3.2.11. </w:t>
      </w:r>
      <w:proofErr w:type="gramStart"/>
      <w:r w:rsidRPr="00C707F5">
        <w:rPr>
          <w:rFonts w:ascii="Arial" w:hAnsi="Arial" w:cs="Arial"/>
          <w:sz w:val="18"/>
          <w:szCs w:val="1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C707F5">
        <w:rPr>
          <w:rFonts w:ascii="Arial" w:hAnsi="Arial" w:cs="Arial"/>
          <w:sz w:val="18"/>
          <w:szCs w:val="1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 которая проходит проверку посредством единой системы идентификац</w:t>
      </w:r>
      <w:proofErr w:type="gramStart"/>
      <w:r w:rsidRPr="00C707F5">
        <w:rPr>
          <w:rFonts w:ascii="Arial" w:hAnsi="Arial" w:cs="Arial"/>
          <w:sz w:val="18"/>
          <w:szCs w:val="18"/>
        </w:rPr>
        <w:t>ии и ау</w:t>
      </w:r>
      <w:proofErr w:type="gramEnd"/>
      <w:r w:rsidRPr="00C707F5">
        <w:rPr>
          <w:rFonts w:ascii="Arial" w:hAnsi="Arial" w:cs="Arial"/>
          <w:sz w:val="18"/>
          <w:szCs w:val="18"/>
        </w:rPr>
        <w:t>тентификации.</w:t>
      </w: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IV. Формы </w:t>
      </w:r>
      <w:proofErr w:type="gramStart"/>
      <w:r w:rsidRPr="00C707F5">
        <w:rPr>
          <w:rFonts w:ascii="Arial" w:hAnsi="Arial" w:cs="Arial"/>
          <w:sz w:val="18"/>
          <w:szCs w:val="18"/>
        </w:rPr>
        <w:t>контроля за</w:t>
      </w:r>
      <w:proofErr w:type="gramEnd"/>
      <w:r w:rsidRPr="00C707F5">
        <w:rPr>
          <w:rFonts w:ascii="Arial" w:hAnsi="Arial" w:cs="Arial"/>
          <w:sz w:val="18"/>
          <w:szCs w:val="18"/>
        </w:rPr>
        <w:t xml:space="preserve"> исполнением Административного</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регламента</w:t>
      </w: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lastRenderedPageBreak/>
        <w:t xml:space="preserve">4.1. Текущий контроль </w:t>
      </w:r>
      <w:proofErr w:type="gramStart"/>
      <w:r w:rsidRPr="00C707F5">
        <w:rPr>
          <w:rFonts w:ascii="Arial" w:hAnsi="Arial" w:cs="Arial"/>
          <w:sz w:val="18"/>
          <w:szCs w:val="18"/>
        </w:rPr>
        <w:t>за</w:t>
      </w:r>
      <w:proofErr w:type="gramEnd"/>
      <w:r w:rsidRPr="00C707F5">
        <w:rPr>
          <w:rFonts w:ascii="Arial" w:hAnsi="Arial" w:cs="Arial"/>
          <w:sz w:val="18"/>
          <w:szCs w:val="18"/>
        </w:rPr>
        <w:t>:</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полнотой, доступностью и качеством предоставления государственной услуги осуществляется руководителем управления, либо лицом, его замещающим, путем проведения выборочных проверок соблюдения и исполнения должностными лицами управления положений Административного регламента и опроса мнения заявителей;</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управления, в компетенцию которого входит назначение компенсации стоимости проезда по социальной необходимости, либо лицом, его замещающим, постоянно путем проведения проверок соблюдения и исполнения должностными лицами управления,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w:t>
      </w:r>
      <w:proofErr w:type="gramEnd"/>
      <w:r w:rsidRPr="00C707F5">
        <w:rPr>
          <w:rFonts w:ascii="Arial" w:hAnsi="Arial" w:cs="Arial"/>
          <w:sz w:val="18"/>
          <w:szCs w:val="18"/>
        </w:rPr>
        <w:t xml:space="preserve"> края.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Периодичность осуществления текущего контроля: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постоянно, при каждом обращении заявителя за предоставлением государственной услуги по вопросам, связанным с принятием решения о назначении (отказе в назначении) ежемесячной денежной выплаты;</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ежемесячно, при формировании выплатных документов;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текущий </w:t>
      </w:r>
      <w:proofErr w:type="gramStart"/>
      <w:r w:rsidRPr="00C707F5">
        <w:rPr>
          <w:rFonts w:ascii="Arial" w:hAnsi="Arial" w:cs="Arial"/>
          <w:sz w:val="18"/>
          <w:szCs w:val="18"/>
        </w:rPr>
        <w:t>контроль за</w:t>
      </w:r>
      <w:proofErr w:type="gramEnd"/>
      <w:r w:rsidRPr="00C707F5">
        <w:rPr>
          <w:rFonts w:ascii="Arial" w:hAnsi="Arial" w:cs="Arial"/>
          <w:sz w:val="18"/>
          <w:szCs w:val="18"/>
        </w:rPr>
        <w:t xml:space="preserve">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4.2. </w:t>
      </w:r>
      <w:proofErr w:type="gramStart"/>
      <w:r w:rsidRPr="00C707F5">
        <w:rPr>
          <w:rFonts w:ascii="Arial" w:hAnsi="Arial" w:cs="Arial"/>
          <w:sz w:val="18"/>
          <w:szCs w:val="18"/>
        </w:rPr>
        <w:t>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управления.</w:t>
      </w:r>
      <w:proofErr w:type="gramEnd"/>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Периодичность осуществления последующего контроля составляет один раз в три года.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4.3. Для проведения проверки в органе соцзащиты формируется комиссия. Результаты деятельности комиссии оформляются в виде справки, в которой отмечаются выявленные недостатки и предложения по </w:t>
      </w:r>
      <w:r w:rsidRPr="00C707F5">
        <w:rPr>
          <w:rFonts w:ascii="Arial" w:hAnsi="Arial" w:cs="Arial"/>
          <w:sz w:val="18"/>
          <w:szCs w:val="18"/>
        </w:rPr>
        <w:lastRenderedPageBreak/>
        <w:t>их устранению. Справка подписывается председателем комиссии, секретарем комиссии и всеми членами комиссии, участвовавшими в проверке.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4.4. Плановые проверки осуществляются на основании годового плана работы управления.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Внеплановые проверки осуществляются на основании распорядительных документов 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Внеплановые проверки полноты и качества предоставления государственной услуги проводятся на основании обращения граждан.</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4.5. В любое время с момента регистрации документов в управлении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4.6. Должностные лица управления, МФЦ, организации, указанные в  части  11  статьи  16  Федерального закона «Об организации предоставления государственных  и  муниципальных  услуг»,  и  их  </w:t>
      </w:r>
      <w:proofErr w:type="gramStart"/>
      <w:r w:rsidRPr="00C707F5">
        <w:rPr>
          <w:rFonts w:ascii="Arial" w:hAnsi="Arial" w:cs="Arial"/>
          <w:sz w:val="18"/>
          <w:szCs w:val="18"/>
        </w:rPr>
        <w:t>работники</w:t>
      </w:r>
      <w:proofErr w:type="gramEnd"/>
      <w:r w:rsidRPr="00C707F5">
        <w:rPr>
          <w:rFonts w:ascii="Arial" w:hAnsi="Arial" w:cs="Arial"/>
          <w:sz w:val="18"/>
          <w:szCs w:val="18"/>
        </w:rPr>
        <w:t xml:space="preserve">  участвующие в предоставлении  государственной  услуги, несут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Административного регламента и правовых актов Российской Федерации и Ставропольского края, </w:t>
      </w:r>
      <w:proofErr w:type="gramStart"/>
      <w:r w:rsidRPr="00C707F5">
        <w:rPr>
          <w:rFonts w:ascii="Arial" w:hAnsi="Arial" w:cs="Arial"/>
          <w:sz w:val="18"/>
          <w:szCs w:val="18"/>
        </w:rPr>
        <w:t>устанавливающих</w:t>
      </w:r>
      <w:proofErr w:type="gramEnd"/>
      <w:r w:rsidRPr="00C707F5">
        <w:rPr>
          <w:rFonts w:ascii="Arial" w:hAnsi="Arial" w:cs="Arial"/>
          <w:sz w:val="18"/>
          <w:szCs w:val="18"/>
        </w:rPr>
        <w:t xml:space="preserve"> требования к предоставлению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Персональная ответственность должностных лиц управления,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4.7. Граждане,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C707F5">
        <w:rPr>
          <w:rFonts w:ascii="Arial" w:hAnsi="Arial" w:cs="Arial"/>
          <w:sz w:val="18"/>
          <w:szCs w:val="18"/>
        </w:rPr>
        <w:t>контроля за</w:t>
      </w:r>
      <w:proofErr w:type="gramEnd"/>
      <w:r w:rsidRPr="00C707F5">
        <w:rPr>
          <w:rFonts w:ascii="Arial" w:hAnsi="Arial" w:cs="Arial"/>
          <w:sz w:val="18"/>
          <w:szCs w:val="18"/>
        </w:rPr>
        <w:t xml:space="preserve"> деятельностью управления при предоставлении им государственной услуги.</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4.8. Граждане в случае </w:t>
      </w:r>
      <w:proofErr w:type="gramStart"/>
      <w:r w:rsidRPr="00C707F5">
        <w:rPr>
          <w:rFonts w:ascii="Arial" w:hAnsi="Arial" w:cs="Arial"/>
          <w:sz w:val="18"/>
          <w:szCs w:val="18"/>
        </w:rPr>
        <w:t>выявления фактов нарушения порядка предоставления государственной услуги</w:t>
      </w:r>
      <w:proofErr w:type="gramEnd"/>
      <w:r w:rsidRPr="00C707F5">
        <w:rPr>
          <w:rFonts w:ascii="Arial" w:hAnsi="Arial" w:cs="Arial"/>
          <w:sz w:val="18"/>
          <w:szCs w:val="18"/>
        </w:rPr>
        <w:t xml:space="preserve"> или </w:t>
      </w:r>
      <w:r w:rsidRPr="00C707F5">
        <w:rPr>
          <w:rFonts w:ascii="Arial" w:hAnsi="Arial" w:cs="Arial"/>
          <w:sz w:val="18"/>
          <w:szCs w:val="18"/>
        </w:rPr>
        <w:lastRenderedPageBreak/>
        <w:t>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и Единого портала.</w:t>
      </w: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C707F5" w:rsidRPr="00C707F5" w:rsidRDefault="00C707F5" w:rsidP="00C707F5">
      <w:pPr>
        <w:spacing w:line="240" w:lineRule="exact"/>
        <w:jc w:val="both"/>
        <w:rPr>
          <w:rFonts w:ascii="Arial" w:hAnsi="Arial" w:cs="Arial"/>
          <w:sz w:val="18"/>
          <w:szCs w:val="18"/>
        </w:rPr>
      </w:pP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5.1. </w:t>
      </w:r>
      <w:proofErr w:type="gramStart"/>
      <w:r w:rsidRPr="00C707F5">
        <w:rPr>
          <w:rFonts w:ascii="Arial" w:hAnsi="Arial" w:cs="Arial"/>
          <w:sz w:val="18"/>
          <w:szCs w:val="18"/>
        </w:rPr>
        <w:t>Заявитель имеет право на досудебное (внесудебное) обжалование решений и действий (бездействия) управления, его должностных лиц, муниципальных служащих, а также МФЦ, организациями, указанными в части 1.1 статьи 16 Федерального закона «Об организации предоставления государственных и муниципальных услуг», их должностных лиц, работников  в ходе предоставления государственной услуги, в порядке, предусмотренном главой 2.1 Федерального закона «Об организации предоставления государственных и муниципальных услуг» (далее</w:t>
      </w:r>
      <w:proofErr w:type="gramEnd"/>
      <w:r w:rsidRPr="00C707F5">
        <w:rPr>
          <w:rFonts w:ascii="Arial" w:hAnsi="Arial" w:cs="Arial"/>
          <w:sz w:val="18"/>
          <w:szCs w:val="18"/>
        </w:rPr>
        <w:t xml:space="preserve"> – жалоба).</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5.2. Жалоба может быть подана заявителем или его представителем:</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       на имя Главы Благодарненского городского округа Ставропольского края, в случае если обжалуются действия (бездействие) руководителя управления, руководителя МФЦ или организации, указанной в части 1.1 статьи 16 Федерального закона «Об организации предоставления государственных и муниципальных услуг»;</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на имя руководителя управления, в случае если обжалуются решения и действия (бездействие) управления, его должностных лиц, муниципальных служащих;</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на имя руководителя МФЦ, в случае если обжалуются действия (бездействие) МФЦ, его должностных лиц;</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на имя руководителей организаций, указанных в части 1.1 статьи 16 Федерального закона «Об организации предоставления государственных и муниципальных услуг», в случае если обжалуются действия (бездействие) организаций, работников данных организаций, предусмотренных частью 1.1 статьи 16 Федерального закона «Об организации предоставления государственных и муниципальных услуг».</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В случае подачи жалобы представителем заявителя представляются: документ, удостоверяющий его личность, и документ, удостоверяющий полномочия на </w:t>
      </w:r>
      <w:r w:rsidRPr="00C707F5">
        <w:rPr>
          <w:rFonts w:ascii="Arial" w:hAnsi="Arial" w:cs="Arial"/>
          <w:sz w:val="18"/>
          <w:szCs w:val="18"/>
        </w:rPr>
        <w:lastRenderedPageBreak/>
        <w:t>осуществление действий от имени заявителя, оформленный в соответствии с законодательством Российской Федерации.</w:t>
      </w:r>
      <w:r w:rsidRPr="00C707F5">
        <w:rPr>
          <w:rFonts w:ascii="Arial" w:hAnsi="Arial" w:cs="Arial"/>
          <w:sz w:val="18"/>
          <w:szCs w:val="18"/>
        </w:rPr>
        <w:cr/>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Жалоба может быть подана заявителем через МФЦ, который обеспечивает ее передачу в управление.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Жалоба на решения и (или) действия (бездействие) управления, предоставляющего государственную услугу, его должностных лиц, муниципальных служащих рассматривается в соответствии с постановлением администрации Благодарненского городского округа Ставропольского края от 14 февраля 2020 года № 181 «Об утверждении регламента работы с обращениями граждан в администрации Благодарненского городского округа Ставропольского края».</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Жалоба на решения и (или) действия (бездействие) МФЦ, организаций, указанных в части 1.1 статьи 16 Федерального закона «Об организации предоставления государственных и муниципальных услуг», их должностных лиц, работников, принятые (осуществленные) в ходе предоставления государственной услуги, рассматривается в соответствии с Постановлением Правительства Российской Федерации от 16 августа 2012 года № 840 «О порядке подачи и рассмотрения жалоб на решения и действия (бездействие</w:t>
      </w:r>
      <w:proofErr w:type="gramEnd"/>
      <w:r w:rsidRPr="00C707F5">
        <w:rPr>
          <w:rFonts w:ascii="Arial" w:hAnsi="Arial" w:cs="Arial"/>
          <w:sz w:val="18"/>
          <w:szCs w:val="18"/>
        </w:rPr>
        <w:t xml:space="preserve">) </w:t>
      </w:r>
      <w:proofErr w:type="gramStart"/>
      <w:r w:rsidRPr="00C707F5">
        <w:rPr>
          <w:rFonts w:ascii="Arial" w:hAnsi="Arial" w:cs="Arial"/>
          <w:sz w:val="18"/>
          <w:szCs w:val="18"/>
        </w:rPr>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w:t>
      </w:r>
      <w:proofErr w:type="gramEnd"/>
      <w:r w:rsidRPr="00C707F5">
        <w:rPr>
          <w:rFonts w:ascii="Arial" w:hAnsi="Arial" w:cs="Arial"/>
          <w:sz w:val="18"/>
          <w:szCs w:val="18"/>
        </w:rPr>
        <w:t xml:space="preserve"> центров предоставления государственных и муниципальных услуг и их работников».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5.3. Информирование заявителей о порядке подачи и рассмотрения жалобы осуществляется по телефону, при личном приеме, с использованием электронной почты управления, на Едином портале и региональном портале.</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5.4. Перечень нормативных правовых актов, регулирующих порядок досудебного (внесудебного) обжалования решений и действий (бездействия) управления, предоставляющего государственную услугу, а также его должностных лиц, муниципальных служащих, МФЦ, организаций, указанных в части 1.1 статьи 16 Федерального закона «Об организации предоставления государственных и муниципальных услуг»:</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lastRenderedPageBreak/>
        <w:t>Федеральный закон от 27 июля 2010 года «Об организации предоставления государственных и муниципальных услуг»;</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 xml:space="preserve">постановления  Правительства Российской Федерации </w:t>
      </w:r>
      <w:proofErr w:type="gramStart"/>
      <w:r w:rsidRPr="00C707F5">
        <w:rPr>
          <w:rFonts w:ascii="Arial" w:hAnsi="Arial" w:cs="Arial"/>
          <w:sz w:val="18"/>
          <w:szCs w:val="18"/>
        </w:rPr>
        <w:t>от</w:t>
      </w:r>
      <w:proofErr w:type="gramEnd"/>
      <w:r w:rsidRPr="00C707F5">
        <w:rPr>
          <w:rFonts w:ascii="Arial" w:hAnsi="Arial" w:cs="Arial"/>
          <w:sz w:val="18"/>
          <w:szCs w:val="18"/>
        </w:rPr>
        <w:t xml:space="preserve">: </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w:t>
      </w:r>
      <w:proofErr w:type="gramEnd"/>
      <w:r w:rsidRPr="00C707F5">
        <w:rPr>
          <w:rFonts w:ascii="Arial" w:hAnsi="Arial" w:cs="Arial"/>
          <w:sz w:val="18"/>
          <w:szCs w:val="18"/>
        </w:rPr>
        <w:t xml:space="preserve">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07F5" w:rsidRPr="00C707F5" w:rsidRDefault="00C707F5" w:rsidP="00C707F5">
      <w:pPr>
        <w:spacing w:line="240" w:lineRule="exact"/>
        <w:jc w:val="both"/>
        <w:rPr>
          <w:rFonts w:ascii="Arial" w:hAnsi="Arial" w:cs="Arial"/>
          <w:sz w:val="18"/>
          <w:szCs w:val="18"/>
        </w:rPr>
      </w:pPr>
      <w:proofErr w:type="gramStart"/>
      <w:r w:rsidRPr="00C707F5">
        <w:rPr>
          <w:rFonts w:ascii="Arial" w:hAnsi="Arial" w:cs="Arial"/>
          <w:sz w:val="18"/>
          <w:szCs w:val="18"/>
        </w:rPr>
        <w:t xml:space="preserve">постановление Правительства Ставропольского края от 22 ноября 2013 года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w:t>
      </w:r>
      <w:r w:rsidRPr="00C707F5">
        <w:rPr>
          <w:rFonts w:ascii="Arial" w:hAnsi="Arial" w:cs="Arial"/>
          <w:sz w:val="18"/>
          <w:szCs w:val="18"/>
        </w:rPr>
        <w:lastRenderedPageBreak/>
        <w:t>многофункциональных центров предоставления государственных и муниципальных услуг в Ставропольском крае и их работников»;</w:t>
      </w:r>
      <w:proofErr w:type="gramEnd"/>
    </w:p>
    <w:p w:rsidR="00C707F5" w:rsidRPr="00C707F5" w:rsidRDefault="00C707F5" w:rsidP="00C707F5">
      <w:pPr>
        <w:spacing w:line="240" w:lineRule="exact"/>
        <w:jc w:val="both"/>
        <w:rPr>
          <w:rFonts w:ascii="Arial" w:hAnsi="Arial" w:cs="Arial"/>
          <w:sz w:val="18"/>
          <w:szCs w:val="18"/>
        </w:rPr>
      </w:pPr>
      <w:r w:rsidRPr="00C707F5">
        <w:rPr>
          <w:rFonts w:ascii="Arial" w:hAnsi="Arial" w:cs="Arial"/>
          <w:sz w:val="18"/>
          <w:szCs w:val="18"/>
        </w:rPr>
        <w:t>постановление администрации Благодарненского городского округа Ставропольского края от 14 февраля 2020 года № 181 «Об утверждении регламента работы с обращениями граждан в администрации Благодарненского городского округа Ставропольского края».</w:t>
      </w:r>
    </w:p>
    <w:p w:rsidR="00B224A1" w:rsidRDefault="00C707F5" w:rsidP="00C707F5">
      <w:pPr>
        <w:spacing w:line="240" w:lineRule="exact"/>
        <w:jc w:val="both"/>
        <w:rPr>
          <w:rFonts w:ascii="Arial" w:hAnsi="Arial" w:cs="Arial"/>
          <w:sz w:val="18"/>
          <w:szCs w:val="18"/>
        </w:rPr>
      </w:pPr>
      <w:r w:rsidRPr="00C707F5">
        <w:rPr>
          <w:rFonts w:ascii="Arial" w:hAnsi="Arial" w:cs="Arial"/>
          <w:sz w:val="18"/>
          <w:szCs w:val="18"/>
        </w:rPr>
        <w:t>5.5. Информация, указанная в настоящем разделе, подлежит обязательному размещению на Едином портале и региональном портале.</w:t>
      </w:r>
    </w:p>
    <w:p w:rsidR="00B224A1" w:rsidRDefault="00B224A1" w:rsidP="00EF49A9">
      <w:pPr>
        <w:spacing w:line="240" w:lineRule="exact"/>
        <w:jc w:val="both"/>
        <w:rPr>
          <w:rFonts w:ascii="Arial" w:hAnsi="Arial" w:cs="Arial"/>
          <w:sz w:val="18"/>
          <w:szCs w:val="18"/>
        </w:rPr>
      </w:pPr>
    </w:p>
    <w:p w:rsidR="00C707F5" w:rsidRDefault="00C707F5" w:rsidP="00EF49A9">
      <w:pPr>
        <w:spacing w:line="240" w:lineRule="exact"/>
        <w:jc w:val="both"/>
        <w:rPr>
          <w:rFonts w:ascii="Arial" w:hAnsi="Arial" w:cs="Arial"/>
          <w:sz w:val="18"/>
          <w:szCs w:val="18"/>
        </w:rPr>
      </w:pPr>
    </w:p>
    <w:p w:rsidR="00C707F5" w:rsidRDefault="00C707F5" w:rsidP="00EF49A9">
      <w:pPr>
        <w:spacing w:line="240" w:lineRule="exact"/>
        <w:jc w:val="both"/>
        <w:rPr>
          <w:rFonts w:ascii="Arial" w:hAnsi="Arial" w:cs="Arial"/>
          <w:sz w:val="18"/>
          <w:szCs w:val="18"/>
        </w:rPr>
      </w:pPr>
    </w:p>
    <w:p w:rsidR="00C707F5" w:rsidRDefault="00C707F5" w:rsidP="00EF49A9">
      <w:pPr>
        <w:spacing w:line="240" w:lineRule="exact"/>
        <w:jc w:val="both"/>
        <w:rPr>
          <w:rFonts w:ascii="Arial" w:hAnsi="Arial" w:cs="Arial"/>
          <w:sz w:val="18"/>
          <w:szCs w:val="18"/>
        </w:rPr>
      </w:pPr>
    </w:p>
    <w:p w:rsidR="00C707F5" w:rsidRDefault="00C707F5" w:rsidP="00EF49A9">
      <w:pPr>
        <w:spacing w:line="240" w:lineRule="exact"/>
        <w:jc w:val="both"/>
        <w:rPr>
          <w:rFonts w:ascii="Arial" w:hAnsi="Arial" w:cs="Arial"/>
          <w:sz w:val="18"/>
          <w:szCs w:val="18"/>
        </w:rPr>
      </w:pPr>
    </w:p>
    <w:p w:rsidR="00C707F5" w:rsidRPr="00C707F5" w:rsidRDefault="00C707F5" w:rsidP="00C707F5">
      <w:pPr>
        <w:spacing w:line="240" w:lineRule="exact"/>
        <w:jc w:val="right"/>
        <w:rPr>
          <w:rFonts w:ascii="Arial" w:hAnsi="Arial" w:cs="Arial"/>
          <w:sz w:val="18"/>
          <w:szCs w:val="18"/>
        </w:rPr>
      </w:pPr>
      <w:r w:rsidRPr="00C707F5">
        <w:rPr>
          <w:rFonts w:ascii="Arial" w:hAnsi="Arial" w:cs="Arial"/>
          <w:sz w:val="18"/>
          <w:szCs w:val="18"/>
        </w:rPr>
        <w:t>Приложение 1</w:t>
      </w:r>
    </w:p>
    <w:p w:rsidR="00C707F5" w:rsidRDefault="00C707F5" w:rsidP="00C707F5">
      <w:pPr>
        <w:spacing w:line="240" w:lineRule="exact"/>
        <w:jc w:val="right"/>
        <w:rPr>
          <w:rFonts w:ascii="Arial" w:hAnsi="Arial" w:cs="Arial"/>
          <w:sz w:val="18"/>
          <w:szCs w:val="18"/>
        </w:rPr>
      </w:pPr>
      <w:proofErr w:type="gramStart"/>
      <w:r w:rsidRPr="00C707F5">
        <w:rPr>
          <w:rFonts w:ascii="Arial" w:hAnsi="Arial" w:cs="Arial"/>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 в соответствии   с   Законом    Ставропольского  края от 11 февраля 2014 года № 8-кз «О ветеранах труда Ставропольского края»</w:t>
      </w:r>
      <w:proofErr w:type="gramEnd"/>
    </w:p>
    <w:p w:rsidR="00C707F5" w:rsidRDefault="00C707F5" w:rsidP="00EF49A9">
      <w:pPr>
        <w:spacing w:line="240" w:lineRule="exact"/>
        <w:jc w:val="both"/>
        <w:rPr>
          <w:rFonts w:ascii="Arial" w:hAnsi="Arial" w:cs="Arial"/>
          <w:sz w:val="18"/>
          <w:szCs w:val="18"/>
        </w:rPr>
      </w:pPr>
    </w:p>
    <w:p w:rsidR="00C707F5" w:rsidRDefault="00C707F5" w:rsidP="00EF49A9">
      <w:pPr>
        <w:spacing w:line="240" w:lineRule="exact"/>
        <w:jc w:val="both"/>
        <w:rPr>
          <w:rFonts w:ascii="Arial" w:hAnsi="Arial" w:cs="Arial"/>
          <w:sz w:val="18"/>
          <w:szCs w:val="18"/>
        </w:rPr>
      </w:pPr>
    </w:p>
    <w:p w:rsidR="00C707F5" w:rsidRDefault="00C707F5" w:rsidP="00EF49A9">
      <w:pPr>
        <w:spacing w:line="240" w:lineRule="exact"/>
        <w:jc w:val="both"/>
        <w:rPr>
          <w:rFonts w:ascii="Arial" w:hAnsi="Arial" w:cs="Arial"/>
          <w:sz w:val="18"/>
          <w:szCs w:val="18"/>
        </w:rPr>
      </w:pPr>
    </w:p>
    <w:p w:rsidR="00C707F5" w:rsidRDefault="00C707F5" w:rsidP="00EF49A9">
      <w:pPr>
        <w:spacing w:line="240" w:lineRule="exact"/>
        <w:jc w:val="both"/>
        <w:rPr>
          <w:rFonts w:ascii="Arial" w:hAnsi="Arial" w:cs="Arial"/>
          <w:sz w:val="18"/>
          <w:szCs w:val="18"/>
        </w:rPr>
      </w:pPr>
    </w:p>
    <w:p w:rsidR="00C707F5" w:rsidRDefault="00C707F5" w:rsidP="00EF49A9">
      <w:pPr>
        <w:spacing w:line="240" w:lineRule="exact"/>
        <w:jc w:val="both"/>
        <w:rPr>
          <w:rFonts w:ascii="Arial" w:hAnsi="Arial" w:cs="Arial"/>
          <w:sz w:val="18"/>
          <w:szCs w:val="18"/>
        </w:rPr>
      </w:pPr>
    </w:p>
    <w:p w:rsidR="000B0615" w:rsidRDefault="000B0615" w:rsidP="00EF49A9">
      <w:pPr>
        <w:spacing w:line="240" w:lineRule="exact"/>
        <w:jc w:val="both"/>
        <w:rPr>
          <w:rFonts w:ascii="Arial" w:hAnsi="Arial" w:cs="Arial"/>
          <w:sz w:val="18"/>
          <w:szCs w:val="18"/>
        </w:rPr>
      </w:pPr>
    </w:p>
    <w:p w:rsidR="000B0615" w:rsidRDefault="000B0615" w:rsidP="00EF49A9">
      <w:pPr>
        <w:spacing w:line="240" w:lineRule="exact"/>
        <w:jc w:val="both"/>
        <w:rPr>
          <w:rFonts w:ascii="Arial" w:hAnsi="Arial" w:cs="Arial"/>
          <w:sz w:val="18"/>
          <w:szCs w:val="18"/>
        </w:rPr>
        <w:sectPr w:rsidR="000B0615" w:rsidSect="000B0615">
          <w:type w:val="continuous"/>
          <w:pgSz w:w="11905" w:h="16838"/>
          <w:pgMar w:top="1134" w:right="706" w:bottom="1134" w:left="993" w:header="720" w:footer="720" w:gutter="0"/>
          <w:cols w:num="2" w:space="851"/>
          <w:noEndnote/>
          <w:titlePg/>
          <w:docGrid w:linePitch="381"/>
        </w:sectPr>
      </w:pPr>
    </w:p>
    <w:p w:rsidR="00705F1B" w:rsidRPr="00C707F5" w:rsidRDefault="00705F1B" w:rsidP="00EF49A9">
      <w:pPr>
        <w:spacing w:line="240" w:lineRule="exact"/>
        <w:jc w:val="both"/>
        <w:rPr>
          <w:rFonts w:ascii="Arial" w:hAnsi="Arial" w:cs="Arial"/>
          <w:sz w:val="18"/>
          <w:szCs w:val="18"/>
        </w:rPr>
      </w:pPr>
    </w:p>
    <w:p w:rsidR="00C707F5" w:rsidRPr="00C707F5" w:rsidRDefault="00C707F5" w:rsidP="00C707F5">
      <w:pPr>
        <w:widowControl w:val="0"/>
        <w:autoSpaceDE w:val="0"/>
        <w:autoSpaceDN w:val="0"/>
        <w:adjustRightInd w:val="0"/>
        <w:spacing w:line="240" w:lineRule="exact"/>
        <w:jc w:val="center"/>
        <w:rPr>
          <w:rFonts w:ascii="Arial" w:hAnsi="Arial" w:cs="Arial"/>
          <w:sz w:val="18"/>
          <w:szCs w:val="18"/>
        </w:rPr>
      </w:pPr>
      <w:r w:rsidRPr="00C707F5">
        <w:rPr>
          <w:rFonts w:ascii="Arial" w:hAnsi="Arial" w:cs="Arial"/>
          <w:sz w:val="18"/>
          <w:szCs w:val="18"/>
        </w:rPr>
        <w:t>БЛОК СХЕМА</w:t>
      </w:r>
    </w:p>
    <w:p w:rsidR="00C707F5" w:rsidRPr="00C707F5" w:rsidRDefault="00C707F5" w:rsidP="00C707F5">
      <w:pPr>
        <w:widowControl w:val="0"/>
        <w:autoSpaceDE w:val="0"/>
        <w:autoSpaceDN w:val="0"/>
        <w:adjustRightInd w:val="0"/>
        <w:spacing w:line="240" w:lineRule="exact"/>
        <w:jc w:val="center"/>
        <w:rPr>
          <w:rFonts w:ascii="Arial" w:hAnsi="Arial" w:cs="Arial"/>
          <w:sz w:val="18"/>
          <w:szCs w:val="18"/>
        </w:rPr>
      </w:pPr>
      <w:r w:rsidRPr="00C707F5">
        <w:rPr>
          <w:rFonts w:ascii="Arial" w:hAnsi="Arial" w:cs="Arial"/>
          <w:sz w:val="18"/>
          <w:szCs w:val="18"/>
        </w:rPr>
        <w:t>предоставления государственной услуги</w:t>
      </w:r>
    </w:p>
    <w:p w:rsidR="00C707F5" w:rsidRPr="00C707F5" w:rsidRDefault="00C707F5" w:rsidP="00C707F5">
      <w:pPr>
        <w:widowControl w:val="0"/>
        <w:autoSpaceDE w:val="0"/>
        <w:autoSpaceDN w:val="0"/>
        <w:adjustRightInd w:val="0"/>
        <w:jc w:val="center"/>
        <w:rPr>
          <w:rFonts w:ascii="Arial" w:hAnsi="Arial" w:cs="Arial"/>
          <w:sz w:val="18"/>
          <w:szCs w:val="18"/>
        </w:rPr>
      </w:pPr>
    </w:p>
    <w:p w:rsidR="00C707F5" w:rsidRPr="00BE7D7B" w:rsidRDefault="00C96325" w:rsidP="00C707F5">
      <w:pPr>
        <w:widowControl w:val="0"/>
        <w:autoSpaceDE w:val="0"/>
        <w:autoSpaceDN w:val="0"/>
        <w:adjustRightInd w:val="0"/>
        <w:jc w:val="both"/>
      </w:pPr>
      <w:r>
        <w:rPr>
          <w:noProof/>
        </w:rPr>
        <w:pict>
          <v:rect id="_x0000_s1173" style="position:absolute;left:0;text-align:left;margin-left:131.7pt;margin-top:3pt;width:95.25pt;height:3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">
            <v:textbox>
              <w:txbxContent>
                <w:p w:rsidR="00552E15" w:rsidRPr="00C707F5" w:rsidRDefault="00552E15" w:rsidP="00C707F5">
                  <w:pPr>
                    <w:rPr>
                      <w:rFonts w:ascii="Arial" w:hAnsi="Arial" w:cs="Arial"/>
                      <w:sz w:val="16"/>
                      <w:szCs w:val="16"/>
                    </w:rPr>
                  </w:pPr>
                  <w:r w:rsidRPr="00C707F5">
                    <w:rPr>
                      <w:rFonts w:ascii="Arial" w:hAnsi="Arial" w:cs="Arial"/>
                      <w:sz w:val="16"/>
                      <w:szCs w:val="16"/>
                    </w:rPr>
                    <w:t>Информирование и консультирование</w:t>
                  </w:r>
                </w:p>
              </w:txbxContent>
            </v:textbox>
          </v:rect>
        </w:pict>
      </w:r>
      <w:r>
        <w:rPr>
          <w:noProof/>
        </w:rPr>
        <w:pict>
          <v:rect id="_x0000_s1170" style="position:absolute;left:0;text-align:left;margin-left:1.2pt;margin-top:3pt;width:73.5pt;height:3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">
            <v:textbox>
              <w:txbxContent>
                <w:p w:rsidR="00552E15" w:rsidRPr="00C707F5" w:rsidRDefault="00552E15" w:rsidP="00C707F5">
                  <w:pPr>
                    <w:rPr>
                      <w:rFonts w:ascii="Arial" w:hAnsi="Arial" w:cs="Arial"/>
                      <w:sz w:val="16"/>
                      <w:szCs w:val="16"/>
                    </w:rPr>
                  </w:pPr>
                  <w:r w:rsidRPr="00C707F5">
                    <w:rPr>
                      <w:rFonts w:ascii="Arial" w:hAnsi="Arial" w:cs="Arial"/>
                      <w:sz w:val="16"/>
                      <w:szCs w:val="16"/>
                    </w:rPr>
                    <w:t xml:space="preserve">Обращение гражданина </w:t>
                  </w:r>
                </w:p>
                <w:p w:rsidR="00552E15" w:rsidRDefault="00552E15" w:rsidP="00C707F5">
                  <w:r>
                    <w:t>гражданина</w:t>
                  </w:r>
                </w:p>
              </w:txbxContent>
            </v:textbox>
          </v:rect>
        </w:pict>
      </w:r>
    </w:p>
    <w:p w:rsidR="00C707F5" w:rsidRPr="00BE7D7B" w:rsidRDefault="00C96325" w:rsidP="00C707F5">
      <w:pPr>
        <w:widowControl w:val="0"/>
        <w:autoSpaceDE w:val="0"/>
        <w:autoSpaceDN w:val="0"/>
        <w:adjustRightInd w:val="0"/>
        <w:jc w:val="both"/>
      </w:pPr>
      <w:r>
        <w:rPr>
          <w:noProof/>
        </w:rPr>
        <w:pict>
          <v:shape id="_x0000_s1171" type="#_x0000_t32" style="position:absolute;left:0;text-align:left;margin-left:79.2pt;margin-top:5.7pt;width:41.2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">
            <v:stroke endarrow="block"/>
          </v:shape>
        </w:pict>
      </w:r>
    </w:p>
    <w:p w:rsidR="00C707F5" w:rsidRPr="00BE7D7B" w:rsidRDefault="00C96325" w:rsidP="00C707F5">
      <w:pPr>
        <w:pStyle w:val="ConsPlusNormal"/>
        <w:spacing w:before="220"/>
        <w:ind w:firstLine="540"/>
        <w:jc w:val="both"/>
        <w:rPr>
          <w:rFonts w:ascii="Times New Roman" w:hAnsi="Times New Roman" w:cs="Times New Roman"/>
          <w:sz w:val="28"/>
          <w:szCs w:val="28"/>
        </w:rPr>
      </w:pPr>
      <w:r>
        <w:rPr>
          <w:noProof/>
        </w:rPr>
        <w:pict>
          <v:shape id="_x0000_s1172" type="#_x0000_t32" style="position:absolute;left:0;text-align:left;margin-left:34.2pt;margin-top:9.15pt;width:.05pt;height:2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">
            <v:stroke endarrow="block"/>
          </v:shape>
        </w:pict>
      </w:r>
      <w:r>
        <w:rPr>
          <w:noProof/>
        </w:rPr>
        <w:pict>
          <v:shape id="Прямая со стрелкой 22" o:spid="_x0000_s1174" type="#_x0000_t32" style="position:absolute;left:0;text-align:left;margin-left:139.95pt;margin-top:9.15pt;width:0;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">
            <v:stroke endarrow="block"/>
          </v:shape>
        </w:pict>
      </w:r>
    </w:p>
    <w:p w:rsidR="00C707F5" w:rsidRPr="00BE7D7B" w:rsidRDefault="00C96325" w:rsidP="00C707F5">
      <w:pPr>
        <w:pStyle w:val="ConsPlusNormal"/>
        <w:spacing w:before="220"/>
        <w:ind w:firstLine="540"/>
        <w:jc w:val="both"/>
        <w:rPr>
          <w:rFonts w:ascii="Times New Roman" w:hAnsi="Times New Roman" w:cs="Times New Roman"/>
          <w:sz w:val="28"/>
          <w:szCs w:val="28"/>
        </w:rPr>
      </w:pPr>
      <w:r>
        <w:rPr>
          <w:noProof/>
        </w:rPr>
        <w:pict>
          <v:rect id="_x0000_s1179" style="position:absolute;left:0;text-align:left;margin-left:304.2pt;margin-top:11.3pt;width:138.75pt;height:4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">
            <v:textbox>
              <w:txbxContent>
                <w:p w:rsidR="00552E15" w:rsidRPr="00C707F5" w:rsidRDefault="00552E15" w:rsidP="00C707F5">
                  <w:pPr>
                    <w:jc w:val="center"/>
                    <w:rPr>
                      <w:rFonts w:ascii="Arial" w:hAnsi="Arial" w:cs="Arial"/>
                      <w:sz w:val="16"/>
                      <w:szCs w:val="16"/>
                    </w:rPr>
                  </w:pPr>
                  <w:r w:rsidRPr="00C707F5">
                    <w:rPr>
                      <w:rFonts w:ascii="Arial" w:hAnsi="Arial" w:cs="Arial"/>
                      <w:sz w:val="16"/>
                      <w:szCs w:val="16"/>
                    </w:rPr>
                    <w:t>Уведомление о перечне недостающих документов и (или) документов, неправильно</w:t>
                  </w:r>
                </w:p>
              </w:txbxContent>
            </v:textbox>
          </v:rect>
        </w:pict>
      </w:r>
      <w:r>
        <w:rPr>
          <w:noProof/>
        </w:rPr>
        <w:pict>
          <v:rect id="Прямоугольник 20" o:spid="_x0000_s1177" style="position:absolute;left:0;text-align:left;margin-left:186.45pt;margin-top:7.55pt;width:81.75pt;height:5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">
            <v:textbox>
              <w:txbxContent>
                <w:p w:rsidR="00552E15" w:rsidRPr="00C707F5" w:rsidRDefault="00552E15" w:rsidP="00C707F5">
                  <w:pPr>
                    <w:jc w:val="center"/>
                    <w:rPr>
                      <w:rFonts w:ascii="Arial" w:hAnsi="Arial" w:cs="Arial"/>
                      <w:sz w:val="16"/>
                      <w:szCs w:val="16"/>
                    </w:rPr>
                  </w:pPr>
                  <w:r w:rsidRPr="00C707F5">
                    <w:rPr>
                      <w:rFonts w:ascii="Arial" w:hAnsi="Arial" w:cs="Arial"/>
                      <w:sz w:val="16"/>
                      <w:szCs w:val="16"/>
                    </w:rPr>
                    <w:t>Принятие решения об отказе в приёме документов</w:t>
                  </w:r>
                </w:p>
              </w:txbxContent>
            </v:textbox>
          </v:rect>
        </w:pict>
      </w:r>
      <w:r>
        <w:rPr>
          <w:noProof/>
        </w:rPr>
        <w:pict>
          <v:rect id="_x0000_s1175" style="position:absolute;left:0;text-align:left;margin-left:26.7pt;margin-top:15.8pt;width:121.5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">
            <v:textbox>
              <w:txbxContent>
                <w:p w:rsidR="00552E15" w:rsidRPr="00C707F5" w:rsidRDefault="00552E15" w:rsidP="00C707F5">
                  <w:pPr>
                    <w:rPr>
                      <w:rFonts w:ascii="Arial" w:hAnsi="Arial" w:cs="Arial"/>
                      <w:sz w:val="16"/>
                      <w:szCs w:val="16"/>
                    </w:rPr>
                  </w:pPr>
                  <w:r w:rsidRPr="00C707F5">
                    <w:rPr>
                      <w:rFonts w:ascii="Arial" w:hAnsi="Arial" w:cs="Arial"/>
                      <w:sz w:val="16"/>
                      <w:szCs w:val="16"/>
                    </w:rPr>
                    <w:t xml:space="preserve">               Прием </w:t>
                  </w:r>
                </w:p>
                <w:p w:rsidR="00552E15" w:rsidRPr="00C707F5" w:rsidRDefault="00552E15" w:rsidP="00C707F5">
                  <w:pPr>
                    <w:rPr>
                      <w:rFonts w:ascii="Arial" w:hAnsi="Arial" w:cs="Arial"/>
                      <w:sz w:val="16"/>
                      <w:szCs w:val="16"/>
                    </w:rPr>
                  </w:pPr>
                  <w:r w:rsidRPr="00C707F5">
                    <w:rPr>
                      <w:rFonts w:ascii="Arial" w:hAnsi="Arial" w:cs="Arial"/>
                      <w:sz w:val="16"/>
                      <w:szCs w:val="16"/>
                    </w:rPr>
                    <w:t xml:space="preserve">             документов</w:t>
                  </w:r>
                </w:p>
              </w:txbxContent>
            </v:textbox>
          </v:rect>
        </w:pict>
      </w:r>
    </w:p>
    <w:p w:rsidR="00C707F5" w:rsidRPr="00BE7D7B" w:rsidRDefault="00C96325" w:rsidP="00C707F5">
      <w:pPr>
        <w:pStyle w:val="ConsPlusNormal"/>
        <w:spacing w:before="220"/>
        <w:ind w:firstLine="540"/>
        <w:jc w:val="both"/>
        <w:rPr>
          <w:rFonts w:ascii="Times New Roman" w:hAnsi="Times New Roman" w:cs="Times New Roman"/>
          <w:sz w:val="28"/>
          <w:szCs w:val="28"/>
        </w:rPr>
      </w:pPr>
      <w:r>
        <w:rPr>
          <w:noProof/>
        </w:rPr>
        <w:pict>
          <v:shape id="_x0000_s1180" type="#_x0000_t32" style="position:absolute;left:0;text-align:left;margin-left:79.2pt;margin-top:17.2pt;width:.05pt;height: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tiZQIAAHk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">
            <v:stroke endarrow="block"/>
          </v:shape>
        </w:pict>
      </w:r>
      <w:r>
        <w:rPr>
          <w:noProof/>
        </w:rPr>
        <w:pict>
          <v:shape id="Прямая со стрелкой 17" o:spid="_x0000_s1178" type="#_x0000_t32" style="position:absolute;left:0;text-align:left;margin-left:268.2pt;margin-top:6.7pt;width:31.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">
            <v:stroke endarrow="block"/>
          </v:shape>
        </w:pict>
      </w:r>
      <w:r>
        <w:rPr>
          <w:noProof/>
        </w:rPr>
        <w:pict>
          <v:shape id="_x0000_s1176" type="#_x0000_t32" style="position:absolute;left:0;text-align:left;margin-left:148.2pt;margin-top:6.7pt;width:38.2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ZWYgIAAHcEAAAOAAAAZHJzL2Uyb0RvYy54bWysVEtu2zAQ3RfoHQjuHVmu7Dh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">
            <v:stroke endarrow="block"/>
          </v:shape>
        </w:pict>
      </w:r>
    </w:p>
    <w:p w:rsidR="00C707F5" w:rsidRPr="00BE7D7B" w:rsidRDefault="00C96325" w:rsidP="00C707F5">
      <w:pPr>
        <w:pStyle w:val="ConsPlusNormal"/>
        <w:spacing w:before="220"/>
        <w:ind w:firstLine="540"/>
        <w:jc w:val="both"/>
        <w:rPr>
          <w:rFonts w:ascii="Times New Roman" w:hAnsi="Times New Roman" w:cs="Times New Roman"/>
          <w:sz w:val="28"/>
          <w:szCs w:val="28"/>
        </w:rPr>
      </w:pPr>
      <w:r>
        <w:rPr>
          <w:noProof/>
        </w:rPr>
        <w:pict>
          <v:rect id="_x0000_s1181" style="position:absolute;left:0;text-align:left;margin-left:40.2pt;margin-top:18.6pt;width:85.5pt;height:30.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">
            <v:textbox>
              <w:txbxContent>
                <w:p w:rsidR="00552E15" w:rsidRPr="00C707F5" w:rsidRDefault="00552E15" w:rsidP="00C707F5">
                  <w:pPr>
                    <w:jc w:val="center"/>
                    <w:rPr>
                      <w:rFonts w:ascii="Arial" w:hAnsi="Arial" w:cs="Arial"/>
                      <w:sz w:val="16"/>
                      <w:szCs w:val="16"/>
                    </w:rPr>
                  </w:pPr>
                  <w:r w:rsidRPr="00C707F5">
                    <w:rPr>
                      <w:rFonts w:ascii="Arial" w:hAnsi="Arial" w:cs="Arial"/>
                      <w:sz w:val="16"/>
                      <w:szCs w:val="16"/>
                    </w:rPr>
                    <w:t>Расписка в приеме</w:t>
                  </w:r>
                </w:p>
              </w:txbxContent>
            </v:textbox>
          </v:rect>
        </w:pict>
      </w:r>
    </w:p>
    <w:p w:rsidR="00C707F5" w:rsidRPr="00BE7D7B" w:rsidRDefault="00C96325" w:rsidP="00C707F5">
      <w:pPr>
        <w:pStyle w:val="ConsPlusNormal"/>
        <w:spacing w:before="220"/>
        <w:ind w:firstLine="540"/>
        <w:jc w:val="both"/>
        <w:rPr>
          <w:rFonts w:ascii="Times New Roman" w:hAnsi="Times New Roman" w:cs="Times New Roman"/>
          <w:sz w:val="28"/>
          <w:szCs w:val="28"/>
        </w:rPr>
      </w:pPr>
      <w:r>
        <w:rPr>
          <w:noProof/>
        </w:rPr>
        <w:pict>
          <v:shape id="_x0000_s1182" type="#_x0000_t32" style="position:absolute;left:0;text-align:left;margin-left:79.2pt;margin-top:22.25pt;width:.05pt;height:30.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">
            <v:stroke endarrow="block"/>
          </v:shape>
        </w:pict>
      </w:r>
    </w:p>
    <w:p w:rsidR="00C707F5" w:rsidRPr="00BE7D7B" w:rsidRDefault="00C707F5" w:rsidP="00C707F5">
      <w:pPr>
        <w:pStyle w:val="ConsPlusNormal"/>
        <w:spacing w:before="220"/>
        <w:ind w:firstLine="540"/>
        <w:jc w:val="both"/>
        <w:rPr>
          <w:rFonts w:ascii="Times New Roman" w:hAnsi="Times New Roman" w:cs="Times New Roman"/>
          <w:sz w:val="28"/>
          <w:szCs w:val="28"/>
        </w:rPr>
      </w:pPr>
    </w:p>
    <w:p w:rsidR="00C707F5" w:rsidRPr="00BE7D7B" w:rsidRDefault="00C96325" w:rsidP="00C707F5">
      <w:pPr>
        <w:pStyle w:val="ConsPlusNormal"/>
        <w:spacing w:before="220"/>
        <w:ind w:firstLine="540"/>
        <w:jc w:val="both"/>
        <w:rPr>
          <w:rFonts w:ascii="Times New Roman" w:hAnsi="Times New Roman" w:cs="Times New Roman"/>
          <w:sz w:val="28"/>
          <w:szCs w:val="28"/>
        </w:rPr>
      </w:pPr>
      <w:r>
        <w:rPr>
          <w:noProof/>
        </w:rPr>
        <w:pict>
          <v:shape id="_x0000_s1184" type="#_x0000_t32" style="position:absolute;left:0;text-align:left;margin-left:148.2pt;margin-top:28.75pt;width:33pt;height:0;z-index:2517422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">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92" type="#_x0000_t34" style="position:absolute;left:0;text-align:left;margin-left:61.9pt;margin-top:73pt;width:38.3pt;height:3.55pt;rotation:90;flip:x;z-index:25175040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" adj=",4834445,-72414">
            <v:stroke endarrow="block" joinstyle="round"/>
          </v:shape>
        </w:pict>
      </w:r>
      <w:r>
        <w:rPr>
          <w:noProof/>
        </w:rPr>
        <w:pict>
          <v:shape id="_x0000_s1188" type="#_x0000_t32" style="position:absolute;left:0;text-align:left;margin-left:348.4pt;margin-top:50.6pt;width:0;height:27.75pt;z-index:2517463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">
            <v:stroke endarrow="block"/>
          </v:shape>
        </w:pict>
      </w:r>
      <w:r>
        <w:rPr>
          <w:noProof/>
        </w:rPr>
        <w:pict>
          <v:shape id="Прямая со стрелкой 9" o:spid="_x0000_s1186" type="#_x0000_t32" style="position:absolute;left:0;text-align:left;margin-left:280.2pt;margin-top:28.75pt;width:30pt;height:0;z-index:2517442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">
            <v:stroke endarrow="block"/>
          </v:shape>
        </w:pict>
      </w:r>
      <w:r>
        <w:rPr>
          <w:noProof/>
        </w:rPr>
        <w:pict>
          <v:rect id="Прямоугольник 13" o:spid="_x0000_s1187" style="position:absolute;left:0;text-align:left;margin-left:310.2pt;margin-top:10.85pt;width:1in;height:3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">
            <v:textbox>
              <w:txbxContent>
                <w:p w:rsidR="00552E15" w:rsidRPr="00784E12" w:rsidRDefault="00552E15" w:rsidP="00C707F5">
                  <w:pPr>
                    <w:jc w:val="center"/>
                    <w:rPr>
                      <w:sz w:val="18"/>
                      <w:szCs w:val="18"/>
                    </w:rPr>
                  </w:pPr>
                  <w:r w:rsidRPr="00C707F5">
                    <w:rPr>
                      <w:rFonts w:ascii="Arial" w:hAnsi="Arial" w:cs="Arial"/>
                      <w:sz w:val="16"/>
                      <w:szCs w:val="16"/>
                    </w:rPr>
                    <w:t>Уведомление</w:t>
                  </w:r>
                  <w:r>
                    <w:rPr>
                      <w:sz w:val="18"/>
                      <w:szCs w:val="18"/>
                    </w:rPr>
                    <w:t xml:space="preserve"> об отказе</w:t>
                  </w:r>
                </w:p>
              </w:txbxContent>
            </v:textbox>
          </v:rect>
        </w:pict>
      </w:r>
      <w:r>
        <w:rPr>
          <w:noProof/>
        </w:rPr>
        <w:pict>
          <v:rect id="_x0000_s1185" style="position:absolute;left:0;text-align:left;margin-left:181.2pt;margin-top:10.85pt;width:99pt;height:3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">
            <v:textbox>
              <w:txbxContent>
                <w:p w:rsidR="00552E15" w:rsidRPr="00C707F5" w:rsidRDefault="00552E15" w:rsidP="00C707F5">
                  <w:pPr>
                    <w:jc w:val="center"/>
                    <w:rPr>
                      <w:rFonts w:ascii="Arial" w:hAnsi="Arial" w:cs="Arial"/>
                      <w:sz w:val="16"/>
                      <w:szCs w:val="16"/>
                    </w:rPr>
                  </w:pPr>
                  <w:r w:rsidRPr="00C707F5">
                    <w:rPr>
                      <w:rFonts w:ascii="Arial" w:hAnsi="Arial" w:cs="Arial"/>
                      <w:sz w:val="16"/>
                      <w:szCs w:val="16"/>
                    </w:rPr>
                    <w:t>Решение об отказе во включении заявителя в список лиц</w:t>
                  </w:r>
                </w:p>
              </w:txbxContent>
            </v:textbox>
          </v:rect>
        </w:pict>
      </w:r>
      <w:r>
        <w:rPr>
          <w:noProof/>
        </w:rPr>
        <w:pict>
          <v:rect id="_x0000_s1183" style="position:absolute;left:0;text-align:left;margin-left:26.7pt;margin-top:6.35pt;width:121.5pt;height:5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">
            <v:textbox>
              <w:txbxContent>
                <w:p w:rsidR="00552E15" w:rsidRPr="00C707F5" w:rsidRDefault="00552E15" w:rsidP="00C707F5">
                  <w:pPr>
                    <w:jc w:val="center"/>
                    <w:rPr>
                      <w:rFonts w:ascii="Arial" w:hAnsi="Arial" w:cs="Arial"/>
                      <w:sz w:val="16"/>
                      <w:szCs w:val="16"/>
                    </w:rPr>
                  </w:pPr>
                  <w:r w:rsidRPr="00C707F5">
                    <w:rPr>
                      <w:rFonts w:ascii="Arial" w:hAnsi="Arial" w:cs="Arial"/>
                      <w:sz w:val="16"/>
                      <w:szCs w:val="16"/>
                    </w:rPr>
                    <w:t>Проверка права формирование пакета документов для оформления списков</w:t>
                  </w:r>
                </w:p>
              </w:txbxContent>
            </v:textbox>
          </v:rect>
        </w:pict>
      </w:r>
    </w:p>
    <w:p w:rsidR="00C707F5" w:rsidRPr="00BE7D7B" w:rsidRDefault="00C96325" w:rsidP="00C707F5">
      <w:pPr>
        <w:pStyle w:val="ConsPlusNormal"/>
        <w:spacing w:before="220"/>
        <w:ind w:firstLine="540"/>
        <w:jc w:val="both"/>
        <w:rPr>
          <w:rFonts w:ascii="Times New Roman" w:hAnsi="Times New Roman" w:cs="Times New Roman"/>
          <w:sz w:val="28"/>
          <w:szCs w:val="28"/>
        </w:rPr>
      </w:pPr>
      <w:r>
        <w:rPr>
          <w:noProof/>
        </w:rPr>
        <w:lastRenderedPageBreak/>
        <w:pict>
          <v:rect id="_x0000_s1193" style="position:absolute;left:0;text-align:left;margin-left:30.45pt;margin-top:-2.45pt;width:113.25pt;height:29.25pt;z-index:2517514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">
            <v:textbox>
              <w:txbxContent>
                <w:p w:rsidR="00552E15" w:rsidRPr="00A51022" w:rsidRDefault="00552E15" w:rsidP="00C707F5">
                  <w:pPr>
                    <w:jc w:val="center"/>
                    <w:rPr>
                      <w:sz w:val="18"/>
                      <w:szCs w:val="18"/>
                    </w:rPr>
                  </w:pPr>
                  <w:r>
                    <w:rPr>
                      <w:sz w:val="18"/>
                      <w:szCs w:val="18"/>
                    </w:rPr>
                    <w:t>Оформление и утверждение списка лиц</w:t>
                  </w:r>
                </w:p>
              </w:txbxContent>
            </v:textbox>
          </v:rect>
        </w:pict>
      </w:r>
      <w:r>
        <w:rPr>
          <w:noProof/>
        </w:rPr>
        <w:pict>
          <v:rect id="_x0000_s1189" style="position:absolute;left:0;text-align:left;margin-left:310.2pt;margin-top:-2.45pt;width:1in;height:41.1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">
            <v:textbox>
              <w:txbxContent>
                <w:p w:rsidR="00552E15" w:rsidRPr="00784E12" w:rsidRDefault="00552E15" w:rsidP="00C707F5">
                  <w:pPr>
                    <w:jc w:val="center"/>
                    <w:rPr>
                      <w:sz w:val="18"/>
                      <w:szCs w:val="18"/>
                    </w:rPr>
                  </w:pPr>
                  <w:r w:rsidRPr="00C707F5">
                    <w:rPr>
                      <w:rFonts w:ascii="Arial" w:hAnsi="Arial" w:cs="Arial"/>
                      <w:sz w:val="16"/>
                      <w:szCs w:val="16"/>
                    </w:rPr>
                    <w:t>Заявление</w:t>
                  </w:r>
                  <w:r>
                    <w:rPr>
                      <w:sz w:val="18"/>
                      <w:szCs w:val="18"/>
                    </w:rPr>
                    <w:t xml:space="preserve"> в спорную комиссию</w:t>
                  </w:r>
                </w:p>
              </w:txbxContent>
            </v:textbox>
          </v:rect>
        </w:pict>
      </w:r>
    </w:p>
    <w:p w:rsidR="00C707F5" w:rsidRPr="00BE7D7B" w:rsidRDefault="00C96325" w:rsidP="00C707F5">
      <w:pPr>
        <w:pStyle w:val="ConsPlusNormal"/>
        <w:spacing w:before="220"/>
        <w:ind w:firstLine="540"/>
        <w:jc w:val="both"/>
        <w:rPr>
          <w:rFonts w:ascii="Times New Roman" w:hAnsi="Times New Roman" w:cs="Times New Roman"/>
          <w:sz w:val="28"/>
          <w:szCs w:val="28"/>
        </w:rPr>
      </w:pPr>
      <w:r>
        <w:rPr>
          <w:noProof/>
        </w:rPr>
        <w:pict>
          <v:shape id="_x0000_s1190" type="#_x0000_t32" style="position:absolute;left:0;text-align:left;margin-left:345.45pt;margin-top:14.45pt;width:0;height:25.5pt;z-index:2517483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WYQIAAHU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">
            <v:stroke endarrow="block"/>
          </v:shape>
        </w:pict>
      </w:r>
      <w:r>
        <w:rPr>
          <w:noProof/>
        </w:rPr>
        <w:pict>
          <v:shape id="_x0000_s1194" type="#_x0000_t32" style="position:absolute;left:0;text-align:left;margin-left:85.75pt;margin-top:10.7pt;width:.05pt;height:29.25pt;z-index:2517524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">
            <v:stroke endarrow="block"/>
          </v:shape>
        </w:pict>
      </w:r>
    </w:p>
    <w:p w:rsidR="00C707F5" w:rsidRPr="00BE7D7B" w:rsidRDefault="00C96325" w:rsidP="00C707F5">
      <w:pPr>
        <w:pStyle w:val="ConsPlusNormal"/>
        <w:spacing w:before="220"/>
        <w:ind w:firstLine="540"/>
        <w:jc w:val="both"/>
        <w:rPr>
          <w:rFonts w:ascii="Times New Roman" w:hAnsi="Times New Roman" w:cs="Times New Roman"/>
          <w:sz w:val="28"/>
          <w:szCs w:val="28"/>
        </w:rPr>
      </w:pPr>
      <w:r>
        <w:rPr>
          <w:noProof/>
        </w:rPr>
        <w:pict>
          <v:rect id="_x0000_s1191" style="position:absolute;left:0;text-align:left;margin-left:307.65pt;margin-top:12.85pt;width:1in;height:49.5pt;z-index:2517493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">
            <v:textbox>
              <w:txbxContent>
                <w:p w:rsidR="00552E15" w:rsidRPr="00A51022" w:rsidRDefault="00552E15" w:rsidP="00C707F5">
                  <w:pPr>
                    <w:jc w:val="center"/>
                    <w:rPr>
                      <w:sz w:val="18"/>
                      <w:szCs w:val="18"/>
                    </w:rPr>
                  </w:pPr>
                  <w:r w:rsidRPr="00C707F5">
                    <w:rPr>
                      <w:rFonts w:ascii="Arial" w:hAnsi="Arial" w:cs="Arial"/>
                      <w:sz w:val="16"/>
                      <w:szCs w:val="16"/>
                    </w:rPr>
                    <w:t>Рассмотрение</w:t>
                  </w:r>
                  <w:r>
                    <w:rPr>
                      <w:sz w:val="18"/>
                      <w:szCs w:val="18"/>
                    </w:rPr>
                    <w:t xml:space="preserve"> документов спорной комиссией</w:t>
                  </w:r>
                </w:p>
              </w:txbxContent>
            </v:textbox>
          </v:rect>
        </w:pict>
      </w:r>
      <w:r>
        <w:rPr>
          <w:noProof/>
        </w:rPr>
        <w:pict>
          <v:rect id="_x0000_s1195" style="position:absolute;left:0;text-align:left;margin-left:34.5pt;margin-top:17.55pt;width:113.25pt;height:31.5pt;z-index:2517534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">
            <v:textbox>
              <w:txbxContent>
                <w:p w:rsidR="00552E15" w:rsidRPr="00C707F5" w:rsidRDefault="00552E15" w:rsidP="00C707F5">
                  <w:pPr>
                    <w:jc w:val="center"/>
                    <w:rPr>
                      <w:rFonts w:ascii="Arial" w:hAnsi="Arial" w:cs="Arial"/>
                      <w:sz w:val="16"/>
                      <w:szCs w:val="16"/>
                    </w:rPr>
                  </w:pPr>
                  <w:r w:rsidRPr="00C707F5">
                    <w:rPr>
                      <w:rFonts w:ascii="Arial" w:hAnsi="Arial" w:cs="Arial"/>
                      <w:sz w:val="16"/>
                      <w:szCs w:val="16"/>
                    </w:rPr>
                    <w:t>Направление списка лиц в МТСЗН</w:t>
                  </w:r>
                </w:p>
              </w:txbxContent>
            </v:textbox>
          </v:rect>
        </w:pict>
      </w:r>
    </w:p>
    <w:p w:rsidR="00C707F5" w:rsidRPr="00BE7D7B" w:rsidRDefault="00C707F5" w:rsidP="00C707F5">
      <w:pPr>
        <w:pStyle w:val="ConsPlusNormal"/>
        <w:spacing w:before="220"/>
        <w:ind w:firstLine="540"/>
        <w:jc w:val="both"/>
        <w:rPr>
          <w:rFonts w:ascii="Times New Roman" w:hAnsi="Times New Roman" w:cs="Times New Roman"/>
          <w:sz w:val="28"/>
          <w:szCs w:val="28"/>
        </w:rPr>
      </w:pPr>
    </w:p>
    <w:p w:rsidR="001936E3" w:rsidRPr="00A43142" w:rsidRDefault="001936E3" w:rsidP="00EF49A9">
      <w:pPr>
        <w:spacing w:line="240" w:lineRule="exact"/>
        <w:jc w:val="both"/>
        <w:rPr>
          <w:rFonts w:ascii="Arial" w:hAnsi="Arial" w:cs="Arial"/>
          <w:sz w:val="18"/>
          <w:szCs w:val="18"/>
        </w:rPr>
      </w:pPr>
    </w:p>
    <w:p w:rsidR="001936E3" w:rsidRPr="00A43142" w:rsidRDefault="001936E3" w:rsidP="00EF49A9">
      <w:pPr>
        <w:spacing w:line="240" w:lineRule="exact"/>
        <w:jc w:val="both"/>
        <w:rPr>
          <w:rFonts w:ascii="Arial" w:hAnsi="Arial" w:cs="Arial"/>
          <w:sz w:val="18"/>
          <w:szCs w:val="18"/>
        </w:rPr>
      </w:pPr>
    </w:p>
    <w:p w:rsidR="00A11854" w:rsidRDefault="00A11854" w:rsidP="00EF49A9">
      <w:pPr>
        <w:spacing w:line="240" w:lineRule="exact"/>
        <w:jc w:val="both"/>
        <w:rPr>
          <w:rFonts w:ascii="Arial" w:hAnsi="Arial" w:cs="Arial"/>
          <w:sz w:val="18"/>
          <w:szCs w:val="18"/>
        </w:rPr>
        <w:sectPr w:rsidR="00A11854" w:rsidSect="00DD7A7C">
          <w:type w:val="continuous"/>
          <w:pgSz w:w="11905" w:h="16838"/>
          <w:pgMar w:top="1134" w:right="423" w:bottom="1134" w:left="993" w:header="720" w:footer="720" w:gutter="0"/>
          <w:cols w:space="851"/>
          <w:noEndnote/>
          <w:titlePg/>
          <w:docGrid w:linePitch="381"/>
        </w:sectPr>
      </w:pPr>
    </w:p>
    <w:p w:rsidR="00A11854" w:rsidRPr="00A11854" w:rsidRDefault="00A11854" w:rsidP="00A11854">
      <w:pPr>
        <w:spacing w:line="240" w:lineRule="exact"/>
        <w:jc w:val="right"/>
        <w:rPr>
          <w:rFonts w:ascii="Arial" w:hAnsi="Arial" w:cs="Arial"/>
          <w:sz w:val="18"/>
          <w:szCs w:val="18"/>
        </w:rPr>
      </w:pPr>
      <w:r w:rsidRPr="00A11854">
        <w:rPr>
          <w:rFonts w:ascii="Arial" w:hAnsi="Arial" w:cs="Arial"/>
          <w:sz w:val="18"/>
          <w:szCs w:val="18"/>
        </w:rPr>
        <w:lastRenderedPageBreak/>
        <w:t>Приложение 2</w:t>
      </w:r>
    </w:p>
    <w:p w:rsidR="00A11854" w:rsidRPr="00A11854" w:rsidRDefault="00A11854" w:rsidP="00A11854">
      <w:pPr>
        <w:spacing w:line="240" w:lineRule="exact"/>
        <w:jc w:val="right"/>
        <w:rPr>
          <w:rFonts w:ascii="Arial" w:hAnsi="Arial" w:cs="Arial"/>
          <w:sz w:val="18"/>
          <w:szCs w:val="18"/>
        </w:rPr>
      </w:pPr>
      <w:proofErr w:type="gramStart"/>
      <w:r w:rsidRPr="00A11854">
        <w:rPr>
          <w:rFonts w:ascii="Arial" w:hAnsi="Arial" w:cs="Arial"/>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 в соответствии  с   Законом   Ставропольского края   от 11 февраля 2014 года № 8-кз «О ветеранах труда Ставропольского края»</w:t>
      </w:r>
      <w:proofErr w:type="gramEnd"/>
    </w:p>
    <w:p w:rsidR="00A11854" w:rsidRPr="00A11854" w:rsidRDefault="00A11854" w:rsidP="00A11854">
      <w:pPr>
        <w:spacing w:line="240" w:lineRule="exact"/>
        <w:jc w:val="both"/>
        <w:rPr>
          <w:rFonts w:ascii="Arial" w:hAnsi="Arial" w:cs="Arial"/>
          <w:sz w:val="18"/>
          <w:szCs w:val="18"/>
        </w:rPr>
      </w:pP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Расписка о приеме и регистрации заявления и документов</w:t>
      </w:r>
    </w:p>
    <w:p w:rsidR="00A11854" w:rsidRDefault="00A11854" w:rsidP="00A11854">
      <w:pPr>
        <w:spacing w:line="240" w:lineRule="exact"/>
        <w:jc w:val="both"/>
        <w:rPr>
          <w:rFonts w:ascii="Arial" w:hAnsi="Arial" w:cs="Arial"/>
          <w:sz w:val="18"/>
          <w:szCs w:val="18"/>
        </w:rPr>
      </w:pPr>
      <w:r w:rsidRPr="00A11854">
        <w:rPr>
          <w:rFonts w:ascii="Arial" w:hAnsi="Arial" w:cs="Arial"/>
          <w:sz w:val="18"/>
          <w:szCs w:val="18"/>
        </w:rPr>
        <w:t>Заявление и др. документы гр. _______________________________________</w:t>
      </w:r>
      <w:r>
        <w:rPr>
          <w:rFonts w:ascii="Arial" w:hAnsi="Arial" w:cs="Arial"/>
          <w:sz w:val="18"/>
          <w:szCs w:val="18"/>
        </w:rPr>
        <w:t>_____</w:t>
      </w:r>
    </w:p>
    <w:p w:rsidR="00A11854" w:rsidRDefault="00A11854" w:rsidP="00EF49A9">
      <w:pPr>
        <w:spacing w:line="240" w:lineRule="exact"/>
        <w:jc w:val="both"/>
        <w:rPr>
          <w:rFonts w:ascii="Arial" w:hAnsi="Arial" w:cs="Arial"/>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134"/>
        <w:gridCol w:w="1701"/>
      </w:tblGrid>
      <w:tr w:rsidR="00A11854" w:rsidRPr="00A11854" w:rsidTr="00A11854">
        <w:tc>
          <w:tcPr>
            <w:tcW w:w="1701" w:type="dxa"/>
            <w:vMerge w:val="restart"/>
            <w:tcBorders>
              <w:top w:val="single" w:sz="4" w:space="0" w:color="auto"/>
              <w:left w:val="single" w:sz="4" w:space="0" w:color="auto"/>
              <w:bottom w:val="single" w:sz="4" w:space="0" w:color="auto"/>
              <w:right w:val="single" w:sz="4" w:space="0" w:color="auto"/>
            </w:tcBorders>
          </w:tcPr>
          <w:p w:rsidR="00A11854" w:rsidRPr="00A11854" w:rsidRDefault="00A11854" w:rsidP="00A11854">
            <w:pPr>
              <w:widowControl w:val="0"/>
              <w:autoSpaceDE w:val="0"/>
              <w:autoSpaceDN w:val="0"/>
              <w:spacing w:line="240" w:lineRule="exact"/>
              <w:jc w:val="center"/>
              <w:rPr>
                <w:rFonts w:ascii="Arial" w:hAnsi="Arial" w:cs="Arial"/>
                <w:color w:val="auto"/>
                <w:sz w:val="16"/>
                <w:szCs w:val="16"/>
              </w:rPr>
            </w:pPr>
            <w:r w:rsidRPr="00A11854">
              <w:rPr>
                <w:rFonts w:ascii="Arial" w:hAnsi="Arial" w:cs="Arial"/>
                <w:color w:val="auto"/>
                <w:sz w:val="16"/>
                <w:szCs w:val="16"/>
              </w:rPr>
              <w:t>Регистрационный номер заявления</w:t>
            </w:r>
          </w:p>
        </w:tc>
        <w:tc>
          <w:tcPr>
            <w:tcW w:w="2835" w:type="dxa"/>
            <w:gridSpan w:val="2"/>
            <w:tcBorders>
              <w:top w:val="single" w:sz="4" w:space="0" w:color="auto"/>
              <w:left w:val="single" w:sz="4" w:space="0" w:color="auto"/>
              <w:bottom w:val="single" w:sz="4" w:space="0" w:color="auto"/>
              <w:right w:val="single" w:sz="4" w:space="0" w:color="auto"/>
            </w:tcBorders>
          </w:tcPr>
          <w:p w:rsidR="00A11854" w:rsidRPr="00A11854" w:rsidRDefault="00A11854" w:rsidP="00A11854">
            <w:pPr>
              <w:widowControl w:val="0"/>
              <w:autoSpaceDE w:val="0"/>
              <w:autoSpaceDN w:val="0"/>
              <w:spacing w:line="240" w:lineRule="exact"/>
              <w:rPr>
                <w:rFonts w:ascii="Arial" w:hAnsi="Arial" w:cs="Arial"/>
                <w:color w:val="auto"/>
                <w:sz w:val="16"/>
                <w:szCs w:val="16"/>
              </w:rPr>
            </w:pPr>
            <w:r w:rsidRPr="00A11854">
              <w:rPr>
                <w:rFonts w:ascii="Arial" w:hAnsi="Arial" w:cs="Arial"/>
                <w:color w:val="auto"/>
                <w:sz w:val="16"/>
                <w:szCs w:val="16"/>
              </w:rPr>
              <w:t>Принял:</w:t>
            </w:r>
          </w:p>
        </w:tc>
      </w:tr>
      <w:tr w:rsidR="00A11854" w:rsidRPr="00A11854" w:rsidTr="00A11854">
        <w:tc>
          <w:tcPr>
            <w:tcW w:w="1701" w:type="dxa"/>
            <w:vMerge/>
            <w:tcBorders>
              <w:top w:val="single" w:sz="4" w:space="0" w:color="auto"/>
              <w:left w:val="single" w:sz="4" w:space="0" w:color="auto"/>
              <w:bottom w:val="single" w:sz="4" w:space="0" w:color="auto"/>
              <w:right w:val="single" w:sz="4" w:space="0" w:color="auto"/>
            </w:tcBorders>
          </w:tcPr>
          <w:p w:rsidR="00A11854" w:rsidRPr="00A11854" w:rsidRDefault="00A11854" w:rsidP="00A11854">
            <w:pPr>
              <w:widowControl w:val="0"/>
              <w:autoSpaceDE w:val="0"/>
              <w:autoSpaceDN w:val="0"/>
              <w:spacing w:line="240" w:lineRule="exact"/>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A11854" w:rsidRPr="00A11854" w:rsidRDefault="00A11854" w:rsidP="00A11854">
            <w:pPr>
              <w:widowControl w:val="0"/>
              <w:autoSpaceDE w:val="0"/>
              <w:autoSpaceDN w:val="0"/>
              <w:spacing w:line="240" w:lineRule="exact"/>
              <w:jc w:val="center"/>
              <w:rPr>
                <w:rFonts w:ascii="Arial" w:hAnsi="Arial" w:cs="Arial"/>
                <w:color w:val="auto"/>
                <w:sz w:val="16"/>
                <w:szCs w:val="16"/>
              </w:rPr>
            </w:pPr>
            <w:r w:rsidRPr="00A11854">
              <w:rPr>
                <w:rFonts w:ascii="Arial" w:hAnsi="Arial" w:cs="Arial"/>
                <w:color w:val="auto"/>
                <w:sz w:val="16"/>
                <w:szCs w:val="16"/>
              </w:rPr>
              <w:t>Дата приема заявления</w:t>
            </w:r>
          </w:p>
        </w:tc>
        <w:tc>
          <w:tcPr>
            <w:tcW w:w="1701" w:type="dxa"/>
            <w:tcBorders>
              <w:top w:val="single" w:sz="4" w:space="0" w:color="auto"/>
              <w:left w:val="single" w:sz="4" w:space="0" w:color="auto"/>
              <w:bottom w:val="single" w:sz="4" w:space="0" w:color="auto"/>
              <w:right w:val="single" w:sz="4" w:space="0" w:color="auto"/>
            </w:tcBorders>
          </w:tcPr>
          <w:p w:rsidR="00A11854" w:rsidRPr="00A11854" w:rsidRDefault="00A11854" w:rsidP="00A11854">
            <w:pPr>
              <w:widowControl w:val="0"/>
              <w:autoSpaceDE w:val="0"/>
              <w:autoSpaceDN w:val="0"/>
              <w:spacing w:line="240" w:lineRule="exact"/>
              <w:jc w:val="center"/>
              <w:rPr>
                <w:rFonts w:ascii="Arial" w:hAnsi="Arial" w:cs="Arial"/>
                <w:color w:val="auto"/>
                <w:sz w:val="16"/>
                <w:szCs w:val="16"/>
              </w:rPr>
            </w:pPr>
            <w:r w:rsidRPr="00A11854">
              <w:rPr>
                <w:rFonts w:ascii="Arial" w:hAnsi="Arial" w:cs="Arial"/>
                <w:color w:val="auto"/>
                <w:sz w:val="16"/>
                <w:szCs w:val="16"/>
              </w:rPr>
              <w:t>Подпись специалиста</w:t>
            </w:r>
          </w:p>
        </w:tc>
      </w:tr>
      <w:tr w:rsidR="00A11854" w:rsidRPr="00A11854" w:rsidTr="00A11854">
        <w:tc>
          <w:tcPr>
            <w:tcW w:w="1701" w:type="dxa"/>
            <w:tcBorders>
              <w:top w:val="single" w:sz="4" w:space="0" w:color="auto"/>
              <w:left w:val="single" w:sz="4" w:space="0" w:color="auto"/>
              <w:bottom w:val="single" w:sz="4" w:space="0" w:color="auto"/>
              <w:right w:val="single" w:sz="4" w:space="0" w:color="auto"/>
            </w:tcBorders>
          </w:tcPr>
          <w:p w:rsidR="00A11854" w:rsidRPr="00A11854" w:rsidRDefault="00A11854" w:rsidP="00A11854">
            <w:pPr>
              <w:widowControl w:val="0"/>
              <w:autoSpaceDE w:val="0"/>
              <w:autoSpaceDN w:val="0"/>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A11854" w:rsidRPr="00A11854" w:rsidRDefault="00A11854" w:rsidP="00A11854">
            <w:pPr>
              <w:widowControl w:val="0"/>
              <w:autoSpaceDE w:val="0"/>
              <w:autoSpaceDN w:val="0"/>
              <w:rPr>
                <w:rFonts w:ascii="Arial" w:hAnsi="Arial" w:cs="Arial"/>
                <w:color w:val="auto"/>
                <w:sz w:val="16"/>
                <w:szCs w:val="16"/>
              </w:rPr>
            </w:pPr>
          </w:p>
        </w:tc>
        <w:tc>
          <w:tcPr>
            <w:tcW w:w="1701" w:type="dxa"/>
            <w:tcBorders>
              <w:top w:val="single" w:sz="4" w:space="0" w:color="auto"/>
              <w:left w:val="single" w:sz="4" w:space="0" w:color="auto"/>
              <w:bottom w:val="single" w:sz="4" w:space="0" w:color="auto"/>
              <w:right w:val="single" w:sz="4" w:space="0" w:color="auto"/>
            </w:tcBorders>
          </w:tcPr>
          <w:p w:rsidR="00A11854" w:rsidRPr="00A11854" w:rsidRDefault="00A11854" w:rsidP="00A11854">
            <w:pPr>
              <w:widowControl w:val="0"/>
              <w:autoSpaceDE w:val="0"/>
              <w:autoSpaceDN w:val="0"/>
              <w:rPr>
                <w:rFonts w:ascii="Arial" w:hAnsi="Arial" w:cs="Arial"/>
                <w:color w:val="auto"/>
                <w:sz w:val="16"/>
                <w:szCs w:val="16"/>
              </w:rPr>
            </w:pPr>
          </w:p>
        </w:tc>
      </w:tr>
    </w:tbl>
    <w:p w:rsidR="00A11854" w:rsidRDefault="00A11854" w:rsidP="00EF49A9">
      <w:pPr>
        <w:spacing w:line="240" w:lineRule="exact"/>
        <w:jc w:val="both"/>
        <w:rPr>
          <w:rFonts w:ascii="Arial" w:hAnsi="Arial" w:cs="Arial"/>
          <w:sz w:val="18"/>
          <w:szCs w:val="18"/>
        </w:rPr>
      </w:pPr>
    </w:p>
    <w:p w:rsidR="00A11854" w:rsidRDefault="00A11854" w:rsidP="00EF49A9">
      <w:pPr>
        <w:spacing w:line="240" w:lineRule="exact"/>
        <w:jc w:val="both"/>
        <w:rPr>
          <w:rFonts w:ascii="Arial" w:hAnsi="Arial" w:cs="Arial"/>
          <w:sz w:val="18"/>
          <w:szCs w:val="18"/>
        </w:rPr>
      </w:pPr>
      <w:r>
        <w:rPr>
          <w:rFonts w:ascii="Arial" w:hAnsi="Arial" w:cs="Arial"/>
          <w:sz w:val="18"/>
          <w:szCs w:val="18"/>
        </w:rPr>
        <w:t xml:space="preserve">Уведомление о принятом решении </w:t>
      </w:r>
      <w:r w:rsidRPr="00A11854">
        <w:rPr>
          <w:rFonts w:ascii="Arial" w:hAnsi="Arial" w:cs="Arial"/>
          <w:sz w:val="18"/>
          <w:szCs w:val="18"/>
        </w:rPr>
        <w:t xml:space="preserve"> будет   напр</w:t>
      </w:r>
      <w:r>
        <w:rPr>
          <w:rFonts w:ascii="Arial" w:hAnsi="Arial" w:cs="Arial"/>
          <w:sz w:val="18"/>
          <w:szCs w:val="18"/>
        </w:rPr>
        <w:t xml:space="preserve">авлено   в  срок  до " "       20   года </w:t>
      </w:r>
      <w:r w:rsidRPr="00A11854">
        <w:rPr>
          <w:rFonts w:ascii="Arial" w:hAnsi="Arial" w:cs="Arial"/>
          <w:sz w:val="18"/>
          <w:szCs w:val="18"/>
        </w:rPr>
        <w:t xml:space="preserve"> посредством:</w:t>
      </w:r>
    </w:p>
    <w:p w:rsidR="00A11854" w:rsidRDefault="00A11854" w:rsidP="00EF49A9">
      <w:pPr>
        <w:spacing w:line="240" w:lineRule="exact"/>
        <w:jc w:val="both"/>
        <w:rPr>
          <w:rFonts w:ascii="Arial" w:hAnsi="Arial" w:cs="Arial"/>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7"/>
        <w:gridCol w:w="4109"/>
      </w:tblGrid>
      <w:tr w:rsidR="00A11854" w:rsidRPr="00A11854" w:rsidTr="00A11854">
        <w:tc>
          <w:tcPr>
            <w:tcW w:w="427" w:type="dxa"/>
            <w:tcBorders>
              <w:top w:val="single" w:sz="4" w:space="0" w:color="auto"/>
              <w:left w:val="single" w:sz="4" w:space="0" w:color="auto"/>
              <w:bottom w:val="single" w:sz="4" w:space="0" w:color="auto"/>
              <w:right w:val="single" w:sz="4" w:space="0" w:color="auto"/>
            </w:tcBorders>
          </w:tcPr>
          <w:p w:rsidR="00A11854" w:rsidRPr="00A11854" w:rsidRDefault="00A11854" w:rsidP="00A11854">
            <w:pPr>
              <w:widowControl w:val="0"/>
              <w:autoSpaceDE w:val="0"/>
              <w:autoSpaceDN w:val="0"/>
              <w:rPr>
                <w:rFonts w:ascii="Arial" w:hAnsi="Arial" w:cs="Arial"/>
                <w:color w:val="auto"/>
                <w:sz w:val="18"/>
                <w:szCs w:val="18"/>
              </w:rPr>
            </w:pPr>
          </w:p>
        </w:tc>
        <w:tc>
          <w:tcPr>
            <w:tcW w:w="4109" w:type="dxa"/>
            <w:tcBorders>
              <w:top w:val="single" w:sz="4" w:space="0" w:color="auto"/>
              <w:left w:val="single" w:sz="4" w:space="0" w:color="auto"/>
              <w:bottom w:val="single" w:sz="4" w:space="0" w:color="auto"/>
              <w:right w:val="single" w:sz="4" w:space="0" w:color="auto"/>
            </w:tcBorders>
          </w:tcPr>
          <w:p w:rsidR="00A11854" w:rsidRPr="00A11854" w:rsidRDefault="00A11854" w:rsidP="00A11854">
            <w:pPr>
              <w:widowControl w:val="0"/>
              <w:autoSpaceDE w:val="0"/>
              <w:autoSpaceDN w:val="0"/>
              <w:rPr>
                <w:rFonts w:ascii="Arial" w:hAnsi="Arial" w:cs="Arial"/>
                <w:color w:val="auto"/>
                <w:sz w:val="18"/>
                <w:szCs w:val="18"/>
              </w:rPr>
            </w:pPr>
            <w:r w:rsidRPr="00A11854">
              <w:rPr>
                <w:rFonts w:ascii="Arial" w:hAnsi="Arial" w:cs="Arial"/>
                <w:color w:val="auto"/>
                <w:sz w:val="18"/>
                <w:szCs w:val="18"/>
              </w:rPr>
              <w:t>Электронной связи, адрес электронной почты</w:t>
            </w:r>
          </w:p>
          <w:p w:rsidR="00A11854" w:rsidRPr="00A11854" w:rsidRDefault="00A11854" w:rsidP="00A11854">
            <w:pPr>
              <w:widowControl w:val="0"/>
              <w:autoSpaceDE w:val="0"/>
              <w:autoSpaceDN w:val="0"/>
              <w:rPr>
                <w:rFonts w:ascii="Arial" w:hAnsi="Arial" w:cs="Arial"/>
                <w:color w:val="auto"/>
                <w:sz w:val="18"/>
                <w:szCs w:val="18"/>
              </w:rPr>
            </w:pPr>
            <w:r w:rsidRPr="00A11854">
              <w:rPr>
                <w:rFonts w:ascii="Arial" w:hAnsi="Arial" w:cs="Arial"/>
                <w:color w:val="auto"/>
                <w:sz w:val="18"/>
                <w:szCs w:val="18"/>
              </w:rPr>
              <w:t>__________________________</w:t>
            </w:r>
          </w:p>
        </w:tc>
      </w:tr>
      <w:tr w:rsidR="00A11854" w:rsidRPr="00A11854" w:rsidTr="00A11854">
        <w:trPr>
          <w:trHeight w:val="17"/>
        </w:trPr>
        <w:tc>
          <w:tcPr>
            <w:tcW w:w="427" w:type="dxa"/>
            <w:tcBorders>
              <w:top w:val="single" w:sz="4" w:space="0" w:color="auto"/>
              <w:left w:val="single" w:sz="4" w:space="0" w:color="auto"/>
              <w:bottom w:val="single" w:sz="4" w:space="0" w:color="auto"/>
              <w:right w:val="single" w:sz="4" w:space="0" w:color="auto"/>
            </w:tcBorders>
          </w:tcPr>
          <w:p w:rsidR="00A11854" w:rsidRPr="00A11854" w:rsidRDefault="00A11854" w:rsidP="00A11854">
            <w:pPr>
              <w:widowControl w:val="0"/>
              <w:autoSpaceDE w:val="0"/>
              <w:autoSpaceDN w:val="0"/>
              <w:rPr>
                <w:rFonts w:ascii="Arial" w:hAnsi="Arial" w:cs="Arial"/>
                <w:color w:val="auto"/>
                <w:sz w:val="18"/>
                <w:szCs w:val="18"/>
              </w:rPr>
            </w:pPr>
          </w:p>
        </w:tc>
        <w:tc>
          <w:tcPr>
            <w:tcW w:w="4109" w:type="dxa"/>
            <w:tcBorders>
              <w:top w:val="single" w:sz="4" w:space="0" w:color="auto"/>
              <w:left w:val="single" w:sz="4" w:space="0" w:color="auto"/>
              <w:bottom w:val="single" w:sz="4" w:space="0" w:color="auto"/>
              <w:right w:val="single" w:sz="4" w:space="0" w:color="auto"/>
            </w:tcBorders>
          </w:tcPr>
          <w:p w:rsidR="00A11854" w:rsidRPr="00A11854" w:rsidRDefault="00A11854" w:rsidP="00A11854">
            <w:pPr>
              <w:widowControl w:val="0"/>
              <w:autoSpaceDE w:val="0"/>
              <w:autoSpaceDN w:val="0"/>
              <w:rPr>
                <w:rFonts w:ascii="Arial" w:hAnsi="Arial" w:cs="Arial"/>
                <w:color w:val="auto"/>
                <w:sz w:val="18"/>
                <w:szCs w:val="18"/>
              </w:rPr>
            </w:pPr>
            <w:r w:rsidRPr="00A11854">
              <w:rPr>
                <w:rFonts w:ascii="Arial" w:hAnsi="Arial" w:cs="Arial"/>
                <w:color w:val="auto"/>
                <w:sz w:val="18"/>
                <w:szCs w:val="18"/>
              </w:rPr>
              <w:t>почтовой связи, по адресу, указанному в заявлении</w:t>
            </w:r>
          </w:p>
        </w:tc>
      </w:tr>
      <w:tr w:rsidR="00A11854" w:rsidRPr="00A11854" w:rsidTr="00A11854">
        <w:tc>
          <w:tcPr>
            <w:tcW w:w="427" w:type="dxa"/>
            <w:tcBorders>
              <w:top w:val="single" w:sz="4" w:space="0" w:color="auto"/>
              <w:left w:val="single" w:sz="4" w:space="0" w:color="auto"/>
              <w:bottom w:val="single" w:sz="4" w:space="0" w:color="auto"/>
              <w:right w:val="single" w:sz="4" w:space="0" w:color="auto"/>
            </w:tcBorders>
          </w:tcPr>
          <w:p w:rsidR="00A11854" w:rsidRPr="00A11854" w:rsidRDefault="00A11854" w:rsidP="00A11854">
            <w:pPr>
              <w:widowControl w:val="0"/>
              <w:autoSpaceDE w:val="0"/>
              <w:autoSpaceDN w:val="0"/>
              <w:rPr>
                <w:rFonts w:ascii="Arial" w:hAnsi="Arial" w:cs="Arial"/>
                <w:color w:val="auto"/>
                <w:sz w:val="18"/>
                <w:szCs w:val="18"/>
              </w:rPr>
            </w:pPr>
          </w:p>
        </w:tc>
        <w:tc>
          <w:tcPr>
            <w:tcW w:w="4109" w:type="dxa"/>
            <w:tcBorders>
              <w:top w:val="single" w:sz="4" w:space="0" w:color="auto"/>
              <w:left w:val="single" w:sz="4" w:space="0" w:color="auto"/>
              <w:bottom w:val="single" w:sz="4" w:space="0" w:color="auto"/>
              <w:right w:val="single" w:sz="4" w:space="0" w:color="auto"/>
            </w:tcBorders>
          </w:tcPr>
          <w:p w:rsidR="00A11854" w:rsidRPr="00A11854" w:rsidRDefault="00A11854" w:rsidP="00A11854">
            <w:pPr>
              <w:widowControl w:val="0"/>
              <w:autoSpaceDE w:val="0"/>
              <w:autoSpaceDN w:val="0"/>
              <w:rPr>
                <w:rFonts w:ascii="Arial" w:hAnsi="Arial" w:cs="Arial"/>
                <w:color w:val="auto"/>
                <w:sz w:val="18"/>
                <w:szCs w:val="18"/>
              </w:rPr>
            </w:pPr>
            <w:r w:rsidRPr="00A11854">
              <w:rPr>
                <w:rFonts w:ascii="Arial" w:hAnsi="Arial" w:cs="Arial"/>
                <w:color w:val="auto"/>
                <w:sz w:val="18"/>
                <w:szCs w:val="18"/>
              </w:rPr>
              <w:t>Лично</w:t>
            </w:r>
          </w:p>
        </w:tc>
      </w:tr>
    </w:tbl>
    <w:p w:rsidR="00A11854" w:rsidRDefault="00A11854" w:rsidP="00EF49A9">
      <w:pPr>
        <w:spacing w:line="240" w:lineRule="exact"/>
        <w:jc w:val="both"/>
        <w:rPr>
          <w:rFonts w:ascii="Arial" w:hAnsi="Arial" w:cs="Arial"/>
          <w:sz w:val="18"/>
          <w:szCs w:val="18"/>
        </w:rPr>
      </w:pP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 xml:space="preserve">                                                         </w:t>
      </w:r>
      <w:r>
        <w:rPr>
          <w:rFonts w:ascii="Arial" w:hAnsi="Arial" w:cs="Arial"/>
          <w:sz w:val="18"/>
          <w:szCs w:val="18"/>
        </w:rPr>
        <w:t xml:space="preserve">   </w:t>
      </w:r>
      <w:r w:rsidRPr="00A11854">
        <w:rPr>
          <w:rFonts w:ascii="Arial" w:hAnsi="Arial" w:cs="Arial"/>
          <w:sz w:val="18"/>
          <w:szCs w:val="18"/>
        </w:rPr>
        <w:t xml:space="preserve"> </w:t>
      </w:r>
      <w:r>
        <w:rPr>
          <w:rFonts w:ascii="Arial" w:hAnsi="Arial" w:cs="Arial"/>
          <w:sz w:val="18"/>
          <w:szCs w:val="18"/>
        </w:rPr>
        <w:t xml:space="preserve">                  </w:t>
      </w:r>
      <w:r w:rsidRPr="00A11854">
        <w:rPr>
          <w:rFonts w:ascii="Arial" w:hAnsi="Arial" w:cs="Arial"/>
          <w:sz w:val="18"/>
          <w:szCs w:val="18"/>
        </w:rPr>
        <w:t xml:space="preserve">       Выбрать один из способов</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Телефон для справок ________________</w:t>
      </w:r>
    </w:p>
    <w:p w:rsidR="00A11854" w:rsidRDefault="00A11854" w:rsidP="00EF49A9">
      <w:pPr>
        <w:spacing w:line="240" w:lineRule="exact"/>
        <w:jc w:val="both"/>
        <w:rPr>
          <w:rFonts w:ascii="Arial" w:hAnsi="Arial" w:cs="Arial"/>
          <w:sz w:val="18"/>
          <w:szCs w:val="18"/>
        </w:rPr>
      </w:pPr>
    </w:p>
    <w:p w:rsidR="00A11854" w:rsidRDefault="00A11854" w:rsidP="00EF49A9">
      <w:pPr>
        <w:spacing w:line="240" w:lineRule="exact"/>
        <w:jc w:val="both"/>
        <w:rPr>
          <w:rFonts w:ascii="Arial" w:hAnsi="Arial" w:cs="Arial"/>
          <w:sz w:val="18"/>
          <w:szCs w:val="18"/>
        </w:rPr>
      </w:pPr>
    </w:p>
    <w:p w:rsidR="00A11854" w:rsidRDefault="00A11854" w:rsidP="00EF49A9">
      <w:pPr>
        <w:spacing w:line="240" w:lineRule="exact"/>
        <w:jc w:val="both"/>
        <w:rPr>
          <w:rFonts w:ascii="Arial" w:hAnsi="Arial" w:cs="Arial"/>
          <w:sz w:val="18"/>
          <w:szCs w:val="18"/>
        </w:rPr>
      </w:pPr>
    </w:p>
    <w:p w:rsidR="00A11854" w:rsidRPr="00A11854" w:rsidRDefault="00A11854" w:rsidP="00A11854">
      <w:pPr>
        <w:spacing w:line="240" w:lineRule="exact"/>
        <w:jc w:val="right"/>
        <w:rPr>
          <w:rFonts w:ascii="Arial" w:hAnsi="Arial" w:cs="Arial"/>
          <w:sz w:val="18"/>
          <w:szCs w:val="18"/>
        </w:rPr>
      </w:pPr>
      <w:r w:rsidRPr="00A11854">
        <w:rPr>
          <w:rFonts w:ascii="Arial" w:hAnsi="Arial" w:cs="Arial"/>
          <w:sz w:val="18"/>
          <w:szCs w:val="18"/>
        </w:rPr>
        <w:t>Приложение 3</w:t>
      </w:r>
    </w:p>
    <w:p w:rsidR="00A11854" w:rsidRPr="00A11854" w:rsidRDefault="00A11854" w:rsidP="00A11854">
      <w:pPr>
        <w:spacing w:line="240" w:lineRule="exact"/>
        <w:jc w:val="right"/>
        <w:rPr>
          <w:rFonts w:ascii="Arial" w:hAnsi="Arial" w:cs="Arial"/>
          <w:sz w:val="18"/>
          <w:szCs w:val="18"/>
        </w:rPr>
      </w:pPr>
      <w:proofErr w:type="gramStart"/>
      <w:r w:rsidRPr="00A11854">
        <w:rPr>
          <w:rFonts w:ascii="Arial" w:hAnsi="Arial" w:cs="Arial"/>
          <w:sz w:val="18"/>
          <w:szCs w:val="18"/>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w:t>
      </w:r>
      <w:r w:rsidRPr="00A11854">
        <w:rPr>
          <w:rFonts w:ascii="Arial" w:hAnsi="Arial" w:cs="Arial"/>
          <w:sz w:val="18"/>
          <w:szCs w:val="18"/>
        </w:rPr>
        <w:lastRenderedPageBreak/>
        <w:t>Ставропольского края», и формирование списков лиц, претендующих на присвоение звания «Ветеран труда Ставропольского края» в соответствии   с   Законом   Ставропольского края от 11 февраля 2014 года № 8-кз «О ветеранах труда Ставропольского края»</w:t>
      </w:r>
      <w:proofErr w:type="gramEnd"/>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 xml:space="preserve">                                 </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РЕШЕНИЕ</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об отказе во включении в список лиц, претендующих на присвоение звания</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«Ветеран труда   Ставропольского края»</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от ________ №______</w:t>
      </w:r>
    </w:p>
    <w:p w:rsidR="00A11854" w:rsidRPr="00A11854" w:rsidRDefault="00A11854" w:rsidP="00A11854">
      <w:pPr>
        <w:spacing w:line="240" w:lineRule="exact"/>
        <w:jc w:val="both"/>
        <w:rPr>
          <w:rFonts w:ascii="Arial" w:hAnsi="Arial" w:cs="Arial"/>
          <w:sz w:val="18"/>
          <w:szCs w:val="18"/>
        </w:rPr>
      </w:pP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_____________________________________________________________</w:t>
      </w:r>
      <w:r>
        <w:rPr>
          <w:rFonts w:ascii="Arial" w:hAnsi="Arial" w:cs="Arial"/>
          <w:sz w:val="18"/>
          <w:szCs w:val="18"/>
        </w:rPr>
        <w:t>_______________________________</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(фамилия, имя, отчество заявителя в род</w:t>
      </w:r>
      <w:proofErr w:type="gramStart"/>
      <w:r w:rsidRPr="00A11854">
        <w:rPr>
          <w:rFonts w:ascii="Arial" w:hAnsi="Arial" w:cs="Arial"/>
          <w:sz w:val="18"/>
          <w:szCs w:val="18"/>
        </w:rPr>
        <w:t>.</w:t>
      </w:r>
      <w:proofErr w:type="gramEnd"/>
      <w:r w:rsidRPr="00A11854">
        <w:rPr>
          <w:rFonts w:ascii="Arial" w:hAnsi="Arial" w:cs="Arial"/>
          <w:sz w:val="18"/>
          <w:szCs w:val="18"/>
        </w:rPr>
        <w:t xml:space="preserve"> </w:t>
      </w:r>
      <w:proofErr w:type="gramStart"/>
      <w:r w:rsidRPr="00A11854">
        <w:rPr>
          <w:rFonts w:ascii="Arial" w:hAnsi="Arial" w:cs="Arial"/>
          <w:sz w:val="18"/>
          <w:szCs w:val="18"/>
        </w:rPr>
        <w:t>п</w:t>
      </w:r>
      <w:proofErr w:type="gramEnd"/>
      <w:r w:rsidRPr="00A11854">
        <w:rPr>
          <w:rFonts w:ascii="Arial" w:hAnsi="Arial" w:cs="Arial"/>
          <w:sz w:val="18"/>
          <w:szCs w:val="18"/>
        </w:rPr>
        <w:t>адеже)</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 xml:space="preserve">во включении в список лиц, претендующих на присвоение звания «Ветеран труда Ставропольского края» на основании того, что </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______________________________________________</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______________________________________________</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______________________________________________</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______________________________________________</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 xml:space="preserve">  (перечислить основания для отказа)</w:t>
      </w:r>
    </w:p>
    <w:p w:rsidR="00A11854" w:rsidRPr="00A11854" w:rsidRDefault="00A11854" w:rsidP="00A11854">
      <w:pPr>
        <w:spacing w:line="240" w:lineRule="exact"/>
        <w:jc w:val="both"/>
        <w:rPr>
          <w:rFonts w:ascii="Arial" w:hAnsi="Arial" w:cs="Arial"/>
          <w:sz w:val="18"/>
          <w:szCs w:val="18"/>
        </w:rPr>
      </w:pP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_____________________________________  _____________  _____________________</w:t>
      </w:r>
    </w:p>
    <w:p w:rsidR="00A11854" w:rsidRPr="00A11854" w:rsidRDefault="00A11854" w:rsidP="00A11854">
      <w:pPr>
        <w:spacing w:line="240" w:lineRule="exact"/>
        <w:jc w:val="both"/>
        <w:rPr>
          <w:rFonts w:ascii="Arial" w:hAnsi="Arial" w:cs="Arial"/>
          <w:sz w:val="18"/>
          <w:szCs w:val="18"/>
        </w:rPr>
      </w:pPr>
      <w:r>
        <w:rPr>
          <w:rFonts w:ascii="Arial" w:hAnsi="Arial" w:cs="Arial"/>
          <w:sz w:val="18"/>
          <w:szCs w:val="18"/>
        </w:rPr>
        <w:t xml:space="preserve"> </w:t>
      </w:r>
      <w:r w:rsidRPr="00A11854">
        <w:rPr>
          <w:rFonts w:ascii="Arial" w:hAnsi="Arial" w:cs="Arial"/>
          <w:sz w:val="18"/>
          <w:szCs w:val="18"/>
        </w:rPr>
        <w:t xml:space="preserve"> </w:t>
      </w:r>
      <w:proofErr w:type="gramStart"/>
      <w:r w:rsidRPr="00A11854">
        <w:rPr>
          <w:rFonts w:ascii="Arial" w:hAnsi="Arial" w:cs="Arial"/>
          <w:sz w:val="18"/>
          <w:szCs w:val="18"/>
        </w:rPr>
        <w:t>(наи</w:t>
      </w:r>
      <w:r>
        <w:rPr>
          <w:rFonts w:ascii="Arial" w:hAnsi="Arial" w:cs="Arial"/>
          <w:sz w:val="18"/>
          <w:szCs w:val="18"/>
        </w:rPr>
        <w:t>менование должности специалиста,</w:t>
      </w:r>
      <w:r w:rsidRPr="00A11854">
        <w:rPr>
          <w:rFonts w:ascii="Arial" w:hAnsi="Arial" w:cs="Arial"/>
          <w:sz w:val="18"/>
          <w:szCs w:val="18"/>
        </w:rPr>
        <w:t xml:space="preserve"> (подпись)  (инициалы, фамилия)</w:t>
      </w:r>
      <w:proofErr w:type="gramEnd"/>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 xml:space="preserve"> </w:t>
      </w:r>
      <w:proofErr w:type="gramStart"/>
      <w:r w:rsidRPr="00A11854">
        <w:rPr>
          <w:rFonts w:ascii="Arial" w:hAnsi="Arial" w:cs="Arial"/>
          <w:sz w:val="18"/>
          <w:szCs w:val="18"/>
        </w:rPr>
        <w:t>ответственного</w:t>
      </w:r>
      <w:proofErr w:type="gramEnd"/>
      <w:r w:rsidRPr="00A11854">
        <w:rPr>
          <w:rFonts w:ascii="Arial" w:hAnsi="Arial" w:cs="Arial"/>
          <w:sz w:val="18"/>
          <w:szCs w:val="18"/>
        </w:rPr>
        <w:t xml:space="preserve"> за формирование списков)</w:t>
      </w:r>
      <w:r>
        <w:rPr>
          <w:rFonts w:ascii="Arial" w:hAnsi="Arial" w:cs="Arial"/>
          <w:sz w:val="18"/>
          <w:szCs w:val="18"/>
        </w:rPr>
        <w:t xml:space="preserve"> </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 xml:space="preserve">_______________________________  ___________  </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(наименование должности лица, принимающего решение)  (подпись) (инициалы, фамилия)</w:t>
      </w:r>
    </w:p>
    <w:p w:rsidR="00A11854" w:rsidRPr="00A11854" w:rsidRDefault="00A11854" w:rsidP="00A11854">
      <w:pPr>
        <w:spacing w:line="240" w:lineRule="exact"/>
        <w:jc w:val="both"/>
        <w:rPr>
          <w:rFonts w:ascii="Arial" w:hAnsi="Arial" w:cs="Arial"/>
          <w:sz w:val="18"/>
          <w:szCs w:val="18"/>
        </w:rPr>
      </w:pPr>
    </w:p>
    <w:p w:rsidR="00A11854" w:rsidRPr="00A11854" w:rsidRDefault="00A11854" w:rsidP="00A11854">
      <w:pPr>
        <w:spacing w:line="240" w:lineRule="exact"/>
        <w:jc w:val="both"/>
        <w:rPr>
          <w:rFonts w:ascii="Arial" w:hAnsi="Arial" w:cs="Arial"/>
          <w:sz w:val="18"/>
          <w:szCs w:val="18"/>
        </w:rPr>
      </w:pPr>
    </w:p>
    <w:p w:rsidR="00A11854" w:rsidRDefault="00A11854" w:rsidP="00A11854">
      <w:pPr>
        <w:spacing w:line="240" w:lineRule="exact"/>
        <w:jc w:val="both"/>
        <w:rPr>
          <w:rFonts w:ascii="Arial" w:hAnsi="Arial" w:cs="Arial"/>
          <w:sz w:val="18"/>
          <w:szCs w:val="18"/>
        </w:rPr>
      </w:pPr>
      <w:r w:rsidRPr="00A11854">
        <w:rPr>
          <w:rFonts w:ascii="Arial" w:hAnsi="Arial" w:cs="Arial"/>
          <w:sz w:val="18"/>
          <w:szCs w:val="18"/>
        </w:rPr>
        <w:t xml:space="preserve">  (место печати)</w:t>
      </w:r>
    </w:p>
    <w:p w:rsidR="00A11854" w:rsidRDefault="00A11854" w:rsidP="00EF49A9">
      <w:pPr>
        <w:spacing w:line="240" w:lineRule="exact"/>
        <w:jc w:val="both"/>
        <w:rPr>
          <w:rFonts w:ascii="Arial" w:hAnsi="Arial" w:cs="Arial"/>
          <w:sz w:val="18"/>
          <w:szCs w:val="18"/>
        </w:rPr>
      </w:pPr>
    </w:p>
    <w:p w:rsidR="00A11854" w:rsidRDefault="00A11854" w:rsidP="00EF49A9">
      <w:pPr>
        <w:spacing w:line="240" w:lineRule="exact"/>
        <w:jc w:val="both"/>
        <w:rPr>
          <w:rFonts w:ascii="Arial" w:hAnsi="Arial" w:cs="Arial"/>
          <w:sz w:val="18"/>
          <w:szCs w:val="18"/>
        </w:rPr>
      </w:pPr>
    </w:p>
    <w:p w:rsidR="00A11854" w:rsidRDefault="00A11854" w:rsidP="00EF49A9">
      <w:pPr>
        <w:spacing w:line="240" w:lineRule="exact"/>
        <w:jc w:val="both"/>
        <w:rPr>
          <w:rFonts w:ascii="Arial" w:hAnsi="Arial" w:cs="Arial"/>
          <w:sz w:val="18"/>
          <w:szCs w:val="18"/>
        </w:rPr>
      </w:pP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Приложение 4</w:t>
      </w:r>
    </w:p>
    <w:p w:rsidR="00A11854" w:rsidRPr="00A11854" w:rsidRDefault="00A11854" w:rsidP="00A11854">
      <w:pPr>
        <w:spacing w:line="240" w:lineRule="exact"/>
        <w:jc w:val="both"/>
        <w:rPr>
          <w:rFonts w:ascii="Arial" w:hAnsi="Arial" w:cs="Arial"/>
          <w:sz w:val="18"/>
          <w:szCs w:val="18"/>
        </w:rPr>
      </w:pPr>
      <w:proofErr w:type="gramStart"/>
      <w:r w:rsidRPr="00A11854">
        <w:rPr>
          <w:rFonts w:ascii="Arial" w:hAnsi="Arial" w:cs="Arial"/>
          <w:sz w:val="18"/>
          <w:szCs w:val="18"/>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 в соответствии с Законом </w:t>
      </w:r>
      <w:r w:rsidRPr="00A11854">
        <w:rPr>
          <w:rFonts w:ascii="Arial" w:hAnsi="Arial" w:cs="Arial"/>
          <w:sz w:val="18"/>
          <w:szCs w:val="18"/>
        </w:rPr>
        <w:lastRenderedPageBreak/>
        <w:t>Ставропольского края от 11 февраля 2014 года № 8-кз «О ветеранах труда Ставропольского края»</w:t>
      </w:r>
      <w:proofErr w:type="gramEnd"/>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 xml:space="preserve"> </w:t>
      </w:r>
    </w:p>
    <w:p w:rsidR="00A11854" w:rsidRPr="00A11854" w:rsidRDefault="00A11854" w:rsidP="00A11854">
      <w:pPr>
        <w:spacing w:line="240" w:lineRule="exact"/>
        <w:jc w:val="both"/>
        <w:rPr>
          <w:rFonts w:ascii="Arial" w:hAnsi="Arial" w:cs="Arial"/>
          <w:sz w:val="18"/>
          <w:szCs w:val="18"/>
        </w:rPr>
      </w:pPr>
    </w:p>
    <w:p w:rsidR="00A11854" w:rsidRPr="00A11854" w:rsidRDefault="00A11854" w:rsidP="00A11854">
      <w:pPr>
        <w:spacing w:line="240" w:lineRule="exact"/>
        <w:jc w:val="both"/>
        <w:rPr>
          <w:rFonts w:ascii="Arial" w:hAnsi="Arial" w:cs="Arial"/>
          <w:sz w:val="18"/>
          <w:szCs w:val="18"/>
        </w:rPr>
      </w:pPr>
    </w:p>
    <w:p w:rsidR="00A11854" w:rsidRPr="00A11854" w:rsidRDefault="00A11854" w:rsidP="00A11854">
      <w:pPr>
        <w:spacing w:line="240" w:lineRule="exact"/>
        <w:jc w:val="center"/>
        <w:rPr>
          <w:rFonts w:ascii="Arial" w:hAnsi="Arial" w:cs="Arial"/>
          <w:sz w:val="18"/>
          <w:szCs w:val="18"/>
        </w:rPr>
      </w:pPr>
      <w:r w:rsidRPr="00A11854">
        <w:rPr>
          <w:rFonts w:ascii="Arial" w:hAnsi="Arial" w:cs="Arial"/>
          <w:sz w:val="18"/>
          <w:szCs w:val="18"/>
        </w:rPr>
        <w:t>УВЕДОМЛЕНИЕ</w:t>
      </w:r>
    </w:p>
    <w:p w:rsidR="00A11854" w:rsidRPr="00A11854" w:rsidRDefault="00A11854" w:rsidP="00A11854">
      <w:pPr>
        <w:spacing w:line="240" w:lineRule="exact"/>
        <w:jc w:val="center"/>
        <w:rPr>
          <w:rFonts w:ascii="Arial" w:hAnsi="Arial" w:cs="Arial"/>
          <w:sz w:val="18"/>
          <w:szCs w:val="18"/>
        </w:rPr>
      </w:pPr>
      <w:r w:rsidRPr="00A11854">
        <w:rPr>
          <w:rFonts w:ascii="Arial" w:hAnsi="Arial" w:cs="Arial"/>
          <w:sz w:val="18"/>
          <w:szCs w:val="18"/>
        </w:rPr>
        <w:t>об отказе во включении в список лиц, претендующих на присвоение звания</w:t>
      </w:r>
    </w:p>
    <w:p w:rsidR="00A11854" w:rsidRPr="00A11854" w:rsidRDefault="00A11854" w:rsidP="00A11854">
      <w:pPr>
        <w:spacing w:line="240" w:lineRule="exact"/>
        <w:jc w:val="center"/>
        <w:rPr>
          <w:rFonts w:ascii="Arial" w:hAnsi="Arial" w:cs="Arial"/>
          <w:sz w:val="18"/>
          <w:szCs w:val="18"/>
        </w:rPr>
      </w:pPr>
      <w:r w:rsidRPr="00A11854">
        <w:rPr>
          <w:rFonts w:ascii="Arial" w:hAnsi="Arial" w:cs="Arial"/>
          <w:sz w:val="18"/>
          <w:szCs w:val="18"/>
        </w:rPr>
        <w:t>«Ветеран труда    Ставропольского края»</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 xml:space="preserve">    от ________№ ______                           </w:t>
      </w:r>
    </w:p>
    <w:p w:rsidR="00A11854" w:rsidRPr="00A11854" w:rsidRDefault="00A11854" w:rsidP="00A11854">
      <w:pPr>
        <w:spacing w:line="240" w:lineRule="exact"/>
        <w:jc w:val="both"/>
        <w:rPr>
          <w:rFonts w:ascii="Arial" w:hAnsi="Arial" w:cs="Arial"/>
          <w:sz w:val="18"/>
          <w:szCs w:val="18"/>
        </w:rPr>
      </w:pP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 xml:space="preserve">    Уважаемы</w:t>
      </w:r>
      <w:proofErr w:type="gramStart"/>
      <w:r w:rsidRPr="00A11854">
        <w:rPr>
          <w:rFonts w:ascii="Arial" w:hAnsi="Arial" w:cs="Arial"/>
          <w:sz w:val="18"/>
          <w:szCs w:val="18"/>
        </w:rPr>
        <w:t>й(</w:t>
      </w:r>
      <w:proofErr w:type="spellStart"/>
      <w:proofErr w:type="gramEnd"/>
      <w:r w:rsidRPr="00A11854">
        <w:rPr>
          <w:rFonts w:ascii="Arial" w:hAnsi="Arial" w:cs="Arial"/>
          <w:sz w:val="18"/>
          <w:szCs w:val="18"/>
        </w:rPr>
        <w:t>ая</w:t>
      </w:r>
      <w:proofErr w:type="spellEnd"/>
      <w:r w:rsidRPr="00A11854">
        <w:rPr>
          <w:rFonts w:ascii="Arial" w:hAnsi="Arial" w:cs="Arial"/>
          <w:sz w:val="18"/>
          <w:szCs w:val="18"/>
        </w:rPr>
        <w:t>) ______________________________________________,</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(фамилия, имя, отчество заявителя)</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Вам решением ______________________________________________</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(наименование органа соцзащиты)</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от ____.____.20__ № ______ отказано во включении в список лиц, претендующих на  присвоение  звания  "Ветеран  труда  Ставропольского края" на основании того, что ______________________________________________</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______________________________________________</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______________________________________________</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(перечислить основания для отказа)</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 xml:space="preserve">    </w:t>
      </w:r>
      <w:r>
        <w:rPr>
          <w:rFonts w:ascii="Arial" w:hAnsi="Arial" w:cs="Arial"/>
          <w:sz w:val="18"/>
          <w:szCs w:val="18"/>
        </w:rPr>
        <w:t>О</w:t>
      </w:r>
      <w:r w:rsidRPr="00A11854">
        <w:rPr>
          <w:rFonts w:ascii="Arial" w:hAnsi="Arial" w:cs="Arial"/>
          <w:sz w:val="18"/>
          <w:szCs w:val="18"/>
        </w:rPr>
        <w:t xml:space="preserve">тказ может быть обжалован в досудебном порядке </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_____________________________________________________________</w:t>
      </w:r>
      <w:r>
        <w:rPr>
          <w:rFonts w:ascii="Arial" w:hAnsi="Arial" w:cs="Arial"/>
          <w:sz w:val="18"/>
          <w:szCs w:val="18"/>
        </w:rPr>
        <w:t>_______________________________</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(указать должность, фамилию лица, которому может быть обжаловано решение)</w:t>
      </w:r>
    </w:p>
    <w:p w:rsidR="00A11854" w:rsidRPr="00A11854" w:rsidRDefault="00A11854" w:rsidP="00A11854">
      <w:pPr>
        <w:spacing w:line="240" w:lineRule="exact"/>
        <w:jc w:val="both"/>
        <w:rPr>
          <w:rFonts w:ascii="Arial" w:hAnsi="Arial" w:cs="Arial"/>
          <w:sz w:val="18"/>
          <w:szCs w:val="18"/>
        </w:rPr>
      </w:pPr>
      <w:r>
        <w:rPr>
          <w:rFonts w:ascii="Arial" w:hAnsi="Arial" w:cs="Arial"/>
          <w:sz w:val="18"/>
          <w:szCs w:val="18"/>
        </w:rPr>
        <w:t>или</w:t>
      </w:r>
      <w:r w:rsidRPr="00A11854">
        <w:rPr>
          <w:rFonts w:ascii="Arial" w:hAnsi="Arial" w:cs="Arial"/>
          <w:sz w:val="18"/>
          <w:szCs w:val="18"/>
        </w:rPr>
        <w:t xml:space="preserve">  в судебном порядке. Вы имеете право обжаловать: нарушение своих прав и законных интересов, решения, принятые в ходе предоставления государственной услуги   органом   соцзащиты   и  его  должностными  лицами,  действия  или бездействие органа соцзащиты, а также его должностных лиц.</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Вы  имеете  право  подать заявление в произвольной форме и документы на комиссию   по   рассмотрению   спорных  вопросов,  возникающих  при  приеме документов   для   присвоения  званий  «Ветеран  труда»  и  «Ветеран  труда Ставропольского края». Заявление и документы подаются в случаях:</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 xml:space="preserve">    </w:t>
      </w:r>
      <w:r w:rsidRPr="00A11854">
        <w:rPr>
          <w:rFonts w:ascii="Arial" w:hAnsi="Arial" w:cs="Arial"/>
          <w:sz w:val="18"/>
          <w:szCs w:val="18"/>
        </w:rPr>
        <w:tab/>
        <w:t>наличия  в документах, подтверждающих факт награждения, орфографических ошибок или описок;</w:t>
      </w:r>
    </w:p>
    <w:p w:rsidR="00A11854" w:rsidRPr="00A11854" w:rsidRDefault="00A11854" w:rsidP="00A11854">
      <w:pPr>
        <w:spacing w:line="240" w:lineRule="exact"/>
        <w:jc w:val="both"/>
        <w:rPr>
          <w:rFonts w:ascii="Arial" w:hAnsi="Arial" w:cs="Arial"/>
          <w:sz w:val="18"/>
          <w:szCs w:val="18"/>
        </w:rPr>
      </w:pPr>
      <w:r>
        <w:rPr>
          <w:rFonts w:ascii="Arial" w:hAnsi="Arial" w:cs="Arial"/>
          <w:sz w:val="18"/>
          <w:szCs w:val="18"/>
        </w:rPr>
        <w:t xml:space="preserve">    </w:t>
      </w:r>
      <w:r w:rsidRPr="00A11854">
        <w:rPr>
          <w:rFonts w:ascii="Arial" w:hAnsi="Arial" w:cs="Arial"/>
          <w:sz w:val="18"/>
          <w:szCs w:val="18"/>
        </w:rPr>
        <w:t>наличия в трудовой книжке заявителя записи о награждении при отсутствии наградных документов или справок из архивных учреждений;</w:t>
      </w:r>
    </w:p>
    <w:p w:rsidR="00A11854" w:rsidRPr="00A11854" w:rsidRDefault="00A11854" w:rsidP="00A11854">
      <w:pPr>
        <w:spacing w:line="240" w:lineRule="exact"/>
        <w:jc w:val="both"/>
        <w:rPr>
          <w:rFonts w:ascii="Arial" w:hAnsi="Arial" w:cs="Arial"/>
          <w:sz w:val="18"/>
          <w:szCs w:val="18"/>
        </w:rPr>
      </w:pPr>
      <w:r>
        <w:rPr>
          <w:rFonts w:ascii="Arial" w:hAnsi="Arial" w:cs="Arial"/>
          <w:sz w:val="18"/>
          <w:szCs w:val="18"/>
        </w:rPr>
        <w:t xml:space="preserve">  </w:t>
      </w:r>
      <w:r w:rsidRPr="00A11854">
        <w:rPr>
          <w:rFonts w:ascii="Arial" w:hAnsi="Arial" w:cs="Arial"/>
          <w:sz w:val="18"/>
          <w:szCs w:val="18"/>
        </w:rPr>
        <w:t xml:space="preserve">  представления справок, выданных организациями, не являющимися архивными учреждениями, подтверждающих факт работы в годы Великой Отечественной войны в  несовершеннолетнем  возрасте,  а  также  документов,  имеющих   размытые печать, подпис</w:t>
      </w:r>
      <w:proofErr w:type="gramStart"/>
      <w:r w:rsidRPr="00A11854">
        <w:rPr>
          <w:rFonts w:ascii="Arial" w:hAnsi="Arial" w:cs="Arial"/>
          <w:sz w:val="18"/>
          <w:szCs w:val="18"/>
        </w:rPr>
        <w:t>ь(</w:t>
      </w:r>
      <w:proofErr w:type="gramEnd"/>
      <w:r w:rsidRPr="00A11854">
        <w:rPr>
          <w:rFonts w:ascii="Arial" w:hAnsi="Arial" w:cs="Arial"/>
          <w:sz w:val="18"/>
          <w:szCs w:val="18"/>
        </w:rPr>
        <w:t>и), угловой штамп;</w:t>
      </w:r>
    </w:p>
    <w:p w:rsidR="00A11854" w:rsidRPr="00A11854" w:rsidRDefault="00A11854" w:rsidP="00A11854">
      <w:pPr>
        <w:spacing w:line="240" w:lineRule="exact"/>
        <w:jc w:val="both"/>
        <w:rPr>
          <w:rFonts w:ascii="Arial" w:hAnsi="Arial" w:cs="Arial"/>
          <w:sz w:val="18"/>
          <w:szCs w:val="18"/>
        </w:rPr>
      </w:pPr>
      <w:r>
        <w:rPr>
          <w:rFonts w:ascii="Arial" w:hAnsi="Arial" w:cs="Arial"/>
          <w:sz w:val="18"/>
          <w:szCs w:val="18"/>
        </w:rPr>
        <w:t xml:space="preserve">    </w:t>
      </w:r>
      <w:r w:rsidRPr="00A11854">
        <w:rPr>
          <w:rFonts w:ascii="Arial" w:hAnsi="Arial" w:cs="Arial"/>
          <w:sz w:val="18"/>
          <w:szCs w:val="18"/>
        </w:rPr>
        <w:t>представления    документов,    оформленных   с   нарушением порядка,</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установленного  законодательством  Российской  Федерации  и Ставропольского края;</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 xml:space="preserve">возникновения  споров  по  вопросам,  связанным  с  включением в списки граждан, претендующих на присвоение звания «Ветеран труда» и «Ветеран труда </w:t>
      </w:r>
      <w:r w:rsidRPr="00A11854">
        <w:rPr>
          <w:rFonts w:ascii="Arial" w:hAnsi="Arial" w:cs="Arial"/>
          <w:sz w:val="18"/>
          <w:szCs w:val="18"/>
        </w:rPr>
        <w:lastRenderedPageBreak/>
        <w:t xml:space="preserve">Ставропольского  края»  и  не  получившим четкого определения </w:t>
      </w:r>
      <w:r>
        <w:rPr>
          <w:rFonts w:ascii="Arial" w:hAnsi="Arial" w:cs="Arial"/>
          <w:sz w:val="18"/>
          <w:szCs w:val="18"/>
        </w:rPr>
        <w:t>в действующем законодательстве.</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 xml:space="preserve">Заявление  и  документы подаются в управление труда и социальной защиты населения администрации Благодарненского городского округа Ставропольского края. </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_____________________________________  _____________  _____________________</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 xml:space="preserve">(наименование </w:t>
      </w:r>
      <w:r>
        <w:rPr>
          <w:rFonts w:ascii="Arial" w:hAnsi="Arial" w:cs="Arial"/>
          <w:sz w:val="18"/>
          <w:szCs w:val="18"/>
        </w:rPr>
        <w:t>должности специалиста</w:t>
      </w:r>
      <w:proofErr w:type="gramStart"/>
      <w:r>
        <w:rPr>
          <w:rFonts w:ascii="Arial" w:hAnsi="Arial" w:cs="Arial"/>
          <w:sz w:val="18"/>
          <w:szCs w:val="18"/>
        </w:rPr>
        <w:t>,</w:t>
      </w:r>
      <w:r w:rsidRPr="00A11854">
        <w:rPr>
          <w:rFonts w:ascii="Arial" w:hAnsi="Arial" w:cs="Arial"/>
          <w:sz w:val="18"/>
          <w:szCs w:val="18"/>
        </w:rPr>
        <w:t>(</w:t>
      </w:r>
      <w:proofErr w:type="gramEnd"/>
      <w:r w:rsidRPr="00A11854">
        <w:rPr>
          <w:rFonts w:ascii="Arial" w:hAnsi="Arial" w:cs="Arial"/>
          <w:sz w:val="18"/>
          <w:szCs w:val="18"/>
        </w:rPr>
        <w:t>подпись)  (инициалы, фамилия)</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 xml:space="preserve">   </w:t>
      </w:r>
      <w:proofErr w:type="gramStart"/>
      <w:r w:rsidRPr="00A11854">
        <w:rPr>
          <w:rFonts w:ascii="Arial" w:hAnsi="Arial" w:cs="Arial"/>
          <w:sz w:val="18"/>
          <w:szCs w:val="18"/>
        </w:rPr>
        <w:t>ответственного</w:t>
      </w:r>
      <w:proofErr w:type="gramEnd"/>
      <w:r w:rsidRPr="00A11854">
        <w:rPr>
          <w:rFonts w:ascii="Arial" w:hAnsi="Arial" w:cs="Arial"/>
          <w:sz w:val="18"/>
          <w:szCs w:val="18"/>
        </w:rPr>
        <w:t xml:space="preserve"> за формирование списков)</w:t>
      </w:r>
    </w:p>
    <w:p w:rsidR="00A11854" w:rsidRPr="00A11854" w:rsidRDefault="00A11854" w:rsidP="00A11854">
      <w:pPr>
        <w:spacing w:line="240" w:lineRule="exact"/>
        <w:jc w:val="both"/>
        <w:rPr>
          <w:rFonts w:ascii="Arial" w:hAnsi="Arial" w:cs="Arial"/>
          <w:sz w:val="18"/>
          <w:szCs w:val="18"/>
        </w:rPr>
      </w:pP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_____________________________________  _____________  _____________________</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 xml:space="preserve">   (наименование должности лица, принимающего решение) (подпись)</w:t>
      </w:r>
      <w:r>
        <w:rPr>
          <w:rFonts w:ascii="Arial" w:hAnsi="Arial" w:cs="Arial"/>
          <w:sz w:val="18"/>
          <w:szCs w:val="18"/>
        </w:rPr>
        <w:t xml:space="preserve">  (инициалы, фамилия) </w:t>
      </w:r>
    </w:p>
    <w:p w:rsidR="00A11854" w:rsidRPr="00A11854" w:rsidRDefault="00A11854" w:rsidP="00A11854">
      <w:pPr>
        <w:spacing w:line="240" w:lineRule="exact"/>
        <w:jc w:val="both"/>
        <w:rPr>
          <w:rFonts w:ascii="Arial" w:hAnsi="Arial" w:cs="Arial"/>
          <w:sz w:val="18"/>
          <w:szCs w:val="18"/>
        </w:rPr>
      </w:pPr>
    </w:p>
    <w:p w:rsidR="00A11854" w:rsidRDefault="00A11854" w:rsidP="00A11854">
      <w:pPr>
        <w:spacing w:line="240" w:lineRule="exact"/>
        <w:jc w:val="both"/>
        <w:rPr>
          <w:rFonts w:ascii="Arial" w:hAnsi="Arial" w:cs="Arial"/>
          <w:sz w:val="18"/>
          <w:szCs w:val="18"/>
        </w:rPr>
      </w:pPr>
      <w:r w:rsidRPr="00A11854">
        <w:rPr>
          <w:rFonts w:ascii="Arial" w:hAnsi="Arial" w:cs="Arial"/>
          <w:sz w:val="18"/>
          <w:szCs w:val="18"/>
        </w:rPr>
        <w:t xml:space="preserve">      (место печати)</w:t>
      </w:r>
    </w:p>
    <w:p w:rsidR="00A11854" w:rsidRDefault="00A11854" w:rsidP="00EF49A9">
      <w:pPr>
        <w:spacing w:line="240" w:lineRule="exact"/>
        <w:jc w:val="both"/>
        <w:rPr>
          <w:rFonts w:ascii="Arial" w:hAnsi="Arial" w:cs="Arial"/>
          <w:sz w:val="18"/>
          <w:szCs w:val="18"/>
        </w:rPr>
      </w:pPr>
    </w:p>
    <w:p w:rsidR="00A11854" w:rsidRDefault="00A11854" w:rsidP="00EF49A9">
      <w:pPr>
        <w:spacing w:line="240" w:lineRule="exact"/>
        <w:jc w:val="both"/>
        <w:rPr>
          <w:rFonts w:ascii="Arial" w:hAnsi="Arial" w:cs="Arial"/>
          <w:sz w:val="18"/>
          <w:szCs w:val="18"/>
        </w:rPr>
      </w:pPr>
    </w:p>
    <w:p w:rsidR="00A11854" w:rsidRDefault="00A11854" w:rsidP="00EF49A9">
      <w:pPr>
        <w:spacing w:line="240" w:lineRule="exact"/>
        <w:jc w:val="both"/>
        <w:rPr>
          <w:rFonts w:ascii="Arial" w:hAnsi="Arial" w:cs="Arial"/>
          <w:sz w:val="18"/>
          <w:szCs w:val="18"/>
        </w:rPr>
      </w:pPr>
    </w:p>
    <w:p w:rsidR="00A11854" w:rsidRPr="00A11854" w:rsidRDefault="00A11854" w:rsidP="00EB3FC0">
      <w:pPr>
        <w:spacing w:line="240" w:lineRule="exact"/>
        <w:jc w:val="right"/>
        <w:rPr>
          <w:rFonts w:ascii="Arial" w:hAnsi="Arial" w:cs="Arial"/>
          <w:sz w:val="18"/>
          <w:szCs w:val="18"/>
        </w:rPr>
      </w:pPr>
      <w:r w:rsidRPr="00A11854">
        <w:rPr>
          <w:rFonts w:ascii="Arial" w:hAnsi="Arial" w:cs="Arial"/>
          <w:sz w:val="18"/>
          <w:szCs w:val="18"/>
        </w:rPr>
        <w:t>Приложение 5</w:t>
      </w:r>
    </w:p>
    <w:p w:rsidR="00A11854" w:rsidRPr="00A11854" w:rsidRDefault="00A11854" w:rsidP="00EB3FC0">
      <w:pPr>
        <w:spacing w:line="240" w:lineRule="exact"/>
        <w:jc w:val="right"/>
        <w:rPr>
          <w:rFonts w:ascii="Arial" w:hAnsi="Arial" w:cs="Arial"/>
          <w:sz w:val="18"/>
          <w:szCs w:val="18"/>
        </w:rPr>
      </w:pPr>
      <w:proofErr w:type="gramStart"/>
      <w:r w:rsidRPr="00A11854">
        <w:rPr>
          <w:rFonts w:ascii="Arial" w:hAnsi="Arial" w:cs="Arial"/>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 в соответствии   с    Законом  Ставропольского края от 11 февраля 2014 года № 8-кз «О ветеранах труда Ставропольского края»</w:t>
      </w:r>
      <w:proofErr w:type="gramEnd"/>
    </w:p>
    <w:p w:rsidR="00A11854" w:rsidRPr="00A11854" w:rsidRDefault="00A11854" w:rsidP="00A11854">
      <w:pPr>
        <w:spacing w:line="240" w:lineRule="exact"/>
        <w:jc w:val="both"/>
        <w:rPr>
          <w:rFonts w:ascii="Arial" w:hAnsi="Arial" w:cs="Arial"/>
          <w:sz w:val="18"/>
          <w:szCs w:val="18"/>
        </w:rPr>
      </w:pP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 xml:space="preserve"> СПИСОК</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граждан, претендующих на присвоение звания</w:t>
      </w:r>
    </w:p>
    <w:p w:rsidR="00A11854" w:rsidRPr="00A11854" w:rsidRDefault="00A11854" w:rsidP="00A11854">
      <w:pPr>
        <w:spacing w:line="240" w:lineRule="exact"/>
        <w:jc w:val="both"/>
        <w:rPr>
          <w:rFonts w:ascii="Arial" w:hAnsi="Arial" w:cs="Arial"/>
          <w:sz w:val="18"/>
          <w:szCs w:val="18"/>
        </w:rPr>
      </w:pPr>
      <w:r w:rsidRPr="00A11854">
        <w:rPr>
          <w:rFonts w:ascii="Arial" w:hAnsi="Arial" w:cs="Arial"/>
          <w:sz w:val="18"/>
          <w:szCs w:val="18"/>
        </w:rPr>
        <w:t>«Ветеран труда Ставропольского края»,</w:t>
      </w:r>
    </w:p>
    <w:p w:rsidR="00A11854" w:rsidRDefault="00EB3FC0" w:rsidP="00A11854">
      <w:pPr>
        <w:spacing w:line="240" w:lineRule="exact"/>
        <w:jc w:val="both"/>
        <w:rPr>
          <w:rFonts w:ascii="Arial" w:hAnsi="Arial" w:cs="Arial"/>
          <w:sz w:val="18"/>
          <w:szCs w:val="18"/>
        </w:rPr>
      </w:pPr>
      <w:r>
        <w:rPr>
          <w:rFonts w:ascii="Arial" w:hAnsi="Arial" w:cs="Arial"/>
          <w:sz w:val="18"/>
          <w:szCs w:val="18"/>
        </w:rPr>
        <w:t xml:space="preserve">   по</w:t>
      </w:r>
      <w:r w:rsidR="00A11854" w:rsidRPr="00A11854">
        <w:rPr>
          <w:rFonts w:ascii="Arial" w:hAnsi="Arial" w:cs="Arial"/>
          <w:sz w:val="18"/>
          <w:szCs w:val="18"/>
        </w:rPr>
        <w:t>_________________________________ городскому округу (городу)</w:t>
      </w:r>
    </w:p>
    <w:tbl>
      <w:tblPr>
        <w:tblW w:w="467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134"/>
        <w:gridCol w:w="1418"/>
        <w:gridCol w:w="1559"/>
      </w:tblGrid>
      <w:tr w:rsidR="00EB3FC0" w:rsidRPr="00EB3FC0" w:rsidTr="00EB3FC0">
        <w:tc>
          <w:tcPr>
            <w:tcW w:w="567" w:type="dxa"/>
            <w:vMerge w:val="restart"/>
            <w:tcBorders>
              <w:top w:val="single" w:sz="4" w:space="0" w:color="auto"/>
              <w:left w:val="single" w:sz="4" w:space="0" w:color="auto"/>
              <w:bottom w:val="single" w:sz="4" w:space="0" w:color="auto"/>
              <w:right w:val="single" w:sz="4" w:space="0" w:color="auto"/>
            </w:tcBorders>
          </w:tcPr>
          <w:p w:rsidR="00EB3FC0" w:rsidRPr="00EB3FC0" w:rsidRDefault="00EB3FC0" w:rsidP="00EB3FC0">
            <w:pPr>
              <w:widowControl w:val="0"/>
              <w:autoSpaceDE w:val="0"/>
              <w:autoSpaceDN w:val="0"/>
              <w:spacing w:line="240" w:lineRule="exact"/>
              <w:jc w:val="center"/>
              <w:rPr>
                <w:rFonts w:ascii="Arial" w:hAnsi="Arial" w:cs="Arial"/>
                <w:color w:val="auto"/>
                <w:sz w:val="18"/>
                <w:szCs w:val="18"/>
              </w:rPr>
            </w:pPr>
            <w:r w:rsidRPr="00EB3FC0">
              <w:rPr>
                <w:rFonts w:ascii="Arial" w:hAnsi="Arial" w:cs="Arial"/>
                <w:color w:val="auto"/>
                <w:sz w:val="18"/>
                <w:szCs w:val="18"/>
              </w:rPr>
              <w:t xml:space="preserve">№ </w:t>
            </w:r>
            <w:proofErr w:type="gramStart"/>
            <w:r w:rsidRPr="00EB3FC0">
              <w:rPr>
                <w:rFonts w:ascii="Arial" w:hAnsi="Arial" w:cs="Arial"/>
                <w:color w:val="auto"/>
                <w:sz w:val="18"/>
                <w:szCs w:val="18"/>
              </w:rPr>
              <w:t>п</w:t>
            </w:r>
            <w:proofErr w:type="gramEnd"/>
            <w:r w:rsidRPr="00EB3FC0">
              <w:rPr>
                <w:rFonts w:ascii="Arial" w:hAnsi="Arial" w:cs="Arial"/>
                <w:color w:val="auto"/>
                <w:sz w:val="18"/>
                <w:szCs w:val="18"/>
              </w:rPr>
              <w:t>/п</w:t>
            </w:r>
          </w:p>
        </w:tc>
        <w:tc>
          <w:tcPr>
            <w:tcW w:w="1134" w:type="dxa"/>
            <w:vMerge w:val="restart"/>
            <w:tcBorders>
              <w:top w:val="single" w:sz="4" w:space="0" w:color="auto"/>
              <w:left w:val="single" w:sz="4" w:space="0" w:color="auto"/>
              <w:bottom w:val="single" w:sz="4" w:space="0" w:color="auto"/>
              <w:right w:val="single" w:sz="4" w:space="0" w:color="auto"/>
            </w:tcBorders>
          </w:tcPr>
          <w:p w:rsidR="00EB3FC0" w:rsidRPr="00EB3FC0" w:rsidRDefault="00EB3FC0" w:rsidP="00EB3FC0">
            <w:pPr>
              <w:widowControl w:val="0"/>
              <w:autoSpaceDE w:val="0"/>
              <w:autoSpaceDN w:val="0"/>
              <w:spacing w:line="240" w:lineRule="exact"/>
              <w:jc w:val="center"/>
              <w:rPr>
                <w:rFonts w:ascii="Arial" w:hAnsi="Arial" w:cs="Arial"/>
                <w:color w:val="auto"/>
                <w:sz w:val="18"/>
                <w:szCs w:val="18"/>
              </w:rPr>
            </w:pPr>
            <w:r w:rsidRPr="00EB3FC0">
              <w:rPr>
                <w:rFonts w:ascii="Arial" w:hAnsi="Arial" w:cs="Arial"/>
                <w:color w:val="auto"/>
                <w:sz w:val="18"/>
                <w:szCs w:val="18"/>
              </w:rPr>
              <w:t>Ф.И.О.</w:t>
            </w:r>
          </w:p>
        </w:tc>
        <w:tc>
          <w:tcPr>
            <w:tcW w:w="2977" w:type="dxa"/>
            <w:gridSpan w:val="2"/>
            <w:tcBorders>
              <w:top w:val="single" w:sz="4" w:space="0" w:color="auto"/>
              <w:left w:val="single" w:sz="4" w:space="0" w:color="auto"/>
              <w:bottom w:val="single" w:sz="4" w:space="0" w:color="auto"/>
              <w:right w:val="single" w:sz="4" w:space="0" w:color="auto"/>
            </w:tcBorders>
          </w:tcPr>
          <w:p w:rsidR="00EB3FC0" w:rsidRPr="00EB3FC0" w:rsidRDefault="00EB3FC0" w:rsidP="00EB3FC0">
            <w:pPr>
              <w:widowControl w:val="0"/>
              <w:autoSpaceDE w:val="0"/>
              <w:autoSpaceDN w:val="0"/>
              <w:spacing w:line="240" w:lineRule="exact"/>
              <w:jc w:val="center"/>
              <w:rPr>
                <w:rFonts w:ascii="Arial" w:hAnsi="Arial" w:cs="Arial"/>
                <w:color w:val="auto"/>
                <w:sz w:val="18"/>
                <w:szCs w:val="18"/>
              </w:rPr>
            </w:pPr>
            <w:r w:rsidRPr="00EB3FC0">
              <w:rPr>
                <w:rFonts w:ascii="Arial" w:hAnsi="Arial" w:cs="Arial"/>
                <w:color w:val="auto"/>
                <w:sz w:val="18"/>
                <w:szCs w:val="18"/>
              </w:rPr>
              <w:t>Основание для присвоения звания "Ветеран труда Ставропольского края"</w:t>
            </w:r>
          </w:p>
        </w:tc>
      </w:tr>
      <w:tr w:rsidR="00EB3FC0" w:rsidRPr="00EB3FC0" w:rsidTr="00EB3FC0">
        <w:tc>
          <w:tcPr>
            <w:tcW w:w="567" w:type="dxa"/>
            <w:vMerge/>
            <w:tcBorders>
              <w:top w:val="single" w:sz="4" w:space="0" w:color="auto"/>
              <w:left w:val="single" w:sz="4" w:space="0" w:color="auto"/>
              <w:bottom w:val="single" w:sz="4" w:space="0" w:color="auto"/>
              <w:right w:val="single" w:sz="4" w:space="0" w:color="auto"/>
            </w:tcBorders>
          </w:tcPr>
          <w:p w:rsidR="00EB3FC0" w:rsidRPr="00EB3FC0" w:rsidRDefault="00EB3FC0" w:rsidP="00EB3FC0">
            <w:pPr>
              <w:widowControl w:val="0"/>
              <w:autoSpaceDE w:val="0"/>
              <w:autoSpaceDN w:val="0"/>
              <w:spacing w:line="240" w:lineRule="exact"/>
              <w:rPr>
                <w:rFonts w:ascii="Arial" w:hAnsi="Arial" w:cs="Arial"/>
                <w:color w:val="auto"/>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B3FC0" w:rsidRPr="00EB3FC0" w:rsidRDefault="00EB3FC0" w:rsidP="00EB3FC0">
            <w:pPr>
              <w:widowControl w:val="0"/>
              <w:autoSpaceDE w:val="0"/>
              <w:autoSpaceDN w:val="0"/>
              <w:spacing w:line="240" w:lineRule="exact"/>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tcPr>
          <w:p w:rsidR="00EB3FC0" w:rsidRPr="00EB3FC0" w:rsidRDefault="00EB3FC0" w:rsidP="00EB3FC0">
            <w:pPr>
              <w:widowControl w:val="0"/>
              <w:autoSpaceDE w:val="0"/>
              <w:autoSpaceDN w:val="0"/>
              <w:spacing w:line="240" w:lineRule="exact"/>
              <w:jc w:val="center"/>
              <w:rPr>
                <w:rFonts w:ascii="Arial" w:hAnsi="Arial" w:cs="Arial"/>
                <w:color w:val="auto"/>
                <w:sz w:val="18"/>
                <w:szCs w:val="18"/>
              </w:rPr>
            </w:pPr>
            <w:r w:rsidRPr="00EB3FC0">
              <w:rPr>
                <w:rFonts w:ascii="Arial" w:hAnsi="Arial" w:cs="Arial"/>
                <w:color w:val="auto"/>
                <w:sz w:val="18"/>
                <w:szCs w:val="18"/>
              </w:rPr>
              <w:t>общий трудовой стаж</w:t>
            </w:r>
          </w:p>
        </w:tc>
        <w:tc>
          <w:tcPr>
            <w:tcW w:w="1559" w:type="dxa"/>
            <w:tcBorders>
              <w:top w:val="single" w:sz="4" w:space="0" w:color="auto"/>
              <w:left w:val="single" w:sz="4" w:space="0" w:color="auto"/>
              <w:bottom w:val="single" w:sz="4" w:space="0" w:color="auto"/>
              <w:right w:val="single" w:sz="4" w:space="0" w:color="auto"/>
            </w:tcBorders>
          </w:tcPr>
          <w:p w:rsidR="00EB3FC0" w:rsidRPr="00EB3FC0" w:rsidRDefault="00EB3FC0" w:rsidP="00EB3FC0">
            <w:pPr>
              <w:widowControl w:val="0"/>
              <w:autoSpaceDE w:val="0"/>
              <w:autoSpaceDN w:val="0"/>
              <w:spacing w:line="240" w:lineRule="exact"/>
              <w:jc w:val="center"/>
              <w:rPr>
                <w:rFonts w:ascii="Arial" w:hAnsi="Arial" w:cs="Arial"/>
                <w:color w:val="auto"/>
                <w:sz w:val="18"/>
                <w:szCs w:val="18"/>
              </w:rPr>
            </w:pPr>
            <w:r w:rsidRPr="00EB3FC0">
              <w:rPr>
                <w:rFonts w:ascii="Arial" w:hAnsi="Arial" w:cs="Arial"/>
                <w:color w:val="auto"/>
                <w:sz w:val="18"/>
                <w:szCs w:val="18"/>
              </w:rPr>
              <w:t>трудовой стаж в организациях Ставропольского края и награда (название)</w:t>
            </w:r>
          </w:p>
        </w:tc>
      </w:tr>
      <w:tr w:rsidR="00EB3FC0" w:rsidRPr="00EB3FC0" w:rsidTr="00EB3FC0">
        <w:tc>
          <w:tcPr>
            <w:tcW w:w="567" w:type="dxa"/>
            <w:tcBorders>
              <w:top w:val="single" w:sz="4" w:space="0" w:color="auto"/>
              <w:left w:val="single" w:sz="4" w:space="0" w:color="auto"/>
              <w:bottom w:val="single" w:sz="4" w:space="0" w:color="auto"/>
              <w:right w:val="single" w:sz="4" w:space="0" w:color="auto"/>
            </w:tcBorders>
          </w:tcPr>
          <w:p w:rsidR="00EB3FC0" w:rsidRPr="00EB3FC0" w:rsidRDefault="00EB3FC0" w:rsidP="00EB3FC0">
            <w:pPr>
              <w:widowControl w:val="0"/>
              <w:autoSpaceDE w:val="0"/>
              <w:autoSpaceDN w:val="0"/>
              <w:jc w:val="center"/>
              <w:rPr>
                <w:rFonts w:ascii="Arial" w:hAnsi="Arial" w:cs="Arial"/>
                <w:color w:val="auto"/>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3FC0" w:rsidRPr="00EB3FC0" w:rsidRDefault="00EB3FC0" w:rsidP="00EB3FC0">
            <w:pPr>
              <w:widowControl w:val="0"/>
              <w:autoSpaceDE w:val="0"/>
              <w:autoSpaceDN w:val="0"/>
              <w:jc w:val="center"/>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tcPr>
          <w:p w:rsidR="00EB3FC0" w:rsidRPr="00EB3FC0" w:rsidRDefault="00EB3FC0" w:rsidP="00EB3FC0">
            <w:pPr>
              <w:widowControl w:val="0"/>
              <w:autoSpaceDE w:val="0"/>
              <w:autoSpaceDN w:val="0"/>
              <w:jc w:val="center"/>
              <w:rPr>
                <w:rFonts w:ascii="Arial" w:hAnsi="Arial" w:cs="Arial"/>
                <w:color w:val="auto"/>
                <w:sz w:val="18"/>
                <w:szCs w:val="18"/>
              </w:rPr>
            </w:pPr>
          </w:p>
        </w:tc>
        <w:tc>
          <w:tcPr>
            <w:tcW w:w="1559" w:type="dxa"/>
            <w:tcBorders>
              <w:top w:val="single" w:sz="4" w:space="0" w:color="auto"/>
              <w:left w:val="single" w:sz="4" w:space="0" w:color="auto"/>
              <w:bottom w:val="single" w:sz="4" w:space="0" w:color="auto"/>
              <w:right w:val="single" w:sz="4" w:space="0" w:color="auto"/>
            </w:tcBorders>
          </w:tcPr>
          <w:p w:rsidR="00EB3FC0" w:rsidRPr="00EB3FC0" w:rsidRDefault="00EB3FC0" w:rsidP="00EB3FC0">
            <w:pPr>
              <w:widowControl w:val="0"/>
              <w:autoSpaceDE w:val="0"/>
              <w:autoSpaceDN w:val="0"/>
              <w:jc w:val="center"/>
              <w:rPr>
                <w:rFonts w:ascii="Arial" w:hAnsi="Arial" w:cs="Arial"/>
                <w:color w:val="auto"/>
                <w:sz w:val="18"/>
                <w:szCs w:val="18"/>
              </w:rPr>
            </w:pPr>
          </w:p>
        </w:tc>
      </w:tr>
    </w:tbl>
    <w:p w:rsidR="00A11854" w:rsidRDefault="00A11854" w:rsidP="00EF49A9">
      <w:pPr>
        <w:spacing w:line="240" w:lineRule="exact"/>
        <w:jc w:val="both"/>
        <w:rPr>
          <w:rFonts w:ascii="Arial" w:hAnsi="Arial" w:cs="Arial"/>
          <w:sz w:val="18"/>
          <w:szCs w:val="18"/>
        </w:rPr>
      </w:pPr>
    </w:p>
    <w:p w:rsidR="00EB3FC0" w:rsidRPr="00EB3FC0" w:rsidRDefault="00EB3FC0" w:rsidP="00EB3FC0">
      <w:pPr>
        <w:spacing w:line="240" w:lineRule="exact"/>
        <w:jc w:val="both"/>
        <w:rPr>
          <w:rFonts w:ascii="Arial" w:hAnsi="Arial" w:cs="Arial"/>
          <w:sz w:val="18"/>
          <w:szCs w:val="18"/>
        </w:rPr>
      </w:pPr>
      <w:r w:rsidRPr="00EB3FC0">
        <w:rPr>
          <w:rFonts w:ascii="Arial" w:hAnsi="Arial" w:cs="Arial"/>
          <w:sz w:val="18"/>
          <w:szCs w:val="18"/>
        </w:rPr>
        <w:t>Наименование</w:t>
      </w:r>
    </w:p>
    <w:p w:rsidR="00EB3FC0" w:rsidRPr="00EB3FC0" w:rsidRDefault="00EB3FC0" w:rsidP="00EB3FC0">
      <w:pPr>
        <w:spacing w:line="240" w:lineRule="exact"/>
        <w:jc w:val="both"/>
        <w:rPr>
          <w:rFonts w:ascii="Arial" w:hAnsi="Arial" w:cs="Arial"/>
          <w:sz w:val="18"/>
          <w:szCs w:val="18"/>
        </w:rPr>
      </w:pPr>
      <w:r w:rsidRPr="00EB3FC0">
        <w:rPr>
          <w:rFonts w:ascii="Arial" w:hAnsi="Arial" w:cs="Arial"/>
          <w:sz w:val="18"/>
          <w:szCs w:val="18"/>
        </w:rPr>
        <w:t>должности     ______</w:t>
      </w:r>
      <w:r>
        <w:rPr>
          <w:rFonts w:ascii="Arial" w:hAnsi="Arial" w:cs="Arial"/>
          <w:sz w:val="18"/>
          <w:szCs w:val="18"/>
        </w:rPr>
        <w:t>_____________  _______________</w:t>
      </w:r>
    </w:p>
    <w:p w:rsidR="00EB3FC0" w:rsidRPr="00EB3FC0" w:rsidRDefault="00EB3FC0" w:rsidP="00EB3FC0">
      <w:pPr>
        <w:spacing w:line="240" w:lineRule="exact"/>
        <w:jc w:val="both"/>
        <w:rPr>
          <w:rFonts w:ascii="Arial" w:hAnsi="Arial" w:cs="Arial"/>
          <w:sz w:val="18"/>
          <w:szCs w:val="18"/>
        </w:rPr>
      </w:pPr>
      <w:r w:rsidRPr="00EB3FC0">
        <w:rPr>
          <w:rFonts w:ascii="Arial" w:hAnsi="Arial" w:cs="Arial"/>
          <w:sz w:val="18"/>
          <w:szCs w:val="18"/>
        </w:rPr>
        <w:t xml:space="preserve"> (подпись)                                  (Ф.И.О.)</w:t>
      </w:r>
    </w:p>
    <w:p w:rsidR="00EB3FC0" w:rsidRPr="00EB3FC0" w:rsidRDefault="00EB3FC0" w:rsidP="00EB3FC0">
      <w:pPr>
        <w:spacing w:line="240" w:lineRule="exact"/>
        <w:jc w:val="both"/>
        <w:rPr>
          <w:rFonts w:ascii="Arial" w:hAnsi="Arial" w:cs="Arial"/>
          <w:sz w:val="18"/>
          <w:szCs w:val="18"/>
        </w:rPr>
      </w:pPr>
    </w:p>
    <w:p w:rsidR="00EB3FC0" w:rsidRPr="00EB3FC0" w:rsidRDefault="00EB3FC0" w:rsidP="00EB3FC0">
      <w:pPr>
        <w:spacing w:line="240" w:lineRule="exact"/>
        <w:jc w:val="both"/>
        <w:rPr>
          <w:rFonts w:ascii="Arial" w:hAnsi="Arial" w:cs="Arial"/>
          <w:sz w:val="18"/>
          <w:szCs w:val="18"/>
        </w:rPr>
      </w:pPr>
    </w:p>
    <w:p w:rsidR="00EB3FC0" w:rsidRPr="00EB3FC0" w:rsidRDefault="00EB3FC0" w:rsidP="00EB3FC0">
      <w:pPr>
        <w:spacing w:line="240" w:lineRule="exact"/>
        <w:jc w:val="both"/>
        <w:rPr>
          <w:rFonts w:ascii="Arial" w:hAnsi="Arial" w:cs="Arial"/>
          <w:sz w:val="18"/>
          <w:szCs w:val="18"/>
        </w:rPr>
      </w:pPr>
      <w:r w:rsidRPr="00EB3FC0">
        <w:rPr>
          <w:rFonts w:ascii="Arial" w:hAnsi="Arial" w:cs="Arial"/>
          <w:sz w:val="18"/>
          <w:szCs w:val="18"/>
        </w:rPr>
        <w:t>М.П.</w:t>
      </w:r>
    </w:p>
    <w:p w:rsidR="00EB3FC0" w:rsidRPr="00EB3FC0" w:rsidRDefault="00EB3FC0" w:rsidP="00EB3FC0">
      <w:pPr>
        <w:spacing w:line="240" w:lineRule="exact"/>
        <w:jc w:val="both"/>
        <w:rPr>
          <w:rFonts w:ascii="Arial" w:hAnsi="Arial" w:cs="Arial"/>
          <w:sz w:val="18"/>
          <w:szCs w:val="18"/>
        </w:rPr>
      </w:pPr>
    </w:p>
    <w:p w:rsidR="00EB3FC0" w:rsidRPr="00EB3FC0" w:rsidRDefault="00EB3FC0" w:rsidP="00EB3FC0">
      <w:pPr>
        <w:spacing w:line="240" w:lineRule="exact"/>
        <w:jc w:val="both"/>
        <w:rPr>
          <w:rFonts w:ascii="Arial" w:hAnsi="Arial" w:cs="Arial"/>
          <w:sz w:val="18"/>
          <w:szCs w:val="18"/>
        </w:rPr>
      </w:pPr>
    </w:p>
    <w:p w:rsidR="00EB3FC0" w:rsidRPr="00EB3FC0" w:rsidRDefault="00EB3FC0" w:rsidP="00EB3FC0">
      <w:pPr>
        <w:spacing w:line="240" w:lineRule="exact"/>
        <w:jc w:val="both"/>
        <w:rPr>
          <w:rFonts w:ascii="Arial" w:hAnsi="Arial" w:cs="Arial"/>
          <w:sz w:val="18"/>
          <w:szCs w:val="18"/>
        </w:rPr>
      </w:pPr>
      <w:r w:rsidRPr="00EB3FC0">
        <w:rPr>
          <w:rFonts w:ascii="Arial" w:hAnsi="Arial" w:cs="Arial"/>
          <w:sz w:val="18"/>
          <w:szCs w:val="18"/>
        </w:rPr>
        <w:lastRenderedPageBreak/>
        <w:t>Примечание:</w:t>
      </w:r>
    </w:p>
    <w:p w:rsidR="00EB3FC0" w:rsidRPr="00EB3FC0" w:rsidRDefault="00EB3FC0" w:rsidP="00EB3FC0">
      <w:pPr>
        <w:spacing w:line="240" w:lineRule="exact"/>
        <w:jc w:val="both"/>
        <w:rPr>
          <w:rFonts w:ascii="Arial" w:hAnsi="Arial" w:cs="Arial"/>
          <w:sz w:val="18"/>
          <w:szCs w:val="18"/>
        </w:rPr>
      </w:pPr>
      <w:r w:rsidRPr="00EB3FC0">
        <w:rPr>
          <w:rFonts w:ascii="Arial" w:hAnsi="Arial" w:cs="Arial"/>
          <w:sz w:val="18"/>
          <w:szCs w:val="18"/>
        </w:rPr>
        <w:t xml:space="preserve"> Список  печатается  14  шрифтом "</w:t>
      </w:r>
      <w:proofErr w:type="spellStart"/>
      <w:r w:rsidRPr="00EB3FC0">
        <w:rPr>
          <w:rFonts w:ascii="Arial" w:hAnsi="Arial" w:cs="Arial"/>
          <w:sz w:val="18"/>
          <w:szCs w:val="18"/>
        </w:rPr>
        <w:t>Times</w:t>
      </w:r>
      <w:proofErr w:type="spellEnd"/>
      <w:r w:rsidRPr="00EB3FC0">
        <w:rPr>
          <w:rFonts w:ascii="Arial" w:hAnsi="Arial" w:cs="Arial"/>
          <w:sz w:val="18"/>
          <w:szCs w:val="18"/>
        </w:rPr>
        <w:t xml:space="preserve"> </w:t>
      </w:r>
      <w:proofErr w:type="spellStart"/>
      <w:r w:rsidRPr="00EB3FC0">
        <w:rPr>
          <w:rFonts w:ascii="Arial" w:hAnsi="Arial" w:cs="Arial"/>
          <w:sz w:val="18"/>
          <w:szCs w:val="18"/>
        </w:rPr>
        <w:t>New</w:t>
      </w:r>
      <w:proofErr w:type="spellEnd"/>
      <w:r w:rsidRPr="00EB3FC0">
        <w:rPr>
          <w:rFonts w:ascii="Arial" w:hAnsi="Arial" w:cs="Arial"/>
          <w:sz w:val="18"/>
          <w:szCs w:val="18"/>
        </w:rPr>
        <w:t xml:space="preserve"> </w:t>
      </w:r>
      <w:proofErr w:type="spellStart"/>
      <w:r w:rsidRPr="00EB3FC0">
        <w:rPr>
          <w:rFonts w:ascii="Arial" w:hAnsi="Arial" w:cs="Arial"/>
          <w:sz w:val="18"/>
          <w:szCs w:val="18"/>
        </w:rPr>
        <w:t>Roman</w:t>
      </w:r>
      <w:proofErr w:type="spellEnd"/>
      <w:r w:rsidRPr="00EB3FC0">
        <w:rPr>
          <w:rFonts w:ascii="Arial" w:hAnsi="Arial" w:cs="Arial"/>
          <w:sz w:val="18"/>
          <w:szCs w:val="18"/>
        </w:rPr>
        <w:t>" в алфавитном порядке, через 1,5  интервала,  фамилия  на  одной строке, имя и отчество на другой, через   интервал  "точно",  в   3  экземплярах,  на  белой  бумаге  единого стандарта А</w:t>
      </w:r>
      <w:proofErr w:type="gramStart"/>
      <w:r w:rsidRPr="00EB3FC0">
        <w:rPr>
          <w:rFonts w:ascii="Arial" w:hAnsi="Arial" w:cs="Arial"/>
          <w:sz w:val="18"/>
          <w:szCs w:val="18"/>
        </w:rPr>
        <w:t>4</w:t>
      </w:r>
      <w:proofErr w:type="gramEnd"/>
      <w:r w:rsidRPr="00EB3FC0">
        <w:rPr>
          <w:rFonts w:ascii="Arial" w:hAnsi="Arial" w:cs="Arial"/>
          <w:sz w:val="18"/>
          <w:szCs w:val="18"/>
        </w:rPr>
        <w:t xml:space="preserve"> (210 x 297) с полями:</w:t>
      </w:r>
    </w:p>
    <w:p w:rsidR="00EB3FC0" w:rsidRPr="00EB3FC0" w:rsidRDefault="00EB3FC0" w:rsidP="00EB3FC0">
      <w:pPr>
        <w:spacing w:line="240" w:lineRule="exact"/>
        <w:jc w:val="both"/>
        <w:rPr>
          <w:rFonts w:ascii="Arial" w:hAnsi="Arial" w:cs="Arial"/>
          <w:sz w:val="18"/>
          <w:szCs w:val="18"/>
        </w:rPr>
      </w:pPr>
      <w:proofErr w:type="gramStart"/>
      <w:r w:rsidRPr="00EB3FC0">
        <w:rPr>
          <w:rFonts w:ascii="Arial" w:hAnsi="Arial" w:cs="Arial"/>
          <w:sz w:val="18"/>
          <w:szCs w:val="18"/>
        </w:rPr>
        <w:t>левое</w:t>
      </w:r>
      <w:proofErr w:type="gramEnd"/>
      <w:r w:rsidRPr="00EB3FC0">
        <w:rPr>
          <w:rFonts w:ascii="Arial" w:hAnsi="Arial" w:cs="Arial"/>
          <w:sz w:val="18"/>
          <w:szCs w:val="18"/>
        </w:rPr>
        <w:t xml:space="preserve"> - 35 мм, правое - не менее 10 мм, верхнее - 20 мм, нижнее - не менее 20 мм.</w:t>
      </w:r>
    </w:p>
    <w:p w:rsidR="00EB3FC0" w:rsidRPr="00EB3FC0" w:rsidRDefault="00EB3FC0" w:rsidP="00EB3FC0">
      <w:pPr>
        <w:spacing w:line="240" w:lineRule="exact"/>
        <w:jc w:val="both"/>
        <w:rPr>
          <w:rFonts w:ascii="Arial" w:hAnsi="Arial" w:cs="Arial"/>
          <w:sz w:val="18"/>
          <w:szCs w:val="18"/>
        </w:rPr>
      </w:pPr>
      <w:r w:rsidRPr="00EB3FC0">
        <w:rPr>
          <w:rFonts w:ascii="Arial" w:hAnsi="Arial" w:cs="Arial"/>
          <w:sz w:val="18"/>
          <w:szCs w:val="18"/>
        </w:rPr>
        <w:t xml:space="preserve">    Список  должен  быть  пронумерован,  прошнурован,  представлен  в  трех экземплярах.  На  узел прошивки листов на последней странице списка сделать наклейку.  На  последней  странице  списка  печатать  следующий  текст:  "В настоящем списке на _____ человек пронумеровано, прошнуровано ____ листов". Далее  с  нового  абзаца печатать: "Наличие оснований для присвоения звания "Ветеран  труда  Ставропольского  края"  гражданам,  указанным в списке, по представленным документам проверено".</w:t>
      </w:r>
    </w:p>
    <w:p w:rsidR="00A11854" w:rsidRDefault="00EB3FC0" w:rsidP="00EB3FC0">
      <w:pPr>
        <w:spacing w:line="240" w:lineRule="exact"/>
        <w:jc w:val="both"/>
        <w:rPr>
          <w:rFonts w:ascii="Arial" w:hAnsi="Arial" w:cs="Arial"/>
          <w:sz w:val="18"/>
          <w:szCs w:val="18"/>
        </w:rPr>
      </w:pPr>
      <w:r>
        <w:rPr>
          <w:rFonts w:ascii="Arial" w:hAnsi="Arial" w:cs="Arial"/>
          <w:sz w:val="18"/>
          <w:szCs w:val="18"/>
        </w:rPr>
        <w:t xml:space="preserve"> </w:t>
      </w:r>
      <w:r w:rsidRPr="00EB3FC0">
        <w:rPr>
          <w:rFonts w:ascii="Arial" w:hAnsi="Arial" w:cs="Arial"/>
          <w:sz w:val="18"/>
          <w:szCs w:val="18"/>
        </w:rPr>
        <w:t xml:space="preserve">Последний  лист  списка  скрепляется  гербовой  печатью  министерства </w:t>
      </w:r>
      <w:r>
        <w:rPr>
          <w:rFonts w:ascii="Arial" w:hAnsi="Arial" w:cs="Arial"/>
          <w:sz w:val="18"/>
          <w:szCs w:val="18"/>
        </w:rPr>
        <w:t>и подписывается заместителем</w:t>
      </w:r>
      <w:r w:rsidRPr="00EB3FC0">
        <w:rPr>
          <w:rFonts w:ascii="Arial" w:hAnsi="Arial" w:cs="Arial"/>
          <w:sz w:val="18"/>
          <w:szCs w:val="18"/>
        </w:rPr>
        <w:t xml:space="preserve"> </w:t>
      </w:r>
      <w:r>
        <w:rPr>
          <w:rFonts w:ascii="Arial" w:hAnsi="Arial" w:cs="Arial"/>
          <w:sz w:val="18"/>
          <w:szCs w:val="18"/>
        </w:rPr>
        <w:t>министра социальной</w:t>
      </w:r>
      <w:r w:rsidRPr="00EB3FC0">
        <w:rPr>
          <w:rFonts w:ascii="Arial" w:hAnsi="Arial" w:cs="Arial"/>
          <w:sz w:val="18"/>
          <w:szCs w:val="18"/>
        </w:rPr>
        <w:t xml:space="preserve"> защиты населения Ставропольского края.</w:t>
      </w:r>
    </w:p>
    <w:p w:rsidR="00A11854" w:rsidRDefault="00A11854" w:rsidP="00EF49A9">
      <w:pPr>
        <w:spacing w:line="240" w:lineRule="exact"/>
        <w:jc w:val="both"/>
        <w:rPr>
          <w:rFonts w:ascii="Arial" w:hAnsi="Arial" w:cs="Arial"/>
          <w:sz w:val="18"/>
          <w:szCs w:val="18"/>
        </w:rPr>
      </w:pPr>
    </w:p>
    <w:p w:rsidR="00A11854" w:rsidRDefault="00A11854" w:rsidP="00EF49A9">
      <w:pPr>
        <w:spacing w:line="240" w:lineRule="exact"/>
        <w:jc w:val="both"/>
        <w:rPr>
          <w:rFonts w:ascii="Arial" w:hAnsi="Arial" w:cs="Arial"/>
          <w:sz w:val="18"/>
          <w:szCs w:val="18"/>
        </w:rPr>
      </w:pPr>
    </w:p>
    <w:p w:rsidR="00EB3FC0" w:rsidRPr="00EB3FC0" w:rsidRDefault="00EB3FC0" w:rsidP="00EB3FC0">
      <w:pPr>
        <w:spacing w:line="240" w:lineRule="exact"/>
        <w:jc w:val="both"/>
        <w:rPr>
          <w:rFonts w:ascii="Arial" w:hAnsi="Arial" w:cs="Arial"/>
          <w:sz w:val="18"/>
          <w:szCs w:val="18"/>
        </w:rPr>
      </w:pPr>
      <w:r w:rsidRPr="00EB3FC0">
        <w:rPr>
          <w:rFonts w:ascii="Arial" w:hAnsi="Arial" w:cs="Arial"/>
          <w:sz w:val="18"/>
          <w:szCs w:val="18"/>
        </w:rPr>
        <w:t>Пример:</w:t>
      </w:r>
    </w:p>
    <w:p w:rsidR="00EB3FC0" w:rsidRPr="00EB3FC0" w:rsidRDefault="00EB3FC0" w:rsidP="00EB3FC0">
      <w:pPr>
        <w:spacing w:line="240" w:lineRule="exact"/>
        <w:jc w:val="both"/>
        <w:rPr>
          <w:rFonts w:ascii="Arial" w:hAnsi="Arial" w:cs="Arial"/>
          <w:sz w:val="18"/>
          <w:szCs w:val="18"/>
        </w:rPr>
      </w:pPr>
    </w:p>
    <w:p w:rsidR="00EB3FC0" w:rsidRPr="00EB3FC0" w:rsidRDefault="00EB3FC0" w:rsidP="00EB3FC0">
      <w:pPr>
        <w:spacing w:line="240" w:lineRule="exact"/>
        <w:jc w:val="both"/>
        <w:rPr>
          <w:rFonts w:ascii="Arial" w:hAnsi="Arial" w:cs="Arial"/>
          <w:sz w:val="18"/>
          <w:szCs w:val="18"/>
        </w:rPr>
      </w:pPr>
    </w:p>
    <w:p w:rsidR="00EB3FC0" w:rsidRPr="00EB3FC0" w:rsidRDefault="00EB3FC0" w:rsidP="00EB3FC0">
      <w:pPr>
        <w:spacing w:line="240" w:lineRule="exact"/>
        <w:jc w:val="both"/>
        <w:rPr>
          <w:rFonts w:ascii="Arial" w:hAnsi="Arial" w:cs="Arial"/>
          <w:sz w:val="18"/>
          <w:szCs w:val="18"/>
        </w:rPr>
      </w:pPr>
      <w:r w:rsidRPr="00EB3FC0">
        <w:rPr>
          <w:rFonts w:ascii="Arial" w:hAnsi="Arial" w:cs="Arial"/>
          <w:sz w:val="18"/>
          <w:szCs w:val="18"/>
        </w:rPr>
        <w:t>В настоящие списки внесено</w:t>
      </w:r>
      <w:proofErr w:type="gramStart"/>
      <w:r w:rsidRPr="00EB3FC0">
        <w:rPr>
          <w:rFonts w:ascii="Arial" w:hAnsi="Arial" w:cs="Arial"/>
          <w:sz w:val="18"/>
          <w:szCs w:val="18"/>
        </w:rPr>
        <w:t xml:space="preserve"> ______ (____________________) </w:t>
      </w:r>
      <w:proofErr w:type="gramEnd"/>
      <w:r w:rsidRPr="00EB3FC0">
        <w:rPr>
          <w:rFonts w:ascii="Arial" w:hAnsi="Arial" w:cs="Arial"/>
          <w:sz w:val="18"/>
          <w:szCs w:val="18"/>
        </w:rPr>
        <w:t>человек</w:t>
      </w:r>
    </w:p>
    <w:p w:rsidR="00EB3FC0" w:rsidRPr="00EB3FC0" w:rsidRDefault="00EB3FC0" w:rsidP="00EB3FC0">
      <w:pPr>
        <w:spacing w:line="240" w:lineRule="exact"/>
        <w:jc w:val="both"/>
        <w:rPr>
          <w:rFonts w:ascii="Arial" w:hAnsi="Arial" w:cs="Arial"/>
          <w:sz w:val="18"/>
          <w:szCs w:val="18"/>
        </w:rPr>
      </w:pPr>
      <w:r w:rsidRPr="00EB3FC0">
        <w:rPr>
          <w:rFonts w:ascii="Arial" w:hAnsi="Arial" w:cs="Arial"/>
          <w:sz w:val="18"/>
          <w:szCs w:val="18"/>
        </w:rPr>
        <w:t xml:space="preserve">  кол-во прописью</w:t>
      </w:r>
    </w:p>
    <w:p w:rsidR="00EB3FC0" w:rsidRPr="00EB3FC0" w:rsidRDefault="00EB3FC0" w:rsidP="00EB3FC0">
      <w:pPr>
        <w:spacing w:line="240" w:lineRule="exact"/>
        <w:jc w:val="both"/>
        <w:rPr>
          <w:rFonts w:ascii="Arial" w:hAnsi="Arial" w:cs="Arial"/>
          <w:sz w:val="18"/>
          <w:szCs w:val="18"/>
        </w:rPr>
      </w:pPr>
      <w:r w:rsidRPr="00EB3FC0">
        <w:rPr>
          <w:rFonts w:ascii="Arial" w:hAnsi="Arial" w:cs="Arial"/>
          <w:sz w:val="18"/>
          <w:szCs w:val="18"/>
        </w:rPr>
        <w:t>пронумеровано, прошнуровано</w:t>
      </w:r>
      <w:proofErr w:type="gramStart"/>
      <w:r w:rsidRPr="00EB3FC0">
        <w:rPr>
          <w:rFonts w:ascii="Arial" w:hAnsi="Arial" w:cs="Arial"/>
          <w:sz w:val="18"/>
          <w:szCs w:val="18"/>
        </w:rPr>
        <w:t xml:space="preserve"> ______ (____________________) </w:t>
      </w:r>
      <w:proofErr w:type="gramEnd"/>
      <w:r w:rsidRPr="00EB3FC0">
        <w:rPr>
          <w:rFonts w:ascii="Arial" w:hAnsi="Arial" w:cs="Arial"/>
          <w:sz w:val="18"/>
          <w:szCs w:val="18"/>
        </w:rPr>
        <w:t>листов.</w:t>
      </w:r>
    </w:p>
    <w:p w:rsidR="00EB3FC0" w:rsidRPr="00EB3FC0" w:rsidRDefault="00EB3FC0" w:rsidP="00EB3FC0">
      <w:pPr>
        <w:spacing w:line="240" w:lineRule="exact"/>
        <w:jc w:val="both"/>
        <w:rPr>
          <w:rFonts w:ascii="Arial" w:hAnsi="Arial" w:cs="Arial"/>
          <w:sz w:val="18"/>
          <w:szCs w:val="18"/>
        </w:rPr>
      </w:pPr>
      <w:r w:rsidRPr="00EB3FC0">
        <w:rPr>
          <w:rFonts w:ascii="Arial" w:hAnsi="Arial" w:cs="Arial"/>
          <w:sz w:val="18"/>
          <w:szCs w:val="18"/>
        </w:rPr>
        <w:t xml:space="preserve">   кол-во прописью</w:t>
      </w:r>
    </w:p>
    <w:p w:rsidR="00EB3FC0" w:rsidRPr="00EB3FC0" w:rsidRDefault="00EB3FC0" w:rsidP="00EB3FC0">
      <w:pPr>
        <w:spacing w:line="240" w:lineRule="exact"/>
        <w:jc w:val="both"/>
        <w:rPr>
          <w:rFonts w:ascii="Arial" w:hAnsi="Arial" w:cs="Arial"/>
          <w:sz w:val="18"/>
          <w:szCs w:val="18"/>
        </w:rPr>
      </w:pPr>
    </w:p>
    <w:p w:rsidR="00EB3FC0" w:rsidRPr="00EB3FC0" w:rsidRDefault="00EB3FC0" w:rsidP="00EB3FC0">
      <w:pPr>
        <w:spacing w:line="240" w:lineRule="exact"/>
        <w:jc w:val="both"/>
        <w:rPr>
          <w:rFonts w:ascii="Arial" w:hAnsi="Arial" w:cs="Arial"/>
          <w:sz w:val="18"/>
          <w:szCs w:val="18"/>
        </w:rPr>
      </w:pPr>
      <w:r>
        <w:rPr>
          <w:rFonts w:ascii="Arial" w:hAnsi="Arial" w:cs="Arial"/>
          <w:sz w:val="18"/>
          <w:szCs w:val="18"/>
        </w:rPr>
        <w:t>Наличие оснований для</w:t>
      </w:r>
      <w:r w:rsidRPr="00EB3FC0">
        <w:rPr>
          <w:rFonts w:ascii="Arial" w:hAnsi="Arial" w:cs="Arial"/>
          <w:sz w:val="18"/>
          <w:szCs w:val="18"/>
        </w:rPr>
        <w:t xml:space="preserve"> присвоения  звания  «Ветеран труда Ставропольского</w:t>
      </w:r>
    </w:p>
    <w:p w:rsidR="00EB3FC0" w:rsidRPr="00EB3FC0" w:rsidRDefault="00EB3FC0" w:rsidP="00EB3FC0">
      <w:pPr>
        <w:spacing w:line="240" w:lineRule="exact"/>
        <w:jc w:val="both"/>
        <w:rPr>
          <w:rFonts w:ascii="Arial" w:hAnsi="Arial" w:cs="Arial"/>
          <w:sz w:val="18"/>
          <w:szCs w:val="18"/>
        </w:rPr>
      </w:pPr>
      <w:r>
        <w:rPr>
          <w:rFonts w:ascii="Arial" w:hAnsi="Arial" w:cs="Arial"/>
          <w:sz w:val="18"/>
          <w:szCs w:val="18"/>
        </w:rPr>
        <w:t>края» гражданам, указанным в списке,</w:t>
      </w:r>
      <w:r w:rsidRPr="00EB3FC0">
        <w:rPr>
          <w:rFonts w:ascii="Arial" w:hAnsi="Arial" w:cs="Arial"/>
          <w:sz w:val="18"/>
          <w:szCs w:val="18"/>
        </w:rPr>
        <w:t xml:space="preserve"> по  представленным  документам проверено.</w:t>
      </w:r>
    </w:p>
    <w:p w:rsidR="00EB3FC0" w:rsidRPr="00EB3FC0" w:rsidRDefault="00EB3FC0" w:rsidP="00EB3FC0">
      <w:pPr>
        <w:spacing w:line="240" w:lineRule="exact"/>
        <w:jc w:val="both"/>
        <w:rPr>
          <w:rFonts w:ascii="Arial" w:hAnsi="Arial" w:cs="Arial"/>
          <w:sz w:val="18"/>
          <w:szCs w:val="18"/>
        </w:rPr>
      </w:pPr>
    </w:p>
    <w:p w:rsidR="00A11854" w:rsidRDefault="00EB3FC0" w:rsidP="00EB3FC0">
      <w:pPr>
        <w:spacing w:line="240" w:lineRule="exact"/>
        <w:jc w:val="both"/>
        <w:rPr>
          <w:rFonts w:ascii="Arial" w:hAnsi="Arial" w:cs="Arial"/>
          <w:sz w:val="18"/>
          <w:szCs w:val="18"/>
        </w:rPr>
      </w:pPr>
      <w:r w:rsidRPr="00EB3FC0">
        <w:rPr>
          <w:rFonts w:ascii="Arial" w:hAnsi="Arial" w:cs="Arial"/>
          <w:sz w:val="18"/>
          <w:szCs w:val="18"/>
        </w:rPr>
        <w:t>М.П.</w:t>
      </w:r>
    </w:p>
    <w:p w:rsidR="00A11854" w:rsidRDefault="00A11854" w:rsidP="00EF49A9">
      <w:pPr>
        <w:spacing w:line="240" w:lineRule="exact"/>
        <w:jc w:val="both"/>
        <w:rPr>
          <w:rFonts w:ascii="Arial" w:hAnsi="Arial" w:cs="Arial"/>
          <w:sz w:val="18"/>
          <w:szCs w:val="18"/>
        </w:rPr>
      </w:pPr>
    </w:p>
    <w:p w:rsidR="00A11854" w:rsidRDefault="00A11854" w:rsidP="00EF49A9">
      <w:pPr>
        <w:spacing w:line="240" w:lineRule="exact"/>
        <w:jc w:val="both"/>
        <w:rPr>
          <w:rFonts w:ascii="Arial" w:hAnsi="Arial" w:cs="Arial"/>
          <w:sz w:val="18"/>
          <w:szCs w:val="18"/>
        </w:rPr>
      </w:pPr>
    </w:p>
    <w:p w:rsidR="00EB3FC0" w:rsidRPr="00EB3FC0" w:rsidRDefault="00EB3FC0" w:rsidP="00EB3FC0">
      <w:pPr>
        <w:spacing w:line="240" w:lineRule="exact"/>
        <w:jc w:val="both"/>
        <w:rPr>
          <w:rFonts w:ascii="Arial" w:hAnsi="Arial" w:cs="Arial"/>
          <w:sz w:val="18"/>
          <w:szCs w:val="18"/>
        </w:rPr>
      </w:pPr>
      <w:r w:rsidRPr="00EB3FC0">
        <w:rPr>
          <w:rFonts w:ascii="Arial" w:hAnsi="Arial" w:cs="Arial"/>
          <w:sz w:val="18"/>
          <w:szCs w:val="18"/>
        </w:rPr>
        <w:t xml:space="preserve">Заместитель главы администрации </w:t>
      </w:r>
    </w:p>
    <w:p w:rsidR="00EB3FC0" w:rsidRPr="00EB3FC0" w:rsidRDefault="00EB3FC0" w:rsidP="00EB3FC0">
      <w:pPr>
        <w:spacing w:line="240" w:lineRule="exact"/>
        <w:jc w:val="both"/>
        <w:rPr>
          <w:rFonts w:ascii="Arial" w:hAnsi="Arial" w:cs="Arial"/>
          <w:sz w:val="18"/>
          <w:szCs w:val="18"/>
        </w:rPr>
      </w:pPr>
      <w:r w:rsidRPr="00EB3FC0">
        <w:rPr>
          <w:rFonts w:ascii="Arial" w:hAnsi="Arial" w:cs="Arial"/>
          <w:sz w:val="18"/>
          <w:szCs w:val="18"/>
        </w:rPr>
        <w:t xml:space="preserve">Благодарненского городского округа </w:t>
      </w:r>
    </w:p>
    <w:p w:rsidR="00A11854" w:rsidRDefault="00EB3FC0" w:rsidP="00EB3FC0">
      <w:pPr>
        <w:spacing w:line="240" w:lineRule="exact"/>
        <w:jc w:val="both"/>
        <w:rPr>
          <w:rFonts w:ascii="Arial" w:hAnsi="Arial" w:cs="Arial"/>
          <w:sz w:val="18"/>
          <w:szCs w:val="18"/>
        </w:rPr>
      </w:pPr>
      <w:r w:rsidRPr="00EB3FC0">
        <w:rPr>
          <w:rFonts w:ascii="Arial" w:hAnsi="Arial" w:cs="Arial"/>
          <w:sz w:val="18"/>
          <w:szCs w:val="18"/>
        </w:rPr>
        <w:t xml:space="preserve">Ставропольского края                            </w:t>
      </w:r>
      <w:proofErr w:type="spellStart"/>
      <w:r w:rsidRPr="00EB3FC0">
        <w:rPr>
          <w:rFonts w:ascii="Arial" w:hAnsi="Arial" w:cs="Arial"/>
          <w:sz w:val="18"/>
          <w:szCs w:val="18"/>
        </w:rPr>
        <w:t>Н.Д.Федюнина</w:t>
      </w:r>
      <w:proofErr w:type="spellEnd"/>
    </w:p>
    <w:p w:rsidR="00A11854" w:rsidRDefault="00A11854" w:rsidP="00EF49A9">
      <w:pPr>
        <w:spacing w:line="240" w:lineRule="exact"/>
        <w:jc w:val="both"/>
        <w:rPr>
          <w:rFonts w:ascii="Arial" w:hAnsi="Arial" w:cs="Arial"/>
          <w:sz w:val="18"/>
          <w:szCs w:val="18"/>
        </w:rPr>
      </w:pPr>
    </w:p>
    <w:p w:rsidR="00A11854" w:rsidRDefault="00A11854" w:rsidP="00EF49A9">
      <w:pPr>
        <w:spacing w:line="240" w:lineRule="exact"/>
        <w:jc w:val="both"/>
        <w:rPr>
          <w:rFonts w:ascii="Arial" w:hAnsi="Arial" w:cs="Arial"/>
          <w:sz w:val="18"/>
          <w:szCs w:val="18"/>
        </w:rPr>
      </w:pPr>
    </w:p>
    <w:p w:rsidR="00A11854" w:rsidRDefault="00A11854" w:rsidP="00EF49A9">
      <w:pPr>
        <w:spacing w:line="240" w:lineRule="exact"/>
        <w:jc w:val="both"/>
        <w:rPr>
          <w:rFonts w:ascii="Arial" w:hAnsi="Arial" w:cs="Arial"/>
          <w:sz w:val="18"/>
          <w:szCs w:val="18"/>
        </w:rPr>
      </w:pPr>
    </w:p>
    <w:p w:rsidR="006D21D6" w:rsidRPr="006D21D6" w:rsidRDefault="006D21D6" w:rsidP="006D21D6">
      <w:pPr>
        <w:spacing w:line="240" w:lineRule="exact"/>
        <w:jc w:val="center"/>
        <w:rPr>
          <w:rFonts w:ascii="Arial" w:hAnsi="Arial" w:cs="Arial"/>
          <w:sz w:val="18"/>
          <w:szCs w:val="18"/>
        </w:rPr>
      </w:pPr>
      <w:r w:rsidRPr="006D21D6">
        <w:rPr>
          <w:rFonts w:ascii="Arial" w:hAnsi="Arial" w:cs="Arial"/>
          <w:sz w:val="18"/>
          <w:szCs w:val="18"/>
        </w:rPr>
        <w:t>ПОСТАНОВЛЕНИЕ</w:t>
      </w:r>
    </w:p>
    <w:p w:rsidR="006D21D6" w:rsidRPr="006D21D6" w:rsidRDefault="006D21D6" w:rsidP="006D21D6">
      <w:pPr>
        <w:spacing w:line="240" w:lineRule="exact"/>
        <w:jc w:val="center"/>
        <w:rPr>
          <w:rFonts w:ascii="Arial" w:hAnsi="Arial" w:cs="Arial"/>
          <w:sz w:val="18"/>
          <w:szCs w:val="18"/>
        </w:rPr>
      </w:pPr>
    </w:p>
    <w:p w:rsidR="006D21D6" w:rsidRPr="006D21D6" w:rsidRDefault="006D21D6" w:rsidP="006D21D6">
      <w:pPr>
        <w:spacing w:line="240" w:lineRule="exact"/>
        <w:jc w:val="center"/>
        <w:rPr>
          <w:rFonts w:ascii="Arial" w:hAnsi="Arial" w:cs="Arial"/>
          <w:sz w:val="18"/>
          <w:szCs w:val="18"/>
        </w:rPr>
      </w:pPr>
      <w:r w:rsidRPr="006D21D6">
        <w:rPr>
          <w:rFonts w:ascii="Arial" w:hAnsi="Arial" w:cs="Arial"/>
          <w:sz w:val="18"/>
          <w:szCs w:val="18"/>
        </w:rPr>
        <w:t>АДМИНИСТРАЦИИ БЛАГОДАРНЕНСКОГО ГОРОДСКОГО ОКРУГА  СТАВРОПОЛЬСКОГО КРАЯ</w:t>
      </w:r>
    </w:p>
    <w:p w:rsidR="006D21D6" w:rsidRPr="006D21D6" w:rsidRDefault="006D21D6" w:rsidP="006D21D6">
      <w:pPr>
        <w:spacing w:line="240" w:lineRule="exact"/>
        <w:jc w:val="center"/>
        <w:rPr>
          <w:rFonts w:ascii="Arial" w:hAnsi="Arial" w:cs="Arial"/>
          <w:sz w:val="18"/>
          <w:szCs w:val="18"/>
        </w:rPr>
      </w:pPr>
      <w:r>
        <w:rPr>
          <w:rFonts w:ascii="Arial" w:hAnsi="Arial" w:cs="Arial"/>
          <w:sz w:val="18"/>
          <w:szCs w:val="18"/>
        </w:rPr>
        <w:t xml:space="preserve">25 февраля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6D21D6">
        <w:rPr>
          <w:rFonts w:ascii="Arial" w:hAnsi="Arial" w:cs="Arial"/>
          <w:sz w:val="18"/>
          <w:szCs w:val="18"/>
        </w:rPr>
        <w:t>172</w:t>
      </w:r>
    </w:p>
    <w:p w:rsidR="006D21D6" w:rsidRPr="006D21D6" w:rsidRDefault="006D21D6" w:rsidP="006D21D6">
      <w:pPr>
        <w:spacing w:line="240" w:lineRule="exact"/>
        <w:jc w:val="both"/>
        <w:rPr>
          <w:rFonts w:ascii="Arial" w:hAnsi="Arial" w:cs="Arial"/>
          <w:sz w:val="18"/>
          <w:szCs w:val="18"/>
        </w:rPr>
      </w:pPr>
    </w:p>
    <w:p w:rsidR="006D21D6" w:rsidRPr="006D21D6" w:rsidRDefault="006D21D6" w:rsidP="006D21D6">
      <w:pPr>
        <w:spacing w:line="240" w:lineRule="exact"/>
        <w:jc w:val="both"/>
        <w:rPr>
          <w:rFonts w:ascii="Arial" w:hAnsi="Arial" w:cs="Arial"/>
          <w:sz w:val="18"/>
          <w:szCs w:val="18"/>
        </w:rPr>
      </w:pPr>
      <w:proofErr w:type="gramStart"/>
      <w:r w:rsidRPr="006D21D6">
        <w:rPr>
          <w:rFonts w:ascii="Arial" w:hAnsi="Arial" w:cs="Arial"/>
          <w:sz w:val="18"/>
          <w:szCs w:val="18"/>
        </w:rPr>
        <w:t xml:space="preserve">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w:t>
      </w:r>
      <w:r w:rsidRPr="006D21D6">
        <w:rPr>
          <w:rFonts w:ascii="Arial" w:hAnsi="Arial" w:cs="Arial"/>
          <w:sz w:val="18"/>
          <w:szCs w:val="18"/>
        </w:rPr>
        <w:lastRenderedPageBreak/>
        <w:t>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периоды работы на</w:t>
      </w:r>
      <w:proofErr w:type="gramEnd"/>
      <w:r w:rsidRPr="006D21D6">
        <w:rPr>
          <w:rFonts w:ascii="Arial" w:hAnsi="Arial" w:cs="Arial"/>
          <w:sz w:val="18"/>
          <w:szCs w:val="18"/>
        </w:rPr>
        <w:t xml:space="preserve"> </w:t>
      </w:r>
      <w:proofErr w:type="gramStart"/>
      <w:r w:rsidRPr="006D21D6">
        <w:rPr>
          <w:rFonts w:ascii="Arial" w:hAnsi="Arial" w:cs="Arial"/>
          <w:sz w:val="18"/>
          <w:szCs w:val="18"/>
        </w:rPr>
        <w:t>временно оккупированных территориях СССР, либо награжденным орденами или медалями СССР за самоотверженный труд в период Великой Отечественной войны», утвержденный постановлением администрации Благодарненского городского округа Ставропольского края от 27 июля 2018 года № 877</w:t>
      </w:r>
      <w:proofErr w:type="gramEnd"/>
    </w:p>
    <w:p w:rsidR="006D21D6" w:rsidRPr="006D21D6" w:rsidRDefault="006D21D6" w:rsidP="006D21D6">
      <w:pPr>
        <w:spacing w:line="240" w:lineRule="exact"/>
        <w:jc w:val="both"/>
        <w:rPr>
          <w:rFonts w:ascii="Arial" w:hAnsi="Arial" w:cs="Arial"/>
          <w:sz w:val="18"/>
          <w:szCs w:val="18"/>
        </w:rPr>
      </w:pPr>
    </w:p>
    <w:p w:rsidR="006D21D6" w:rsidRPr="006D21D6" w:rsidRDefault="006D21D6" w:rsidP="006D21D6">
      <w:pPr>
        <w:spacing w:line="240" w:lineRule="exact"/>
        <w:jc w:val="both"/>
        <w:rPr>
          <w:rFonts w:ascii="Arial" w:hAnsi="Arial" w:cs="Arial"/>
          <w:sz w:val="18"/>
          <w:szCs w:val="18"/>
        </w:rPr>
      </w:pPr>
      <w:proofErr w:type="gramStart"/>
      <w:r w:rsidRPr="006D21D6">
        <w:rPr>
          <w:rFonts w:ascii="Arial" w:hAnsi="Arial" w:cs="Arial"/>
          <w:sz w:val="18"/>
          <w:szCs w:val="18"/>
        </w:rPr>
        <w:t>В соответствии с Федеральным законом Российской Федерации от 19 июля 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приказом министерства труда и социальной защиты населения Ставропольского края от 18 ноября 2020 года № 406 «О внесении изменений в приказ министерства социальной</w:t>
      </w:r>
      <w:proofErr w:type="gramEnd"/>
      <w:r w:rsidRPr="006D21D6">
        <w:rPr>
          <w:rFonts w:ascii="Arial" w:hAnsi="Arial" w:cs="Arial"/>
          <w:sz w:val="18"/>
          <w:szCs w:val="18"/>
        </w:rPr>
        <w:t xml:space="preserve"> </w:t>
      </w:r>
      <w:proofErr w:type="gramStart"/>
      <w:r w:rsidRPr="006D21D6">
        <w:rPr>
          <w:rFonts w:ascii="Arial" w:hAnsi="Arial" w:cs="Arial"/>
          <w:sz w:val="18"/>
          <w:szCs w:val="18"/>
        </w:rPr>
        <w:t>защиты населения Ставропольского края от 03 октября 2013 года № 315 «Об утверждении типового административного регламента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w:t>
      </w:r>
      <w:proofErr w:type="gramEnd"/>
      <w:r w:rsidRPr="006D21D6">
        <w:rPr>
          <w:rFonts w:ascii="Arial" w:hAnsi="Arial" w:cs="Arial"/>
          <w:sz w:val="18"/>
          <w:szCs w:val="18"/>
        </w:rPr>
        <w:t xml:space="preserve"> </w:t>
      </w:r>
      <w:proofErr w:type="gramStart"/>
      <w:r w:rsidRPr="006D21D6">
        <w:rPr>
          <w:rFonts w:ascii="Arial" w:hAnsi="Arial" w:cs="Arial"/>
          <w:sz w:val="18"/>
          <w:szCs w:val="18"/>
        </w:rPr>
        <w:t>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 соответствии с Законом Ставропольского края от 07 декабря 2004 года № 103-кз «О мерах социальной поддержки ветеранов», администрация Благодарненского городского округа Ставропольского края</w:t>
      </w:r>
      <w:proofErr w:type="gramEnd"/>
    </w:p>
    <w:p w:rsidR="006D21D6" w:rsidRPr="006D21D6" w:rsidRDefault="006D21D6" w:rsidP="006D21D6">
      <w:pPr>
        <w:spacing w:line="240" w:lineRule="exact"/>
        <w:jc w:val="both"/>
        <w:rPr>
          <w:rFonts w:ascii="Arial" w:hAnsi="Arial" w:cs="Arial"/>
          <w:sz w:val="18"/>
          <w:szCs w:val="18"/>
        </w:rPr>
      </w:pP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ПОСТАНОВЛЯЕТ:</w:t>
      </w:r>
    </w:p>
    <w:p w:rsidR="006D21D6" w:rsidRPr="006D21D6" w:rsidRDefault="006D21D6" w:rsidP="006D21D6">
      <w:pPr>
        <w:spacing w:line="240" w:lineRule="exact"/>
        <w:jc w:val="both"/>
        <w:rPr>
          <w:rFonts w:ascii="Arial" w:hAnsi="Arial" w:cs="Arial"/>
          <w:sz w:val="18"/>
          <w:szCs w:val="18"/>
        </w:rPr>
      </w:pPr>
    </w:p>
    <w:p w:rsidR="006D21D6" w:rsidRPr="006D21D6" w:rsidRDefault="006D21D6" w:rsidP="006D21D6">
      <w:pPr>
        <w:spacing w:line="240" w:lineRule="exact"/>
        <w:jc w:val="both"/>
        <w:rPr>
          <w:rFonts w:ascii="Arial" w:hAnsi="Arial" w:cs="Arial"/>
          <w:sz w:val="18"/>
          <w:szCs w:val="18"/>
        </w:rPr>
      </w:pPr>
      <w:proofErr w:type="gramStart"/>
      <w:r w:rsidRPr="006D21D6">
        <w:rPr>
          <w:rFonts w:ascii="Arial" w:hAnsi="Arial" w:cs="Arial"/>
          <w:sz w:val="18"/>
          <w:szCs w:val="18"/>
        </w:rPr>
        <w:t>1.Утвердить прилагаемые изменения, которые вносятся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w:t>
      </w:r>
      <w:proofErr w:type="gramEnd"/>
      <w:r w:rsidRPr="006D21D6">
        <w:rPr>
          <w:rFonts w:ascii="Arial" w:hAnsi="Arial" w:cs="Arial"/>
          <w:sz w:val="18"/>
          <w:szCs w:val="18"/>
        </w:rPr>
        <w:t xml:space="preserve"> </w:t>
      </w:r>
      <w:proofErr w:type="gramStart"/>
      <w:r w:rsidRPr="006D21D6">
        <w:rPr>
          <w:rFonts w:ascii="Arial" w:hAnsi="Arial" w:cs="Arial"/>
          <w:sz w:val="18"/>
          <w:szCs w:val="18"/>
        </w:rPr>
        <w:t xml:space="preserve">периоды работы на временно оккупированных территориях СССР, либо награжденным орденами или медалями СССР за самоотверженный труд в период Великой </w:t>
      </w:r>
      <w:r w:rsidRPr="006D21D6">
        <w:rPr>
          <w:rFonts w:ascii="Arial" w:hAnsi="Arial" w:cs="Arial"/>
          <w:sz w:val="18"/>
          <w:szCs w:val="18"/>
        </w:rPr>
        <w:lastRenderedPageBreak/>
        <w:t>Отечественной войны»,  утвержденный постановлением администрации Благодарненского городского округа Ставропольского края от 27 июля 2018 года № 877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управлением труда и социальной защиты</w:t>
      </w:r>
      <w:proofErr w:type="gramEnd"/>
      <w:r w:rsidRPr="006D21D6">
        <w:rPr>
          <w:rFonts w:ascii="Arial" w:hAnsi="Arial" w:cs="Arial"/>
          <w:sz w:val="18"/>
          <w:szCs w:val="18"/>
        </w:rPr>
        <w:t xml:space="preserve"> </w:t>
      </w:r>
      <w:proofErr w:type="gramStart"/>
      <w:r w:rsidRPr="006D21D6">
        <w:rPr>
          <w:rFonts w:ascii="Arial" w:hAnsi="Arial" w:cs="Arial"/>
          <w:sz w:val="18"/>
          <w:szCs w:val="18"/>
        </w:rPr>
        <w:t>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периоды работы на временно оккупированных территориях СССР, либо награжденным орденами или медалями СССР за самоотверженный</w:t>
      </w:r>
      <w:proofErr w:type="gramEnd"/>
      <w:r w:rsidRPr="006D21D6">
        <w:rPr>
          <w:rFonts w:ascii="Arial" w:hAnsi="Arial" w:cs="Arial"/>
          <w:sz w:val="18"/>
          <w:szCs w:val="18"/>
        </w:rPr>
        <w:t xml:space="preserve"> труд в период Великой Отечественной войны» (с изменениями, внесенными постановлением администрации Благодарненского городского округа Ставропольского края от 01 марта 2019 года № 398).</w:t>
      </w:r>
    </w:p>
    <w:p w:rsidR="006D21D6" w:rsidRPr="006D21D6" w:rsidRDefault="006D21D6" w:rsidP="006D21D6">
      <w:pPr>
        <w:spacing w:line="240" w:lineRule="exact"/>
        <w:jc w:val="both"/>
        <w:rPr>
          <w:rFonts w:ascii="Arial" w:hAnsi="Arial" w:cs="Arial"/>
          <w:sz w:val="18"/>
          <w:szCs w:val="18"/>
        </w:rPr>
      </w:pPr>
      <w:r>
        <w:rPr>
          <w:rFonts w:ascii="Arial" w:hAnsi="Arial" w:cs="Arial"/>
          <w:sz w:val="18"/>
          <w:szCs w:val="18"/>
        </w:rPr>
        <w:t xml:space="preserve">  2.</w:t>
      </w:r>
      <w:proofErr w:type="gramStart"/>
      <w:r w:rsidRPr="006D21D6">
        <w:rPr>
          <w:rFonts w:ascii="Arial" w:hAnsi="Arial" w:cs="Arial"/>
          <w:sz w:val="18"/>
          <w:szCs w:val="18"/>
        </w:rPr>
        <w:t>Контроль за</w:t>
      </w:r>
      <w:proofErr w:type="gramEnd"/>
      <w:r w:rsidRPr="006D21D6">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социального развития администрации Благодарненского городского округа   Ставропольского   края  Агренина Ю.И.</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w:t>
      </w:r>
    </w:p>
    <w:p w:rsidR="006D21D6" w:rsidRPr="006D21D6" w:rsidRDefault="006D21D6" w:rsidP="006D21D6">
      <w:pPr>
        <w:spacing w:line="240" w:lineRule="exact"/>
        <w:jc w:val="both"/>
        <w:rPr>
          <w:rFonts w:ascii="Arial" w:hAnsi="Arial" w:cs="Arial"/>
          <w:sz w:val="18"/>
          <w:szCs w:val="18"/>
        </w:rPr>
      </w:pPr>
      <w:r>
        <w:rPr>
          <w:rFonts w:ascii="Arial" w:hAnsi="Arial" w:cs="Arial"/>
          <w:sz w:val="18"/>
          <w:szCs w:val="18"/>
        </w:rPr>
        <w:t>3.</w:t>
      </w:r>
      <w:r w:rsidRPr="006D21D6">
        <w:rPr>
          <w:rFonts w:ascii="Arial" w:hAnsi="Arial" w:cs="Arial"/>
          <w:sz w:val="18"/>
          <w:szCs w:val="18"/>
        </w:rPr>
        <w:t>Настоящее постановление вступает в силу на следующий день после дня его официального опубликования.</w:t>
      </w:r>
    </w:p>
    <w:p w:rsidR="006D21D6" w:rsidRPr="006D21D6" w:rsidRDefault="006D21D6" w:rsidP="006D21D6">
      <w:pPr>
        <w:spacing w:line="240" w:lineRule="exact"/>
        <w:jc w:val="both"/>
        <w:rPr>
          <w:rFonts w:ascii="Arial" w:hAnsi="Arial" w:cs="Arial"/>
          <w:sz w:val="18"/>
          <w:szCs w:val="18"/>
        </w:rPr>
      </w:pPr>
    </w:p>
    <w:p w:rsidR="006D21D6" w:rsidRPr="006D21D6" w:rsidRDefault="006D21D6" w:rsidP="006D21D6">
      <w:pPr>
        <w:spacing w:line="240" w:lineRule="exact"/>
        <w:jc w:val="both"/>
        <w:rPr>
          <w:rFonts w:ascii="Arial" w:hAnsi="Arial" w:cs="Arial"/>
          <w:sz w:val="18"/>
          <w:szCs w:val="18"/>
        </w:rPr>
      </w:pPr>
    </w:p>
    <w:p w:rsidR="006D21D6" w:rsidRPr="006D21D6" w:rsidRDefault="006D21D6" w:rsidP="006D21D6">
      <w:pPr>
        <w:spacing w:line="240" w:lineRule="exact"/>
        <w:jc w:val="both"/>
        <w:rPr>
          <w:rFonts w:ascii="Arial" w:hAnsi="Arial" w:cs="Arial"/>
          <w:sz w:val="18"/>
          <w:szCs w:val="18"/>
        </w:rPr>
      </w:pP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Глава   </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Благодарненского  городского округа</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Ставропольского края                 </w:t>
      </w:r>
      <w:r>
        <w:rPr>
          <w:rFonts w:ascii="Arial" w:hAnsi="Arial" w:cs="Arial"/>
          <w:sz w:val="18"/>
          <w:szCs w:val="18"/>
        </w:rPr>
        <w:t xml:space="preserve">           </w:t>
      </w:r>
      <w:r w:rsidRPr="006D21D6">
        <w:rPr>
          <w:rFonts w:ascii="Arial" w:hAnsi="Arial" w:cs="Arial"/>
          <w:sz w:val="18"/>
          <w:szCs w:val="18"/>
        </w:rPr>
        <w:t>А.И. Теньков</w:t>
      </w:r>
    </w:p>
    <w:p w:rsidR="006D21D6" w:rsidRPr="006D21D6" w:rsidRDefault="006D21D6" w:rsidP="006D21D6">
      <w:pPr>
        <w:spacing w:line="240" w:lineRule="exact"/>
        <w:jc w:val="both"/>
        <w:rPr>
          <w:rFonts w:ascii="Arial" w:hAnsi="Arial" w:cs="Arial"/>
          <w:sz w:val="18"/>
          <w:szCs w:val="18"/>
        </w:rPr>
      </w:pPr>
    </w:p>
    <w:p w:rsidR="006D21D6" w:rsidRPr="006D21D6" w:rsidRDefault="006D21D6" w:rsidP="006D21D6">
      <w:pPr>
        <w:spacing w:line="240" w:lineRule="exact"/>
        <w:jc w:val="both"/>
        <w:rPr>
          <w:rFonts w:ascii="Arial" w:hAnsi="Arial" w:cs="Arial"/>
          <w:sz w:val="18"/>
          <w:szCs w:val="18"/>
        </w:rPr>
      </w:pPr>
    </w:p>
    <w:p w:rsidR="006D21D6" w:rsidRPr="006D21D6" w:rsidRDefault="006D21D6" w:rsidP="006D21D6">
      <w:pPr>
        <w:spacing w:line="240" w:lineRule="exact"/>
        <w:jc w:val="both"/>
        <w:rPr>
          <w:rFonts w:ascii="Arial" w:hAnsi="Arial" w:cs="Arial"/>
          <w:sz w:val="18"/>
          <w:szCs w:val="18"/>
        </w:rPr>
      </w:pPr>
    </w:p>
    <w:p w:rsidR="006D21D6" w:rsidRPr="006D21D6" w:rsidRDefault="006D21D6" w:rsidP="006D21D6">
      <w:pPr>
        <w:spacing w:line="240" w:lineRule="exact"/>
        <w:jc w:val="right"/>
        <w:rPr>
          <w:rFonts w:ascii="Arial" w:hAnsi="Arial" w:cs="Arial"/>
          <w:sz w:val="18"/>
          <w:szCs w:val="18"/>
        </w:rPr>
      </w:pPr>
      <w:r w:rsidRPr="006D21D6">
        <w:rPr>
          <w:rFonts w:ascii="Arial" w:hAnsi="Arial" w:cs="Arial"/>
          <w:sz w:val="18"/>
          <w:szCs w:val="18"/>
        </w:rPr>
        <w:tab/>
        <w:t>УТВЕРЖДЕНЫ</w:t>
      </w:r>
    </w:p>
    <w:p w:rsidR="006D21D6" w:rsidRPr="006D21D6" w:rsidRDefault="006D21D6" w:rsidP="006D21D6">
      <w:pPr>
        <w:spacing w:line="240" w:lineRule="exact"/>
        <w:jc w:val="right"/>
        <w:rPr>
          <w:rFonts w:ascii="Arial" w:hAnsi="Arial" w:cs="Arial"/>
          <w:sz w:val="18"/>
          <w:szCs w:val="18"/>
        </w:rPr>
      </w:pPr>
      <w:r w:rsidRPr="006D21D6">
        <w:rPr>
          <w:rFonts w:ascii="Arial" w:hAnsi="Arial" w:cs="Arial"/>
          <w:sz w:val="18"/>
          <w:szCs w:val="18"/>
        </w:rPr>
        <w:t>постановлением администрации Благодарненского городского округа Ставропольского края</w:t>
      </w:r>
    </w:p>
    <w:p w:rsidR="006D21D6" w:rsidRPr="006D21D6" w:rsidRDefault="006D21D6" w:rsidP="006D21D6">
      <w:pPr>
        <w:spacing w:line="240" w:lineRule="exact"/>
        <w:jc w:val="right"/>
        <w:rPr>
          <w:rFonts w:ascii="Arial" w:hAnsi="Arial" w:cs="Arial"/>
          <w:sz w:val="18"/>
          <w:szCs w:val="18"/>
        </w:rPr>
      </w:pPr>
      <w:r w:rsidRPr="006D21D6">
        <w:rPr>
          <w:rFonts w:ascii="Arial" w:hAnsi="Arial" w:cs="Arial"/>
          <w:sz w:val="18"/>
          <w:szCs w:val="18"/>
        </w:rPr>
        <w:t>от 25 февраля 2021 года № 172</w:t>
      </w:r>
    </w:p>
    <w:p w:rsidR="006D21D6" w:rsidRPr="006D21D6" w:rsidRDefault="006D21D6" w:rsidP="006D21D6">
      <w:pPr>
        <w:spacing w:line="240" w:lineRule="exact"/>
        <w:jc w:val="both"/>
        <w:rPr>
          <w:rFonts w:ascii="Arial" w:hAnsi="Arial" w:cs="Arial"/>
          <w:sz w:val="18"/>
          <w:szCs w:val="18"/>
        </w:rPr>
      </w:pPr>
    </w:p>
    <w:p w:rsidR="006D21D6" w:rsidRPr="006D21D6" w:rsidRDefault="006D21D6" w:rsidP="006D21D6">
      <w:pPr>
        <w:spacing w:line="240" w:lineRule="exact"/>
        <w:jc w:val="both"/>
        <w:rPr>
          <w:rFonts w:ascii="Arial" w:hAnsi="Arial" w:cs="Arial"/>
          <w:sz w:val="18"/>
          <w:szCs w:val="18"/>
        </w:rPr>
      </w:pP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ИЗМЕНЕНИЯ,</w:t>
      </w:r>
    </w:p>
    <w:p w:rsidR="006D21D6" w:rsidRPr="006D21D6" w:rsidRDefault="006D21D6" w:rsidP="006D21D6">
      <w:pPr>
        <w:spacing w:line="240" w:lineRule="exact"/>
        <w:jc w:val="both"/>
        <w:rPr>
          <w:rFonts w:ascii="Arial" w:hAnsi="Arial" w:cs="Arial"/>
          <w:sz w:val="18"/>
          <w:szCs w:val="18"/>
        </w:rPr>
      </w:pPr>
      <w:proofErr w:type="gramStart"/>
      <w:r w:rsidRPr="006D21D6">
        <w:rPr>
          <w:rFonts w:ascii="Arial" w:hAnsi="Arial" w:cs="Arial"/>
          <w:sz w:val="18"/>
          <w:szCs w:val="18"/>
        </w:rPr>
        <w:t>которые вносятся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периоды работы на временно</w:t>
      </w:r>
      <w:proofErr w:type="gramEnd"/>
      <w:r w:rsidRPr="006D21D6">
        <w:rPr>
          <w:rFonts w:ascii="Arial" w:hAnsi="Arial" w:cs="Arial"/>
          <w:sz w:val="18"/>
          <w:szCs w:val="18"/>
        </w:rPr>
        <w:t xml:space="preserve"> </w:t>
      </w:r>
      <w:proofErr w:type="gramStart"/>
      <w:r w:rsidRPr="006D21D6">
        <w:rPr>
          <w:rFonts w:ascii="Arial" w:hAnsi="Arial" w:cs="Arial"/>
          <w:sz w:val="18"/>
          <w:szCs w:val="18"/>
        </w:rPr>
        <w:t xml:space="preserve">оккупированных территориях СССР, либо награжденным орденами или медалями СССР за </w:t>
      </w:r>
      <w:r w:rsidRPr="006D21D6">
        <w:rPr>
          <w:rFonts w:ascii="Arial" w:hAnsi="Arial" w:cs="Arial"/>
          <w:sz w:val="18"/>
          <w:szCs w:val="18"/>
        </w:rPr>
        <w:lastRenderedPageBreak/>
        <w:t>самоотверженный труд в период Великой Отечественной войны»,  утвержденный постановлением администрации Благодарненского городского округа Ставропольского края от 27 июля 2018 года № 877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управлением труда и социальной защиты населения администрации  Благодарненского городского</w:t>
      </w:r>
      <w:proofErr w:type="gramEnd"/>
      <w:r w:rsidRPr="006D21D6">
        <w:rPr>
          <w:rFonts w:ascii="Arial" w:hAnsi="Arial" w:cs="Arial"/>
          <w:sz w:val="18"/>
          <w:szCs w:val="18"/>
        </w:rPr>
        <w:t xml:space="preserve"> </w:t>
      </w:r>
      <w:proofErr w:type="gramStart"/>
      <w:r w:rsidRPr="006D21D6">
        <w:rPr>
          <w:rFonts w:ascii="Arial" w:hAnsi="Arial" w:cs="Arial"/>
          <w:sz w:val="18"/>
          <w:szCs w:val="18"/>
        </w:rPr>
        <w:t>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периоды работы на временно оккупированных территориях СССР, либо награжденным орденами или медалями СССР за самоотверженный труд в период Великой</w:t>
      </w:r>
      <w:proofErr w:type="gramEnd"/>
      <w:r w:rsidRPr="006D21D6">
        <w:rPr>
          <w:rFonts w:ascii="Arial" w:hAnsi="Arial" w:cs="Arial"/>
          <w:sz w:val="18"/>
          <w:szCs w:val="18"/>
        </w:rPr>
        <w:t xml:space="preserve"> Отечественной войны»</w:t>
      </w:r>
    </w:p>
    <w:p w:rsidR="006D21D6" w:rsidRPr="006D21D6" w:rsidRDefault="006D21D6" w:rsidP="006D21D6">
      <w:pPr>
        <w:spacing w:line="240" w:lineRule="exact"/>
        <w:jc w:val="both"/>
        <w:rPr>
          <w:rFonts w:ascii="Arial" w:hAnsi="Arial" w:cs="Arial"/>
          <w:sz w:val="18"/>
          <w:szCs w:val="18"/>
        </w:rPr>
      </w:pP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1. Пункт 1.1 изложить в следующей редакции:</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w:t>
      </w:r>
      <w:proofErr w:type="gramStart"/>
      <w:r w:rsidRPr="006D21D6">
        <w:rPr>
          <w:rFonts w:ascii="Arial" w:hAnsi="Arial" w:cs="Arial"/>
          <w:sz w:val="18"/>
          <w:szCs w:val="18"/>
        </w:rPr>
        <w:t>«Административный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w:t>
      </w:r>
      <w:proofErr w:type="gramEnd"/>
      <w:r w:rsidRPr="006D21D6">
        <w:rPr>
          <w:rFonts w:ascii="Arial" w:hAnsi="Arial" w:cs="Arial"/>
          <w:sz w:val="18"/>
          <w:szCs w:val="18"/>
        </w:rPr>
        <w:t>, либо награжденным орденами или медалями СССР за самоотверженный труд в период Великой Отечественной войны» (далее - Административный регламент, управление, государственная услуга, ЕДВ, герои труда Ставрополья, труженики тыла) определяет стандарт и порядок предоставления государственной услуги ветеранам труда, героям труда Ставрополья и труженикам тыла, проживающим на территории Ставропольского края</w:t>
      </w:r>
      <w:proofErr w:type="gramStart"/>
      <w:r w:rsidRPr="006D21D6">
        <w:rPr>
          <w:rFonts w:ascii="Arial" w:hAnsi="Arial" w:cs="Arial"/>
          <w:sz w:val="18"/>
          <w:szCs w:val="18"/>
        </w:rPr>
        <w:t>.».</w:t>
      </w:r>
      <w:proofErr w:type="gramEnd"/>
    </w:p>
    <w:p w:rsidR="006D21D6" w:rsidRPr="006D21D6" w:rsidRDefault="006D21D6" w:rsidP="006D21D6">
      <w:pPr>
        <w:spacing w:line="240" w:lineRule="exact"/>
        <w:jc w:val="both"/>
        <w:rPr>
          <w:rFonts w:ascii="Arial" w:hAnsi="Arial" w:cs="Arial"/>
          <w:sz w:val="18"/>
          <w:szCs w:val="18"/>
        </w:rPr>
      </w:pP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1.1. В подпункте 1.3.5:</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1.1.1. Абзац первый изложить в следующей редакции:</w:t>
      </w:r>
    </w:p>
    <w:p w:rsidR="006D21D6" w:rsidRPr="006D21D6" w:rsidRDefault="006D21D6" w:rsidP="006D21D6">
      <w:pPr>
        <w:spacing w:line="240" w:lineRule="exact"/>
        <w:jc w:val="both"/>
        <w:rPr>
          <w:rFonts w:ascii="Arial" w:hAnsi="Arial" w:cs="Arial"/>
          <w:sz w:val="18"/>
          <w:szCs w:val="18"/>
        </w:rPr>
      </w:pPr>
      <w:proofErr w:type="gramStart"/>
      <w:r w:rsidRPr="006D21D6">
        <w:rPr>
          <w:rFonts w:ascii="Arial" w:hAnsi="Arial" w:cs="Arial"/>
          <w:sz w:val="18"/>
          <w:szCs w:val="18"/>
        </w:rPr>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(далее - региональный реестр), размещенная на Едином портале, региональном портале и официальном сайте управления, предоставляется заявителю бесплатно.».</w:t>
      </w:r>
      <w:proofErr w:type="gramEnd"/>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1.1.2. В абзаце втором слово «министерства» заменить словами «органа соцзащиты».</w:t>
      </w:r>
    </w:p>
    <w:p w:rsidR="006D21D6" w:rsidRPr="006D21D6" w:rsidRDefault="006D21D6" w:rsidP="006D21D6">
      <w:pPr>
        <w:spacing w:line="240" w:lineRule="exact"/>
        <w:jc w:val="both"/>
        <w:rPr>
          <w:rFonts w:ascii="Arial" w:hAnsi="Arial" w:cs="Arial"/>
          <w:sz w:val="18"/>
          <w:szCs w:val="18"/>
        </w:rPr>
      </w:pP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 Пункт 2.5 изложить в следующей редакции:</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управления (www.abmrsk), предоставляющего государственную услугу, в сети «Интернет», на Едином портале, на региональном портале и в региональном реестре</w:t>
      </w:r>
      <w:proofErr w:type="gramStart"/>
      <w:r w:rsidRPr="006D21D6">
        <w:rPr>
          <w:rFonts w:ascii="Arial" w:hAnsi="Arial" w:cs="Arial"/>
          <w:sz w:val="18"/>
          <w:szCs w:val="18"/>
        </w:rPr>
        <w:t>.».</w:t>
      </w:r>
      <w:proofErr w:type="gramEnd"/>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2.1. В пункте 2.6:</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2.1.1. Абзац седьмой подпункта 2.6.1 дополнить словами: «за периоды до 01 января 2020 года».</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2.1.2. Абзац четырнадцатый подпункта 2.6.2  после слова «Министерством» дополнить словами  «цифрового развития».</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2.2. В пункте 2.7:</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2.2.1. Абзац третий изложить в следующей редакции:</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«Сведения о праве на досрочную пенсию с указанием даты наступления данного права (для лиц, не достигших возраста 55 лет (для женщин) или 60 лет (для мужчин)) запрашиваются в территориальном управлении Пенсионного фонда Российской Федерации по Ставропольскому краю (далее - УПФР)».</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2.2.3. После абзаца третьего дополнить абзацем следующего содержания:</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«Сведения  о  трудовой  деятельности,  оформленные  в  соответствии   со статьей  661   Трудового  кодекса Российской Федерации, после 01 января 2020 года.</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Справки и иные документы о периодах работы или иной трудовой деятельности, за которые начислялись страховые взносы в Пенсионный фонд Российской Федерации</w:t>
      </w:r>
      <w:proofErr w:type="gramStart"/>
      <w:r w:rsidRPr="006D21D6">
        <w:rPr>
          <w:rFonts w:ascii="Arial" w:hAnsi="Arial" w:cs="Arial"/>
          <w:sz w:val="18"/>
          <w:szCs w:val="18"/>
        </w:rPr>
        <w:t>.».</w:t>
      </w:r>
      <w:proofErr w:type="gramEnd"/>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2.2.4. Абзац шестой после слова «Сведения» дополнить словами «и документы».</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2.2.5. Абзац седьмой изложить в следующей редакции:</w:t>
      </w:r>
    </w:p>
    <w:p w:rsidR="006D21D6" w:rsidRPr="006D21D6" w:rsidRDefault="006D21D6" w:rsidP="006D21D6">
      <w:pPr>
        <w:spacing w:line="240" w:lineRule="exact"/>
        <w:jc w:val="both"/>
        <w:rPr>
          <w:rFonts w:ascii="Arial" w:hAnsi="Arial" w:cs="Arial"/>
          <w:sz w:val="18"/>
          <w:szCs w:val="18"/>
        </w:rPr>
      </w:pPr>
      <w:proofErr w:type="gramStart"/>
      <w:r w:rsidRPr="006D21D6">
        <w:rPr>
          <w:rFonts w:ascii="Arial" w:hAnsi="Arial" w:cs="Arial"/>
          <w:sz w:val="18"/>
          <w:szCs w:val="18"/>
        </w:rPr>
        <w:t>«Справку  о  прекращении  мер  социальной поддержки по  иным основаниям, сведения  о  праве  на  страховую  пенсию  по  старости  в  соответствии  с Федеральным   законом   "О   страховых   пенсиях",   сведения   о  трудовой деятельности,  оформленные  в соответствии со статьей 661  Трудового кодекса Российской  Федерации  за периоды после 01 января 2020 года, справки и иные документы  о  периодах  работы  или  иной трудовой деятельности, за которые начислялись</w:t>
      </w:r>
      <w:proofErr w:type="gramEnd"/>
      <w:r w:rsidRPr="006D21D6">
        <w:rPr>
          <w:rFonts w:ascii="Arial" w:hAnsi="Arial" w:cs="Arial"/>
          <w:sz w:val="18"/>
          <w:szCs w:val="18"/>
        </w:rPr>
        <w:t xml:space="preserve">  страховые  взносы  в  Пенсионный  фонд  Российской  Федерации, заявитель   вправе   получить  в  УПФР  и  предоставить  самостоятельно  по собственной инициативе в управление или МФЦ».</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2.3. В абзаце втором подпункта 2.9.2 слова «организация федерального государственного унитарного предприятии «Почта России» заменить словами «отделения Управления федеральной почтовой связи Ставропольского края – обособленного </w:t>
      </w:r>
      <w:r w:rsidRPr="006D21D6">
        <w:rPr>
          <w:rFonts w:ascii="Arial" w:hAnsi="Arial" w:cs="Arial"/>
          <w:sz w:val="18"/>
          <w:szCs w:val="18"/>
        </w:rPr>
        <w:lastRenderedPageBreak/>
        <w:t>подразделения акционерного общества «Почта России».</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2.4.Абзац второй пункта 2.14 изложить в следующей редакции:</w:t>
      </w:r>
    </w:p>
    <w:p w:rsidR="006D21D6" w:rsidRPr="006D21D6" w:rsidRDefault="006D21D6" w:rsidP="006D21D6">
      <w:pPr>
        <w:spacing w:line="240" w:lineRule="exact"/>
        <w:jc w:val="both"/>
        <w:rPr>
          <w:rFonts w:ascii="Arial" w:hAnsi="Arial" w:cs="Arial"/>
          <w:sz w:val="18"/>
          <w:szCs w:val="18"/>
        </w:rPr>
      </w:pPr>
      <w:proofErr w:type="gramStart"/>
      <w:r w:rsidRPr="006D21D6">
        <w:rPr>
          <w:rFonts w:ascii="Arial" w:hAnsi="Arial" w:cs="Arial"/>
          <w:sz w:val="18"/>
          <w:szCs w:val="18"/>
        </w:rPr>
        <w:t>«Запрос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«Адресная социальная помощь» (далее - АИС АСП), а в МФЦ - в государственную информационную систему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(далее - ГИС МФЦ)».</w:t>
      </w:r>
      <w:proofErr w:type="gramEnd"/>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2.5. В пункте 2.15: </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2.5.1. Абзац первый изложить в следующей редакции:</w:t>
      </w:r>
    </w:p>
    <w:p w:rsidR="006D21D6" w:rsidRPr="006D21D6" w:rsidRDefault="006D21D6" w:rsidP="006D21D6">
      <w:pPr>
        <w:spacing w:line="240" w:lineRule="exact"/>
        <w:jc w:val="both"/>
        <w:rPr>
          <w:rFonts w:ascii="Arial" w:hAnsi="Arial" w:cs="Arial"/>
          <w:sz w:val="18"/>
          <w:szCs w:val="18"/>
        </w:rPr>
      </w:pPr>
      <w:proofErr w:type="gramStart"/>
      <w:r w:rsidRPr="006D21D6">
        <w:rPr>
          <w:rFonts w:ascii="Arial" w:hAnsi="Arial" w:cs="Arial"/>
          <w:sz w:val="18"/>
          <w:szCs w:val="1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D21D6">
        <w:rPr>
          <w:rFonts w:ascii="Arial" w:hAnsi="Arial" w:cs="Arial"/>
          <w:sz w:val="18"/>
          <w:szCs w:val="18"/>
        </w:rPr>
        <w:t xml:space="preserve"> законодательством Российской Федерации о социальной защите инвалидов».</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2.5.2. После абзаца пятого дополнить абзацем следующего содержания:</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6D21D6" w:rsidRPr="006D21D6" w:rsidRDefault="006D21D6" w:rsidP="006D21D6">
      <w:pPr>
        <w:spacing w:line="240" w:lineRule="exact"/>
        <w:jc w:val="both"/>
        <w:rPr>
          <w:rFonts w:ascii="Arial" w:hAnsi="Arial" w:cs="Arial"/>
          <w:sz w:val="18"/>
          <w:szCs w:val="18"/>
        </w:rPr>
      </w:pP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2.6. В пункте 2.16:</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2.6.1. Абзац первый изложить в следующей редакции:</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«Показатели доступности и качества государственной услуги, в  том</w:t>
      </w:r>
    </w:p>
    <w:p w:rsidR="006D21D6" w:rsidRPr="006D21D6" w:rsidRDefault="006D21D6" w:rsidP="006D21D6">
      <w:pPr>
        <w:spacing w:line="240" w:lineRule="exact"/>
        <w:jc w:val="both"/>
        <w:rPr>
          <w:rFonts w:ascii="Arial" w:hAnsi="Arial" w:cs="Arial"/>
          <w:sz w:val="18"/>
          <w:szCs w:val="18"/>
        </w:rPr>
      </w:pPr>
      <w:proofErr w:type="gramStart"/>
      <w:r w:rsidRPr="006D21D6">
        <w:rPr>
          <w:rFonts w:ascii="Arial" w:hAnsi="Arial" w:cs="Arial"/>
          <w:sz w:val="18"/>
          <w:szCs w:val="18"/>
        </w:rPr>
        <w:t>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соцзащиты,  предоставляющего  государственную  услугу,  по  выбору</w:t>
      </w:r>
      <w:proofErr w:type="gramEnd"/>
      <w:r w:rsidRPr="006D21D6">
        <w:rPr>
          <w:rFonts w:ascii="Arial" w:hAnsi="Arial" w:cs="Arial"/>
          <w:sz w:val="18"/>
          <w:szCs w:val="18"/>
        </w:rPr>
        <w:t xml:space="preserve"> заявителя    (экстерриториальный    принцип),    посредством    запроса   о предоставлении  нескольких  государственных  и  (или) муниципальных услуг в </w:t>
      </w:r>
      <w:r w:rsidRPr="006D21D6">
        <w:rPr>
          <w:rFonts w:ascii="Arial" w:hAnsi="Arial" w:cs="Arial"/>
          <w:sz w:val="18"/>
          <w:szCs w:val="18"/>
        </w:rPr>
        <w:lastRenderedPageBreak/>
        <w:t>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roofErr w:type="gramStart"/>
      <w:r w:rsidRPr="006D21D6">
        <w:rPr>
          <w:rFonts w:ascii="Arial" w:hAnsi="Arial" w:cs="Arial"/>
          <w:sz w:val="18"/>
          <w:szCs w:val="18"/>
        </w:rPr>
        <w:t>.»</w:t>
      </w:r>
      <w:proofErr w:type="gramEnd"/>
      <w:r w:rsidRPr="006D21D6">
        <w:rPr>
          <w:rFonts w:ascii="Arial" w:hAnsi="Arial" w:cs="Arial"/>
          <w:sz w:val="18"/>
          <w:szCs w:val="18"/>
        </w:rPr>
        <w:t>.</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2.6.2. В подпункте «2»:</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2.6.2.1. Абзац второй изложить в следующей редакции:</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w:t>
      </w:r>
      <w:proofErr w:type="spellStart"/>
      <w:r w:rsidRPr="006D21D6">
        <w:rPr>
          <w:rFonts w:ascii="Arial" w:hAnsi="Arial" w:cs="Arial"/>
          <w:sz w:val="18"/>
          <w:szCs w:val="18"/>
        </w:rPr>
        <w:t>Дос</w:t>
      </w:r>
      <w:proofErr w:type="spellEnd"/>
      <w:r w:rsidRPr="006D21D6">
        <w:rPr>
          <w:rFonts w:ascii="Arial" w:hAnsi="Arial" w:cs="Arial"/>
          <w:sz w:val="18"/>
          <w:szCs w:val="18"/>
        </w:rPr>
        <w:t xml:space="preserve"> = </w:t>
      </w:r>
      <w:proofErr w:type="spellStart"/>
      <w:r w:rsidRPr="006D21D6">
        <w:rPr>
          <w:rFonts w:ascii="Arial" w:hAnsi="Arial" w:cs="Arial"/>
          <w:sz w:val="18"/>
          <w:szCs w:val="18"/>
        </w:rPr>
        <w:t>Дтел</w:t>
      </w:r>
      <w:proofErr w:type="spellEnd"/>
      <w:r w:rsidRPr="006D21D6">
        <w:rPr>
          <w:rFonts w:ascii="Arial" w:hAnsi="Arial" w:cs="Arial"/>
          <w:sz w:val="18"/>
          <w:szCs w:val="18"/>
        </w:rPr>
        <w:t xml:space="preserve"> + </w:t>
      </w:r>
      <w:proofErr w:type="spellStart"/>
      <w:r w:rsidRPr="006D21D6">
        <w:rPr>
          <w:rFonts w:ascii="Arial" w:hAnsi="Arial" w:cs="Arial"/>
          <w:sz w:val="18"/>
          <w:szCs w:val="18"/>
        </w:rPr>
        <w:t>Дврем</w:t>
      </w:r>
      <w:proofErr w:type="spellEnd"/>
      <w:r w:rsidRPr="006D21D6">
        <w:rPr>
          <w:rFonts w:ascii="Arial" w:hAnsi="Arial" w:cs="Arial"/>
          <w:sz w:val="18"/>
          <w:szCs w:val="18"/>
        </w:rPr>
        <w:t xml:space="preserve"> + </w:t>
      </w:r>
      <w:proofErr w:type="spellStart"/>
      <w:r w:rsidRPr="006D21D6">
        <w:rPr>
          <w:rFonts w:ascii="Arial" w:hAnsi="Arial" w:cs="Arial"/>
          <w:sz w:val="18"/>
          <w:szCs w:val="18"/>
        </w:rPr>
        <w:t>Дб</w:t>
      </w:r>
      <w:proofErr w:type="spellEnd"/>
      <w:r w:rsidRPr="006D21D6">
        <w:rPr>
          <w:rFonts w:ascii="Arial" w:hAnsi="Arial" w:cs="Arial"/>
          <w:sz w:val="18"/>
          <w:szCs w:val="18"/>
        </w:rPr>
        <w:t xml:space="preserve">/б с + </w:t>
      </w:r>
      <w:proofErr w:type="spellStart"/>
      <w:r w:rsidRPr="006D21D6">
        <w:rPr>
          <w:rFonts w:ascii="Arial" w:hAnsi="Arial" w:cs="Arial"/>
          <w:sz w:val="18"/>
          <w:szCs w:val="18"/>
        </w:rPr>
        <w:t>Дэл</w:t>
      </w:r>
      <w:proofErr w:type="spellEnd"/>
      <w:r w:rsidRPr="006D21D6">
        <w:rPr>
          <w:rFonts w:ascii="Arial" w:hAnsi="Arial" w:cs="Arial"/>
          <w:sz w:val="18"/>
          <w:szCs w:val="18"/>
        </w:rPr>
        <w:t xml:space="preserve"> + </w:t>
      </w:r>
      <w:proofErr w:type="spellStart"/>
      <w:r w:rsidRPr="006D21D6">
        <w:rPr>
          <w:rFonts w:ascii="Arial" w:hAnsi="Arial" w:cs="Arial"/>
          <w:sz w:val="18"/>
          <w:szCs w:val="18"/>
        </w:rPr>
        <w:t>Динф</w:t>
      </w:r>
      <w:proofErr w:type="spellEnd"/>
      <w:r w:rsidRPr="006D21D6">
        <w:rPr>
          <w:rFonts w:ascii="Arial" w:hAnsi="Arial" w:cs="Arial"/>
          <w:sz w:val="18"/>
          <w:szCs w:val="18"/>
        </w:rPr>
        <w:t xml:space="preserve"> + </w:t>
      </w:r>
      <w:proofErr w:type="spellStart"/>
      <w:r w:rsidRPr="006D21D6">
        <w:rPr>
          <w:rFonts w:ascii="Arial" w:hAnsi="Arial" w:cs="Arial"/>
          <w:sz w:val="18"/>
          <w:szCs w:val="18"/>
        </w:rPr>
        <w:t>Джит</w:t>
      </w:r>
      <w:proofErr w:type="spellEnd"/>
      <w:r w:rsidRPr="006D21D6">
        <w:rPr>
          <w:rFonts w:ascii="Arial" w:hAnsi="Arial" w:cs="Arial"/>
          <w:sz w:val="18"/>
          <w:szCs w:val="18"/>
        </w:rPr>
        <w:t xml:space="preserve"> + </w:t>
      </w:r>
      <w:proofErr w:type="spellStart"/>
      <w:r w:rsidRPr="006D21D6">
        <w:rPr>
          <w:rFonts w:ascii="Arial" w:hAnsi="Arial" w:cs="Arial"/>
          <w:sz w:val="18"/>
          <w:szCs w:val="18"/>
        </w:rPr>
        <w:t>Дмфц</w:t>
      </w:r>
      <w:proofErr w:type="spellEnd"/>
      <w:r w:rsidRPr="006D21D6">
        <w:rPr>
          <w:rFonts w:ascii="Arial" w:hAnsi="Arial" w:cs="Arial"/>
          <w:sz w:val="18"/>
          <w:szCs w:val="18"/>
        </w:rPr>
        <w:t xml:space="preserve"> + </w:t>
      </w:r>
      <w:proofErr w:type="spellStart"/>
      <w:r w:rsidRPr="006D21D6">
        <w:rPr>
          <w:rFonts w:ascii="Arial" w:hAnsi="Arial" w:cs="Arial"/>
          <w:sz w:val="18"/>
          <w:szCs w:val="18"/>
        </w:rPr>
        <w:t>Дэкстер</w:t>
      </w:r>
      <w:proofErr w:type="spellEnd"/>
      <w:r w:rsidRPr="006D21D6">
        <w:rPr>
          <w:rFonts w:ascii="Arial" w:hAnsi="Arial" w:cs="Arial"/>
          <w:sz w:val="18"/>
          <w:szCs w:val="18"/>
        </w:rPr>
        <w:t>».</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2.6.2.2. В абзаце десятом цифры «20» заменить цифрами «10».</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2.6.2. 3. В абзаце одиннадцатом цифры «10»  заменить цифрами 5».</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2.6.2.4.  В абзаце четырнадцатом  цифры «20» заменить цифрами «10».</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2.6.2.5. Абзац двадцать третий изложить  в следующей редакции:</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w:t>
      </w:r>
      <w:proofErr w:type="spellStart"/>
      <w:r w:rsidRPr="006D21D6">
        <w:rPr>
          <w:rFonts w:ascii="Arial" w:hAnsi="Arial" w:cs="Arial"/>
          <w:sz w:val="18"/>
          <w:szCs w:val="18"/>
        </w:rPr>
        <w:t>Дмфц</w:t>
      </w:r>
      <w:proofErr w:type="spellEnd"/>
      <w:r w:rsidRPr="006D21D6">
        <w:rPr>
          <w:rFonts w:ascii="Arial" w:hAnsi="Arial" w:cs="Arial"/>
          <w:sz w:val="18"/>
          <w:szCs w:val="18"/>
        </w:rPr>
        <w:t xml:space="preserve"> = 15% - при наличии возможности подачи документов, необходимых для предоставления государственной услуги в МФЦ (5%), при наличии возможности подачи комплексного запроса для предоставления государственной услуги в МФЦ (10%)».</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2.6.2.6. После абзаца  двадцать четвертого дополнить абзацами  следующего содержания:</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w:t>
      </w:r>
      <w:proofErr w:type="spellStart"/>
      <w:r w:rsidRPr="006D21D6">
        <w:rPr>
          <w:rFonts w:ascii="Arial" w:hAnsi="Arial" w:cs="Arial"/>
          <w:sz w:val="18"/>
          <w:szCs w:val="18"/>
        </w:rPr>
        <w:t>Дэкстер</w:t>
      </w:r>
      <w:proofErr w:type="spellEnd"/>
      <w:r w:rsidRPr="006D21D6">
        <w:rPr>
          <w:rFonts w:ascii="Arial" w:hAnsi="Arial" w:cs="Arial"/>
          <w:sz w:val="18"/>
          <w:szCs w:val="18"/>
        </w:rPr>
        <w:t xml:space="preserve"> - наличие возможности подать заявление по экстерриториальному принципу:</w:t>
      </w:r>
    </w:p>
    <w:p w:rsidR="006D21D6" w:rsidRPr="006D21D6" w:rsidRDefault="006D21D6" w:rsidP="006D21D6">
      <w:pPr>
        <w:spacing w:line="240" w:lineRule="exact"/>
        <w:jc w:val="both"/>
        <w:rPr>
          <w:rFonts w:ascii="Arial" w:hAnsi="Arial" w:cs="Arial"/>
          <w:sz w:val="18"/>
          <w:szCs w:val="18"/>
        </w:rPr>
      </w:pPr>
      <w:proofErr w:type="spellStart"/>
      <w:r w:rsidRPr="006D21D6">
        <w:rPr>
          <w:rFonts w:ascii="Arial" w:hAnsi="Arial" w:cs="Arial"/>
          <w:sz w:val="18"/>
          <w:szCs w:val="18"/>
        </w:rPr>
        <w:t>Дэкстер</w:t>
      </w:r>
      <w:proofErr w:type="spellEnd"/>
      <w:r w:rsidRPr="006D21D6">
        <w:rPr>
          <w:rFonts w:ascii="Arial" w:hAnsi="Arial" w:cs="Arial"/>
          <w:sz w:val="18"/>
          <w:szCs w:val="18"/>
        </w:rPr>
        <w:t xml:space="preserve"> = 10% - государственная услуга предоставляется по экстерриториальному принципу;</w:t>
      </w:r>
    </w:p>
    <w:p w:rsidR="006D21D6" w:rsidRPr="006D21D6" w:rsidRDefault="006D21D6" w:rsidP="006D21D6">
      <w:pPr>
        <w:spacing w:line="240" w:lineRule="exact"/>
        <w:jc w:val="both"/>
        <w:rPr>
          <w:rFonts w:ascii="Arial" w:hAnsi="Arial" w:cs="Arial"/>
          <w:sz w:val="18"/>
          <w:szCs w:val="18"/>
        </w:rPr>
      </w:pPr>
      <w:proofErr w:type="spellStart"/>
      <w:r w:rsidRPr="006D21D6">
        <w:rPr>
          <w:rFonts w:ascii="Arial" w:hAnsi="Arial" w:cs="Arial"/>
          <w:sz w:val="18"/>
          <w:szCs w:val="18"/>
        </w:rPr>
        <w:t>Дэкстер</w:t>
      </w:r>
      <w:proofErr w:type="spellEnd"/>
      <w:r w:rsidRPr="006D21D6">
        <w:rPr>
          <w:rFonts w:ascii="Arial" w:hAnsi="Arial" w:cs="Arial"/>
          <w:sz w:val="18"/>
          <w:szCs w:val="18"/>
        </w:rPr>
        <w:t xml:space="preserve"> = 0% - государственная услуга не предоставляется по экстерриториальному принципу».</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2.7. В пункте 2.17:</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2.7.1. Абзац первый заменить абзацами следующего содержания:</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Государственная услуга по экстерриториальному принципу МФЦ не предоставляется».</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2.7.2. После абзаца четвертого дополнить абзацами следующего содержания:</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«При предоставлении государственной услуги в органе соцзащиты или МФЦ должностными лицами могут в соответствии с Административным регламентом осуществляться:</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прием запросов заявителей о предоставлении государственной услуги и иных документов, </w:t>
      </w:r>
      <w:r w:rsidRPr="006D21D6">
        <w:rPr>
          <w:rFonts w:ascii="Arial" w:hAnsi="Arial" w:cs="Arial"/>
          <w:sz w:val="18"/>
          <w:szCs w:val="18"/>
        </w:rPr>
        <w:lastRenderedPageBreak/>
        <w:t>необходимых для предоставления государственной услуги;</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выдача заявителям уведомлений о принятом решении в предоставлении государственной услуги;</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w:t>
      </w:r>
      <w:proofErr w:type="gramStart"/>
      <w:r w:rsidRPr="006D21D6">
        <w:rPr>
          <w:rFonts w:ascii="Arial" w:hAnsi="Arial" w:cs="Arial"/>
          <w:sz w:val="18"/>
          <w:szCs w:val="1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w:t>
      </w:r>
      <w:proofErr w:type="gramEnd"/>
      <w:r w:rsidRPr="006D21D6">
        <w:rPr>
          <w:rFonts w:ascii="Arial" w:hAnsi="Arial" w:cs="Arial"/>
          <w:sz w:val="18"/>
          <w:szCs w:val="18"/>
        </w:rPr>
        <w:t xml:space="preserve">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Start"/>
      <w:r w:rsidRPr="006D21D6">
        <w:rPr>
          <w:rFonts w:ascii="Arial" w:hAnsi="Arial" w:cs="Arial"/>
          <w:sz w:val="18"/>
          <w:szCs w:val="18"/>
        </w:rPr>
        <w:t>.».</w:t>
      </w:r>
      <w:proofErr w:type="gramEnd"/>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2.7.3. После абзаца седьмого дополнить абзацем следующего содержания:</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«параллельных» услуг или как сумма наибольших сроков оказания государственных услуг в составе комплексного запроса для «последовательных» услуг».</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2.7.4. В абзаце девятом слова «или МФЦ</w:t>
      </w:r>
      <w:proofErr w:type="gramStart"/>
      <w:r w:rsidRPr="006D21D6">
        <w:rPr>
          <w:rFonts w:ascii="Arial" w:hAnsi="Arial" w:cs="Arial"/>
          <w:sz w:val="18"/>
          <w:szCs w:val="18"/>
        </w:rPr>
        <w:t>,»</w:t>
      </w:r>
      <w:proofErr w:type="gramEnd"/>
      <w:r w:rsidRPr="006D21D6">
        <w:rPr>
          <w:rFonts w:ascii="Arial" w:hAnsi="Arial" w:cs="Arial"/>
          <w:sz w:val="18"/>
          <w:szCs w:val="18"/>
        </w:rPr>
        <w:t xml:space="preserve"> исключить.</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2.7.5. После абзаца девятого дополнить абзацами следующего содержания:</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«Запись на прием в МФЦ может осуществляться следующими способами:</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а) при личном обращении заявителя в МФЦ, в том числе посредством информационных киосков (</w:t>
      </w:r>
      <w:proofErr w:type="spellStart"/>
      <w:r w:rsidRPr="006D21D6">
        <w:rPr>
          <w:rFonts w:ascii="Arial" w:hAnsi="Arial" w:cs="Arial"/>
          <w:sz w:val="18"/>
          <w:szCs w:val="18"/>
        </w:rPr>
        <w:t>инфоматов</w:t>
      </w:r>
      <w:proofErr w:type="spellEnd"/>
      <w:r w:rsidRPr="006D21D6">
        <w:rPr>
          <w:rFonts w:ascii="Arial" w:hAnsi="Arial" w:cs="Arial"/>
          <w:sz w:val="18"/>
          <w:szCs w:val="18"/>
        </w:rPr>
        <w:t>), установленных в МФЦ;</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б) посредством телефонной связи;</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в) в сети «Интернет» на официальном портале сети МФЦ Ставропольского края (umfc26.ru);</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г) посредством регионального портала».</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2.7.6. Абзацы пятнадцатый и шестнадцатый изложить в следующей редакции:</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 допустимость использования которой установлена федеральными законами, регламентирующими порядок предоставления государственной услуги.</w:t>
      </w:r>
    </w:p>
    <w:p w:rsidR="006D21D6" w:rsidRPr="006D21D6" w:rsidRDefault="006D21D6" w:rsidP="006D21D6">
      <w:pPr>
        <w:spacing w:line="240" w:lineRule="exact"/>
        <w:jc w:val="both"/>
        <w:rPr>
          <w:rFonts w:ascii="Arial" w:hAnsi="Arial" w:cs="Arial"/>
          <w:sz w:val="18"/>
          <w:szCs w:val="18"/>
        </w:rPr>
      </w:pPr>
      <w:proofErr w:type="gramStart"/>
      <w:r w:rsidRPr="006D21D6">
        <w:rPr>
          <w:rFonts w:ascii="Arial" w:hAnsi="Arial" w:cs="Arial"/>
          <w:sz w:val="18"/>
          <w:szCs w:val="18"/>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года № 634 «О видах электронной подписи, использование которых допускается при </w:t>
      </w:r>
      <w:r w:rsidRPr="006D21D6">
        <w:rPr>
          <w:rFonts w:ascii="Arial" w:hAnsi="Arial" w:cs="Arial"/>
          <w:sz w:val="18"/>
          <w:szCs w:val="18"/>
        </w:rPr>
        <w:lastRenderedPageBreak/>
        <w:t>обращении за получением государственных и муниципальных</w:t>
      </w:r>
      <w:proofErr w:type="gramEnd"/>
      <w:r w:rsidRPr="006D21D6">
        <w:rPr>
          <w:rFonts w:ascii="Arial" w:hAnsi="Arial" w:cs="Arial"/>
          <w:sz w:val="18"/>
          <w:szCs w:val="18"/>
        </w:rPr>
        <w:t xml:space="preserve"> услуг».</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2.7.7. После абзаца шестнадцатого дополнить абзацем следующего содержания:</w:t>
      </w:r>
    </w:p>
    <w:p w:rsidR="006D21D6" w:rsidRPr="006D21D6" w:rsidRDefault="006D21D6" w:rsidP="006D21D6">
      <w:pPr>
        <w:spacing w:line="240" w:lineRule="exact"/>
        <w:jc w:val="both"/>
        <w:rPr>
          <w:rFonts w:ascii="Arial" w:hAnsi="Arial" w:cs="Arial"/>
          <w:sz w:val="18"/>
          <w:szCs w:val="18"/>
        </w:rPr>
      </w:pPr>
      <w:proofErr w:type="gramStart"/>
      <w:r w:rsidRPr="006D21D6">
        <w:rPr>
          <w:rFonts w:ascii="Arial" w:hAnsi="Arial" w:cs="Arial"/>
          <w:sz w:val="18"/>
          <w:szCs w:val="1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2.7.8. Абзац двадцать второй изложить в следующей редакции:</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«Возможность получения уведомления о результате предоставления государственной услуги в форме электронного документа или документа на бумажном носителе обеспечивается заявителю в течение </w:t>
      </w:r>
      <w:proofErr w:type="gramStart"/>
      <w:r w:rsidRPr="006D21D6">
        <w:rPr>
          <w:rFonts w:ascii="Arial" w:hAnsi="Arial" w:cs="Arial"/>
          <w:sz w:val="18"/>
          <w:szCs w:val="18"/>
        </w:rPr>
        <w:t>срока действия результата предоставления государственной услуги</w:t>
      </w:r>
      <w:proofErr w:type="gramEnd"/>
      <w:r w:rsidRPr="006D21D6">
        <w:rPr>
          <w:rFonts w:ascii="Arial" w:hAnsi="Arial" w:cs="Arial"/>
          <w:sz w:val="18"/>
          <w:szCs w:val="18"/>
        </w:rPr>
        <w:t>.».</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2.8. Пункт 3.1 дополнить абзацем следующего содержания:</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«порядок исправления допущенных опечаток и ошибок в выданных в результате предоставления государственной услуги документах</w:t>
      </w:r>
      <w:proofErr w:type="gramStart"/>
      <w:r w:rsidRPr="006D21D6">
        <w:rPr>
          <w:rFonts w:ascii="Arial" w:hAnsi="Arial" w:cs="Arial"/>
          <w:sz w:val="18"/>
          <w:szCs w:val="18"/>
        </w:rPr>
        <w:t>.».</w:t>
      </w:r>
      <w:proofErr w:type="gramEnd"/>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2.9. В пункте 3.2.:</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2.9.1. В подпункте 3.2.1</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2.9.1.1. Абзац одиннадцатый изложить в следующей редакции:</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«Должностное лицо органа соцзащиты, ответственное за консультирование заявителя, регистрирует факт обращения заявителя путем внесения информации об обращении заявителя в автоматизированную информационную систему АИС АСП или в журнал по форме, устанавливаемой органом соцзащиты. Работник МФЦ регистрирует факт обращения заявителя в ГИС МФЦ.».</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2.9.1.2. В абзаце тринадцатом слова «в АИС АСП или журнал» заменить словами «в АИС АСП, в журнал или в ГИС МФЦ».</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2.9.2. В подпункте 3.2.2:</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2.9.2.1. Абзац седьмой после слов «в АИС АСП» дополнить словами «(для МФЦ-ГИС МФЦ)».</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2.9.2.2. Абзац девятый после слов «в АИС АСП» дополнить словами «(для МФЦ-ГИС МФЦ)».</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2.9.2.3. В абзаце одиннадцатом слова  «в автоматизированную информационную систему МФЦ» заменить словами «в ГИС МФЦ».</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2.9.2.4. Дополнить подпунктом 3.2.3.5. следующего содержания:</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«3.2.3.5. </w:t>
      </w:r>
      <w:proofErr w:type="gramStart"/>
      <w:r w:rsidRPr="006D21D6">
        <w:rPr>
          <w:rFonts w:ascii="Arial" w:hAnsi="Arial" w:cs="Arial"/>
          <w:sz w:val="18"/>
          <w:szCs w:val="18"/>
        </w:rP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w:t>
      </w:r>
      <w:r w:rsidRPr="006D21D6">
        <w:rPr>
          <w:rFonts w:ascii="Arial" w:hAnsi="Arial" w:cs="Arial"/>
          <w:sz w:val="18"/>
          <w:szCs w:val="18"/>
        </w:rPr>
        <w:lastRenderedPageBreak/>
        <w:t>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6D21D6">
        <w:rPr>
          <w:rFonts w:ascii="Arial" w:hAnsi="Arial" w:cs="Arial"/>
          <w:sz w:val="18"/>
          <w:szCs w:val="1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 которая проходит проверку посредством единой системы идентификации и аутентификации</w:t>
      </w:r>
      <w:proofErr w:type="gramStart"/>
      <w:r w:rsidRPr="006D21D6">
        <w:rPr>
          <w:rFonts w:ascii="Arial" w:hAnsi="Arial" w:cs="Arial"/>
          <w:sz w:val="18"/>
          <w:szCs w:val="18"/>
        </w:rPr>
        <w:t>.».</w:t>
      </w:r>
      <w:proofErr w:type="gramEnd"/>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2.9.3. В абзаце третьем подпункта 3.2.7 слова  «структурных подразделений федерального государственного унитарного предприятия «Почта России» заменить словами «отделений Управления федеральной почтовой связи Ставропольского края - обособленного подразделения акционерного общества «Почта России».</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2.9.4. Дополнить подпунктами  3.2.11 следующего содержания:</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«3.2.11. Порядок исправления допущенных опечаток и ошибок в выданных в результате предоставления государственной услуги документах.</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roofErr w:type="gramStart"/>
      <w:r w:rsidRPr="006D21D6">
        <w:rPr>
          <w:rFonts w:ascii="Arial" w:hAnsi="Arial" w:cs="Arial"/>
          <w:sz w:val="18"/>
          <w:szCs w:val="18"/>
        </w:rPr>
        <w:t>.».</w:t>
      </w:r>
      <w:proofErr w:type="gramEnd"/>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2.10. Раздел 5 изложить в следующей редакции:</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«5. Досудебный (внесудебный) порядок обжалования решений и действий (бездействия) органа соцзащиты,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5.1. Заявитель  имеет  право  на  досудебное (внесудебное) обжалование</w:t>
      </w:r>
    </w:p>
    <w:p w:rsidR="006D21D6" w:rsidRPr="006D21D6" w:rsidRDefault="006D21D6" w:rsidP="006D21D6">
      <w:pPr>
        <w:spacing w:line="240" w:lineRule="exact"/>
        <w:jc w:val="both"/>
        <w:rPr>
          <w:rFonts w:ascii="Arial" w:hAnsi="Arial" w:cs="Arial"/>
          <w:sz w:val="18"/>
          <w:szCs w:val="18"/>
        </w:rPr>
      </w:pPr>
      <w:proofErr w:type="gramStart"/>
      <w:r w:rsidRPr="006D21D6">
        <w:rPr>
          <w:rFonts w:ascii="Arial" w:hAnsi="Arial" w:cs="Arial"/>
          <w:sz w:val="18"/>
          <w:szCs w:val="18"/>
        </w:rPr>
        <w:t>решений  и  (или) действий (бездействия), принятых (осуществленных) органом соцзащиты, МФЦ, организациями, указанными в части 11  статьи 16 Федерального закона  «Об  организации  предоставления  государственных  и  муниципальных услуг»  (далее  -  Федеральный  закон),  их  должностных лиц, муниципальных служащих,  работников  в  ходе  предоставления  государственной  услуги,  в случаях  и  порядке, предусмотренном главой 21  Федерального закона (далее - жалоба).</w:t>
      </w:r>
      <w:proofErr w:type="gramEnd"/>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5.2. Жалоба может быть подана заявителем или его представителем:</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на  имя  главы  администрации Благодарненского городского округа</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Ставропольского  края,  в  случае  если  обжалуются  действия (бездействие)</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lastRenderedPageBreak/>
        <w:t xml:space="preserve">руководителя  органа соцзащиты, руководителя МФЦ или организации, указанной в части 1  статьи 16 Федерального закона; </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на  имя руководителя органа соцзащиты, в случае если обжалуются решения</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и   действия   (бездействие)   органа   соцзащиты,   его  должностных  лиц,</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муниципальных служащих;</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на   имя   руководителя   МФЦ,   в   случае  если  обжалуются  действия</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(бездействие) МФЦ, его должностных лиц;</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на  имя  руководителя  организаций, предусмотренных частью 11  статьи 16 Федерального  закона,  в  случае  если  обжалуются  действия  (бездействие) работников указанных организаций.</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В   случае   подачи  жалобы  представителем  заявителя  представляются:</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Жалоба  может быть подана заявителем через МФЦ, который обеспечивает ее передачу в орган соцзащиты.</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Жалоба  на  решения  и  (или)  действия (бездействие) органа соцзащиты, предоставляющего государственную услугу, его должностных лиц, муниципальных служащих  рассматривается  в  соответствии  с  постановлением администрации Благодарненского городского округа Ставропольского края от 14 февраля 2020 года № 181 «Об утверждении регламента работы с обращениями граждан в администрации Благодарненского городского округа Ставропольского края».</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w:t>
      </w:r>
      <w:proofErr w:type="gramStart"/>
      <w:r w:rsidRPr="006D21D6">
        <w:rPr>
          <w:rFonts w:ascii="Arial" w:hAnsi="Arial" w:cs="Arial"/>
          <w:sz w:val="18"/>
          <w:szCs w:val="18"/>
        </w:rPr>
        <w:t>Жалоба  на  решения  и  (или)  действия (бездействие) МФЦ, организаций, указанных  в  части  11   статьи 16 Федерального закона, их должностных лиц, работников, принятые (осуществленные) в ходе предоставления государственной услуги,  рассматривается  в  соответствии  с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w:t>
      </w:r>
      <w:proofErr w:type="gramEnd"/>
      <w:r w:rsidRPr="006D21D6">
        <w:rPr>
          <w:rFonts w:ascii="Arial" w:hAnsi="Arial" w:cs="Arial"/>
          <w:sz w:val="18"/>
          <w:szCs w:val="18"/>
        </w:rPr>
        <w:t xml:space="preserve">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и их работников, а</w:t>
      </w:r>
    </w:p>
    <w:p w:rsidR="006D21D6" w:rsidRPr="006D21D6" w:rsidRDefault="00502813" w:rsidP="006D21D6">
      <w:pPr>
        <w:spacing w:line="240" w:lineRule="exact"/>
        <w:jc w:val="both"/>
        <w:rPr>
          <w:rFonts w:ascii="Arial" w:hAnsi="Arial" w:cs="Arial"/>
          <w:sz w:val="18"/>
          <w:szCs w:val="18"/>
        </w:rPr>
      </w:pPr>
      <w:r>
        <w:rPr>
          <w:rFonts w:ascii="Arial" w:hAnsi="Arial" w:cs="Arial"/>
          <w:sz w:val="18"/>
          <w:szCs w:val="18"/>
        </w:rPr>
        <w:lastRenderedPageBreak/>
        <w:t xml:space="preserve">также многофункциональных </w:t>
      </w:r>
      <w:r w:rsidR="006D21D6" w:rsidRPr="006D21D6">
        <w:rPr>
          <w:rFonts w:ascii="Arial" w:hAnsi="Arial" w:cs="Arial"/>
          <w:sz w:val="18"/>
          <w:szCs w:val="18"/>
        </w:rPr>
        <w:t>центров   предоставления   государственных  и муниципальных услуг и их работников».</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5.3. Информирование  заявителей о порядке подачи и рассмотрения жалобы осуществляется по телефону, при личном приеме, с использованием электронной почты органа соцзащиты, на Едином портале и региональном портале.</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5.4.   Перечень   нормативных   правовых  актов,  регулирующих  порядок досудебного  (внесудебного)  обжалования  решений  и действий (бездействия) органа    соцзащиты,    предоставляющего   государственную   услугу,   МФЦ, организаций,  указанных  в  части  11   статьи  16  Федерального  закона, их должностных лиц, муниципальных служащих, работников:</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Федеральный закон;</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постановления   Правительства Российской Федерации </w:t>
      </w:r>
      <w:proofErr w:type="gramStart"/>
      <w:r w:rsidRPr="006D21D6">
        <w:rPr>
          <w:rFonts w:ascii="Arial" w:hAnsi="Arial" w:cs="Arial"/>
          <w:sz w:val="18"/>
          <w:szCs w:val="18"/>
        </w:rPr>
        <w:t>от</w:t>
      </w:r>
      <w:proofErr w:type="gramEnd"/>
      <w:r w:rsidRPr="006D21D6">
        <w:rPr>
          <w:rFonts w:ascii="Arial" w:hAnsi="Arial" w:cs="Arial"/>
          <w:sz w:val="18"/>
          <w:szCs w:val="18"/>
        </w:rPr>
        <w:t xml:space="preserve">: </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w:t>
      </w:r>
      <w:proofErr w:type="gramStart"/>
      <w:r w:rsidRPr="006D21D6">
        <w:rPr>
          <w:rFonts w:ascii="Arial" w:hAnsi="Arial" w:cs="Arial"/>
          <w:sz w:val="18"/>
          <w:szCs w:val="18"/>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w:t>
      </w:r>
      <w:proofErr w:type="gramEnd"/>
      <w:r w:rsidRPr="006D21D6">
        <w:rPr>
          <w:rFonts w:ascii="Arial" w:hAnsi="Arial" w:cs="Arial"/>
          <w:sz w:val="18"/>
          <w:szCs w:val="18"/>
        </w:rPr>
        <w:t xml:space="preserve"> 16 Федерального  закона,  и их работников, а также многофункциональных центров предоставления государственных и муниципальных услуг и их работников»;</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21D6" w:rsidRPr="006D21D6" w:rsidRDefault="006D21D6" w:rsidP="006D21D6">
      <w:pPr>
        <w:spacing w:line="240" w:lineRule="exact"/>
        <w:jc w:val="both"/>
        <w:rPr>
          <w:rFonts w:ascii="Arial" w:hAnsi="Arial" w:cs="Arial"/>
          <w:sz w:val="18"/>
          <w:szCs w:val="18"/>
        </w:rPr>
      </w:pP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 xml:space="preserve">         5.5. Информация, указанная в настоящем разделе, подлежит обязательному размещению на Едином портале и региональном портале</w:t>
      </w:r>
      <w:proofErr w:type="gramStart"/>
      <w:r w:rsidRPr="006D21D6">
        <w:rPr>
          <w:rFonts w:ascii="Arial" w:hAnsi="Arial" w:cs="Arial"/>
          <w:sz w:val="18"/>
          <w:szCs w:val="18"/>
        </w:rPr>
        <w:t>.».</w:t>
      </w:r>
      <w:proofErr w:type="gramEnd"/>
    </w:p>
    <w:p w:rsidR="006D21D6" w:rsidRPr="006D21D6" w:rsidRDefault="006D21D6" w:rsidP="006D21D6">
      <w:pPr>
        <w:spacing w:line="240" w:lineRule="exact"/>
        <w:jc w:val="both"/>
        <w:rPr>
          <w:rFonts w:ascii="Arial" w:hAnsi="Arial" w:cs="Arial"/>
          <w:sz w:val="18"/>
          <w:szCs w:val="18"/>
        </w:rPr>
      </w:pPr>
    </w:p>
    <w:p w:rsidR="006D21D6" w:rsidRDefault="006D21D6" w:rsidP="006D21D6">
      <w:pPr>
        <w:spacing w:line="240" w:lineRule="exact"/>
        <w:jc w:val="both"/>
        <w:rPr>
          <w:rFonts w:ascii="Arial" w:hAnsi="Arial" w:cs="Arial"/>
          <w:sz w:val="18"/>
          <w:szCs w:val="18"/>
        </w:rPr>
      </w:pPr>
    </w:p>
    <w:p w:rsidR="006D21D6" w:rsidRPr="006D21D6" w:rsidRDefault="006D21D6" w:rsidP="006D21D6">
      <w:pPr>
        <w:spacing w:line="240" w:lineRule="exact"/>
        <w:jc w:val="both"/>
        <w:rPr>
          <w:rFonts w:ascii="Arial" w:hAnsi="Arial" w:cs="Arial"/>
          <w:sz w:val="18"/>
          <w:szCs w:val="18"/>
        </w:rPr>
      </w:pP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Заместитель главы  администрации</w:t>
      </w:r>
    </w:p>
    <w:p w:rsidR="006D21D6" w:rsidRPr="006D21D6" w:rsidRDefault="006D21D6" w:rsidP="006D21D6">
      <w:pPr>
        <w:spacing w:line="240" w:lineRule="exact"/>
        <w:jc w:val="both"/>
        <w:rPr>
          <w:rFonts w:ascii="Arial" w:hAnsi="Arial" w:cs="Arial"/>
          <w:sz w:val="18"/>
          <w:szCs w:val="18"/>
        </w:rPr>
      </w:pPr>
      <w:r w:rsidRPr="006D21D6">
        <w:rPr>
          <w:rFonts w:ascii="Arial" w:hAnsi="Arial" w:cs="Arial"/>
          <w:sz w:val="18"/>
          <w:szCs w:val="18"/>
        </w:rPr>
        <w:t>Благодарненского городского округа</w:t>
      </w:r>
    </w:p>
    <w:p w:rsidR="00EB3FC0" w:rsidRDefault="006D21D6" w:rsidP="006D21D6">
      <w:pPr>
        <w:spacing w:line="240" w:lineRule="exact"/>
        <w:jc w:val="both"/>
        <w:rPr>
          <w:rFonts w:ascii="Arial" w:hAnsi="Arial" w:cs="Arial"/>
          <w:sz w:val="18"/>
          <w:szCs w:val="18"/>
        </w:rPr>
      </w:pPr>
      <w:r w:rsidRPr="006D21D6">
        <w:rPr>
          <w:rFonts w:ascii="Arial" w:hAnsi="Arial" w:cs="Arial"/>
          <w:sz w:val="18"/>
          <w:szCs w:val="18"/>
        </w:rPr>
        <w:t>Ставропольского края                        Н.Д. Федюнина</w:t>
      </w:r>
    </w:p>
    <w:p w:rsidR="00EB3FC0" w:rsidRDefault="00EB3FC0" w:rsidP="00EF49A9">
      <w:pPr>
        <w:spacing w:line="240" w:lineRule="exact"/>
        <w:jc w:val="both"/>
        <w:rPr>
          <w:rFonts w:ascii="Arial" w:hAnsi="Arial" w:cs="Arial"/>
          <w:sz w:val="18"/>
          <w:szCs w:val="18"/>
        </w:rPr>
      </w:pPr>
    </w:p>
    <w:p w:rsidR="00EB3FC0" w:rsidRDefault="00EB3FC0" w:rsidP="00EF49A9">
      <w:pPr>
        <w:spacing w:line="240" w:lineRule="exact"/>
        <w:jc w:val="both"/>
        <w:rPr>
          <w:rFonts w:ascii="Arial" w:hAnsi="Arial" w:cs="Arial"/>
          <w:sz w:val="18"/>
          <w:szCs w:val="18"/>
        </w:rPr>
      </w:pPr>
    </w:p>
    <w:p w:rsidR="00EB3FC0" w:rsidRDefault="00EB3FC0" w:rsidP="00EF49A9">
      <w:pPr>
        <w:spacing w:line="240" w:lineRule="exact"/>
        <w:jc w:val="both"/>
        <w:rPr>
          <w:rFonts w:ascii="Arial" w:hAnsi="Arial" w:cs="Arial"/>
          <w:sz w:val="18"/>
          <w:szCs w:val="18"/>
        </w:rPr>
      </w:pPr>
    </w:p>
    <w:p w:rsidR="00FB43C4" w:rsidRPr="00FB43C4" w:rsidRDefault="00FB43C4" w:rsidP="00FB43C4">
      <w:pPr>
        <w:spacing w:line="240" w:lineRule="exact"/>
        <w:jc w:val="center"/>
        <w:rPr>
          <w:rFonts w:ascii="Arial" w:hAnsi="Arial" w:cs="Arial"/>
          <w:sz w:val="18"/>
          <w:szCs w:val="18"/>
        </w:rPr>
      </w:pPr>
      <w:r w:rsidRPr="00FB43C4">
        <w:rPr>
          <w:rFonts w:ascii="Arial" w:hAnsi="Arial" w:cs="Arial"/>
          <w:sz w:val="18"/>
          <w:szCs w:val="18"/>
        </w:rPr>
        <w:t>ПОСТАНОВЛЕНИЕ</w:t>
      </w:r>
    </w:p>
    <w:p w:rsidR="00FB43C4" w:rsidRPr="00FB43C4" w:rsidRDefault="00FB43C4" w:rsidP="00FB43C4">
      <w:pPr>
        <w:spacing w:line="240" w:lineRule="exact"/>
        <w:jc w:val="center"/>
        <w:rPr>
          <w:rFonts w:ascii="Arial" w:hAnsi="Arial" w:cs="Arial"/>
          <w:sz w:val="18"/>
          <w:szCs w:val="18"/>
        </w:rPr>
      </w:pPr>
    </w:p>
    <w:p w:rsidR="00FB43C4" w:rsidRPr="00FB43C4" w:rsidRDefault="00FB43C4" w:rsidP="00FB43C4">
      <w:pPr>
        <w:spacing w:line="240" w:lineRule="exact"/>
        <w:jc w:val="center"/>
        <w:rPr>
          <w:rFonts w:ascii="Arial" w:hAnsi="Arial" w:cs="Arial"/>
          <w:sz w:val="18"/>
          <w:szCs w:val="18"/>
        </w:rPr>
      </w:pPr>
      <w:r w:rsidRPr="00FB43C4">
        <w:rPr>
          <w:rFonts w:ascii="Arial" w:hAnsi="Arial" w:cs="Arial"/>
          <w:sz w:val="18"/>
          <w:szCs w:val="18"/>
        </w:rPr>
        <w:t>АДМИНИСТРАЦИИ БЛАГОДАРНЕНСКОГО ГОРОДСКОГО ОКРУГА  СТАВРОПОЛЬСКОГО КРАЯ</w:t>
      </w:r>
    </w:p>
    <w:p w:rsidR="00FB43C4" w:rsidRPr="00FB43C4" w:rsidRDefault="00FB43C4" w:rsidP="00FB43C4">
      <w:pPr>
        <w:spacing w:line="240" w:lineRule="exact"/>
        <w:jc w:val="center"/>
        <w:rPr>
          <w:rFonts w:ascii="Arial" w:hAnsi="Arial" w:cs="Arial"/>
          <w:sz w:val="18"/>
          <w:szCs w:val="18"/>
        </w:rPr>
      </w:pPr>
      <w:r>
        <w:rPr>
          <w:rFonts w:ascii="Arial" w:hAnsi="Arial" w:cs="Arial"/>
          <w:sz w:val="18"/>
          <w:szCs w:val="18"/>
        </w:rPr>
        <w:t xml:space="preserve">25 февраля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FB43C4">
        <w:rPr>
          <w:rFonts w:ascii="Arial" w:hAnsi="Arial" w:cs="Arial"/>
          <w:sz w:val="18"/>
          <w:szCs w:val="18"/>
        </w:rPr>
        <w:t>178</w:t>
      </w:r>
    </w:p>
    <w:p w:rsidR="00FB43C4" w:rsidRPr="00FB43C4" w:rsidRDefault="00FB43C4" w:rsidP="00FB43C4">
      <w:pPr>
        <w:spacing w:line="240" w:lineRule="exact"/>
        <w:jc w:val="both"/>
        <w:rPr>
          <w:rFonts w:ascii="Arial" w:hAnsi="Arial" w:cs="Arial"/>
          <w:sz w:val="18"/>
          <w:szCs w:val="18"/>
        </w:rPr>
      </w:pPr>
    </w:p>
    <w:p w:rsidR="00FB43C4" w:rsidRPr="00FB43C4" w:rsidRDefault="00FB43C4" w:rsidP="00FB43C4">
      <w:pPr>
        <w:spacing w:line="240" w:lineRule="exact"/>
        <w:jc w:val="both"/>
        <w:rPr>
          <w:rFonts w:ascii="Arial" w:hAnsi="Arial" w:cs="Arial"/>
          <w:sz w:val="18"/>
          <w:szCs w:val="18"/>
        </w:rPr>
      </w:pPr>
      <w:r w:rsidRPr="00FB43C4">
        <w:rPr>
          <w:rFonts w:ascii="Arial" w:hAnsi="Arial" w:cs="Arial"/>
          <w:sz w:val="18"/>
          <w:szCs w:val="18"/>
        </w:rPr>
        <w:lastRenderedPageBreak/>
        <w:t>О внесении изменений в Порядок подготовки, утверждения местных нормативов градостроительного проектирования Благодарненского городского округа Ставропольского края и внесения изменений в них, утвержденный постановлением администрации Благодарненского городского округа Ставропольского края от 28 октября 2020 года № 1421</w:t>
      </w:r>
    </w:p>
    <w:p w:rsidR="00FB43C4" w:rsidRPr="00FB43C4" w:rsidRDefault="00FB43C4" w:rsidP="00FB43C4">
      <w:pPr>
        <w:spacing w:line="240" w:lineRule="exact"/>
        <w:jc w:val="both"/>
        <w:rPr>
          <w:rFonts w:ascii="Arial" w:hAnsi="Arial" w:cs="Arial"/>
          <w:sz w:val="18"/>
          <w:szCs w:val="18"/>
        </w:rPr>
      </w:pPr>
    </w:p>
    <w:p w:rsidR="00FB43C4" w:rsidRPr="00FB43C4" w:rsidRDefault="00FB43C4" w:rsidP="00FB43C4">
      <w:pPr>
        <w:spacing w:line="240" w:lineRule="exact"/>
        <w:jc w:val="both"/>
        <w:rPr>
          <w:rFonts w:ascii="Arial" w:hAnsi="Arial" w:cs="Arial"/>
          <w:sz w:val="18"/>
          <w:szCs w:val="18"/>
        </w:rPr>
      </w:pPr>
      <w:proofErr w:type="gramStart"/>
      <w:r w:rsidRPr="00FB43C4">
        <w:rPr>
          <w:rFonts w:ascii="Arial" w:hAnsi="Arial" w:cs="Arial"/>
          <w:sz w:val="18"/>
          <w:szCs w:val="18"/>
        </w:rPr>
        <w:t>Руководствуясь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законами Ставропольского края от 18 июня 2012 года № 53-кз «О некоторых вопросах регулирования отношений в области градостроительной деятельности на территории Ставропольского края», от 02  марта 2005 года № 12-кз «О местном самоуправлении в Ставропольском крае», Уставом Благодарненского городского округа</w:t>
      </w:r>
      <w:proofErr w:type="gramEnd"/>
      <w:r w:rsidRPr="00FB43C4">
        <w:rPr>
          <w:rFonts w:ascii="Arial" w:hAnsi="Arial" w:cs="Arial"/>
          <w:sz w:val="18"/>
          <w:szCs w:val="18"/>
        </w:rPr>
        <w:t xml:space="preserve"> Ставропольского края, администрация Благодарненского городского округа Ставропольского края</w:t>
      </w:r>
    </w:p>
    <w:p w:rsidR="00FB43C4" w:rsidRPr="00FB43C4" w:rsidRDefault="00FB43C4" w:rsidP="00FB43C4">
      <w:pPr>
        <w:spacing w:line="240" w:lineRule="exact"/>
        <w:jc w:val="both"/>
        <w:rPr>
          <w:rFonts w:ascii="Arial" w:hAnsi="Arial" w:cs="Arial"/>
          <w:sz w:val="18"/>
          <w:szCs w:val="18"/>
        </w:rPr>
      </w:pPr>
    </w:p>
    <w:p w:rsidR="00FB43C4" w:rsidRPr="00FB43C4" w:rsidRDefault="00FB43C4" w:rsidP="00FB43C4">
      <w:pPr>
        <w:spacing w:line="240" w:lineRule="exact"/>
        <w:jc w:val="both"/>
        <w:rPr>
          <w:rFonts w:ascii="Arial" w:hAnsi="Arial" w:cs="Arial"/>
          <w:sz w:val="18"/>
          <w:szCs w:val="18"/>
        </w:rPr>
      </w:pPr>
      <w:r w:rsidRPr="00FB43C4">
        <w:rPr>
          <w:rFonts w:ascii="Arial" w:hAnsi="Arial" w:cs="Arial"/>
          <w:sz w:val="18"/>
          <w:szCs w:val="18"/>
        </w:rPr>
        <w:t>ПОСТАНОВЛЯЕТ:</w:t>
      </w:r>
    </w:p>
    <w:p w:rsidR="00FB43C4" w:rsidRPr="00FB43C4" w:rsidRDefault="00FB43C4" w:rsidP="00FB43C4">
      <w:pPr>
        <w:spacing w:line="240" w:lineRule="exact"/>
        <w:jc w:val="both"/>
        <w:rPr>
          <w:rFonts w:ascii="Arial" w:hAnsi="Arial" w:cs="Arial"/>
          <w:sz w:val="18"/>
          <w:szCs w:val="18"/>
        </w:rPr>
      </w:pPr>
    </w:p>
    <w:p w:rsidR="00FB43C4" w:rsidRPr="00FB43C4" w:rsidRDefault="00FB43C4" w:rsidP="00FB43C4">
      <w:pPr>
        <w:spacing w:line="240" w:lineRule="exact"/>
        <w:jc w:val="both"/>
        <w:rPr>
          <w:rFonts w:ascii="Arial" w:hAnsi="Arial" w:cs="Arial"/>
          <w:sz w:val="18"/>
          <w:szCs w:val="18"/>
        </w:rPr>
      </w:pPr>
      <w:r w:rsidRPr="00FB43C4">
        <w:rPr>
          <w:rFonts w:ascii="Arial" w:hAnsi="Arial" w:cs="Arial"/>
          <w:sz w:val="18"/>
          <w:szCs w:val="18"/>
        </w:rPr>
        <w:t xml:space="preserve">1. </w:t>
      </w:r>
      <w:proofErr w:type="gramStart"/>
      <w:r w:rsidRPr="00FB43C4">
        <w:rPr>
          <w:rFonts w:ascii="Arial" w:hAnsi="Arial" w:cs="Arial"/>
          <w:sz w:val="18"/>
          <w:szCs w:val="18"/>
        </w:rPr>
        <w:t>Внести в Порядок подготовки, утверждения местных нормативов градостроительного проектирования Благодарненского городского округа Ставропольского края и внесения изменений в них, утвержденный постановлением администрации Благодарненского городского округа Ставропольского края от 28 октября 2020 года № 1421 «Об утверждении порядка подготовки, утверждения местных нормативов градостроительного проектирования Благодарненского городского округа Ставропольского края и внесения изменений в них», следующие изменения:</w:t>
      </w:r>
      <w:proofErr w:type="gramEnd"/>
    </w:p>
    <w:p w:rsidR="00FB43C4" w:rsidRPr="00FB43C4" w:rsidRDefault="00FB43C4" w:rsidP="00FB43C4">
      <w:pPr>
        <w:spacing w:line="240" w:lineRule="exact"/>
        <w:jc w:val="both"/>
        <w:rPr>
          <w:rFonts w:ascii="Arial" w:hAnsi="Arial" w:cs="Arial"/>
          <w:sz w:val="18"/>
          <w:szCs w:val="18"/>
        </w:rPr>
      </w:pPr>
      <w:r w:rsidRPr="00FB43C4">
        <w:rPr>
          <w:rFonts w:ascii="Arial" w:hAnsi="Arial" w:cs="Arial"/>
          <w:sz w:val="18"/>
          <w:szCs w:val="18"/>
        </w:rPr>
        <w:t xml:space="preserve"> 1.1. Раздел 2 изложить в следующей редакции:</w:t>
      </w:r>
    </w:p>
    <w:p w:rsidR="00FB43C4" w:rsidRPr="00FB43C4" w:rsidRDefault="00FB43C4" w:rsidP="00FB43C4">
      <w:pPr>
        <w:spacing w:line="240" w:lineRule="exact"/>
        <w:jc w:val="both"/>
        <w:rPr>
          <w:rFonts w:ascii="Arial" w:hAnsi="Arial" w:cs="Arial"/>
          <w:sz w:val="18"/>
          <w:szCs w:val="18"/>
        </w:rPr>
      </w:pPr>
      <w:r w:rsidRPr="00FB43C4">
        <w:rPr>
          <w:rFonts w:ascii="Arial" w:hAnsi="Arial" w:cs="Arial"/>
          <w:sz w:val="18"/>
          <w:szCs w:val="18"/>
        </w:rPr>
        <w:t xml:space="preserve"> «2.  Назначение и сфера применения местных нормативов </w:t>
      </w:r>
    </w:p>
    <w:p w:rsidR="00FB43C4" w:rsidRPr="00FB43C4" w:rsidRDefault="00FB43C4" w:rsidP="00FB43C4">
      <w:pPr>
        <w:spacing w:line="240" w:lineRule="exact"/>
        <w:jc w:val="both"/>
        <w:rPr>
          <w:rFonts w:ascii="Arial" w:hAnsi="Arial" w:cs="Arial"/>
          <w:sz w:val="18"/>
          <w:szCs w:val="18"/>
        </w:rPr>
      </w:pPr>
      <w:r w:rsidRPr="00FB43C4">
        <w:rPr>
          <w:rFonts w:ascii="Arial" w:hAnsi="Arial" w:cs="Arial"/>
          <w:sz w:val="18"/>
          <w:szCs w:val="18"/>
        </w:rPr>
        <w:t xml:space="preserve"> Местные нормативы устанавливают совокупность расчетных показателей минимально допустимого уровня обеспеченности объектами местного значения Благодарненского городского округа Ставропольского края, относящимися к областям:</w:t>
      </w:r>
    </w:p>
    <w:p w:rsidR="00FB43C4" w:rsidRPr="00FB43C4" w:rsidRDefault="00FB43C4" w:rsidP="00FB43C4">
      <w:pPr>
        <w:spacing w:line="240" w:lineRule="exact"/>
        <w:jc w:val="both"/>
        <w:rPr>
          <w:rFonts w:ascii="Arial" w:hAnsi="Arial" w:cs="Arial"/>
          <w:sz w:val="18"/>
          <w:szCs w:val="18"/>
        </w:rPr>
      </w:pPr>
      <w:r w:rsidRPr="00FB43C4">
        <w:rPr>
          <w:rFonts w:ascii="Arial" w:hAnsi="Arial" w:cs="Arial"/>
          <w:sz w:val="18"/>
          <w:szCs w:val="18"/>
        </w:rPr>
        <w:t xml:space="preserve"> а) электро-, тепл</w:t>
      </w:r>
      <w:proofErr w:type="gramStart"/>
      <w:r w:rsidRPr="00FB43C4">
        <w:rPr>
          <w:rFonts w:ascii="Arial" w:hAnsi="Arial" w:cs="Arial"/>
          <w:sz w:val="18"/>
          <w:szCs w:val="18"/>
        </w:rPr>
        <w:t>о-</w:t>
      </w:r>
      <w:proofErr w:type="gramEnd"/>
      <w:r w:rsidRPr="00FB43C4">
        <w:rPr>
          <w:rFonts w:ascii="Arial" w:hAnsi="Arial" w:cs="Arial"/>
          <w:sz w:val="18"/>
          <w:szCs w:val="18"/>
        </w:rPr>
        <w:t>, газо- и водоснабжение населения, водоотведение;</w:t>
      </w:r>
    </w:p>
    <w:p w:rsidR="00FB43C4" w:rsidRPr="00FB43C4" w:rsidRDefault="00FB43C4" w:rsidP="00FB43C4">
      <w:pPr>
        <w:spacing w:line="240" w:lineRule="exact"/>
        <w:jc w:val="both"/>
        <w:rPr>
          <w:rFonts w:ascii="Arial" w:hAnsi="Arial" w:cs="Arial"/>
          <w:sz w:val="18"/>
          <w:szCs w:val="18"/>
        </w:rPr>
      </w:pPr>
      <w:r w:rsidRPr="00FB43C4">
        <w:rPr>
          <w:rFonts w:ascii="Arial" w:hAnsi="Arial" w:cs="Arial"/>
          <w:sz w:val="18"/>
          <w:szCs w:val="18"/>
        </w:rPr>
        <w:t>б) автомобильные дороги местного значения;</w:t>
      </w:r>
    </w:p>
    <w:p w:rsidR="00FB43C4" w:rsidRPr="00FB43C4" w:rsidRDefault="00FB43C4" w:rsidP="00FB43C4">
      <w:pPr>
        <w:spacing w:line="240" w:lineRule="exact"/>
        <w:jc w:val="both"/>
        <w:rPr>
          <w:rFonts w:ascii="Arial" w:hAnsi="Arial" w:cs="Arial"/>
          <w:sz w:val="18"/>
          <w:szCs w:val="18"/>
        </w:rPr>
      </w:pPr>
      <w:r w:rsidRPr="00FB43C4">
        <w:rPr>
          <w:rFonts w:ascii="Arial" w:hAnsi="Arial" w:cs="Arial"/>
          <w:sz w:val="18"/>
          <w:szCs w:val="18"/>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Благодарненского городского округа Ставропольского края;</w:t>
      </w:r>
    </w:p>
    <w:p w:rsidR="00FB43C4" w:rsidRPr="00FB43C4" w:rsidRDefault="00FB43C4" w:rsidP="00FB43C4">
      <w:pPr>
        <w:spacing w:line="240" w:lineRule="exact"/>
        <w:jc w:val="both"/>
        <w:rPr>
          <w:rFonts w:ascii="Arial" w:hAnsi="Arial" w:cs="Arial"/>
          <w:sz w:val="18"/>
          <w:szCs w:val="18"/>
        </w:rPr>
      </w:pPr>
      <w:r w:rsidRPr="00FB43C4">
        <w:rPr>
          <w:rFonts w:ascii="Arial" w:hAnsi="Arial" w:cs="Arial"/>
          <w:sz w:val="18"/>
          <w:szCs w:val="18"/>
        </w:rPr>
        <w:t>г) благоустройство территорий;</w:t>
      </w:r>
    </w:p>
    <w:p w:rsidR="00FB43C4" w:rsidRPr="00FB43C4" w:rsidRDefault="00FB43C4" w:rsidP="00FB43C4">
      <w:pPr>
        <w:spacing w:line="240" w:lineRule="exact"/>
        <w:jc w:val="both"/>
        <w:rPr>
          <w:rFonts w:ascii="Arial" w:hAnsi="Arial" w:cs="Arial"/>
          <w:sz w:val="18"/>
          <w:szCs w:val="18"/>
        </w:rPr>
      </w:pPr>
      <w:r w:rsidRPr="00FB43C4">
        <w:rPr>
          <w:rFonts w:ascii="Arial" w:hAnsi="Arial" w:cs="Arial"/>
          <w:sz w:val="18"/>
          <w:szCs w:val="18"/>
        </w:rPr>
        <w:t>д) иные области в связи с решением вопросов местного значения городского округа</w:t>
      </w:r>
      <w:proofErr w:type="gramStart"/>
      <w:r w:rsidRPr="00FB43C4">
        <w:rPr>
          <w:rFonts w:ascii="Arial" w:hAnsi="Arial" w:cs="Arial"/>
          <w:sz w:val="18"/>
          <w:szCs w:val="18"/>
        </w:rPr>
        <w:t>.».</w:t>
      </w:r>
      <w:proofErr w:type="gramEnd"/>
    </w:p>
    <w:p w:rsidR="00FB43C4" w:rsidRPr="00FB43C4" w:rsidRDefault="00FB43C4" w:rsidP="00FB43C4">
      <w:pPr>
        <w:spacing w:line="240" w:lineRule="exact"/>
        <w:jc w:val="both"/>
        <w:rPr>
          <w:rFonts w:ascii="Arial" w:hAnsi="Arial" w:cs="Arial"/>
          <w:sz w:val="18"/>
          <w:szCs w:val="18"/>
        </w:rPr>
      </w:pPr>
      <w:r w:rsidRPr="00FB43C4">
        <w:rPr>
          <w:rFonts w:ascii="Arial" w:hAnsi="Arial" w:cs="Arial"/>
          <w:sz w:val="18"/>
          <w:szCs w:val="18"/>
        </w:rPr>
        <w:t>1.2 .Пункт 4.1 раздела 4 изложить в следующей редакции:</w:t>
      </w:r>
    </w:p>
    <w:p w:rsidR="00FB43C4" w:rsidRPr="00FB43C4" w:rsidRDefault="00FB43C4" w:rsidP="00FB43C4">
      <w:pPr>
        <w:spacing w:line="240" w:lineRule="exact"/>
        <w:jc w:val="both"/>
        <w:rPr>
          <w:rFonts w:ascii="Arial" w:hAnsi="Arial" w:cs="Arial"/>
          <w:sz w:val="18"/>
          <w:szCs w:val="18"/>
        </w:rPr>
      </w:pPr>
      <w:r w:rsidRPr="00FB43C4">
        <w:rPr>
          <w:rFonts w:ascii="Arial" w:hAnsi="Arial" w:cs="Arial"/>
          <w:sz w:val="18"/>
          <w:szCs w:val="18"/>
        </w:rPr>
        <w:lastRenderedPageBreak/>
        <w:t xml:space="preserve"> «4.1 Подготовка местных нормативов градостроительного проектирования осуществляется с учетом:</w:t>
      </w:r>
    </w:p>
    <w:p w:rsidR="00FB43C4" w:rsidRPr="00FB43C4" w:rsidRDefault="00FB43C4" w:rsidP="00FB43C4">
      <w:pPr>
        <w:spacing w:line="240" w:lineRule="exact"/>
        <w:jc w:val="both"/>
        <w:rPr>
          <w:rFonts w:ascii="Arial" w:hAnsi="Arial" w:cs="Arial"/>
          <w:sz w:val="18"/>
          <w:szCs w:val="18"/>
        </w:rPr>
      </w:pPr>
      <w:r w:rsidRPr="00FB43C4">
        <w:rPr>
          <w:rFonts w:ascii="Arial" w:hAnsi="Arial" w:cs="Arial"/>
          <w:sz w:val="18"/>
          <w:szCs w:val="18"/>
        </w:rPr>
        <w:t>1) социально-демографического состава и плотности населения на территории Благодарненского городского округа Ставропольского края;</w:t>
      </w:r>
    </w:p>
    <w:p w:rsidR="00FB43C4" w:rsidRPr="00FB43C4" w:rsidRDefault="00FB43C4" w:rsidP="00FB43C4">
      <w:pPr>
        <w:spacing w:line="240" w:lineRule="exact"/>
        <w:jc w:val="both"/>
        <w:rPr>
          <w:rFonts w:ascii="Arial" w:hAnsi="Arial" w:cs="Arial"/>
          <w:sz w:val="18"/>
          <w:szCs w:val="18"/>
        </w:rPr>
      </w:pPr>
      <w:r w:rsidRPr="00FB43C4">
        <w:rPr>
          <w:rFonts w:ascii="Arial" w:hAnsi="Arial" w:cs="Arial"/>
          <w:sz w:val="18"/>
          <w:szCs w:val="18"/>
        </w:rPr>
        <w:t>2) стратегии социально-экономического развития Благодарненского городского округа Ставропольского края и плана мероприятий по ее реализации (при наличии);</w:t>
      </w:r>
    </w:p>
    <w:p w:rsidR="00FB43C4" w:rsidRPr="00FB43C4" w:rsidRDefault="00FB43C4" w:rsidP="00FB43C4">
      <w:pPr>
        <w:spacing w:line="240" w:lineRule="exact"/>
        <w:jc w:val="both"/>
        <w:rPr>
          <w:rFonts w:ascii="Arial" w:hAnsi="Arial" w:cs="Arial"/>
          <w:sz w:val="18"/>
          <w:szCs w:val="18"/>
        </w:rPr>
      </w:pPr>
      <w:r w:rsidRPr="00FB43C4">
        <w:rPr>
          <w:rFonts w:ascii="Arial" w:hAnsi="Arial" w:cs="Arial"/>
          <w:sz w:val="18"/>
          <w:szCs w:val="18"/>
        </w:rPr>
        <w:t>3) предложений органов местного самоуправления и заинтересованных лиц</w:t>
      </w:r>
      <w:proofErr w:type="gramStart"/>
      <w:r w:rsidRPr="00FB43C4">
        <w:rPr>
          <w:rFonts w:ascii="Arial" w:hAnsi="Arial" w:cs="Arial"/>
          <w:sz w:val="18"/>
          <w:szCs w:val="18"/>
        </w:rPr>
        <w:t>.».</w:t>
      </w:r>
      <w:proofErr w:type="gramEnd"/>
    </w:p>
    <w:p w:rsidR="00FB43C4" w:rsidRPr="00FB43C4" w:rsidRDefault="00FB43C4" w:rsidP="00FB43C4">
      <w:pPr>
        <w:spacing w:line="240" w:lineRule="exact"/>
        <w:jc w:val="both"/>
        <w:rPr>
          <w:rFonts w:ascii="Arial" w:hAnsi="Arial" w:cs="Arial"/>
          <w:sz w:val="18"/>
          <w:szCs w:val="18"/>
        </w:rPr>
      </w:pPr>
    </w:p>
    <w:p w:rsidR="00FB43C4" w:rsidRPr="00FB43C4" w:rsidRDefault="00FB43C4" w:rsidP="00FB43C4">
      <w:pPr>
        <w:spacing w:line="240" w:lineRule="exact"/>
        <w:jc w:val="both"/>
        <w:rPr>
          <w:rFonts w:ascii="Arial" w:hAnsi="Arial" w:cs="Arial"/>
          <w:sz w:val="18"/>
          <w:szCs w:val="18"/>
        </w:rPr>
      </w:pPr>
      <w:r>
        <w:rPr>
          <w:rFonts w:ascii="Arial" w:hAnsi="Arial" w:cs="Arial"/>
          <w:sz w:val="18"/>
          <w:szCs w:val="18"/>
        </w:rPr>
        <w:t>2.</w:t>
      </w:r>
      <w:proofErr w:type="gramStart"/>
      <w:r w:rsidRPr="00FB43C4">
        <w:rPr>
          <w:rFonts w:ascii="Arial" w:hAnsi="Arial" w:cs="Arial"/>
          <w:sz w:val="18"/>
          <w:szCs w:val="18"/>
        </w:rPr>
        <w:t>Разместить</w:t>
      </w:r>
      <w:proofErr w:type="gramEnd"/>
      <w:r w:rsidRPr="00FB43C4">
        <w:rPr>
          <w:rFonts w:ascii="Arial" w:hAnsi="Arial" w:cs="Arial"/>
          <w:sz w:val="18"/>
          <w:szCs w:val="18"/>
        </w:rPr>
        <w:t xml:space="preserve"> настоящее  постановление на официальном сайте администрации Благодарненского городского округа Ставропольского края.</w:t>
      </w:r>
    </w:p>
    <w:p w:rsidR="00FB43C4" w:rsidRPr="00FB43C4" w:rsidRDefault="00FB43C4" w:rsidP="00FB43C4">
      <w:pPr>
        <w:spacing w:line="240" w:lineRule="exact"/>
        <w:jc w:val="both"/>
        <w:rPr>
          <w:rFonts w:ascii="Arial" w:hAnsi="Arial" w:cs="Arial"/>
          <w:sz w:val="18"/>
          <w:szCs w:val="18"/>
        </w:rPr>
      </w:pPr>
    </w:p>
    <w:p w:rsidR="00FB43C4" w:rsidRPr="00FB43C4" w:rsidRDefault="00FB43C4" w:rsidP="00FB43C4">
      <w:pPr>
        <w:spacing w:line="240" w:lineRule="exact"/>
        <w:jc w:val="both"/>
        <w:rPr>
          <w:rFonts w:ascii="Arial" w:hAnsi="Arial" w:cs="Arial"/>
          <w:sz w:val="18"/>
          <w:szCs w:val="18"/>
        </w:rPr>
      </w:pPr>
      <w:r>
        <w:rPr>
          <w:rFonts w:ascii="Arial" w:hAnsi="Arial" w:cs="Arial"/>
          <w:sz w:val="18"/>
          <w:szCs w:val="18"/>
        </w:rPr>
        <w:t>3.</w:t>
      </w:r>
      <w:proofErr w:type="gramStart"/>
      <w:r w:rsidRPr="00FB43C4">
        <w:rPr>
          <w:rFonts w:ascii="Arial" w:hAnsi="Arial" w:cs="Arial"/>
          <w:sz w:val="18"/>
          <w:szCs w:val="18"/>
        </w:rPr>
        <w:t>Контроль за</w:t>
      </w:r>
      <w:proofErr w:type="gramEnd"/>
      <w:r w:rsidRPr="00FB43C4">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FB43C4" w:rsidRPr="00FB43C4" w:rsidRDefault="00FB43C4" w:rsidP="00FB43C4">
      <w:pPr>
        <w:spacing w:line="240" w:lineRule="exact"/>
        <w:jc w:val="both"/>
        <w:rPr>
          <w:rFonts w:ascii="Arial" w:hAnsi="Arial" w:cs="Arial"/>
          <w:sz w:val="18"/>
          <w:szCs w:val="18"/>
        </w:rPr>
      </w:pPr>
    </w:p>
    <w:p w:rsidR="00FB43C4" w:rsidRPr="00FB43C4" w:rsidRDefault="00FB43C4" w:rsidP="00FB43C4">
      <w:pPr>
        <w:spacing w:line="240" w:lineRule="exact"/>
        <w:jc w:val="both"/>
        <w:rPr>
          <w:rFonts w:ascii="Arial" w:hAnsi="Arial" w:cs="Arial"/>
          <w:sz w:val="18"/>
          <w:szCs w:val="18"/>
        </w:rPr>
      </w:pPr>
      <w:r w:rsidRPr="00FB43C4">
        <w:rPr>
          <w:rFonts w:ascii="Arial" w:hAnsi="Arial" w:cs="Arial"/>
          <w:sz w:val="18"/>
          <w:szCs w:val="18"/>
        </w:rPr>
        <w:t xml:space="preserve">4. Настоящее постановление вступает в силу на следующий день после дня его официального опубликования. </w:t>
      </w:r>
    </w:p>
    <w:p w:rsidR="00FB43C4" w:rsidRPr="00FB43C4" w:rsidRDefault="00FB43C4" w:rsidP="00FB43C4">
      <w:pPr>
        <w:spacing w:line="240" w:lineRule="exact"/>
        <w:jc w:val="both"/>
        <w:rPr>
          <w:rFonts w:ascii="Arial" w:hAnsi="Arial" w:cs="Arial"/>
          <w:sz w:val="18"/>
          <w:szCs w:val="18"/>
        </w:rPr>
      </w:pPr>
    </w:p>
    <w:p w:rsidR="00FB43C4" w:rsidRPr="00FB43C4" w:rsidRDefault="00FB43C4" w:rsidP="00FB43C4">
      <w:pPr>
        <w:spacing w:line="240" w:lineRule="exact"/>
        <w:jc w:val="both"/>
        <w:rPr>
          <w:rFonts w:ascii="Arial" w:hAnsi="Arial" w:cs="Arial"/>
          <w:sz w:val="18"/>
          <w:szCs w:val="18"/>
        </w:rPr>
      </w:pPr>
    </w:p>
    <w:p w:rsidR="00FB43C4" w:rsidRPr="00FB43C4" w:rsidRDefault="00FB43C4" w:rsidP="00FB43C4">
      <w:pPr>
        <w:spacing w:line="240" w:lineRule="exact"/>
        <w:jc w:val="both"/>
        <w:rPr>
          <w:rFonts w:ascii="Arial" w:hAnsi="Arial" w:cs="Arial"/>
          <w:sz w:val="18"/>
          <w:szCs w:val="18"/>
        </w:rPr>
      </w:pPr>
    </w:p>
    <w:p w:rsidR="00FB43C4" w:rsidRPr="00FB43C4" w:rsidRDefault="00FB43C4" w:rsidP="00FB43C4">
      <w:pPr>
        <w:spacing w:line="240" w:lineRule="exact"/>
        <w:jc w:val="both"/>
        <w:rPr>
          <w:rFonts w:ascii="Arial" w:hAnsi="Arial" w:cs="Arial"/>
          <w:sz w:val="18"/>
          <w:szCs w:val="18"/>
        </w:rPr>
      </w:pPr>
      <w:r w:rsidRPr="00FB43C4">
        <w:rPr>
          <w:rFonts w:ascii="Arial" w:hAnsi="Arial" w:cs="Arial"/>
          <w:sz w:val="18"/>
          <w:szCs w:val="18"/>
        </w:rPr>
        <w:t xml:space="preserve">Глава  </w:t>
      </w:r>
    </w:p>
    <w:p w:rsidR="00FB43C4" w:rsidRPr="00FB43C4" w:rsidRDefault="00FB43C4" w:rsidP="00FB43C4">
      <w:pPr>
        <w:spacing w:line="240" w:lineRule="exact"/>
        <w:jc w:val="both"/>
        <w:rPr>
          <w:rFonts w:ascii="Arial" w:hAnsi="Arial" w:cs="Arial"/>
          <w:sz w:val="18"/>
          <w:szCs w:val="18"/>
        </w:rPr>
      </w:pPr>
      <w:r w:rsidRPr="00FB43C4">
        <w:rPr>
          <w:rFonts w:ascii="Arial" w:hAnsi="Arial" w:cs="Arial"/>
          <w:sz w:val="18"/>
          <w:szCs w:val="18"/>
        </w:rPr>
        <w:t>Благодарненского городского округа</w:t>
      </w:r>
    </w:p>
    <w:p w:rsidR="00EB3FC0" w:rsidRDefault="00FB43C4" w:rsidP="00FB43C4">
      <w:pPr>
        <w:spacing w:line="240" w:lineRule="exact"/>
        <w:jc w:val="both"/>
        <w:rPr>
          <w:rFonts w:ascii="Arial" w:hAnsi="Arial" w:cs="Arial"/>
          <w:sz w:val="18"/>
          <w:szCs w:val="18"/>
        </w:rPr>
      </w:pPr>
      <w:r w:rsidRPr="00FB43C4">
        <w:rPr>
          <w:rFonts w:ascii="Arial" w:hAnsi="Arial" w:cs="Arial"/>
          <w:sz w:val="18"/>
          <w:szCs w:val="18"/>
        </w:rPr>
        <w:t xml:space="preserve">Ставропольского края                 </w:t>
      </w:r>
      <w:r>
        <w:rPr>
          <w:rFonts w:ascii="Arial" w:hAnsi="Arial" w:cs="Arial"/>
          <w:sz w:val="18"/>
          <w:szCs w:val="18"/>
        </w:rPr>
        <w:t xml:space="preserve">          </w:t>
      </w:r>
      <w:r w:rsidRPr="00FB43C4">
        <w:rPr>
          <w:rFonts w:ascii="Arial" w:hAnsi="Arial" w:cs="Arial"/>
          <w:sz w:val="18"/>
          <w:szCs w:val="18"/>
        </w:rPr>
        <w:t>А.И. Теньков</w:t>
      </w:r>
    </w:p>
    <w:p w:rsidR="00EB3FC0" w:rsidRDefault="00EB3FC0" w:rsidP="00EF49A9">
      <w:pPr>
        <w:spacing w:line="240" w:lineRule="exact"/>
        <w:jc w:val="both"/>
        <w:rPr>
          <w:rFonts w:ascii="Arial" w:hAnsi="Arial" w:cs="Arial"/>
          <w:sz w:val="18"/>
          <w:szCs w:val="18"/>
        </w:rPr>
      </w:pPr>
    </w:p>
    <w:p w:rsidR="00EB3FC0" w:rsidRDefault="00EB3FC0" w:rsidP="00EF49A9">
      <w:pPr>
        <w:spacing w:line="240" w:lineRule="exact"/>
        <w:jc w:val="both"/>
        <w:rPr>
          <w:rFonts w:ascii="Arial" w:hAnsi="Arial" w:cs="Arial"/>
          <w:sz w:val="18"/>
          <w:szCs w:val="18"/>
        </w:rPr>
      </w:pPr>
    </w:p>
    <w:p w:rsidR="00EB3FC0" w:rsidRDefault="00EB3FC0" w:rsidP="00EF49A9">
      <w:pPr>
        <w:spacing w:line="240" w:lineRule="exact"/>
        <w:jc w:val="both"/>
        <w:rPr>
          <w:rFonts w:ascii="Arial" w:hAnsi="Arial" w:cs="Arial"/>
          <w:sz w:val="18"/>
          <w:szCs w:val="18"/>
        </w:rPr>
      </w:pPr>
    </w:p>
    <w:p w:rsidR="00767FCD" w:rsidRPr="00767FCD" w:rsidRDefault="00767FCD" w:rsidP="00767FCD">
      <w:pPr>
        <w:spacing w:line="240" w:lineRule="exact"/>
        <w:jc w:val="center"/>
        <w:rPr>
          <w:rFonts w:ascii="Arial" w:hAnsi="Arial" w:cs="Arial"/>
          <w:sz w:val="18"/>
          <w:szCs w:val="18"/>
        </w:rPr>
      </w:pPr>
      <w:r w:rsidRPr="00767FCD">
        <w:rPr>
          <w:rFonts w:ascii="Arial" w:hAnsi="Arial" w:cs="Arial"/>
          <w:sz w:val="18"/>
          <w:szCs w:val="18"/>
        </w:rPr>
        <w:t>ПОСТАНОВЛЕНИЕ</w:t>
      </w:r>
    </w:p>
    <w:p w:rsidR="00767FCD" w:rsidRPr="00767FCD" w:rsidRDefault="00767FCD" w:rsidP="00767FCD">
      <w:pPr>
        <w:spacing w:line="240" w:lineRule="exact"/>
        <w:jc w:val="center"/>
        <w:rPr>
          <w:rFonts w:ascii="Arial" w:hAnsi="Arial" w:cs="Arial"/>
          <w:sz w:val="18"/>
          <w:szCs w:val="18"/>
        </w:rPr>
      </w:pPr>
    </w:p>
    <w:p w:rsidR="00767FCD" w:rsidRPr="00767FCD" w:rsidRDefault="00767FCD" w:rsidP="00767FCD">
      <w:pPr>
        <w:spacing w:line="240" w:lineRule="exact"/>
        <w:jc w:val="center"/>
        <w:rPr>
          <w:rFonts w:ascii="Arial" w:hAnsi="Arial" w:cs="Arial"/>
          <w:sz w:val="18"/>
          <w:szCs w:val="18"/>
        </w:rPr>
      </w:pPr>
      <w:r w:rsidRPr="00767FCD">
        <w:rPr>
          <w:rFonts w:ascii="Arial" w:hAnsi="Arial" w:cs="Arial"/>
          <w:sz w:val="18"/>
          <w:szCs w:val="18"/>
        </w:rPr>
        <w:t>АДМИНИСТРАЦИИ БЛАГОДАРНЕНСКОГО ГОРОДСКОГО ОКРУГА  СТАВРОПОЛЬСКОГО КРАЯ</w:t>
      </w:r>
    </w:p>
    <w:p w:rsidR="00767FCD" w:rsidRPr="00767FCD" w:rsidRDefault="00767FCD" w:rsidP="00767FCD">
      <w:pPr>
        <w:spacing w:line="240" w:lineRule="exact"/>
        <w:jc w:val="center"/>
        <w:rPr>
          <w:rFonts w:ascii="Arial" w:hAnsi="Arial" w:cs="Arial"/>
          <w:sz w:val="18"/>
          <w:szCs w:val="18"/>
        </w:rPr>
      </w:pPr>
      <w:r>
        <w:rPr>
          <w:rFonts w:ascii="Arial" w:hAnsi="Arial" w:cs="Arial"/>
          <w:sz w:val="18"/>
          <w:szCs w:val="18"/>
        </w:rPr>
        <w:t xml:space="preserve">25 февраля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767FCD">
        <w:rPr>
          <w:rFonts w:ascii="Arial" w:hAnsi="Arial" w:cs="Arial"/>
          <w:sz w:val="18"/>
          <w:szCs w:val="18"/>
        </w:rPr>
        <w:t>179</w:t>
      </w:r>
    </w:p>
    <w:p w:rsidR="00767FCD" w:rsidRDefault="00767FCD" w:rsidP="00767FCD">
      <w:pPr>
        <w:spacing w:line="240" w:lineRule="exact"/>
        <w:jc w:val="center"/>
        <w:rPr>
          <w:rFonts w:ascii="Arial" w:hAnsi="Arial" w:cs="Arial"/>
          <w:sz w:val="18"/>
          <w:szCs w:val="18"/>
        </w:rPr>
      </w:pPr>
    </w:p>
    <w:p w:rsidR="00767FCD" w:rsidRPr="00767FCD" w:rsidRDefault="00767FCD" w:rsidP="00767FCD">
      <w:pPr>
        <w:spacing w:line="240" w:lineRule="exact"/>
        <w:jc w:val="center"/>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r w:rsidRPr="00767FCD">
        <w:rPr>
          <w:rFonts w:ascii="Arial" w:hAnsi="Arial" w:cs="Arial"/>
          <w:sz w:val="18"/>
          <w:szCs w:val="18"/>
        </w:rPr>
        <w:t>О внесении изменений в Порядок установления причин нарушения законодательства о градостроительной деятельности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13 марта 2019 года № 500</w:t>
      </w: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r w:rsidRPr="00767FCD">
        <w:rPr>
          <w:rFonts w:ascii="Arial" w:hAnsi="Arial" w:cs="Arial"/>
          <w:sz w:val="18"/>
          <w:szCs w:val="18"/>
        </w:rPr>
        <w:t>В соответствии со статьей 62 Градостроительным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администрация Благодарненского городского округа Ставропольского края</w:t>
      </w: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r w:rsidRPr="00767FCD">
        <w:rPr>
          <w:rFonts w:ascii="Arial" w:hAnsi="Arial" w:cs="Arial"/>
          <w:sz w:val="18"/>
          <w:szCs w:val="18"/>
        </w:rPr>
        <w:t>ПОСТАНОВЛЯЕТ:</w:t>
      </w: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r w:rsidRPr="00767FCD">
        <w:rPr>
          <w:rFonts w:ascii="Arial" w:hAnsi="Arial" w:cs="Arial"/>
          <w:sz w:val="18"/>
          <w:szCs w:val="18"/>
        </w:rPr>
        <w:lastRenderedPageBreak/>
        <w:t xml:space="preserve">1. </w:t>
      </w:r>
      <w:proofErr w:type="gramStart"/>
      <w:r w:rsidRPr="00767FCD">
        <w:rPr>
          <w:rFonts w:ascii="Arial" w:hAnsi="Arial" w:cs="Arial"/>
          <w:sz w:val="18"/>
          <w:szCs w:val="18"/>
        </w:rPr>
        <w:t>Внести в Порядок установления причин нарушения законодательства о градостроительной деятельности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13 марта 2019 года № 500 «Об утверждении порядка установления причин нарушения законодательства о градостроительной деятельности Благодарненского городского округа Ставропольского края», изменения изложив пункта 11 в следующей редакции:</w:t>
      </w:r>
      <w:proofErr w:type="gramEnd"/>
    </w:p>
    <w:p w:rsidR="00767FCD" w:rsidRPr="00767FCD" w:rsidRDefault="00767FCD" w:rsidP="00767FCD">
      <w:pPr>
        <w:spacing w:line="240" w:lineRule="exact"/>
        <w:jc w:val="both"/>
        <w:rPr>
          <w:rFonts w:ascii="Arial" w:hAnsi="Arial" w:cs="Arial"/>
          <w:sz w:val="18"/>
          <w:szCs w:val="18"/>
        </w:rPr>
      </w:pPr>
      <w:r w:rsidRPr="00767FCD">
        <w:rPr>
          <w:rFonts w:ascii="Arial" w:hAnsi="Arial" w:cs="Arial"/>
          <w:sz w:val="18"/>
          <w:szCs w:val="18"/>
        </w:rPr>
        <w:t xml:space="preserve"> «11. Срок установления причин нарушения законодательства о градостроительной деятельности определяется администрацией при принятии решения об образовании технической комиссии, но не должен превышать двух месяцев </w:t>
      </w:r>
      <w:proofErr w:type="gramStart"/>
      <w:r w:rsidRPr="00767FCD">
        <w:rPr>
          <w:rFonts w:ascii="Arial" w:hAnsi="Arial" w:cs="Arial"/>
          <w:sz w:val="18"/>
          <w:szCs w:val="18"/>
        </w:rPr>
        <w:t>с даты образования</w:t>
      </w:r>
      <w:proofErr w:type="gramEnd"/>
      <w:r w:rsidRPr="00767FCD">
        <w:rPr>
          <w:rFonts w:ascii="Arial" w:hAnsi="Arial" w:cs="Arial"/>
          <w:sz w:val="18"/>
          <w:szCs w:val="18"/>
        </w:rPr>
        <w:t xml:space="preserve"> технической комиссии».</w:t>
      </w: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r>
        <w:rPr>
          <w:rFonts w:ascii="Arial" w:hAnsi="Arial" w:cs="Arial"/>
          <w:sz w:val="18"/>
          <w:szCs w:val="18"/>
        </w:rPr>
        <w:t>2.</w:t>
      </w:r>
      <w:proofErr w:type="gramStart"/>
      <w:r w:rsidRPr="00767FCD">
        <w:rPr>
          <w:rFonts w:ascii="Arial" w:hAnsi="Arial" w:cs="Arial"/>
          <w:sz w:val="18"/>
          <w:szCs w:val="18"/>
        </w:rPr>
        <w:t>Контроль за</w:t>
      </w:r>
      <w:proofErr w:type="gramEnd"/>
      <w:r w:rsidRPr="00767FCD">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r>
        <w:rPr>
          <w:rFonts w:ascii="Arial" w:hAnsi="Arial" w:cs="Arial"/>
          <w:sz w:val="18"/>
          <w:szCs w:val="18"/>
        </w:rPr>
        <w:t>3.</w:t>
      </w:r>
      <w:r w:rsidRPr="00767FCD">
        <w:rPr>
          <w:rFonts w:ascii="Arial" w:hAnsi="Arial" w:cs="Arial"/>
          <w:sz w:val="18"/>
          <w:szCs w:val="18"/>
        </w:rPr>
        <w:t>Настоящее постановление вступает в силу на следующий день после дня его официального опубликования.</w:t>
      </w:r>
    </w:p>
    <w:p w:rsidR="00767FCD" w:rsidRDefault="00767FCD" w:rsidP="00767FCD">
      <w:pPr>
        <w:spacing w:line="240" w:lineRule="exact"/>
        <w:jc w:val="both"/>
        <w:rPr>
          <w:rFonts w:ascii="Arial" w:hAnsi="Arial" w:cs="Arial"/>
          <w:sz w:val="18"/>
          <w:szCs w:val="18"/>
        </w:rPr>
      </w:pPr>
    </w:p>
    <w:p w:rsid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r w:rsidRPr="00767FCD">
        <w:rPr>
          <w:rFonts w:ascii="Arial" w:hAnsi="Arial" w:cs="Arial"/>
          <w:sz w:val="18"/>
          <w:szCs w:val="18"/>
        </w:rPr>
        <w:t xml:space="preserve">Глава   </w:t>
      </w:r>
    </w:p>
    <w:p w:rsidR="00767FCD" w:rsidRPr="00767FCD" w:rsidRDefault="00767FCD" w:rsidP="00767FCD">
      <w:pPr>
        <w:spacing w:line="240" w:lineRule="exact"/>
        <w:jc w:val="both"/>
        <w:rPr>
          <w:rFonts w:ascii="Arial" w:hAnsi="Arial" w:cs="Arial"/>
          <w:sz w:val="18"/>
          <w:szCs w:val="18"/>
        </w:rPr>
      </w:pPr>
      <w:r w:rsidRPr="00767FCD">
        <w:rPr>
          <w:rFonts w:ascii="Arial" w:hAnsi="Arial" w:cs="Arial"/>
          <w:sz w:val="18"/>
          <w:szCs w:val="18"/>
        </w:rPr>
        <w:t>Благодарненского городского округа</w:t>
      </w:r>
    </w:p>
    <w:p w:rsidR="00EB3FC0" w:rsidRDefault="00767FCD" w:rsidP="00767FCD">
      <w:pPr>
        <w:spacing w:line="240" w:lineRule="exact"/>
        <w:jc w:val="both"/>
        <w:rPr>
          <w:rFonts w:ascii="Arial" w:hAnsi="Arial" w:cs="Arial"/>
          <w:sz w:val="18"/>
          <w:szCs w:val="18"/>
        </w:rPr>
      </w:pPr>
      <w:r w:rsidRPr="00767FCD">
        <w:rPr>
          <w:rFonts w:ascii="Arial" w:hAnsi="Arial" w:cs="Arial"/>
          <w:sz w:val="18"/>
          <w:szCs w:val="18"/>
        </w:rPr>
        <w:t xml:space="preserve">Ставропольского края                </w:t>
      </w:r>
      <w:r>
        <w:rPr>
          <w:rFonts w:ascii="Arial" w:hAnsi="Arial" w:cs="Arial"/>
          <w:sz w:val="18"/>
          <w:szCs w:val="18"/>
        </w:rPr>
        <w:t xml:space="preserve">           </w:t>
      </w:r>
      <w:r w:rsidRPr="00767FCD">
        <w:rPr>
          <w:rFonts w:ascii="Arial" w:hAnsi="Arial" w:cs="Arial"/>
          <w:sz w:val="18"/>
          <w:szCs w:val="18"/>
        </w:rPr>
        <w:t>А.И. Теньков</w:t>
      </w:r>
    </w:p>
    <w:p w:rsidR="00EB3FC0" w:rsidRDefault="00EB3FC0" w:rsidP="00EF49A9">
      <w:pPr>
        <w:spacing w:line="240" w:lineRule="exact"/>
        <w:jc w:val="both"/>
        <w:rPr>
          <w:rFonts w:ascii="Arial" w:hAnsi="Arial" w:cs="Arial"/>
          <w:sz w:val="18"/>
          <w:szCs w:val="18"/>
        </w:rPr>
      </w:pPr>
    </w:p>
    <w:p w:rsidR="00EB3FC0" w:rsidRDefault="00EB3FC0" w:rsidP="00EF49A9">
      <w:pPr>
        <w:spacing w:line="240" w:lineRule="exact"/>
        <w:jc w:val="both"/>
        <w:rPr>
          <w:rFonts w:ascii="Arial" w:hAnsi="Arial" w:cs="Arial"/>
          <w:sz w:val="18"/>
          <w:szCs w:val="18"/>
        </w:rPr>
      </w:pPr>
    </w:p>
    <w:p w:rsidR="00EB3FC0" w:rsidRDefault="00EB3FC0" w:rsidP="00EF49A9">
      <w:pPr>
        <w:spacing w:line="240" w:lineRule="exact"/>
        <w:jc w:val="both"/>
        <w:rPr>
          <w:rFonts w:ascii="Arial" w:hAnsi="Arial" w:cs="Arial"/>
          <w:sz w:val="18"/>
          <w:szCs w:val="18"/>
        </w:rPr>
      </w:pPr>
    </w:p>
    <w:p w:rsidR="00767FCD" w:rsidRPr="00767FCD" w:rsidRDefault="00767FCD" w:rsidP="00767FCD">
      <w:pPr>
        <w:spacing w:line="240" w:lineRule="exact"/>
        <w:jc w:val="center"/>
        <w:rPr>
          <w:rFonts w:ascii="Arial" w:hAnsi="Arial" w:cs="Arial"/>
          <w:sz w:val="18"/>
          <w:szCs w:val="18"/>
        </w:rPr>
      </w:pPr>
      <w:r w:rsidRPr="00767FCD">
        <w:rPr>
          <w:rFonts w:ascii="Arial" w:hAnsi="Arial" w:cs="Arial"/>
          <w:sz w:val="18"/>
          <w:szCs w:val="18"/>
        </w:rPr>
        <w:t>ПОСТАНОВЛЕНИЕ</w:t>
      </w:r>
    </w:p>
    <w:p w:rsidR="00767FCD" w:rsidRPr="00767FCD" w:rsidRDefault="00767FCD" w:rsidP="00767FCD">
      <w:pPr>
        <w:spacing w:line="240" w:lineRule="exact"/>
        <w:jc w:val="center"/>
        <w:rPr>
          <w:rFonts w:ascii="Arial" w:hAnsi="Arial" w:cs="Arial"/>
          <w:sz w:val="18"/>
          <w:szCs w:val="18"/>
        </w:rPr>
      </w:pPr>
    </w:p>
    <w:p w:rsidR="00767FCD" w:rsidRPr="00767FCD" w:rsidRDefault="00767FCD" w:rsidP="00767FCD">
      <w:pPr>
        <w:spacing w:line="240" w:lineRule="exact"/>
        <w:jc w:val="center"/>
        <w:rPr>
          <w:rFonts w:ascii="Arial" w:hAnsi="Arial" w:cs="Arial"/>
          <w:sz w:val="18"/>
          <w:szCs w:val="18"/>
        </w:rPr>
      </w:pPr>
      <w:r w:rsidRPr="00767FCD">
        <w:rPr>
          <w:rFonts w:ascii="Arial" w:hAnsi="Arial" w:cs="Arial"/>
          <w:sz w:val="18"/>
          <w:szCs w:val="18"/>
        </w:rPr>
        <w:t>АДМИНИСТРАЦИИ БЛАГОДАРНЕНСКОГО ГОРОДСКОГО ОКРУГА  СТАВРОПОЛЬСКОГО КРАЯ</w:t>
      </w:r>
    </w:p>
    <w:p w:rsidR="00767FCD" w:rsidRPr="00767FCD" w:rsidRDefault="00767FCD" w:rsidP="00767FCD">
      <w:pPr>
        <w:spacing w:line="240" w:lineRule="exact"/>
        <w:jc w:val="center"/>
        <w:rPr>
          <w:rFonts w:ascii="Arial" w:hAnsi="Arial" w:cs="Arial"/>
          <w:sz w:val="18"/>
          <w:szCs w:val="18"/>
        </w:rPr>
      </w:pPr>
      <w:r>
        <w:rPr>
          <w:rFonts w:ascii="Arial" w:hAnsi="Arial" w:cs="Arial"/>
          <w:sz w:val="18"/>
          <w:szCs w:val="18"/>
        </w:rPr>
        <w:t xml:space="preserve">25 февраля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767FCD">
        <w:rPr>
          <w:rFonts w:ascii="Arial" w:hAnsi="Arial" w:cs="Arial"/>
          <w:sz w:val="18"/>
          <w:szCs w:val="18"/>
        </w:rPr>
        <w:t>181</w:t>
      </w: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r w:rsidRPr="00767FCD">
        <w:rPr>
          <w:rFonts w:ascii="Arial" w:hAnsi="Arial" w:cs="Arial"/>
          <w:sz w:val="18"/>
          <w:szCs w:val="18"/>
        </w:rPr>
        <w:t>Об участии во Всероссийском конкурсе лучших проектов создания комфортной  городской среды в малых городах и исторических поселениях в 2021 году</w:t>
      </w: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proofErr w:type="gramStart"/>
      <w:r w:rsidRPr="00767FCD">
        <w:rPr>
          <w:rFonts w:ascii="Arial" w:hAnsi="Arial" w:cs="Arial"/>
          <w:sz w:val="18"/>
          <w:szCs w:val="18"/>
        </w:rPr>
        <w:t>В целях участия Благодарненского городского округа Ставропольского края во Всероссийском конкурсе лучших проектов создания комфортной  городской среды в малых городах и исторических поселениях в 2021 году, в соответствии с Постановлением Правительства Российской Федерации от 07 марта 2018 года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w:t>
      </w:r>
      <w:proofErr w:type="gramEnd"/>
      <w:r w:rsidRPr="00767FCD">
        <w:rPr>
          <w:rFonts w:ascii="Arial" w:hAnsi="Arial" w:cs="Arial"/>
          <w:sz w:val="18"/>
          <w:szCs w:val="18"/>
        </w:rPr>
        <w:t xml:space="preserve"> лучших проектов создания комфортной городской среды», Уставом Благодарненского городского округа Ставропольского </w:t>
      </w:r>
      <w:r w:rsidRPr="00767FCD">
        <w:rPr>
          <w:rFonts w:ascii="Arial" w:hAnsi="Arial" w:cs="Arial"/>
          <w:sz w:val="18"/>
          <w:szCs w:val="18"/>
        </w:rPr>
        <w:lastRenderedPageBreak/>
        <w:t>края, администрация Благодарненского городского округа Ставропольского края</w:t>
      </w: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r w:rsidRPr="00767FCD">
        <w:rPr>
          <w:rFonts w:ascii="Arial" w:hAnsi="Arial" w:cs="Arial"/>
          <w:sz w:val="18"/>
          <w:szCs w:val="18"/>
        </w:rPr>
        <w:t>ПОСТАНОВЛЯЕТ:</w:t>
      </w: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r>
        <w:rPr>
          <w:rFonts w:ascii="Arial" w:hAnsi="Arial" w:cs="Arial"/>
          <w:sz w:val="18"/>
          <w:szCs w:val="18"/>
        </w:rPr>
        <w:t>1.</w:t>
      </w:r>
      <w:r w:rsidRPr="00767FCD">
        <w:rPr>
          <w:rFonts w:ascii="Arial" w:hAnsi="Arial" w:cs="Arial"/>
          <w:sz w:val="18"/>
          <w:szCs w:val="18"/>
        </w:rPr>
        <w:t>Принять участие во Всероссийском конкурсе лучших проектов создания комфортной  городской среды в малых городах и исторических поселениях в 2021 году     (далее – Всероссийский конкурс).</w:t>
      </w: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r>
        <w:rPr>
          <w:rFonts w:ascii="Arial" w:hAnsi="Arial" w:cs="Arial"/>
          <w:sz w:val="18"/>
          <w:szCs w:val="18"/>
        </w:rPr>
        <w:t>2.</w:t>
      </w:r>
      <w:r w:rsidRPr="00767FCD">
        <w:rPr>
          <w:rFonts w:ascii="Arial" w:hAnsi="Arial" w:cs="Arial"/>
          <w:sz w:val="18"/>
          <w:szCs w:val="18"/>
        </w:rPr>
        <w:t xml:space="preserve">Организовать с 01 марта по 19 марта 2021 года  включительно прием предложений по выбору общественной территории для участия во Всероссийском конкурсе от жителей Благодарненского городского округа Ставропольского края </w:t>
      </w: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r>
        <w:rPr>
          <w:rFonts w:ascii="Arial" w:hAnsi="Arial" w:cs="Arial"/>
          <w:sz w:val="18"/>
          <w:szCs w:val="18"/>
        </w:rPr>
        <w:t>3.</w:t>
      </w:r>
      <w:r w:rsidRPr="00767FCD">
        <w:rPr>
          <w:rFonts w:ascii="Arial" w:hAnsi="Arial" w:cs="Arial"/>
          <w:sz w:val="18"/>
          <w:szCs w:val="18"/>
        </w:rPr>
        <w:t>Предложить для участия во Всероссийском конкурсе для отбора общественные территории, согласно приложению 1.</w:t>
      </w: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r>
        <w:rPr>
          <w:rFonts w:ascii="Arial" w:hAnsi="Arial" w:cs="Arial"/>
          <w:sz w:val="18"/>
          <w:szCs w:val="18"/>
        </w:rPr>
        <w:t>4.</w:t>
      </w:r>
      <w:r w:rsidRPr="00767FCD">
        <w:rPr>
          <w:rFonts w:ascii="Arial" w:hAnsi="Arial" w:cs="Arial"/>
          <w:sz w:val="18"/>
          <w:szCs w:val="18"/>
        </w:rPr>
        <w:t>Утвердить способы подачи предложений от населения по выбору общественной территории,  включенной в перечень.</w:t>
      </w:r>
    </w:p>
    <w:p w:rsidR="00767FCD" w:rsidRPr="00767FCD" w:rsidRDefault="00767FCD" w:rsidP="00767FCD">
      <w:pPr>
        <w:spacing w:line="240" w:lineRule="exact"/>
        <w:jc w:val="both"/>
        <w:rPr>
          <w:rFonts w:ascii="Arial" w:hAnsi="Arial" w:cs="Arial"/>
          <w:sz w:val="18"/>
          <w:szCs w:val="18"/>
        </w:rPr>
      </w:pPr>
      <w:r w:rsidRPr="00767FCD">
        <w:rPr>
          <w:rFonts w:ascii="Arial" w:hAnsi="Arial" w:cs="Arial"/>
          <w:sz w:val="18"/>
          <w:szCs w:val="18"/>
        </w:rPr>
        <w:t>4.1. Определить пунктами сбора предложений в письменном виде:</w:t>
      </w:r>
    </w:p>
    <w:p w:rsidR="00767FCD" w:rsidRPr="00767FCD" w:rsidRDefault="00767FCD" w:rsidP="00767FCD">
      <w:pPr>
        <w:spacing w:line="240" w:lineRule="exact"/>
        <w:jc w:val="both"/>
        <w:rPr>
          <w:rFonts w:ascii="Arial" w:hAnsi="Arial" w:cs="Arial"/>
          <w:sz w:val="18"/>
          <w:szCs w:val="18"/>
        </w:rPr>
      </w:pPr>
      <w:r w:rsidRPr="00767FCD">
        <w:rPr>
          <w:rFonts w:ascii="Arial" w:hAnsi="Arial" w:cs="Arial"/>
          <w:sz w:val="18"/>
          <w:szCs w:val="18"/>
        </w:rPr>
        <w:t xml:space="preserve">1) территориальный отдел города Благодарный управления по  делам территорий администрации  Благодарненского городского округа Ставропольского   края, расположенный    по   адресу: Ставропольский край, г. Благодарный, пер. Октябюрьский,15, </w:t>
      </w:r>
      <w:proofErr w:type="spellStart"/>
      <w:r w:rsidRPr="00767FCD">
        <w:rPr>
          <w:rFonts w:ascii="Arial" w:hAnsi="Arial" w:cs="Arial"/>
          <w:sz w:val="18"/>
          <w:szCs w:val="18"/>
        </w:rPr>
        <w:t>каб</w:t>
      </w:r>
      <w:proofErr w:type="spellEnd"/>
      <w:r w:rsidRPr="00767FCD">
        <w:rPr>
          <w:rFonts w:ascii="Arial" w:hAnsi="Arial" w:cs="Arial"/>
          <w:sz w:val="18"/>
          <w:szCs w:val="18"/>
        </w:rPr>
        <w:t>. 17,  в произвольной форме;</w:t>
      </w:r>
    </w:p>
    <w:p w:rsidR="00767FCD" w:rsidRPr="00767FCD" w:rsidRDefault="00767FCD" w:rsidP="00767FCD">
      <w:pPr>
        <w:spacing w:line="240" w:lineRule="exact"/>
        <w:jc w:val="both"/>
        <w:rPr>
          <w:rFonts w:ascii="Arial" w:hAnsi="Arial" w:cs="Arial"/>
          <w:sz w:val="18"/>
          <w:szCs w:val="18"/>
        </w:rPr>
      </w:pPr>
      <w:r w:rsidRPr="00767FCD">
        <w:rPr>
          <w:rFonts w:ascii="Arial" w:hAnsi="Arial" w:cs="Arial"/>
          <w:sz w:val="18"/>
          <w:szCs w:val="18"/>
        </w:rPr>
        <w:t xml:space="preserve">2) отдел архитектуры и градостроительства администрации  Благодарненского городского округа Ставропольского края по адресу: Ставропольский край, г. Благодарный, пер. Октябюрьский,15, </w:t>
      </w:r>
      <w:proofErr w:type="spellStart"/>
      <w:r w:rsidRPr="00767FCD">
        <w:rPr>
          <w:rFonts w:ascii="Arial" w:hAnsi="Arial" w:cs="Arial"/>
          <w:sz w:val="18"/>
          <w:szCs w:val="18"/>
        </w:rPr>
        <w:t>каб</w:t>
      </w:r>
      <w:proofErr w:type="spellEnd"/>
      <w:r w:rsidRPr="00767FCD">
        <w:rPr>
          <w:rFonts w:ascii="Arial" w:hAnsi="Arial" w:cs="Arial"/>
          <w:sz w:val="18"/>
          <w:szCs w:val="18"/>
        </w:rPr>
        <w:t>. 21-22,  в произвольной форме.</w:t>
      </w:r>
    </w:p>
    <w:p w:rsidR="00767FCD" w:rsidRPr="00767FCD" w:rsidRDefault="00767FCD" w:rsidP="00767FCD">
      <w:pPr>
        <w:spacing w:line="240" w:lineRule="exact"/>
        <w:jc w:val="both"/>
        <w:rPr>
          <w:rFonts w:ascii="Arial" w:hAnsi="Arial" w:cs="Arial"/>
          <w:sz w:val="18"/>
          <w:szCs w:val="18"/>
        </w:rPr>
      </w:pPr>
      <w:r w:rsidRPr="00767FCD">
        <w:rPr>
          <w:rFonts w:ascii="Arial" w:hAnsi="Arial" w:cs="Arial"/>
          <w:sz w:val="18"/>
          <w:szCs w:val="18"/>
        </w:rPr>
        <w:t>4.2. Определить пунктами сбора предложений в электронной форме:</w:t>
      </w:r>
    </w:p>
    <w:p w:rsidR="00767FCD" w:rsidRPr="00767FCD" w:rsidRDefault="00767FCD" w:rsidP="00767FCD">
      <w:pPr>
        <w:spacing w:line="240" w:lineRule="exact"/>
        <w:jc w:val="both"/>
        <w:rPr>
          <w:rFonts w:ascii="Arial" w:hAnsi="Arial" w:cs="Arial"/>
          <w:sz w:val="18"/>
          <w:szCs w:val="18"/>
        </w:rPr>
      </w:pPr>
      <w:r w:rsidRPr="00767FCD">
        <w:rPr>
          <w:rFonts w:ascii="Arial" w:hAnsi="Arial" w:cs="Arial"/>
          <w:sz w:val="18"/>
          <w:szCs w:val="18"/>
        </w:rPr>
        <w:t xml:space="preserve">1) территориальный отдел города Благодарный управления по  делам территорий администрации  Благодарненского городского округа Ставропольского края (эл. </w:t>
      </w:r>
      <w:proofErr w:type="spellStart"/>
      <w:r w:rsidRPr="00767FCD">
        <w:rPr>
          <w:rFonts w:ascii="Arial" w:hAnsi="Arial" w:cs="Arial"/>
          <w:sz w:val="18"/>
          <w:szCs w:val="18"/>
        </w:rPr>
        <w:t>почта:terotdel_blag@mail.ru</w:t>
      </w:r>
      <w:proofErr w:type="spellEnd"/>
      <w:r w:rsidRPr="00767FCD">
        <w:rPr>
          <w:rFonts w:ascii="Arial" w:hAnsi="Arial" w:cs="Arial"/>
          <w:sz w:val="18"/>
          <w:szCs w:val="18"/>
        </w:rPr>
        <w:t>);</w:t>
      </w:r>
    </w:p>
    <w:p w:rsidR="00767FCD" w:rsidRPr="00767FCD" w:rsidRDefault="00767FCD" w:rsidP="00767FCD">
      <w:pPr>
        <w:spacing w:line="240" w:lineRule="exact"/>
        <w:jc w:val="both"/>
        <w:rPr>
          <w:rFonts w:ascii="Arial" w:hAnsi="Arial" w:cs="Arial"/>
          <w:sz w:val="18"/>
          <w:szCs w:val="18"/>
        </w:rPr>
      </w:pPr>
      <w:r w:rsidRPr="00767FCD">
        <w:rPr>
          <w:rFonts w:ascii="Arial" w:hAnsi="Arial" w:cs="Arial"/>
          <w:sz w:val="18"/>
          <w:szCs w:val="18"/>
        </w:rPr>
        <w:t>2) отдел архитектуры и градостроительства администрации  Благодарненского городского округа Ставропольского края (эл. почта: arxabgosk@yandex.ru).</w:t>
      </w: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r>
        <w:rPr>
          <w:rFonts w:ascii="Arial" w:hAnsi="Arial" w:cs="Arial"/>
          <w:sz w:val="18"/>
          <w:szCs w:val="18"/>
        </w:rPr>
        <w:t>5.</w:t>
      </w:r>
      <w:r w:rsidRPr="00767FCD">
        <w:rPr>
          <w:rFonts w:ascii="Arial" w:hAnsi="Arial" w:cs="Arial"/>
          <w:sz w:val="18"/>
          <w:szCs w:val="18"/>
        </w:rPr>
        <w:t>Заявки  граждан и организаций для участия во Всероссийском конкурсе в 2021 году подаются в письменной форме или в форме электронного обращения, согласно приложению 2.</w:t>
      </w: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r>
        <w:rPr>
          <w:rFonts w:ascii="Arial" w:hAnsi="Arial" w:cs="Arial"/>
          <w:sz w:val="18"/>
          <w:szCs w:val="18"/>
        </w:rPr>
        <w:t>6.</w:t>
      </w:r>
      <w:r w:rsidRPr="00767FCD">
        <w:rPr>
          <w:rFonts w:ascii="Arial" w:hAnsi="Arial" w:cs="Arial"/>
          <w:sz w:val="18"/>
          <w:szCs w:val="18"/>
        </w:rPr>
        <w:t xml:space="preserve">Возложить функции по организации общественного обсуждения проектов и подведению его итогов на общественную комиссию для проведения комиссионной оценки предложений заинтересованных лиц, организации общественного обсуждения проекта муниципальной программы Благодарненского городского округа Ставропольского края </w:t>
      </w:r>
      <w:r w:rsidRPr="00767FCD">
        <w:rPr>
          <w:rFonts w:ascii="Arial" w:hAnsi="Arial" w:cs="Arial"/>
          <w:sz w:val="18"/>
          <w:szCs w:val="18"/>
        </w:rPr>
        <w:lastRenderedPageBreak/>
        <w:t xml:space="preserve">«Формирование современной городской среды на 2018-2024 годы», а также осуществления </w:t>
      </w:r>
      <w:proofErr w:type="gramStart"/>
      <w:r w:rsidRPr="00767FCD">
        <w:rPr>
          <w:rFonts w:ascii="Arial" w:hAnsi="Arial" w:cs="Arial"/>
          <w:sz w:val="18"/>
          <w:szCs w:val="18"/>
        </w:rPr>
        <w:t>контроля за</w:t>
      </w:r>
      <w:proofErr w:type="gramEnd"/>
      <w:r w:rsidRPr="00767FCD">
        <w:rPr>
          <w:rFonts w:ascii="Arial" w:hAnsi="Arial" w:cs="Arial"/>
          <w:sz w:val="18"/>
          <w:szCs w:val="18"/>
        </w:rPr>
        <w:t xml:space="preserve"> ее реализацией.</w:t>
      </w: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r w:rsidRPr="00767FCD">
        <w:rPr>
          <w:rFonts w:ascii="Arial" w:hAnsi="Arial" w:cs="Arial"/>
          <w:sz w:val="18"/>
          <w:szCs w:val="18"/>
        </w:rPr>
        <w:t>7.</w:t>
      </w:r>
      <w:r w:rsidRPr="00767FCD">
        <w:rPr>
          <w:rFonts w:ascii="Arial" w:hAnsi="Arial" w:cs="Arial"/>
          <w:sz w:val="18"/>
          <w:szCs w:val="18"/>
        </w:rPr>
        <w:tab/>
      </w:r>
      <w:proofErr w:type="gramStart"/>
      <w:r w:rsidRPr="00767FCD">
        <w:rPr>
          <w:rFonts w:ascii="Arial" w:hAnsi="Arial" w:cs="Arial"/>
          <w:sz w:val="18"/>
          <w:szCs w:val="18"/>
        </w:rPr>
        <w:t>Контроль за</w:t>
      </w:r>
      <w:proofErr w:type="gramEnd"/>
      <w:r w:rsidRPr="00767FCD">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r>
        <w:rPr>
          <w:rFonts w:ascii="Arial" w:hAnsi="Arial" w:cs="Arial"/>
          <w:sz w:val="18"/>
          <w:szCs w:val="18"/>
        </w:rPr>
        <w:t>8.</w:t>
      </w:r>
      <w:r w:rsidRPr="00767FCD">
        <w:rPr>
          <w:rFonts w:ascii="Arial" w:hAnsi="Arial" w:cs="Arial"/>
          <w:sz w:val="18"/>
          <w:szCs w:val="18"/>
        </w:rPr>
        <w:t>Настоящее постановление вступает в силу на следующий день после его официального опубликования и размещения на официальном сайте администрации Благодарненского городского округа Ставропольского края.</w:t>
      </w: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r w:rsidRPr="00767FCD">
        <w:rPr>
          <w:rFonts w:ascii="Arial" w:hAnsi="Arial" w:cs="Arial"/>
          <w:sz w:val="18"/>
          <w:szCs w:val="18"/>
        </w:rPr>
        <w:t>Глава</w:t>
      </w:r>
    </w:p>
    <w:p w:rsidR="00767FCD" w:rsidRPr="00767FCD" w:rsidRDefault="00767FCD" w:rsidP="00767FCD">
      <w:pPr>
        <w:spacing w:line="240" w:lineRule="exact"/>
        <w:jc w:val="both"/>
        <w:rPr>
          <w:rFonts w:ascii="Arial" w:hAnsi="Arial" w:cs="Arial"/>
          <w:sz w:val="18"/>
          <w:szCs w:val="18"/>
        </w:rPr>
      </w:pPr>
      <w:r w:rsidRPr="00767FCD">
        <w:rPr>
          <w:rFonts w:ascii="Arial" w:hAnsi="Arial" w:cs="Arial"/>
          <w:sz w:val="18"/>
          <w:szCs w:val="18"/>
        </w:rPr>
        <w:t xml:space="preserve">Благодарненского городского округа </w:t>
      </w:r>
    </w:p>
    <w:p w:rsidR="00EB3FC0" w:rsidRDefault="00767FCD" w:rsidP="00767FCD">
      <w:pPr>
        <w:spacing w:line="240" w:lineRule="exact"/>
        <w:jc w:val="both"/>
        <w:rPr>
          <w:rFonts w:ascii="Arial" w:hAnsi="Arial" w:cs="Arial"/>
          <w:sz w:val="18"/>
          <w:szCs w:val="18"/>
        </w:rPr>
      </w:pPr>
      <w:r w:rsidRPr="00767FCD">
        <w:rPr>
          <w:rFonts w:ascii="Arial" w:hAnsi="Arial" w:cs="Arial"/>
          <w:sz w:val="18"/>
          <w:szCs w:val="18"/>
        </w:rPr>
        <w:t>Ставропольского края</w:t>
      </w:r>
      <w:r w:rsidRPr="00767FCD">
        <w:rPr>
          <w:rFonts w:ascii="Arial" w:hAnsi="Arial" w:cs="Arial"/>
          <w:sz w:val="18"/>
          <w:szCs w:val="18"/>
        </w:rPr>
        <w:tab/>
      </w:r>
      <w:r>
        <w:rPr>
          <w:rFonts w:ascii="Arial" w:hAnsi="Arial" w:cs="Arial"/>
          <w:sz w:val="18"/>
          <w:szCs w:val="18"/>
        </w:rPr>
        <w:t xml:space="preserve">                         </w:t>
      </w:r>
      <w:r w:rsidRPr="00767FCD">
        <w:rPr>
          <w:rFonts w:ascii="Arial" w:hAnsi="Arial" w:cs="Arial"/>
          <w:sz w:val="18"/>
          <w:szCs w:val="18"/>
        </w:rPr>
        <w:t>А.И. Теньков</w:t>
      </w:r>
    </w:p>
    <w:p w:rsidR="00EB3FC0" w:rsidRDefault="00EB3FC0" w:rsidP="00EF49A9">
      <w:pPr>
        <w:spacing w:line="240" w:lineRule="exact"/>
        <w:jc w:val="both"/>
        <w:rPr>
          <w:rFonts w:ascii="Arial" w:hAnsi="Arial" w:cs="Arial"/>
          <w:sz w:val="18"/>
          <w:szCs w:val="18"/>
        </w:rPr>
      </w:pPr>
    </w:p>
    <w:p w:rsidR="00EB3FC0" w:rsidRDefault="00EB3FC0" w:rsidP="00EF49A9">
      <w:pPr>
        <w:spacing w:line="240" w:lineRule="exact"/>
        <w:jc w:val="both"/>
        <w:rPr>
          <w:rFonts w:ascii="Arial" w:hAnsi="Arial" w:cs="Arial"/>
          <w:sz w:val="18"/>
          <w:szCs w:val="18"/>
        </w:rPr>
      </w:pPr>
    </w:p>
    <w:p w:rsidR="00767FCD" w:rsidRPr="00767FCD" w:rsidRDefault="00767FCD" w:rsidP="00767FCD">
      <w:pPr>
        <w:spacing w:line="240" w:lineRule="exact"/>
        <w:jc w:val="right"/>
        <w:rPr>
          <w:rFonts w:ascii="Arial" w:hAnsi="Arial" w:cs="Arial"/>
          <w:sz w:val="18"/>
          <w:szCs w:val="18"/>
        </w:rPr>
      </w:pPr>
      <w:r w:rsidRPr="00767FCD">
        <w:rPr>
          <w:rFonts w:ascii="Arial" w:hAnsi="Arial" w:cs="Arial"/>
          <w:sz w:val="18"/>
          <w:szCs w:val="18"/>
        </w:rPr>
        <w:tab/>
        <w:t xml:space="preserve">Приложение 1 </w:t>
      </w:r>
    </w:p>
    <w:p w:rsidR="00767FCD" w:rsidRPr="00767FCD" w:rsidRDefault="00767FCD" w:rsidP="00767FCD">
      <w:pPr>
        <w:spacing w:line="240" w:lineRule="exact"/>
        <w:jc w:val="right"/>
        <w:rPr>
          <w:rFonts w:ascii="Arial" w:hAnsi="Arial" w:cs="Arial"/>
          <w:sz w:val="18"/>
          <w:szCs w:val="18"/>
        </w:rPr>
      </w:pPr>
      <w:r w:rsidRPr="00767FCD">
        <w:rPr>
          <w:rFonts w:ascii="Arial" w:hAnsi="Arial" w:cs="Arial"/>
          <w:sz w:val="18"/>
          <w:szCs w:val="18"/>
        </w:rPr>
        <w:t>к постановлению администрации</w:t>
      </w:r>
    </w:p>
    <w:p w:rsidR="00767FCD" w:rsidRPr="00767FCD" w:rsidRDefault="00767FCD" w:rsidP="00767FCD">
      <w:pPr>
        <w:spacing w:line="240" w:lineRule="exact"/>
        <w:jc w:val="right"/>
        <w:rPr>
          <w:rFonts w:ascii="Arial" w:hAnsi="Arial" w:cs="Arial"/>
          <w:sz w:val="18"/>
          <w:szCs w:val="18"/>
        </w:rPr>
      </w:pPr>
      <w:r w:rsidRPr="00767FCD">
        <w:rPr>
          <w:rFonts w:ascii="Arial" w:hAnsi="Arial" w:cs="Arial"/>
          <w:sz w:val="18"/>
          <w:szCs w:val="18"/>
        </w:rPr>
        <w:t>Благодарненского городского округа Ставропольского края</w:t>
      </w:r>
    </w:p>
    <w:p w:rsidR="00767FCD" w:rsidRPr="00767FCD" w:rsidRDefault="00767FCD" w:rsidP="00767FCD">
      <w:pPr>
        <w:spacing w:line="240" w:lineRule="exact"/>
        <w:jc w:val="right"/>
        <w:rPr>
          <w:rFonts w:ascii="Arial" w:hAnsi="Arial" w:cs="Arial"/>
          <w:sz w:val="18"/>
          <w:szCs w:val="18"/>
        </w:rPr>
      </w:pPr>
      <w:r w:rsidRPr="00767FCD">
        <w:rPr>
          <w:rFonts w:ascii="Arial" w:hAnsi="Arial" w:cs="Arial"/>
          <w:sz w:val="18"/>
          <w:szCs w:val="18"/>
        </w:rPr>
        <w:t>от 25 февраля 2021 года № 181</w:t>
      </w: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r w:rsidRPr="00767FCD">
        <w:rPr>
          <w:rFonts w:ascii="Arial" w:hAnsi="Arial" w:cs="Arial"/>
          <w:sz w:val="18"/>
          <w:szCs w:val="18"/>
        </w:rPr>
        <w:t xml:space="preserve">ПЕРЕЧЕНЬ </w:t>
      </w:r>
    </w:p>
    <w:p w:rsidR="00EB3FC0" w:rsidRDefault="00767FCD" w:rsidP="00767FCD">
      <w:pPr>
        <w:spacing w:line="240" w:lineRule="exact"/>
        <w:jc w:val="both"/>
        <w:rPr>
          <w:rFonts w:ascii="Arial" w:hAnsi="Arial" w:cs="Arial"/>
          <w:sz w:val="18"/>
          <w:szCs w:val="18"/>
        </w:rPr>
      </w:pPr>
      <w:r w:rsidRPr="00767FCD">
        <w:rPr>
          <w:rFonts w:ascii="Arial" w:hAnsi="Arial" w:cs="Arial"/>
          <w:sz w:val="18"/>
          <w:szCs w:val="18"/>
        </w:rPr>
        <w:t>общественных территорий города Благодарного Благодарненского городского округа Ставропольского края, предлагаемых для отбора для участия во Всероссийском  конкурсе в 2021 году</w:t>
      </w:r>
    </w:p>
    <w:p w:rsidR="00EB3FC0" w:rsidRDefault="00EB3FC0" w:rsidP="00EF49A9">
      <w:pPr>
        <w:spacing w:line="240" w:lineRule="exac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112"/>
      </w:tblGrid>
      <w:tr w:rsidR="00767FCD" w:rsidRPr="00767FCD" w:rsidTr="00552E15">
        <w:tc>
          <w:tcPr>
            <w:tcW w:w="817" w:type="dxa"/>
          </w:tcPr>
          <w:p w:rsidR="00767FCD" w:rsidRPr="00767FCD" w:rsidRDefault="00767FCD" w:rsidP="00767FCD">
            <w:pPr>
              <w:jc w:val="center"/>
              <w:rPr>
                <w:rFonts w:ascii="Arial" w:hAnsi="Arial" w:cs="Arial"/>
                <w:color w:val="auto"/>
                <w:sz w:val="18"/>
                <w:szCs w:val="18"/>
                <w:lang w:eastAsia="en-US"/>
              </w:rPr>
            </w:pPr>
            <w:r w:rsidRPr="00767FCD">
              <w:rPr>
                <w:rFonts w:ascii="Arial" w:hAnsi="Arial" w:cs="Arial"/>
                <w:color w:val="auto"/>
                <w:sz w:val="18"/>
                <w:szCs w:val="18"/>
                <w:lang w:eastAsia="en-US"/>
              </w:rPr>
              <w:t xml:space="preserve">№ </w:t>
            </w:r>
            <w:proofErr w:type="gramStart"/>
            <w:r w:rsidRPr="00767FCD">
              <w:rPr>
                <w:rFonts w:ascii="Arial" w:hAnsi="Arial" w:cs="Arial"/>
                <w:color w:val="auto"/>
                <w:sz w:val="18"/>
                <w:szCs w:val="18"/>
                <w:lang w:eastAsia="en-US"/>
              </w:rPr>
              <w:t>п</w:t>
            </w:r>
            <w:proofErr w:type="gramEnd"/>
            <w:r w:rsidRPr="00767FCD">
              <w:rPr>
                <w:rFonts w:ascii="Arial" w:hAnsi="Arial" w:cs="Arial"/>
                <w:color w:val="auto"/>
                <w:sz w:val="18"/>
                <w:szCs w:val="18"/>
                <w:lang w:eastAsia="en-US"/>
              </w:rPr>
              <w:t>/п</w:t>
            </w:r>
          </w:p>
        </w:tc>
        <w:tc>
          <w:tcPr>
            <w:tcW w:w="4394" w:type="dxa"/>
          </w:tcPr>
          <w:p w:rsidR="00767FCD" w:rsidRPr="00767FCD" w:rsidRDefault="00767FCD" w:rsidP="00767FCD">
            <w:pPr>
              <w:jc w:val="center"/>
              <w:rPr>
                <w:rFonts w:ascii="Arial" w:hAnsi="Arial" w:cs="Arial"/>
                <w:color w:val="auto"/>
                <w:sz w:val="18"/>
                <w:szCs w:val="18"/>
                <w:lang w:eastAsia="en-US"/>
              </w:rPr>
            </w:pPr>
            <w:r w:rsidRPr="00767FCD">
              <w:rPr>
                <w:rFonts w:ascii="Arial" w:hAnsi="Arial" w:cs="Arial"/>
                <w:color w:val="auto"/>
                <w:sz w:val="18"/>
                <w:szCs w:val="18"/>
                <w:lang w:eastAsia="en-US"/>
              </w:rPr>
              <w:t>Наименование общественной территории</w:t>
            </w:r>
          </w:p>
        </w:tc>
      </w:tr>
      <w:tr w:rsidR="00767FCD" w:rsidRPr="00767FCD" w:rsidTr="00552E15">
        <w:tc>
          <w:tcPr>
            <w:tcW w:w="817" w:type="dxa"/>
          </w:tcPr>
          <w:p w:rsidR="00767FCD" w:rsidRPr="00767FCD" w:rsidRDefault="00767FCD" w:rsidP="00767FCD">
            <w:pPr>
              <w:jc w:val="center"/>
              <w:rPr>
                <w:rFonts w:ascii="Arial" w:hAnsi="Arial" w:cs="Arial"/>
                <w:color w:val="auto"/>
                <w:sz w:val="18"/>
                <w:szCs w:val="18"/>
                <w:lang w:eastAsia="en-US"/>
              </w:rPr>
            </w:pPr>
            <w:r w:rsidRPr="00767FCD">
              <w:rPr>
                <w:rFonts w:ascii="Arial" w:hAnsi="Arial" w:cs="Arial"/>
                <w:color w:val="auto"/>
                <w:sz w:val="18"/>
                <w:szCs w:val="18"/>
                <w:lang w:eastAsia="en-US"/>
              </w:rPr>
              <w:t>1</w:t>
            </w:r>
          </w:p>
        </w:tc>
        <w:tc>
          <w:tcPr>
            <w:tcW w:w="4394" w:type="dxa"/>
          </w:tcPr>
          <w:p w:rsidR="00767FCD" w:rsidRPr="00767FCD" w:rsidRDefault="00767FCD" w:rsidP="00767FCD">
            <w:pPr>
              <w:ind w:firstLine="317"/>
              <w:jc w:val="both"/>
              <w:rPr>
                <w:rFonts w:ascii="Arial" w:hAnsi="Arial" w:cs="Arial"/>
                <w:color w:val="auto"/>
                <w:sz w:val="18"/>
                <w:szCs w:val="18"/>
                <w:lang w:eastAsia="en-US"/>
              </w:rPr>
            </w:pPr>
            <w:r w:rsidRPr="00767FCD">
              <w:rPr>
                <w:rFonts w:ascii="Arial" w:hAnsi="Arial" w:cs="Arial"/>
                <w:color w:val="auto"/>
                <w:sz w:val="18"/>
                <w:szCs w:val="18"/>
                <w:lang w:eastAsia="en-US"/>
              </w:rPr>
              <w:t xml:space="preserve">Благоустройство территории в г. </w:t>
            </w:r>
            <w:proofErr w:type="gramStart"/>
            <w:r w:rsidRPr="00767FCD">
              <w:rPr>
                <w:rFonts w:ascii="Arial" w:hAnsi="Arial" w:cs="Arial"/>
                <w:color w:val="auto"/>
                <w:sz w:val="18"/>
                <w:szCs w:val="18"/>
                <w:lang w:eastAsia="en-US"/>
              </w:rPr>
              <w:t>Благодарный</w:t>
            </w:r>
            <w:proofErr w:type="gramEnd"/>
            <w:r w:rsidRPr="00767FCD">
              <w:rPr>
                <w:rFonts w:ascii="Arial" w:hAnsi="Arial" w:cs="Arial"/>
                <w:color w:val="auto"/>
                <w:sz w:val="18"/>
                <w:szCs w:val="18"/>
                <w:lang w:eastAsia="en-US"/>
              </w:rPr>
              <w:t>, прилегающая к обелиску «Семнадцати погибшим в 1919 году активистам советской власти»</w:t>
            </w:r>
          </w:p>
          <w:p w:rsidR="00767FCD" w:rsidRPr="00767FCD" w:rsidRDefault="00767FCD" w:rsidP="00767FCD">
            <w:pPr>
              <w:ind w:firstLine="317"/>
              <w:jc w:val="center"/>
              <w:rPr>
                <w:rFonts w:ascii="Arial" w:hAnsi="Arial" w:cs="Arial"/>
                <w:color w:val="auto"/>
                <w:sz w:val="18"/>
                <w:szCs w:val="18"/>
                <w:lang w:eastAsia="en-US"/>
              </w:rPr>
            </w:pPr>
          </w:p>
        </w:tc>
      </w:tr>
      <w:tr w:rsidR="00767FCD" w:rsidRPr="00767FCD" w:rsidTr="00552E15">
        <w:tc>
          <w:tcPr>
            <w:tcW w:w="817" w:type="dxa"/>
          </w:tcPr>
          <w:p w:rsidR="00767FCD" w:rsidRPr="00767FCD" w:rsidRDefault="00767FCD" w:rsidP="00767FCD">
            <w:pPr>
              <w:jc w:val="center"/>
              <w:rPr>
                <w:rFonts w:ascii="Arial" w:hAnsi="Arial" w:cs="Arial"/>
                <w:color w:val="auto"/>
                <w:sz w:val="18"/>
                <w:szCs w:val="18"/>
                <w:lang w:eastAsia="en-US"/>
              </w:rPr>
            </w:pPr>
            <w:r w:rsidRPr="00767FCD">
              <w:rPr>
                <w:rFonts w:ascii="Arial" w:hAnsi="Arial" w:cs="Arial"/>
                <w:color w:val="auto"/>
                <w:sz w:val="18"/>
                <w:szCs w:val="18"/>
                <w:lang w:eastAsia="en-US"/>
              </w:rPr>
              <w:t>2</w:t>
            </w:r>
          </w:p>
        </w:tc>
        <w:tc>
          <w:tcPr>
            <w:tcW w:w="4394" w:type="dxa"/>
          </w:tcPr>
          <w:p w:rsidR="00767FCD" w:rsidRPr="00767FCD" w:rsidRDefault="00767FCD" w:rsidP="00767FCD">
            <w:pPr>
              <w:spacing w:after="200" w:line="276" w:lineRule="auto"/>
              <w:ind w:firstLine="317"/>
              <w:contextualSpacing/>
              <w:jc w:val="both"/>
              <w:rPr>
                <w:rFonts w:ascii="Arial" w:eastAsia="Calibri" w:hAnsi="Arial" w:cs="Arial"/>
                <w:color w:val="auto"/>
                <w:sz w:val="18"/>
                <w:szCs w:val="18"/>
                <w:lang w:eastAsia="en-US"/>
              </w:rPr>
            </w:pPr>
            <w:r w:rsidRPr="00767FCD">
              <w:rPr>
                <w:rFonts w:ascii="Arial" w:eastAsia="Calibri" w:hAnsi="Arial" w:cs="Arial"/>
                <w:color w:val="auto"/>
                <w:sz w:val="18"/>
                <w:szCs w:val="18"/>
                <w:lang w:eastAsia="en-US"/>
              </w:rPr>
              <w:t xml:space="preserve">Благоустройство территории в г. </w:t>
            </w:r>
            <w:proofErr w:type="gramStart"/>
            <w:r w:rsidRPr="00767FCD">
              <w:rPr>
                <w:rFonts w:ascii="Arial" w:eastAsia="Calibri" w:hAnsi="Arial" w:cs="Arial"/>
                <w:color w:val="auto"/>
                <w:sz w:val="18"/>
                <w:szCs w:val="18"/>
                <w:lang w:eastAsia="en-US"/>
              </w:rPr>
              <w:t>Благодарный</w:t>
            </w:r>
            <w:proofErr w:type="gramEnd"/>
            <w:r w:rsidRPr="00767FCD">
              <w:rPr>
                <w:rFonts w:ascii="Arial" w:eastAsia="Calibri" w:hAnsi="Arial" w:cs="Arial"/>
                <w:color w:val="auto"/>
                <w:sz w:val="18"/>
                <w:szCs w:val="18"/>
                <w:lang w:eastAsia="en-US"/>
              </w:rPr>
              <w:t xml:space="preserve"> от ул. Первомайская до пер. Октябрьский (территория детской площадки)</w:t>
            </w:r>
          </w:p>
        </w:tc>
      </w:tr>
    </w:tbl>
    <w:p w:rsidR="00EB3FC0" w:rsidRDefault="00EB3FC0" w:rsidP="00EF49A9">
      <w:pPr>
        <w:spacing w:line="240" w:lineRule="exact"/>
        <w:jc w:val="both"/>
        <w:rPr>
          <w:rFonts w:ascii="Arial" w:hAnsi="Arial" w:cs="Arial"/>
          <w:sz w:val="18"/>
          <w:szCs w:val="18"/>
        </w:rPr>
      </w:pPr>
    </w:p>
    <w:p w:rsidR="00767FCD" w:rsidRDefault="00767FCD" w:rsidP="00767FCD">
      <w:pPr>
        <w:spacing w:line="240" w:lineRule="exact"/>
        <w:jc w:val="both"/>
        <w:rPr>
          <w:rFonts w:ascii="Arial" w:hAnsi="Arial" w:cs="Arial"/>
          <w:sz w:val="18"/>
          <w:szCs w:val="18"/>
        </w:rPr>
      </w:pPr>
      <w:r w:rsidRPr="00767FCD">
        <w:rPr>
          <w:rFonts w:ascii="Arial" w:hAnsi="Arial" w:cs="Arial"/>
          <w:sz w:val="18"/>
          <w:szCs w:val="18"/>
        </w:rPr>
        <w:t xml:space="preserve">Заместитель главы администрации </w:t>
      </w:r>
    </w:p>
    <w:p w:rsidR="00767FCD" w:rsidRDefault="00767FCD" w:rsidP="00767FCD">
      <w:pPr>
        <w:spacing w:line="240" w:lineRule="exact"/>
        <w:jc w:val="both"/>
        <w:rPr>
          <w:rFonts w:ascii="Arial" w:hAnsi="Arial" w:cs="Arial"/>
          <w:sz w:val="18"/>
          <w:szCs w:val="18"/>
        </w:rPr>
      </w:pPr>
      <w:r w:rsidRPr="00767FCD">
        <w:rPr>
          <w:rFonts w:ascii="Arial" w:hAnsi="Arial" w:cs="Arial"/>
          <w:sz w:val="18"/>
          <w:szCs w:val="18"/>
        </w:rPr>
        <w:t>Благодарненского городского округа</w:t>
      </w:r>
    </w:p>
    <w:p w:rsidR="00EB3FC0" w:rsidRDefault="00767FCD" w:rsidP="00767FCD">
      <w:pPr>
        <w:spacing w:line="240" w:lineRule="exact"/>
        <w:jc w:val="both"/>
        <w:rPr>
          <w:rFonts w:ascii="Arial" w:hAnsi="Arial" w:cs="Arial"/>
          <w:sz w:val="18"/>
          <w:szCs w:val="18"/>
        </w:rPr>
      </w:pPr>
      <w:r w:rsidRPr="00767FCD">
        <w:rPr>
          <w:rFonts w:ascii="Arial" w:hAnsi="Arial" w:cs="Arial"/>
          <w:sz w:val="18"/>
          <w:szCs w:val="18"/>
        </w:rPr>
        <w:t xml:space="preserve"> Ставропольского края</w:t>
      </w:r>
      <w:r w:rsidRPr="00767FCD">
        <w:rPr>
          <w:rFonts w:ascii="Arial" w:hAnsi="Arial" w:cs="Arial"/>
          <w:sz w:val="18"/>
          <w:szCs w:val="18"/>
        </w:rPr>
        <w:tab/>
      </w:r>
      <w:r>
        <w:rPr>
          <w:rFonts w:ascii="Arial" w:hAnsi="Arial" w:cs="Arial"/>
          <w:sz w:val="18"/>
          <w:szCs w:val="18"/>
        </w:rPr>
        <w:t xml:space="preserve">                      </w:t>
      </w:r>
      <w:r w:rsidRPr="00767FCD">
        <w:rPr>
          <w:rFonts w:ascii="Arial" w:hAnsi="Arial" w:cs="Arial"/>
          <w:sz w:val="18"/>
          <w:szCs w:val="18"/>
        </w:rPr>
        <w:t>Н.Д. Федюнина</w:t>
      </w:r>
    </w:p>
    <w:p w:rsidR="00EB3FC0" w:rsidRDefault="00EB3FC0" w:rsidP="00EF49A9">
      <w:pPr>
        <w:spacing w:line="240" w:lineRule="exact"/>
        <w:jc w:val="both"/>
        <w:rPr>
          <w:rFonts w:ascii="Arial" w:hAnsi="Arial" w:cs="Arial"/>
          <w:sz w:val="18"/>
          <w:szCs w:val="18"/>
        </w:rPr>
      </w:pPr>
    </w:p>
    <w:p w:rsidR="00EB3FC0" w:rsidRDefault="00EB3FC0" w:rsidP="00EF49A9">
      <w:pPr>
        <w:spacing w:line="240" w:lineRule="exact"/>
        <w:jc w:val="both"/>
        <w:rPr>
          <w:rFonts w:ascii="Arial" w:hAnsi="Arial" w:cs="Arial"/>
          <w:sz w:val="18"/>
          <w:szCs w:val="18"/>
        </w:rPr>
      </w:pPr>
    </w:p>
    <w:p w:rsidR="00767FCD" w:rsidRPr="00767FCD" w:rsidRDefault="00767FCD" w:rsidP="00767FCD">
      <w:pPr>
        <w:spacing w:line="240" w:lineRule="exact"/>
        <w:jc w:val="right"/>
        <w:rPr>
          <w:rFonts w:ascii="Arial" w:hAnsi="Arial" w:cs="Arial"/>
          <w:sz w:val="18"/>
          <w:szCs w:val="18"/>
        </w:rPr>
      </w:pPr>
      <w:r w:rsidRPr="00767FCD">
        <w:rPr>
          <w:rFonts w:ascii="Arial" w:hAnsi="Arial" w:cs="Arial"/>
          <w:sz w:val="18"/>
          <w:szCs w:val="18"/>
        </w:rPr>
        <w:tab/>
        <w:t xml:space="preserve">Приложение 2 </w:t>
      </w:r>
    </w:p>
    <w:p w:rsidR="00767FCD" w:rsidRPr="00767FCD" w:rsidRDefault="00767FCD" w:rsidP="00767FCD">
      <w:pPr>
        <w:spacing w:line="240" w:lineRule="exact"/>
        <w:jc w:val="right"/>
        <w:rPr>
          <w:rFonts w:ascii="Arial" w:hAnsi="Arial" w:cs="Arial"/>
          <w:sz w:val="18"/>
          <w:szCs w:val="18"/>
        </w:rPr>
      </w:pPr>
      <w:r w:rsidRPr="00767FCD">
        <w:rPr>
          <w:rFonts w:ascii="Arial" w:hAnsi="Arial" w:cs="Arial"/>
          <w:sz w:val="18"/>
          <w:szCs w:val="18"/>
        </w:rPr>
        <w:t>к постановлению администрации</w:t>
      </w:r>
    </w:p>
    <w:p w:rsidR="00767FCD" w:rsidRPr="00767FCD" w:rsidRDefault="00767FCD" w:rsidP="00767FCD">
      <w:pPr>
        <w:spacing w:line="240" w:lineRule="exact"/>
        <w:jc w:val="right"/>
        <w:rPr>
          <w:rFonts w:ascii="Arial" w:hAnsi="Arial" w:cs="Arial"/>
          <w:sz w:val="18"/>
          <w:szCs w:val="18"/>
        </w:rPr>
      </w:pPr>
      <w:r w:rsidRPr="00767FCD">
        <w:rPr>
          <w:rFonts w:ascii="Arial" w:hAnsi="Arial" w:cs="Arial"/>
          <w:sz w:val="18"/>
          <w:szCs w:val="18"/>
        </w:rPr>
        <w:t>Благодарненского городского округа Ставропольского края</w:t>
      </w:r>
    </w:p>
    <w:p w:rsidR="00767FCD" w:rsidRPr="00767FCD" w:rsidRDefault="00767FCD" w:rsidP="00767FCD">
      <w:pPr>
        <w:spacing w:line="240" w:lineRule="exact"/>
        <w:jc w:val="right"/>
        <w:rPr>
          <w:rFonts w:ascii="Arial" w:hAnsi="Arial" w:cs="Arial"/>
          <w:sz w:val="18"/>
          <w:szCs w:val="18"/>
        </w:rPr>
      </w:pPr>
      <w:r w:rsidRPr="00767FCD">
        <w:rPr>
          <w:rFonts w:ascii="Arial" w:hAnsi="Arial" w:cs="Arial"/>
          <w:sz w:val="18"/>
          <w:szCs w:val="18"/>
        </w:rPr>
        <w:t>от 25 февраля 2021 года № 181</w:t>
      </w:r>
    </w:p>
    <w:p w:rsidR="00767FCD" w:rsidRPr="00767FCD" w:rsidRDefault="00767FCD" w:rsidP="00767FCD">
      <w:pPr>
        <w:spacing w:line="240" w:lineRule="exact"/>
        <w:jc w:val="right"/>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r w:rsidRPr="00767FCD">
        <w:rPr>
          <w:rFonts w:ascii="Arial" w:hAnsi="Arial" w:cs="Arial"/>
          <w:sz w:val="18"/>
          <w:szCs w:val="18"/>
        </w:rPr>
        <w:t xml:space="preserve">ЗАЯВКА  </w:t>
      </w:r>
    </w:p>
    <w:p w:rsidR="00767FCD" w:rsidRPr="00767FCD" w:rsidRDefault="00767FCD" w:rsidP="00767FCD">
      <w:pPr>
        <w:spacing w:line="240" w:lineRule="exact"/>
        <w:jc w:val="both"/>
        <w:rPr>
          <w:rFonts w:ascii="Arial" w:hAnsi="Arial" w:cs="Arial"/>
          <w:sz w:val="18"/>
          <w:szCs w:val="18"/>
        </w:rPr>
      </w:pPr>
      <w:r w:rsidRPr="00767FCD">
        <w:rPr>
          <w:rFonts w:ascii="Arial" w:hAnsi="Arial" w:cs="Arial"/>
          <w:sz w:val="18"/>
          <w:szCs w:val="18"/>
        </w:rPr>
        <w:lastRenderedPageBreak/>
        <w:t>о включении  общественной территории города Благодарного Благодарненского городского округа Ставропольского края, для участия во Всероссийском  конкурсе в 2021 году</w:t>
      </w:r>
    </w:p>
    <w:p w:rsidR="00767FCD" w:rsidRPr="00767FCD" w:rsidRDefault="00767FCD" w:rsidP="00767FCD">
      <w:pPr>
        <w:spacing w:line="240" w:lineRule="exact"/>
        <w:jc w:val="both"/>
        <w:rPr>
          <w:rFonts w:ascii="Arial" w:hAnsi="Arial" w:cs="Arial"/>
          <w:sz w:val="18"/>
          <w:szCs w:val="18"/>
        </w:rPr>
      </w:pPr>
    </w:p>
    <w:p w:rsidR="00767FCD" w:rsidRDefault="00767FCD" w:rsidP="00767FCD">
      <w:pPr>
        <w:spacing w:line="240" w:lineRule="exact"/>
        <w:jc w:val="both"/>
        <w:rPr>
          <w:rFonts w:ascii="Arial" w:hAnsi="Arial" w:cs="Arial"/>
          <w:sz w:val="18"/>
          <w:szCs w:val="18"/>
        </w:rPr>
      </w:pPr>
      <w:r w:rsidRPr="00767FCD">
        <w:rPr>
          <w:rFonts w:ascii="Arial" w:hAnsi="Arial" w:cs="Arial"/>
          <w:sz w:val="18"/>
          <w:szCs w:val="18"/>
        </w:rPr>
        <w:t>Прошу рассмотреть предложение о включении общественной территории  для участия во Всероссийском  конкурсе в 2021 году</w:t>
      </w:r>
    </w:p>
    <w:p w:rsidR="00767FCD" w:rsidRDefault="00767FCD" w:rsidP="00EF49A9">
      <w:pPr>
        <w:spacing w:line="240" w:lineRule="exac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4240"/>
      </w:tblGrid>
      <w:tr w:rsidR="00767FCD" w:rsidRPr="00767FCD" w:rsidTr="00767FCD">
        <w:tc>
          <w:tcPr>
            <w:tcW w:w="653" w:type="dxa"/>
          </w:tcPr>
          <w:p w:rsidR="00767FCD" w:rsidRPr="00767FCD" w:rsidRDefault="00767FCD" w:rsidP="00767FCD">
            <w:pPr>
              <w:jc w:val="center"/>
              <w:rPr>
                <w:rFonts w:ascii="Arial" w:hAnsi="Arial" w:cs="Arial"/>
                <w:color w:val="auto"/>
                <w:sz w:val="18"/>
                <w:szCs w:val="18"/>
                <w:lang w:eastAsia="en-US"/>
              </w:rPr>
            </w:pPr>
            <w:r w:rsidRPr="00767FCD">
              <w:rPr>
                <w:rFonts w:ascii="Arial" w:hAnsi="Arial" w:cs="Arial"/>
                <w:color w:val="auto"/>
                <w:sz w:val="18"/>
                <w:szCs w:val="18"/>
                <w:lang w:eastAsia="en-US"/>
              </w:rPr>
              <w:t xml:space="preserve">№ </w:t>
            </w:r>
            <w:proofErr w:type="gramStart"/>
            <w:r w:rsidRPr="00767FCD">
              <w:rPr>
                <w:rFonts w:ascii="Arial" w:hAnsi="Arial" w:cs="Arial"/>
                <w:color w:val="auto"/>
                <w:sz w:val="18"/>
                <w:szCs w:val="18"/>
                <w:lang w:eastAsia="en-US"/>
              </w:rPr>
              <w:t>п</w:t>
            </w:r>
            <w:proofErr w:type="gramEnd"/>
            <w:r w:rsidRPr="00767FCD">
              <w:rPr>
                <w:rFonts w:ascii="Arial" w:hAnsi="Arial" w:cs="Arial"/>
                <w:color w:val="auto"/>
                <w:sz w:val="18"/>
                <w:szCs w:val="18"/>
                <w:lang w:eastAsia="en-US"/>
              </w:rPr>
              <w:t>/п</w:t>
            </w:r>
          </w:p>
        </w:tc>
        <w:tc>
          <w:tcPr>
            <w:tcW w:w="4240" w:type="dxa"/>
          </w:tcPr>
          <w:p w:rsidR="00767FCD" w:rsidRPr="00767FCD" w:rsidRDefault="00767FCD" w:rsidP="00767FCD">
            <w:pPr>
              <w:jc w:val="center"/>
              <w:rPr>
                <w:rFonts w:ascii="Arial" w:hAnsi="Arial" w:cs="Arial"/>
                <w:color w:val="auto"/>
                <w:sz w:val="18"/>
                <w:szCs w:val="18"/>
                <w:lang w:eastAsia="en-US"/>
              </w:rPr>
            </w:pPr>
            <w:r w:rsidRPr="00767FCD">
              <w:rPr>
                <w:rFonts w:ascii="Arial" w:hAnsi="Arial" w:cs="Arial"/>
                <w:color w:val="auto"/>
                <w:sz w:val="18"/>
                <w:szCs w:val="18"/>
                <w:lang w:eastAsia="en-US"/>
              </w:rPr>
              <w:t>Наименование общественной территории</w:t>
            </w:r>
          </w:p>
        </w:tc>
      </w:tr>
      <w:tr w:rsidR="00767FCD" w:rsidRPr="00767FCD" w:rsidTr="00767FCD">
        <w:tc>
          <w:tcPr>
            <w:tcW w:w="653" w:type="dxa"/>
          </w:tcPr>
          <w:p w:rsidR="00767FCD" w:rsidRPr="00767FCD" w:rsidRDefault="00767FCD" w:rsidP="00767FCD">
            <w:pPr>
              <w:jc w:val="center"/>
              <w:rPr>
                <w:rFonts w:ascii="Arial" w:hAnsi="Arial" w:cs="Arial"/>
                <w:color w:val="auto"/>
                <w:sz w:val="18"/>
                <w:szCs w:val="18"/>
                <w:lang w:eastAsia="en-US"/>
              </w:rPr>
            </w:pPr>
            <w:r w:rsidRPr="00767FCD">
              <w:rPr>
                <w:rFonts w:ascii="Arial" w:hAnsi="Arial" w:cs="Arial"/>
                <w:color w:val="auto"/>
                <w:sz w:val="18"/>
                <w:szCs w:val="18"/>
                <w:lang w:eastAsia="en-US"/>
              </w:rPr>
              <w:t>1</w:t>
            </w:r>
          </w:p>
        </w:tc>
        <w:tc>
          <w:tcPr>
            <w:tcW w:w="4240" w:type="dxa"/>
          </w:tcPr>
          <w:p w:rsidR="00767FCD" w:rsidRPr="00767FCD" w:rsidRDefault="00767FCD" w:rsidP="00767FCD">
            <w:pPr>
              <w:ind w:firstLine="317"/>
              <w:jc w:val="both"/>
              <w:rPr>
                <w:rFonts w:ascii="Arial" w:hAnsi="Arial" w:cs="Arial"/>
                <w:color w:val="auto"/>
                <w:sz w:val="18"/>
                <w:szCs w:val="18"/>
                <w:lang w:eastAsia="en-US"/>
              </w:rPr>
            </w:pPr>
            <w:r w:rsidRPr="00767FCD">
              <w:rPr>
                <w:rFonts w:ascii="Arial" w:hAnsi="Arial" w:cs="Arial"/>
                <w:color w:val="auto"/>
                <w:sz w:val="18"/>
                <w:szCs w:val="18"/>
                <w:lang w:eastAsia="en-US"/>
              </w:rPr>
              <w:t xml:space="preserve">Благоустройство территории в г. </w:t>
            </w:r>
            <w:proofErr w:type="gramStart"/>
            <w:r w:rsidRPr="00767FCD">
              <w:rPr>
                <w:rFonts w:ascii="Arial" w:hAnsi="Arial" w:cs="Arial"/>
                <w:color w:val="auto"/>
                <w:sz w:val="18"/>
                <w:szCs w:val="18"/>
                <w:lang w:eastAsia="en-US"/>
              </w:rPr>
              <w:t>Благодарный</w:t>
            </w:r>
            <w:proofErr w:type="gramEnd"/>
            <w:r w:rsidRPr="00767FCD">
              <w:rPr>
                <w:rFonts w:ascii="Arial" w:hAnsi="Arial" w:cs="Arial"/>
                <w:color w:val="auto"/>
                <w:sz w:val="18"/>
                <w:szCs w:val="18"/>
                <w:lang w:eastAsia="en-US"/>
              </w:rPr>
              <w:t>, прилегающая к обелиску «Семнадцати погибшим в 1919 году активистам советской власти»</w:t>
            </w:r>
          </w:p>
        </w:tc>
      </w:tr>
      <w:tr w:rsidR="00767FCD" w:rsidRPr="00767FCD" w:rsidTr="00767FCD">
        <w:tc>
          <w:tcPr>
            <w:tcW w:w="653" w:type="dxa"/>
          </w:tcPr>
          <w:p w:rsidR="00767FCD" w:rsidRPr="00767FCD" w:rsidRDefault="00767FCD" w:rsidP="00767FCD">
            <w:pPr>
              <w:jc w:val="center"/>
              <w:rPr>
                <w:rFonts w:ascii="Arial" w:hAnsi="Arial" w:cs="Arial"/>
                <w:color w:val="auto"/>
                <w:sz w:val="18"/>
                <w:szCs w:val="18"/>
                <w:lang w:eastAsia="en-US"/>
              </w:rPr>
            </w:pPr>
            <w:r w:rsidRPr="00767FCD">
              <w:rPr>
                <w:rFonts w:ascii="Arial" w:hAnsi="Arial" w:cs="Arial"/>
                <w:color w:val="auto"/>
                <w:sz w:val="18"/>
                <w:szCs w:val="18"/>
                <w:lang w:eastAsia="en-US"/>
              </w:rPr>
              <w:t>2</w:t>
            </w:r>
          </w:p>
        </w:tc>
        <w:tc>
          <w:tcPr>
            <w:tcW w:w="4240" w:type="dxa"/>
          </w:tcPr>
          <w:p w:rsidR="00767FCD" w:rsidRPr="00767FCD" w:rsidRDefault="00767FCD" w:rsidP="00767FCD">
            <w:pPr>
              <w:jc w:val="both"/>
              <w:rPr>
                <w:rFonts w:ascii="Arial" w:hAnsi="Arial" w:cs="Arial"/>
                <w:color w:val="auto"/>
                <w:sz w:val="18"/>
                <w:szCs w:val="18"/>
                <w:lang w:eastAsia="en-US"/>
              </w:rPr>
            </w:pPr>
            <w:r w:rsidRPr="00767FCD">
              <w:rPr>
                <w:rFonts w:ascii="Arial" w:hAnsi="Arial" w:cs="Arial"/>
                <w:color w:val="auto"/>
                <w:sz w:val="18"/>
                <w:szCs w:val="18"/>
                <w:lang w:eastAsia="en-US"/>
              </w:rPr>
              <w:t xml:space="preserve">Благоустройство территории в г. </w:t>
            </w:r>
            <w:proofErr w:type="gramStart"/>
            <w:r w:rsidRPr="00767FCD">
              <w:rPr>
                <w:rFonts w:ascii="Arial" w:hAnsi="Arial" w:cs="Arial"/>
                <w:color w:val="auto"/>
                <w:sz w:val="18"/>
                <w:szCs w:val="18"/>
                <w:lang w:eastAsia="en-US"/>
              </w:rPr>
              <w:t>Благодарный</w:t>
            </w:r>
            <w:proofErr w:type="gramEnd"/>
            <w:r w:rsidRPr="00767FCD">
              <w:rPr>
                <w:rFonts w:ascii="Arial" w:hAnsi="Arial" w:cs="Arial"/>
                <w:color w:val="auto"/>
                <w:sz w:val="18"/>
                <w:szCs w:val="18"/>
                <w:lang w:eastAsia="en-US"/>
              </w:rPr>
              <w:t xml:space="preserve"> от ул. Первомайская до пер. Октябрьский (территория детской площадки)</w:t>
            </w:r>
          </w:p>
        </w:tc>
      </w:tr>
      <w:tr w:rsidR="00767FCD" w:rsidRPr="00767FCD" w:rsidTr="00767FCD">
        <w:tc>
          <w:tcPr>
            <w:tcW w:w="653" w:type="dxa"/>
          </w:tcPr>
          <w:p w:rsidR="00767FCD" w:rsidRPr="00767FCD" w:rsidRDefault="00767FCD" w:rsidP="00767FCD">
            <w:pPr>
              <w:jc w:val="center"/>
              <w:rPr>
                <w:rFonts w:ascii="Arial" w:hAnsi="Arial" w:cs="Arial"/>
                <w:color w:val="auto"/>
                <w:sz w:val="18"/>
                <w:szCs w:val="18"/>
                <w:lang w:eastAsia="en-US"/>
              </w:rPr>
            </w:pPr>
            <w:r w:rsidRPr="00767FCD">
              <w:rPr>
                <w:rFonts w:ascii="Arial" w:hAnsi="Arial" w:cs="Arial"/>
                <w:color w:val="auto"/>
                <w:sz w:val="18"/>
                <w:szCs w:val="18"/>
                <w:lang w:eastAsia="en-US"/>
              </w:rPr>
              <w:t>3</w:t>
            </w:r>
          </w:p>
        </w:tc>
        <w:tc>
          <w:tcPr>
            <w:tcW w:w="4240" w:type="dxa"/>
          </w:tcPr>
          <w:p w:rsidR="00767FCD" w:rsidRPr="00767FCD" w:rsidRDefault="00767FCD" w:rsidP="00767FCD">
            <w:pPr>
              <w:jc w:val="center"/>
              <w:rPr>
                <w:rFonts w:ascii="Arial" w:hAnsi="Arial" w:cs="Arial"/>
                <w:color w:val="auto"/>
                <w:sz w:val="18"/>
                <w:szCs w:val="18"/>
                <w:lang w:eastAsia="en-US"/>
              </w:rPr>
            </w:pPr>
          </w:p>
        </w:tc>
      </w:tr>
    </w:tbl>
    <w:p w:rsidR="00767FCD" w:rsidRPr="00767FCD" w:rsidRDefault="00767FCD" w:rsidP="00767FCD">
      <w:pPr>
        <w:spacing w:line="240" w:lineRule="exact"/>
        <w:jc w:val="both"/>
        <w:rPr>
          <w:rFonts w:ascii="Arial" w:hAnsi="Arial" w:cs="Arial"/>
          <w:sz w:val="18"/>
          <w:szCs w:val="18"/>
        </w:rPr>
      </w:pPr>
      <w:r>
        <w:rPr>
          <w:rFonts w:ascii="Arial" w:hAnsi="Arial" w:cs="Arial"/>
          <w:sz w:val="18"/>
          <w:szCs w:val="18"/>
        </w:rPr>
        <w:t>Дата _______</w:t>
      </w:r>
      <w:r w:rsidRPr="00767FCD">
        <w:rPr>
          <w:rFonts w:ascii="Arial" w:hAnsi="Arial" w:cs="Arial"/>
          <w:sz w:val="18"/>
          <w:szCs w:val="18"/>
        </w:rPr>
        <w:t xml:space="preserve">     Подпись _____________</w:t>
      </w: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r w:rsidRPr="00767FCD">
        <w:rPr>
          <w:rFonts w:ascii="Arial" w:hAnsi="Arial" w:cs="Arial"/>
          <w:sz w:val="18"/>
          <w:szCs w:val="18"/>
        </w:rPr>
        <w:t>Согласно пункту 12 статьи 1 «Градостроительный кодекс Российской Федерации» от 29 декабря 2004 года № 190-ФЗ – территория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p>
    <w:p w:rsidR="00767FCD" w:rsidRPr="00767FCD" w:rsidRDefault="00767FCD" w:rsidP="00767FCD">
      <w:pPr>
        <w:spacing w:line="240" w:lineRule="exact"/>
        <w:jc w:val="both"/>
        <w:rPr>
          <w:rFonts w:ascii="Arial" w:hAnsi="Arial" w:cs="Arial"/>
          <w:sz w:val="18"/>
          <w:szCs w:val="18"/>
        </w:rPr>
      </w:pPr>
    </w:p>
    <w:p w:rsidR="00767FCD" w:rsidRDefault="00767FCD" w:rsidP="00767FCD">
      <w:pPr>
        <w:spacing w:line="240" w:lineRule="exact"/>
        <w:jc w:val="both"/>
        <w:rPr>
          <w:rFonts w:ascii="Arial" w:hAnsi="Arial" w:cs="Arial"/>
          <w:sz w:val="18"/>
          <w:szCs w:val="18"/>
        </w:rPr>
      </w:pPr>
      <w:r w:rsidRPr="00767FCD">
        <w:rPr>
          <w:rFonts w:ascii="Arial" w:hAnsi="Arial" w:cs="Arial"/>
          <w:sz w:val="18"/>
          <w:szCs w:val="18"/>
        </w:rPr>
        <w:t>Заместитель главы администрации</w:t>
      </w:r>
    </w:p>
    <w:p w:rsidR="00767FCD" w:rsidRDefault="00767FCD" w:rsidP="00767FCD">
      <w:pPr>
        <w:spacing w:line="240" w:lineRule="exact"/>
        <w:jc w:val="both"/>
        <w:rPr>
          <w:rFonts w:ascii="Arial" w:hAnsi="Arial" w:cs="Arial"/>
          <w:sz w:val="18"/>
          <w:szCs w:val="18"/>
        </w:rPr>
      </w:pPr>
      <w:r w:rsidRPr="00767FCD">
        <w:rPr>
          <w:rFonts w:ascii="Arial" w:hAnsi="Arial" w:cs="Arial"/>
          <w:sz w:val="18"/>
          <w:szCs w:val="18"/>
        </w:rPr>
        <w:t xml:space="preserve"> Благодарненского городского округа</w:t>
      </w:r>
    </w:p>
    <w:p w:rsidR="00767FCD" w:rsidRPr="00767FCD" w:rsidRDefault="00767FCD" w:rsidP="00767FCD">
      <w:pPr>
        <w:spacing w:line="240" w:lineRule="exact"/>
        <w:jc w:val="both"/>
        <w:rPr>
          <w:rFonts w:ascii="Arial" w:hAnsi="Arial" w:cs="Arial"/>
          <w:sz w:val="18"/>
          <w:szCs w:val="18"/>
        </w:rPr>
      </w:pPr>
      <w:r w:rsidRPr="00767FCD">
        <w:rPr>
          <w:rFonts w:ascii="Arial" w:hAnsi="Arial" w:cs="Arial"/>
          <w:sz w:val="18"/>
          <w:szCs w:val="18"/>
        </w:rPr>
        <w:t xml:space="preserve"> Ставропольского края</w:t>
      </w:r>
      <w:r w:rsidRPr="00767FCD">
        <w:rPr>
          <w:rFonts w:ascii="Arial" w:hAnsi="Arial" w:cs="Arial"/>
          <w:sz w:val="18"/>
          <w:szCs w:val="18"/>
        </w:rPr>
        <w:tab/>
      </w:r>
      <w:r>
        <w:rPr>
          <w:rFonts w:ascii="Arial" w:hAnsi="Arial" w:cs="Arial"/>
          <w:sz w:val="18"/>
          <w:szCs w:val="18"/>
        </w:rPr>
        <w:t xml:space="preserve">                  </w:t>
      </w:r>
      <w:r w:rsidRPr="00767FCD">
        <w:rPr>
          <w:rFonts w:ascii="Arial" w:hAnsi="Arial" w:cs="Arial"/>
          <w:sz w:val="18"/>
          <w:szCs w:val="18"/>
        </w:rPr>
        <w:t>Н.Д. Федюнина</w:t>
      </w:r>
    </w:p>
    <w:p w:rsidR="00767FCD" w:rsidRDefault="00767FCD" w:rsidP="00EF49A9">
      <w:pPr>
        <w:spacing w:line="240" w:lineRule="exact"/>
        <w:jc w:val="both"/>
        <w:rPr>
          <w:rFonts w:ascii="Arial" w:hAnsi="Arial" w:cs="Arial"/>
          <w:sz w:val="18"/>
          <w:szCs w:val="18"/>
        </w:rPr>
      </w:pPr>
    </w:p>
    <w:p w:rsidR="00767FCD" w:rsidRDefault="00767FCD" w:rsidP="00EF49A9">
      <w:pPr>
        <w:spacing w:line="240" w:lineRule="exact"/>
        <w:jc w:val="both"/>
        <w:rPr>
          <w:rFonts w:ascii="Arial" w:hAnsi="Arial" w:cs="Arial"/>
          <w:sz w:val="18"/>
          <w:szCs w:val="18"/>
        </w:rPr>
      </w:pPr>
    </w:p>
    <w:p w:rsidR="00767FCD" w:rsidRDefault="00767FCD" w:rsidP="00EF49A9">
      <w:pPr>
        <w:spacing w:line="240" w:lineRule="exact"/>
        <w:jc w:val="both"/>
        <w:rPr>
          <w:rFonts w:ascii="Arial" w:hAnsi="Arial" w:cs="Arial"/>
          <w:sz w:val="18"/>
          <w:szCs w:val="18"/>
        </w:rPr>
      </w:pPr>
    </w:p>
    <w:p w:rsidR="00767FCD" w:rsidRDefault="00767FCD" w:rsidP="00EF49A9">
      <w:pPr>
        <w:spacing w:line="240" w:lineRule="exact"/>
        <w:jc w:val="both"/>
        <w:rPr>
          <w:rFonts w:ascii="Arial" w:hAnsi="Arial" w:cs="Arial"/>
          <w:sz w:val="18"/>
          <w:szCs w:val="18"/>
        </w:rPr>
      </w:pPr>
    </w:p>
    <w:p w:rsidR="00552E15" w:rsidRPr="00552E15" w:rsidRDefault="00552E15" w:rsidP="00552E15">
      <w:pPr>
        <w:spacing w:line="240" w:lineRule="exact"/>
        <w:jc w:val="center"/>
        <w:rPr>
          <w:rFonts w:ascii="Arial" w:hAnsi="Arial" w:cs="Arial"/>
          <w:sz w:val="18"/>
          <w:szCs w:val="18"/>
        </w:rPr>
      </w:pPr>
      <w:r w:rsidRPr="00552E15">
        <w:rPr>
          <w:rFonts w:ascii="Arial" w:hAnsi="Arial" w:cs="Arial"/>
          <w:sz w:val="18"/>
          <w:szCs w:val="18"/>
        </w:rPr>
        <w:t>ПОСТАНОВЛЕНИЕ</w:t>
      </w:r>
    </w:p>
    <w:p w:rsidR="00552E15" w:rsidRPr="00552E15" w:rsidRDefault="00552E15" w:rsidP="00552E15">
      <w:pPr>
        <w:spacing w:line="240" w:lineRule="exact"/>
        <w:jc w:val="center"/>
        <w:rPr>
          <w:rFonts w:ascii="Arial" w:hAnsi="Arial" w:cs="Arial"/>
          <w:sz w:val="18"/>
          <w:szCs w:val="18"/>
        </w:rPr>
      </w:pPr>
    </w:p>
    <w:p w:rsidR="00552E15" w:rsidRPr="00552E15" w:rsidRDefault="00552E15" w:rsidP="00552E15">
      <w:pPr>
        <w:spacing w:line="240" w:lineRule="exact"/>
        <w:jc w:val="center"/>
        <w:rPr>
          <w:rFonts w:ascii="Arial" w:hAnsi="Arial" w:cs="Arial"/>
          <w:sz w:val="18"/>
          <w:szCs w:val="18"/>
        </w:rPr>
      </w:pPr>
      <w:r w:rsidRPr="00552E15">
        <w:rPr>
          <w:rFonts w:ascii="Arial" w:hAnsi="Arial" w:cs="Arial"/>
          <w:sz w:val="18"/>
          <w:szCs w:val="18"/>
        </w:rPr>
        <w:t>АДМИНИСТРАЦИИ БЛАГОДАРНЕНСКОГО ГОРОДСКОГО ОКРУГА  СТАВРОПОЛЬСКОГО КРАЯ</w:t>
      </w:r>
    </w:p>
    <w:p w:rsidR="00552E15" w:rsidRPr="00552E15" w:rsidRDefault="00552E15" w:rsidP="00552E15">
      <w:pPr>
        <w:spacing w:line="240" w:lineRule="exact"/>
        <w:jc w:val="center"/>
        <w:rPr>
          <w:rFonts w:ascii="Arial" w:hAnsi="Arial" w:cs="Arial"/>
          <w:sz w:val="18"/>
          <w:szCs w:val="18"/>
        </w:rPr>
      </w:pPr>
      <w:r>
        <w:rPr>
          <w:rFonts w:ascii="Arial" w:hAnsi="Arial" w:cs="Arial"/>
          <w:sz w:val="18"/>
          <w:szCs w:val="18"/>
        </w:rPr>
        <w:t>01 марта</w:t>
      </w:r>
      <w:r>
        <w:rPr>
          <w:rFonts w:ascii="Arial" w:hAnsi="Arial" w:cs="Arial"/>
          <w:sz w:val="18"/>
          <w:szCs w:val="18"/>
        </w:rPr>
        <w:tab/>
        <w:t xml:space="preserve">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552E15">
        <w:rPr>
          <w:rFonts w:ascii="Arial" w:hAnsi="Arial" w:cs="Arial"/>
          <w:sz w:val="18"/>
          <w:szCs w:val="18"/>
        </w:rPr>
        <w:t>185</w:t>
      </w:r>
    </w:p>
    <w:p w:rsidR="00552E15" w:rsidRPr="00552E15" w:rsidRDefault="00552E15" w:rsidP="00552E15">
      <w:pPr>
        <w:spacing w:line="240" w:lineRule="exact"/>
        <w:jc w:val="both"/>
        <w:rPr>
          <w:rFonts w:ascii="Arial" w:hAnsi="Arial" w:cs="Arial"/>
          <w:sz w:val="18"/>
          <w:szCs w:val="18"/>
        </w:rPr>
      </w:pPr>
    </w:p>
    <w:p w:rsidR="00552E15" w:rsidRPr="00552E15" w:rsidRDefault="00552E15" w:rsidP="00552E15">
      <w:pPr>
        <w:spacing w:line="240" w:lineRule="exact"/>
        <w:jc w:val="both"/>
        <w:rPr>
          <w:rFonts w:ascii="Arial" w:hAnsi="Arial" w:cs="Arial"/>
          <w:sz w:val="18"/>
          <w:szCs w:val="18"/>
        </w:rPr>
      </w:pPr>
      <w:r w:rsidRPr="00552E15">
        <w:rPr>
          <w:rFonts w:ascii="Arial" w:hAnsi="Arial" w:cs="Arial"/>
          <w:sz w:val="18"/>
          <w:szCs w:val="18"/>
        </w:rPr>
        <w:t xml:space="preserve">Об утверждении порядка создания, реорганизации, изменения типа и ликвидации муниципальных учреждений Благодарненского городского округа Ставропольского края </w:t>
      </w:r>
    </w:p>
    <w:p w:rsidR="00552E15" w:rsidRPr="00552E15" w:rsidRDefault="00552E15" w:rsidP="00552E15">
      <w:pPr>
        <w:spacing w:line="240" w:lineRule="exact"/>
        <w:jc w:val="both"/>
        <w:rPr>
          <w:rFonts w:ascii="Arial" w:hAnsi="Arial" w:cs="Arial"/>
          <w:sz w:val="18"/>
          <w:szCs w:val="18"/>
        </w:rPr>
      </w:pPr>
      <w:r w:rsidRPr="00552E15">
        <w:rPr>
          <w:rFonts w:ascii="Arial" w:hAnsi="Arial" w:cs="Arial"/>
          <w:sz w:val="18"/>
          <w:szCs w:val="1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12 января 1996 года № 7-ФЗ «О некоммерческих организациях», от 03 ноября 2006 года № 174-ФЗ «Об автономных учреждениях», Уставом Благодарненского городского округа Ставропольского края, администрация Благодарненского городского округа Ставропольского края </w:t>
      </w:r>
    </w:p>
    <w:p w:rsidR="00552E15" w:rsidRPr="00552E15" w:rsidRDefault="00552E15" w:rsidP="00552E15">
      <w:pPr>
        <w:spacing w:line="240" w:lineRule="exact"/>
        <w:jc w:val="both"/>
        <w:rPr>
          <w:rFonts w:ascii="Arial" w:hAnsi="Arial" w:cs="Arial"/>
          <w:sz w:val="18"/>
          <w:szCs w:val="18"/>
        </w:rPr>
      </w:pPr>
    </w:p>
    <w:p w:rsidR="00552E15" w:rsidRPr="00552E15" w:rsidRDefault="00552E15" w:rsidP="00552E15">
      <w:pPr>
        <w:spacing w:line="240" w:lineRule="exact"/>
        <w:jc w:val="both"/>
        <w:rPr>
          <w:rFonts w:ascii="Arial" w:hAnsi="Arial" w:cs="Arial"/>
          <w:sz w:val="18"/>
          <w:szCs w:val="18"/>
        </w:rPr>
      </w:pPr>
      <w:r w:rsidRPr="00552E15">
        <w:rPr>
          <w:rFonts w:ascii="Arial" w:hAnsi="Arial" w:cs="Arial"/>
          <w:sz w:val="18"/>
          <w:szCs w:val="18"/>
        </w:rPr>
        <w:t>ПОСТАНОВЛЯЕТ:</w:t>
      </w:r>
    </w:p>
    <w:p w:rsidR="00552E15" w:rsidRPr="00552E15" w:rsidRDefault="00552E15" w:rsidP="00552E15">
      <w:pPr>
        <w:spacing w:line="240" w:lineRule="exact"/>
        <w:jc w:val="both"/>
        <w:rPr>
          <w:rFonts w:ascii="Arial" w:hAnsi="Arial" w:cs="Arial"/>
          <w:sz w:val="18"/>
          <w:szCs w:val="18"/>
        </w:rPr>
      </w:pPr>
    </w:p>
    <w:p w:rsidR="00552E15" w:rsidRPr="00552E15" w:rsidRDefault="00552E15" w:rsidP="00552E15">
      <w:pPr>
        <w:spacing w:line="240" w:lineRule="exact"/>
        <w:jc w:val="both"/>
        <w:rPr>
          <w:rFonts w:ascii="Arial" w:hAnsi="Arial" w:cs="Arial"/>
          <w:sz w:val="18"/>
          <w:szCs w:val="18"/>
        </w:rPr>
      </w:pPr>
      <w:r>
        <w:rPr>
          <w:rFonts w:ascii="Arial" w:hAnsi="Arial" w:cs="Arial"/>
          <w:sz w:val="18"/>
          <w:szCs w:val="18"/>
        </w:rPr>
        <w:t>1.</w:t>
      </w:r>
      <w:r w:rsidRPr="00552E15">
        <w:rPr>
          <w:rFonts w:ascii="Arial" w:hAnsi="Arial" w:cs="Arial"/>
          <w:sz w:val="18"/>
          <w:szCs w:val="18"/>
        </w:rPr>
        <w:t>Утвердить прилагаемый порядок создания, реорганизации, изменения типа и ликвидации муниципальных учреждений Благодарненского городского округа Ставропольского края.</w:t>
      </w:r>
    </w:p>
    <w:p w:rsidR="00552E15" w:rsidRPr="00552E15" w:rsidRDefault="00552E15" w:rsidP="00552E15">
      <w:pPr>
        <w:spacing w:line="240" w:lineRule="exact"/>
        <w:jc w:val="both"/>
        <w:rPr>
          <w:rFonts w:ascii="Arial" w:hAnsi="Arial" w:cs="Arial"/>
          <w:sz w:val="18"/>
          <w:szCs w:val="18"/>
        </w:rPr>
      </w:pPr>
    </w:p>
    <w:p w:rsidR="00552E15" w:rsidRPr="00552E15" w:rsidRDefault="00552E15" w:rsidP="00552E15">
      <w:pPr>
        <w:spacing w:line="240" w:lineRule="exact"/>
        <w:jc w:val="both"/>
        <w:rPr>
          <w:rFonts w:ascii="Arial" w:hAnsi="Arial" w:cs="Arial"/>
          <w:sz w:val="18"/>
          <w:szCs w:val="18"/>
        </w:rPr>
      </w:pPr>
      <w:r>
        <w:rPr>
          <w:rFonts w:ascii="Arial" w:hAnsi="Arial" w:cs="Arial"/>
          <w:sz w:val="18"/>
          <w:szCs w:val="18"/>
        </w:rPr>
        <w:t>2.</w:t>
      </w:r>
      <w:r w:rsidRPr="00552E15">
        <w:rPr>
          <w:rFonts w:ascii="Arial" w:hAnsi="Arial" w:cs="Arial"/>
          <w:sz w:val="18"/>
          <w:szCs w:val="18"/>
        </w:rPr>
        <w:t>Признать утратившими силу следующие постановления администрации Благодарненского городского округа Ставропольского края:</w:t>
      </w:r>
    </w:p>
    <w:p w:rsidR="00552E15" w:rsidRPr="00552E15" w:rsidRDefault="00552E15" w:rsidP="00552E15">
      <w:pPr>
        <w:spacing w:line="240" w:lineRule="exact"/>
        <w:jc w:val="both"/>
        <w:rPr>
          <w:rFonts w:ascii="Arial" w:hAnsi="Arial" w:cs="Arial"/>
          <w:sz w:val="18"/>
          <w:szCs w:val="18"/>
        </w:rPr>
      </w:pPr>
      <w:proofErr w:type="gramStart"/>
      <w:r w:rsidRPr="00552E15">
        <w:rPr>
          <w:rFonts w:ascii="Arial" w:hAnsi="Arial" w:cs="Arial"/>
          <w:sz w:val="18"/>
          <w:szCs w:val="18"/>
        </w:rPr>
        <w:t>от 03 декабря 2019 года №1948 «Об утверждении Порядка изменения типа муниципальных бюджетных учреждений Благодарненского городского округа Ставропольского края в целях создания муниципальных казенных учреждений Благодарненского городского округа Ставропольского края, а также изменении типа муниципальных казенных учреждений Благодарненского городского округа Ставропольского края в целях создания муниципальных бюджетных учреждений Благодарненского городского округа Ставропольского края»;</w:t>
      </w:r>
      <w:proofErr w:type="gramEnd"/>
    </w:p>
    <w:p w:rsidR="00552E15" w:rsidRPr="00552E15" w:rsidRDefault="00552E15" w:rsidP="00552E15">
      <w:pPr>
        <w:spacing w:line="240" w:lineRule="exact"/>
        <w:jc w:val="both"/>
        <w:rPr>
          <w:rFonts w:ascii="Arial" w:hAnsi="Arial" w:cs="Arial"/>
          <w:sz w:val="18"/>
          <w:szCs w:val="18"/>
        </w:rPr>
      </w:pPr>
      <w:r w:rsidRPr="00552E15">
        <w:rPr>
          <w:rFonts w:ascii="Arial" w:hAnsi="Arial" w:cs="Arial"/>
          <w:sz w:val="18"/>
          <w:szCs w:val="18"/>
        </w:rPr>
        <w:t>от 14 мая 2020 года №497 «Об утверждении порядка создания, реорганизации и ликвидации муниципальных учреждений Благодарненского городского округа Ставропольского края».</w:t>
      </w:r>
    </w:p>
    <w:p w:rsidR="00552E15" w:rsidRPr="00552E15" w:rsidRDefault="00552E15" w:rsidP="00552E15">
      <w:pPr>
        <w:spacing w:line="240" w:lineRule="exact"/>
        <w:jc w:val="both"/>
        <w:rPr>
          <w:rFonts w:ascii="Arial" w:hAnsi="Arial" w:cs="Arial"/>
          <w:sz w:val="18"/>
          <w:szCs w:val="18"/>
        </w:rPr>
      </w:pPr>
    </w:p>
    <w:p w:rsidR="00552E15" w:rsidRPr="00552E15" w:rsidRDefault="00552E15" w:rsidP="00552E15">
      <w:pPr>
        <w:spacing w:line="240" w:lineRule="exact"/>
        <w:jc w:val="both"/>
        <w:rPr>
          <w:rFonts w:ascii="Arial" w:hAnsi="Arial" w:cs="Arial"/>
          <w:sz w:val="18"/>
          <w:szCs w:val="18"/>
        </w:rPr>
      </w:pPr>
      <w:r>
        <w:rPr>
          <w:rFonts w:ascii="Arial" w:hAnsi="Arial" w:cs="Arial"/>
          <w:sz w:val="18"/>
          <w:szCs w:val="18"/>
        </w:rPr>
        <w:t>3.</w:t>
      </w:r>
      <w:proofErr w:type="gramStart"/>
      <w:r w:rsidRPr="00552E15">
        <w:rPr>
          <w:rFonts w:ascii="Arial" w:hAnsi="Arial" w:cs="Arial"/>
          <w:sz w:val="18"/>
          <w:szCs w:val="18"/>
        </w:rPr>
        <w:t>Контроль за</w:t>
      </w:r>
      <w:proofErr w:type="gramEnd"/>
      <w:r w:rsidRPr="00552E15">
        <w:rPr>
          <w:rFonts w:ascii="Arial" w:hAnsi="Arial" w:cs="Arial"/>
          <w:sz w:val="18"/>
          <w:szCs w:val="18"/>
        </w:rPr>
        <w:t xml:space="preserve"> выполнением настоящего постановления оставляю за собой</w:t>
      </w:r>
    </w:p>
    <w:p w:rsidR="00552E15" w:rsidRPr="00552E15" w:rsidRDefault="00552E15" w:rsidP="00552E15">
      <w:pPr>
        <w:spacing w:line="240" w:lineRule="exact"/>
        <w:jc w:val="both"/>
        <w:rPr>
          <w:rFonts w:ascii="Arial" w:hAnsi="Arial" w:cs="Arial"/>
          <w:sz w:val="18"/>
          <w:szCs w:val="18"/>
        </w:rPr>
      </w:pPr>
    </w:p>
    <w:p w:rsidR="00552E15" w:rsidRPr="00552E15" w:rsidRDefault="00552E15" w:rsidP="00552E15">
      <w:pPr>
        <w:spacing w:line="240" w:lineRule="exact"/>
        <w:jc w:val="both"/>
        <w:rPr>
          <w:rFonts w:ascii="Arial" w:hAnsi="Arial" w:cs="Arial"/>
          <w:sz w:val="18"/>
          <w:szCs w:val="18"/>
        </w:rPr>
      </w:pPr>
      <w:r>
        <w:rPr>
          <w:rFonts w:ascii="Arial" w:hAnsi="Arial" w:cs="Arial"/>
          <w:sz w:val="18"/>
          <w:szCs w:val="18"/>
        </w:rPr>
        <w:t>4.</w:t>
      </w:r>
      <w:r w:rsidRPr="00552E15">
        <w:rPr>
          <w:rFonts w:ascii="Arial" w:hAnsi="Arial" w:cs="Arial"/>
          <w:sz w:val="18"/>
          <w:szCs w:val="18"/>
        </w:rPr>
        <w:t>Настоящее постановление вступает в силу на следующий день после дня его официального опубликования.</w:t>
      </w:r>
    </w:p>
    <w:p w:rsidR="00552E15" w:rsidRPr="00552E15" w:rsidRDefault="00552E15" w:rsidP="00552E15">
      <w:pPr>
        <w:spacing w:line="240" w:lineRule="exact"/>
        <w:jc w:val="both"/>
        <w:rPr>
          <w:rFonts w:ascii="Arial" w:hAnsi="Arial" w:cs="Arial"/>
          <w:sz w:val="18"/>
          <w:szCs w:val="18"/>
        </w:rPr>
      </w:pPr>
    </w:p>
    <w:p w:rsidR="00552E15" w:rsidRPr="00552E15" w:rsidRDefault="00552E15" w:rsidP="00552E15">
      <w:pPr>
        <w:spacing w:line="240" w:lineRule="exact"/>
        <w:jc w:val="both"/>
        <w:rPr>
          <w:rFonts w:ascii="Arial" w:hAnsi="Arial" w:cs="Arial"/>
          <w:sz w:val="18"/>
          <w:szCs w:val="18"/>
        </w:rPr>
      </w:pPr>
    </w:p>
    <w:p w:rsidR="00552E15" w:rsidRPr="00552E15" w:rsidRDefault="00552E15" w:rsidP="00552E15">
      <w:pPr>
        <w:spacing w:line="240" w:lineRule="exact"/>
        <w:jc w:val="both"/>
        <w:rPr>
          <w:rFonts w:ascii="Arial" w:hAnsi="Arial" w:cs="Arial"/>
          <w:sz w:val="18"/>
          <w:szCs w:val="18"/>
        </w:rPr>
      </w:pPr>
    </w:p>
    <w:p w:rsidR="00552E15" w:rsidRPr="00552E15" w:rsidRDefault="00552E15" w:rsidP="00552E15">
      <w:pPr>
        <w:spacing w:line="240" w:lineRule="exact"/>
        <w:jc w:val="both"/>
        <w:rPr>
          <w:rFonts w:ascii="Arial" w:hAnsi="Arial" w:cs="Arial"/>
          <w:sz w:val="18"/>
          <w:szCs w:val="18"/>
        </w:rPr>
      </w:pPr>
      <w:r w:rsidRPr="00552E15">
        <w:rPr>
          <w:rFonts w:ascii="Arial" w:hAnsi="Arial" w:cs="Arial"/>
          <w:sz w:val="18"/>
          <w:szCs w:val="18"/>
        </w:rPr>
        <w:t xml:space="preserve">Глава </w:t>
      </w:r>
    </w:p>
    <w:p w:rsidR="00552E15" w:rsidRPr="00552E15" w:rsidRDefault="00552E15" w:rsidP="00552E15">
      <w:pPr>
        <w:spacing w:line="240" w:lineRule="exact"/>
        <w:jc w:val="both"/>
        <w:rPr>
          <w:rFonts w:ascii="Arial" w:hAnsi="Arial" w:cs="Arial"/>
          <w:sz w:val="18"/>
          <w:szCs w:val="18"/>
        </w:rPr>
      </w:pPr>
      <w:r w:rsidRPr="00552E15">
        <w:rPr>
          <w:rFonts w:ascii="Arial" w:hAnsi="Arial" w:cs="Arial"/>
          <w:sz w:val="18"/>
          <w:szCs w:val="18"/>
        </w:rPr>
        <w:t xml:space="preserve">Благодарненского городского округа  </w:t>
      </w:r>
    </w:p>
    <w:p w:rsidR="00767FCD" w:rsidRDefault="00552E15" w:rsidP="00552E15">
      <w:pPr>
        <w:spacing w:line="240" w:lineRule="exact"/>
        <w:jc w:val="both"/>
        <w:rPr>
          <w:rFonts w:ascii="Arial" w:hAnsi="Arial" w:cs="Arial"/>
          <w:sz w:val="18"/>
          <w:szCs w:val="18"/>
        </w:rPr>
      </w:pPr>
      <w:r w:rsidRPr="00552E15">
        <w:rPr>
          <w:rFonts w:ascii="Arial" w:hAnsi="Arial" w:cs="Arial"/>
          <w:sz w:val="18"/>
          <w:szCs w:val="18"/>
        </w:rPr>
        <w:t xml:space="preserve">Ставропольского края                               </w:t>
      </w:r>
      <w:proofErr w:type="spellStart"/>
      <w:r w:rsidRPr="00552E15">
        <w:rPr>
          <w:rFonts w:ascii="Arial" w:hAnsi="Arial" w:cs="Arial"/>
          <w:sz w:val="18"/>
          <w:szCs w:val="18"/>
        </w:rPr>
        <w:t>А.И.Теньков</w:t>
      </w:r>
      <w:proofErr w:type="spellEnd"/>
    </w:p>
    <w:p w:rsidR="00767FCD" w:rsidRDefault="00767FCD" w:rsidP="00EF49A9">
      <w:pPr>
        <w:spacing w:line="240" w:lineRule="exact"/>
        <w:jc w:val="both"/>
        <w:rPr>
          <w:rFonts w:ascii="Arial" w:hAnsi="Arial" w:cs="Arial"/>
          <w:sz w:val="18"/>
          <w:szCs w:val="18"/>
        </w:rPr>
      </w:pPr>
    </w:p>
    <w:p w:rsidR="00767FCD" w:rsidRDefault="00767FCD" w:rsidP="00EF49A9">
      <w:pPr>
        <w:spacing w:line="240" w:lineRule="exact"/>
        <w:jc w:val="both"/>
        <w:rPr>
          <w:rFonts w:ascii="Arial" w:hAnsi="Arial" w:cs="Arial"/>
          <w:sz w:val="18"/>
          <w:szCs w:val="18"/>
        </w:rPr>
      </w:pPr>
    </w:p>
    <w:p w:rsidR="00A956E5" w:rsidRPr="00A956E5" w:rsidRDefault="00A956E5" w:rsidP="00A956E5">
      <w:pPr>
        <w:spacing w:line="240" w:lineRule="exact"/>
        <w:jc w:val="right"/>
        <w:rPr>
          <w:rFonts w:ascii="Arial" w:hAnsi="Arial" w:cs="Arial"/>
          <w:sz w:val="18"/>
          <w:szCs w:val="18"/>
        </w:rPr>
      </w:pPr>
      <w:r w:rsidRPr="00A956E5">
        <w:rPr>
          <w:rFonts w:ascii="Arial" w:hAnsi="Arial" w:cs="Arial"/>
          <w:sz w:val="18"/>
          <w:szCs w:val="18"/>
        </w:rPr>
        <w:tab/>
        <w:t>УТВЕРЖДЕН</w:t>
      </w:r>
    </w:p>
    <w:p w:rsidR="00A956E5" w:rsidRPr="00A956E5" w:rsidRDefault="00A956E5" w:rsidP="00A956E5">
      <w:pPr>
        <w:spacing w:line="240" w:lineRule="exact"/>
        <w:jc w:val="right"/>
        <w:rPr>
          <w:rFonts w:ascii="Arial" w:hAnsi="Arial" w:cs="Arial"/>
          <w:sz w:val="18"/>
          <w:szCs w:val="18"/>
        </w:rPr>
      </w:pPr>
      <w:r w:rsidRPr="00A956E5">
        <w:rPr>
          <w:rFonts w:ascii="Arial" w:hAnsi="Arial" w:cs="Arial"/>
          <w:sz w:val="18"/>
          <w:szCs w:val="18"/>
        </w:rPr>
        <w:t>постановлением администрации Благодарненского городского округа Ставропольского края</w:t>
      </w:r>
    </w:p>
    <w:p w:rsidR="00A956E5" w:rsidRPr="00A956E5" w:rsidRDefault="00A956E5" w:rsidP="00A956E5">
      <w:pPr>
        <w:spacing w:line="240" w:lineRule="exact"/>
        <w:jc w:val="right"/>
        <w:rPr>
          <w:rFonts w:ascii="Arial" w:hAnsi="Arial" w:cs="Arial"/>
          <w:sz w:val="18"/>
          <w:szCs w:val="18"/>
        </w:rPr>
      </w:pPr>
      <w:r w:rsidRPr="00A956E5">
        <w:rPr>
          <w:rFonts w:ascii="Arial" w:hAnsi="Arial" w:cs="Arial"/>
          <w:sz w:val="18"/>
          <w:szCs w:val="18"/>
        </w:rPr>
        <w:t>от 01 марта 2021 года № 185</w:t>
      </w:r>
    </w:p>
    <w:p w:rsidR="00A956E5" w:rsidRPr="00A956E5" w:rsidRDefault="00A956E5" w:rsidP="00A956E5">
      <w:pPr>
        <w:spacing w:line="240" w:lineRule="exact"/>
        <w:jc w:val="both"/>
        <w:rPr>
          <w:rFonts w:ascii="Arial" w:hAnsi="Arial" w:cs="Arial"/>
          <w:sz w:val="18"/>
          <w:szCs w:val="18"/>
        </w:rPr>
      </w:pPr>
    </w:p>
    <w:p w:rsidR="00A956E5" w:rsidRPr="00A956E5" w:rsidRDefault="00A956E5" w:rsidP="00A956E5">
      <w:pPr>
        <w:spacing w:line="240" w:lineRule="exact"/>
        <w:jc w:val="both"/>
        <w:rPr>
          <w:rFonts w:ascii="Arial" w:hAnsi="Arial" w:cs="Arial"/>
          <w:sz w:val="18"/>
          <w:szCs w:val="18"/>
        </w:rPr>
      </w:pP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ПОРЯДОК</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создания, реорганизации и ликвидации муниципальных учреждений Благодарненского городского округа Ставропольского края</w:t>
      </w:r>
    </w:p>
    <w:p w:rsidR="00A956E5" w:rsidRPr="00A956E5" w:rsidRDefault="00A956E5" w:rsidP="00A956E5">
      <w:pPr>
        <w:spacing w:line="240" w:lineRule="exact"/>
        <w:jc w:val="both"/>
        <w:rPr>
          <w:rFonts w:ascii="Arial" w:hAnsi="Arial" w:cs="Arial"/>
          <w:sz w:val="18"/>
          <w:szCs w:val="18"/>
        </w:rPr>
      </w:pP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1. Общие положения</w:t>
      </w:r>
    </w:p>
    <w:p w:rsidR="00A956E5" w:rsidRPr="00A956E5" w:rsidRDefault="00A956E5" w:rsidP="00A956E5">
      <w:pPr>
        <w:spacing w:line="240" w:lineRule="exact"/>
        <w:jc w:val="both"/>
        <w:rPr>
          <w:rFonts w:ascii="Arial" w:hAnsi="Arial" w:cs="Arial"/>
          <w:sz w:val="18"/>
          <w:szCs w:val="18"/>
        </w:rPr>
      </w:pP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 xml:space="preserve">1.1. </w:t>
      </w:r>
      <w:proofErr w:type="gramStart"/>
      <w:r w:rsidRPr="00A956E5">
        <w:rPr>
          <w:rFonts w:ascii="Arial" w:hAnsi="Arial" w:cs="Arial"/>
          <w:sz w:val="18"/>
          <w:szCs w:val="18"/>
        </w:rPr>
        <w:t xml:space="preserve">Настоящий Порядок создания, реорганизации, изменения типа и ликвидации муниципальных учреждений Благодарненского городского округа Ставропольского края (далее – Порядок) разработан в соответствии с Гражданским кодексом Российской Федерации, федеральными законами от 06 октября 2003 года № 131-ФЗ «Об общих принципах </w:t>
      </w:r>
      <w:r w:rsidRPr="00A956E5">
        <w:rPr>
          <w:rFonts w:ascii="Arial" w:hAnsi="Arial" w:cs="Arial"/>
          <w:sz w:val="18"/>
          <w:szCs w:val="18"/>
        </w:rPr>
        <w:lastRenderedPageBreak/>
        <w:t>организации местного самоуправления в Российской Федерации», от 12 января 1996 года № 7 «О некоммерческих организациях», от 03 ноября 2006 года № 174-ФЗ «Об автономных учреждениях</w:t>
      </w:r>
      <w:proofErr w:type="gramEnd"/>
      <w:r w:rsidRPr="00A956E5">
        <w:rPr>
          <w:rFonts w:ascii="Arial" w:hAnsi="Arial" w:cs="Arial"/>
          <w:sz w:val="18"/>
          <w:szCs w:val="18"/>
        </w:rPr>
        <w:t xml:space="preserve">», Уставом Благодарненского городского округа Ставропольского края и   устанавливает процедуры создания, реорганизации и ликвидации муниципальных казенных, бюджетных и автономных учреждений Благодарненского городского округа Ставропольского края, которые созданы (планируется создать) на базе имущества, находящегося в муниципальной собственности Благодарненского городского округа Ставропольского края (далее – муниципальные учреждения). </w:t>
      </w:r>
    </w:p>
    <w:p w:rsidR="00A956E5" w:rsidRPr="00A956E5" w:rsidRDefault="00A956E5" w:rsidP="00A956E5">
      <w:pPr>
        <w:spacing w:line="240" w:lineRule="exact"/>
        <w:jc w:val="both"/>
        <w:rPr>
          <w:rFonts w:ascii="Arial" w:hAnsi="Arial" w:cs="Arial"/>
          <w:sz w:val="18"/>
          <w:szCs w:val="18"/>
        </w:rPr>
      </w:pP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2. Создание муниципального учреждения</w:t>
      </w:r>
    </w:p>
    <w:p w:rsidR="00A956E5" w:rsidRPr="00A956E5" w:rsidRDefault="00A956E5" w:rsidP="00A956E5">
      <w:pPr>
        <w:spacing w:line="240" w:lineRule="exact"/>
        <w:jc w:val="both"/>
        <w:rPr>
          <w:rFonts w:ascii="Arial" w:hAnsi="Arial" w:cs="Arial"/>
          <w:sz w:val="18"/>
          <w:szCs w:val="18"/>
        </w:rPr>
      </w:pP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2.1. Муниципальное учреждение может быть создано путем его учреждения в соответствии с настоящим разделом.</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2.2. Решение о создании муниципального учреждения путем его учреждения принимается администрацией Благодарненского городского округа Ставропольского края (далее – администрация городского округа) в форме постановления.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2.3.  Постановление администрации городского округа о создании муниципального учреждения должно содержать:</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1) наименование создаваемого муниципального учреждения;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2)</w:t>
      </w:r>
      <w:r w:rsidRPr="00A956E5">
        <w:rPr>
          <w:rFonts w:ascii="Arial" w:hAnsi="Arial" w:cs="Arial"/>
          <w:sz w:val="18"/>
          <w:szCs w:val="18"/>
        </w:rPr>
        <w:tab/>
        <w:t>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3)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4)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5) перечень мероприятий по созданию муниципального учреждения с указанием сроков их проведения.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2.4. Проект постановления администрации городского округа о создании муниципального учреждения подготавливается органом администрации городского округа, на который возложены координация и регулирование деятельности в соответствующей отрасли (сфере управления), или в случае создания муниципального учреждения в сфере ведения администрации городского округа – соответствующим отделом администрации городского округа (далее – уполномоченный орган).</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 xml:space="preserve">Уполномоченный орган обеспечивает согласование проекта постановления администрации городского округа о создании муниципального учреждения в соответствии с регламентом администрации </w:t>
      </w:r>
      <w:r w:rsidRPr="00A956E5">
        <w:rPr>
          <w:rFonts w:ascii="Arial" w:hAnsi="Arial" w:cs="Arial"/>
          <w:sz w:val="18"/>
          <w:szCs w:val="18"/>
        </w:rPr>
        <w:lastRenderedPageBreak/>
        <w:t>Благодарненского городского округа Ставропольского края, с обязательным согласованием с финансовым управлением администрации городского округа, управлением имущественных и земельных отношений администрации городского округа, отделом экономического развития администрации городского округа.</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2.5. Одновременно с проектом постановления администрации городского округа о создании муниципального учреждения уполномоченным органом представляется пояснительная записка, которая должна содержать:</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1) обоснование целесообразности создания муниципального учреждения;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2) информацию о предоставлении создаваемому муниципальному учреждению права выполнять муниципальные функции (для казенного учреждения);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 xml:space="preserve">  3) наименование органа (структурного подразделения аппарата) администрации Благодарненского городского округа Ставропольского края, на который будут возложены координация и регулирование деятельности в соответствующей отрасли (сфере управления) создаваемого муниципального учреждения;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4) предельную штатную численность работников (для казенного учреждения).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2.6. После принятия решения о создании муниципального учреждения администрация городского округа в установленном порядке утверждает устав муниципального учреждения.</w:t>
      </w:r>
    </w:p>
    <w:p w:rsidR="00A956E5" w:rsidRPr="00A956E5" w:rsidRDefault="00A956E5" w:rsidP="00A956E5">
      <w:pPr>
        <w:spacing w:line="240" w:lineRule="exact"/>
        <w:jc w:val="both"/>
        <w:rPr>
          <w:rFonts w:ascii="Arial" w:hAnsi="Arial" w:cs="Arial"/>
          <w:sz w:val="18"/>
          <w:szCs w:val="18"/>
        </w:rPr>
      </w:pPr>
    </w:p>
    <w:p w:rsidR="00A956E5" w:rsidRPr="00A956E5" w:rsidRDefault="00A956E5" w:rsidP="00A956E5">
      <w:pPr>
        <w:spacing w:line="240" w:lineRule="exact"/>
        <w:jc w:val="both"/>
        <w:rPr>
          <w:rFonts w:ascii="Arial" w:hAnsi="Arial" w:cs="Arial"/>
          <w:sz w:val="18"/>
          <w:szCs w:val="18"/>
        </w:rPr>
      </w:pPr>
      <w:r>
        <w:rPr>
          <w:rFonts w:ascii="Arial" w:hAnsi="Arial" w:cs="Arial"/>
          <w:sz w:val="18"/>
          <w:szCs w:val="18"/>
        </w:rPr>
        <w:t>3.</w:t>
      </w:r>
      <w:r w:rsidRPr="00A956E5">
        <w:rPr>
          <w:rFonts w:ascii="Arial" w:hAnsi="Arial" w:cs="Arial"/>
          <w:sz w:val="18"/>
          <w:szCs w:val="18"/>
        </w:rPr>
        <w:t>Реорганизация муниципального учреждения</w:t>
      </w:r>
    </w:p>
    <w:p w:rsidR="00A956E5" w:rsidRPr="00A956E5" w:rsidRDefault="00A956E5" w:rsidP="00A956E5">
      <w:pPr>
        <w:spacing w:line="240" w:lineRule="exact"/>
        <w:jc w:val="both"/>
        <w:rPr>
          <w:rFonts w:ascii="Arial" w:hAnsi="Arial" w:cs="Arial"/>
          <w:sz w:val="18"/>
          <w:szCs w:val="18"/>
        </w:rPr>
      </w:pP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 xml:space="preserve">  3.1. Реорганизация муниципального учреждения может быть осуществлена в форме его слияния, присоединения, разделения или выделения.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 xml:space="preserve">  3.2. Решение о реорганизации муниципального учреждения принимается администрацией городского округа в форме постановления в порядке, аналогичном порядку создания муниципального учреждения путем его учреждения.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4.3.</w:t>
      </w:r>
      <w:r w:rsidRPr="00A956E5">
        <w:rPr>
          <w:rFonts w:ascii="Arial" w:hAnsi="Arial" w:cs="Arial"/>
          <w:sz w:val="18"/>
          <w:szCs w:val="18"/>
        </w:rPr>
        <w:tab/>
        <w:t>Постановление администрации городского округа о реорганизации муниципального учреждения должно содержать:</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1)</w:t>
      </w:r>
      <w:r w:rsidRPr="00A956E5">
        <w:rPr>
          <w:rFonts w:ascii="Arial" w:hAnsi="Arial" w:cs="Arial"/>
          <w:sz w:val="18"/>
          <w:szCs w:val="18"/>
        </w:rPr>
        <w:tab/>
        <w:t>наименование муниципальных учреждений, участвующих в процессе реорганизации с указанием их типов;</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2) форму реорганизации;</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3) наименование муниципального учреждения (муниципальных учреждений) после завершения процесса реорганизации и сведения о правопреемстве;</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4) наименование органа местного самоуправления, на который возлагаются функции и полномочия учредителя реорганизуемого муниципального учреждения;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5) информацию об основных целях деятельности реорганизуемого муниципального учреждения;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6) информацию об изменении (сохранении) штатной численности (для казенных учреждений);</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lastRenderedPageBreak/>
        <w:t>7) перечень мероприятий по реорганизации муниципального учреждения с указанием сроков их проведения.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3.4. Проект постановления администрации городского округа о реорганизации муниципального учреждения подготавливается уполномоченным органом.</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3.5. К проекту постановления администрации городского округа о реорганизации муниципального учреждения прилагается пояснительная записка, которая должна содержать:</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1) наименование муниципальных учреждений, участвующих в процессе реорганизации, с указанием их типов;</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2) обоснование необходимости реорганизации муниципального учреждения (муниципальных учреждений);</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3) форму реорганизации;</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4) информацию о кредиторской и дебиторской задолженности муниципальных учреждений, участвующих в процессе реорганизации;</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5) наименование муниципальных учреждений (муниципального учреждения) после завершения процедуры реорганизации;</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6) информацию об основных целях деятельности реорганизуемого муниципального учреждения;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7) информацию об изменении (сохранении) штатной численности (для казенных учреждений);</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8) перечень мероприятий по реорганизации муниципального учреждения с указанием сроков их проведения;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9) наименование органа, на который возложены координация и регулирование деятельности в соответствующей отрасли (сфере управления), ответственного за проведение мероприятий по реорганизации муниципального учреждения;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10) иные вопросы, необходимые для решения в процессе реорганизации.</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3.6. В случае реорганизации муниципальных учреждений, образующих социальную инфраструктуру для детей, к проекту постановления о реорганизации муниципального учреждения уполномоченным органом прилагается положительное заключение комиссии по оценке последствий принятия такого решения.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 xml:space="preserve">3.7. </w:t>
      </w:r>
      <w:proofErr w:type="gramStart"/>
      <w:r w:rsidRPr="00A956E5">
        <w:rPr>
          <w:rFonts w:ascii="Arial" w:hAnsi="Arial" w:cs="Arial"/>
          <w:sz w:val="18"/>
          <w:szCs w:val="18"/>
        </w:rPr>
        <w:t>Принятие администрацией Благодарненского городского округа Ставропольского края решения о реорганизации муниципального учреждения (учреждений) при сохранении объема муниципальных услуг (работ), подлежащих оказанию (выполнению)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администрацией городского округа  как главным распорядителем средств бюджета Благодарненского городского округа Ставропольского края на оказание муниципальных услуг (выполнение работ).</w:t>
      </w:r>
      <w:proofErr w:type="gramEnd"/>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 xml:space="preserve">3.8. Реорганизация муниципального учреждения считается завершенной, а муниципальное учреждение реорганизованным после внесения соответствующих </w:t>
      </w:r>
      <w:r w:rsidRPr="00A956E5">
        <w:rPr>
          <w:rFonts w:ascii="Arial" w:hAnsi="Arial" w:cs="Arial"/>
          <w:sz w:val="18"/>
          <w:szCs w:val="18"/>
        </w:rPr>
        <w:lastRenderedPageBreak/>
        <w:t>сведений в единый государственный реестр юридических лиц, в порядке, установленном законом о государственной регистрации юридических лиц.</w:t>
      </w:r>
    </w:p>
    <w:p w:rsidR="00A956E5" w:rsidRPr="00A956E5" w:rsidRDefault="00A956E5" w:rsidP="00A956E5">
      <w:pPr>
        <w:spacing w:line="240" w:lineRule="exact"/>
        <w:jc w:val="both"/>
        <w:rPr>
          <w:rFonts w:ascii="Arial" w:hAnsi="Arial" w:cs="Arial"/>
          <w:sz w:val="18"/>
          <w:szCs w:val="18"/>
        </w:rPr>
      </w:pP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4. Изменение типа муниципальных учреждений</w:t>
      </w:r>
    </w:p>
    <w:p w:rsidR="00A956E5" w:rsidRPr="00A956E5" w:rsidRDefault="00A956E5" w:rsidP="00A956E5">
      <w:pPr>
        <w:spacing w:line="240" w:lineRule="exact"/>
        <w:jc w:val="both"/>
        <w:rPr>
          <w:rFonts w:ascii="Arial" w:hAnsi="Arial" w:cs="Arial"/>
          <w:sz w:val="18"/>
          <w:szCs w:val="18"/>
        </w:rPr>
      </w:pP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1. Изменение типа муниципального учреждения не является его реорганизацией.</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2. Решение об изменении типа существующего муниципального учреждения в целях создания муниципального казенного учреждения принимается администрацией городского округа в форме постановления, которое должно содержать:</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1) наименование существующего муниципального учреждения с указанием его типа;</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2) наименование создаваемого муниципального учреждения, содержащее указание на характер его деятельности, организационно-правовую форму и его тип;</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3) информацию об изменении (сохранении) основных целей деятельности муниципального учреждения;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4) информацию об изменении (сохранении) штатной численности;</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5) перечень мероприятий по изменению типа муниципального учреждения с указанием сроков их проведения.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3. Решение об изменении типа муниципального учреждения в целях создания муниципального бюджетного учреждения принимается администрацией городского округа в форме постановления. Указанное постановление должно содержать:</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1) наименование существующего муниципального учреждения с указанием его типа;</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2) наименование создаваемого муниципального учреждения с указанием его типа;</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3) информацию об изменении (сохранении) основных целей деятельности муниципального учреждения;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4) информацию о недвижимом имуществе (в том числе земельных участках) и особо ценном движимом имуществе, закрепляемом на праве оперативного управления (передаваемых в постоянное (бессрочное) пользование) за муниципальным учреждением;</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5) перечень мероприятий по созданию муниципального учреждения с указанием сроков их проведения.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4. Решение об изменении типа муниципального учреждения в целях создания муниципального автономного учреждения принимается администрацией городского округа в форме постановления. Указанное постановление должно содержать:</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1) наименование существующего муниципального учреждения с указанием его типа;</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2) наименование создаваемого муниципального учреждения с указанием его типа;</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3)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lastRenderedPageBreak/>
        <w:t>4) перечень мероприятий по созданию автономного учреждения с указанием сроков их проведения.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5. После принятия правового акта об изменении типа муниципального учреждения подготавливаются изменения, вносимые в устав этого муниципального учреждения в соответствии с Перечнем мероприятий по изменению типа  муниципального учреждения.</w:t>
      </w:r>
    </w:p>
    <w:p w:rsidR="00A956E5" w:rsidRPr="00A956E5" w:rsidRDefault="00A956E5" w:rsidP="00A956E5">
      <w:pPr>
        <w:spacing w:line="240" w:lineRule="exact"/>
        <w:jc w:val="both"/>
        <w:rPr>
          <w:rFonts w:ascii="Arial" w:hAnsi="Arial" w:cs="Arial"/>
          <w:sz w:val="18"/>
          <w:szCs w:val="18"/>
        </w:rPr>
      </w:pPr>
    </w:p>
    <w:p w:rsidR="00A956E5" w:rsidRPr="00A956E5" w:rsidRDefault="00A956E5" w:rsidP="00A956E5">
      <w:pPr>
        <w:spacing w:line="240" w:lineRule="exact"/>
        <w:jc w:val="both"/>
        <w:rPr>
          <w:rFonts w:ascii="Arial" w:hAnsi="Arial" w:cs="Arial"/>
          <w:sz w:val="18"/>
          <w:szCs w:val="18"/>
        </w:rPr>
      </w:pPr>
      <w:r>
        <w:rPr>
          <w:rFonts w:ascii="Arial" w:hAnsi="Arial" w:cs="Arial"/>
          <w:sz w:val="18"/>
          <w:szCs w:val="18"/>
        </w:rPr>
        <w:t>5.</w:t>
      </w:r>
      <w:r w:rsidRPr="00A956E5">
        <w:rPr>
          <w:rFonts w:ascii="Arial" w:hAnsi="Arial" w:cs="Arial"/>
          <w:sz w:val="18"/>
          <w:szCs w:val="18"/>
        </w:rPr>
        <w:t>Ликвидация муниципальных учреждений</w:t>
      </w:r>
    </w:p>
    <w:p w:rsidR="00A956E5" w:rsidRPr="00A956E5" w:rsidRDefault="00A956E5" w:rsidP="00A956E5">
      <w:pPr>
        <w:spacing w:line="240" w:lineRule="exact"/>
        <w:jc w:val="both"/>
        <w:rPr>
          <w:rFonts w:ascii="Arial" w:hAnsi="Arial" w:cs="Arial"/>
          <w:sz w:val="18"/>
          <w:szCs w:val="18"/>
        </w:rPr>
      </w:pP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4.1. Решение о ликвидации муниципального учреждения принимается администрацией городского округа в форме постановления. Указанное решение должно содержать:</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1) наименование муниципального учреждения;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2) наименование правопреемника казенного учреждения, в том числе по обязательствам, возникшим в результате исполнения судебных решений;</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3) состав ликвидационной комиссии муниципального учреждения;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4) порядок и сроки ликвидации муниципального учреждения в соответствии с Гражданским кодексом Российской Федерации.</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4.2. Проект постановления администрации городского округа о ликвидации муниципального учреждения готовит уполномоченный орган.</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 xml:space="preserve"> Одновременно с проектом постановления о ликвидации муниципального учреждения представляется пояснительная записка, содержащая 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В случае если ликвидируемое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В случае если ликвидируемое муниципальное учреждение осуществляет полномочия учредителя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4.3. В случае ликвидации муниципальных учреждений, образующих социальную инфраструктуру для детей, к проекту постановления о реорганизации муниципального учреждения уполномоченным органом прилагается положительное заключение комиссии по оценке последствий, принятия такого решения.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4.4. После издания постановления о ликвидации муниципального учреждения ликвидационная комиссия: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 xml:space="preserve">1) в 3-дневный срок доводит указанный правовой акт до сведения регистрирующего органа для внесения в </w:t>
      </w:r>
      <w:r w:rsidRPr="00A956E5">
        <w:rPr>
          <w:rFonts w:ascii="Arial" w:hAnsi="Arial" w:cs="Arial"/>
          <w:sz w:val="18"/>
          <w:szCs w:val="18"/>
        </w:rPr>
        <w:lastRenderedPageBreak/>
        <w:t>Единый государственный реестр юридических лиц сведения о том, что учреждение находится в процессе ликвидации;</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 xml:space="preserve"> 2) обеспечивает реализацию полномочий по управлению делами ликвидируемого муниципального учреждения в течение всего периода его ликвидации;</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 xml:space="preserve">б) в течение 10 календарных дней </w:t>
      </w:r>
      <w:proofErr w:type="gramStart"/>
      <w:r w:rsidRPr="00A956E5">
        <w:rPr>
          <w:rFonts w:ascii="Arial" w:hAnsi="Arial" w:cs="Arial"/>
          <w:sz w:val="18"/>
          <w:szCs w:val="18"/>
        </w:rPr>
        <w:t>с даты истечения</w:t>
      </w:r>
      <w:proofErr w:type="gramEnd"/>
      <w:r w:rsidRPr="00A956E5">
        <w:rPr>
          <w:rFonts w:ascii="Arial" w:hAnsi="Arial" w:cs="Arial"/>
          <w:sz w:val="18"/>
          <w:szCs w:val="18"/>
        </w:rPr>
        <w:t xml:space="preserve"> периода, установленного для предъявления требований кредиторами (с учетом положений пункта 4.6 настоящего Порядка), представляет администрации городского округа для утверждения промежуточный ликвидационный баланс;</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 xml:space="preserve">          в) в течение 10 календарных дней после завершения расчетов с кредиторами представляет администрации городского округа для утверждения ликвидационный баланс;</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 xml:space="preserve">   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 xml:space="preserve">          4.6.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этих убытков.</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 xml:space="preserve">          4.7.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 xml:space="preserve">          Имущество муниципального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собственнику имущества.</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 xml:space="preserve">4.8. </w:t>
      </w:r>
      <w:proofErr w:type="gramStart"/>
      <w:r w:rsidRPr="00A956E5">
        <w:rPr>
          <w:rFonts w:ascii="Arial" w:hAnsi="Arial" w:cs="Arial"/>
          <w:sz w:val="18"/>
          <w:szCs w:val="18"/>
        </w:rPr>
        <w:t>Ликвидация муниципального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A956E5" w:rsidRPr="00A956E5" w:rsidRDefault="00A956E5" w:rsidP="00A956E5">
      <w:pPr>
        <w:spacing w:line="240" w:lineRule="exact"/>
        <w:jc w:val="both"/>
        <w:rPr>
          <w:rFonts w:ascii="Arial" w:hAnsi="Arial" w:cs="Arial"/>
          <w:sz w:val="18"/>
          <w:szCs w:val="18"/>
        </w:rPr>
      </w:pPr>
    </w:p>
    <w:p w:rsidR="00A956E5" w:rsidRPr="00A956E5" w:rsidRDefault="00A956E5" w:rsidP="00A956E5">
      <w:pPr>
        <w:spacing w:line="240" w:lineRule="exact"/>
        <w:jc w:val="both"/>
        <w:rPr>
          <w:rFonts w:ascii="Arial" w:hAnsi="Arial" w:cs="Arial"/>
          <w:sz w:val="18"/>
          <w:szCs w:val="18"/>
        </w:rPr>
      </w:pPr>
    </w:p>
    <w:p w:rsidR="00A956E5" w:rsidRPr="00A956E5" w:rsidRDefault="00A956E5" w:rsidP="00A956E5">
      <w:pPr>
        <w:spacing w:line="240" w:lineRule="exact"/>
        <w:jc w:val="both"/>
        <w:rPr>
          <w:rFonts w:ascii="Arial" w:hAnsi="Arial" w:cs="Arial"/>
          <w:sz w:val="18"/>
          <w:szCs w:val="18"/>
        </w:rPr>
      </w:pP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 xml:space="preserve">Заместитель главы администрации </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Благодарненского городского округа</w:t>
      </w:r>
    </w:p>
    <w:p w:rsidR="00A956E5" w:rsidRPr="00A956E5" w:rsidRDefault="00A956E5" w:rsidP="00A956E5">
      <w:pPr>
        <w:spacing w:line="240" w:lineRule="exact"/>
        <w:jc w:val="both"/>
        <w:rPr>
          <w:rFonts w:ascii="Arial" w:hAnsi="Arial" w:cs="Arial"/>
          <w:sz w:val="18"/>
          <w:szCs w:val="18"/>
        </w:rPr>
      </w:pPr>
      <w:r w:rsidRPr="00A956E5">
        <w:rPr>
          <w:rFonts w:ascii="Arial" w:hAnsi="Arial" w:cs="Arial"/>
          <w:sz w:val="18"/>
          <w:szCs w:val="18"/>
        </w:rPr>
        <w:t>Ставропольского края                      Н.Д. Федюнина</w:t>
      </w:r>
    </w:p>
    <w:p w:rsidR="00767FCD" w:rsidRDefault="00767FCD" w:rsidP="00EF49A9">
      <w:pPr>
        <w:spacing w:line="240" w:lineRule="exact"/>
        <w:jc w:val="both"/>
        <w:rPr>
          <w:rFonts w:ascii="Arial" w:hAnsi="Arial" w:cs="Arial"/>
          <w:sz w:val="18"/>
          <w:szCs w:val="18"/>
        </w:rPr>
      </w:pPr>
    </w:p>
    <w:p w:rsidR="00767FCD" w:rsidRDefault="00767FCD" w:rsidP="00EF49A9">
      <w:pPr>
        <w:spacing w:line="240" w:lineRule="exact"/>
        <w:jc w:val="both"/>
        <w:rPr>
          <w:rFonts w:ascii="Arial" w:hAnsi="Arial" w:cs="Arial"/>
          <w:sz w:val="18"/>
          <w:szCs w:val="18"/>
        </w:rPr>
      </w:pPr>
    </w:p>
    <w:p w:rsidR="00767FCD" w:rsidRDefault="00767FCD" w:rsidP="00EF49A9">
      <w:pPr>
        <w:spacing w:line="240" w:lineRule="exact"/>
        <w:jc w:val="both"/>
        <w:rPr>
          <w:rFonts w:ascii="Arial" w:hAnsi="Arial" w:cs="Arial"/>
          <w:sz w:val="18"/>
          <w:szCs w:val="18"/>
        </w:rPr>
      </w:pPr>
    </w:p>
    <w:p w:rsidR="00BD5022" w:rsidRPr="00BD5022" w:rsidRDefault="00BD5022" w:rsidP="00BD5022">
      <w:pPr>
        <w:spacing w:line="240" w:lineRule="exact"/>
        <w:jc w:val="center"/>
        <w:rPr>
          <w:rFonts w:ascii="Arial" w:hAnsi="Arial" w:cs="Arial"/>
          <w:sz w:val="18"/>
          <w:szCs w:val="18"/>
        </w:rPr>
      </w:pPr>
      <w:r w:rsidRPr="00BD5022">
        <w:rPr>
          <w:rFonts w:ascii="Arial" w:hAnsi="Arial" w:cs="Arial"/>
          <w:sz w:val="18"/>
          <w:szCs w:val="18"/>
        </w:rPr>
        <w:t>ПОСТАНОВЛЕНИЕ</w:t>
      </w:r>
    </w:p>
    <w:p w:rsidR="00BD5022" w:rsidRPr="00BD5022" w:rsidRDefault="00BD5022" w:rsidP="00BD5022">
      <w:pPr>
        <w:spacing w:line="240" w:lineRule="exact"/>
        <w:jc w:val="center"/>
        <w:rPr>
          <w:rFonts w:ascii="Arial" w:hAnsi="Arial" w:cs="Arial"/>
          <w:sz w:val="18"/>
          <w:szCs w:val="18"/>
        </w:rPr>
      </w:pPr>
    </w:p>
    <w:p w:rsidR="00BD5022" w:rsidRPr="00BD5022" w:rsidRDefault="00BD5022" w:rsidP="00BD5022">
      <w:pPr>
        <w:spacing w:line="240" w:lineRule="exact"/>
        <w:jc w:val="center"/>
        <w:rPr>
          <w:rFonts w:ascii="Arial" w:hAnsi="Arial" w:cs="Arial"/>
          <w:sz w:val="18"/>
          <w:szCs w:val="18"/>
        </w:rPr>
      </w:pPr>
      <w:r w:rsidRPr="00BD5022">
        <w:rPr>
          <w:rFonts w:ascii="Arial" w:hAnsi="Arial" w:cs="Arial"/>
          <w:sz w:val="18"/>
          <w:szCs w:val="18"/>
        </w:rPr>
        <w:t>АДМИНИСТРАЦИИ БЛАГОДАРНЕНСКОГО ГОРОДСКОГО ОКРУГА  СТАВРОПОЛЬСКОГО КРАЯ</w:t>
      </w:r>
    </w:p>
    <w:p w:rsidR="00BD5022" w:rsidRPr="00BD5022" w:rsidRDefault="00BD5022" w:rsidP="00BD5022">
      <w:pPr>
        <w:spacing w:line="240" w:lineRule="exact"/>
        <w:jc w:val="center"/>
        <w:rPr>
          <w:rFonts w:ascii="Arial" w:hAnsi="Arial" w:cs="Arial"/>
          <w:sz w:val="18"/>
          <w:szCs w:val="18"/>
        </w:rPr>
      </w:pPr>
      <w:r>
        <w:rPr>
          <w:rFonts w:ascii="Arial" w:hAnsi="Arial" w:cs="Arial"/>
          <w:sz w:val="18"/>
          <w:szCs w:val="18"/>
        </w:rPr>
        <w:t>05 марта</w:t>
      </w:r>
      <w:r>
        <w:rPr>
          <w:rFonts w:ascii="Arial" w:hAnsi="Arial" w:cs="Arial"/>
          <w:sz w:val="18"/>
          <w:szCs w:val="18"/>
        </w:rPr>
        <w:tab/>
        <w:t xml:space="preserve">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BD5022">
        <w:rPr>
          <w:rFonts w:ascii="Arial" w:hAnsi="Arial" w:cs="Arial"/>
          <w:sz w:val="18"/>
          <w:szCs w:val="18"/>
        </w:rPr>
        <w:t>195</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proofErr w:type="gramStart"/>
      <w:r w:rsidRPr="00BD5022">
        <w:rPr>
          <w:rFonts w:ascii="Arial" w:hAnsi="Arial" w:cs="Arial"/>
          <w:sz w:val="18"/>
          <w:szCs w:val="18"/>
        </w:rPr>
        <w:lastRenderedPageBreak/>
        <w:t>О внесении изменений в Перечень должностей муниципальной службы в администрации Благодарненского городского округа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w:t>
      </w:r>
      <w:proofErr w:type="gramEnd"/>
      <w:r w:rsidRPr="00BD5022">
        <w:rPr>
          <w:rFonts w:ascii="Arial" w:hAnsi="Arial" w:cs="Arial"/>
          <w:sz w:val="18"/>
          <w:szCs w:val="18"/>
        </w:rPr>
        <w:t xml:space="preserve"> Благодарненского городского округа Ставропольского края от 31 января 2018 года № 75</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В связи с изменением структуры и штатной численности администрации Благодарненского городского округа Ставропольского края, администрация Благодарненского городского округа Ставропольского края</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ПОСТАНОВЛЯЕТ:</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proofErr w:type="gramStart"/>
      <w:r>
        <w:rPr>
          <w:rFonts w:ascii="Arial" w:hAnsi="Arial" w:cs="Arial"/>
          <w:sz w:val="18"/>
          <w:szCs w:val="18"/>
        </w:rPr>
        <w:t>1.</w:t>
      </w:r>
      <w:r w:rsidRPr="00BD5022">
        <w:rPr>
          <w:rFonts w:ascii="Arial" w:hAnsi="Arial" w:cs="Arial"/>
          <w:sz w:val="18"/>
          <w:szCs w:val="18"/>
        </w:rPr>
        <w:t>Внести в перечень должностей муниципальной службы в администрации Благодарненского городского округа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Благодарненского</w:t>
      </w:r>
      <w:proofErr w:type="gramEnd"/>
      <w:r w:rsidRPr="00BD5022">
        <w:rPr>
          <w:rFonts w:ascii="Arial" w:hAnsi="Arial" w:cs="Arial"/>
          <w:sz w:val="18"/>
          <w:szCs w:val="18"/>
        </w:rPr>
        <w:t xml:space="preserve"> </w:t>
      </w:r>
      <w:proofErr w:type="gramStart"/>
      <w:r w:rsidRPr="00BD5022">
        <w:rPr>
          <w:rFonts w:ascii="Arial" w:hAnsi="Arial" w:cs="Arial"/>
          <w:sz w:val="18"/>
          <w:szCs w:val="18"/>
        </w:rPr>
        <w:t>городского округа Ставропольского края от 31 января 2018 года № 75 «Об утверждении перечня должностей муниципальной службы в администрации Благодарненского городского округа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Pr="00BD5022">
        <w:rPr>
          <w:rFonts w:ascii="Arial" w:hAnsi="Arial" w:cs="Arial"/>
          <w:sz w:val="18"/>
          <w:szCs w:val="18"/>
        </w:rPr>
        <w:t xml:space="preserve"> супруги (супруга) и несовершеннолетних детей (с изменениями, внесенными постановлением администрации Благодарненского городского округа Ставропольского края  от   11 марта   2019 года    № 493, 27 января 2020 года № 65) изменения, изложив его в прилагаемой  редакции.</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 xml:space="preserve">2. </w:t>
      </w:r>
      <w:proofErr w:type="gramStart"/>
      <w:r w:rsidRPr="00BD5022">
        <w:rPr>
          <w:rFonts w:ascii="Arial" w:hAnsi="Arial" w:cs="Arial"/>
          <w:sz w:val="18"/>
          <w:szCs w:val="18"/>
        </w:rPr>
        <w:t>Контроль за</w:t>
      </w:r>
      <w:proofErr w:type="gramEnd"/>
      <w:r w:rsidRPr="00BD5022">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Федюнину Н.Д.</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lastRenderedPageBreak/>
        <w:t xml:space="preserve">Глава </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 xml:space="preserve">Благодарненского городского округа </w:t>
      </w:r>
    </w:p>
    <w:p w:rsidR="00BD5022" w:rsidRDefault="00BD5022" w:rsidP="00BD5022">
      <w:pPr>
        <w:spacing w:line="240" w:lineRule="exact"/>
        <w:jc w:val="both"/>
        <w:rPr>
          <w:rFonts w:ascii="Arial" w:hAnsi="Arial" w:cs="Arial"/>
          <w:sz w:val="18"/>
          <w:szCs w:val="18"/>
        </w:rPr>
      </w:pPr>
      <w:r w:rsidRPr="00BD5022">
        <w:rPr>
          <w:rFonts w:ascii="Arial" w:hAnsi="Arial" w:cs="Arial"/>
          <w:sz w:val="18"/>
          <w:szCs w:val="18"/>
        </w:rPr>
        <w:t>Ставропольского края                          А.И. Теньков</w:t>
      </w:r>
    </w:p>
    <w:p w:rsidR="00BD5022" w:rsidRDefault="00BD5022" w:rsidP="00EF49A9">
      <w:pPr>
        <w:spacing w:line="240" w:lineRule="exact"/>
        <w:jc w:val="both"/>
        <w:rPr>
          <w:rFonts w:ascii="Arial" w:hAnsi="Arial" w:cs="Arial"/>
          <w:sz w:val="18"/>
          <w:szCs w:val="18"/>
        </w:rPr>
      </w:pPr>
    </w:p>
    <w:p w:rsidR="00BD5022" w:rsidRDefault="00BD5022" w:rsidP="00EF49A9">
      <w:pPr>
        <w:spacing w:line="240" w:lineRule="exact"/>
        <w:jc w:val="both"/>
        <w:rPr>
          <w:rFonts w:ascii="Arial" w:hAnsi="Arial" w:cs="Arial"/>
          <w:sz w:val="18"/>
          <w:szCs w:val="18"/>
        </w:rPr>
      </w:pPr>
    </w:p>
    <w:p w:rsidR="00BD5022" w:rsidRDefault="00BD5022" w:rsidP="00EF49A9">
      <w:pPr>
        <w:spacing w:line="240" w:lineRule="exact"/>
        <w:jc w:val="both"/>
        <w:rPr>
          <w:rFonts w:ascii="Arial" w:hAnsi="Arial" w:cs="Arial"/>
          <w:sz w:val="18"/>
          <w:szCs w:val="18"/>
        </w:rPr>
      </w:pPr>
    </w:p>
    <w:p w:rsidR="00BD5022" w:rsidRPr="00BD5022" w:rsidRDefault="00BD5022" w:rsidP="00BD5022">
      <w:pPr>
        <w:spacing w:line="240" w:lineRule="exact"/>
        <w:jc w:val="right"/>
        <w:rPr>
          <w:rFonts w:ascii="Arial" w:hAnsi="Arial" w:cs="Arial"/>
          <w:sz w:val="18"/>
          <w:szCs w:val="18"/>
        </w:rPr>
      </w:pPr>
      <w:r w:rsidRPr="00BD5022">
        <w:rPr>
          <w:rFonts w:ascii="Arial" w:hAnsi="Arial" w:cs="Arial"/>
          <w:sz w:val="18"/>
          <w:szCs w:val="18"/>
        </w:rPr>
        <w:tab/>
        <w:t>УТВЕРЖДЕН</w:t>
      </w:r>
    </w:p>
    <w:p w:rsidR="00BD5022" w:rsidRPr="00BD5022" w:rsidRDefault="00BD5022" w:rsidP="00BD5022">
      <w:pPr>
        <w:spacing w:line="240" w:lineRule="exact"/>
        <w:jc w:val="right"/>
        <w:rPr>
          <w:rFonts w:ascii="Arial" w:hAnsi="Arial" w:cs="Arial"/>
          <w:sz w:val="18"/>
          <w:szCs w:val="18"/>
        </w:rPr>
      </w:pPr>
      <w:r w:rsidRPr="00BD5022">
        <w:rPr>
          <w:rFonts w:ascii="Arial" w:hAnsi="Arial" w:cs="Arial"/>
          <w:sz w:val="18"/>
          <w:szCs w:val="18"/>
        </w:rPr>
        <w:t>постановлением администрации Благодарненского городского округа Ставропольского края</w:t>
      </w:r>
    </w:p>
    <w:p w:rsidR="00BD5022" w:rsidRPr="00BD5022" w:rsidRDefault="00BD5022" w:rsidP="00BD5022">
      <w:pPr>
        <w:spacing w:line="240" w:lineRule="exact"/>
        <w:jc w:val="right"/>
        <w:rPr>
          <w:rFonts w:ascii="Arial" w:hAnsi="Arial" w:cs="Arial"/>
          <w:sz w:val="18"/>
          <w:szCs w:val="18"/>
        </w:rPr>
      </w:pPr>
      <w:r w:rsidRPr="00BD5022">
        <w:rPr>
          <w:rFonts w:ascii="Arial" w:hAnsi="Arial" w:cs="Arial"/>
          <w:sz w:val="18"/>
          <w:szCs w:val="18"/>
        </w:rPr>
        <w:t>от 31 января 2018 года № 75</w:t>
      </w:r>
    </w:p>
    <w:p w:rsidR="00BD5022" w:rsidRPr="00BD5022" w:rsidRDefault="00BD5022" w:rsidP="00BD5022">
      <w:pPr>
        <w:spacing w:line="240" w:lineRule="exact"/>
        <w:jc w:val="right"/>
        <w:rPr>
          <w:rFonts w:ascii="Arial" w:hAnsi="Arial" w:cs="Arial"/>
          <w:sz w:val="18"/>
          <w:szCs w:val="18"/>
        </w:rPr>
      </w:pPr>
      <w:r w:rsidRPr="00BD5022">
        <w:rPr>
          <w:rFonts w:ascii="Arial" w:hAnsi="Arial" w:cs="Arial"/>
          <w:sz w:val="18"/>
          <w:szCs w:val="18"/>
        </w:rPr>
        <w:t xml:space="preserve">в редакции постановления   администрации Благодарненского городского округа </w:t>
      </w:r>
    </w:p>
    <w:p w:rsidR="00BD5022" w:rsidRPr="00BD5022" w:rsidRDefault="00BD5022" w:rsidP="00BD5022">
      <w:pPr>
        <w:spacing w:line="240" w:lineRule="exact"/>
        <w:jc w:val="right"/>
        <w:rPr>
          <w:rFonts w:ascii="Arial" w:hAnsi="Arial" w:cs="Arial"/>
          <w:sz w:val="18"/>
          <w:szCs w:val="18"/>
        </w:rPr>
      </w:pPr>
      <w:r w:rsidRPr="00BD5022">
        <w:rPr>
          <w:rFonts w:ascii="Arial" w:hAnsi="Arial" w:cs="Arial"/>
          <w:sz w:val="18"/>
          <w:szCs w:val="18"/>
        </w:rPr>
        <w:t>Ставропольского края</w:t>
      </w:r>
    </w:p>
    <w:p w:rsidR="00BD5022" w:rsidRPr="00BD5022" w:rsidRDefault="00BD5022" w:rsidP="00BD5022">
      <w:pPr>
        <w:spacing w:line="240" w:lineRule="exact"/>
        <w:jc w:val="right"/>
        <w:rPr>
          <w:rFonts w:ascii="Arial" w:hAnsi="Arial" w:cs="Arial"/>
          <w:sz w:val="18"/>
          <w:szCs w:val="18"/>
        </w:rPr>
      </w:pPr>
      <w:r w:rsidRPr="00BD5022">
        <w:rPr>
          <w:rFonts w:ascii="Arial" w:hAnsi="Arial" w:cs="Arial"/>
          <w:sz w:val="18"/>
          <w:szCs w:val="18"/>
        </w:rPr>
        <w:t>от 05 марта 2021 года № 195</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ПЕРЕЧЕНЬ</w:t>
      </w:r>
    </w:p>
    <w:p w:rsidR="00BD5022" w:rsidRPr="00BD5022" w:rsidRDefault="00BD5022" w:rsidP="00BD5022">
      <w:pPr>
        <w:spacing w:line="240" w:lineRule="exact"/>
        <w:jc w:val="both"/>
        <w:rPr>
          <w:rFonts w:ascii="Arial" w:hAnsi="Arial" w:cs="Arial"/>
          <w:sz w:val="18"/>
          <w:szCs w:val="18"/>
        </w:rPr>
      </w:pPr>
      <w:proofErr w:type="gramStart"/>
      <w:r w:rsidRPr="00BD5022">
        <w:rPr>
          <w:rFonts w:ascii="Arial" w:hAnsi="Arial" w:cs="Arial"/>
          <w:sz w:val="18"/>
          <w:szCs w:val="18"/>
        </w:rPr>
        <w:t>должностей муниципальной службы в администрации Благодарненского городского округа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BD5022">
        <w:rPr>
          <w:rFonts w:ascii="Arial" w:hAnsi="Arial" w:cs="Arial"/>
          <w:sz w:val="18"/>
          <w:szCs w:val="18"/>
        </w:rPr>
        <w:tab/>
      </w:r>
      <w:proofErr w:type="gramEnd"/>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Pr>
          <w:rFonts w:ascii="Arial" w:hAnsi="Arial" w:cs="Arial"/>
          <w:sz w:val="18"/>
          <w:szCs w:val="18"/>
        </w:rPr>
        <w:t>1.</w:t>
      </w:r>
      <w:r w:rsidRPr="00BD5022">
        <w:rPr>
          <w:rFonts w:ascii="Arial" w:hAnsi="Arial" w:cs="Arial"/>
          <w:sz w:val="18"/>
          <w:szCs w:val="18"/>
        </w:rPr>
        <w:t>Аппарат администрации:</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заместитель главы администрации;</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 xml:space="preserve">заместитель главы </w:t>
      </w:r>
      <w:proofErr w:type="gramStart"/>
      <w:r w:rsidRPr="00BD5022">
        <w:rPr>
          <w:rFonts w:ascii="Arial" w:hAnsi="Arial" w:cs="Arial"/>
          <w:sz w:val="18"/>
          <w:szCs w:val="18"/>
        </w:rPr>
        <w:t>администрации-начальник</w:t>
      </w:r>
      <w:proofErr w:type="gramEnd"/>
      <w:r w:rsidRPr="00BD5022">
        <w:rPr>
          <w:rFonts w:ascii="Arial" w:hAnsi="Arial" w:cs="Arial"/>
          <w:sz w:val="18"/>
          <w:szCs w:val="18"/>
        </w:rPr>
        <w:t xml:space="preserve"> отдела по обеспечению общественной безопасности, мобилизационной работе, гражданской обороны и чрезвычайным ситуациям;</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 xml:space="preserve">заместитель главы </w:t>
      </w:r>
      <w:proofErr w:type="gramStart"/>
      <w:r w:rsidRPr="00BD5022">
        <w:rPr>
          <w:rFonts w:ascii="Arial" w:hAnsi="Arial" w:cs="Arial"/>
          <w:sz w:val="18"/>
          <w:szCs w:val="18"/>
        </w:rPr>
        <w:t>администрации-начальник</w:t>
      </w:r>
      <w:proofErr w:type="gramEnd"/>
      <w:r w:rsidRPr="00BD5022">
        <w:rPr>
          <w:rFonts w:ascii="Arial" w:hAnsi="Arial" w:cs="Arial"/>
          <w:sz w:val="18"/>
          <w:szCs w:val="18"/>
        </w:rPr>
        <w:t xml:space="preserve"> отдела социального развития;</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ведущий специалист.</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Отдел кадрового обеспечения и профилактики коррупционных правонарушений:</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начальник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главный специалист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ведущий специалист отдела.</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Отдел по правовым, организационным и общим вопросам:</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начальник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заместитель начальника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главный специалист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ведущий специалист;</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специалист 1 категории.</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Отдел экономического развития и муниципальных закупок:</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начальник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заместитель начальника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главный специалист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ведущий специалист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специалист 1 категории.</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lastRenderedPageBreak/>
        <w:t xml:space="preserve">     Отдел развития предпринимательства, торговли и потребительского рынка: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начальник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главный специалист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ведущий специалист отдела.</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Отдел планирования, учета и отчетности:</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 xml:space="preserve">начальник </w:t>
      </w:r>
      <w:proofErr w:type="gramStart"/>
      <w:r w:rsidRPr="00BD5022">
        <w:rPr>
          <w:rFonts w:ascii="Arial" w:hAnsi="Arial" w:cs="Arial"/>
          <w:sz w:val="18"/>
          <w:szCs w:val="18"/>
        </w:rPr>
        <w:t>отдела-главный</w:t>
      </w:r>
      <w:proofErr w:type="gramEnd"/>
      <w:r w:rsidRPr="00BD5022">
        <w:rPr>
          <w:rFonts w:ascii="Arial" w:hAnsi="Arial" w:cs="Arial"/>
          <w:sz w:val="18"/>
          <w:szCs w:val="18"/>
        </w:rPr>
        <w:t xml:space="preserve"> бухгалтер;</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главный специалист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специалист 1 категории отдела.</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Архивный отдел:</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начальник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специалист 1 категории отдела.</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Отдел архитектуры и градостроительства: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начальник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главный специалист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ведущий специалист отдела.</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Отдел социального развития:</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начальник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главный специалист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ведущий специалист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специалист.</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Отдел по обеспечению общественной безопасности, мобилизационной работе, гражданской обороны и чрезвычайным ситуациям:</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заместитель начальника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главный специалист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ведущий специалист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специалист 1 категории.</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Pr>
          <w:rFonts w:ascii="Arial" w:hAnsi="Arial" w:cs="Arial"/>
          <w:sz w:val="18"/>
          <w:szCs w:val="18"/>
        </w:rPr>
        <w:t>2.</w:t>
      </w:r>
      <w:r w:rsidRPr="00BD5022">
        <w:rPr>
          <w:rFonts w:ascii="Arial" w:hAnsi="Arial" w:cs="Arial"/>
          <w:sz w:val="18"/>
          <w:szCs w:val="18"/>
        </w:rPr>
        <w:t>Органы администрации Благодарненского городского округа Ставропольского края, с правами юридического лица</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Pr>
          <w:rFonts w:ascii="Arial" w:hAnsi="Arial" w:cs="Arial"/>
          <w:sz w:val="18"/>
          <w:szCs w:val="18"/>
        </w:rPr>
        <w:t>2.1.</w:t>
      </w:r>
      <w:r w:rsidRPr="00BD5022">
        <w:rPr>
          <w:rFonts w:ascii="Arial" w:hAnsi="Arial" w:cs="Arial"/>
          <w:sz w:val="18"/>
          <w:szCs w:val="18"/>
        </w:rPr>
        <w:t>Финансовое управление:</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 xml:space="preserve">заместитель главы </w:t>
      </w:r>
      <w:proofErr w:type="gramStart"/>
      <w:r w:rsidRPr="00BD5022">
        <w:rPr>
          <w:rFonts w:ascii="Arial" w:hAnsi="Arial" w:cs="Arial"/>
          <w:sz w:val="18"/>
          <w:szCs w:val="18"/>
        </w:rPr>
        <w:t>администрации-начальник</w:t>
      </w:r>
      <w:proofErr w:type="gramEnd"/>
      <w:r w:rsidRPr="00BD5022">
        <w:rPr>
          <w:rFonts w:ascii="Arial" w:hAnsi="Arial" w:cs="Arial"/>
          <w:sz w:val="18"/>
          <w:szCs w:val="18"/>
        </w:rPr>
        <w:t xml:space="preserve"> управления;</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 xml:space="preserve">заместитель начальника </w:t>
      </w:r>
      <w:proofErr w:type="gramStart"/>
      <w:r w:rsidRPr="00BD5022">
        <w:rPr>
          <w:rFonts w:ascii="Arial" w:hAnsi="Arial" w:cs="Arial"/>
          <w:sz w:val="18"/>
          <w:szCs w:val="18"/>
        </w:rPr>
        <w:t>управления-начальник</w:t>
      </w:r>
      <w:proofErr w:type="gramEnd"/>
      <w:r w:rsidRPr="00BD5022">
        <w:rPr>
          <w:rFonts w:ascii="Arial" w:hAnsi="Arial" w:cs="Arial"/>
          <w:sz w:val="18"/>
          <w:szCs w:val="18"/>
        </w:rPr>
        <w:t xml:space="preserve">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начальник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заместитель начальника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консультант;</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главный специалист;</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ведущий специалист;</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специалист 1 категории.</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Pr>
          <w:rFonts w:ascii="Arial" w:hAnsi="Arial" w:cs="Arial"/>
          <w:sz w:val="18"/>
          <w:szCs w:val="18"/>
        </w:rPr>
        <w:t>2.2.</w:t>
      </w:r>
      <w:r w:rsidRPr="00BD5022">
        <w:rPr>
          <w:rFonts w:ascii="Arial" w:hAnsi="Arial" w:cs="Arial"/>
          <w:sz w:val="18"/>
          <w:szCs w:val="18"/>
        </w:rPr>
        <w:t>Управление труда</w:t>
      </w:r>
      <w:r>
        <w:rPr>
          <w:rFonts w:ascii="Arial" w:hAnsi="Arial" w:cs="Arial"/>
          <w:sz w:val="18"/>
          <w:szCs w:val="18"/>
        </w:rPr>
        <w:t xml:space="preserve"> и социальной защиты населения: </w:t>
      </w:r>
      <w:r w:rsidRPr="00BD5022">
        <w:rPr>
          <w:rFonts w:ascii="Arial" w:hAnsi="Arial" w:cs="Arial"/>
          <w:sz w:val="18"/>
          <w:szCs w:val="18"/>
        </w:rPr>
        <w:t xml:space="preserve"> начальник управления;</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заместитель начальника управления;</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главный специалист-юрисконсульт;</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начальник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 xml:space="preserve">начальник </w:t>
      </w:r>
      <w:proofErr w:type="gramStart"/>
      <w:r w:rsidRPr="00BD5022">
        <w:rPr>
          <w:rFonts w:ascii="Arial" w:hAnsi="Arial" w:cs="Arial"/>
          <w:sz w:val="18"/>
          <w:szCs w:val="18"/>
        </w:rPr>
        <w:t>отдела-главный</w:t>
      </w:r>
      <w:proofErr w:type="gramEnd"/>
      <w:r w:rsidRPr="00BD5022">
        <w:rPr>
          <w:rFonts w:ascii="Arial" w:hAnsi="Arial" w:cs="Arial"/>
          <w:sz w:val="18"/>
          <w:szCs w:val="18"/>
        </w:rPr>
        <w:t xml:space="preserve"> бухгалтер;</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заместитель начальника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консультант;</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главный специалист;</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ведущий специалист;</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lastRenderedPageBreak/>
        <w:t>специалист 1 категории.</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2.3. Управление сельского хозяйства: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 xml:space="preserve">заместитель главы </w:t>
      </w:r>
      <w:proofErr w:type="gramStart"/>
      <w:r w:rsidRPr="00BD5022">
        <w:rPr>
          <w:rFonts w:ascii="Arial" w:hAnsi="Arial" w:cs="Arial"/>
          <w:sz w:val="18"/>
          <w:szCs w:val="18"/>
        </w:rPr>
        <w:t>администрации-начальник</w:t>
      </w:r>
      <w:proofErr w:type="gramEnd"/>
      <w:r w:rsidRPr="00BD5022">
        <w:rPr>
          <w:rFonts w:ascii="Arial" w:hAnsi="Arial" w:cs="Arial"/>
          <w:sz w:val="18"/>
          <w:szCs w:val="18"/>
        </w:rPr>
        <w:t xml:space="preserve"> управления;</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заместитель начальника управления;</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главный специалист;</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ведущий специалист;</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специалист 1 категории.</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2.4. Управление образования и молодежной политики:</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начальник управления;</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заместитель начальника управления;</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консультант;</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главный специалист;</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ведущий специалист;</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специалист 1 категории;</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специалист 2 категории.</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2.5. Управление имущественных и земельных отношений:</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начальник управления;</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 xml:space="preserve">заместитель начальника </w:t>
      </w:r>
      <w:proofErr w:type="gramStart"/>
      <w:r w:rsidRPr="00BD5022">
        <w:rPr>
          <w:rFonts w:ascii="Arial" w:hAnsi="Arial" w:cs="Arial"/>
          <w:sz w:val="18"/>
          <w:szCs w:val="18"/>
        </w:rPr>
        <w:t>управления-начальник</w:t>
      </w:r>
      <w:proofErr w:type="gramEnd"/>
      <w:r w:rsidRPr="00BD5022">
        <w:rPr>
          <w:rFonts w:ascii="Arial" w:hAnsi="Arial" w:cs="Arial"/>
          <w:sz w:val="18"/>
          <w:szCs w:val="18"/>
        </w:rPr>
        <w:t xml:space="preserve">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начальник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главный специалист;</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ведущий специалист.</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2.6. Управление по делам территорий:</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 xml:space="preserve">первый заместитель главы </w:t>
      </w:r>
      <w:proofErr w:type="gramStart"/>
      <w:r w:rsidRPr="00BD5022">
        <w:rPr>
          <w:rFonts w:ascii="Arial" w:hAnsi="Arial" w:cs="Arial"/>
          <w:sz w:val="18"/>
          <w:szCs w:val="18"/>
        </w:rPr>
        <w:t>администрации-начальник</w:t>
      </w:r>
      <w:proofErr w:type="gramEnd"/>
      <w:r w:rsidRPr="00BD5022">
        <w:rPr>
          <w:rFonts w:ascii="Arial" w:hAnsi="Arial" w:cs="Arial"/>
          <w:sz w:val="18"/>
          <w:szCs w:val="18"/>
        </w:rPr>
        <w:t xml:space="preserve"> управления;</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заместитель начальника управления;</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 xml:space="preserve">заместитель начальника </w:t>
      </w:r>
      <w:proofErr w:type="gramStart"/>
      <w:r w:rsidRPr="00BD5022">
        <w:rPr>
          <w:rFonts w:ascii="Arial" w:hAnsi="Arial" w:cs="Arial"/>
          <w:sz w:val="18"/>
          <w:szCs w:val="18"/>
        </w:rPr>
        <w:t>управления-начальник</w:t>
      </w:r>
      <w:proofErr w:type="gramEnd"/>
      <w:r w:rsidRPr="00BD5022">
        <w:rPr>
          <w:rFonts w:ascii="Arial" w:hAnsi="Arial" w:cs="Arial"/>
          <w:sz w:val="18"/>
          <w:szCs w:val="18"/>
        </w:rPr>
        <w:t xml:space="preserve"> территориального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заместитель начальника территориального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главный специалист;</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ведущий специалист.</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2.7. Управление культуры:</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начальник управления;</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главный специалист отдела;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ведущий специалист отдела.</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2.8. Управление физической культуры и спорта:</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начальник управления;</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главный специалист;</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ведущий специалист.</w:t>
      </w: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Заместитель главы администрации</w:t>
      </w:r>
    </w:p>
    <w:p w:rsidR="00BD5022" w:rsidRPr="00BD5022" w:rsidRDefault="00BD5022" w:rsidP="00BD5022">
      <w:pPr>
        <w:spacing w:line="240" w:lineRule="exact"/>
        <w:jc w:val="both"/>
        <w:rPr>
          <w:rFonts w:ascii="Arial" w:hAnsi="Arial" w:cs="Arial"/>
          <w:sz w:val="18"/>
          <w:szCs w:val="18"/>
        </w:rPr>
      </w:pPr>
      <w:r w:rsidRPr="00BD5022">
        <w:rPr>
          <w:rFonts w:ascii="Arial" w:hAnsi="Arial" w:cs="Arial"/>
          <w:sz w:val="18"/>
          <w:szCs w:val="18"/>
        </w:rPr>
        <w:t>Благодарненского городского округа</w:t>
      </w:r>
    </w:p>
    <w:p w:rsidR="00BD5022" w:rsidRDefault="00BD5022" w:rsidP="00BD5022">
      <w:pPr>
        <w:spacing w:line="240" w:lineRule="exact"/>
        <w:jc w:val="both"/>
        <w:rPr>
          <w:rFonts w:ascii="Arial" w:hAnsi="Arial" w:cs="Arial"/>
          <w:sz w:val="18"/>
          <w:szCs w:val="18"/>
        </w:rPr>
      </w:pPr>
      <w:r w:rsidRPr="00BD5022">
        <w:rPr>
          <w:rFonts w:ascii="Arial" w:hAnsi="Arial" w:cs="Arial"/>
          <w:sz w:val="18"/>
          <w:szCs w:val="18"/>
        </w:rPr>
        <w:t>Ставропольского края                              Н.Д. Федюнина</w:t>
      </w:r>
    </w:p>
    <w:p w:rsidR="00BD5022" w:rsidRDefault="00BD5022" w:rsidP="00EF49A9">
      <w:pPr>
        <w:spacing w:line="240" w:lineRule="exact"/>
        <w:jc w:val="both"/>
        <w:rPr>
          <w:rFonts w:ascii="Arial" w:hAnsi="Arial" w:cs="Arial"/>
          <w:sz w:val="18"/>
          <w:szCs w:val="18"/>
        </w:rPr>
      </w:pPr>
    </w:p>
    <w:p w:rsidR="00767FCD" w:rsidRDefault="00767FCD" w:rsidP="00EF49A9">
      <w:pPr>
        <w:spacing w:line="240" w:lineRule="exact"/>
        <w:jc w:val="both"/>
        <w:rPr>
          <w:rFonts w:ascii="Arial" w:hAnsi="Arial" w:cs="Arial"/>
          <w:sz w:val="18"/>
          <w:szCs w:val="18"/>
        </w:rPr>
      </w:pPr>
    </w:p>
    <w:p w:rsidR="008C169D" w:rsidRDefault="008C169D" w:rsidP="008C169D">
      <w:pPr>
        <w:spacing w:line="240" w:lineRule="exact"/>
        <w:jc w:val="center"/>
        <w:rPr>
          <w:rFonts w:ascii="Arial" w:hAnsi="Arial" w:cs="Arial"/>
          <w:sz w:val="18"/>
          <w:szCs w:val="18"/>
        </w:rPr>
      </w:pPr>
    </w:p>
    <w:p w:rsidR="008C169D" w:rsidRPr="008C169D" w:rsidRDefault="008C169D" w:rsidP="008C169D">
      <w:pPr>
        <w:spacing w:line="240" w:lineRule="exact"/>
        <w:jc w:val="center"/>
        <w:rPr>
          <w:rFonts w:ascii="Arial" w:hAnsi="Arial" w:cs="Arial"/>
          <w:sz w:val="18"/>
          <w:szCs w:val="18"/>
        </w:rPr>
      </w:pPr>
      <w:r w:rsidRPr="008C169D">
        <w:rPr>
          <w:rFonts w:ascii="Arial" w:hAnsi="Arial" w:cs="Arial"/>
          <w:sz w:val="18"/>
          <w:szCs w:val="18"/>
        </w:rPr>
        <w:t>ПОСТАНОВЛЕНИЕ</w:t>
      </w:r>
    </w:p>
    <w:p w:rsidR="008C169D" w:rsidRPr="008C169D" w:rsidRDefault="008C169D" w:rsidP="008C169D">
      <w:pPr>
        <w:spacing w:line="240" w:lineRule="exact"/>
        <w:jc w:val="center"/>
        <w:rPr>
          <w:rFonts w:ascii="Arial" w:hAnsi="Arial" w:cs="Arial"/>
          <w:sz w:val="18"/>
          <w:szCs w:val="18"/>
        </w:rPr>
      </w:pPr>
    </w:p>
    <w:p w:rsidR="008C169D" w:rsidRPr="008C169D" w:rsidRDefault="008C169D" w:rsidP="008C169D">
      <w:pPr>
        <w:spacing w:line="240" w:lineRule="exact"/>
        <w:jc w:val="center"/>
        <w:rPr>
          <w:rFonts w:ascii="Arial" w:hAnsi="Arial" w:cs="Arial"/>
          <w:sz w:val="18"/>
          <w:szCs w:val="18"/>
        </w:rPr>
      </w:pPr>
      <w:r w:rsidRPr="008C169D">
        <w:rPr>
          <w:rFonts w:ascii="Arial" w:hAnsi="Arial" w:cs="Arial"/>
          <w:sz w:val="18"/>
          <w:szCs w:val="18"/>
        </w:rPr>
        <w:t>АДМИНИСТРАЦИИ БЛАГОДАРНЕНСКОГО ГОРОДСКОГО ОКРУГА  СТАВРОПОЛЬСКОГО КРАЯ</w:t>
      </w:r>
    </w:p>
    <w:p w:rsidR="008C169D" w:rsidRPr="008C169D" w:rsidRDefault="008C169D" w:rsidP="008C169D">
      <w:pPr>
        <w:spacing w:line="240" w:lineRule="exact"/>
        <w:jc w:val="both"/>
        <w:rPr>
          <w:rFonts w:ascii="Arial" w:hAnsi="Arial" w:cs="Arial"/>
          <w:sz w:val="18"/>
          <w:szCs w:val="18"/>
        </w:rPr>
      </w:pPr>
      <w:r>
        <w:rPr>
          <w:rFonts w:ascii="Arial" w:hAnsi="Arial" w:cs="Arial"/>
          <w:sz w:val="18"/>
          <w:szCs w:val="18"/>
        </w:rPr>
        <w:lastRenderedPageBreak/>
        <w:t>05 марта</w:t>
      </w:r>
      <w:r>
        <w:rPr>
          <w:rFonts w:ascii="Arial" w:hAnsi="Arial" w:cs="Arial"/>
          <w:sz w:val="18"/>
          <w:szCs w:val="18"/>
        </w:rPr>
        <w:tab/>
        <w:t xml:space="preserve">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8C169D">
        <w:rPr>
          <w:rFonts w:ascii="Arial" w:hAnsi="Arial" w:cs="Arial"/>
          <w:sz w:val="18"/>
          <w:szCs w:val="18"/>
        </w:rPr>
        <w:t>196</w:t>
      </w:r>
    </w:p>
    <w:p w:rsidR="008C169D" w:rsidRPr="008C169D" w:rsidRDefault="008C169D" w:rsidP="008C169D">
      <w:pPr>
        <w:spacing w:line="240" w:lineRule="exact"/>
        <w:jc w:val="both"/>
        <w:rPr>
          <w:rFonts w:ascii="Arial" w:hAnsi="Arial" w:cs="Arial"/>
          <w:sz w:val="18"/>
          <w:szCs w:val="18"/>
        </w:rPr>
      </w:pPr>
    </w:p>
    <w:p w:rsidR="008C169D" w:rsidRPr="008C169D" w:rsidRDefault="008C169D" w:rsidP="008C169D">
      <w:pPr>
        <w:spacing w:line="240" w:lineRule="exact"/>
        <w:jc w:val="both"/>
        <w:rPr>
          <w:rFonts w:ascii="Arial" w:hAnsi="Arial" w:cs="Arial"/>
          <w:sz w:val="18"/>
          <w:szCs w:val="18"/>
        </w:rPr>
      </w:pPr>
      <w:r w:rsidRPr="008C169D">
        <w:rPr>
          <w:rFonts w:ascii="Arial" w:hAnsi="Arial" w:cs="Arial"/>
          <w:sz w:val="18"/>
          <w:szCs w:val="18"/>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«Выдача градостроительного плана земельного участка», утвержденный постановлением администрации Благодарненского городского округа Ставропольского края от 04 сентября 2019 года № 1448</w:t>
      </w:r>
    </w:p>
    <w:p w:rsidR="008C169D" w:rsidRPr="008C169D" w:rsidRDefault="008C169D" w:rsidP="008C169D">
      <w:pPr>
        <w:spacing w:line="240" w:lineRule="exact"/>
        <w:jc w:val="both"/>
        <w:rPr>
          <w:rFonts w:ascii="Arial" w:hAnsi="Arial" w:cs="Arial"/>
          <w:sz w:val="18"/>
          <w:szCs w:val="18"/>
        </w:rPr>
      </w:pPr>
    </w:p>
    <w:p w:rsidR="008C169D" w:rsidRPr="008C169D" w:rsidRDefault="008C169D" w:rsidP="008C169D">
      <w:pPr>
        <w:spacing w:line="240" w:lineRule="exact"/>
        <w:jc w:val="both"/>
        <w:rPr>
          <w:rFonts w:ascii="Arial" w:hAnsi="Arial" w:cs="Arial"/>
          <w:sz w:val="18"/>
          <w:szCs w:val="18"/>
        </w:rPr>
      </w:pPr>
      <w:r w:rsidRPr="008C169D">
        <w:rPr>
          <w:rFonts w:ascii="Arial" w:hAnsi="Arial" w:cs="Arial"/>
          <w:sz w:val="18"/>
          <w:szCs w:val="18"/>
        </w:rPr>
        <w:t>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8C169D" w:rsidRPr="008C169D" w:rsidRDefault="008C169D" w:rsidP="008C169D">
      <w:pPr>
        <w:spacing w:line="240" w:lineRule="exact"/>
        <w:jc w:val="both"/>
        <w:rPr>
          <w:rFonts w:ascii="Arial" w:hAnsi="Arial" w:cs="Arial"/>
          <w:sz w:val="18"/>
          <w:szCs w:val="18"/>
        </w:rPr>
      </w:pPr>
    </w:p>
    <w:p w:rsidR="008C169D" w:rsidRDefault="008C169D" w:rsidP="008C169D">
      <w:pPr>
        <w:spacing w:line="240" w:lineRule="exact"/>
        <w:jc w:val="both"/>
        <w:rPr>
          <w:rFonts w:ascii="Arial" w:hAnsi="Arial" w:cs="Arial"/>
          <w:sz w:val="18"/>
          <w:szCs w:val="18"/>
        </w:rPr>
      </w:pPr>
      <w:r w:rsidRPr="008C169D">
        <w:rPr>
          <w:rFonts w:ascii="Arial" w:hAnsi="Arial" w:cs="Arial"/>
          <w:sz w:val="18"/>
          <w:szCs w:val="18"/>
        </w:rPr>
        <w:t>ПОСТАНОВЛЯЕТ:</w:t>
      </w:r>
    </w:p>
    <w:p w:rsidR="008C169D" w:rsidRPr="008C169D" w:rsidRDefault="008C169D" w:rsidP="008C169D">
      <w:pPr>
        <w:spacing w:line="240" w:lineRule="exact"/>
        <w:jc w:val="both"/>
        <w:rPr>
          <w:rFonts w:ascii="Arial" w:hAnsi="Arial" w:cs="Arial"/>
          <w:sz w:val="18"/>
          <w:szCs w:val="18"/>
        </w:rPr>
      </w:pPr>
    </w:p>
    <w:p w:rsidR="008C169D" w:rsidRPr="008C169D" w:rsidRDefault="008C169D" w:rsidP="008C169D">
      <w:pPr>
        <w:spacing w:line="240" w:lineRule="exact"/>
        <w:jc w:val="both"/>
        <w:rPr>
          <w:rFonts w:ascii="Arial" w:hAnsi="Arial" w:cs="Arial"/>
          <w:sz w:val="18"/>
          <w:szCs w:val="18"/>
        </w:rPr>
      </w:pPr>
      <w:r w:rsidRPr="008C169D">
        <w:rPr>
          <w:rFonts w:ascii="Arial" w:hAnsi="Arial" w:cs="Arial"/>
          <w:sz w:val="18"/>
          <w:szCs w:val="18"/>
        </w:rPr>
        <w:t xml:space="preserve"> </w:t>
      </w:r>
      <w:proofErr w:type="gramStart"/>
      <w:r w:rsidRPr="008C169D">
        <w:rPr>
          <w:rFonts w:ascii="Arial" w:hAnsi="Arial" w:cs="Arial"/>
          <w:sz w:val="18"/>
          <w:szCs w:val="18"/>
        </w:rPr>
        <w:t>1.Внести в административный регламент предоставления администрацией Благодарненского городского округа Ставропольского края муниципальной услуги «Выдача градостроительного плана земельного участка», утвержденный постановлением администрации Благодарненского городского округа Ставропольского края от 04 сентября 2019 года  № 1448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градостроительного плана земельного участка» (с изменениями, внесенными постановлением администрации  от 27 декабря 2019</w:t>
      </w:r>
      <w:proofErr w:type="gramEnd"/>
      <w:r w:rsidRPr="008C169D">
        <w:rPr>
          <w:rFonts w:ascii="Arial" w:hAnsi="Arial" w:cs="Arial"/>
          <w:sz w:val="18"/>
          <w:szCs w:val="18"/>
        </w:rPr>
        <w:t xml:space="preserve"> года № 2113) изменения, изложив подпункты 1,2,3 пункта 2.9 раздела II «Стандарт предоставления муниципальной услуги» в следующей редакции:</w:t>
      </w:r>
    </w:p>
    <w:p w:rsidR="008C169D" w:rsidRPr="008C169D" w:rsidRDefault="008C169D" w:rsidP="008C169D">
      <w:pPr>
        <w:spacing w:line="240" w:lineRule="exact"/>
        <w:jc w:val="both"/>
        <w:rPr>
          <w:rFonts w:ascii="Arial" w:hAnsi="Arial" w:cs="Arial"/>
          <w:sz w:val="18"/>
          <w:szCs w:val="18"/>
        </w:rPr>
      </w:pPr>
      <w:r w:rsidRPr="008C169D">
        <w:rPr>
          <w:rFonts w:ascii="Arial" w:hAnsi="Arial" w:cs="Arial"/>
          <w:sz w:val="18"/>
          <w:szCs w:val="18"/>
        </w:rPr>
        <w:t xml:space="preserve">        «Основанием для отказа в подготовке градостроительного плана земельного участка являются»:</w:t>
      </w:r>
    </w:p>
    <w:p w:rsidR="008C169D" w:rsidRPr="008C169D" w:rsidRDefault="008C169D" w:rsidP="008C169D">
      <w:pPr>
        <w:spacing w:line="240" w:lineRule="exact"/>
        <w:jc w:val="both"/>
        <w:rPr>
          <w:rFonts w:ascii="Arial" w:hAnsi="Arial" w:cs="Arial"/>
          <w:sz w:val="18"/>
          <w:szCs w:val="18"/>
        </w:rPr>
      </w:pPr>
      <w:r>
        <w:rPr>
          <w:rFonts w:ascii="Arial" w:hAnsi="Arial" w:cs="Arial"/>
          <w:sz w:val="18"/>
          <w:szCs w:val="18"/>
        </w:rPr>
        <w:t>1)</w:t>
      </w:r>
      <w:r w:rsidRPr="008C169D">
        <w:rPr>
          <w:rFonts w:ascii="Arial" w:hAnsi="Arial" w:cs="Arial"/>
          <w:sz w:val="18"/>
          <w:szCs w:val="18"/>
        </w:rPr>
        <w:t xml:space="preserve"> с заявлением о выдаче градостроительного плана земельного участка</w:t>
      </w:r>
    </w:p>
    <w:p w:rsidR="008C169D" w:rsidRPr="008C169D" w:rsidRDefault="008C169D" w:rsidP="008C169D">
      <w:pPr>
        <w:spacing w:line="240" w:lineRule="exact"/>
        <w:jc w:val="both"/>
        <w:rPr>
          <w:rFonts w:ascii="Arial" w:hAnsi="Arial" w:cs="Arial"/>
          <w:sz w:val="18"/>
          <w:szCs w:val="18"/>
        </w:rPr>
      </w:pPr>
      <w:r w:rsidRPr="008C169D">
        <w:rPr>
          <w:rFonts w:ascii="Arial" w:hAnsi="Arial" w:cs="Arial"/>
          <w:sz w:val="18"/>
          <w:szCs w:val="18"/>
        </w:rPr>
        <w:t>обратилось лицо, не предусмотренное в пункте 1.2 настоящего административного регламента;</w:t>
      </w:r>
    </w:p>
    <w:p w:rsidR="008C169D" w:rsidRPr="008C169D" w:rsidRDefault="008C169D" w:rsidP="008C169D">
      <w:pPr>
        <w:spacing w:line="240" w:lineRule="exact"/>
        <w:jc w:val="both"/>
        <w:rPr>
          <w:rFonts w:ascii="Arial" w:hAnsi="Arial" w:cs="Arial"/>
          <w:sz w:val="18"/>
          <w:szCs w:val="18"/>
        </w:rPr>
      </w:pPr>
      <w:r>
        <w:rPr>
          <w:rFonts w:ascii="Arial" w:hAnsi="Arial" w:cs="Arial"/>
          <w:sz w:val="18"/>
          <w:szCs w:val="18"/>
        </w:rPr>
        <w:t>2)</w:t>
      </w:r>
      <w:r w:rsidRPr="008C169D">
        <w:rPr>
          <w:rFonts w:ascii="Arial" w:hAnsi="Arial" w:cs="Arial"/>
          <w:sz w:val="18"/>
          <w:szCs w:val="18"/>
        </w:rPr>
        <w:t xml:space="preserve"> отсутствие утвержденной документации по планировке  территории,</w:t>
      </w:r>
    </w:p>
    <w:p w:rsidR="008C169D" w:rsidRPr="008C169D" w:rsidRDefault="008C169D" w:rsidP="008C169D">
      <w:pPr>
        <w:spacing w:line="240" w:lineRule="exact"/>
        <w:jc w:val="both"/>
        <w:rPr>
          <w:rFonts w:ascii="Arial" w:hAnsi="Arial" w:cs="Arial"/>
          <w:sz w:val="18"/>
          <w:szCs w:val="18"/>
        </w:rPr>
      </w:pPr>
      <w:r w:rsidRPr="008C169D">
        <w:rPr>
          <w:rFonts w:ascii="Arial" w:hAnsi="Arial" w:cs="Arial"/>
          <w:sz w:val="18"/>
          <w:szCs w:val="18"/>
        </w:rPr>
        <w:t>в случае</w:t>
      </w:r>
      <w:proofErr w:type="gramStart"/>
      <w:r w:rsidRPr="008C169D">
        <w:rPr>
          <w:rFonts w:ascii="Arial" w:hAnsi="Arial" w:cs="Arial"/>
          <w:sz w:val="18"/>
          <w:szCs w:val="18"/>
        </w:rPr>
        <w:t>,</w:t>
      </w:r>
      <w:proofErr w:type="gramEnd"/>
      <w:r w:rsidRPr="008C169D">
        <w:rPr>
          <w:rFonts w:ascii="Arial" w:hAnsi="Arial" w:cs="Arial"/>
          <w:sz w:val="18"/>
          <w:szCs w:val="18"/>
        </w:rPr>
        <w:t xml:space="preserve"> если в соответствии с федеральными законами размещение объекта капитального строительства не допускается при отсутствии такой документации;</w:t>
      </w:r>
    </w:p>
    <w:p w:rsidR="008C169D" w:rsidRPr="008C169D" w:rsidRDefault="008C169D" w:rsidP="008C169D">
      <w:pPr>
        <w:spacing w:line="240" w:lineRule="exact"/>
        <w:jc w:val="both"/>
        <w:rPr>
          <w:rFonts w:ascii="Arial" w:hAnsi="Arial" w:cs="Arial"/>
          <w:sz w:val="18"/>
          <w:szCs w:val="18"/>
        </w:rPr>
      </w:pPr>
      <w:r w:rsidRPr="008C169D">
        <w:rPr>
          <w:rFonts w:ascii="Arial" w:hAnsi="Arial" w:cs="Arial"/>
          <w:sz w:val="18"/>
          <w:szCs w:val="18"/>
        </w:rPr>
        <w:t>При этом в отношении земельного участка, расположенного</w:t>
      </w:r>
    </w:p>
    <w:p w:rsidR="008C169D" w:rsidRPr="008C169D" w:rsidRDefault="008C169D" w:rsidP="008C169D">
      <w:pPr>
        <w:spacing w:line="240" w:lineRule="exact"/>
        <w:jc w:val="both"/>
        <w:rPr>
          <w:rFonts w:ascii="Arial" w:hAnsi="Arial" w:cs="Arial"/>
          <w:sz w:val="18"/>
          <w:szCs w:val="18"/>
        </w:rPr>
      </w:pPr>
      <w:proofErr w:type="gramStart"/>
      <w:r w:rsidRPr="008C169D">
        <w:rPr>
          <w:rFonts w:ascii="Arial" w:hAnsi="Arial" w:cs="Arial"/>
          <w:sz w:val="18"/>
          <w:szCs w:val="18"/>
        </w:rPr>
        <w:t xml:space="preserve">границах территории, в отношении которой  принято решение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w:t>
      </w:r>
      <w:r w:rsidRPr="008C169D">
        <w:rPr>
          <w:rFonts w:ascii="Arial" w:hAnsi="Arial" w:cs="Arial"/>
          <w:sz w:val="18"/>
          <w:szCs w:val="18"/>
        </w:rPr>
        <w:lastRenderedPageBreak/>
        <w:t>самостоятельном осуществлении комплексного развития территории);</w:t>
      </w:r>
      <w:proofErr w:type="gramEnd"/>
    </w:p>
    <w:p w:rsidR="008C169D" w:rsidRPr="008C169D" w:rsidRDefault="008C169D" w:rsidP="008C169D">
      <w:pPr>
        <w:spacing w:line="240" w:lineRule="exact"/>
        <w:jc w:val="both"/>
        <w:rPr>
          <w:rFonts w:ascii="Arial" w:hAnsi="Arial" w:cs="Arial"/>
          <w:sz w:val="18"/>
          <w:szCs w:val="18"/>
        </w:rPr>
      </w:pPr>
      <w:r w:rsidRPr="008C169D">
        <w:rPr>
          <w:rFonts w:ascii="Arial" w:hAnsi="Arial" w:cs="Arial"/>
          <w:sz w:val="18"/>
          <w:szCs w:val="18"/>
        </w:rPr>
        <w:t>3)</w:t>
      </w:r>
      <w:r w:rsidRPr="008C169D">
        <w:rPr>
          <w:rFonts w:ascii="Arial" w:hAnsi="Arial" w:cs="Arial"/>
          <w:sz w:val="18"/>
          <w:szCs w:val="18"/>
        </w:rPr>
        <w:tab/>
        <w:t xml:space="preserve"> земельный участок не образован в соответствии с </w:t>
      </w:r>
      <w:proofErr w:type="gramStart"/>
      <w:r w:rsidRPr="008C169D">
        <w:rPr>
          <w:rFonts w:ascii="Arial" w:hAnsi="Arial" w:cs="Arial"/>
          <w:sz w:val="18"/>
          <w:szCs w:val="18"/>
        </w:rPr>
        <w:t>земельным</w:t>
      </w:r>
      <w:proofErr w:type="gramEnd"/>
    </w:p>
    <w:p w:rsidR="008C169D" w:rsidRPr="008C169D" w:rsidRDefault="008C169D" w:rsidP="008C169D">
      <w:pPr>
        <w:spacing w:line="240" w:lineRule="exact"/>
        <w:jc w:val="both"/>
        <w:rPr>
          <w:rFonts w:ascii="Arial" w:hAnsi="Arial" w:cs="Arial"/>
          <w:sz w:val="18"/>
          <w:szCs w:val="18"/>
        </w:rPr>
      </w:pPr>
      <w:r w:rsidRPr="008C169D">
        <w:rPr>
          <w:rFonts w:ascii="Arial" w:hAnsi="Arial" w:cs="Arial"/>
          <w:sz w:val="18"/>
          <w:szCs w:val="18"/>
        </w:rPr>
        <w:t>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а исключением случая, предусмотренного пунктом 1.1 статьи 57.3 Градостроительного кодекса Российской Федерации.</w:t>
      </w:r>
    </w:p>
    <w:p w:rsidR="008C169D" w:rsidRPr="008C169D" w:rsidRDefault="008C169D" w:rsidP="008C169D">
      <w:pPr>
        <w:spacing w:line="240" w:lineRule="exact"/>
        <w:jc w:val="both"/>
        <w:rPr>
          <w:rFonts w:ascii="Arial" w:hAnsi="Arial" w:cs="Arial"/>
          <w:sz w:val="18"/>
          <w:szCs w:val="18"/>
        </w:rPr>
      </w:pPr>
    </w:p>
    <w:p w:rsidR="008C169D" w:rsidRPr="008C169D" w:rsidRDefault="008C169D" w:rsidP="008C169D">
      <w:pPr>
        <w:spacing w:line="240" w:lineRule="exact"/>
        <w:jc w:val="both"/>
        <w:rPr>
          <w:rFonts w:ascii="Arial" w:hAnsi="Arial" w:cs="Arial"/>
          <w:sz w:val="18"/>
          <w:szCs w:val="18"/>
        </w:rPr>
      </w:pPr>
      <w:r w:rsidRPr="008C169D">
        <w:rPr>
          <w:rFonts w:ascii="Arial" w:hAnsi="Arial" w:cs="Arial"/>
          <w:sz w:val="18"/>
          <w:szCs w:val="18"/>
        </w:rPr>
        <w:t>2.</w:t>
      </w:r>
      <w:proofErr w:type="gramStart"/>
      <w:r w:rsidRPr="008C169D">
        <w:rPr>
          <w:rFonts w:ascii="Arial" w:hAnsi="Arial" w:cs="Arial"/>
          <w:sz w:val="18"/>
          <w:szCs w:val="18"/>
        </w:rPr>
        <w:t>Контроль за</w:t>
      </w:r>
      <w:proofErr w:type="gramEnd"/>
      <w:r w:rsidRPr="008C169D">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8C169D" w:rsidRPr="008C169D" w:rsidRDefault="008C169D" w:rsidP="008C169D">
      <w:pPr>
        <w:spacing w:line="240" w:lineRule="exact"/>
        <w:jc w:val="both"/>
        <w:rPr>
          <w:rFonts w:ascii="Arial" w:hAnsi="Arial" w:cs="Arial"/>
          <w:sz w:val="18"/>
          <w:szCs w:val="18"/>
        </w:rPr>
      </w:pPr>
    </w:p>
    <w:p w:rsidR="008C169D" w:rsidRPr="008C169D" w:rsidRDefault="008C169D" w:rsidP="008C169D">
      <w:pPr>
        <w:spacing w:line="240" w:lineRule="exact"/>
        <w:jc w:val="both"/>
        <w:rPr>
          <w:rFonts w:ascii="Arial" w:hAnsi="Arial" w:cs="Arial"/>
          <w:sz w:val="18"/>
          <w:szCs w:val="18"/>
        </w:rPr>
      </w:pPr>
      <w:r w:rsidRPr="008C169D">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8C169D" w:rsidRPr="008C169D" w:rsidRDefault="008C169D" w:rsidP="008C169D">
      <w:pPr>
        <w:spacing w:line="240" w:lineRule="exact"/>
        <w:jc w:val="both"/>
        <w:rPr>
          <w:rFonts w:ascii="Arial" w:hAnsi="Arial" w:cs="Arial"/>
          <w:sz w:val="18"/>
          <w:szCs w:val="18"/>
        </w:rPr>
      </w:pPr>
    </w:p>
    <w:p w:rsidR="008C169D" w:rsidRPr="008C169D" w:rsidRDefault="008C169D" w:rsidP="008C169D">
      <w:pPr>
        <w:spacing w:line="240" w:lineRule="exact"/>
        <w:jc w:val="both"/>
        <w:rPr>
          <w:rFonts w:ascii="Arial" w:hAnsi="Arial" w:cs="Arial"/>
          <w:sz w:val="18"/>
          <w:szCs w:val="18"/>
        </w:rPr>
      </w:pPr>
    </w:p>
    <w:p w:rsidR="008C169D" w:rsidRPr="008C169D" w:rsidRDefault="008C169D" w:rsidP="008C169D">
      <w:pPr>
        <w:spacing w:line="240" w:lineRule="exact"/>
        <w:jc w:val="both"/>
        <w:rPr>
          <w:rFonts w:ascii="Arial" w:hAnsi="Arial" w:cs="Arial"/>
          <w:sz w:val="18"/>
          <w:szCs w:val="18"/>
        </w:rPr>
      </w:pPr>
    </w:p>
    <w:p w:rsidR="008C169D" w:rsidRPr="008C169D" w:rsidRDefault="008C169D" w:rsidP="008C169D">
      <w:pPr>
        <w:spacing w:line="240" w:lineRule="exact"/>
        <w:jc w:val="both"/>
        <w:rPr>
          <w:rFonts w:ascii="Arial" w:hAnsi="Arial" w:cs="Arial"/>
          <w:sz w:val="18"/>
          <w:szCs w:val="18"/>
        </w:rPr>
      </w:pPr>
      <w:r w:rsidRPr="008C169D">
        <w:rPr>
          <w:rFonts w:ascii="Arial" w:hAnsi="Arial" w:cs="Arial"/>
          <w:sz w:val="18"/>
          <w:szCs w:val="18"/>
        </w:rPr>
        <w:t xml:space="preserve">Глава   </w:t>
      </w:r>
    </w:p>
    <w:p w:rsidR="008C169D" w:rsidRPr="008C169D" w:rsidRDefault="008C169D" w:rsidP="008C169D">
      <w:pPr>
        <w:spacing w:line="240" w:lineRule="exact"/>
        <w:jc w:val="both"/>
        <w:rPr>
          <w:rFonts w:ascii="Arial" w:hAnsi="Arial" w:cs="Arial"/>
          <w:sz w:val="18"/>
          <w:szCs w:val="18"/>
        </w:rPr>
      </w:pPr>
      <w:r w:rsidRPr="008C169D">
        <w:rPr>
          <w:rFonts w:ascii="Arial" w:hAnsi="Arial" w:cs="Arial"/>
          <w:sz w:val="18"/>
          <w:szCs w:val="18"/>
        </w:rPr>
        <w:t>Благодарненского городского округа</w:t>
      </w:r>
    </w:p>
    <w:p w:rsidR="008C169D" w:rsidRDefault="008C169D" w:rsidP="008C169D">
      <w:pPr>
        <w:spacing w:line="240" w:lineRule="exact"/>
        <w:jc w:val="both"/>
        <w:rPr>
          <w:rFonts w:ascii="Arial" w:hAnsi="Arial" w:cs="Arial"/>
          <w:sz w:val="18"/>
          <w:szCs w:val="18"/>
        </w:rPr>
      </w:pPr>
      <w:r w:rsidRPr="008C169D">
        <w:rPr>
          <w:rFonts w:ascii="Arial" w:hAnsi="Arial" w:cs="Arial"/>
          <w:sz w:val="18"/>
          <w:szCs w:val="18"/>
        </w:rPr>
        <w:t xml:space="preserve">Ставропольского края                        </w:t>
      </w:r>
      <w:r>
        <w:rPr>
          <w:rFonts w:ascii="Arial" w:hAnsi="Arial" w:cs="Arial"/>
          <w:sz w:val="18"/>
          <w:szCs w:val="18"/>
        </w:rPr>
        <w:t>А</w:t>
      </w:r>
      <w:r w:rsidRPr="008C169D">
        <w:rPr>
          <w:rFonts w:ascii="Arial" w:hAnsi="Arial" w:cs="Arial"/>
          <w:sz w:val="18"/>
          <w:szCs w:val="18"/>
        </w:rPr>
        <w:t>.И. Теньков</w:t>
      </w:r>
    </w:p>
    <w:p w:rsidR="008C169D" w:rsidRDefault="008C169D" w:rsidP="00EF49A9">
      <w:pPr>
        <w:spacing w:line="240" w:lineRule="exact"/>
        <w:jc w:val="both"/>
        <w:rPr>
          <w:rFonts w:ascii="Arial" w:hAnsi="Arial" w:cs="Arial"/>
          <w:sz w:val="18"/>
          <w:szCs w:val="18"/>
        </w:rPr>
      </w:pPr>
    </w:p>
    <w:p w:rsidR="008C169D" w:rsidRDefault="008C169D" w:rsidP="00EF49A9">
      <w:pPr>
        <w:spacing w:line="240" w:lineRule="exact"/>
        <w:jc w:val="both"/>
        <w:rPr>
          <w:rFonts w:ascii="Arial" w:hAnsi="Arial" w:cs="Arial"/>
          <w:sz w:val="18"/>
          <w:szCs w:val="18"/>
        </w:rPr>
      </w:pPr>
    </w:p>
    <w:p w:rsidR="008C169D" w:rsidRDefault="008C169D" w:rsidP="00EF49A9">
      <w:pPr>
        <w:spacing w:line="240" w:lineRule="exact"/>
        <w:jc w:val="both"/>
        <w:rPr>
          <w:rFonts w:ascii="Arial" w:hAnsi="Arial" w:cs="Arial"/>
          <w:sz w:val="18"/>
          <w:szCs w:val="18"/>
        </w:rPr>
      </w:pPr>
    </w:p>
    <w:p w:rsidR="008C169D" w:rsidRPr="008C169D" w:rsidRDefault="008C169D" w:rsidP="008C169D">
      <w:pPr>
        <w:spacing w:line="240" w:lineRule="exact"/>
        <w:jc w:val="center"/>
        <w:rPr>
          <w:rFonts w:ascii="Arial" w:hAnsi="Arial" w:cs="Arial"/>
          <w:sz w:val="18"/>
          <w:szCs w:val="18"/>
        </w:rPr>
      </w:pPr>
      <w:r w:rsidRPr="008C169D">
        <w:rPr>
          <w:rFonts w:ascii="Arial" w:hAnsi="Arial" w:cs="Arial"/>
          <w:sz w:val="18"/>
          <w:szCs w:val="18"/>
        </w:rPr>
        <w:t>ПОСТАНОВЛЕНИЕ</w:t>
      </w:r>
    </w:p>
    <w:p w:rsidR="008C169D" w:rsidRPr="008C169D" w:rsidRDefault="008C169D" w:rsidP="008C169D">
      <w:pPr>
        <w:spacing w:line="240" w:lineRule="exact"/>
        <w:jc w:val="center"/>
        <w:rPr>
          <w:rFonts w:ascii="Arial" w:hAnsi="Arial" w:cs="Arial"/>
          <w:sz w:val="18"/>
          <w:szCs w:val="18"/>
        </w:rPr>
      </w:pPr>
    </w:p>
    <w:p w:rsidR="008C169D" w:rsidRPr="008C169D" w:rsidRDefault="008C169D" w:rsidP="008C169D">
      <w:pPr>
        <w:spacing w:line="240" w:lineRule="exact"/>
        <w:jc w:val="center"/>
        <w:rPr>
          <w:rFonts w:ascii="Arial" w:hAnsi="Arial" w:cs="Arial"/>
          <w:sz w:val="18"/>
          <w:szCs w:val="18"/>
        </w:rPr>
      </w:pPr>
      <w:r w:rsidRPr="008C169D">
        <w:rPr>
          <w:rFonts w:ascii="Arial" w:hAnsi="Arial" w:cs="Arial"/>
          <w:sz w:val="18"/>
          <w:szCs w:val="18"/>
        </w:rPr>
        <w:t>АДМИНИСТРАЦИИ БЛАГОДАРНЕНСКОГО ГОРОДСКОГО ОКРУГА  СТАВРОПОЛЬСКОГО КРАЯ</w:t>
      </w:r>
    </w:p>
    <w:p w:rsidR="008C169D" w:rsidRPr="008C169D" w:rsidRDefault="008C169D" w:rsidP="008C169D">
      <w:pPr>
        <w:spacing w:line="240" w:lineRule="exact"/>
        <w:jc w:val="center"/>
        <w:rPr>
          <w:rFonts w:ascii="Arial" w:hAnsi="Arial" w:cs="Arial"/>
          <w:sz w:val="18"/>
          <w:szCs w:val="18"/>
        </w:rPr>
      </w:pPr>
      <w:r>
        <w:rPr>
          <w:rFonts w:ascii="Arial" w:hAnsi="Arial" w:cs="Arial"/>
          <w:sz w:val="18"/>
          <w:szCs w:val="18"/>
        </w:rPr>
        <w:t xml:space="preserve">05 марта   2021  года </w:t>
      </w:r>
      <w:r w:rsidRPr="008C169D">
        <w:rPr>
          <w:rFonts w:ascii="Arial" w:hAnsi="Arial" w:cs="Arial"/>
          <w:sz w:val="18"/>
          <w:szCs w:val="18"/>
        </w:rPr>
        <w:t xml:space="preserve">г. </w:t>
      </w:r>
      <w:proofErr w:type="gramStart"/>
      <w:r w:rsidRPr="008C169D">
        <w:rPr>
          <w:rFonts w:ascii="Arial" w:hAnsi="Arial" w:cs="Arial"/>
          <w:sz w:val="18"/>
          <w:szCs w:val="18"/>
        </w:rPr>
        <w:t>Благодарн</w:t>
      </w:r>
      <w:r>
        <w:rPr>
          <w:rFonts w:ascii="Arial" w:hAnsi="Arial" w:cs="Arial"/>
          <w:sz w:val="18"/>
          <w:szCs w:val="18"/>
        </w:rPr>
        <w:t>ый</w:t>
      </w:r>
      <w:proofErr w:type="gramEnd"/>
      <w:r>
        <w:rPr>
          <w:rFonts w:ascii="Arial" w:hAnsi="Arial" w:cs="Arial"/>
          <w:sz w:val="18"/>
          <w:szCs w:val="18"/>
        </w:rPr>
        <w:t xml:space="preserve"> № </w:t>
      </w:r>
      <w:r w:rsidRPr="008C169D">
        <w:rPr>
          <w:rFonts w:ascii="Arial" w:hAnsi="Arial" w:cs="Arial"/>
          <w:sz w:val="18"/>
          <w:szCs w:val="18"/>
        </w:rPr>
        <w:t>209</w:t>
      </w:r>
    </w:p>
    <w:p w:rsidR="008C169D" w:rsidRPr="008C169D" w:rsidRDefault="008C169D" w:rsidP="008C169D">
      <w:pPr>
        <w:spacing w:line="240" w:lineRule="exact"/>
        <w:jc w:val="center"/>
        <w:rPr>
          <w:rFonts w:ascii="Arial" w:hAnsi="Arial" w:cs="Arial"/>
          <w:sz w:val="18"/>
          <w:szCs w:val="18"/>
        </w:rPr>
      </w:pPr>
    </w:p>
    <w:p w:rsidR="008C169D" w:rsidRPr="008C169D" w:rsidRDefault="008C169D" w:rsidP="008C169D">
      <w:pPr>
        <w:spacing w:line="240" w:lineRule="exact"/>
        <w:jc w:val="both"/>
        <w:rPr>
          <w:rFonts w:ascii="Arial" w:hAnsi="Arial" w:cs="Arial"/>
          <w:sz w:val="18"/>
          <w:szCs w:val="18"/>
        </w:rPr>
      </w:pPr>
      <w:r w:rsidRPr="008C169D">
        <w:rPr>
          <w:rFonts w:ascii="Arial" w:hAnsi="Arial" w:cs="Arial"/>
          <w:sz w:val="18"/>
          <w:szCs w:val="18"/>
        </w:rPr>
        <w:t>О внесении изменений в перечень муниципальных заказчиков при осуществлении централизованных закупок товаров, работ, услуг для обеспечения муниципальных нужд образовательных организаций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21 января 2019 года № 35</w:t>
      </w:r>
    </w:p>
    <w:p w:rsidR="008C169D" w:rsidRPr="008C169D" w:rsidRDefault="008C169D" w:rsidP="008C169D">
      <w:pPr>
        <w:spacing w:line="240" w:lineRule="exact"/>
        <w:jc w:val="both"/>
        <w:rPr>
          <w:rFonts w:ascii="Arial" w:hAnsi="Arial" w:cs="Arial"/>
          <w:sz w:val="18"/>
          <w:szCs w:val="18"/>
        </w:rPr>
      </w:pPr>
    </w:p>
    <w:p w:rsidR="008C169D" w:rsidRPr="008C169D" w:rsidRDefault="008C169D" w:rsidP="008C169D">
      <w:pPr>
        <w:spacing w:line="240" w:lineRule="exact"/>
        <w:jc w:val="both"/>
        <w:rPr>
          <w:rFonts w:ascii="Arial" w:hAnsi="Arial" w:cs="Arial"/>
          <w:sz w:val="18"/>
          <w:szCs w:val="18"/>
        </w:rPr>
      </w:pPr>
      <w:proofErr w:type="gramStart"/>
      <w:r w:rsidRPr="008C169D">
        <w:rPr>
          <w:rFonts w:ascii="Arial" w:hAnsi="Arial" w:cs="Arial"/>
          <w:sz w:val="18"/>
          <w:szCs w:val="18"/>
        </w:rPr>
        <w:t>В соответствии со статьей 54 Федерального закона от 06 октября 2003 года № 131-ФЗ «Об общих принципах организации местного самоуправления в Российской Федерации», c частью 3 статьи 26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администрация Благодарненского городского округа Ставропольского края</w:t>
      </w:r>
      <w:proofErr w:type="gramEnd"/>
    </w:p>
    <w:p w:rsidR="008C169D" w:rsidRPr="008C169D" w:rsidRDefault="008C169D" w:rsidP="008C169D">
      <w:pPr>
        <w:spacing w:line="240" w:lineRule="exact"/>
        <w:jc w:val="both"/>
        <w:rPr>
          <w:rFonts w:ascii="Arial" w:hAnsi="Arial" w:cs="Arial"/>
          <w:sz w:val="18"/>
          <w:szCs w:val="18"/>
        </w:rPr>
      </w:pPr>
    </w:p>
    <w:p w:rsidR="008C169D" w:rsidRPr="008C169D" w:rsidRDefault="008C169D" w:rsidP="008C169D">
      <w:pPr>
        <w:spacing w:line="240" w:lineRule="exact"/>
        <w:jc w:val="both"/>
        <w:rPr>
          <w:rFonts w:ascii="Arial" w:hAnsi="Arial" w:cs="Arial"/>
          <w:sz w:val="18"/>
          <w:szCs w:val="18"/>
        </w:rPr>
      </w:pPr>
      <w:r w:rsidRPr="008C169D">
        <w:rPr>
          <w:rFonts w:ascii="Arial" w:hAnsi="Arial" w:cs="Arial"/>
          <w:sz w:val="18"/>
          <w:szCs w:val="18"/>
        </w:rPr>
        <w:t>ПОСТАНОВЛЯЕТ:</w:t>
      </w:r>
    </w:p>
    <w:p w:rsidR="008C169D" w:rsidRPr="008C169D" w:rsidRDefault="008C169D" w:rsidP="008C169D">
      <w:pPr>
        <w:spacing w:line="240" w:lineRule="exact"/>
        <w:jc w:val="both"/>
        <w:rPr>
          <w:rFonts w:ascii="Arial" w:hAnsi="Arial" w:cs="Arial"/>
          <w:sz w:val="18"/>
          <w:szCs w:val="18"/>
        </w:rPr>
      </w:pPr>
    </w:p>
    <w:p w:rsidR="008C169D" w:rsidRDefault="008C169D" w:rsidP="008C169D">
      <w:pPr>
        <w:spacing w:line="240" w:lineRule="exact"/>
        <w:jc w:val="both"/>
        <w:rPr>
          <w:rFonts w:ascii="Arial" w:hAnsi="Arial" w:cs="Arial"/>
          <w:sz w:val="18"/>
          <w:szCs w:val="18"/>
        </w:rPr>
      </w:pPr>
      <w:proofErr w:type="gramStart"/>
      <w:r>
        <w:rPr>
          <w:rFonts w:ascii="Arial" w:hAnsi="Arial" w:cs="Arial"/>
          <w:sz w:val="18"/>
          <w:szCs w:val="18"/>
        </w:rPr>
        <w:t>1.</w:t>
      </w:r>
      <w:r w:rsidRPr="008C169D">
        <w:rPr>
          <w:rFonts w:ascii="Arial" w:hAnsi="Arial" w:cs="Arial"/>
          <w:sz w:val="18"/>
          <w:szCs w:val="18"/>
        </w:rPr>
        <w:t xml:space="preserve">Внести  в перечень муниципальных заказчиков при осуществлении централизованных закупок товаров, </w:t>
      </w:r>
      <w:r w:rsidRPr="008C169D">
        <w:rPr>
          <w:rFonts w:ascii="Arial" w:hAnsi="Arial" w:cs="Arial"/>
          <w:sz w:val="18"/>
          <w:szCs w:val="18"/>
        </w:rPr>
        <w:lastRenderedPageBreak/>
        <w:t>работ, услуг для обеспечения муниципальных нужд образовательных организаций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21 января 2019 года № 35 «Об уполномоченном органе на определение поставщиков (подрядчиков, исполнителей) для заказчиков Благодарненского городского округа Ставропольского края» (с изменениями, внесенными постановлением администрации Благодарненского городского</w:t>
      </w:r>
      <w:proofErr w:type="gramEnd"/>
      <w:r w:rsidRPr="008C169D">
        <w:rPr>
          <w:rFonts w:ascii="Arial" w:hAnsi="Arial" w:cs="Arial"/>
          <w:sz w:val="18"/>
          <w:szCs w:val="18"/>
        </w:rPr>
        <w:t xml:space="preserve"> округа Ставропольского края от 28 января 2019 года № 70) изменения, дополнив строкой 48 следующего содержания:</w:t>
      </w:r>
    </w:p>
    <w:p w:rsidR="008C169D" w:rsidRDefault="008C169D" w:rsidP="00EF49A9">
      <w:pPr>
        <w:spacing w:line="240" w:lineRule="exact"/>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879"/>
      </w:tblGrid>
      <w:tr w:rsidR="008C169D" w:rsidRPr="008C169D" w:rsidTr="00903833">
        <w:trPr>
          <w:trHeight w:val="571"/>
        </w:trPr>
        <w:tc>
          <w:tcPr>
            <w:tcW w:w="516" w:type="dxa"/>
            <w:tcBorders>
              <w:top w:val="single" w:sz="4" w:space="0" w:color="auto"/>
              <w:left w:val="single" w:sz="4" w:space="0" w:color="auto"/>
              <w:bottom w:val="single" w:sz="4" w:space="0" w:color="auto"/>
              <w:right w:val="single" w:sz="4" w:space="0" w:color="auto"/>
            </w:tcBorders>
            <w:hideMark/>
          </w:tcPr>
          <w:p w:rsidR="008C169D" w:rsidRPr="008C169D" w:rsidRDefault="008C169D" w:rsidP="008C169D">
            <w:pPr>
              <w:widowControl w:val="0"/>
              <w:suppressAutoHyphens/>
              <w:autoSpaceDE w:val="0"/>
              <w:spacing w:line="240" w:lineRule="exact"/>
              <w:rPr>
                <w:rFonts w:ascii="Arial" w:eastAsia="SimSun" w:hAnsi="Arial" w:cs="Arial"/>
                <w:color w:val="auto"/>
                <w:kern w:val="2"/>
                <w:sz w:val="18"/>
                <w:szCs w:val="18"/>
                <w:lang w:eastAsia="hi-IN" w:bidi="hi-IN"/>
              </w:rPr>
            </w:pPr>
            <w:r w:rsidRPr="008C169D">
              <w:rPr>
                <w:rFonts w:ascii="Arial" w:eastAsia="SimSun" w:hAnsi="Arial" w:cs="Arial"/>
                <w:color w:val="auto"/>
                <w:kern w:val="1"/>
                <w:sz w:val="18"/>
                <w:szCs w:val="18"/>
                <w:lang w:eastAsia="hi-IN" w:bidi="hi-IN"/>
              </w:rPr>
              <w:t>№</w:t>
            </w:r>
          </w:p>
          <w:p w:rsidR="008C169D" w:rsidRPr="008C169D" w:rsidRDefault="008C169D" w:rsidP="008C169D">
            <w:pPr>
              <w:widowControl w:val="0"/>
              <w:suppressAutoHyphens/>
              <w:autoSpaceDE w:val="0"/>
              <w:spacing w:line="240" w:lineRule="exact"/>
              <w:rPr>
                <w:rFonts w:ascii="Arial" w:eastAsia="SimSun" w:hAnsi="Arial" w:cs="Arial"/>
                <w:color w:val="auto"/>
                <w:kern w:val="2"/>
                <w:sz w:val="18"/>
                <w:szCs w:val="18"/>
                <w:lang w:eastAsia="hi-IN" w:bidi="hi-IN"/>
              </w:rPr>
            </w:pPr>
            <w:proofErr w:type="spellStart"/>
            <w:r w:rsidRPr="008C169D">
              <w:rPr>
                <w:rFonts w:ascii="Arial" w:eastAsia="SimSun" w:hAnsi="Arial" w:cs="Arial"/>
                <w:color w:val="auto"/>
                <w:kern w:val="1"/>
                <w:sz w:val="18"/>
                <w:szCs w:val="18"/>
                <w:lang w:eastAsia="hi-IN" w:bidi="hi-IN"/>
              </w:rPr>
              <w:t>пп</w:t>
            </w:r>
            <w:proofErr w:type="spellEnd"/>
          </w:p>
        </w:tc>
        <w:tc>
          <w:tcPr>
            <w:tcW w:w="3879" w:type="dxa"/>
            <w:tcBorders>
              <w:top w:val="single" w:sz="4" w:space="0" w:color="auto"/>
              <w:left w:val="single" w:sz="4" w:space="0" w:color="auto"/>
              <w:bottom w:val="single" w:sz="4" w:space="0" w:color="auto"/>
              <w:right w:val="single" w:sz="4" w:space="0" w:color="auto"/>
            </w:tcBorders>
            <w:hideMark/>
          </w:tcPr>
          <w:p w:rsidR="008C169D" w:rsidRPr="008C169D" w:rsidRDefault="008C169D" w:rsidP="008C169D">
            <w:pPr>
              <w:widowControl w:val="0"/>
              <w:suppressAutoHyphens/>
              <w:autoSpaceDE w:val="0"/>
              <w:jc w:val="center"/>
              <w:rPr>
                <w:rFonts w:ascii="Arial" w:eastAsia="SimSun" w:hAnsi="Arial" w:cs="Arial"/>
                <w:color w:val="auto"/>
                <w:kern w:val="2"/>
                <w:sz w:val="18"/>
                <w:szCs w:val="18"/>
                <w:lang w:eastAsia="hi-IN" w:bidi="hi-IN"/>
              </w:rPr>
            </w:pPr>
            <w:r w:rsidRPr="008C169D">
              <w:rPr>
                <w:rFonts w:ascii="Arial" w:eastAsia="SimSun" w:hAnsi="Arial" w:cs="Arial"/>
                <w:color w:val="auto"/>
                <w:kern w:val="1"/>
                <w:sz w:val="18"/>
                <w:szCs w:val="18"/>
                <w:lang w:eastAsia="hi-IN" w:bidi="hi-IN"/>
              </w:rPr>
              <w:t>Наименование</w:t>
            </w:r>
          </w:p>
        </w:tc>
      </w:tr>
      <w:tr w:rsidR="008C169D" w:rsidRPr="008C169D" w:rsidTr="00903833">
        <w:trPr>
          <w:trHeight w:val="409"/>
        </w:trPr>
        <w:tc>
          <w:tcPr>
            <w:tcW w:w="516" w:type="dxa"/>
            <w:tcBorders>
              <w:top w:val="single" w:sz="4" w:space="0" w:color="auto"/>
              <w:left w:val="single" w:sz="4" w:space="0" w:color="auto"/>
              <w:bottom w:val="single" w:sz="4" w:space="0" w:color="auto"/>
              <w:right w:val="single" w:sz="4" w:space="0" w:color="auto"/>
            </w:tcBorders>
            <w:hideMark/>
          </w:tcPr>
          <w:p w:rsidR="008C169D" w:rsidRPr="008C169D" w:rsidRDefault="008C169D" w:rsidP="008C169D">
            <w:pPr>
              <w:widowControl w:val="0"/>
              <w:suppressAutoHyphens/>
              <w:autoSpaceDE w:val="0"/>
              <w:rPr>
                <w:rFonts w:ascii="Arial" w:eastAsia="SimSun" w:hAnsi="Arial" w:cs="Arial"/>
                <w:color w:val="auto"/>
                <w:kern w:val="2"/>
                <w:sz w:val="18"/>
                <w:szCs w:val="18"/>
                <w:lang w:eastAsia="hi-IN" w:bidi="hi-IN"/>
              </w:rPr>
            </w:pPr>
            <w:r w:rsidRPr="008C169D">
              <w:rPr>
                <w:rFonts w:ascii="Arial" w:eastAsia="SimSun" w:hAnsi="Arial" w:cs="Arial"/>
                <w:color w:val="auto"/>
                <w:kern w:val="1"/>
                <w:sz w:val="18"/>
                <w:szCs w:val="18"/>
                <w:lang w:eastAsia="hi-IN" w:bidi="hi-IN"/>
              </w:rPr>
              <w:t>48</w:t>
            </w:r>
          </w:p>
        </w:tc>
        <w:tc>
          <w:tcPr>
            <w:tcW w:w="3879" w:type="dxa"/>
            <w:tcBorders>
              <w:top w:val="single" w:sz="4" w:space="0" w:color="auto"/>
              <w:left w:val="single" w:sz="4" w:space="0" w:color="auto"/>
              <w:bottom w:val="single" w:sz="4" w:space="0" w:color="auto"/>
              <w:right w:val="single" w:sz="4" w:space="0" w:color="auto"/>
            </w:tcBorders>
            <w:hideMark/>
          </w:tcPr>
          <w:p w:rsidR="008C169D" w:rsidRPr="008C169D" w:rsidRDefault="008C169D" w:rsidP="008C169D">
            <w:pPr>
              <w:widowControl w:val="0"/>
              <w:suppressAutoHyphens/>
              <w:autoSpaceDE w:val="0"/>
              <w:jc w:val="both"/>
              <w:rPr>
                <w:rFonts w:ascii="Arial" w:eastAsia="SimSun" w:hAnsi="Arial" w:cs="Arial"/>
                <w:color w:val="auto"/>
                <w:kern w:val="2"/>
                <w:sz w:val="18"/>
                <w:szCs w:val="18"/>
                <w:lang w:eastAsia="hi-IN" w:bidi="hi-IN"/>
              </w:rPr>
            </w:pPr>
            <w:r w:rsidRPr="008C169D">
              <w:rPr>
                <w:rFonts w:ascii="Arial" w:eastAsia="SimSun" w:hAnsi="Arial" w:cs="Arial"/>
                <w:color w:val="auto"/>
                <w:kern w:val="1"/>
                <w:sz w:val="18"/>
                <w:szCs w:val="18"/>
                <w:lang w:eastAsia="hi-IN" w:bidi="hi-IN"/>
              </w:rPr>
              <w:t>Муниципальное учреждение «Комбинат благоустройства»</w:t>
            </w:r>
          </w:p>
        </w:tc>
      </w:tr>
    </w:tbl>
    <w:p w:rsidR="008C169D" w:rsidRDefault="008C169D" w:rsidP="00EF49A9">
      <w:pPr>
        <w:spacing w:line="240" w:lineRule="exact"/>
        <w:jc w:val="both"/>
        <w:rPr>
          <w:rFonts w:ascii="Arial" w:hAnsi="Arial" w:cs="Arial"/>
          <w:sz w:val="18"/>
          <w:szCs w:val="18"/>
        </w:rPr>
      </w:pPr>
    </w:p>
    <w:p w:rsidR="008C169D" w:rsidRPr="008C169D" w:rsidRDefault="008C169D" w:rsidP="008C169D">
      <w:pPr>
        <w:spacing w:line="240" w:lineRule="exact"/>
        <w:jc w:val="both"/>
        <w:rPr>
          <w:rFonts w:ascii="Arial" w:hAnsi="Arial" w:cs="Arial"/>
          <w:sz w:val="18"/>
          <w:szCs w:val="18"/>
        </w:rPr>
      </w:pPr>
      <w:r w:rsidRPr="008C169D">
        <w:rPr>
          <w:rFonts w:ascii="Arial" w:hAnsi="Arial" w:cs="Arial"/>
          <w:sz w:val="18"/>
          <w:szCs w:val="18"/>
        </w:rPr>
        <w:t xml:space="preserve">2. </w:t>
      </w:r>
      <w:proofErr w:type="gramStart"/>
      <w:r w:rsidRPr="008C169D">
        <w:rPr>
          <w:rFonts w:ascii="Arial" w:hAnsi="Arial" w:cs="Arial"/>
          <w:sz w:val="18"/>
          <w:szCs w:val="18"/>
        </w:rPr>
        <w:t>Контроль за</w:t>
      </w:r>
      <w:proofErr w:type="gramEnd"/>
      <w:r w:rsidRPr="008C169D">
        <w:rPr>
          <w:rFonts w:ascii="Arial" w:hAnsi="Arial" w:cs="Arial"/>
          <w:sz w:val="18"/>
          <w:szCs w:val="18"/>
        </w:rPr>
        <w:t xml:space="preserve"> выполнением настоящего постановления оставляю за собой.</w:t>
      </w:r>
    </w:p>
    <w:p w:rsidR="008C169D" w:rsidRPr="008C169D" w:rsidRDefault="008C169D" w:rsidP="008C169D">
      <w:pPr>
        <w:spacing w:line="240" w:lineRule="exact"/>
        <w:jc w:val="both"/>
        <w:rPr>
          <w:rFonts w:ascii="Arial" w:hAnsi="Arial" w:cs="Arial"/>
          <w:sz w:val="18"/>
          <w:szCs w:val="18"/>
        </w:rPr>
      </w:pPr>
    </w:p>
    <w:p w:rsidR="008C169D" w:rsidRPr="008C169D" w:rsidRDefault="008C169D" w:rsidP="008C169D">
      <w:pPr>
        <w:spacing w:line="240" w:lineRule="exact"/>
        <w:jc w:val="both"/>
        <w:rPr>
          <w:rFonts w:ascii="Arial" w:hAnsi="Arial" w:cs="Arial"/>
          <w:sz w:val="18"/>
          <w:szCs w:val="18"/>
        </w:rPr>
      </w:pPr>
      <w:r w:rsidRPr="008C169D">
        <w:rPr>
          <w:rFonts w:ascii="Arial" w:hAnsi="Arial" w:cs="Arial"/>
          <w:sz w:val="18"/>
          <w:szCs w:val="18"/>
        </w:rPr>
        <w:t>3.Настоящее постановление вступает в силу на следующий день после дня его официального опубликования.</w:t>
      </w:r>
    </w:p>
    <w:p w:rsidR="008C169D" w:rsidRPr="008C169D" w:rsidRDefault="008C169D" w:rsidP="008C169D">
      <w:pPr>
        <w:spacing w:line="240" w:lineRule="exact"/>
        <w:jc w:val="both"/>
        <w:rPr>
          <w:rFonts w:ascii="Arial" w:hAnsi="Arial" w:cs="Arial"/>
          <w:sz w:val="18"/>
          <w:szCs w:val="18"/>
        </w:rPr>
      </w:pPr>
    </w:p>
    <w:p w:rsidR="008C169D" w:rsidRPr="008C169D" w:rsidRDefault="008C169D" w:rsidP="008C169D">
      <w:pPr>
        <w:spacing w:line="240" w:lineRule="exact"/>
        <w:jc w:val="both"/>
        <w:rPr>
          <w:rFonts w:ascii="Arial" w:hAnsi="Arial" w:cs="Arial"/>
          <w:sz w:val="18"/>
          <w:szCs w:val="18"/>
        </w:rPr>
      </w:pPr>
    </w:p>
    <w:p w:rsidR="008C169D" w:rsidRPr="008C169D" w:rsidRDefault="008C169D" w:rsidP="008C169D">
      <w:pPr>
        <w:spacing w:line="240" w:lineRule="exact"/>
        <w:jc w:val="both"/>
        <w:rPr>
          <w:rFonts w:ascii="Arial" w:hAnsi="Arial" w:cs="Arial"/>
          <w:sz w:val="18"/>
          <w:szCs w:val="18"/>
        </w:rPr>
      </w:pPr>
    </w:p>
    <w:p w:rsidR="008C169D" w:rsidRPr="008C169D" w:rsidRDefault="008C169D" w:rsidP="008C169D">
      <w:pPr>
        <w:spacing w:line="240" w:lineRule="exact"/>
        <w:jc w:val="both"/>
        <w:rPr>
          <w:rFonts w:ascii="Arial" w:hAnsi="Arial" w:cs="Arial"/>
          <w:sz w:val="18"/>
          <w:szCs w:val="18"/>
        </w:rPr>
      </w:pPr>
      <w:r w:rsidRPr="008C169D">
        <w:rPr>
          <w:rFonts w:ascii="Arial" w:hAnsi="Arial" w:cs="Arial"/>
          <w:sz w:val="18"/>
          <w:szCs w:val="18"/>
        </w:rPr>
        <w:t>Глава</w:t>
      </w:r>
    </w:p>
    <w:p w:rsidR="008C169D" w:rsidRDefault="008C169D" w:rsidP="008C169D">
      <w:pPr>
        <w:spacing w:line="240" w:lineRule="exact"/>
        <w:jc w:val="both"/>
        <w:rPr>
          <w:rFonts w:ascii="Arial" w:hAnsi="Arial" w:cs="Arial"/>
          <w:sz w:val="18"/>
          <w:szCs w:val="18"/>
        </w:rPr>
      </w:pPr>
      <w:r w:rsidRPr="008C169D">
        <w:rPr>
          <w:rFonts w:ascii="Arial" w:hAnsi="Arial" w:cs="Arial"/>
          <w:sz w:val="18"/>
          <w:szCs w:val="18"/>
        </w:rPr>
        <w:t>Благодарненского городского округа</w:t>
      </w:r>
    </w:p>
    <w:p w:rsidR="008C169D" w:rsidRDefault="008C169D" w:rsidP="008C169D">
      <w:pPr>
        <w:spacing w:line="240" w:lineRule="exact"/>
        <w:jc w:val="both"/>
        <w:rPr>
          <w:rFonts w:ascii="Arial" w:hAnsi="Arial" w:cs="Arial"/>
          <w:sz w:val="18"/>
          <w:szCs w:val="18"/>
        </w:rPr>
      </w:pPr>
      <w:r w:rsidRPr="008C169D">
        <w:rPr>
          <w:rFonts w:ascii="Arial" w:hAnsi="Arial" w:cs="Arial"/>
          <w:sz w:val="18"/>
          <w:szCs w:val="18"/>
        </w:rPr>
        <w:t xml:space="preserve"> Ставропольского края</w:t>
      </w:r>
      <w:r>
        <w:rPr>
          <w:rFonts w:ascii="Arial" w:hAnsi="Arial" w:cs="Arial"/>
          <w:sz w:val="18"/>
          <w:szCs w:val="18"/>
        </w:rPr>
        <w:t xml:space="preserve">                    </w:t>
      </w:r>
      <w:r w:rsidRPr="008C169D">
        <w:rPr>
          <w:rFonts w:ascii="Arial" w:hAnsi="Arial" w:cs="Arial"/>
          <w:sz w:val="18"/>
          <w:szCs w:val="18"/>
        </w:rPr>
        <w:tab/>
        <w:t>А.И. Теньков</w:t>
      </w:r>
    </w:p>
    <w:p w:rsidR="008C169D" w:rsidRDefault="008C169D" w:rsidP="00EF49A9">
      <w:pPr>
        <w:spacing w:line="240" w:lineRule="exact"/>
        <w:jc w:val="both"/>
        <w:rPr>
          <w:rFonts w:ascii="Arial" w:hAnsi="Arial" w:cs="Arial"/>
          <w:sz w:val="18"/>
          <w:szCs w:val="18"/>
        </w:rPr>
      </w:pPr>
    </w:p>
    <w:p w:rsidR="008C169D" w:rsidRDefault="008C169D" w:rsidP="00EF49A9">
      <w:pPr>
        <w:spacing w:line="240" w:lineRule="exact"/>
        <w:jc w:val="both"/>
        <w:rPr>
          <w:rFonts w:ascii="Arial" w:hAnsi="Arial" w:cs="Arial"/>
          <w:sz w:val="18"/>
          <w:szCs w:val="18"/>
        </w:rPr>
      </w:pPr>
    </w:p>
    <w:p w:rsidR="00767FCD" w:rsidRDefault="00767FCD" w:rsidP="00EF49A9">
      <w:pPr>
        <w:spacing w:line="240" w:lineRule="exact"/>
        <w:jc w:val="both"/>
        <w:rPr>
          <w:rFonts w:ascii="Arial" w:hAnsi="Arial" w:cs="Arial"/>
          <w:sz w:val="18"/>
          <w:szCs w:val="18"/>
        </w:rPr>
      </w:pPr>
    </w:p>
    <w:p w:rsidR="00E41A8B" w:rsidRPr="00E41A8B" w:rsidRDefault="00E41A8B" w:rsidP="00E41A8B">
      <w:pPr>
        <w:spacing w:line="240" w:lineRule="exact"/>
        <w:jc w:val="center"/>
        <w:rPr>
          <w:rFonts w:ascii="Arial" w:hAnsi="Arial" w:cs="Arial"/>
          <w:sz w:val="18"/>
          <w:szCs w:val="18"/>
        </w:rPr>
      </w:pPr>
      <w:r w:rsidRPr="00E41A8B">
        <w:rPr>
          <w:rFonts w:ascii="Arial" w:hAnsi="Arial" w:cs="Arial"/>
          <w:sz w:val="18"/>
          <w:szCs w:val="18"/>
        </w:rPr>
        <w:t>ПОСТАНОВЛЕНИЕ</w:t>
      </w:r>
    </w:p>
    <w:p w:rsidR="00E41A8B" w:rsidRPr="00E41A8B" w:rsidRDefault="00E41A8B" w:rsidP="00E41A8B">
      <w:pPr>
        <w:spacing w:line="240" w:lineRule="exact"/>
        <w:jc w:val="center"/>
        <w:rPr>
          <w:rFonts w:ascii="Arial" w:hAnsi="Arial" w:cs="Arial"/>
          <w:sz w:val="18"/>
          <w:szCs w:val="18"/>
        </w:rPr>
      </w:pPr>
    </w:p>
    <w:p w:rsidR="00E41A8B" w:rsidRPr="00E41A8B" w:rsidRDefault="00E41A8B" w:rsidP="00E41A8B">
      <w:pPr>
        <w:spacing w:line="240" w:lineRule="exact"/>
        <w:jc w:val="center"/>
        <w:rPr>
          <w:rFonts w:ascii="Arial" w:hAnsi="Arial" w:cs="Arial"/>
          <w:sz w:val="18"/>
          <w:szCs w:val="18"/>
        </w:rPr>
      </w:pPr>
      <w:r w:rsidRPr="00E41A8B">
        <w:rPr>
          <w:rFonts w:ascii="Arial" w:hAnsi="Arial" w:cs="Arial"/>
          <w:sz w:val="18"/>
          <w:szCs w:val="18"/>
        </w:rPr>
        <w:t>АДМИНИСТРАЦИИ БЛАГОДАРНЕНСКОГО ГОРОДСКОГО ОКРУГА  СТАВРОПОЛЬСКОГО КРАЯ</w:t>
      </w:r>
    </w:p>
    <w:p w:rsidR="00E41A8B" w:rsidRPr="00E41A8B" w:rsidRDefault="00E41A8B" w:rsidP="00E41A8B">
      <w:pPr>
        <w:spacing w:line="240" w:lineRule="exact"/>
        <w:jc w:val="center"/>
        <w:rPr>
          <w:rFonts w:ascii="Arial" w:hAnsi="Arial" w:cs="Arial"/>
          <w:sz w:val="18"/>
          <w:szCs w:val="18"/>
        </w:rPr>
      </w:pPr>
      <w:r>
        <w:rPr>
          <w:rFonts w:ascii="Arial" w:hAnsi="Arial" w:cs="Arial"/>
          <w:sz w:val="18"/>
          <w:szCs w:val="18"/>
        </w:rPr>
        <w:t xml:space="preserve">09 марта   2021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E41A8B">
        <w:rPr>
          <w:rFonts w:ascii="Arial" w:hAnsi="Arial" w:cs="Arial"/>
          <w:sz w:val="18"/>
          <w:szCs w:val="18"/>
        </w:rPr>
        <w:t>211</w:t>
      </w:r>
    </w:p>
    <w:p w:rsidR="00E41A8B" w:rsidRPr="00E41A8B" w:rsidRDefault="00E41A8B" w:rsidP="00E41A8B">
      <w:pPr>
        <w:spacing w:line="240" w:lineRule="exact"/>
        <w:jc w:val="both"/>
        <w:rPr>
          <w:rFonts w:ascii="Arial" w:hAnsi="Arial" w:cs="Arial"/>
          <w:sz w:val="18"/>
          <w:szCs w:val="18"/>
        </w:rPr>
      </w:pP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О внесении изменений в постановление администрации Благодарненского городского округа Ставропольского края от 02 февраля 2021 года № 85 «О  порядке проведения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2021 году</w:t>
      </w:r>
    </w:p>
    <w:p w:rsidR="00E41A8B" w:rsidRPr="00E41A8B" w:rsidRDefault="00E41A8B" w:rsidP="00E41A8B">
      <w:pPr>
        <w:spacing w:line="240" w:lineRule="exact"/>
        <w:jc w:val="both"/>
        <w:rPr>
          <w:rFonts w:ascii="Arial" w:hAnsi="Arial" w:cs="Arial"/>
          <w:sz w:val="18"/>
          <w:szCs w:val="18"/>
        </w:rPr>
      </w:pPr>
    </w:p>
    <w:p w:rsidR="00E41A8B" w:rsidRPr="00E41A8B" w:rsidRDefault="00E41A8B" w:rsidP="00E41A8B">
      <w:pPr>
        <w:spacing w:line="240" w:lineRule="exact"/>
        <w:jc w:val="both"/>
        <w:rPr>
          <w:rFonts w:ascii="Arial" w:hAnsi="Arial" w:cs="Arial"/>
          <w:sz w:val="18"/>
          <w:szCs w:val="18"/>
        </w:rPr>
      </w:pPr>
      <w:proofErr w:type="gramStart"/>
      <w:r w:rsidRPr="00E41A8B">
        <w:rPr>
          <w:rFonts w:ascii="Arial" w:hAnsi="Arial" w:cs="Arial"/>
          <w:sz w:val="18"/>
          <w:szCs w:val="18"/>
        </w:rPr>
        <w:t xml:space="preserve">В соответствии со статьей 33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w:t>
      </w:r>
      <w:r w:rsidRPr="00E41A8B">
        <w:rPr>
          <w:rFonts w:ascii="Arial" w:hAnsi="Arial" w:cs="Arial"/>
          <w:sz w:val="18"/>
          <w:szCs w:val="18"/>
        </w:rPr>
        <w:lastRenderedPageBreak/>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E41A8B">
        <w:rPr>
          <w:rFonts w:ascii="Arial" w:hAnsi="Arial" w:cs="Arial"/>
          <w:sz w:val="18"/>
          <w:szCs w:val="18"/>
        </w:rPr>
        <w:t>», постановлением Правительства Ставропольского края от 31 января 2019 года №37-п «О некоторых мерах по организации рейтингового голосования по Формированию комфортной городской среды в Ставропольском крае», администрация Благодарненского городского округа Ставропольского края</w:t>
      </w:r>
    </w:p>
    <w:p w:rsidR="00E41A8B" w:rsidRPr="00E41A8B" w:rsidRDefault="00E41A8B" w:rsidP="00E41A8B">
      <w:pPr>
        <w:spacing w:line="240" w:lineRule="exact"/>
        <w:jc w:val="both"/>
        <w:rPr>
          <w:rFonts w:ascii="Arial" w:hAnsi="Arial" w:cs="Arial"/>
          <w:sz w:val="18"/>
          <w:szCs w:val="18"/>
        </w:rPr>
      </w:pP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ПОСТАНОВЛЯЕТ:</w:t>
      </w:r>
    </w:p>
    <w:p w:rsidR="00E41A8B" w:rsidRPr="00E41A8B" w:rsidRDefault="00E41A8B" w:rsidP="00E41A8B">
      <w:pPr>
        <w:spacing w:line="240" w:lineRule="exact"/>
        <w:jc w:val="both"/>
        <w:rPr>
          <w:rFonts w:ascii="Arial" w:hAnsi="Arial" w:cs="Arial"/>
          <w:sz w:val="18"/>
          <w:szCs w:val="18"/>
        </w:rPr>
      </w:pPr>
    </w:p>
    <w:p w:rsidR="00E41A8B" w:rsidRPr="00E41A8B" w:rsidRDefault="00E41A8B" w:rsidP="00E41A8B">
      <w:pPr>
        <w:spacing w:line="240" w:lineRule="exact"/>
        <w:jc w:val="both"/>
        <w:rPr>
          <w:rFonts w:ascii="Arial" w:hAnsi="Arial" w:cs="Arial"/>
          <w:sz w:val="18"/>
          <w:szCs w:val="18"/>
        </w:rPr>
      </w:pPr>
      <w:proofErr w:type="gramStart"/>
      <w:r>
        <w:rPr>
          <w:rFonts w:ascii="Arial" w:hAnsi="Arial" w:cs="Arial"/>
          <w:sz w:val="18"/>
          <w:szCs w:val="18"/>
        </w:rPr>
        <w:t>1.</w:t>
      </w:r>
      <w:r w:rsidRPr="00E41A8B">
        <w:rPr>
          <w:rFonts w:ascii="Arial" w:hAnsi="Arial" w:cs="Arial"/>
          <w:sz w:val="18"/>
          <w:szCs w:val="18"/>
        </w:rPr>
        <w:t>Внести в постановление администрации Благодарненского городского округа Ставропольского края от 02 февраля 2021 года № 85 «О  порядке проведения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2021 году следующие изменения:</w:t>
      </w:r>
      <w:proofErr w:type="gramEnd"/>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1.1.Подпункт 1.1 постановления изложить в следующей редакции:</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«1.1. О порядке проведения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2021 году».</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1.2. В порядке проведения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2021 году:</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 xml:space="preserve">1.2.1. В абзаце третьем пункта 2 слова «голосование с использованием цифровых технологий» заменить словами «голосование в электронной форме» </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1.2.2. Дополнить пунктом 2.1. следующего содержания:</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«2.1. Допускается проведения голосования одновременно в двух формах.</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Голосование в электронной форме проводится в обязательном порядке</w:t>
      </w:r>
      <w:proofErr w:type="gramStart"/>
      <w:r w:rsidRPr="00E41A8B">
        <w:rPr>
          <w:rFonts w:ascii="Arial" w:hAnsi="Arial" w:cs="Arial"/>
          <w:sz w:val="18"/>
          <w:szCs w:val="18"/>
        </w:rPr>
        <w:t>.»</w:t>
      </w:r>
      <w:proofErr w:type="gramEnd"/>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1.2.3. Дополнить пунктом 3.1. следующего содержания:</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 xml:space="preserve">«3.1. Информация о составе общественной комиссии, графики и протоколы заседаний общественной комиссии подлежат размещению на официальном </w:t>
      </w:r>
      <w:r w:rsidRPr="00E41A8B">
        <w:rPr>
          <w:rFonts w:ascii="Arial" w:hAnsi="Arial" w:cs="Arial"/>
          <w:sz w:val="18"/>
          <w:szCs w:val="18"/>
        </w:rPr>
        <w:lastRenderedPageBreak/>
        <w:t>сайте администрации Благодарненского городского округа Ставропольского края</w:t>
      </w:r>
      <w:proofErr w:type="gramStart"/>
      <w:r w:rsidRPr="00E41A8B">
        <w:rPr>
          <w:rFonts w:ascii="Arial" w:hAnsi="Arial" w:cs="Arial"/>
          <w:sz w:val="18"/>
          <w:szCs w:val="18"/>
        </w:rPr>
        <w:t>.».</w:t>
      </w:r>
      <w:proofErr w:type="gramEnd"/>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1.2.4. В пункте 7:</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1.2.4.1. Подпункт 1 дополнить словами «предусмотренный пунктом 2 настоящего Порядка».</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1.2.4.2. В подпункте 3 слова «голосование с использованием цифровых технологий» заменить словами ««голосование в электронной форме».</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1.2.4.3. В подпункте 4 слова «голосование с использованием цифровых технологий» заменить словами «голосование в электронной форме».</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1.2.5. Пункт 19 изложить в следующей редакции:</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 xml:space="preserve">«19. </w:t>
      </w:r>
      <w:proofErr w:type="gramStart"/>
      <w:r w:rsidRPr="00E41A8B">
        <w:rPr>
          <w:rFonts w:ascii="Arial" w:hAnsi="Arial" w:cs="Arial"/>
          <w:sz w:val="18"/>
          <w:szCs w:val="18"/>
        </w:rPr>
        <w:t xml:space="preserve">Для проведения голосования в электронной форме администрация Благодарненского городского округа Ставропольского края учетом возможностей официального сайта администрации Благодарненского городского округа Ставропольского края, Интернет- ресурсов и с соблюдением требований Федерального закона «О персональных данных» обеспечивается доступ граждан к регистрации (идентификации и аутентификации) на официальном сайте администрации </w:t>
      </w:r>
      <w:proofErr w:type="spellStart"/>
      <w:r w:rsidRPr="00E41A8B">
        <w:rPr>
          <w:rFonts w:ascii="Arial" w:hAnsi="Arial" w:cs="Arial"/>
          <w:sz w:val="18"/>
          <w:szCs w:val="18"/>
        </w:rPr>
        <w:t>благодарненского</w:t>
      </w:r>
      <w:proofErr w:type="spellEnd"/>
      <w:r w:rsidRPr="00E41A8B">
        <w:rPr>
          <w:rFonts w:ascii="Arial" w:hAnsi="Arial" w:cs="Arial"/>
          <w:sz w:val="18"/>
          <w:szCs w:val="18"/>
        </w:rPr>
        <w:t xml:space="preserve"> городского округа Ставропольского края и Интернет-ресурсах для участия в голосовании в электронной форме (далее</w:t>
      </w:r>
      <w:proofErr w:type="gramEnd"/>
      <w:r w:rsidRPr="00E41A8B">
        <w:rPr>
          <w:rFonts w:ascii="Arial" w:hAnsi="Arial" w:cs="Arial"/>
          <w:sz w:val="18"/>
          <w:szCs w:val="18"/>
        </w:rPr>
        <w:t xml:space="preserve"> участники голосования в электронной форме).</w:t>
      </w:r>
    </w:p>
    <w:p w:rsidR="00E41A8B" w:rsidRPr="00E41A8B" w:rsidRDefault="00E41A8B" w:rsidP="00E41A8B">
      <w:pPr>
        <w:spacing w:line="240" w:lineRule="exact"/>
        <w:jc w:val="both"/>
        <w:rPr>
          <w:rFonts w:ascii="Arial" w:hAnsi="Arial" w:cs="Arial"/>
          <w:sz w:val="18"/>
          <w:szCs w:val="18"/>
        </w:rPr>
      </w:pPr>
    </w:p>
    <w:p w:rsidR="00E41A8B" w:rsidRPr="00E41A8B" w:rsidRDefault="00E41A8B" w:rsidP="00E41A8B">
      <w:pPr>
        <w:spacing w:line="240" w:lineRule="exact"/>
        <w:jc w:val="both"/>
        <w:rPr>
          <w:rFonts w:ascii="Arial" w:hAnsi="Arial" w:cs="Arial"/>
          <w:sz w:val="18"/>
          <w:szCs w:val="18"/>
        </w:rPr>
      </w:pP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При проведении голосования в электронной форме участникам голосования предоставляется возможность:</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1) ознакомиться с перечнем проектов благоустройства общественных территорий, с их кратким описанием и визуализацией планируемого благоустройства.</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2) проголосовать за любое количество проектов благоустройства общественных территорий, но не более представленных на официальном сайте администрации Благодарненского городского округа Ставропольского края и на Интернет – ресурсах, с использованием стационарных, мобильных аппаратных средств и иных телекоммуникационных средств выхода на официальный сайт администрации Благодарненского городского округа Ставропольского края и на Интернет – ресурсы</w:t>
      </w:r>
      <w:proofErr w:type="gramStart"/>
      <w:r w:rsidRPr="00E41A8B">
        <w:rPr>
          <w:rFonts w:ascii="Arial" w:hAnsi="Arial" w:cs="Arial"/>
          <w:sz w:val="18"/>
          <w:szCs w:val="18"/>
        </w:rPr>
        <w:t>.»</w:t>
      </w:r>
      <w:proofErr w:type="gramEnd"/>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1.2.6. Пункт 26 изложить в следующей редакции:</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«26. Результаты голосования в электронной форме в течение 1 календарного дня после окончания времени проведения голосования в электронной форме предоставляются администрацией Благодарненского городского округа Ставропольского края в общественную комиссию</w:t>
      </w:r>
      <w:proofErr w:type="gramStart"/>
      <w:r w:rsidRPr="00E41A8B">
        <w:rPr>
          <w:rFonts w:ascii="Arial" w:hAnsi="Arial" w:cs="Arial"/>
          <w:sz w:val="18"/>
          <w:szCs w:val="18"/>
        </w:rPr>
        <w:t>.».</w:t>
      </w:r>
      <w:proofErr w:type="gramEnd"/>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1.2.7. В пункте 27:</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1.2.7.1. В абзаце первом слова «голосования с использованием цифровых технологий» заменить словами «голосования в электронной форме».</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1.2.7.2. В абзаце втором слова «голосования с использованием цифровых технологий» заменить словами «голосования в электронной форме».</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1.2.8. Пункт 29 изложить в следующей редакции:</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 xml:space="preserve">«29. </w:t>
      </w:r>
      <w:proofErr w:type="gramStart"/>
      <w:r w:rsidRPr="00E41A8B">
        <w:rPr>
          <w:rFonts w:ascii="Arial" w:hAnsi="Arial" w:cs="Arial"/>
          <w:sz w:val="18"/>
          <w:szCs w:val="18"/>
        </w:rPr>
        <w:t xml:space="preserve">Установление итогов голосования производится общественной комиссией в течение 5 рабочих дней со </w:t>
      </w:r>
      <w:r w:rsidRPr="00E41A8B">
        <w:rPr>
          <w:rFonts w:ascii="Arial" w:hAnsi="Arial" w:cs="Arial"/>
          <w:sz w:val="18"/>
          <w:szCs w:val="18"/>
        </w:rPr>
        <w:lastRenderedPageBreak/>
        <w:t xml:space="preserve">дня завершения голосования на основании итоговых протоколов территориальных счетных комиссий и результатов голосования в электронной форме и оформляется итоговым протоколом общественной комиссии об итогах голосования, составленным по форме согласно приложению 2 к настоящему Порядку (далее – итоговый протокол общественной комиссии).». </w:t>
      </w:r>
      <w:proofErr w:type="gramEnd"/>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 xml:space="preserve">1.2.9. В пункте 30: </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1.2.9.1. В подпункте 8 слова «голосования с использованием цифровых технологий» заменить словами «голосования в электронной форме».</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1.2.9.2. В подпункте 9 слова «голосования с использованием цифровых технологий» заменить словами «голосования в электронной форме».</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1.3. Итоговый протокол общественной комиссии, образованной (наименование правового акта), об итогах рейтингового голосования по выбору проектов благоустройства общественных 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2021 году</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 xml:space="preserve">от «____» ___________ 20___ года» изложить в </w:t>
      </w:r>
      <w:proofErr w:type="gramStart"/>
      <w:r w:rsidRPr="00E41A8B">
        <w:rPr>
          <w:rFonts w:ascii="Arial" w:hAnsi="Arial" w:cs="Arial"/>
          <w:sz w:val="18"/>
          <w:szCs w:val="18"/>
        </w:rPr>
        <w:t>прилагаемой</w:t>
      </w:r>
      <w:proofErr w:type="gramEnd"/>
      <w:r w:rsidRPr="00E41A8B">
        <w:rPr>
          <w:rFonts w:ascii="Arial" w:hAnsi="Arial" w:cs="Arial"/>
          <w:sz w:val="18"/>
          <w:szCs w:val="18"/>
        </w:rPr>
        <w:t xml:space="preserve"> </w:t>
      </w:r>
      <w:proofErr w:type="spellStart"/>
      <w:r w:rsidRPr="00E41A8B">
        <w:rPr>
          <w:rFonts w:ascii="Arial" w:hAnsi="Arial" w:cs="Arial"/>
          <w:sz w:val="18"/>
          <w:szCs w:val="18"/>
        </w:rPr>
        <w:t>редакци</w:t>
      </w:r>
      <w:proofErr w:type="spellEnd"/>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 xml:space="preserve">3. </w:t>
      </w:r>
      <w:proofErr w:type="gramStart"/>
      <w:r w:rsidRPr="00E41A8B">
        <w:rPr>
          <w:rFonts w:ascii="Arial" w:hAnsi="Arial" w:cs="Arial"/>
          <w:sz w:val="18"/>
          <w:szCs w:val="18"/>
        </w:rPr>
        <w:t>Контроль за</w:t>
      </w:r>
      <w:proofErr w:type="gramEnd"/>
      <w:r w:rsidRPr="00E41A8B">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E41A8B" w:rsidRPr="00E41A8B" w:rsidRDefault="00E41A8B" w:rsidP="00E41A8B">
      <w:pPr>
        <w:spacing w:line="240" w:lineRule="exact"/>
        <w:jc w:val="both"/>
        <w:rPr>
          <w:rFonts w:ascii="Arial" w:hAnsi="Arial" w:cs="Arial"/>
          <w:sz w:val="18"/>
          <w:szCs w:val="18"/>
        </w:rPr>
      </w:pP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E41A8B" w:rsidRPr="00E41A8B" w:rsidRDefault="00E41A8B" w:rsidP="00E41A8B">
      <w:pPr>
        <w:spacing w:line="240" w:lineRule="exact"/>
        <w:jc w:val="both"/>
        <w:rPr>
          <w:rFonts w:ascii="Arial" w:hAnsi="Arial" w:cs="Arial"/>
          <w:sz w:val="18"/>
          <w:szCs w:val="18"/>
        </w:rPr>
      </w:pPr>
    </w:p>
    <w:p w:rsidR="00E41A8B" w:rsidRPr="00E41A8B" w:rsidRDefault="00E41A8B" w:rsidP="00E41A8B">
      <w:pPr>
        <w:spacing w:line="240" w:lineRule="exact"/>
        <w:jc w:val="both"/>
        <w:rPr>
          <w:rFonts w:ascii="Arial" w:hAnsi="Arial" w:cs="Arial"/>
          <w:sz w:val="18"/>
          <w:szCs w:val="18"/>
        </w:rPr>
      </w:pPr>
    </w:p>
    <w:p w:rsidR="00E41A8B" w:rsidRPr="00E41A8B" w:rsidRDefault="00E41A8B" w:rsidP="00E41A8B">
      <w:pPr>
        <w:spacing w:line="240" w:lineRule="exact"/>
        <w:jc w:val="both"/>
        <w:rPr>
          <w:rFonts w:ascii="Arial" w:hAnsi="Arial" w:cs="Arial"/>
          <w:sz w:val="18"/>
          <w:szCs w:val="18"/>
        </w:rPr>
      </w:pP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Глава</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 xml:space="preserve">Благодарненского городского округа  </w:t>
      </w:r>
    </w:p>
    <w:p w:rsidR="008C169D" w:rsidRDefault="00E41A8B" w:rsidP="00E41A8B">
      <w:pPr>
        <w:spacing w:line="240" w:lineRule="exact"/>
        <w:jc w:val="both"/>
        <w:rPr>
          <w:rFonts w:ascii="Arial" w:hAnsi="Arial" w:cs="Arial"/>
          <w:sz w:val="18"/>
          <w:szCs w:val="18"/>
        </w:rPr>
      </w:pPr>
      <w:r w:rsidRPr="00E41A8B">
        <w:rPr>
          <w:rFonts w:ascii="Arial" w:hAnsi="Arial" w:cs="Arial"/>
          <w:sz w:val="18"/>
          <w:szCs w:val="18"/>
        </w:rPr>
        <w:t>Ставропольского края</w:t>
      </w:r>
      <w:r w:rsidRPr="00E41A8B">
        <w:rPr>
          <w:rFonts w:ascii="Arial" w:hAnsi="Arial" w:cs="Arial"/>
          <w:sz w:val="18"/>
          <w:szCs w:val="18"/>
        </w:rPr>
        <w:tab/>
      </w:r>
      <w:r>
        <w:rPr>
          <w:rFonts w:ascii="Arial" w:hAnsi="Arial" w:cs="Arial"/>
          <w:sz w:val="18"/>
          <w:szCs w:val="18"/>
        </w:rPr>
        <w:t xml:space="preserve">                   </w:t>
      </w:r>
      <w:proofErr w:type="spellStart"/>
      <w:r w:rsidRPr="00E41A8B">
        <w:rPr>
          <w:rFonts w:ascii="Arial" w:hAnsi="Arial" w:cs="Arial"/>
          <w:sz w:val="18"/>
          <w:szCs w:val="18"/>
        </w:rPr>
        <w:t>А.И.Теньков</w:t>
      </w:r>
      <w:proofErr w:type="spellEnd"/>
    </w:p>
    <w:p w:rsidR="008C169D" w:rsidRDefault="008C169D" w:rsidP="00EF49A9">
      <w:pPr>
        <w:spacing w:line="240" w:lineRule="exact"/>
        <w:jc w:val="both"/>
        <w:rPr>
          <w:rFonts w:ascii="Arial" w:hAnsi="Arial" w:cs="Arial"/>
          <w:sz w:val="18"/>
          <w:szCs w:val="18"/>
        </w:rPr>
      </w:pPr>
    </w:p>
    <w:p w:rsidR="00E41A8B" w:rsidRPr="00E41A8B" w:rsidRDefault="00E41A8B" w:rsidP="00E41A8B">
      <w:pPr>
        <w:spacing w:line="240" w:lineRule="exact"/>
        <w:jc w:val="right"/>
        <w:rPr>
          <w:rFonts w:ascii="Arial" w:hAnsi="Arial" w:cs="Arial"/>
          <w:sz w:val="18"/>
          <w:szCs w:val="18"/>
        </w:rPr>
      </w:pPr>
      <w:r w:rsidRPr="00E41A8B">
        <w:rPr>
          <w:rFonts w:ascii="Arial" w:hAnsi="Arial" w:cs="Arial"/>
          <w:sz w:val="18"/>
          <w:szCs w:val="18"/>
        </w:rPr>
        <w:tab/>
        <w:t>УТВЕРЖДЕН</w:t>
      </w:r>
    </w:p>
    <w:p w:rsidR="00E41A8B" w:rsidRPr="00E41A8B" w:rsidRDefault="00E41A8B" w:rsidP="00E41A8B">
      <w:pPr>
        <w:spacing w:line="240" w:lineRule="exact"/>
        <w:jc w:val="right"/>
        <w:rPr>
          <w:rFonts w:ascii="Arial" w:hAnsi="Arial" w:cs="Arial"/>
          <w:sz w:val="18"/>
          <w:szCs w:val="18"/>
        </w:rPr>
      </w:pPr>
      <w:r w:rsidRPr="00E41A8B">
        <w:rPr>
          <w:rFonts w:ascii="Arial" w:hAnsi="Arial" w:cs="Arial"/>
          <w:sz w:val="18"/>
          <w:szCs w:val="18"/>
        </w:rPr>
        <w:t>постановлением  администрации Благодарненского городского округа Ставропольского края</w:t>
      </w:r>
    </w:p>
    <w:p w:rsidR="00E41A8B" w:rsidRPr="00E41A8B" w:rsidRDefault="00E41A8B" w:rsidP="00E41A8B">
      <w:pPr>
        <w:spacing w:line="240" w:lineRule="exact"/>
        <w:jc w:val="right"/>
        <w:rPr>
          <w:rFonts w:ascii="Arial" w:hAnsi="Arial" w:cs="Arial"/>
          <w:sz w:val="18"/>
          <w:szCs w:val="18"/>
        </w:rPr>
      </w:pPr>
      <w:r w:rsidRPr="00E41A8B">
        <w:rPr>
          <w:rFonts w:ascii="Arial" w:hAnsi="Arial" w:cs="Arial"/>
          <w:sz w:val="18"/>
          <w:szCs w:val="18"/>
        </w:rPr>
        <w:t xml:space="preserve">от 02 февраля 2021 года № 85 </w:t>
      </w:r>
    </w:p>
    <w:p w:rsidR="00E41A8B" w:rsidRPr="00E41A8B" w:rsidRDefault="00E41A8B" w:rsidP="00E41A8B">
      <w:pPr>
        <w:spacing w:line="240" w:lineRule="exact"/>
        <w:jc w:val="right"/>
        <w:rPr>
          <w:rFonts w:ascii="Arial" w:hAnsi="Arial" w:cs="Arial"/>
          <w:sz w:val="18"/>
          <w:szCs w:val="18"/>
        </w:rPr>
      </w:pPr>
      <w:r w:rsidRPr="00E41A8B">
        <w:rPr>
          <w:rFonts w:ascii="Arial" w:hAnsi="Arial" w:cs="Arial"/>
          <w:sz w:val="18"/>
          <w:szCs w:val="18"/>
        </w:rPr>
        <w:t xml:space="preserve">в редакции постановления </w:t>
      </w:r>
    </w:p>
    <w:p w:rsidR="00E41A8B" w:rsidRPr="00E41A8B" w:rsidRDefault="00E41A8B" w:rsidP="00E41A8B">
      <w:pPr>
        <w:spacing w:line="240" w:lineRule="exact"/>
        <w:jc w:val="right"/>
        <w:rPr>
          <w:rFonts w:ascii="Arial" w:hAnsi="Arial" w:cs="Arial"/>
          <w:sz w:val="18"/>
          <w:szCs w:val="18"/>
        </w:rPr>
      </w:pPr>
      <w:r w:rsidRPr="00E41A8B">
        <w:rPr>
          <w:rFonts w:ascii="Arial" w:hAnsi="Arial" w:cs="Arial"/>
          <w:sz w:val="18"/>
          <w:szCs w:val="18"/>
        </w:rPr>
        <w:t xml:space="preserve">администрации Благодарненского городского округа </w:t>
      </w:r>
    </w:p>
    <w:p w:rsidR="00E41A8B" w:rsidRPr="00E41A8B" w:rsidRDefault="00E41A8B" w:rsidP="00E41A8B">
      <w:pPr>
        <w:spacing w:line="240" w:lineRule="exact"/>
        <w:jc w:val="right"/>
        <w:rPr>
          <w:rFonts w:ascii="Arial" w:hAnsi="Arial" w:cs="Arial"/>
          <w:sz w:val="18"/>
          <w:szCs w:val="18"/>
        </w:rPr>
      </w:pPr>
      <w:r w:rsidRPr="00E41A8B">
        <w:rPr>
          <w:rFonts w:ascii="Arial" w:hAnsi="Arial" w:cs="Arial"/>
          <w:sz w:val="18"/>
          <w:szCs w:val="18"/>
        </w:rPr>
        <w:t>Ставропольского края</w:t>
      </w:r>
    </w:p>
    <w:p w:rsidR="00E41A8B" w:rsidRPr="00E41A8B" w:rsidRDefault="00E41A8B" w:rsidP="00E41A8B">
      <w:pPr>
        <w:spacing w:line="240" w:lineRule="exact"/>
        <w:jc w:val="right"/>
        <w:rPr>
          <w:rFonts w:ascii="Arial" w:hAnsi="Arial" w:cs="Arial"/>
          <w:sz w:val="18"/>
          <w:szCs w:val="18"/>
        </w:rPr>
      </w:pPr>
      <w:r w:rsidRPr="00E41A8B">
        <w:rPr>
          <w:rFonts w:ascii="Arial" w:hAnsi="Arial" w:cs="Arial"/>
          <w:sz w:val="18"/>
          <w:szCs w:val="18"/>
        </w:rPr>
        <w:t>от 09 марта 2021 года № 211</w:t>
      </w:r>
    </w:p>
    <w:p w:rsidR="00E41A8B" w:rsidRPr="00E41A8B" w:rsidRDefault="00E41A8B" w:rsidP="00E41A8B">
      <w:pPr>
        <w:spacing w:line="240" w:lineRule="exact"/>
        <w:jc w:val="both"/>
        <w:rPr>
          <w:rFonts w:ascii="Arial" w:hAnsi="Arial" w:cs="Arial"/>
          <w:sz w:val="18"/>
          <w:szCs w:val="18"/>
        </w:rPr>
      </w:pPr>
    </w:p>
    <w:p w:rsidR="00E41A8B" w:rsidRPr="00E41A8B" w:rsidRDefault="00E41A8B" w:rsidP="00E41A8B">
      <w:pPr>
        <w:spacing w:line="240" w:lineRule="exact"/>
        <w:jc w:val="both"/>
        <w:rPr>
          <w:rFonts w:ascii="Arial" w:hAnsi="Arial" w:cs="Arial"/>
          <w:sz w:val="18"/>
          <w:szCs w:val="18"/>
        </w:rPr>
      </w:pPr>
    </w:p>
    <w:p w:rsidR="00E41A8B" w:rsidRPr="00E41A8B" w:rsidRDefault="00E41A8B" w:rsidP="00E41A8B">
      <w:pPr>
        <w:spacing w:line="240" w:lineRule="exact"/>
        <w:jc w:val="both"/>
        <w:rPr>
          <w:rFonts w:ascii="Arial" w:hAnsi="Arial" w:cs="Arial"/>
          <w:sz w:val="18"/>
          <w:szCs w:val="18"/>
        </w:rPr>
      </w:pPr>
    </w:p>
    <w:p w:rsidR="00E41A8B" w:rsidRPr="00E41A8B" w:rsidRDefault="00E41A8B" w:rsidP="00E41A8B">
      <w:pPr>
        <w:spacing w:line="240" w:lineRule="exact"/>
        <w:jc w:val="right"/>
        <w:rPr>
          <w:rFonts w:ascii="Arial" w:hAnsi="Arial" w:cs="Arial"/>
          <w:sz w:val="18"/>
          <w:szCs w:val="18"/>
        </w:rPr>
      </w:pPr>
      <w:r w:rsidRPr="00E41A8B">
        <w:rPr>
          <w:rFonts w:ascii="Arial" w:hAnsi="Arial" w:cs="Arial"/>
          <w:sz w:val="18"/>
          <w:szCs w:val="18"/>
        </w:rPr>
        <w:t>Форма</w:t>
      </w:r>
    </w:p>
    <w:p w:rsidR="00E41A8B" w:rsidRPr="00E41A8B" w:rsidRDefault="00E41A8B" w:rsidP="00E41A8B">
      <w:pPr>
        <w:spacing w:line="240" w:lineRule="exact"/>
        <w:jc w:val="both"/>
        <w:rPr>
          <w:rFonts w:ascii="Arial" w:hAnsi="Arial" w:cs="Arial"/>
          <w:sz w:val="18"/>
          <w:szCs w:val="18"/>
        </w:rPr>
      </w:pP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ИТОГОВЫЙ ПРОТОКОЛ</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 xml:space="preserve">общественной комиссии, образованной (наименование  правового  акта), об  итогах  рейтингового голосования по выбору проектов благоустройства общественных </w:t>
      </w:r>
      <w:r w:rsidRPr="00E41A8B">
        <w:rPr>
          <w:rFonts w:ascii="Arial" w:hAnsi="Arial" w:cs="Arial"/>
          <w:sz w:val="18"/>
          <w:szCs w:val="18"/>
        </w:rPr>
        <w:lastRenderedPageBreak/>
        <w:t>территорий Благодарненского городского округа Ставропольского края,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«Формирование современной городской среды на 2018-2024 годы» в 2021 году</w:t>
      </w:r>
    </w:p>
    <w:p w:rsidR="008C169D" w:rsidRDefault="00E41A8B" w:rsidP="00E41A8B">
      <w:pPr>
        <w:spacing w:line="240" w:lineRule="exact"/>
        <w:jc w:val="both"/>
        <w:rPr>
          <w:rFonts w:ascii="Arial" w:hAnsi="Arial" w:cs="Arial"/>
          <w:sz w:val="18"/>
          <w:szCs w:val="18"/>
        </w:rPr>
      </w:pPr>
      <w:r w:rsidRPr="00E41A8B">
        <w:rPr>
          <w:rFonts w:ascii="Arial" w:hAnsi="Arial" w:cs="Arial"/>
          <w:sz w:val="18"/>
          <w:szCs w:val="18"/>
        </w:rPr>
        <w:t>от «____» ___________ 20___ года</w:t>
      </w:r>
    </w:p>
    <w:p w:rsidR="008C169D" w:rsidRDefault="008C169D" w:rsidP="00EF49A9">
      <w:pPr>
        <w:spacing w:line="240" w:lineRule="exact"/>
        <w:jc w:val="both"/>
        <w:rPr>
          <w:rFonts w:ascii="Arial" w:hAnsi="Arial" w:cs="Arial"/>
          <w:sz w:val="18"/>
          <w:szCs w:val="18"/>
        </w:rPr>
      </w:pPr>
    </w:p>
    <w:p w:rsidR="008C169D" w:rsidRDefault="00E41A8B" w:rsidP="00EF49A9">
      <w:pPr>
        <w:spacing w:line="240" w:lineRule="exact"/>
        <w:jc w:val="both"/>
        <w:rPr>
          <w:rFonts w:ascii="Arial" w:hAnsi="Arial" w:cs="Arial"/>
          <w:sz w:val="18"/>
          <w:szCs w:val="18"/>
        </w:rPr>
      </w:pPr>
      <w:r w:rsidRPr="00E41A8B">
        <w:rPr>
          <w:rFonts w:ascii="Arial" w:hAnsi="Arial" w:cs="Arial"/>
          <w:sz w:val="18"/>
          <w:szCs w:val="18"/>
        </w:rPr>
        <w:t>1. Информация о проведенном голосовании</w:t>
      </w:r>
    </w:p>
    <w:tbl>
      <w:tblPr>
        <w:tblStyle w:val="102"/>
        <w:tblW w:w="0" w:type="auto"/>
        <w:tblLook w:val="04A0" w:firstRow="1" w:lastRow="0" w:firstColumn="1" w:lastColumn="0" w:noHBand="0" w:noVBand="1"/>
      </w:tblPr>
      <w:tblGrid>
        <w:gridCol w:w="461"/>
        <w:gridCol w:w="3027"/>
        <w:gridCol w:w="1276"/>
      </w:tblGrid>
      <w:tr w:rsidR="00E41A8B" w:rsidRPr="00E41A8B" w:rsidTr="00E41A8B">
        <w:tc>
          <w:tcPr>
            <w:tcW w:w="461" w:type="dxa"/>
          </w:tcPr>
          <w:p w:rsidR="00E41A8B" w:rsidRPr="00E41A8B" w:rsidRDefault="00E41A8B" w:rsidP="00E41A8B">
            <w:pPr>
              <w:widowControl w:val="0"/>
              <w:autoSpaceDE w:val="0"/>
              <w:autoSpaceDN w:val="0"/>
              <w:jc w:val="center"/>
              <w:rPr>
                <w:rFonts w:ascii="Arial" w:hAnsi="Arial" w:cs="Arial"/>
                <w:color w:val="auto"/>
                <w:sz w:val="18"/>
                <w:szCs w:val="18"/>
              </w:rPr>
            </w:pPr>
            <w:r w:rsidRPr="00E41A8B">
              <w:rPr>
                <w:rFonts w:ascii="Arial" w:hAnsi="Arial" w:cs="Arial"/>
                <w:color w:val="auto"/>
                <w:sz w:val="18"/>
                <w:szCs w:val="18"/>
              </w:rPr>
              <w:t xml:space="preserve">№ </w:t>
            </w:r>
            <w:proofErr w:type="gramStart"/>
            <w:r w:rsidRPr="00E41A8B">
              <w:rPr>
                <w:rFonts w:ascii="Arial" w:hAnsi="Arial" w:cs="Arial"/>
                <w:color w:val="auto"/>
                <w:sz w:val="18"/>
                <w:szCs w:val="18"/>
              </w:rPr>
              <w:t>п</w:t>
            </w:r>
            <w:proofErr w:type="gramEnd"/>
            <w:r w:rsidRPr="00E41A8B">
              <w:rPr>
                <w:rFonts w:ascii="Arial" w:hAnsi="Arial" w:cs="Arial"/>
                <w:color w:val="auto"/>
                <w:sz w:val="18"/>
                <w:szCs w:val="18"/>
              </w:rPr>
              <w:t>/п</w:t>
            </w:r>
          </w:p>
        </w:tc>
        <w:tc>
          <w:tcPr>
            <w:tcW w:w="3027" w:type="dxa"/>
          </w:tcPr>
          <w:p w:rsidR="00E41A8B" w:rsidRPr="00E41A8B" w:rsidRDefault="00E41A8B" w:rsidP="00E41A8B">
            <w:pPr>
              <w:widowControl w:val="0"/>
              <w:autoSpaceDE w:val="0"/>
              <w:autoSpaceDN w:val="0"/>
              <w:jc w:val="center"/>
              <w:rPr>
                <w:rFonts w:ascii="Arial" w:hAnsi="Arial" w:cs="Arial"/>
                <w:color w:val="auto"/>
                <w:sz w:val="18"/>
                <w:szCs w:val="18"/>
              </w:rPr>
            </w:pPr>
            <w:r w:rsidRPr="00E41A8B">
              <w:rPr>
                <w:rFonts w:ascii="Arial" w:hAnsi="Arial" w:cs="Arial"/>
                <w:color w:val="auto"/>
                <w:sz w:val="18"/>
                <w:szCs w:val="18"/>
              </w:rPr>
              <w:t>Наименование данных голосования</w:t>
            </w:r>
          </w:p>
        </w:tc>
        <w:tc>
          <w:tcPr>
            <w:tcW w:w="1276" w:type="dxa"/>
          </w:tcPr>
          <w:p w:rsidR="00E41A8B" w:rsidRPr="00E41A8B" w:rsidRDefault="00E41A8B" w:rsidP="00E41A8B">
            <w:pPr>
              <w:widowControl w:val="0"/>
              <w:autoSpaceDE w:val="0"/>
              <w:autoSpaceDN w:val="0"/>
              <w:spacing w:line="240" w:lineRule="exact"/>
              <w:jc w:val="center"/>
              <w:rPr>
                <w:rFonts w:ascii="Arial" w:hAnsi="Arial" w:cs="Arial"/>
                <w:color w:val="auto"/>
                <w:sz w:val="18"/>
                <w:szCs w:val="18"/>
              </w:rPr>
            </w:pPr>
            <w:r w:rsidRPr="00E41A8B">
              <w:rPr>
                <w:rFonts w:ascii="Arial" w:hAnsi="Arial" w:cs="Arial"/>
                <w:color w:val="auto"/>
                <w:sz w:val="18"/>
                <w:szCs w:val="18"/>
              </w:rPr>
              <w:t>значение данных голосования</w:t>
            </w:r>
          </w:p>
        </w:tc>
      </w:tr>
      <w:tr w:rsidR="00E41A8B" w:rsidRPr="00E41A8B" w:rsidTr="00E41A8B">
        <w:tc>
          <w:tcPr>
            <w:tcW w:w="461" w:type="dxa"/>
          </w:tcPr>
          <w:p w:rsidR="00E41A8B" w:rsidRPr="00E41A8B" w:rsidRDefault="00E41A8B" w:rsidP="00E41A8B">
            <w:pPr>
              <w:widowControl w:val="0"/>
              <w:autoSpaceDE w:val="0"/>
              <w:autoSpaceDN w:val="0"/>
              <w:jc w:val="center"/>
              <w:rPr>
                <w:rFonts w:ascii="Arial" w:hAnsi="Arial" w:cs="Arial"/>
                <w:color w:val="auto"/>
                <w:sz w:val="18"/>
                <w:szCs w:val="18"/>
              </w:rPr>
            </w:pPr>
            <w:r w:rsidRPr="00E41A8B">
              <w:rPr>
                <w:rFonts w:ascii="Arial" w:hAnsi="Arial" w:cs="Arial"/>
                <w:color w:val="auto"/>
                <w:sz w:val="18"/>
                <w:szCs w:val="18"/>
              </w:rPr>
              <w:t>1.</w:t>
            </w:r>
          </w:p>
        </w:tc>
        <w:tc>
          <w:tcPr>
            <w:tcW w:w="3027" w:type="dxa"/>
          </w:tcPr>
          <w:p w:rsidR="00E41A8B" w:rsidRPr="00E41A8B" w:rsidRDefault="00E41A8B" w:rsidP="00E41A8B">
            <w:pPr>
              <w:widowControl w:val="0"/>
              <w:autoSpaceDE w:val="0"/>
              <w:autoSpaceDN w:val="0"/>
              <w:jc w:val="both"/>
              <w:rPr>
                <w:rFonts w:ascii="Arial" w:hAnsi="Arial" w:cs="Arial"/>
                <w:color w:val="auto"/>
                <w:sz w:val="18"/>
                <w:szCs w:val="18"/>
              </w:rPr>
            </w:pPr>
            <w:r w:rsidRPr="00E41A8B">
              <w:rPr>
                <w:rFonts w:ascii="Arial" w:hAnsi="Arial" w:cs="Arial"/>
                <w:color w:val="auto"/>
                <w:sz w:val="18"/>
                <w:szCs w:val="18"/>
              </w:rPr>
              <w:t>Число участников голосования на территориальных счетных участках</w:t>
            </w:r>
          </w:p>
        </w:tc>
        <w:tc>
          <w:tcPr>
            <w:tcW w:w="1276" w:type="dxa"/>
          </w:tcPr>
          <w:p w:rsidR="00E41A8B" w:rsidRPr="00E41A8B" w:rsidRDefault="00E41A8B" w:rsidP="00E41A8B">
            <w:pPr>
              <w:widowControl w:val="0"/>
              <w:autoSpaceDE w:val="0"/>
              <w:autoSpaceDN w:val="0"/>
              <w:jc w:val="both"/>
              <w:rPr>
                <w:rFonts w:ascii="Arial" w:hAnsi="Arial" w:cs="Arial"/>
                <w:color w:val="auto"/>
                <w:sz w:val="18"/>
                <w:szCs w:val="18"/>
              </w:rPr>
            </w:pPr>
          </w:p>
        </w:tc>
      </w:tr>
      <w:tr w:rsidR="00E41A8B" w:rsidRPr="00E41A8B" w:rsidTr="00E41A8B">
        <w:tc>
          <w:tcPr>
            <w:tcW w:w="461" w:type="dxa"/>
          </w:tcPr>
          <w:p w:rsidR="00E41A8B" w:rsidRPr="00E41A8B" w:rsidRDefault="00E41A8B" w:rsidP="00E41A8B">
            <w:pPr>
              <w:widowControl w:val="0"/>
              <w:autoSpaceDE w:val="0"/>
              <w:autoSpaceDN w:val="0"/>
              <w:jc w:val="center"/>
              <w:rPr>
                <w:rFonts w:ascii="Arial" w:hAnsi="Arial" w:cs="Arial"/>
                <w:color w:val="auto"/>
                <w:sz w:val="18"/>
                <w:szCs w:val="18"/>
              </w:rPr>
            </w:pPr>
            <w:r w:rsidRPr="00E41A8B">
              <w:rPr>
                <w:rFonts w:ascii="Arial" w:hAnsi="Arial" w:cs="Arial"/>
                <w:color w:val="auto"/>
                <w:sz w:val="18"/>
                <w:szCs w:val="18"/>
              </w:rPr>
              <w:t>2.</w:t>
            </w:r>
          </w:p>
        </w:tc>
        <w:tc>
          <w:tcPr>
            <w:tcW w:w="3027" w:type="dxa"/>
          </w:tcPr>
          <w:p w:rsidR="00E41A8B" w:rsidRPr="00E41A8B" w:rsidRDefault="00E41A8B" w:rsidP="00E41A8B">
            <w:pPr>
              <w:widowControl w:val="0"/>
              <w:autoSpaceDE w:val="0"/>
              <w:autoSpaceDN w:val="0"/>
              <w:jc w:val="both"/>
              <w:rPr>
                <w:rFonts w:ascii="Arial" w:hAnsi="Arial" w:cs="Arial"/>
                <w:color w:val="auto"/>
                <w:sz w:val="18"/>
                <w:szCs w:val="18"/>
              </w:rPr>
            </w:pPr>
            <w:r w:rsidRPr="00E41A8B">
              <w:rPr>
                <w:rFonts w:ascii="Arial" w:hAnsi="Arial" w:cs="Arial"/>
                <w:color w:val="auto"/>
                <w:sz w:val="18"/>
                <w:szCs w:val="18"/>
              </w:rPr>
              <w:t>Общее число бюллетеней, выданных территориальными счетными комиссиями участникам голосования в день голосования</w:t>
            </w:r>
          </w:p>
        </w:tc>
        <w:tc>
          <w:tcPr>
            <w:tcW w:w="1276" w:type="dxa"/>
          </w:tcPr>
          <w:p w:rsidR="00E41A8B" w:rsidRPr="00E41A8B" w:rsidRDefault="00E41A8B" w:rsidP="00E41A8B">
            <w:pPr>
              <w:widowControl w:val="0"/>
              <w:autoSpaceDE w:val="0"/>
              <w:autoSpaceDN w:val="0"/>
              <w:jc w:val="both"/>
              <w:rPr>
                <w:rFonts w:ascii="Arial" w:hAnsi="Arial" w:cs="Arial"/>
                <w:color w:val="auto"/>
                <w:sz w:val="18"/>
                <w:szCs w:val="18"/>
              </w:rPr>
            </w:pPr>
          </w:p>
        </w:tc>
      </w:tr>
      <w:tr w:rsidR="00E41A8B" w:rsidRPr="00E41A8B" w:rsidTr="00E41A8B">
        <w:tc>
          <w:tcPr>
            <w:tcW w:w="461" w:type="dxa"/>
          </w:tcPr>
          <w:p w:rsidR="00E41A8B" w:rsidRPr="00E41A8B" w:rsidRDefault="00E41A8B" w:rsidP="00E41A8B">
            <w:pPr>
              <w:widowControl w:val="0"/>
              <w:autoSpaceDE w:val="0"/>
              <w:autoSpaceDN w:val="0"/>
              <w:jc w:val="center"/>
              <w:rPr>
                <w:rFonts w:ascii="Arial" w:hAnsi="Arial" w:cs="Arial"/>
                <w:color w:val="auto"/>
                <w:sz w:val="18"/>
                <w:szCs w:val="18"/>
              </w:rPr>
            </w:pPr>
            <w:r w:rsidRPr="00E41A8B">
              <w:rPr>
                <w:rFonts w:ascii="Arial" w:hAnsi="Arial" w:cs="Arial"/>
                <w:color w:val="auto"/>
                <w:sz w:val="18"/>
                <w:szCs w:val="18"/>
              </w:rPr>
              <w:t>3.</w:t>
            </w:r>
          </w:p>
        </w:tc>
        <w:tc>
          <w:tcPr>
            <w:tcW w:w="3027" w:type="dxa"/>
          </w:tcPr>
          <w:p w:rsidR="00E41A8B" w:rsidRPr="00E41A8B" w:rsidRDefault="00E41A8B" w:rsidP="00E41A8B">
            <w:pPr>
              <w:widowControl w:val="0"/>
              <w:autoSpaceDE w:val="0"/>
              <w:autoSpaceDN w:val="0"/>
              <w:jc w:val="both"/>
              <w:rPr>
                <w:rFonts w:ascii="Arial" w:hAnsi="Arial" w:cs="Arial"/>
                <w:color w:val="auto"/>
                <w:sz w:val="18"/>
                <w:szCs w:val="18"/>
              </w:rPr>
            </w:pPr>
            <w:r w:rsidRPr="00E41A8B">
              <w:rPr>
                <w:rFonts w:ascii="Arial" w:hAnsi="Arial" w:cs="Arial"/>
                <w:color w:val="auto"/>
                <w:sz w:val="18"/>
                <w:szCs w:val="18"/>
              </w:rPr>
              <w:t>Число погашенных бюллетеней</w:t>
            </w:r>
          </w:p>
        </w:tc>
        <w:tc>
          <w:tcPr>
            <w:tcW w:w="1276" w:type="dxa"/>
          </w:tcPr>
          <w:p w:rsidR="00E41A8B" w:rsidRPr="00E41A8B" w:rsidRDefault="00E41A8B" w:rsidP="00E41A8B">
            <w:pPr>
              <w:widowControl w:val="0"/>
              <w:autoSpaceDE w:val="0"/>
              <w:autoSpaceDN w:val="0"/>
              <w:jc w:val="both"/>
              <w:rPr>
                <w:rFonts w:ascii="Arial" w:hAnsi="Arial" w:cs="Arial"/>
                <w:color w:val="auto"/>
                <w:sz w:val="18"/>
                <w:szCs w:val="18"/>
              </w:rPr>
            </w:pPr>
          </w:p>
        </w:tc>
      </w:tr>
      <w:tr w:rsidR="00E41A8B" w:rsidRPr="00E41A8B" w:rsidTr="00E41A8B">
        <w:tc>
          <w:tcPr>
            <w:tcW w:w="461" w:type="dxa"/>
          </w:tcPr>
          <w:p w:rsidR="00E41A8B" w:rsidRPr="00E41A8B" w:rsidRDefault="00E41A8B" w:rsidP="00E41A8B">
            <w:pPr>
              <w:widowControl w:val="0"/>
              <w:autoSpaceDE w:val="0"/>
              <w:autoSpaceDN w:val="0"/>
              <w:jc w:val="center"/>
              <w:rPr>
                <w:rFonts w:ascii="Arial" w:hAnsi="Arial" w:cs="Arial"/>
                <w:color w:val="auto"/>
                <w:sz w:val="18"/>
                <w:szCs w:val="18"/>
              </w:rPr>
            </w:pPr>
            <w:r w:rsidRPr="00E41A8B">
              <w:rPr>
                <w:rFonts w:ascii="Arial" w:hAnsi="Arial" w:cs="Arial"/>
                <w:color w:val="auto"/>
                <w:sz w:val="18"/>
                <w:szCs w:val="18"/>
              </w:rPr>
              <w:t>4.</w:t>
            </w:r>
          </w:p>
        </w:tc>
        <w:tc>
          <w:tcPr>
            <w:tcW w:w="3027" w:type="dxa"/>
          </w:tcPr>
          <w:p w:rsidR="00E41A8B" w:rsidRPr="00E41A8B" w:rsidRDefault="00E41A8B" w:rsidP="00E41A8B">
            <w:pPr>
              <w:widowControl w:val="0"/>
              <w:autoSpaceDE w:val="0"/>
              <w:autoSpaceDN w:val="0"/>
              <w:jc w:val="both"/>
              <w:rPr>
                <w:rFonts w:ascii="Arial" w:hAnsi="Arial" w:cs="Arial"/>
                <w:color w:val="auto"/>
                <w:sz w:val="18"/>
                <w:szCs w:val="18"/>
              </w:rPr>
            </w:pPr>
            <w:r w:rsidRPr="00E41A8B">
              <w:rPr>
                <w:rFonts w:ascii="Arial" w:hAnsi="Arial" w:cs="Arial"/>
                <w:color w:val="auto"/>
                <w:sz w:val="18"/>
                <w:szCs w:val="18"/>
              </w:rPr>
              <w:t>Число заполненных бюллетеней, полученных членами территориальных счетных комиссий</w:t>
            </w:r>
          </w:p>
        </w:tc>
        <w:tc>
          <w:tcPr>
            <w:tcW w:w="1276" w:type="dxa"/>
          </w:tcPr>
          <w:p w:rsidR="00E41A8B" w:rsidRPr="00E41A8B" w:rsidRDefault="00E41A8B" w:rsidP="00E41A8B">
            <w:pPr>
              <w:widowControl w:val="0"/>
              <w:autoSpaceDE w:val="0"/>
              <w:autoSpaceDN w:val="0"/>
              <w:jc w:val="both"/>
              <w:rPr>
                <w:rFonts w:ascii="Arial" w:hAnsi="Arial" w:cs="Arial"/>
                <w:color w:val="auto"/>
                <w:sz w:val="18"/>
                <w:szCs w:val="18"/>
              </w:rPr>
            </w:pPr>
          </w:p>
        </w:tc>
      </w:tr>
      <w:tr w:rsidR="00E41A8B" w:rsidRPr="00E41A8B" w:rsidTr="00E41A8B">
        <w:tc>
          <w:tcPr>
            <w:tcW w:w="461" w:type="dxa"/>
          </w:tcPr>
          <w:p w:rsidR="00E41A8B" w:rsidRPr="00E41A8B" w:rsidRDefault="00E41A8B" w:rsidP="00E41A8B">
            <w:pPr>
              <w:widowControl w:val="0"/>
              <w:autoSpaceDE w:val="0"/>
              <w:autoSpaceDN w:val="0"/>
              <w:jc w:val="center"/>
              <w:rPr>
                <w:rFonts w:ascii="Arial" w:hAnsi="Arial" w:cs="Arial"/>
                <w:color w:val="auto"/>
                <w:sz w:val="18"/>
                <w:szCs w:val="18"/>
              </w:rPr>
            </w:pPr>
            <w:r w:rsidRPr="00E41A8B">
              <w:rPr>
                <w:rFonts w:ascii="Arial" w:hAnsi="Arial" w:cs="Arial"/>
                <w:color w:val="auto"/>
                <w:sz w:val="18"/>
                <w:szCs w:val="18"/>
              </w:rPr>
              <w:t>5.</w:t>
            </w:r>
          </w:p>
        </w:tc>
        <w:tc>
          <w:tcPr>
            <w:tcW w:w="3027" w:type="dxa"/>
          </w:tcPr>
          <w:p w:rsidR="00E41A8B" w:rsidRPr="00E41A8B" w:rsidRDefault="00E41A8B" w:rsidP="00E41A8B">
            <w:pPr>
              <w:widowControl w:val="0"/>
              <w:autoSpaceDE w:val="0"/>
              <w:autoSpaceDN w:val="0"/>
              <w:jc w:val="both"/>
              <w:rPr>
                <w:rFonts w:ascii="Arial" w:hAnsi="Arial" w:cs="Arial"/>
                <w:color w:val="auto"/>
                <w:sz w:val="18"/>
                <w:szCs w:val="18"/>
              </w:rPr>
            </w:pPr>
            <w:r w:rsidRPr="00E41A8B">
              <w:rPr>
                <w:rFonts w:ascii="Arial" w:hAnsi="Arial" w:cs="Arial"/>
                <w:color w:val="auto"/>
                <w:sz w:val="18"/>
                <w:szCs w:val="18"/>
              </w:rPr>
              <w:t>Число недействительных бюллетеней</w:t>
            </w:r>
          </w:p>
        </w:tc>
        <w:tc>
          <w:tcPr>
            <w:tcW w:w="1276" w:type="dxa"/>
          </w:tcPr>
          <w:p w:rsidR="00E41A8B" w:rsidRPr="00E41A8B" w:rsidRDefault="00E41A8B" w:rsidP="00E41A8B">
            <w:pPr>
              <w:widowControl w:val="0"/>
              <w:autoSpaceDE w:val="0"/>
              <w:autoSpaceDN w:val="0"/>
              <w:jc w:val="both"/>
              <w:rPr>
                <w:rFonts w:ascii="Arial" w:hAnsi="Arial" w:cs="Arial"/>
                <w:color w:val="auto"/>
                <w:sz w:val="18"/>
                <w:szCs w:val="18"/>
              </w:rPr>
            </w:pPr>
          </w:p>
        </w:tc>
      </w:tr>
      <w:tr w:rsidR="00E41A8B" w:rsidRPr="00E41A8B" w:rsidTr="00E41A8B">
        <w:tc>
          <w:tcPr>
            <w:tcW w:w="461" w:type="dxa"/>
          </w:tcPr>
          <w:p w:rsidR="00E41A8B" w:rsidRPr="00E41A8B" w:rsidRDefault="00E41A8B" w:rsidP="00E41A8B">
            <w:pPr>
              <w:widowControl w:val="0"/>
              <w:autoSpaceDE w:val="0"/>
              <w:autoSpaceDN w:val="0"/>
              <w:jc w:val="center"/>
              <w:rPr>
                <w:rFonts w:ascii="Arial" w:hAnsi="Arial" w:cs="Arial"/>
                <w:color w:val="auto"/>
                <w:sz w:val="18"/>
                <w:szCs w:val="18"/>
              </w:rPr>
            </w:pPr>
            <w:r w:rsidRPr="00E41A8B">
              <w:rPr>
                <w:rFonts w:ascii="Arial" w:hAnsi="Arial" w:cs="Arial"/>
                <w:color w:val="auto"/>
                <w:sz w:val="18"/>
                <w:szCs w:val="18"/>
              </w:rPr>
              <w:t>6.</w:t>
            </w:r>
          </w:p>
        </w:tc>
        <w:tc>
          <w:tcPr>
            <w:tcW w:w="3027" w:type="dxa"/>
          </w:tcPr>
          <w:p w:rsidR="00E41A8B" w:rsidRPr="00E41A8B" w:rsidRDefault="00E41A8B" w:rsidP="00E41A8B">
            <w:pPr>
              <w:widowControl w:val="0"/>
              <w:autoSpaceDE w:val="0"/>
              <w:autoSpaceDN w:val="0"/>
              <w:rPr>
                <w:rFonts w:ascii="Arial" w:hAnsi="Arial" w:cs="Arial"/>
                <w:color w:val="auto"/>
                <w:sz w:val="18"/>
                <w:szCs w:val="18"/>
              </w:rPr>
            </w:pPr>
            <w:r w:rsidRPr="00E41A8B">
              <w:rPr>
                <w:rFonts w:ascii="Arial" w:hAnsi="Arial" w:cs="Arial"/>
                <w:color w:val="auto"/>
                <w:sz w:val="18"/>
                <w:szCs w:val="18"/>
              </w:rPr>
              <w:t>Число действительных бюллетеней</w:t>
            </w:r>
          </w:p>
        </w:tc>
        <w:tc>
          <w:tcPr>
            <w:tcW w:w="1276" w:type="dxa"/>
          </w:tcPr>
          <w:p w:rsidR="00E41A8B" w:rsidRPr="00E41A8B" w:rsidRDefault="00E41A8B" w:rsidP="00E41A8B">
            <w:pPr>
              <w:widowControl w:val="0"/>
              <w:autoSpaceDE w:val="0"/>
              <w:autoSpaceDN w:val="0"/>
              <w:jc w:val="both"/>
              <w:rPr>
                <w:rFonts w:ascii="Arial" w:hAnsi="Arial" w:cs="Arial"/>
                <w:color w:val="auto"/>
                <w:sz w:val="18"/>
                <w:szCs w:val="18"/>
              </w:rPr>
            </w:pPr>
          </w:p>
        </w:tc>
      </w:tr>
      <w:tr w:rsidR="00E41A8B" w:rsidRPr="00E41A8B" w:rsidTr="00E41A8B">
        <w:tc>
          <w:tcPr>
            <w:tcW w:w="461" w:type="dxa"/>
          </w:tcPr>
          <w:p w:rsidR="00E41A8B" w:rsidRPr="00E41A8B" w:rsidRDefault="00E41A8B" w:rsidP="00E41A8B">
            <w:pPr>
              <w:widowControl w:val="0"/>
              <w:autoSpaceDE w:val="0"/>
              <w:autoSpaceDN w:val="0"/>
              <w:jc w:val="center"/>
              <w:rPr>
                <w:rFonts w:ascii="Arial" w:hAnsi="Arial" w:cs="Arial"/>
                <w:color w:val="auto"/>
                <w:sz w:val="18"/>
                <w:szCs w:val="18"/>
              </w:rPr>
            </w:pPr>
            <w:r w:rsidRPr="00E41A8B">
              <w:rPr>
                <w:rFonts w:ascii="Arial" w:hAnsi="Arial" w:cs="Arial"/>
                <w:color w:val="auto"/>
                <w:sz w:val="18"/>
                <w:szCs w:val="18"/>
              </w:rPr>
              <w:t>7.</w:t>
            </w:r>
          </w:p>
        </w:tc>
        <w:tc>
          <w:tcPr>
            <w:tcW w:w="3027" w:type="dxa"/>
          </w:tcPr>
          <w:p w:rsidR="00E41A8B" w:rsidRPr="00E41A8B" w:rsidRDefault="00E41A8B" w:rsidP="00E41A8B">
            <w:pPr>
              <w:widowControl w:val="0"/>
              <w:autoSpaceDE w:val="0"/>
              <w:autoSpaceDN w:val="0"/>
              <w:jc w:val="both"/>
              <w:rPr>
                <w:rFonts w:ascii="Arial" w:hAnsi="Arial" w:cs="Arial"/>
                <w:color w:val="auto"/>
                <w:sz w:val="18"/>
                <w:szCs w:val="18"/>
              </w:rPr>
            </w:pPr>
            <w:r w:rsidRPr="00E41A8B">
              <w:rPr>
                <w:rFonts w:ascii="Arial" w:hAnsi="Arial" w:cs="Arial"/>
                <w:color w:val="auto"/>
                <w:sz w:val="18"/>
                <w:szCs w:val="18"/>
              </w:rPr>
              <w:t>Число участников голосования в электронной форме</w:t>
            </w:r>
          </w:p>
        </w:tc>
        <w:tc>
          <w:tcPr>
            <w:tcW w:w="1276" w:type="dxa"/>
          </w:tcPr>
          <w:p w:rsidR="00E41A8B" w:rsidRPr="00E41A8B" w:rsidRDefault="00E41A8B" w:rsidP="00E41A8B">
            <w:pPr>
              <w:widowControl w:val="0"/>
              <w:autoSpaceDE w:val="0"/>
              <w:autoSpaceDN w:val="0"/>
              <w:jc w:val="both"/>
              <w:rPr>
                <w:rFonts w:ascii="Arial" w:hAnsi="Arial" w:cs="Arial"/>
                <w:color w:val="auto"/>
                <w:sz w:val="18"/>
                <w:szCs w:val="18"/>
              </w:rPr>
            </w:pPr>
          </w:p>
        </w:tc>
      </w:tr>
    </w:tbl>
    <w:p w:rsidR="00E41A8B" w:rsidRDefault="00E41A8B" w:rsidP="00EF49A9">
      <w:pPr>
        <w:spacing w:line="240" w:lineRule="exact"/>
        <w:jc w:val="both"/>
        <w:rPr>
          <w:rFonts w:ascii="Arial" w:hAnsi="Arial" w:cs="Arial"/>
          <w:sz w:val="18"/>
          <w:szCs w:val="18"/>
        </w:rPr>
      </w:pPr>
    </w:p>
    <w:p w:rsidR="00E41A8B" w:rsidRDefault="00E41A8B" w:rsidP="00EF49A9">
      <w:pPr>
        <w:spacing w:line="240" w:lineRule="exact"/>
        <w:jc w:val="both"/>
        <w:rPr>
          <w:rFonts w:ascii="Arial" w:hAnsi="Arial" w:cs="Arial"/>
          <w:sz w:val="18"/>
          <w:szCs w:val="18"/>
        </w:rPr>
      </w:pPr>
      <w:r>
        <w:rPr>
          <w:rFonts w:ascii="Arial" w:hAnsi="Arial" w:cs="Arial"/>
          <w:sz w:val="18"/>
          <w:szCs w:val="18"/>
        </w:rPr>
        <w:t>2.</w:t>
      </w:r>
      <w:r w:rsidRPr="00E41A8B">
        <w:rPr>
          <w:rFonts w:ascii="Arial" w:hAnsi="Arial" w:cs="Arial"/>
          <w:sz w:val="18"/>
          <w:szCs w:val="18"/>
        </w:rPr>
        <w:t>Итоги голосования:</w:t>
      </w:r>
    </w:p>
    <w:tbl>
      <w:tblPr>
        <w:tblStyle w:val="121"/>
        <w:tblW w:w="4787" w:type="dxa"/>
        <w:tblLayout w:type="fixed"/>
        <w:tblLook w:val="04A0" w:firstRow="1" w:lastRow="0" w:firstColumn="1" w:lastColumn="0" w:noHBand="0" w:noVBand="1"/>
      </w:tblPr>
      <w:tblGrid>
        <w:gridCol w:w="392"/>
        <w:gridCol w:w="1417"/>
        <w:gridCol w:w="993"/>
        <w:gridCol w:w="992"/>
        <w:gridCol w:w="993"/>
      </w:tblGrid>
      <w:tr w:rsidR="00E41A8B" w:rsidRPr="00E41A8B" w:rsidTr="00E41A8B">
        <w:tc>
          <w:tcPr>
            <w:tcW w:w="392" w:type="dxa"/>
          </w:tcPr>
          <w:p w:rsidR="00E41A8B" w:rsidRPr="00E41A8B" w:rsidRDefault="00E41A8B" w:rsidP="00E41A8B">
            <w:pPr>
              <w:widowControl w:val="0"/>
              <w:autoSpaceDE w:val="0"/>
              <w:autoSpaceDN w:val="0"/>
              <w:spacing w:line="240" w:lineRule="exact"/>
              <w:jc w:val="center"/>
              <w:rPr>
                <w:rFonts w:ascii="Arial" w:hAnsi="Arial" w:cs="Arial"/>
                <w:color w:val="auto"/>
                <w:sz w:val="18"/>
                <w:szCs w:val="18"/>
              </w:rPr>
            </w:pPr>
            <w:r w:rsidRPr="00E41A8B">
              <w:rPr>
                <w:rFonts w:ascii="Arial" w:hAnsi="Arial" w:cs="Arial"/>
                <w:color w:val="auto"/>
                <w:sz w:val="18"/>
                <w:szCs w:val="18"/>
              </w:rPr>
              <w:t xml:space="preserve">№ </w:t>
            </w:r>
            <w:proofErr w:type="gramStart"/>
            <w:r w:rsidRPr="00E41A8B">
              <w:rPr>
                <w:rFonts w:ascii="Arial" w:hAnsi="Arial" w:cs="Arial"/>
                <w:color w:val="auto"/>
                <w:sz w:val="18"/>
                <w:szCs w:val="18"/>
              </w:rPr>
              <w:t>п</w:t>
            </w:r>
            <w:proofErr w:type="gramEnd"/>
            <w:r w:rsidRPr="00E41A8B">
              <w:rPr>
                <w:rFonts w:ascii="Arial" w:hAnsi="Arial" w:cs="Arial"/>
                <w:color w:val="auto"/>
                <w:sz w:val="18"/>
                <w:szCs w:val="18"/>
              </w:rPr>
              <w:t>/п</w:t>
            </w:r>
          </w:p>
        </w:tc>
        <w:tc>
          <w:tcPr>
            <w:tcW w:w="1417" w:type="dxa"/>
          </w:tcPr>
          <w:p w:rsidR="00E41A8B" w:rsidRPr="00E41A8B" w:rsidRDefault="00E41A8B" w:rsidP="00E41A8B">
            <w:pPr>
              <w:widowControl w:val="0"/>
              <w:autoSpaceDE w:val="0"/>
              <w:autoSpaceDN w:val="0"/>
              <w:spacing w:line="240" w:lineRule="exact"/>
              <w:jc w:val="center"/>
              <w:rPr>
                <w:rFonts w:ascii="Arial" w:hAnsi="Arial" w:cs="Arial"/>
                <w:color w:val="auto"/>
                <w:sz w:val="18"/>
                <w:szCs w:val="18"/>
              </w:rPr>
            </w:pPr>
            <w:r w:rsidRPr="00E41A8B">
              <w:rPr>
                <w:rFonts w:ascii="Arial" w:hAnsi="Arial" w:cs="Arial"/>
                <w:color w:val="auto"/>
                <w:sz w:val="18"/>
                <w:szCs w:val="18"/>
              </w:rPr>
              <w:t>Наименование проекта благоустройства общественной территории</w:t>
            </w:r>
          </w:p>
        </w:tc>
        <w:tc>
          <w:tcPr>
            <w:tcW w:w="993" w:type="dxa"/>
          </w:tcPr>
          <w:p w:rsidR="00E41A8B" w:rsidRPr="00E41A8B" w:rsidRDefault="00E41A8B" w:rsidP="00E41A8B">
            <w:pPr>
              <w:widowControl w:val="0"/>
              <w:autoSpaceDE w:val="0"/>
              <w:autoSpaceDN w:val="0"/>
              <w:spacing w:line="240" w:lineRule="exact"/>
              <w:jc w:val="center"/>
              <w:rPr>
                <w:rFonts w:ascii="Arial" w:hAnsi="Arial" w:cs="Arial"/>
                <w:color w:val="auto"/>
                <w:sz w:val="18"/>
                <w:szCs w:val="18"/>
              </w:rPr>
            </w:pPr>
            <w:r w:rsidRPr="00E41A8B">
              <w:rPr>
                <w:rFonts w:ascii="Arial" w:hAnsi="Arial" w:cs="Arial"/>
                <w:color w:val="auto"/>
                <w:sz w:val="18"/>
                <w:szCs w:val="18"/>
              </w:rPr>
              <w:t>количество голосов участников голосования на территориальном счетном участке (цифрами и прописью)</w:t>
            </w:r>
          </w:p>
        </w:tc>
        <w:tc>
          <w:tcPr>
            <w:tcW w:w="992" w:type="dxa"/>
          </w:tcPr>
          <w:p w:rsidR="00E41A8B" w:rsidRPr="00E41A8B" w:rsidRDefault="00E41A8B" w:rsidP="00E41A8B">
            <w:pPr>
              <w:widowControl w:val="0"/>
              <w:autoSpaceDE w:val="0"/>
              <w:autoSpaceDN w:val="0"/>
              <w:spacing w:line="240" w:lineRule="exact"/>
              <w:jc w:val="center"/>
              <w:rPr>
                <w:rFonts w:ascii="Arial" w:hAnsi="Arial" w:cs="Arial"/>
                <w:color w:val="auto"/>
                <w:sz w:val="18"/>
                <w:szCs w:val="18"/>
              </w:rPr>
            </w:pPr>
            <w:r w:rsidRPr="00E41A8B">
              <w:rPr>
                <w:rFonts w:ascii="Arial" w:hAnsi="Arial" w:cs="Arial"/>
                <w:color w:val="auto"/>
                <w:sz w:val="18"/>
                <w:szCs w:val="18"/>
              </w:rPr>
              <w:t>количество голосов участников голосования в электронной форме</w:t>
            </w:r>
          </w:p>
          <w:p w:rsidR="00E41A8B" w:rsidRPr="00E41A8B" w:rsidRDefault="00E41A8B" w:rsidP="00E41A8B">
            <w:pPr>
              <w:widowControl w:val="0"/>
              <w:autoSpaceDE w:val="0"/>
              <w:autoSpaceDN w:val="0"/>
              <w:spacing w:line="240" w:lineRule="exact"/>
              <w:jc w:val="center"/>
              <w:rPr>
                <w:rFonts w:ascii="Arial" w:hAnsi="Arial" w:cs="Arial"/>
                <w:color w:val="auto"/>
                <w:sz w:val="18"/>
                <w:szCs w:val="18"/>
              </w:rPr>
            </w:pPr>
            <w:r w:rsidRPr="00E41A8B">
              <w:rPr>
                <w:rFonts w:ascii="Arial" w:hAnsi="Arial" w:cs="Arial"/>
                <w:color w:val="auto"/>
                <w:sz w:val="18"/>
                <w:szCs w:val="18"/>
              </w:rPr>
              <w:t xml:space="preserve"> (цифрами и прописью)</w:t>
            </w:r>
          </w:p>
        </w:tc>
        <w:tc>
          <w:tcPr>
            <w:tcW w:w="993" w:type="dxa"/>
          </w:tcPr>
          <w:p w:rsidR="00E41A8B" w:rsidRPr="00E41A8B" w:rsidRDefault="00E41A8B" w:rsidP="00E41A8B">
            <w:pPr>
              <w:widowControl w:val="0"/>
              <w:autoSpaceDE w:val="0"/>
              <w:autoSpaceDN w:val="0"/>
              <w:spacing w:line="240" w:lineRule="exact"/>
              <w:jc w:val="center"/>
              <w:rPr>
                <w:rFonts w:ascii="Arial" w:hAnsi="Arial" w:cs="Arial"/>
                <w:color w:val="auto"/>
                <w:sz w:val="18"/>
                <w:szCs w:val="18"/>
              </w:rPr>
            </w:pPr>
            <w:r w:rsidRPr="00E41A8B">
              <w:rPr>
                <w:rFonts w:ascii="Arial" w:hAnsi="Arial" w:cs="Arial"/>
                <w:color w:val="auto"/>
                <w:sz w:val="18"/>
                <w:szCs w:val="18"/>
              </w:rPr>
              <w:t>общее количество голосов (цифрами и прописью)</w:t>
            </w:r>
          </w:p>
        </w:tc>
      </w:tr>
      <w:tr w:rsidR="00E41A8B" w:rsidRPr="00E41A8B" w:rsidTr="00E41A8B">
        <w:tc>
          <w:tcPr>
            <w:tcW w:w="392" w:type="dxa"/>
          </w:tcPr>
          <w:p w:rsidR="00E41A8B" w:rsidRPr="00E41A8B" w:rsidRDefault="00E41A8B" w:rsidP="00E41A8B">
            <w:pPr>
              <w:widowControl w:val="0"/>
              <w:autoSpaceDE w:val="0"/>
              <w:autoSpaceDN w:val="0"/>
              <w:jc w:val="both"/>
              <w:rPr>
                <w:rFonts w:ascii="Arial" w:hAnsi="Arial" w:cs="Arial"/>
                <w:color w:val="auto"/>
                <w:sz w:val="18"/>
                <w:szCs w:val="18"/>
              </w:rPr>
            </w:pPr>
            <w:r w:rsidRPr="00E41A8B">
              <w:rPr>
                <w:rFonts w:ascii="Arial" w:hAnsi="Arial" w:cs="Arial"/>
                <w:color w:val="auto"/>
                <w:sz w:val="18"/>
                <w:szCs w:val="18"/>
              </w:rPr>
              <w:t>1</w:t>
            </w:r>
          </w:p>
        </w:tc>
        <w:tc>
          <w:tcPr>
            <w:tcW w:w="1417" w:type="dxa"/>
          </w:tcPr>
          <w:p w:rsidR="00E41A8B" w:rsidRPr="00E41A8B" w:rsidRDefault="00E41A8B" w:rsidP="00E41A8B">
            <w:pPr>
              <w:widowControl w:val="0"/>
              <w:autoSpaceDE w:val="0"/>
              <w:autoSpaceDN w:val="0"/>
              <w:jc w:val="both"/>
              <w:rPr>
                <w:rFonts w:ascii="Arial" w:hAnsi="Arial" w:cs="Arial"/>
                <w:color w:val="auto"/>
                <w:sz w:val="18"/>
                <w:szCs w:val="18"/>
              </w:rPr>
            </w:pPr>
          </w:p>
        </w:tc>
        <w:tc>
          <w:tcPr>
            <w:tcW w:w="993" w:type="dxa"/>
          </w:tcPr>
          <w:p w:rsidR="00E41A8B" w:rsidRPr="00E41A8B" w:rsidRDefault="00E41A8B" w:rsidP="00E41A8B">
            <w:pPr>
              <w:widowControl w:val="0"/>
              <w:autoSpaceDE w:val="0"/>
              <w:autoSpaceDN w:val="0"/>
              <w:jc w:val="both"/>
              <w:rPr>
                <w:rFonts w:ascii="Arial" w:hAnsi="Arial" w:cs="Arial"/>
                <w:color w:val="auto"/>
                <w:sz w:val="18"/>
                <w:szCs w:val="18"/>
              </w:rPr>
            </w:pPr>
          </w:p>
        </w:tc>
        <w:tc>
          <w:tcPr>
            <w:tcW w:w="992" w:type="dxa"/>
          </w:tcPr>
          <w:p w:rsidR="00E41A8B" w:rsidRPr="00E41A8B" w:rsidRDefault="00E41A8B" w:rsidP="00E41A8B">
            <w:pPr>
              <w:widowControl w:val="0"/>
              <w:autoSpaceDE w:val="0"/>
              <w:autoSpaceDN w:val="0"/>
              <w:jc w:val="both"/>
              <w:rPr>
                <w:rFonts w:ascii="Arial" w:hAnsi="Arial" w:cs="Arial"/>
                <w:color w:val="auto"/>
                <w:sz w:val="18"/>
                <w:szCs w:val="18"/>
              </w:rPr>
            </w:pPr>
          </w:p>
        </w:tc>
        <w:tc>
          <w:tcPr>
            <w:tcW w:w="993" w:type="dxa"/>
          </w:tcPr>
          <w:p w:rsidR="00E41A8B" w:rsidRPr="00E41A8B" w:rsidRDefault="00E41A8B" w:rsidP="00E41A8B">
            <w:pPr>
              <w:widowControl w:val="0"/>
              <w:autoSpaceDE w:val="0"/>
              <w:autoSpaceDN w:val="0"/>
              <w:jc w:val="both"/>
              <w:rPr>
                <w:rFonts w:ascii="Arial" w:hAnsi="Arial" w:cs="Arial"/>
                <w:color w:val="auto"/>
                <w:sz w:val="18"/>
                <w:szCs w:val="18"/>
              </w:rPr>
            </w:pPr>
          </w:p>
        </w:tc>
      </w:tr>
      <w:tr w:rsidR="00E41A8B" w:rsidRPr="00E41A8B" w:rsidTr="00E41A8B">
        <w:tc>
          <w:tcPr>
            <w:tcW w:w="392" w:type="dxa"/>
          </w:tcPr>
          <w:p w:rsidR="00E41A8B" w:rsidRPr="00E41A8B" w:rsidRDefault="00E41A8B" w:rsidP="00E41A8B">
            <w:pPr>
              <w:widowControl w:val="0"/>
              <w:autoSpaceDE w:val="0"/>
              <w:autoSpaceDN w:val="0"/>
              <w:jc w:val="both"/>
              <w:rPr>
                <w:rFonts w:ascii="Arial" w:hAnsi="Arial" w:cs="Arial"/>
                <w:color w:val="auto"/>
                <w:sz w:val="18"/>
                <w:szCs w:val="18"/>
              </w:rPr>
            </w:pPr>
            <w:r w:rsidRPr="00E41A8B">
              <w:rPr>
                <w:rFonts w:ascii="Arial" w:hAnsi="Arial" w:cs="Arial"/>
                <w:color w:val="auto"/>
                <w:sz w:val="18"/>
                <w:szCs w:val="18"/>
              </w:rPr>
              <w:t>2</w:t>
            </w:r>
          </w:p>
        </w:tc>
        <w:tc>
          <w:tcPr>
            <w:tcW w:w="1417" w:type="dxa"/>
          </w:tcPr>
          <w:p w:rsidR="00E41A8B" w:rsidRPr="00E41A8B" w:rsidRDefault="00E41A8B" w:rsidP="00E41A8B">
            <w:pPr>
              <w:widowControl w:val="0"/>
              <w:autoSpaceDE w:val="0"/>
              <w:autoSpaceDN w:val="0"/>
              <w:jc w:val="both"/>
              <w:rPr>
                <w:rFonts w:ascii="Arial" w:hAnsi="Arial" w:cs="Arial"/>
                <w:color w:val="auto"/>
                <w:sz w:val="18"/>
                <w:szCs w:val="18"/>
              </w:rPr>
            </w:pPr>
          </w:p>
        </w:tc>
        <w:tc>
          <w:tcPr>
            <w:tcW w:w="993" w:type="dxa"/>
          </w:tcPr>
          <w:p w:rsidR="00E41A8B" w:rsidRPr="00E41A8B" w:rsidRDefault="00E41A8B" w:rsidP="00E41A8B">
            <w:pPr>
              <w:widowControl w:val="0"/>
              <w:autoSpaceDE w:val="0"/>
              <w:autoSpaceDN w:val="0"/>
              <w:jc w:val="both"/>
              <w:rPr>
                <w:rFonts w:ascii="Arial" w:hAnsi="Arial" w:cs="Arial"/>
                <w:color w:val="auto"/>
                <w:sz w:val="18"/>
                <w:szCs w:val="18"/>
              </w:rPr>
            </w:pPr>
          </w:p>
        </w:tc>
        <w:tc>
          <w:tcPr>
            <w:tcW w:w="992" w:type="dxa"/>
          </w:tcPr>
          <w:p w:rsidR="00E41A8B" w:rsidRPr="00E41A8B" w:rsidRDefault="00E41A8B" w:rsidP="00E41A8B">
            <w:pPr>
              <w:widowControl w:val="0"/>
              <w:autoSpaceDE w:val="0"/>
              <w:autoSpaceDN w:val="0"/>
              <w:jc w:val="both"/>
              <w:rPr>
                <w:rFonts w:ascii="Arial" w:hAnsi="Arial" w:cs="Arial"/>
                <w:color w:val="auto"/>
                <w:sz w:val="18"/>
                <w:szCs w:val="18"/>
              </w:rPr>
            </w:pPr>
          </w:p>
        </w:tc>
        <w:tc>
          <w:tcPr>
            <w:tcW w:w="993" w:type="dxa"/>
          </w:tcPr>
          <w:p w:rsidR="00E41A8B" w:rsidRPr="00E41A8B" w:rsidRDefault="00E41A8B" w:rsidP="00E41A8B">
            <w:pPr>
              <w:widowControl w:val="0"/>
              <w:autoSpaceDE w:val="0"/>
              <w:autoSpaceDN w:val="0"/>
              <w:jc w:val="both"/>
              <w:rPr>
                <w:rFonts w:ascii="Arial" w:hAnsi="Arial" w:cs="Arial"/>
                <w:color w:val="auto"/>
                <w:sz w:val="18"/>
                <w:szCs w:val="18"/>
              </w:rPr>
            </w:pPr>
          </w:p>
        </w:tc>
      </w:tr>
      <w:tr w:rsidR="00E41A8B" w:rsidRPr="00E41A8B" w:rsidTr="00E41A8B">
        <w:tc>
          <w:tcPr>
            <w:tcW w:w="392" w:type="dxa"/>
          </w:tcPr>
          <w:p w:rsidR="00E41A8B" w:rsidRPr="00E41A8B" w:rsidRDefault="00E41A8B" w:rsidP="00E41A8B">
            <w:pPr>
              <w:widowControl w:val="0"/>
              <w:autoSpaceDE w:val="0"/>
              <w:autoSpaceDN w:val="0"/>
              <w:jc w:val="both"/>
              <w:rPr>
                <w:rFonts w:ascii="Arial" w:hAnsi="Arial" w:cs="Arial"/>
                <w:color w:val="auto"/>
                <w:sz w:val="18"/>
                <w:szCs w:val="18"/>
              </w:rPr>
            </w:pPr>
            <w:r w:rsidRPr="00E41A8B">
              <w:rPr>
                <w:rFonts w:ascii="Arial" w:hAnsi="Arial" w:cs="Arial"/>
                <w:color w:val="auto"/>
                <w:sz w:val="18"/>
                <w:szCs w:val="18"/>
              </w:rPr>
              <w:t>3</w:t>
            </w:r>
          </w:p>
        </w:tc>
        <w:tc>
          <w:tcPr>
            <w:tcW w:w="1417" w:type="dxa"/>
          </w:tcPr>
          <w:p w:rsidR="00E41A8B" w:rsidRPr="00E41A8B" w:rsidRDefault="00E41A8B" w:rsidP="00E41A8B">
            <w:pPr>
              <w:widowControl w:val="0"/>
              <w:autoSpaceDE w:val="0"/>
              <w:autoSpaceDN w:val="0"/>
              <w:jc w:val="both"/>
              <w:rPr>
                <w:rFonts w:ascii="Arial" w:hAnsi="Arial" w:cs="Arial"/>
                <w:color w:val="auto"/>
                <w:sz w:val="18"/>
                <w:szCs w:val="18"/>
              </w:rPr>
            </w:pPr>
          </w:p>
        </w:tc>
        <w:tc>
          <w:tcPr>
            <w:tcW w:w="993" w:type="dxa"/>
          </w:tcPr>
          <w:p w:rsidR="00E41A8B" w:rsidRPr="00E41A8B" w:rsidRDefault="00E41A8B" w:rsidP="00E41A8B">
            <w:pPr>
              <w:widowControl w:val="0"/>
              <w:autoSpaceDE w:val="0"/>
              <w:autoSpaceDN w:val="0"/>
              <w:jc w:val="both"/>
              <w:rPr>
                <w:rFonts w:ascii="Arial" w:hAnsi="Arial" w:cs="Arial"/>
                <w:color w:val="auto"/>
                <w:sz w:val="18"/>
                <w:szCs w:val="18"/>
              </w:rPr>
            </w:pPr>
          </w:p>
        </w:tc>
        <w:tc>
          <w:tcPr>
            <w:tcW w:w="992" w:type="dxa"/>
          </w:tcPr>
          <w:p w:rsidR="00E41A8B" w:rsidRPr="00E41A8B" w:rsidRDefault="00E41A8B" w:rsidP="00E41A8B">
            <w:pPr>
              <w:widowControl w:val="0"/>
              <w:autoSpaceDE w:val="0"/>
              <w:autoSpaceDN w:val="0"/>
              <w:jc w:val="both"/>
              <w:rPr>
                <w:rFonts w:ascii="Arial" w:hAnsi="Arial" w:cs="Arial"/>
                <w:color w:val="auto"/>
                <w:sz w:val="18"/>
                <w:szCs w:val="18"/>
              </w:rPr>
            </w:pPr>
          </w:p>
        </w:tc>
        <w:tc>
          <w:tcPr>
            <w:tcW w:w="993" w:type="dxa"/>
          </w:tcPr>
          <w:p w:rsidR="00E41A8B" w:rsidRPr="00E41A8B" w:rsidRDefault="00E41A8B" w:rsidP="00E41A8B">
            <w:pPr>
              <w:widowControl w:val="0"/>
              <w:autoSpaceDE w:val="0"/>
              <w:autoSpaceDN w:val="0"/>
              <w:jc w:val="both"/>
              <w:rPr>
                <w:rFonts w:ascii="Arial" w:hAnsi="Arial" w:cs="Arial"/>
                <w:color w:val="auto"/>
                <w:sz w:val="18"/>
                <w:szCs w:val="18"/>
              </w:rPr>
            </w:pPr>
          </w:p>
        </w:tc>
      </w:tr>
      <w:tr w:rsidR="00E41A8B" w:rsidRPr="00E41A8B" w:rsidTr="00E41A8B">
        <w:tc>
          <w:tcPr>
            <w:tcW w:w="392" w:type="dxa"/>
          </w:tcPr>
          <w:p w:rsidR="00E41A8B" w:rsidRPr="00E41A8B" w:rsidRDefault="00E41A8B" w:rsidP="00E41A8B">
            <w:pPr>
              <w:widowControl w:val="0"/>
              <w:autoSpaceDE w:val="0"/>
              <w:autoSpaceDN w:val="0"/>
              <w:jc w:val="both"/>
              <w:rPr>
                <w:rFonts w:ascii="Arial" w:hAnsi="Arial" w:cs="Arial"/>
                <w:color w:val="auto"/>
                <w:sz w:val="18"/>
                <w:szCs w:val="18"/>
              </w:rPr>
            </w:pPr>
            <w:r w:rsidRPr="00E41A8B">
              <w:rPr>
                <w:rFonts w:ascii="Arial" w:hAnsi="Arial" w:cs="Arial"/>
                <w:color w:val="auto"/>
                <w:sz w:val="18"/>
                <w:szCs w:val="18"/>
              </w:rPr>
              <w:t>4</w:t>
            </w:r>
          </w:p>
        </w:tc>
        <w:tc>
          <w:tcPr>
            <w:tcW w:w="1417" w:type="dxa"/>
          </w:tcPr>
          <w:p w:rsidR="00E41A8B" w:rsidRPr="00E41A8B" w:rsidRDefault="00E41A8B" w:rsidP="00E41A8B">
            <w:pPr>
              <w:widowControl w:val="0"/>
              <w:autoSpaceDE w:val="0"/>
              <w:autoSpaceDN w:val="0"/>
              <w:jc w:val="both"/>
              <w:rPr>
                <w:rFonts w:ascii="Arial" w:hAnsi="Arial" w:cs="Arial"/>
                <w:color w:val="auto"/>
                <w:sz w:val="18"/>
                <w:szCs w:val="18"/>
              </w:rPr>
            </w:pPr>
          </w:p>
        </w:tc>
        <w:tc>
          <w:tcPr>
            <w:tcW w:w="993" w:type="dxa"/>
          </w:tcPr>
          <w:p w:rsidR="00E41A8B" w:rsidRPr="00E41A8B" w:rsidRDefault="00E41A8B" w:rsidP="00E41A8B">
            <w:pPr>
              <w:widowControl w:val="0"/>
              <w:autoSpaceDE w:val="0"/>
              <w:autoSpaceDN w:val="0"/>
              <w:jc w:val="both"/>
              <w:rPr>
                <w:rFonts w:ascii="Arial" w:hAnsi="Arial" w:cs="Arial"/>
                <w:color w:val="auto"/>
                <w:sz w:val="18"/>
                <w:szCs w:val="18"/>
              </w:rPr>
            </w:pPr>
          </w:p>
        </w:tc>
        <w:tc>
          <w:tcPr>
            <w:tcW w:w="992" w:type="dxa"/>
          </w:tcPr>
          <w:p w:rsidR="00E41A8B" w:rsidRPr="00E41A8B" w:rsidRDefault="00E41A8B" w:rsidP="00E41A8B">
            <w:pPr>
              <w:widowControl w:val="0"/>
              <w:autoSpaceDE w:val="0"/>
              <w:autoSpaceDN w:val="0"/>
              <w:jc w:val="both"/>
              <w:rPr>
                <w:rFonts w:ascii="Arial" w:hAnsi="Arial" w:cs="Arial"/>
                <w:color w:val="auto"/>
                <w:sz w:val="18"/>
                <w:szCs w:val="18"/>
              </w:rPr>
            </w:pPr>
          </w:p>
        </w:tc>
        <w:tc>
          <w:tcPr>
            <w:tcW w:w="993" w:type="dxa"/>
          </w:tcPr>
          <w:p w:rsidR="00E41A8B" w:rsidRPr="00E41A8B" w:rsidRDefault="00E41A8B" w:rsidP="00E41A8B">
            <w:pPr>
              <w:widowControl w:val="0"/>
              <w:autoSpaceDE w:val="0"/>
              <w:autoSpaceDN w:val="0"/>
              <w:jc w:val="both"/>
              <w:rPr>
                <w:rFonts w:ascii="Arial" w:hAnsi="Arial" w:cs="Arial"/>
                <w:color w:val="auto"/>
                <w:sz w:val="18"/>
                <w:szCs w:val="18"/>
              </w:rPr>
            </w:pPr>
          </w:p>
        </w:tc>
      </w:tr>
      <w:tr w:rsidR="00E41A8B" w:rsidRPr="00E41A8B" w:rsidTr="00E41A8B">
        <w:tc>
          <w:tcPr>
            <w:tcW w:w="392" w:type="dxa"/>
          </w:tcPr>
          <w:p w:rsidR="00E41A8B" w:rsidRPr="00E41A8B" w:rsidRDefault="00E41A8B" w:rsidP="00E41A8B">
            <w:pPr>
              <w:widowControl w:val="0"/>
              <w:autoSpaceDE w:val="0"/>
              <w:autoSpaceDN w:val="0"/>
              <w:jc w:val="both"/>
              <w:rPr>
                <w:rFonts w:ascii="Arial" w:hAnsi="Arial" w:cs="Arial"/>
                <w:color w:val="auto"/>
                <w:sz w:val="18"/>
                <w:szCs w:val="18"/>
              </w:rPr>
            </w:pPr>
            <w:r w:rsidRPr="00E41A8B">
              <w:rPr>
                <w:rFonts w:ascii="Arial" w:hAnsi="Arial" w:cs="Arial"/>
                <w:color w:val="auto"/>
                <w:sz w:val="18"/>
                <w:szCs w:val="18"/>
              </w:rPr>
              <w:t>5</w:t>
            </w:r>
          </w:p>
        </w:tc>
        <w:tc>
          <w:tcPr>
            <w:tcW w:w="1417" w:type="dxa"/>
          </w:tcPr>
          <w:p w:rsidR="00E41A8B" w:rsidRPr="00E41A8B" w:rsidRDefault="00E41A8B" w:rsidP="00E41A8B">
            <w:pPr>
              <w:widowControl w:val="0"/>
              <w:autoSpaceDE w:val="0"/>
              <w:autoSpaceDN w:val="0"/>
              <w:jc w:val="both"/>
              <w:rPr>
                <w:rFonts w:ascii="Arial" w:hAnsi="Arial" w:cs="Arial"/>
                <w:color w:val="auto"/>
                <w:sz w:val="18"/>
                <w:szCs w:val="18"/>
              </w:rPr>
            </w:pPr>
          </w:p>
        </w:tc>
        <w:tc>
          <w:tcPr>
            <w:tcW w:w="993" w:type="dxa"/>
          </w:tcPr>
          <w:p w:rsidR="00E41A8B" w:rsidRPr="00E41A8B" w:rsidRDefault="00E41A8B" w:rsidP="00E41A8B">
            <w:pPr>
              <w:widowControl w:val="0"/>
              <w:autoSpaceDE w:val="0"/>
              <w:autoSpaceDN w:val="0"/>
              <w:jc w:val="both"/>
              <w:rPr>
                <w:rFonts w:ascii="Arial" w:hAnsi="Arial" w:cs="Arial"/>
                <w:color w:val="auto"/>
                <w:sz w:val="18"/>
                <w:szCs w:val="18"/>
              </w:rPr>
            </w:pPr>
          </w:p>
        </w:tc>
        <w:tc>
          <w:tcPr>
            <w:tcW w:w="992" w:type="dxa"/>
          </w:tcPr>
          <w:p w:rsidR="00E41A8B" w:rsidRPr="00E41A8B" w:rsidRDefault="00E41A8B" w:rsidP="00E41A8B">
            <w:pPr>
              <w:widowControl w:val="0"/>
              <w:autoSpaceDE w:val="0"/>
              <w:autoSpaceDN w:val="0"/>
              <w:jc w:val="both"/>
              <w:rPr>
                <w:rFonts w:ascii="Arial" w:hAnsi="Arial" w:cs="Arial"/>
                <w:color w:val="auto"/>
                <w:sz w:val="18"/>
                <w:szCs w:val="18"/>
              </w:rPr>
            </w:pPr>
          </w:p>
        </w:tc>
        <w:tc>
          <w:tcPr>
            <w:tcW w:w="993" w:type="dxa"/>
          </w:tcPr>
          <w:p w:rsidR="00E41A8B" w:rsidRPr="00E41A8B" w:rsidRDefault="00E41A8B" w:rsidP="00E41A8B">
            <w:pPr>
              <w:widowControl w:val="0"/>
              <w:autoSpaceDE w:val="0"/>
              <w:autoSpaceDN w:val="0"/>
              <w:jc w:val="both"/>
              <w:rPr>
                <w:rFonts w:ascii="Arial" w:hAnsi="Arial" w:cs="Arial"/>
                <w:color w:val="auto"/>
                <w:sz w:val="18"/>
                <w:szCs w:val="18"/>
              </w:rPr>
            </w:pPr>
          </w:p>
        </w:tc>
      </w:tr>
    </w:tbl>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 xml:space="preserve">Председатель </w:t>
      </w:r>
      <w:proofErr w:type="gramStart"/>
      <w:r w:rsidRPr="00E41A8B">
        <w:rPr>
          <w:rFonts w:ascii="Arial" w:hAnsi="Arial" w:cs="Arial"/>
          <w:sz w:val="18"/>
          <w:szCs w:val="18"/>
        </w:rPr>
        <w:t>общественной</w:t>
      </w:r>
      <w:proofErr w:type="gramEnd"/>
    </w:p>
    <w:p w:rsidR="00E41A8B" w:rsidRDefault="00E41A8B" w:rsidP="00E41A8B">
      <w:pPr>
        <w:spacing w:line="240" w:lineRule="exact"/>
        <w:jc w:val="both"/>
        <w:rPr>
          <w:rFonts w:ascii="Arial" w:hAnsi="Arial" w:cs="Arial"/>
          <w:sz w:val="18"/>
          <w:szCs w:val="18"/>
        </w:rPr>
      </w:pPr>
      <w:r>
        <w:rPr>
          <w:rFonts w:ascii="Arial" w:hAnsi="Arial" w:cs="Arial"/>
          <w:sz w:val="18"/>
          <w:szCs w:val="18"/>
        </w:rPr>
        <w:t>Комиссии</w:t>
      </w:r>
    </w:p>
    <w:p w:rsidR="00E41A8B" w:rsidRPr="00E41A8B" w:rsidRDefault="00E41A8B" w:rsidP="00E41A8B">
      <w:pPr>
        <w:spacing w:line="240" w:lineRule="exact"/>
        <w:jc w:val="both"/>
        <w:rPr>
          <w:rFonts w:ascii="Arial" w:hAnsi="Arial" w:cs="Arial"/>
          <w:sz w:val="18"/>
          <w:szCs w:val="18"/>
        </w:rPr>
      </w:pPr>
      <w:r>
        <w:rPr>
          <w:rFonts w:ascii="Arial" w:hAnsi="Arial" w:cs="Arial"/>
          <w:sz w:val="18"/>
          <w:szCs w:val="18"/>
        </w:rPr>
        <w:t>№</w:t>
      </w:r>
      <w:r w:rsidRPr="00E41A8B">
        <w:rPr>
          <w:rFonts w:ascii="Arial" w:hAnsi="Arial" w:cs="Arial"/>
          <w:sz w:val="18"/>
          <w:szCs w:val="18"/>
        </w:rPr>
        <w:t xml:space="preserve"> ____________</w:t>
      </w:r>
      <w:r>
        <w:rPr>
          <w:rFonts w:ascii="Arial" w:hAnsi="Arial" w:cs="Arial"/>
          <w:sz w:val="18"/>
          <w:szCs w:val="18"/>
        </w:rPr>
        <w:t>__________________________</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 xml:space="preserve">  (подпись)          (Ф.И.О.)</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 xml:space="preserve">Секретарь </w:t>
      </w:r>
      <w:proofErr w:type="gramStart"/>
      <w:r w:rsidRPr="00E41A8B">
        <w:rPr>
          <w:rFonts w:ascii="Arial" w:hAnsi="Arial" w:cs="Arial"/>
          <w:sz w:val="18"/>
          <w:szCs w:val="18"/>
        </w:rPr>
        <w:t>общественной</w:t>
      </w:r>
      <w:proofErr w:type="gramEnd"/>
    </w:p>
    <w:p w:rsidR="00E41A8B" w:rsidRPr="00E41A8B" w:rsidRDefault="00E41A8B" w:rsidP="00E41A8B">
      <w:pPr>
        <w:spacing w:line="240" w:lineRule="exact"/>
        <w:jc w:val="both"/>
        <w:rPr>
          <w:rFonts w:ascii="Arial" w:hAnsi="Arial" w:cs="Arial"/>
          <w:sz w:val="18"/>
          <w:szCs w:val="18"/>
        </w:rPr>
      </w:pPr>
      <w:r>
        <w:rPr>
          <w:rFonts w:ascii="Arial" w:hAnsi="Arial" w:cs="Arial"/>
          <w:sz w:val="18"/>
          <w:szCs w:val="18"/>
        </w:rPr>
        <w:t>Комиссии</w:t>
      </w:r>
      <w:r w:rsidRPr="00E41A8B">
        <w:rPr>
          <w:rFonts w:ascii="Arial" w:hAnsi="Arial" w:cs="Arial"/>
          <w:sz w:val="18"/>
          <w:szCs w:val="18"/>
        </w:rPr>
        <w:t>№ ____________</w:t>
      </w:r>
      <w:r>
        <w:rPr>
          <w:rFonts w:ascii="Arial" w:hAnsi="Arial" w:cs="Arial"/>
          <w:sz w:val="18"/>
          <w:szCs w:val="18"/>
        </w:rPr>
        <w:t>__________________________</w:t>
      </w:r>
    </w:p>
    <w:p w:rsidR="00E41A8B" w:rsidRPr="00E41A8B" w:rsidRDefault="00263727" w:rsidP="00E41A8B">
      <w:pPr>
        <w:spacing w:line="240" w:lineRule="exact"/>
        <w:jc w:val="both"/>
        <w:rPr>
          <w:rFonts w:ascii="Arial" w:hAnsi="Arial" w:cs="Arial"/>
          <w:sz w:val="18"/>
          <w:szCs w:val="18"/>
        </w:rPr>
      </w:pPr>
      <w:r>
        <w:rPr>
          <w:rFonts w:ascii="Arial" w:hAnsi="Arial" w:cs="Arial"/>
          <w:sz w:val="18"/>
          <w:szCs w:val="18"/>
        </w:rPr>
        <w:t xml:space="preserve">    </w:t>
      </w:r>
      <w:r w:rsidR="00E41A8B" w:rsidRPr="00E41A8B">
        <w:rPr>
          <w:rFonts w:ascii="Arial" w:hAnsi="Arial" w:cs="Arial"/>
          <w:sz w:val="18"/>
          <w:szCs w:val="18"/>
        </w:rPr>
        <w:t xml:space="preserve"> (подпись)   (Ф.И.О.) </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lastRenderedPageBreak/>
        <w:t xml:space="preserve">Члены </w:t>
      </w:r>
      <w:proofErr w:type="gramStart"/>
      <w:r w:rsidRPr="00E41A8B">
        <w:rPr>
          <w:rFonts w:ascii="Arial" w:hAnsi="Arial" w:cs="Arial"/>
          <w:sz w:val="18"/>
          <w:szCs w:val="18"/>
        </w:rPr>
        <w:t>общественной</w:t>
      </w:r>
      <w:proofErr w:type="gramEnd"/>
    </w:p>
    <w:p w:rsidR="00263727" w:rsidRDefault="00E41A8B" w:rsidP="00E41A8B">
      <w:pPr>
        <w:spacing w:line="240" w:lineRule="exact"/>
        <w:jc w:val="both"/>
        <w:rPr>
          <w:rFonts w:ascii="Arial" w:hAnsi="Arial" w:cs="Arial"/>
          <w:sz w:val="18"/>
          <w:szCs w:val="18"/>
        </w:rPr>
      </w:pPr>
      <w:r>
        <w:rPr>
          <w:rFonts w:ascii="Arial" w:hAnsi="Arial" w:cs="Arial"/>
          <w:sz w:val="18"/>
          <w:szCs w:val="18"/>
        </w:rPr>
        <w:t>комиссии №</w:t>
      </w:r>
    </w:p>
    <w:p w:rsidR="00E41A8B" w:rsidRPr="00E41A8B" w:rsidRDefault="00E41A8B" w:rsidP="00E41A8B">
      <w:pPr>
        <w:spacing w:line="240" w:lineRule="exact"/>
        <w:jc w:val="both"/>
        <w:rPr>
          <w:rFonts w:ascii="Arial" w:hAnsi="Arial" w:cs="Arial"/>
          <w:sz w:val="18"/>
          <w:szCs w:val="18"/>
        </w:rPr>
      </w:pPr>
      <w:r>
        <w:rPr>
          <w:rFonts w:ascii="Arial" w:hAnsi="Arial" w:cs="Arial"/>
          <w:sz w:val="18"/>
          <w:szCs w:val="18"/>
        </w:rPr>
        <w:t xml:space="preserve"> </w:t>
      </w:r>
      <w:r w:rsidRPr="00E41A8B">
        <w:rPr>
          <w:rFonts w:ascii="Arial" w:hAnsi="Arial" w:cs="Arial"/>
          <w:sz w:val="18"/>
          <w:szCs w:val="18"/>
        </w:rPr>
        <w:t>___________</w:t>
      </w:r>
      <w:r w:rsidR="00263727">
        <w:rPr>
          <w:rFonts w:ascii="Arial" w:hAnsi="Arial" w:cs="Arial"/>
          <w:sz w:val="18"/>
          <w:szCs w:val="18"/>
        </w:rPr>
        <w:t>____________________________</w:t>
      </w:r>
      <w:r w:rsidRPr="00E41A8B">
        <w:rPr>
          <w:rFonts w:ascii="Arial" w:hAnsi="Arial" w:cs="Arial"/>
          <w:sz w:val="18"/>
          <w:szCs w:val="18"/>
        </w:rPr>
        <w:t xml:space="preserve"> </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 xml:space="preserve"> (подпись) (Ф.И.О.) </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____________ ___________________________</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 xml:space="preserve">(подпись)     (Ф.И.О.) </w:t>
      </w:r>
    </w:p>
    <w:p w:rsidR="00E41A8B" w:rsidRPr="00E41A8B" w:rsidRDefault="00E41A8B" w:rsidP="00E41A8B">
      <w:pPr>
        <w:spacing w:line="240" w:lineRule="exact"/>
        <w:jc w:val="both"/>
        <w:rPr>
          <w:rFonts w:ascii="Arial" w:hAnsi="Arial" w:cs="Arial"/>
          <w:sz w:val="18"/>
          <w:szCs w:val="18"/>
        </w:rPr>
      </w:pP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 xml:space="preserve">Настоящий Итоговый протокол подписан "__" _________ 20__ года </w:t>
      </w:r>
      <w:proofErr w:type="gramStart"/>
      <w:r w:rsidRPr="00E41A8B">
        <w:rPr>
          <w:rFonts w:ascii="Arial" w:hAnsi="Arial" w:cs="Arial"/>
          <w:sz w:val="18"/>
          <w:szCs w:val="18"/>
        </w:rPr>
        <w:t>в</w:t>
      </w:r>
      <w:proofErr w:type="gramEnd"/>
      <w:r w:rsidRPr="00E41A8B">
        <w:rPr>
          <w:rFonts w:ascii="Arial" w:hAnsi="Arial" w:cs="Arial"/>
          <w:sz w:val="18"/>
          <w:szCs w:val="18"/>
        </w:rPr>
        <w:t xml:space="preserve"> __ часов __ минут.</w:t>
      </w:r>
    </w:p>
    <w:p w:rsidR="00E41A8B" w:rsidRPr="00E41A8B" w:rsidRDefault="00E41A8B" w:rsidP="00E41A8B">
      <w:pPr>
        <w:spacing w:line="240" w:lineRule="exact"/>
        <w:jc w:val="both"/>
        <w:rPr>
          <w:rFonts w:ascii="Arial" w:hAnsi="Arial" w:cs="Arial"/>
          <w:sz w:val="18"/>
          <w:szCs w:val="18"/>
        </w:rPr>
      </w:pPr>
    </w:p>
    <w:p w:rsidR="00E41A8B" w:rsidRPr="00E41A8B" w:rsidRDefault="00E41A8B" w:rsidP="00E41A8B">
      <w:pPr>
        <w:spacing w:line="240" w:lineRule="exact"/>
        <w:jc w:val="both"/>
        <w:rPr>
          <w:rFonts w:ascii="Arial" w:hAnsi="Arial" w:cs="Arial"/>
          <w:sz w:val="18"/>
          <w:szCs w:val="18"/>
        </w:rPr>
      </w:pPr>
    </w:p>
    <w:p w:rsidR="00E41A8B" w:rsidRPr="00E41A8B" w:rsidRDefault="00E41A8B" w:rsidP="00E41A8B">
      <w:pPr>
        <w:spacing w:line="240" w:lineRule="exact"/>
        <w:jc w:val="both"/>
        <w:rPr>
          <w:rFonts w:ascii="Arial" w:hAnsi="Arial" w:cs="Arial"/>
          <w:sz w:val="18"/>
          <w:szCs w:val="18"/>
        </w:rPr>
      </w:pPr>
    </w:p>
    <w:p w:rsidR="00E41A8B" w:rsidRPr="00E41A8B" w:rsidRDefault="00E41A8B" w:rsidP="00E41A8B">
      <w:pPr>
        <w:spacing w:line="240" w:lineRule="exact"/>
        <w:jc w:val="both"/>
        <w:rPr>
          <w:rFonts w:ascii="Arial" w:hAnsi="Arial" w:cs="Arial"/>
          <w:sz w:val="18"/>
          <w:szCs w:val="18"/>
        </w:rPr>
      </w:pPr>
    </w:p>
    <w:p w:rsidR="00E41A8B" w:rsidRDefault="00E41A8B" w:rsidP="00E41A8B">
      <w:pPr>
        <w:spacing w:line="240" w:lineRule="exact"/>
        <w:jc w:val="both"/>
        <w:rPr>
          <w:rFonts w:ascii="Arial" w:hAnsi="Arial" w:cs="Arial"/>
          <w:sz w:val="18"/>
          <w:szCs w:val="18"/>
        </w:rPr>
      </w:pPr>
      <w:r w:rsidRPr="00E41A8B">
        <w:rPr>
          <w:rFonts w:ascii="Arial" w:hAnsi="Arial" w:cs="Arial"/>
          <w:sz w:val="18"/>
          <w:szCs w:val="18"/>
        </w:rPr>
        <w:t>Заместитель главы администрации</w:t>
      </w:r>
    </w:p>
    <w:p w:rsidR="00E41A8B" w:rsidRDefault="00E41A8B" w:rsidP="00E41A8B">
      <w:pPr>
        <w:spacing w:line="240" w:lineRule="exact"/>
        <w:jc w:val="both"/>
        <w:rPr>
          <w:rFonts w:ascii="Arial" w:hAnsi="Arial" w:cs="Arial"/>
          <w:sz w:val="18"/>
          <w:szCs w:val="18"/>
        </w:rPr>
      </w:pPr>
      <w:r w:rsidRPr="00E41A8B">
        <w:rPr>
          <w:rFonts w:ascii="Arial" w:hAnsi="Arial" w:cs="Arial"/>
          <w:sz w:val="18"/>
          <w:szCs w:val="18"/>
        </w:rPr>
        <w:t xml:space="preserve"> Благодарненского городского округа </w:t>
      </w:r>
    </w:p>
    <w:p w:rsidR="00E41A8B" w:rsidRPr="00E41A8B" w:rsidRDefault="00E41A8B" w:rsidP="00E41A8B">
      <w:pPr>
        <w:spacing w:line="240" w:lineRule="exact"/>
        <w:jc w:val="both"/>
        <w:rPr>
          <w:rFonts w:ascii="Arial" w:hAnsi="Arial" w:cs="Arial"/>
          <w:sz w:val="18"/>
          <w:szCs w:val="18"/>
        </w:rPr>
      </w:pPr>
      <w:r w:rsidRPr="00E41A8B">
        <w:rPr>
          <w:rFonts w:ascii="Arial" w:hAnsi="Arial" w:cs="Arial"/>
          <w:sz w:val="18"/>
          <w:szCs w:val="18"/>
        </w:rPr>
        <w:t>Ставропольского края</w:t>
      </w:r>
      <w:r w:rsidRPr="00E41A8B">
        <w:rPr>
          <w:rFonts w:ascii="Arial" w:hAnsi="Arial" w:cs="Arial"/>
          <w:sz w:val="18"/>
          <w:szCs w:val="18"/>
        </w:rPr>
        <w:tab/>
        <w:t xml:space="preserve"> </w:t>
      </w:r>
      <w:r>
        <w:rPr>
          <w:rFonts w:ascii="Arial" w:hAnsi="Arial" w:cs="Arial"/>
          <w:sz w:val="18"/>
          <w:szCs w:val="18"/>
        </w:rPr>
        <w:t xml:space="preserve">                  </w:t>
      </w:r>
      <w:r w:rsidRPr="00E41A8B">
        <w:rPr>
          <w:rFonts w:ascii="Arial" w:hAnsi="Arial" w:cs="Arial"/>
          <w:sz w:val="18"/>
          <w:szCs w:val="18"/>
        </w:rPr>
        <w:t xml:space="preserve">Н.Д. Федюнина </w:t>
      </w:r>
    </w:p>
    <w:p w:rsidR="00E41A8B" w:rsidRDefault="00E41A8B" w:rsidP="00EF49A9">
      <w:pPr>
        <w:spacing w:line="240" w:lineRule="exact"/>
        <w:jc w:val="both"/>
        <w:rPr>
          <w:rFonts w:ascii="Arial" w:hAnsi="Arial" w:cs="Arial"/>
          <w:sz w:val="18"/>
          <w:szCs w:val="18"/>
        </w:rPr>
      </w:pPr>
    </w:p>
    <w:p w:rsidR="00E41A8B" w:rsidRDefault="00E41A8B" w:rsidP="00EF49A9">
      <w:pPr>
        <w:spacing w:line="240" w:lineRule="exact"/>
        <w:jc w:val="both"/>
        <w:rPr>
          <w:rFonts w:ascii="Arial" w:hAnsi="Arial" w:cs="Arial"/>
          <w:sz w:val="18"/>
          <w:szCs w:val="18"/>
        </w:rPr>
      </w:pPr>
    </w:p>
    <w:p w:rsidR="005263FA" w:rsidRPr="005263FA" w:rsidRDefault="005263FA" w:rsidP="005263FA">
      <w:pPr>
        <w:spacing w:line="240" w:lineRule="exact"/>
        <w:jc w:val="center"/>
        <w:rPr>
          <w:rFonts w:ascii="Arial" w:hAnsi="Arial" w:cs="Arial"/>
          <w:sz w:val="18"/>
          <w:szCs w:val="18"/>
        </w:rPr>
      </w:pPr>
      <w:r w:rsidRPr="005263FA">
        <w:rPr>
          <w:rFonts w:ascii="Arial" w:hAnsi="Arial" w:cs="Arial"/>
          <w:sz w:val="18"/>
          <w:szCs w:val="18"/>
        </w:rPr>
        <w:t>ВНИМАНИЮ</w:t>
      </w:r>
    </w:p>
    <w:p w:rsidR="005263FA" w:rsidRPr="005263FA" w:rsidRDefault="005263FA" w:rsidP="005263FA">
      <w:pPr>
        <w:spacing w:line="240" w:lineRule="exact"/>
        <w:jc w:val="both"/>
        <w:rPr>
          <w:rFonts w:ascii="Arial" w:hAnsi="Arial" w:cs="Arial"/>
          <w:sz w:val="18"/>
          <w:szCs w:val="18"/>
        </w:rPr>
      </w:pPr>
      <w:r w:rsidRPr="005263FA">
        <w:rPr>
          <w:rFonts w:ascii="Arial" w:hAnsi="Arial" w:cs="Arial"/>
          <w:sz w:val="18"/>
          <w:szCs w:val="18"/>
        </w:rPr>
        <w:t xml:space="preserve">арендаторов земельных участков </w:t>
      </w:r>
      <w:proofErr w:type="spellStart"/>
      <w:r w:rsidRPr="005263FA">
        <w:rPr>
          <w:rFonts w:ascii="Arial" w:hAnsi="Arial" w:cs="Arial"/>
          <w:sz w:val="18"/>
          <w:szCs w:val="18"/>
        </w:rPr>
        <w:t>сельскохозЯйственного</w:t>
      </w:r>
      <w:proofErr w:type="spellEnd"/>
      <w:r w:rsidRPr="005263FA">
        <w:rPr>
          <w:rFonts w:ascii="Arial" w:hAnsi="Arial" w:cs="Arial"/>
          <w:sz w:val="18"/>
          <w:szCs w:val="18"/>
        </w:rPr>
        <w:t xml:space="preserve"> назначения,</w:t>
      </w:r>
    </w:p>
    <w:p w:rsidR="005263FA" w:rsidRPr="005263FA" w:rsidRDefault="005263FA" w:rsidP="005263FA">
      <w:pPr>
        <w:spacing w:line="240" w:lineRule="exact"/>
        <w:jc w:val="both"/>
        <w:rPr>
          <w:rFonts w:ascii="Arial" w:hAnsi="Arial" w:cs="Arial"/>
          <w:sz w:val="18"/>
          <w:szCs w:val="18"/>
        </w:rPr>
      </w:pPr>
      <w:r w:rsidRPr="005263FA">
        <w:rPr>
          <w:rFonts w:ascii="Arial" w:hAnsi="Arial" w:cs="Arial"/>
          <w:sz w:val="18"/>
          <w:szCs w:val="18"/>
        </w:rPr>
        <w:t xml:space="preserve">государственная собственность на </w:t>
      </w:r>
      <w:proofErr w:type="spellStart"/>
      <w:r w:rsidRPr="005263FA">
        <w:rPr>
          <w:rFonts w:ascii="Arial" w:hAnsi="Arial" w:cs="Arial"/>
          <w:sz w:val="18"/>
          <w:szCs w:val="18"/>
        </w:rPr>
        <w:t>ксіторые</w:t>
      </w:r>
      <w:proofErr w:type="spellEnd"/>
      <w:r w:rsidRPr="005263FA">
        <w:rPr>
          <w:rFonts w:ascii="Arial" w:hAnsi="Arial" w:cs="Arial"/>
          <w:sz w:val="18"/>
          <w:szCs w:val="18"/>
        </w:rPr>
        <w:t xml:space="preserve"> не разграничена</w:t>
      </w:r>
    </w:p>
    <w:p w:rsidR="005263FA" w:rsidRPr="005263FA" w:rsidRDefault="005263FA" w:rsidP="005263FA">
      <w:pPr>
        <w:spacing w:line="240" w:lineRule="exact"/>
        <w:jc w:val="both"/>
        <w:rPr>
          <w:rFonts w:ascii="Arial" w:hAnsi="Arial" w:cs="Arial"/>
          <w:sz w:val="18"/>
          <w:szCs w:val="18"/>
        </w:rPr>
      </w:pPr>
    </w:p>
    <w:p w:rsidR="005263FA" w:rsidRPr="005263FA" w:rsidRDefault="005263FA" w:rsidP="005263FA">
      <w:pPr>
        <w:spacing w:line="240" w:lineRule="exact"/>
        <w:jc w:val="both"/>
        <w:rPr>
          <w:rFonts w:ascii="Arial" w:hAnsi="Arial" w:cs="Arial"/>
          <w:sz w:val="18"/>
          <w:szCs w:val="18"/>
        </w:rPr>
      </w:pPr>
      <w:proofErr w:type="gramStart"/>
      <w:r w:rsidRPr="005263FA">
        <w:rPr>
          <w:rFonts w:ascii="Arial" w:hAnsi="Arial" w:cs="Arial"/>
          <w:sz w:val="18"/>
          <w:szCs w:val="18"/>
        </w:rPr>
        <w:t xml:space="preserve">В соответствии с Законом Ставропольского края от 07 декабря 2020 </w:t>
      </w:r>
      <w:proofErr w:type="spellStart"/>
      <w:r w:rsidRPr="005263FA">
        <w:rPr>
          <w:rFonts w:ascii="Arial" w:hAnsi="Arial" w:cs="Arial"/>
          <w:sz w:val="18"/>
          <w:szCs w:val="18"/>
        </w:rPr>
        <w:t>J'f</w:t>
      </w:r>
      <w:proofErr w:type="spellEnd"/>
      <w:r w:rsidRPr="005263FA">
        <w:rPr>
          <w:rFonts w:ascii="Arial" w:hAnsi="Arial" w:cs="Arial"/>
          <w:sz w:val="18"/>
          <w:szCs w:val="18"/>
        </w:rPr>
        <w:t>•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 органы государственной власти Ставропольского края осуществляют полномочия органов местного самоуправления муниципальных и городских округов Ставропольского края по предоставлению земельных участков</w:t>
      </w:r>
      <w:proofErr w:type="gramEnd"/>
      <w:r w:rsidRPr="005263FA">
        <w:rPr>
          <w:rFonts w:ascii="Arial" w:hAnsi="Arial" w:cs="Arial"/>
          <w:sz w:val="18"/>
          <w:szCs w:val="18"/>
        </w:rPr>
        <w:t xml:space="preserve">, государственная </w:t>
      </w:r>
      <w:proofErr w:type="gramStart"/>
      <w:r w:rsidRPr="005263FA">
        <w:rPr>
          <w:rFonts w:ascii="Arial" w:hAnsi="Arial" w:cs="Arial"/>
          <w:sz w:val="18"/>
          <w:szCs w:val="18"/>
        </w:rPr>
        <w:t>собственность</w:t>
      </w:r>
      <w:proofErr w:type="gramEnd"/>
      <w:r w:rsidRPr="005263FA">
        <w:rPr>
          <w:rFonts w:ascii="Arial" w:hAnsi="Arial" w:cs="Arial"/>
          <w:sz w:val="18"/>
          <w:szCs w:val="18"/>
        </w:rPr>
        <w:t xml:space="preserve"> на которые не разграничена, отнесенных к категории земель сельскохозяйственного назначения.</w:t>
      </w:r>
    </w:p>
    <w:p w:rsidR="005263FA" w:rsidRPr="005263FA" w:rsidRDefault="005263FA" w:rsidP="005263FA">
      <w:pPr>
        <w:spacing w:line="240" w:lineRule="exact"/>
        <w:jc w:val="both"/>
        <w:rPr>
          <w:rFonts w:ascii="Arial" w:hAnsi="Arial" w:cs="Arial"/>
          <w:sz w:val="18"/>
          <w:szCs w:val="18"/>
        </w:rPr>
      </w:pPr>
      <w:r w:rsidRPr="005263FA">
        <w:rPr>
          <w:rFonts w:ascii="Arial" w:hAnsi="Arial" w:cs="Arial"/>
          <w:sz w:val="18"/>
          <w:szCs w:val="18"/>
        </w:rPr>
        <w:t>С 01 января 2021 года администратором доходов по арендной плате за земельные участки, государственная  собственность на которые не разграничена, отнесенных к категории земель сельскохозяйственного назначения является министерство имущественных отношений Ставропольского края. Арендная плата перечисляется по следующим реквизитам:</w:t>
      </w:r>
    </w:p>
    <w:p w:rsidR="005263FA" w:rsidRPr="005263FA" w:rsidRDefault="005263FA" w:rsidP="005263FA">
      <w:pPr>
        <w:spacing w:line="240" w:lineRule="exact"/>
        <w:jc w:val="both"/>
        <w:rPr>
          <w:rFonts w:ascii="Arial" w:hAnsi="Arial" w:cs="Arial"/>
          <w:sz w:val="18"/>
          <w:szCs w:val="18"/>
        </w:rPr>
      </w:pPr>
      <w:r w:rsidRPr="005263FA">
        <w:rPr>
          <w:rFonts w:ascii="Arial" w:hAnsi="Arial" w:cs="Arial"/>
          <w:sz w:val="18"/>
          <w:szCs w:val="18"/>
        </w:rPr>
        <w:t xml:space="preserve">Управление Федерального казначейства по Ставропольскому краю (министерство имущественных отношений Ставропольского края) </w:t>
      </w:r>
      <w:proofErr w:type="gramStart"/>
      <w:r w:rsidRPr="005263FA">
        <w:rPr>
          <w:rFonts w:ascii="Arial" w:hAnsi="Arial" w:cs="Arial"/>
          <w:sz w:val="18"/>
          <w:szCs w:val="18"/>
        </w:rPr>
        <w:t>л</w:t>
      </w:r>
      <w:proofErr w:type="gramEnd"/>
      <w:r w:rsidRPr="005263FA">
        <w:rPr>
          <w:rFonts w:ascii="Arial" w:hAnsi="Arial" w:cs="Arial"/>
          <w:sz w:val="18"/>
          <w:szCs w:val="18"/>
        </w:rPr>
        <w:t>/с 04212000070 ИНН 2634051351  КПГІ 263401001</w:t>
      </w:r>
    </w:p>
    <w:p w:rsidR="005263FA" w:rsidRDefault="005263FA" w:rsidP="005263FA">
      <w:pPr>
        <w:spacing w:line="240" w:lineRule="exact"/>
        <w:jc w:val="both"/>
        <w:rPr>
          <w:rFonts w:ascii="Arial" w:hAnsi="Arial" w:cs="Arial"/>
          <w:sz w:val="18"/>
          <w:szCs w:val="18"/>
        </w:rPr>
      </w:pPr>
      <w:r>
        <w:rPr>
          <w:rFonts w:ascii="Arial" w:hAnsi="Arial" w:cs="Arial"/>
          <w:sz w:val="18"/>
          <w:szCs w:val="18"/>
        </w:rPr>
        <w:t>ОТДЕЈІЕННЕ</w:t>
      </w:r>
      <w:r>
        <w:rPr>
          <w:rFonts w:ascii="Arial" w:hAnsi="Arial" w:cs="Arial"/>
          <w:sz w:val="18"/>
          <w:szCs w:val="18"/>
        </w:rPr>
        <w:tab/>
        <w:t>СТАВРОПОЛЬ</w:t>
      </w:r>
      <w:r>
        <w:rPr>
          <w:rFonts w:ascii="Arial" w:hAnsi="Arial" w:cs="Arial"/>
          <w:sz w:val="18"/>
          <w:szCs w:val="18"/>
        </w:rPr>
        <w:tab/>
        <w:t>БАНКА</w:t>
      </w:r>
    </w:p>
    <w:p w:rsidR="005263FA" w:rsidRPr="005263FA" w:rsidRDefault="005263FA" w:rsidP="005263FA">
      <w:pPr>
        <w:spacing w:line="240" w:lineRule="exact"/>
        <w:jc w:val="both"/>
        <w:rPr>
          <w:rFonts w:ascii="Arial" w:hAnsi="Arial" w:cs="Arial"/>
          <w:sz w:val="18"/>
          <w:szCs w:val="18"/>
        </w:rPr>
      </w:pPr>
      <w:r w:rsidRPr="005263FA">
        <w:rPr>
          <w:rFonts w:ascii="Arial" w:hAnsi="Arial" w:cs="Arial"/>
          <w:sz w:val="18"/>
          <w:szCs w:val="18"/>
        </w:rPr>
        <w:t>РОССИИ//УФК</w:t>
      </w:r>
      <w:r w:rsidRPr="005263FA">
        <w:rPr>
          <w:rFonts w:ascii="Arial" w:hAnsi="Arial" w:cs="Arial"/>
          <w:sz w:val="18"/>
          <w:szCs w:val="18"/>
        </w:rPr>
        <w:tab/>
      </w:r>
      <w:proofErr w:type="gramStart"/>
      <w:r w:rsidRPr="005263FA">
        <w:rPr>
          <w:rFonts w:ascii="Arial" w:hAnsi="Arial" w:cs="Arial"/>
          <w:sz w:val="18"/>
          <w:szCs w:val="18"/>
        </w:rPr>
        <w:t>по</w:t>
      </w:r>
      <w:proofErr w:type="gramEnd"/>
    </w:p>
    <w:p w:rsidR="005263FA" w:rsidRPr="005263FA" w:rsidRDefault="005263FA" w:rsidP="005263FA">
      <w:pPr>
        <w:spacing w:line="240" w:lineRule="exact"/>
        <w:jc w:val="both"/>
        <w:rPr>
          <w:rFonts w:ascii="Arial" w:hAnsi="Arial" w:cs="Arial"/>
          <w:sz w:val="18"/>
          <w:szCs w:val="18"/>
        </w:rPr>
      </w:pPr>
      <w:r w:rsidRPr="005263FA">
        <w:rPr>
          <w:rFonts w:ascii="Arial" w:hAnsi="Arial" w:cs="Arial"/>
          <w:sz w:val="18"/>
          <w:szCs w:val="18"/>
        </w:rPr>
        <w:t>Ставропольскому  краю г. Ставрополь</w:t>
      </w:r>
    </w:p>
    <w:p w:rsidR="005263FA" w:rsidRPr="005263FA" w:rsidRDefault="005263FA" w:rsidP="005263FA">
      <w:pPr>
        <w:spacing w:line="240" w:lineRule="exact"/>
        <w:jc w:val="both"/>
        <w:rPr>
          <w:rFonts w:ascii="Arial" w:hAnsi="Arial" w:cs="Arial"/>
          <w:sz w:val="18"/>
          <w:szCs w:val="18"/>
        </w:rPr>
      </w:pPr>
      <w:r w:rsidRPr="005263FA">
        <w:rPr>
          <w:rFonts w:ascii="Arial" w:hAnsi="Arial" w:cs="Arial"/>
          <w:sz w:val="18"/>
          <w:szCs w:val="18"/>
        </w:rPr>
        <w:t>БИК 01070210 l</w:t>
      </w:r>
    </w:p>
    <w:p w:rsidR="005263FA" w:rsidRPr="005263FA" w:rsidRDefault="005263FA" w:rsidP="005263FA">
      <w:pPr>
        <w:spacing w:line="240" w:lineRule="exact"/>
        <w:jc w:val="both"/>
        <w:rPr>
          <w:rFonts w:ascii="Arial" w:hAnsi="Arial" w:cs="Arial"/>
          <w:sz w:val="18"/>
          <w:szCs w:val="18"/>
        </w:rPr>
      </w:pPr>
      <w:r w:rsidRPr="005263FA">
        <w:rPr>
          <w:rFonts w:ascii="Arial" w:hAnsi="Arial" w:cs="Arial"/>
          <w:sz w:val="18"/>
          <w:szCs w:val="18"/>
        </w:rPr>
        <w:t>EKC 40102810345370000013</w:t>
      </w:r>
    </w:p>
    <w:p w:rsidR="005263FA" w:rsidRPr="005263FA" w:rsidRDefault="005263FA" w:rsidP="005263FA">
      <w:pPr>
        <w:spacing w:line="240" w:lineRule="exact"/>
        <w:jc w:val="both"/>
        <w:rPr>
          <w:rFonts w:ascii="Arial" w:hAnsi="Arial" w:cs="Arial"/>
          <w:sz w:val="18"/>
          <w:szCs w:val="18"/>
        </w:rPr>
      </w:pPr>
      <w:r w:rsidRPr="005263FA">
        <w:rPr>
          <w:rFonts w:ascii="Arial" w:hAnsi="Arial" w:cs="Arial"/>
          <w:sz w:val="18"/>
          <w:szCs w:val="18"/>
        </w:rPr>
        <w:t>Казначейский   счет  03100643000000012100</w:t>
      </w:r>
    </w:p>
    <w:p w:rsidR="005263FA" w:rsidRPr="005263FA" w:rsidRDefault="005263FA" w:rsidP="005263FA">
      <w:pPr>
        <w:spacing w:line="240" w:lineRule="exact"/>
        <w:jc w:val="both"/>
        <w:rPr>
          <w:rFonts w:ascii="Arial" w:hAnsi="Arial" w:cs="Arial"/>
          <w:sz w:val="18"/>
          <w:szCs w:val="18"/>
        </w:rPr>
      </w:pPr>
      <w:r w:rsidRPr="005263FA">
        <w:rPr>
          <w:rFonts w:ascii="Arial" w:hAnsi="Arial" w:cs="Arial"/>
          <w:sz w:val="18"/>
          <w:szCs w:val="18"/>
        </w:rPr>
        <w:t>OKTMO 07705000</w:t>
      </w:r>
    </w:p>
    <w:p w:rsidR="005263FA" w:rsidRPr="005263FA" w:rsidRDefault="005263FA" w:rsidP="005263FA">
      <w:pPr>
        <w:spacing w:line="240" w:lineRule="exact"/>
        <w:jc w:val="both"/>
        <w:rPr>
          <w:rFonts w:ascii="Arial" w:hAnsi="Arial" w:cs="Arial"/>
          <w:sz w:val="18"/>
          <w:szCs w:val="18"/>
        </w:rPr>
      </w:pPr>
      <w:r w:rsidRPr="005263FA">
        <w:rPr>
          <w:rFonts w:ascii="Arial" w:hAnsi="Arial" w:cs="Arial"/>
          <w:sz w:val="18"/>
          <w:szCs w:val="18"/>
        </w:rPr>
        <w:t xml:space="preserve">КБК 011 1 1 1 05012 04 0000 120 — Доходы, получаемые в виде арендной платы за земельные </w:t>
      </w:r>
      <w:r w:rsidRPr="005263FA">
        <w:rPr>
          <w:rFonts w:ascii="Arial" w:hAnsi="Arial" w:cs="Arial"/>
          <w:sz w:val="18"/>
          <w:szCs w:val="18"/>
        </w:rPr>
        <w:lastRenderedPageBreak/>
        <w:t>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p w:rsidR="00E41A8B" w:rsidRDefault="005263FA" w:rsidP="005263FA">
      <w:pPr>
        <w:spacing w:line="240" w:lineRule="exact"/>
        <w:jc w:val="both"/>
        <w:rPr>
          <w:rFonts w:ascii="Arial" w:hAnsi="Arial" w:cs="Arial"/>
          <w:sz w:val="18"/>
          <w:szCs w:val="18"/>
        </w:rPr>
      </w:pPr>
      <w:r w:rsidRPr="005263FA">
        <w:rPr>
          <w:rFonts w:ascii="Arial" w:hAnsi="Arial" w:cs="Arial"/>
          <w:sz w:val="18"/>
          <w:szCs w:val="18"/>
        </w:rPr>
        <w:t>Назначение платежа: указывать предмет и основание.</w:t>
      </w:r>
    </w:p>
    <w:p w:rsidR="00E41A8B" w:rsidRDefault="00E41A8B" w:rsidP="00EF49A9">
      <w:pPr>
        <w:spacing w:line="240" w:lineRule="exact"/>
        <w:jc w:val="both"/>
        <w:rPr>
          <w:rFonts w:ascii="Arial" w:hAnsi="Arial" w:cs="Arial"/>
          <w:sz w:val="18"/>
          <w:szCs w:val="18"/>
        </w:rPr>
      </w:pPr>
    </w:p>
    <w:p w:rsidR="00E41A8B" w:rsidRDefault="00E41A8B" w:rsidP="00EF49A9">
      <w:pPr>
        <w:spacing w:line="240" w:lineRule="exact"/>
        <w:jc w:val="both"/>
        <w:rPr>
          <w:rFonts w:ascii="Arial" w:hAnsi="Arial" w:cs="Arial"/>
          <w:sz w:val="18"/>
          <w:szCs w:val="18"/>
        </w:rPr>
      </w:pPr>
    </w:p>
    <w:p w:rsidR="007E3DD6" w:rsidRDefault="007E3DD6" w:rsidP="00EF49A9">
      <w:pPr>
        <w:spacing w:line="240" w:lineRule="exact"/>
        <w:jc w:val="both"/>
        <w:rPr>
          <w:rFonts w:ascii="Arial" w:hAnsi="Arial" w:cs="Arial"/>
          <w:sz w:val="18"/>
          <w:szCs w:val="18"/>
        </w:rPr>
      </w:pPr>
    </w:p>
    <w:p w:rsidR="007E3DD6" w:rsidRDefault="007E3DD6" w:rsidP="007E3DD6">
      <w:pPr>
        <w:spacing w:line="240" w:lineRule="exact"/>
        <w:jc w:val="center"/>
        <w:rPr>
          <w:rFonts w:ascii="Arial" w:hAnsi="Arial" w:cs="Arial"/>
          <w:sz w:val="18"/>
          <w:szCs w:val="18"/>
        </w:rPr>
      </w:pPr>
      <w:r>
        <w:rPr>
          <w:rFonts w:ascii="Arial" w:hAnsi="Arial" w:cs="Arial"/>
          <w:sz w:val="18"/>
          <w:szCs w:val="18"/>
        </w:rPr>
        <w:t>ИЗВЕЩЕНИЕ</w:t>
      </w:r>
    </w:p>
    <w:p w:rsidR="007E3DD6" w:rsidRDefault="007E3DD6" w:rsidP="00EF49A9">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Управление труда и социальной защиты населения администрации Благодарненского городского округа Ставропольского края проводит конкурс на замещение вакантной должности муниципальной службы.</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«Управление труда и социальной защиты населения администрации Благодарненского городского округа Ставропольского края объявляет прием документов для участия в конкурсе на замещение вакантной должности муниципальной службы: </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главный специалист отдела организационного, информационного обеспечения и трудовых отношений.</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предъявляемым к вакантной должности муниципальной службы</w:t>
      </w:r>
    </w:p>
    <w:p w:rsidR="007E3DD6" w:rsidRPr="007E3DD6" w:rsidRDefault="007E3DD6" w:rsidP="007E3DD6">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ТРЕБОВАНИЯ К КОНКУРСАНТАМ:</w:t>
      </w:r>
    </w:p>
    <w:p w:rsidR="007E3DD6" w:rsidRPr="007E3DD6" w:rsidRDefault="007E3DD6" w:rsidP="007E3DD6">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1. Квалификационные требования к уровню профессионального образования и стажу муниципальной </w:t>
      </w:r>
      <w:proofErr w:type="gramStart"/>
      <w:r w:rsidRPr="007E3DD6">
        <w:rPr>
          <w:rFonts w:ascii="Arial" w:hAnsi="Arial" w:cs="Arial"/>
          <w:sz w:val="18"/>
          <w:szCs w:val="18"/>
        </w:rPr>
        <w:t>службы</w:t>
      </w:r>
      <w:proofErr w:type="gramEnd"/>
      <w:r w:rsidRPr="007E3DD6">
        <w:rPr>
          <w:rFonts w:ascii="Arial" w:hAnsi="Arial" w:cs="Arial"/>
          <w:sz w:val="18"/>
          <w:szCs w:val="18"/>
        </w:rPr>
        <w:t xml:space="preserve"> предъявляемые к претендентам на замещение вакантной должности главного специалиста отдела организационного, информационного обеспечения и трудовых отношений:</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высшее образование по специальности, направлению подготовки высшего образования «Юриспруденция», «Государственное и муниципальное управление», «Социальная работа», «Экономическое», «</w:t>
      </w:r>
      <w:proofErr w:type="spellStart"/>
      <w:r w:rsidRPr="007E3DD6">
        <w:rPr>
          <w:rFonts w:ascii="Arial" w:hAnsi="Arial" w:cs="Arial"/>
          <w:sz w:val="18"/>
          <w:szCs w:val="18"/>
        </w:rPr>
        <w:t>Техносферная</w:t>
      </w:r>
      <w:proofErr w:type="spellEnd"/>
      <w:r w:rsidRPr="007E3DD6">
        <w:rPr>
          <w:rFonts w:ascii="Arial" w:hAnsi="Arial" w:cs="Arial"/>
          <w:sz w:val="18"/>
          <w:szCs w:val="18"/>
        </w:rPr>
        <w:t xml:space="preserve"> безопасность».</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без предъявления требований к стажу;</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Профессиональные навыки:</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эффективного планирования рабочего времени;</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владения современными технологиями работы с информацией и информационными системами;</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составления документов аналитического, делового и справочно-информационного характера;</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делового и профессионального общения;</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подготовки и систематизации информационных материалов;</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нормы служебной, профессиональной этики и правил делового поведения; </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lastRenderedPageBreak/>
        <w:t>работы с документами, текстами, информацией.</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7E3DD6">
        <w:rPr>
          <w:rFonts w:ascii="Arial" w:hAnsi="Arial" w:cs="Arial"/>
          <w:sz w:val="18"/>
          <w:szCs w:val="18"/>
        </w:rPr>
        <w:t>Word</w:t>
      </w:r>
      <w:proofErr w:type="spellEnd"/>
      <w:r w:rsidRPr="007E3DD6">
        <w:rPr>
          <w:rFonts w:ascii="Arial" w:hAnsi="Arial" w:cs="Arial"/>
          <w:sz w:val="18"/>
          <w:szCs w:val="18"/>
        </w:rPr>
        <w:t xml:space="preserve">, </w:t>
      </w:r>
      <w:proofErr w:type="spellStart"/>
      <w:r w:rsidRPr="007E3DD6">
        <w:rPr>
          <w:rFonts w:ascii="Arial" w:hAnsi="Arial" w:cs="Arial"/>
          <w:sz w:val="18"/>
          <w:szCs w:val="18"/>
        </w:rPr>
        <w:t>Excel</w:t>
      </w:r>
      <w:proofErr w:type="spellEnd"/>
      <w:r w:rsidRPr="007E3DD6">
        <w:rPr>
          <w:rFonts w:ascii="Arial" w:hAnsi="Arial" w:cs="Arial"/>
          <w:sz w:val="18"/>
          <w:szCs w:val="18"/>
        </w:rPr>
        <w:t>.</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Должностные обязанности:</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Осуществление полномочий в соответствии с государственными услугами/функциями и задачами управления, отдела (в соответствии с должностной инструкцией):</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Организует сбор и обработку информации о состоянии условий и охраны труда у работодателей, осуществляющих производственную деятельность на территории Благодарненского района.</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Анализирует состояние условий и охраны труда у работодателей Благодарненского района, причины производственного травматизма и профессиональных заболеваний, подготавливает предложения по повышению эффективности </w:t>
      </w:r>
      <w:proofErr w:type="spellStart"/>
      <w:r w:rsidRPr="007E3DD6">
        <w:rPr>
          <w:rFonts w:ascii="Arial" w:hAnsi="Arial" w:cs="Arial"/>
          <w:sz w:val="18"/>
          <w:szCs w:val="18"/>
        </w:rPr>
        <w:t>трудоохранной</w:t>
      </w:r>
      <w:proofErr w:type="spellEnd"/>
      <w:r w:rsidRPr="007E3DD6">
        <w:rPr>
          <w:rFonts w:ascii="Arial" w:hAnsi="Arial" w:cs="Arial"/>
          <w:sz w:val="18"/>
          <w:szCs w:val="18"/>
        </w:rPr>
        <w:t xml:space="preserve"> работы.</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Изучает организацию работы и соблюдение норм трудового законодательства в области охраны труда работодателями Благодарненского городского округа.</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Проводит мониторинг создания службы охраны труда или введения должности специалиста по охране труда в организациях </w:t>
      </w:r>
      <w:proofErr w:type="gramStart"/>
      <w:r w:rsidRPr="007E3DD6">
        <w:rPr>
          <w:rFonts w:ascii="Arial" w:hAnsi="Arial" w:cs="Arial"/>
          <w:sz w:val="18"/>
          <w:szCs w:val="18"/>
        </w:rPr>
        <w:t>района</w:t>
      </w:r>
      <w:proofErr w:type="gramEnd"/>
      <w:r w:rsidRPr="007E3DD6">
        <w:rPr>
          <w:rFonts w:ascii="Arial" w:hAnsi="Arial" w:cs="Arial"/>
          <w:sz w:val="18"/>
          <w:szCs w:val="18"/>
        </w:rPr>
        <w:t xml:space="preserve"> с численностью работающих более 50 человек.</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Организует мониторинг проведения специальной оценки условий труда в районе.</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Условия прохождения муниципальной службы:</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Рабочее время с 08:00 до 17:00 часов;</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Обеденный перерыв с 12:00 до 13:00 часов;</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Ненормированный рабочий день.</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В соответствии с Законом СК от 24 декабря 2007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Заработная плата: </w:t>
      </w:r>
      <w:proofErr w:type="gramStart"/>
      <w:r w:rsidRPr="007E3DD6">
        <w:rPr>
          <w:rFonts w:ascii="Arial" w:hAnsi="Arial" w:cs="Arial"/>
          <w:sz w:val="18"/>
          <w:szCs w:val="18"/>
        </w:rPr>
        <w:t>согласно</w:t>
      </w:r>
      <w:proofErr w:type="gramEnd"/>
      <w:r w:rsidRPr="007E3DD6">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 20000 рублей.</w:t>
      </w:r>
    </w:p>
    <w:p w:rsidR="007E3DD6" w:rsidRPr="007E3DD6" w:rsidRDefault="007E3DD6" w:rsidP="007E3DD6">
      <w:pPr>
        <w:spacing w:line="240" w:lineRule="exact"/>
        <w:jc w:val="both"/>
        <w:rPr>
          <w:rFonts w:ascii="Arial" w:hAnsi="Arial" w:cs="Arial"/>
          <w:sz w:val="18"/>
          <w:szCs w:val="18"/>
        </w:rPr>
      </w:pPr>
      <w:proofErr w:type="gramStart"/>
      <w:r w:rsidRPr="007E3DD6">
        <w:rPr>
          <w:rFonts w:ascii="Arial" w:hAnsi="Arial" w:cs="Arial"/>
          <w:sz w:val="18"/>
          <w:szCs w:val="18"/>
        </w:rPr>
        <w:t>Граждане, изъявившие желание участвовать в конкурсе, представляют в управление труда и социальной защиты населения администрации Благодарненского городского округа Ставропольского края по адресу: г. Благодарный, ул. Комсомольская, 8 (3 этаж, кабинет № 12) с понедельника по пятницу с 8-00 до 17-00 часов, телефон 5-21-51 следующие документы:</w:t>
      </w:r>
      <w:proofErr w:type="gramEnd"/>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а) личное заявление;</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б) собственноручно заполненную и подписанную анкету по форме, утвержденной распоряжением Правительства Российской Федерации от 26 мая 2005 года № 667-р (далее - анкета), с приложением фотографии форматом 4 x 6;</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lastRenderedPageBreak/>
        <w:t>в) копию паспорта или заменяющего его документа (соответствующий документ предъявляется лично по прибытии на конкурс);</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г) документы, подтверждающие необходимое профессиональное образование, квалификацию и стаж работы:</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д) 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форме № 001-ГС/у;</w:t>
      </w:r>
    </w:p>
    <w:p w:rsidR="007E3DD6" w:rsidRPr="007E3DD6" w:rsidRDefault="007E3DD6" w:rsidP="007E3DD6">
      <w:pPr>
        <w:spacing w:line="240" w:lineRule="exact"/>
        <w:jc w:val="both"/>
        <w:rPr>
          <w:rFonts w:ascii="Arial" w:hAnsi="Arial" w:cs="Arial"/>
          <w:sz w:val="18"/>
          <w:szCs w:val="18"/>
        </w:rPr>
      </w:pPr>
      <w:proofErr w:type="gramStart"/>
      <w:r w:rsidRPr="007E3DD6">
        <w:rPr>
          <w:rFonts w:ascii="Arial" w:hAnsi="Arial" w:cs="Arial"/>
          <w:sz w:val="18"/>
          <w:szCs w:val="18"/>
        </w:rPr>
        <w:t>е)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установленной форме - для граждан, претендующих на замещение должностей муниципальной службы, включенных в соответствующий перечень, осуществление полномочий по которым влечет за собой обязанность представлять такие сведения;</w:t>
      </w:r>
      <w:proofErr w:type="gramEnd"/>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ж)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з) справка о наличии (отсутствии) судимости и (или) факта уголовного преследования либо о прекращении уголовного преследования.</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и) иные документы, предусмотренные законодательством.</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Муниципальный служащий управления труда и социальной защиты населения администрации Благодарненского городского округа Ставропольского края, изъявивший желание участвовать в конкурсе подает заявление на имя начальника управления труда и социальной защиты населения администрации Благодарненского городского округа Ставропольского края.</w:t>
      </w:r>
    </w:p>
    <w:p w:rsidR="007E3DD6" w:rsidRPr="007E3DD6" w:rsidRDefault="007E3DD6" w:rsidP="007E3DD6">
      <w:pPr>
        <w:spacing w:line="240" w:lineRule="exact"/>
        <w:jc w:val="both"/>
        <w:rPr>
          <w:rFonts w:ascii="Arial" w:hAnsi="Arial" w:cs="Arial"/>
          <w:sz w:val="18"/>
          <w:szCs w:val="18"/>
        </w:rPr>
      </w:pPr>
      <w:proofErr w:type="gramStart"/>
      <w:r w:rsidRPr="007E3DD6">
        <w:rPr>
          <w:rFonts w:ascii="Arial" w:hAnsi="Arial" w:cs="Arial"/>
          <w:sz w:val="18"/>
          <w:szCs w:val="18"/>
        </w:rPr>
        <w:t xml:space="preserve">Муниципальный служащий, изъявивший желание участвовать в конкурсе, представляет заявление на имя начальника управления труда и социальной </w:t>
      </w:r>
      <w:r w:rsidRPr="007E3DD6">
        <w:rPr>
          <w:rFonts w:ascii="Arial" w:hAnsi="Arial" w:cs="Arial"/>
          <w:sz w:val="18"/>
          <w:szCs w:val="18"/>
        </w:rPr>
        <w:lastRenderedPageBreak/>
        <w:t>защиты населения администрации Благодарненского городского округа Ставропольского края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по форме, утвержденной распоряжением Правительства Российской Федерации от 26 мая 2005 года № 667-р (далее - анкета</w:t>
      </w:r>
      <w:proofErr w:type="gramEnd"/>
      <w:r w:rsidRPr="007E3DD6">
        <w:rPr>
          <w:rFonts w:ascii="Arial" w:hAnsi="Arial" w:cs="Arial"/>
          <w:sz w:val="18"/>
          <w:szCs w:val="18"/>
        </w:rPr>
        <w:t>), с приложением фотографии форматом 4 x 6;</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её прохождения. </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Документы на участие в конкурсе принимаются с 18 марта 2021 года по 07 апреля 2021 года включительно. Заявления и документы, поступившие после указанного срока, к рассмотрению не принимаются. С условиями конкурса и проектом трудового договора можно ознакомиться по телефону 5-21-51 и на сайте администрации Благодарненского городского округа Ставропольского края www.abgosk.ru, в разделе «Администрация» - «Муниципальная служба, конкурсы».</w:t>
      </w:r>
    </w:p>
    <w:p w:rsidR="007E3DD6" w:rsidRPr="007E3DD6" w:rsidRDefault="007E3DD6" w:rsidP="007E3DD6">
      <w:pPr>
        <w:spacing w:line="240" w:lineRule="exact"/>
        <w:jc w:val="both"/>
        <w:rPr>
          <w:rFonts w:ascii="Arial" w:hAnsi="Arial" w:cs="Arial"/>
          <w:sz w:val="18"/>
          <w:szCs w:val="18"/>
        </w:rPr>
      </w:pPr>
      <w:proofErr w:type="gramStart"/>
      <w:r w:rsidRPr="007E3DD6">
        <w:rPr>
          <w:rFonts w:ascii="Arial" w:hAnsi="Arial" w:cs="Arial"/>
          <w:sz w:val="18"/>
          <w:szCs w:val="18"/>
        </w:rPr>
        <w:t>Предполагаемая дата проведения конкурса 16 апреля 2021 года в 14-00 часов в управлении труда и социальной защиты населения администрации Благодарненского городского округа Ставропольского края, расположенном по адресу: г. Благодарный, ул. Комсомольская, 8 (3 этаж, кабинет № 13).</w:t>
      </w:r>
      <w:proofErr w:type="gramEnd"/>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О дате и времени проведения конкурса кандидатам, допущенным к участию в конкурсе, будет сообщено не позднее, чем за 7 календарных дней до конкурса. Оценка кандидатов будет проводиться на основании представленных ими документов, а также на основе тестирования и индивидуального собеседования.</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Источник дополнительной информации: 356420, Ставропольский край, г. Благодарный, ул. Комсомольская, 8, 3 этаж, кабинет 13, приемная, контактный телефон: 5-23-54, начальник управления труда и социальной защиты населения администрации Благодарненского городского округа Ставропольского края </w:t>
      </w:r>
      <w:proofErr w:type="spellStart"/>
      <w:r w:rsidRPr="007E3DD6">
        <w:rPr>
          <w:rFonts w:ascii="Arial" w:hAnsi="Arial" w:cs="Arial"/>
          <w:sz w:val="18"/>
          <w:szCs w:val="18"/>
        </w:rPr>
        <w:t>Лясковская</w:t>
      </w:r>
      <w:proofErr w:type="spellEnd"/>
      <w:r w:rsidRPr="007E3DD6">
        <w:rPr>
          <w:rFonts w:ascii="Arial" w:hAnsi="Arial" w:cs="Arial"/>
          <w:sz w:val="18"/>
          <w:szCs w:val="18"/>
        </w:rPr>
        <w:t xml:space="preserve"> Любовь Ивановна.</w:t>
      </w:r>
    </w:p>
    <w:p w:rsidR="007E3DD6" w:rsidRPr="007E3DD6" w:rsidRDefault="007E3DD6" w:rsidP="007E3DD6">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p>
    <w:p w:rsidR="007E3DD6" w:rsidRPr="007E3DD6" w:rsidRDefault="007E3DD6" w:rsidP="00B47BE7">
      <w:pPr>
        <w:spacing w:line="240" w:lineRule="exact"/>
        <w:jc w:val="right"/>
        <w:rPr>
          <w:rFonts w:ascii="Arial" w:hAnsi="Arial" w:cs="Arial"/>
          <w:sz w:val="18"/>
          <w:szCs w:val="18"/>
        </w:rPr>
      </w:pPr>
    </w:p>
    <w:p w:rsidR="007E3DD6" w:rsidRPr="007E3DD6" w:rsidRDefault="007E3DD6" w:rsidP="00B47BE7">
      <w:pPr>
        <w:spacing w:line="240" w:lineRule="exact"/>
        <w:jc w:val="right"/>
        <w:rPr>
          <w:rFonts w:ascii="Arial" w:hAnsi="Arial" w:cs="Arial"/>
          <w:sz w:val="18"/>
          <w:szCs w:val="18"/>
        </w:rPr>
      </w:pPr>
      <w:r w:rsidRPr="007E3DD6">
        <w:rPr>
          <w:rFonts w:ascii="Arial" w:hAnsi="Arial" w:cs="Arial"/>
          <w:sz w:val="18"/>
          <w:szCs w:val="18"/>
        </w:rPr>
        <w:t>Проект</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Трудовой договор № </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 xml:space="preserve"> г. Благодарный   </w:t>
      </w:r>
      <w:r w:rsidRPr="007E3DD6">
        <w:rPr>
          <w:rFonts w:ascii="Arial" w:hAnsi="Arial" w:cs="Arial"/>
          <w:sz w:val="18"/>
          <w:szCs w:val="18"/>
        </w:rPr>
        <w:t>«__» ________20__г.</w:t>
      </w:r>
    </w:p>
    <w:p w:rsidR="007E3DD6" w:rsidRPr="007E3DD6" w:rsidRDefault="007E3DD6" w:rsidP="007E3DD6">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proofErr w:type="gramStart"/>
      <w:r w:rsidRPr="007E3DD6">
        <w:rPr>
          <w:rFonts w:ascii="Arial" w:hAnsi="Arial" w:cs="Arial"/>
          <w:sz w:val="18"/>
          <w:szCs w:val="18"/>
        </w:rPr>
        <w:t xml:space="preserve">Управление труда и социальной защиты населения администрации  Благодарненского городского округа Ставропольского края в лице начальника </w:t>
      </w:r>
      <w:proofErr w:type="spellStart"/>
      <w:r w:rsidRPr="007E3DD6">
        <w:rPr>
          <w:rFonts w:ascii="Arial" w:hAnsi="Arial" w:cs="Arial"/>
          <w:sz w:val="18"/>
          <w:szCs w:val="18"/>
        </w:rPr>
        <w:t>Лясковской</w:t>
      </w:r>
      <w:proofErr w:type="spellEnd"/>
      <w:r w:rsidRPr="007E3DD6">
        <w:rPr>
          <w:rFonts w:ascii="Arial" w:hAnsi="Arial" w:cs="Arial"/>
          <w:sz w:val="18"/>
          <w:szCs w:val="18"/>
        </w:rPr>
        <w:t xml:space="preserve"> Любови Ивановны, действующего на основании законодательства Российской Федерации о труде, </w:t>
      </w:r>
      <w:r w:rsidRPr="007E3DD6">
        <w:rPr>
          <w:rFonts w:ascii="Arial" w:hAnsi="Arial" w:cs="Arial"/>
          <w:sz w:val="18"/>
          <w:szCs w:val="18"/>
        </w:rPr>
        <w:lastRenderedPageBreak/>
        <w:t>законодательства Российской Федерации и законодательства Ставропольского края о местном самоуправлении и муниципальной службе, Устава  Благодарненского городского округа Ставропольского края, Положения об управлении труда и социальной защиты населения администрации Благодарненского городского округа Ставропольского края,  именуемое</w:t>
      </w:r>
      <w:proofErr w:type="gramEnd"/>
      <w:r w:rsidRPr="007E3DD6">
        <w:rPr>
          <w:rFonts w:ascii="Arial" w:hAnsi="Arial" w:cs="Arial"/>
          <w:sz w:val="18"/>
          <w:szCs w:val="18"/>
        </w:rPr>
        <w:t xml:space="preserve"> в дальнейшем «работодатель», с одной стороны и _____________________ именуемый/</w:t>
      </w:r>
      <w:proofErr w:type="spellStart"/>
      <w:r w:rsidRPr="007E3DD6">
        <w:rPr>
          <w:rFonts w:ascii="Arial" w:hAnsi="Arial" w:cs="Arial"/>
          <w:sz w:val="18"/>
          <w:szCs w:val="18"/>
        </w:rPr>
        <w:t>ая</w:t>
      </w:r>
      <w:proofErr w:type="spellEnd"/>
      <w:r w:rsidRPr="007E3DD6">
        <w:rPr>
          <w:rFonts w:ascii="Arial" w:hAnsi="Arial" w:cs="Arial"/>
          <w:sz w:val="18"/>
          <w:szCs w:val="18"/>
        </w:rPr>
        <w:t>/ в дальнейшем «Муниципальный служащий», заключили настоящий трудовой договор о нижеследующем</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1.Общие положения</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1.1. Муниципальный служащий поступает на муниципальную службу в управление труда и социальной защиты населения администрации Благодарненского городского округа Ставропольского края и назначается на муниципальную должность ______________________________________ </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1.2. Настоящий трудовой договор заключается на неопределенный срок </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Дата начала работы </w:t>
      </w:r>
      <w:proofErr w:type="gramStart"/>
      <w:r w:rsidRPr="007E3DD6">
        <w:rPr>
          <w:rFonts w:ascii="Arial" w:hAnsi="Arial" w:cs="Arial"/>
          <w:sz w:val="18"/>
          <w:szCs w:val="18"/>
        </w:rPr>
        <w:t>с</w:t>
      </w:r>
      <w:proofErr w:type="gramEnd"/>
      <w:r w:rsidRPr="007E3DD6">
        <w:rPr>
          <w:rFonts w:ascii="Arial" w:hAnsi="Arial" w:cs="Arial"/>
          <w:sz w:val="18"/>
          <w:szCs w:val="18"/>
        </w:rPr>
        <w:t xml:space="preserve"> __________________</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1.3. Муниципальному служащему в соответствии с законодательством Российской Федерации о труде устанавливается испытание продолжительностью ________________________.</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1.4. Устанавливается пяти дневная рабочая неделя продолжительностью 40 часов. Выходными днями являются суббота и воскресенье.</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1.5. Поступление муниципального служащего на работу оформляется приказом начальника управления труда и социальной защиты населения администрации Благодарненского городского округа Ставропольского края в трехдневный срок со дня подписания настоящего трудового договора.</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1.6. Со дня подписания обеими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Благодарненского городского округа Ставропольского края, а также настоящим трудовым договором.</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2.Права работодателя</w:t>
      </w:r>
    </w:p>
    <w:p w:rsidR="007E3DD6" w:rsidRPr="007E3DD6" w:rsidRDefault="007E3DD6" w:rsidP="007E3DD6">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Работодатель имеет право:</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2.1</w:t>
      </w:r>
      <w:proofErr w:type="gramStart"/>
      <w:r w:rsidRPr="007E3DD6">
        <w:rPr>
          <w:rFonts w:ascii="Arial" w:hAnsi="Arial" w:cs="Arial"/>
          <w:sz w:val="18"/>
          <w:szCs w:val="18"/>
        </w:rPr>
        <w:t xml:space="preserve"> </w:t>
      </w:r>
      <w:r>
        <w:rPr>
          <w:rFonts w:ascii="Arial" w:hAnsi="Arial" w:cs="Arial"/>
          <w:sz w:val="18"/>
          <w:szCs w:val="18"/>
        </w:rPr>
        <w:t>Т</w:t>
      </w:r>
      <w:proofErr w:type="gramEnd"/>
      <w:r w:rsidRPr="007E3DD6">
        <w:rPr>
          <w:rFonts w:ascii="Arial" w:hAnsi="Arial" w:cs="Arial"/>
          <w:sz w:val="18"/>
          <w:szCs w:val="18"/>
        </w:rPr>
        <w:t>ребовать от муниципального служащего выполнения обязанностей, обусловленных настоящим трудовым договором.</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2.2</w:t>
      </w:r>
      <w:proofErr w:type="gramStart"/>
      <w:r w:rsidRPr="007E3DD6">
        <w:rPr>
          <w:rFonts w:ascii="Arial" w:hAnsi="Arial" w:cs="Arial"/>
          <w:sz w:val="18"/>
          <w:szCs w:val="18"/>
        </w:rPr>
        <w:t xml:space="preserve"> Т</w:t>
      </w:r>
      <w:proofErr w:type="gramEnd"/>
      <w:r w:rsidRPr="007E3DD6">
        <w:rPr>
          <w:rFonts w:ascii="Arial" w:hAnsi="Arial" w:cs="Arial"/>
          <w:sz w:val="18"/>
          <w:szCs w:val="18"/>
        </w:rPr>
        <w:t>ребовать соблюдения законов и иных нормативных правовых актов Российской Федерации, Ставропольского края, Устава и решений Совета депутатов Благодарненского городского округа Ставропольского края, приказом начальника управления.</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2.3</w:t>
      </w:r>
      <w:proofErr w:type="gramStart"/>
      <w:r w:rsidRPr="007E3DD6">
        <w:rPr>
          <w:rFonts w:ascii="Arial" w:hAnsi="Arial" w:cs="Arial"/>
          <w:sz w:val="18"/>
          <w:szCs w:val="18"/>
        </w:rPr>
        <w:t>Т</w:t>
      </w:r>
      <w:proofErr w:type="gramEnd"/>
      <w:r w:rsidRPr="007E3DD6">
        <w:rPr>
          <w:rFonts w:ascii="Arial" w:hAnsi="Arial" w:cs="Arial"/>
          <w:sz w:val="18"/>
          <w:szCs w:val="18"/>
        </w:rPr>
        <w:t>ребовать бережного отношения к имуществу, соблюдения правил внутреннего трудового распорядка.</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lastRenderedPageBreak/>
        <w:t>2.4</w:t>
      </w:r>
      <w:proofErr w:type="gramStart"/>
      <w:r w:rsidRPr="007E3DD6">
        <w:rPr>
          <w:rFonts w:ascii="Arial" w:hAnsi="Arial" w:cs="Arial"/>
          <w:sz w:val="18"/>
          <w:szCs w:val="18"/>
        </w:rPr>
        <w:t>П</w:t>
      </w:r>
      <w:proofErr w:type="gramEnd"/>
      <w:r w:rsidRPr="007E3DD6">
        <w:rPr>
          <w:rFonts w:ascii="Arial" w:hAnsi="Arial" w:cs="Arial"/>
          <w:sz w:val="18"/>
          <w:szCs w:val="18"/>
        </w:rPr>
        <w:t>ривлекать муниципального служащего к дисциплинарной ответственности в случаях совершения им должностных проступков.</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2.5</w:t>
      </w:r>
      <w:proofErr w:type="gramStart"/>
      <w:r w:rsidRPr="007E3DD6">
        <w:rPr>
          <w:rFonts w:ascii="Arial" w:hAnsi="Arial" w:cs="Arial"/>
          <w:sz w:val="18"/>
          <w:szCs w:val="18"/>
        </w:rPr>
        <w:t>П</w:t>
      </w:r>
      <w:proofErr w:type="gramEnd"/>
      <w:r w:rsidRPr="007E3DD6">
        <w:rPr>
          <w:rFonts w:ascii="Arial" w:hAnsi="Arial" w:cs="Arial"/>
          <w:sz w:val="18"/>
          <w:szCs w:val="18"/>
        </w:rPr>
        <w:t>оощрять муниципального служащего за добросовестный эффективный труд.</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2.6</w:t>
      </w:r>
      <w:proofErr w:type="gramStart"/>
      <w:r w:rsidRPr="007E3DD6">
        <w:rPr>
          <w:rFonts w:ascii="Arial" w:hAnsi="Arial" w:cs="Arial"/>
          <w:sz w:val="18"/>
          <w:szCs w:val="18"/>
        </w:rPr>
        <w:t>Р</w:t>
      </w:r>
      <w:proofErr w:type="gramEnd"/>
      <w:r w:rsidRPr="007E3DD6">
        <w:rPr>
          <w:rFonts w:ascii="Arial" w:hAnsi="Arial" w:cs="Arial"/>
          <w:sz w:val="18"/>
          <w:szCs w:val="18"/>
        </w:rPr>
        <w:t>еализовывать другие права, установленные законами и иными нормативными правовыми актами Российской Федерации и Ставропольского края.</w:t>
      </w:r>
    </w:p>
    <w:p w:rsidR="007E3DD6" w:rsidRPr="007E3DD6" w:rsidRDefault="007E3DD6" w:rsidP="007E3DD6">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3</w:t>
      </w:r>
      <w:r w:rsidRPr="007E3DD6">
        <w:rPr>
          <w:rFonts w:ascii="Arial" w:hAnsi="Arial" w:cs="Arial"/>
          <w:sz w:val="18"/>
          <w:szCs w:val="18"/>
        </w:rPr>
        <w:t xml:space="preserve">Обязанности работодателя </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Работодатель обязан:</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3.1</w:t>
      </w:r>
      <w:proofErr w:type="gramStart"/>
      <w:r w:rsidRPr="007E3DD6">
        <w:rPr>
          <w:rFonts w:ascii="Arial" w:hAnsi="Arial" w:cs="Arial"/>
          <w:sz w:val="18"/>
          <w:szCs w:val="18"/>
        </w:rPr>
        <w:t>П</w:t>
      </w:r>
      <w:proofErr w:type="gramEnd"/>
      <w:r w:rsidRPr="007E3DD6">
        <w:rPr>
          <w:rFonts w:ascii="Arial" w:hAnsi="Arial" w:cs="Arial"/>
          <w:sz w:val="18"/>
          <w:szCs w:val="18"/>
        </w:rPr>
        <w:t>редоставить работу муниципальному служащему по должности в соответствии с настоящим трудовым договором.</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3.2</w:t>
      </w:r>
      <w:proofErr w:type="gramStart"/>
      <w:r w:rsidRPr="007E3DD6">
        <w:rPr>
          <w:rFonts w:ascii="Arial" w:hAnsi="Arial" w:cs="Arial"/>
          <w:sz w:val="18"/>
          <w:szCs w:val="18"/>
        </w:rPr>
        <w:t>С</w:t>
      </w:r>
      <w:proofErr w:type="gramEnd"/>
      <w:r w:rsidRPr="007E3DD6">
        <w:rPr>
          <w:rFonts w:ascii="Arial" w:hAnsi="Arial" w:cs="Arial"/>
          <w:sz w:val="18"/>
          <w:szCs w:val="18"/>
        </w:rPr>
        <w:t>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3.3.Выплачивать муниципальному служащему должностной оклад по занимаемой должности в размере ____ рублей, ежемесячное денежное поощрение в размере ____ должностных окладов; ежемесячную надбавку к должностному окладу за выслугу лет; ежемесячную надбавку к должностному окладу за особые условия муниципальной службы; премию по результатам работы; материальную помощь.</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Выплаты премий, надбавок и материальной помощи производятся в соответствии с Положением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3.4.Предоставить муниципальному служащему в установленном порядке: </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1) ежегодный основной оплачиваемый отпуск продолжительностью 30 календарных дней и дополнительный оплачиваемый отпуск за выслугу лет продолжительностью: </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при стаже муниципальной службы от 1 года до 5 лет - 1 календарный день;</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при стаже муниципальной службы от 5 до 10 лет - 5 календарных дней;</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при стаже муниципальной службы от 10 до 15 лет - 7 календарных дней;</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при стаже муниципальной службы 15 лет и более - 10 календарных дней.</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должности муниципальной службы - 40 календарных дней.</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2) муниципальному служащему сверх ежегодного оплачиваемого отпуска предоставляется отпуск за ненормированный рабочий день, в соответствии с действующим законодательством, на основании </w:t>
      </w:r>
      <w:r w:rsidRPr="007E3DD6">
        <w:rPr>
          <w:rFonts w:ascii="Arial" w:hAnsi="Arial" w:cs="Arial"/>
          <w:sz w:val="18"/>
          <w:szCs w:val="18"/>
        </w:rPr>
        <w:lastRenderedPageBreak/>
        <w:t xml:space="preserve">коллективного договора между работниками и работодателем (3-х </w:t>
      </w:r>
      <w:proofErr w:type="gramStart"/>
      <w:r w:rsidRPr="007E3DD6">
        <w:rPr>
          <w:rFonts w:ascii="Arial" w:hAnsi="Arial" w:cs="Arial"/>
          <w:sz w:val="18"/>
          <w:szCs w:val="18"/>
        </w:rPr>
        <w:t>календарных</w:t>
      </w:r>
      <w:proofErr w:type="gramEnd"/>
      <w:r w:rsidRPr="007E3DD6">
        <w:rPr>
          <w:rFonts w:ascii="Arial" w:hAnsi="Arial" w:cs="Arial"/>
          <w:sz w:val="18"/>
          <w:szCs w:val="18"/>
        </w:rPr>
        <w:t xml:space="preserve"> дня).</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3) отпуск без сохранения заработной платы в соответствии с законодательством Российской Федерации и законодательством Ставропольского края;</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4) отпуска по беременности и родам, а также по уходу за ребенком в соответствии с законодательством Российской Федерации о труде; дополнительный оплачиваемый учебный отпуск в соответствии с законодательством Российской Федерации о труде.</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3.5</w:t>
      </w:r>
      <w:proofErr w:type="gramStart"/>
      <w:r w:rsidRPr="007E3DD6">
        <w:rPr>
          <w:rFonts w:ascii="Arial" w:hAnsi="Arial" w:cs="Arial"/>
          <w:sz w:val="18"/>
          <w:szCs w:val="18"/>
        </w:rPr>
        <w:t>О</w:t>
      </w:r>
      <w:proofErr w:type="gramEnd"/>
      <w:r w:rsidRPr="007E3DD6">
        <w:rPr>
          <w:rFonts w:ascii="Arial" w:hAnsi="Arial" w:cs="Arial"/>
          <w:sz w:val="18"/>
          <w:szCs w:val="18"/>
        </w:rPr>
        <w:t>существлять обязательное социальное страхование муниципального служащего.</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3.6</w:t>
      </w:r>
      <w:proofErr w:type="gramStart"/>
      <w:r w:rsidRPr="007E3DD6">
        <w:rPr>
          <w:rFonts w:ascii="Arial" w:hAnsi="Arial" w:cs="Arial"/>
          <w:sz w:val="18"/>
          <w:szCs w:val="18"/>
        </w:rPr>
        <w:t>П</w:t>
      </w:r>
      <w:proofErr w:type="gramEnd"/>
      <w:r w:rsidRPr="007E3DD6">
        <w:rPr>
          <w:rFonts w:ascii="Arial" w:hAnsi="Arial" w:cs="Arial"/>
          <w:sz w:val="18"/>
          <w:szCs w:val="18"/>
        </w:rPr>
        <w:t>редоставлять другие льготы и гарантии, предусмотренные законодательством Российской Федерации и законодательством Ставропольского края.</w:t>
      </w:r>
    </w:p>
    <w:p w:rsidR="007E3DD6" w:rsidRPr="007E3DD6" w:rsidRDefault="007E3DD6" w:rsidP="007E3DD6">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4</w:t>
      </w:r>
      <w:r w:rsidRPr="007E3DD6">
        <w:rPr>
          <w:rFonts w:ascii="Arial" w:hAnsi="Arial" w:cs="Arial"/>
          <w:sz w:val="18"/>
          <w:szCs w:val="18"/>
        </w:rPr>
        <w:t>Права муниципального служащего</w:t>
      </w:r>
    </w:p>
    <w:p w:rsidR="007E3DD6" w:rsidRPr="007E3DD6" w:rsidRDefault="007E3DD6" w:rsidP="007E3DD6">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Муниципальный служащий имеет право:</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4.1.</w:t>
      </w:r>
      <w:r w:rsidRPr="007E3DD6">
        <w:rPr>
          <w:rFonts w:ascii="Arial" w:hAnsi="Arial" w:cs="Arial"/>
          <w:sz w:val="18"/>
          <w:szCs w:val="18"/>
        </w:rPr>
        <w:t xml:space="preserve">Ознакомление с документами, определяющими его права и обязанности по занимаемой должности, а также на организационно-техническое обеспечение, необходимое для исполнения должностных обязанностей; </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4.2.</w:t>
      </w:r>
      <w:r w:rsidRPr="007E3DD6">
        <w:rPr>
          <w:rFonts w:ascii="Arial" w:hAnsi="Arial" w:cs="Arial"/>
          <w:sz w:val="18"/>
          <w:szCs w:val="18"/>
        </w:rPr>
        <w:t>Получение в установленном порядке информации и материалов, необходимых для исполнения должностных обязанностей.</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4.3.</w:t>
      </w:r>
      <w:r w:rsidRPr="007E3DD6">
        <w:rPr>
          <w:rFonts w:ascii="Arial" w:hAnsi="Arial" w:cs="Arial"/>
          <w:sz w:val="18"/>
          <w:szCs w:val="18"/>
        </w:rPr>
        <w:t>Посещение в установленном порядке для выполнения должностных полномочий организаций независимо от организационно-правовых форм и форм собственности.</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4.4.</w:t>
      </w:r>
      <w:r w:rsidRPr="007E3DD6">
        <w:rPr>
          <w:rFonts w:ascii="Arial" w:hAnsi="Arial" w:cs="Arial"/>
          <w:sz w:val="18"/>
          <w:szCs w:val="18"/>
        </w:rPr>
        <w:t>Защиту своих прав законными способами, включая судебную защиту.</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4.5.</w:t>
      </w:r>
      <w:r w:rsidRPr="007E3DD6">
        <w:rPr>
          <w:rFonts w:ascii="Arial" w:hAnsi="Arial" w:cs="Arial"/>
          <w:sz w:val="18"/>
          <w:szCs w:val="18"/>
        </w:rPr>
        <w:t>Участие по своей инициативе в конкурсе на замещение вакантной муниципальной или государственной должности.</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4.6.</w:t>
      </w:r>
      <w:r w:rsidRPr="007E3DD6">
        <w:rPr>
          <w:rFonts w:ascii="Arial" w:hAnsi="Arial" w:cs="Arial"/>
          <w:sz w:val="18"/>
          <w:szCs w:val="18"/>
        </w:rPr>
        <w:t>Продвижение по службе, увеличение денежного содержания с учетом результатов и стажа его работы, уровня квалификации.</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4.7.</w:t>
      </w:r>
      <w:r w:rsidRPr="007E3DD6">
        <w:rPr>
          <w:rFonts w:ascii="Arial" w:hAnsi="Arial" w:cs="Arial"/>
          <w:sz w:val="18"/>
          <w:szCs w:val="18"/>
        </w:rPr>
        <w:t>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4.8.</w:t>
      </w:r>
      <w:r w:rsidRPr="007E3DD6">
        <w:rPr>
          <w:rFonts w:ascii="Arial" w:hAnsi="Arial" w:cs="Arial"/>
          <w:sz w:val="18"/>
          <w:szCs w:val="18"/>
        </w:rPr>
        <w:t>Переподготовку и повышение квалификации за счет средств местного бюджета.</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4.9.</w:t>
      </w:r>
      <w:r w:rsidRPr="007E3DD6">
        <w:rPr>
          <w:rFonts w:ascii="Arial" w:hAnsi="Arial" w:cs="Arial"/>
          <w:sz w:val="18"/>
          <w:szCs w:val="18"/>
        </w:rPr>
        <w:t>Пенсионное обеспечение с учетом службы.</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4.10</w:t>
      </w:r>
      <w:r w:rsidRPr="007E3DD6">
        <w:rPr>
          <w:rFonts w:ascii="Arial" w:hAnsi="Arial" w:cs="Arial"/>
          <w:sz w:val="18"/>
          <w:szCs w:val="18"/>
        </w:rPr>
        <w:t xml:space="preserve"> Проведение по его требованию служебного расследования для опровержения сведений, пророчащих его честь и достоинство.</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4.11 Объединение в профессиональные союзы (ассоциации) для защиты своих прав, социально-экономических и профессиональных интересов.</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4.12</w:t>
      </w:r>
      <w:r w:rsidRPr="007E3DD6">
        <w:rPr>
          <w:rFonts w:ascii="Arial" w:hAnsi="Arial" w:cs="Arial"/>
          <w:sz w:val="18"/>
          <w:szCs w:val="18"/>
        </w:rPr>
        <w:t xml:space="preserve"> Внесение предложений по совершенствованию муниципальной службы в любые инстанции.</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4.13</w:t>
      </w:r>
      <w:r w:rsidRPr="007E3DD6">
        <w:rPr>
          <w:rFonts w:ascii="Arial" w:hAnsi="Arial" w:cs="Arial"/>
          <w:sz w:val="18"/>
          <w:szCs w:val="18"/>
        </w:rPr>
        <w:t xml:space="preserve"> Внесение своей инициативы при исполнении должностных обязанностей.</w:t>
      </w:r>
    </w:p>
    <w:p w:rsidR="007E3DD6" w:rsidRPr="007E3DD6" w:rsidRDefault="007E3DD6" w:rsidP="007E3DD6">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5.Обязанности муниципального служащего</w:t>
      </w:r>
    </w:p>
    <w:p w:rsidR="007E3DD6" w:rsidRPr="007E3DD6" w:rsidRDefault="007E3DD6" w:rsidP="007E3DD6">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Муниципальный служащий обязан:</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5.1</w:t>
      </w:r>
      <w:proofErr w:type="gramStart"/>
      <w:r w:rsidRPr="007E3DD6">
        <w:rPr>
          <w:rFonts w:ascii="Arial" w:hAnsi="Arial" w:cs="Arial"/>
          <w:sz w:val="18"/>
          <w:szCs w:val="18"/>
        </w:rPr>
        <w:t xml:space="preserve"> С</w:t>
      </w:r>
      <w:proofErr w:type="gramEnd"/>
      <w:r w:rsidRPr="007E3DD6">
        <w:rPr>
          <w:rFonts w:ascii="Arial" w:hAnsi="Arial" w:cs="Arial"/>
          <w:sz w:val="18"/>
          <w:szCs w:val="18"/>
        </w:rPr>
        <w:t>облюдать Конституцию Российской Федерации, законы и иные нормативные правовые акты Российской Федерации, законы и иные нормативные правовые акты Российской Федерации; Устав (Основной Закон) Ставропольского края, законы иные нормативные правовые акты Ставропольского края; Устав и решение Совета депутатов Благодарненского городского округа, коллективный договор и правила внутреннего трудового распорядка управления.</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5.2</w:t>
      </w:r>
      <w:proofErr w:type="gramStart"/>
      <w:r w:rsidRPr="007E3DD6">
        <w:rPr>
          <w:rFonts w:ascii="Arial" w:hAnsi="Arial" w:cs="Arial"/>
          <w:sz w:val="18"/>
          <w:szCs w:val="18"/>
        </w:rPr>
        <w:t>И</w:t>
      </w:r>
      <w:proofErr w:type="gramEnd"/>
      <w:r w:rsidRPr="007E3DD6">
        <w:rPr>
          <w:rFonts w:ascii="Arial" w:hAnsi="Arial" w:cs="Arial"/>
          <w:sz w:val="18"/>
          <w:szCs w:val="18"/>
        </w:rPr>
        <w:t>сполнять должностные обязанности в пределах предоставленных прав и полномочий.</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5.3</w:t>
      </w:r>
      <w:proofErr w:type="gramStart"/>
      <w:r w:rsidRPr="007E3DD6">
        <w:rPr>
          <w:rFonts w:ascii="Arial" w:hAnsi="Arial" w:cs="Arial"/>
          <w:sz w:val="18"/>
          <w:szCs w:val="18"/>
        </w:rPr>
        <w:t>О</w:t>
      </w:r>
      <w:proofErr w:type="gramEnd"/>
      <w:r w:rsidRPr="007E3DD6">
        <w:rPr>
          <w:rFonts w:ascii="Arial" w:hAnsi="Arial" w:cs="Arial"/>
          <w:sz w:val="18"/>
          <w:szCs w:val="18"/>
        </w:rPr>
        <w:t>беспечивать соблюдение и защиту прав и законных интересов граждан.</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5.4</w:t>
      </w:r>
      <w:proofErr w:type="gramStart"/>
      <w:r w:rsidRPr="007E3DD6">
        <w:rPr>
          <w:rFonts w:ascii="Arial" w:hAnsi="Arial" w:cs="Arial"/>
          <w:sz w:val="18"/>
          <w:szCs w:val="18"/>
        </w:rPr>
        <w:t>И</w:t>
      </w:r>
      <w:proofErr w:type="gramEnd"/>
      <w:r w:rsidRPr="007E3DD6">
        <w:rPr>
          <w:rFonts w:ascii="Arial" w:hAnsi="Arial" w:cs="Arial"/>
          <w:sz w:val="18"/>
          <w:szCs w:val="18"/>
        </w:rPr>
        <w:t>сполнять приказы, распоряжения и поручения вышестоящих в порядке подчинённости руководителей.</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5.5</w:t>
      </w:r>
      <w:proofErr w:type="gramStart"/>
      <w:r w:rsidRPr="007E3DD6">
        <w:rPr>
          <w:rFonts w:ascii="Arial" w:hAnsi="Arial" w:cs="Arial"/>
          <w:sz w:val="18"/>
          <w:szCs w:val="18"/>
        </w:rPr>
        <w:t>В</w:t>
      </w:r>
      <w:proofErr w:type="gramEnd"/>
      <w:r w:rsidRPr="007E3DD6">
        <w:rPr>
          <w:rFonts w:ascii="Arial" w:hAnsi="Arial" w:cs="Arial"/>
          <w:sz w:val="18"/>
          <w:szCs w:val="18"/>
        </w:rPr>
        <w:t xml:space="preserve"> пределах своих должностных обязанностей своевременно рассматривать обращение граждан и разрешать их в установленном порядке.</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5.6</w:t>
      </w:r>
      <w:proofErr w:type="gramStart"/>
      <w:r w:rsidRPr="007E3DD6">
        <w:rPr>
          <w:rFonts w:ascii="Arial" w:hAnsi="Arial" w:cs="Arial"/>
          <w:sz w:val="18"/>
          <w:szCs w:val="18"/>
        </w:rPr>
        <w:t>С</w:t>
      </w:r>
      <w:proofErr w:type="gramEnd"/>
      <w:r w:rsidRPr="007E3DD6">
        <w:rPr>
          <w:rFonts w:ascii="Arial" w:hAnsi="Arial" w:cs="Arial"/>
          <w:sz w:val="18"/>
          <w:szCs w:val="18"/>
        </w:rPr>
        <w:t>облюдать ограничения, связанные с муниципальной службой.</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5.7</w:t>
      </w:r>
      <w:proofErr w:type="gramStart"/>
      <w:r w:rsidRPr="007E3DD6">
        <w:rPr>
          <w:rFonts w:ascii="Arial" w:hAnsi="Arial" w:cs="Arial"/>
          <w:sz w:val="18"/>
          <w:szCs w:val="18"/>
        </w:rPr>
        <w:t>С</w:t>
      </w:r>
      <w:proofErr w:type="gramEnd"/>
      <w:r w:rsidRPr="007E3DD6">
        <w:rPr>
          <w:rFonts w:ascii="Arial" w:hAnsi="Arial" w:cs="Arial"/>
          <w:sz w:val="18"/>
          <w:szCs w:val="18"/>
        </w:rPr>
        <w:t>облюдать нормы служебной этики, установленный служебный распорядок, трудовую дисциплину, должностную инструкцию, порядок обращения со служебной информацией, требования по охране труда и обеспечению безопасности труда.</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5.8</w:t>
      </w:r>
      <w:proofErr w:type="gramStart"/>
      <w:r w:rsidRPr="007E3DD6">
        <w:rPr>
          <w:rFonts w:ascii="Arial" w:hAnsi="Arial" w:cs="Arial"/>
          <w:sz w:val="18"/>
          <w:szCs w:val="18"/>
        </w:rPr>
        <w:t>П</w:t>
      </w:r>
      <w:proofErr w:type="gramEnd"/>
      <w:r w:rsidRPr="007E3DD6">
        <w:rPr>
          <w:rFonts w:ascii="Arial" w:hAnsi="Arial" w:cs="Arial"/>
          <w:sz w:val="18"/>
          <w:szCs w:val="18"/>
        </w:rPr>
        <w:t>оддерживать уровень квалификации, необходимый для исполнения должностных обязанностей.</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5.9</w:t>
      </w:r>
      <w:proofErr w:type="gramStart"/>
      <w:r w:rsidRPr="007E3DD6">
        <w:rPr>
          <w:rFonts w:ascii="Arial" w:hAnsi="Arial" w:cs="Arial"/>
          <w:sz w:val="18"/>
          <w:szCs w:val="18"/>
        </w:rPr>
        <w:t>С</w:t>
      </w:r>
      <w:proofErr w:type="gramEnd"/>
      <w:r w:rsidRPr="007E3DD6">
        <w:rPr>
          <w:rFonts w:ascii="Arial" w:hAnsi="Arial" w:cs="Arial"/>
          <w:sz w:val="18"/>
          <w:szCs w:val="18"/>
        </w:rPr>
        <w:t>охранять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5.10</w:t>
      </w:r>
      <w:proofErr w:type="gramStart"/>
      <w:r w:rsidRPr="007E3DD6">
        <w:rPr>
          <w:rFonts w:ascii="Arial" w:hAnsi="Arial" w:cs="Arial"/>
          <w:sz w:val="18"/>
          <w:szCs w:val="18"/>
        </w:rPr>
        <w:t xml:space="preserve"> С</w:t>
      </w:r>
      <w:proofErr w:type="gramEnd"/>
      <w:r w:rsidRPr="007E3DD6">
        <w:rPr>
          <w:rFonts w:ascii="Arial" w:hAnsi="Arial" w:cs="Arial"/>
          <w:sz w:val="18"/>
          <w:szCs w:val="18"/>
        </w:rPr>
        <w:t>пособствовать сохранению муниципальной собственности.</w:t>
      </w:r>
    </w:p>
    <w:p w:rsidR="007E3DD6" w:rsidRPr="007E3DD6" w:rsidRDefault="007E3DD6" w:rsidP="007E3DD6">
      <w:pPr>
        <w:spacing w:line="240" w:lineRule="exact"/>
        <w:jc w:val="both"/>
        <w:rPr>
          <w:rFonts w:ascii="Arial" w:hAnsi="Arial" w:cs="Arial"/>
          <w:sz w:val="18"/>
          <w:szCs w:val="18"/>
        </w:rPr>
      </w:pPr>
      <w:r>
        <w:rPr>
          <w:rFonts w:ascii="Arial" w:hAnsi="Arial" w:cs="Arial"/>
          <w:sz w:val="18"/>
          <w:szCs w:val="18"/>
        </w:rPr>
        <w:t>5.11</w:t>
      </w:r>
      <w:proofErr w:type="gramStart"/>
      <w:r w:rsidRPr="007E3DD6">
        <w:rPr>
          <w:rFonts w:ascii="Arial" w:hAnsi="Arial" w:cs="Arial"/>
          <w:sz w:val="18"/>
          <w:szCs w:val="18"/>
        </w:rPr>
        <w:t>У</w:t>
      </w:r>
      <w:proofErr w:type="gramEnd"/>
      <w:r w:rsidRPr="007E3DD6">
        <w:rPr>
          <w:rFonts w:ascii="Arial" w:hAnsi="Arial" w:cs="Arial"/>
          <w:sz w:val="18"/>
          <w:szCs w:val="18"/>
        </w:rPr>
        <w:t xml:space="preserve">частвовать в общественных мероприятиях коллектива, принимать участие в уборке служебных помещений, прилегающей территории или порученных участков на территории Благодарненского района. </w:t>
      </w:r>
    </w:p>
    <w:p w:rsidR="007E3DD6" w:rsidRPr="007E3DD6" w:rsidRDefault="007E3DD6" w:rsidP="007E3DD6">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6. Ответственность сторон</w:t>
      </w:r>
    </w:p>
    <w:p w:rsidR="007E3DD6" w:rsidRPr="007E3DD6" w:rsidRDefault="007E3DD6" w:rsidP="007E3DD6">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6.1.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6.2.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7E3DD6" w:rsidRPr="007E3DD6" w:rsidRDefault="007E3DD6" w:rsidP="007E3DD6">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7.</w:t>
      </w:r>
      <w:r w:rsidRPr="007E3DD6">
        <w:rPr>
          <w:rFonts w:ascii="Arial" w:hAnsi="Arial" w:cs="Arial"/>
          <w:sz w:val="18"/>
          <w:szCs w:val="18"/>
        </w:rPr>
        <w:tab/>
        <w:t>Прекращение или расторжение настоящего трудового договора</w:t>
      </w:r>
    </w:p>
    <w:p w:rsidR="007E3DD6" w:rsidRPr="007E3DD6" w:rsidRDefault="007E3DD6" w:rsidP="007E3DD6">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lastRenderedPageBreak/>
        <w:t>7.1.Помимо оснований, предусмотренных законодательством Российской Федерации о труде, настоящий трудовой договор может быть прекращен или расторгнут по инициативе Работодателя в случаях:</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достижения предельного возраста, установленного для должности;</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прекращения гражданства Российской Федерации;</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несоблюдения обязанностей и ограничений, установленных законодательством Российской Федерации и законодательством Ставропольского края, а также настоящим трудовым договором;</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разглашение сведений, составляющих государственную и иную охраняемую законом тайну.</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7.2.В случае расторжения настоящего трудового договора по инициативе муниципального служащего или по инициативе работодателя муниципальному служащему предоставляются гарантии и выплачиваются компенсации, установленные законодательством Российской Федерации и законодательством Ставропольского края.</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7.3.При прекращении трудового договора выплата всех причитающихся сумм, а также выдача трудовой книжки осуществляется в день увольнения.</w:t>
      </w:r>
    </w:p>
    <w:p w:rsidR="007E3DD6" w:rsidRPr="007E3DD6" w:rsidRDefault="007E3DD6" w:rsidP="007E3DD6">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8. Разрешение споров</w:t>
      </w:r>
    </w:p>
    <w:p w:rsidR="007E3DD6" w:rsidRPr="007E3DD6" w:rsidRDefault="007E3DD6" w:rsidP="007E3DD6">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8.1. Споры, возникающие между сторонами в связи с исполнением обязательств по настоящему договору, разрешаются путем переговоров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7E3DD6" w:rsidRPr="007E3DD6" w:rsidRDefault="007E3DD6" w:rsidP="007E3DD6">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9. Заключительные положения</w:t>
      </w:r>
    </w:p>
    <w:p w:rsidR="007E3DD6" w:rsidRPr="007E3DD6" w:rsidRDefault="007E3DD6" w:rsidP="007E3DD6">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9.1.Условия настоящего трудового договора имеют обязательную юридическую силу для обеих сторон, могут быть изменены только по соглашению сторон в письменной форме.</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9.2.По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9.3.Настоящий трудовой договор составлен в двух экземплярах на пяти листах, имеющих одинаковую юридическую силу, один из которых находится у работодателя, другой у муниципального служащего.</w:t>
      </w:r>
    </w:p>
    <w:p w:rsidR="007E3DD6" w:rsidRPr="007E3DD6" w:rsidRDefault="007E3DD6" w:rsidP="007E3DD6">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Работодатель</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Управление труда и </w:t>
      </w:r>
      <w:proofErr w:type="gramStart"/>
      <w:r w:rsidRPr="007E3DD6">
        <w:rPr>
          <w:rFonts w:ascii="Arial" w:hAnsi="Arial" w:cs="Arial"/>
          <w:sz w:val="18"/>
          <w:szCs w:val="18"/>
        </w:rPr>
        <w:t>социальной</w:t>
      </w:r>
      <w:proofErr w:type="gramEnd"/>
      <w:r w:rsidRPr="007E3DD6">
        <w:rPr>
          <w:rFonts w:ascii="Arial" w:hAnsi="Arial" w:cs="Arial"/>
          <w:sz w:val="18"/>
          <w:szCs w:val="18"/>
        </w:rPr>
        <w:t xml:space="preserve"> </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защиты населения администрации Благодарненского городского округа Ставропольского края</w:t>
      </w:r>
    </w:p>
    <w:p w:rsidR="007E3DD6" w:rsidRPr="007E3DD6" w:rsidRDefault="007E3DD6" w:rsidP="007E3DD6">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адрес: 356420, Ставропольский край, </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г. Благодарный, ул. Комсомольская, 8 </w:t>
      </w:r>
    </w:p>
    <w:p w:rsidR="007E3DD6" w:rsidRPr="007E3DD6" w:rsidRDefault="007E3DD6" w:rsidP="007E3DD6">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Начальник ___________ </w:t>
      </w:r>
      <w:proofErr w:type="spellStart"/>
      <w:r w:rsidRPr="007E3DD6">
        <w:rPr>
          <w:rFonts w:ascii="Arial" w:hAnsi="Arial" w:cs="Arial"/>
          <w:sz w:val="18"/>
          <w:szCs w:val="18"/>
        </w:rPr>
        <w:t>Л.И.Лясковская</w:t>
      </w:r>
      <w:proofErr w:type="spellEnd"/>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Муниципальный служащий</w:t>
      </w:r>
    </w:p>
    <w:p w:rsidR="007E3DD6" w:rsidRPr="007E3DD6" w:rsidRDefault="007E3DD6" w:rsidP="007E3DD6">
      <w:pPr>
        <w:spacing w:line="240" w:lineRule="exact"/>
        <w:jc w:val="both"/>
        <w:rPr>
          <w:rFonts w:ascii="Arial" w:hAnsi="Arial" w:cs="Arial"/>
          <w:sz w:val="18"/>
          <w:szCs w:val="18"/>
        </w:rPr>
      </w:pP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Начальник управления труда и </w:t>
      </w:r>
      <w:proofErr w:type="gramStart"/>
      <w:r w:rsidRPr="007E3DD6">
        <w:rPr>
          <w:rFonts w:ascii="Arial" w:hAnsi="Arial" w:cs="Arial"/>
          <w:sz w:val="18"/>
          <w:szCs w:val="18"/>
        </w:rPr>
        <w:t>социальной</w:t>
      </w:r>
      <w:proofErr w:type="gramEnd"/>
      <w:r w:rsidRPr="007E3DD6">
        <w:rPr>
          <w:rFonts w:ascii="Arial" w:hAnsi="Arial" w:cs="Arial"/>
          <w:sz w:val="18"/>
          <w:szCs w:val="18"/>
        </w:rPr>
        <w:t xml:space="preserve"> </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защиты населения администрации </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Благодарненского городского округа </w:t>
      </w:r>
    </w:p>
    <w:p w:rsidR="007E3DD6" w:rsidRPr="007E3DD6" w:rsidRDefault="007E3DD6" w:rsidP="007E3DD6">
      <w:pPr>
        <w:spacing w:line="240" w:lineRule="exact"/>
        <w:jc w:val="both"/>
        <w:rPr>
          <w:rFonts w:ascii="Arial" w:hAnsi="Arial" w:cs="Arial"/>
          <w:sz w:val="18"/>
          <w:szCs w:val="18"/>
        </w:rPr>
      </w:pPr>
      <w:r w:rsidRPr="007E3DD6">
        <w:rPr>
          <w:rFonts w:ascii="Arial" w:hAnsi="Arial" w:cs="Arial"/>
          <w:sz w:val="18"/>
          <w:szCs w:val="18"/>
        </w:rPr>
        <w:t xml:space="preserve">Ставропольского края                    Л.И. </w:t>
      </w:r>
      <w:proofErr w:type="spellStart"/>
      <w:r w:rsidRPr="007E3DD6">
        <w:rPr>
          <w:rFonts w:ascii="Arial" w:hAnsi="Arial" w:cs="Arial"/>
          <w:sz w:val="18"/>
          <w:szCs w:val="18"/>
        </w:rPr>
        <w:t>Лясковская</w:t>
      </w:r>
      <w:proofErr w:type="spellEnd"/>
    </w:p>
    <w:p w:rsidR="00E41A8B" w:rsidRDefault="00E41A8B" w:rsidP="00EF49A9">
      <w:pPr>
        <w:spacing w:line="240" w:lineRule="exact"/>
        <w:jc w:val="both"/>
        <w:rPr>
          <w:rFonts w:ascii="Arial" w:hAnsi="Arial" w:cs="Arial"/>
          <w:sz w:val="18"/>
          <w:szCs w:val="18"/>
        </w:rPr>
      </w:pPr>
    </w:p>
    <w:p w:rsidR="008C169D" w:rsidRDefault="008C169D" w:rsidP="00EF49A9">
      <w:pPr>
        <w:spacing w:line="240" w:lineRule="exact"/>
        <w:jc w:val="both"/>
        <w:rPr>
          <w:rFonts w:ascii="Arial" w:hAnsi="Arial" w:cs="Arial"/>
          <w:sz w:val="18"/>
          <w:szCs w:val="18"/>
        </w:rPr>
      </w:pPr>
    </w:p>
    <w:p w:rsidR="00313DAE" w:rsidRDefault="00313DAE" w:rsidP="00EF49A9">
      <w:pPr>
        <w:spacing w:line="240" w:lineRule="exact"/>
        <w:jc w:val="both"/>
        <w:rPr>
          <w:rFonts w:ascii="Arial" w:hAnsi="Arial" w:cs="Arial"/>
          <w:sz w:val="18"/>
          <w:szCs w:val="18"/>
        </w:rPr>
      </w:pPr>
    </w:p>
    <w:p w:rsidR="00313DAE" w:rsidRDefault="00313DAE" w:rsidP="00B47BE7">
      <w:pPr>
        <w:spacing w:line="240" w:lineRule="exact"/>
        <w:jc w:val="center"/>
        <w:rPr>
          <w:rFonts w:ascii="Arial" w:hAnsi="Arial" w:cs="Arial"/>
          <w:sz w:val="18"/>
          <w:szCs w:val="18"/>
        </w:rPr>
      </w:pPr>
      <w:r w:rsidRPr="00313DAE">
        <w:rPr>
          <w:rFonts w:ascii="Arial" w:hAnsi="Arial" w:cs="Arial"/>
          <w:sz w:val="18"/>
          <w:szCs w:val="18"/>
        </w:rPr>
        <w:t>Итоги</w:t>
      </w:r>
    </w:p>
    <w:p w:rsidR="00313DAE" w:rsidRDefault="00313DAE" w:rsidP="00313DAE">
      <w:pPr>
        <w:spacing w:line="240" w:lineRule="exact"/>
        <w:jc w:val="both"/>
        <w:rPr>
          <w:rFonts w:ascii="Arial" w:hAnsi="Arial" w:cs="Arial"/>
          <w:sz w:val="18"/>
          <w:szCs w:val="18"/>
        </w:rPr>
      </w:pPr>
    </w:p>
    <w:p w:rsidR="00313DAE" w:rsidRPr="00313DAE" w:rsidRDefault="00313DAE" w:rsidP="00313DAE">
      <w:pPr>
        <w:spacing w:line="240" w:lineRule="exact"/>
        <w:jc w:val="both"/>
        <w:rPr>
          <w:rFonts w:ascii="Arial" w:hAnsi="Arial" w:cs="Arial"/>
          <w:sz w:val="18"/>
          <w:szCs w:val="18"/>
        </w:rPr>
      </w:pPr>
      <w:r w:rsidRPr="00313DAE">
        <w:rPr>
          <w:rFonts w:ascii="Arial" w:hAnsi="Arial" w:cs="Arial"/>
          <w:sz w:val="18"/>
          <w:szCs w:val="18"/>
        </w:rPr>
        <w:t>«Итоги проведенного конкурса на включение в кадровый резерв муниципальной службы в финансовом управлении администрации Благодарненского городского округа Ставропольского края</w:t>
      </w:r>
    </w:p>
    <w:p w:rsidR="00313DAE" w:rsidRPr="00313DAE" w:rsidRDefault="00313DAE" w:rsidP="00313DAE">
      <w:pPr>
        <w:spacing w:line="240" w:lineRule="exact"/>
        <w:jc w:val="both"/>
        <w:rPr>
          <w:rFonts w:ascii="Arial" w:hAnsi="Arial" w:cs="Arial"/>
          <w:sz w:val="18"/>
          <w:szCs w:val="18"/>
        </w:rPr>
      </w:pPr>
    </w:p>
    <w:p w:rsidR="00313DAE" w:rsidRPr="00313DAE" w:rsidRDefault="00313DAE" w:rsidP="00313DAE">
      <w:pPr>
        <w:spacing w:line="240" w:lineRule="exact"/>
        <w:jc w:val="both"/>
        <w:rPr>
          <w:rFonts w:ascii="Arial" w:hAnsi="Arial" w:cs="Arial"/>
          <w:sz w:val="18"/>
          <w:szCs w:val="18"/>
        </w:rPr>
      </w:pPr>
      <w:r w:rsidRPr="00313DAE">
        <w:rPr>
          <w:rFonts w:ascii="Arial" w:hAnsi="Arial" w:cs="Arial"/>
          <w:sz w:val="18"/>
          <w:szCs w:val="18"/>
        </w:rPr>
        <w:t>Финансовое управление администрации Благодарненского городского округа Ставропольского края (далее – финансовое управление) сообщает итоги конкурса на включение в кадровый резерв муниципальной службы в финансовом управлении, состоявшегося 25 февраля 2021 года.</w:t>
      </w:r>
    </w:p>
    <w:p w:rsidR="00313DAE" w:rsidRPr="00313DAE" w:rsidRDefault="00313DAE" w:rsidP="00313DAE">
      <w:pPr>
        <w:spacing w:line="240" w:lineRule="exact"/>
        <w:jc w:val="both"/>
        <w:rPr>
          <w:rFonts w:ascii="Arial" w:hAnsi="Arial" w:cs="Arial"/>
          <w:sz w:val="18"/>
          <w:szCs w:val="18"/>
        </w:rPr>
      </w:pPr>
      <w:proofErr w:type="gramStart"/>
      <w:r w:rsidRPr="00313DAE">
        <w:rPr>
          <w:rFonts w:ascii="Arial" w:hAnsi="Arial" w:cs="Arial"/>
          <w:sz w:val="18"/>
          <w:szCs w:val="18"/>
        </w:rPr>
        <w:t>Включены в кадровый резерв муниципальной службы в финансовом управлении на должности:</w:t>
      </w:r>
      <w:proofErr w:type="gramEnd"/>
    </w:p>
    <w:p w:rsidR="00313DAE" w:rsidRPr="00313DAE" w:rsidRDefault="00313DAE" w:rsidP="00313DAE">
      <w:pPr>
        <w:spacing w:line="240" w:lineRule="exact"/>
        <w:jc w:val="both"/>
        <w:rPr>
          <w:rFonts w:ascii="Arial" w:hAnsi="Arial" w:cs="Arial"/>
          <w:sz w:val="18"/>
          <w:szCs w:val="18"/>
        </w:rPr>
      </w:pPr>
    </w:p>
    <w:p w:rsidR="00313DAE" w:rsidRPr="00313DAE" w:rsidRDefault="00313DAE" w:rsidP="00313DAE">
      <w:pPr>
        <w:spacing w:line="240" w:lineRule="exact"/>
        <w:jc w:val="both"/>
        <w:rPr>
          <w:rFonts w:ascii="Arial" w:hAnsi="Arial" w:cs="Arial"/>
          <w:sz w:val="18"/>
          <w:szCs w:val="18"/>
        </w:rPr>
      </w:pPr>
      <w:r w:rsidRPr="00313DAE">
        <w:rPr>
          <w:rFonts w:ascii="Arial" w:hAnsi="Arial" w:cs="Arial"/>
          <w:sz w:val="18"/>
          <w:szCs w:val="18"/>
        </w:rPr>
        <w:t>начальник отдела</w:t>
      </w:r>
    </w:p>
    <w:p w:rsidR="00313DAE" w:rsidRPr="00313DAE" w:rsidRDefault="00313DAE" w:rsidP="00313DAE">
      <w:pPr>
        <w:spacing w:line="240" w:lineRule="exact"/>
        <w:jc w:val="both"/>
        <w:rPr>
          <w:rFonts w:ascii="Arial" w:hAnsi="Arial" w:cs="Arial"/>
          <w:sz w:val="18"/>
          <w:szCs w:val="18"/>
        </w:rPr>
      </w:pPr>
      <w:r w:rsidRPr="00313DAE">
        <w:rPr>
          <w:rFonts w:ascii="Arial" w:hAnsi="Arial" w:cs="Arial"/>
          <w:sz w:val="18"/>
          <w:szCs w:val="18"/>
        </w:rPr>
        <w:lastRenderedPageBreak/>
        <w:t>Толстихин Иван Вячеславович.</w:t>
      </w:r>
    </w:p>
    <w:p w:rsidR="00313DAE" w:rsidRPr="00313DAE" w:rsidRDefault="00313DAE" w:rsidP="00313DAE">
      <w:pPr>
        <w:spacing w:line="240" w:lineRule="exact"/>
        <w:jc w:val="both"/>
        <w:rPr>
          <w:rFonts w:ascii="Arial" w:hAnsi="Arial" w:cs="Arial"/>
          <w:sz w:val="18"/>
          <w:szCs w:val="18"/>
        </w:rPr>
      </w:pPr>
    </w:p>
    <w:p w:rsidR="00313DAE" w:rsidRPr="00313DAE" w:rsidRDefault="00313DAE" w:rsidP="00313DAE">
      <w:pPr>
        <w:spacing w:line="240" w:lineRule="exact"/>
        <w:jc w:val="both"/>
        <w:rPr>
          <w:rFonts w:ascii="Arial" w:hAnsi="Arial" w:cs="Arial"/>
          <w:sz w:val="18"/>
          <w:szCs w:val="18"/>
        </w:rPr>
      </w:pPr>
      <w:r w:rsidRPr="00313DAE">
        <w:rPr>
          <w:rFonts w:ascii="Arial" w:hAnsi="Arial" w:cs="Arial"/>
          <w:sz w:val="18"/>
          <w:szCs w:val="18"/>
        </w:rPr>
        <w:t>заместитель начальника отдела:</w:t>
      </w:r>
    </w:p>
    <w:p w:rsidR="00313DAE" w:rsidRPr="00313DAE" w:rsidRDefault="00313DAE" w:rsidP="00313DAE">
      <w:pPr>
        <w:spacing w:line="240" w:lineRule="exact"/>
        <w:jc w:val="both"/>
        <w:rPr>
          <w:rFonts w:ascii="Arial" w:hAnsi="Arial" w:cs="Arial"/>
          <w:sz w:val="18"/>
          <w:szCs w:val="18"/>
        </w:rPr>
      </w:pPr>
      <w:r w:rsidRPr="00313DAE">
        <w:rPr>
          <w:rFonts w:ascii="Arial" w:hAnsi="Arial" w:cs="Arial"/>
          <w:sz w:val="18"/>
          <w:szCs w:val="18"/>
        </w:rPr>
        <w:t>Котова Татьяна Евгеньевна.</w:t>
      </w:r>
    </w:p>
    <w:p w:rsidR="00313DAE" w:rsidRPr="00313DAE" w:rsidRDefault="00313DAE" w:rsidP="00313DAE">
      <w:pPr>
        <w:spacing w:line="240" w:lineRule="exact"/>
        <w:jc w:val="both"/>
        <w:rPr>
          <w:rFonts w:ascii="Arial" w:hAnsi="Arial" w:cs="Arial"/>
          <w:sz w:val="18"/>
          <w:szCs w:val="18"/>
        </w:rPr>
      </w:pPr>
    </w:p>
    <w:p w:rsidR="00313DAE" w:rsidRPr="00313DAE" w:rsidRDefault="00313DAE" w:rsidP="00313DAE">
      <w:pPr>
        <w:spacing w:line="240" w:lineRule="exact"/>
        <w:jc w:val="both"/>
        <w:rPr>
          <w:rFonts w:ascii="Arial" w:hAnsi="Arial" w:cs="Arial"/>
          <w:sz w:val="18"/>
          <w:szCs w:val="18"/>
        </w:rPr>
      </w:pPr>
      <w:r w:rsidRPr="00313DAE">
        <w:rPr>
          <w:rFonts w:ascii="Arial" w:hAnsi="Arial" w:cs="Arial"/>
          <w:sz w:val="18"/>
          <w:szCs w:val="18"/>
        </w:rPr>
        <w:t>консультант:</w:t>
      </w:r>
    </w:p>
    <w:p w:rsidR="00313DAE" w:rsidRPr="00313DAE" w:rsidRDefault="00313DAE" w:rsidP="00313DAE">
      <w:pPr>
        <w:spacing w:line="240" w:lineRule="exact"/>
        <w:jc w:val="both"/>
        <w:rPr>
          <w:rFonts w:ascii="Arial" w:hAnsi="Arial" w:cs="Arial"/>
          <w:sz w:val="18"/>
          <w:szCs w:val="18"/>
        </w:rPr>
      </w:pPr>
      <w:proofErr w:type="spellStart"/>
      <w:r w:rsidRPr="00313DAE">
        <w:rPr>
          <w:rFonts w:ascii="Arial" w:hAnsi="Arial" w:cs="Arial"/>
          <w:sz w:val="18"/>
          <w:szCs w:val="18"/>
        </w:rPr>
        <w:t>Кирпилева</w:t>
      </w:r>
      <w:proofErr w:type="spellEnd"/>
      <w:r w:rsidRPr="00313DAE">
        <w:rPr>
          <w:rFonts w:ascii="Arial" w:hAnsi="Arial" w:cs="Arial"/>
          <w:sz w:val="18"/>
          <w:szCs w:val="18"/>
        </w:rPr>
        <w:t xml:space="preserve"> Елена Александровна; </w:t>
      </w:r>
    </w:p>
    <w:p w:rsidR="00313DAE" w:rsidRPr="00313DAE" w:rsidRDefault="00313DAE" w:rsidP="00313DAE">
      <w:pPr>
        <w:spacing w:line="240" w:lineRule="exact"/>
        <w:jc w:val="both"/>
        <w:rPr>
          <w:rFonts w:ascii="Arial" w:hAnsi="Arial" w:cs="Arial"/>
          <w:sz w:val="18"/>
          <w:szCs w:val="18"/>
        </w:rPr>
      </w:pPr>
      <w:proofErr w:type="spellStart"/>
      <w:r w:rsidRPr="00313DAE">
        <w:rPr>
          <w:rFonts w:ascii="Arial" w:hAnsi="Arial" w:cs="Arial"/>
          <w:sz w:val="18"/>
          <w:szCs w:val="18"/>
        </w:rPr>
        <w:t>Пальчикова</w:t>
      </w:r>
      <w:proofErr w:type="spellEnd"/>
      <w:r w:rsidRPr="00313DAE">
        <w:rPr>
          <w:rFonts w:ascii="Arial" w:hAnsi="Arial" w:cs="Arial"/>
          <w:sz w:val="18"/>
          <w:szCs w:val="18"/>
        </w:rPr>
        <w:t xml:space="preserve"> Юлия Сергеевна. </w:t>
      </w:r>
    </w:p>
    <w:p w:rsidR="00313DAE" w:rsidRPr="00313DAE" w:rsidRDefault="00313DAE" w:rsidP="00313DAE">
      <w:pPr>
        <w:spacing w:line="240" w:lineRule="exact"/>
        <w:jc w:val="both"/>
        <w:rPr>
          <w:rFonts w:ascii="Arial" w:hAnsi="Arial" w:cs="Arial"/>
          <w:sz w:val="18"/>
          <w:szCs w:val="18"/>
        </w:rPr>
      </w:pPr>
    </w:p>
    <w:p w:rsidR="00313DAE" w:rsidRPr="00313DAE" w:rsidRDefault="00313DAE" w:rsidP="00313DAE">
      <w:pPr>
        <w:spacing w:line="240" w:lineRule="exact"/>
        <w:jc w:val="both"/>
        <w:rPr>
          <w:rFonts w:ascii="Arial" w:hAnsi="Arial" w:cs="Arial"/>
          <w:sz w:val="18"/>
          <w:szCs w:val="18"/>
        </w:rPr>
      </w:pPr>
      <w:r w:rsidRPr="00313DAE">
        <w:rPr>
          <w:rFonts w:ascii="Arial" w:hAnsi="Arial" w:cs="Arial"/>
          <w:sz w:val="18"/>
          <w:szCs w:val="18"/>
        </w:rPr>
        <w:t xml:space="preserve">На должность главного специалиста конкурс признан не </w:t>
      </w:r>
      <w:proofErr w:type="gramStart"/>
      <w:r w:rsidRPr="00313DAE">
        <w:rPr>
          <w:rFonts w:ascii="Arial" w:hAnsi="Arial" w:cs="Arial"/>
          <w:sz w:val="18"/>
          <w:szCs w:val="18"/>
        </w:rPr>
        <w:t>состоявшемся</w:t>
      </w:r>
      <w:proofErr w:type="gramEnd"/>
      <w:r w:rsidRPr="00313DAE">
        <w:rPr>
          <w:rFonts w:ascii="Arial" w:hAnsi="Arial" w:cs="Arial"/>
          <w:sz w:val="18"/>
          <w:szCs w:val="18"/>
        </w:rPr>
        <w:t xml:space="preserve"> в связи с отсутствием кандидатов.».</w:t>
      </w:r>
    </w:p>
    <w:p w:rsidR="00313DAE" w:rsidRPr="00313DAE" w:rsidRDefault="00313DAE" w:rsidP="00313DAE">
      <w:pPr>
        <w:spacing w:line="240" w:lineRule="exact"/>
        <w:jc w:val="both"/>
        <w:rPr>
          <w:rFonts w:ascii="Arial" w:hAnsi="Arial" w:cs="Arial"/>
          <w:sz w:val="18"/>
          <w:szCs w:val="18"/>
        </w:rPr>
      </w:pPr>
    </w:p>
    <w:p w:rsidR="00313DAE" w:rsidRPr="00313DAE" w:rsidRDefault="00313DAE" w:rsidP="00313DAE">
      <w:pPr>
        <w:spacing w:line="240" w:lineRule="exact"/>
        <w:jc w:val="both"/>
        <w:rPr>
          <w:rFonts w:ascii="Arial" w:hAnsi="Arial" w:cs="Arial"/>
          <w:sz w:val="18"/>
          <w:szCs w:val="18"/>
        </w:rPr>
      </w:pPr>
    </w:p>
    <w:p w:rsidR="00313DAE" w:rsidRPr="00313DAE" w:rsidRDefault="00313DAE" w:rsidP="00313DAE">
      <w:pPr>
        <w:spacing w:line="240" w:lineRule="exact"/>
        <w:jc w:val="both"/>
        <w:rPr>
          <w:rFonts w:ascii="Arial" w:hAnsi="Arial" w:cs="Arial"/>
          <w:sz w:val="18"/>
          <w:szCs w:val="18"/>
        </w:rPr>
      </w:pPr>
    </w:p>
    <w:p w:rsidR="00313DAE" w:rsidRPr="00313DAE" w:rsidRDefault="00313DAE" w:rsidP="00313DAE">
      <w:pPr>
        <w:spacing w:line="240" w:lineRule="exact"/>
        <w:jc w:val="both"/>
        <w:rPr>
          <w:rFonts w:ascii="Arial" w:hAnsi="Arial" w:cs="Arial"/>
          <w:sz w:val="18"/>
          <w:szCs w:val="18"/>
        </w:rPr>
      </w:pPr>
      <w:r w:rsidRPr="00313DAE">
        <w:rPr>
          <w:rFonts w:ascii="Arial" w:hAnsi="Arial" w:cs="Arial"/>
          <w:sz w:val="18"/>
          <w:szCs w:val="18"/>
        </w:rPr>
        <w:t>Заместитель главы администрации -</w:t>
      </w:r>
    </w:p>
    <w:p w:rsidR="00313DAE" w:rsidRPr="00313DAE" w:rsidRDefault="00313DAE" w:rsidP="00313DAE">
      <w:pPr>
        <w:spacing w:line="240" w:lineRule="exact"/>
        <w:jc w:val="both"/>
        <w:rPr>
          <w:rFonts w:ascii="Arial" w:hAnsi="Arial" w:cs="Arial"/>
          <w:sz w:val="18"/>
          <w:szCs w:val="18"/>
        </w:rPr>
      </w:pPr>
      <w:r w:rsidRPr="00313DAE">
        <w:rPr>
          <w:rFonts w:ascii="Arial" w:hAnsi="Arial" w:cs="Arial"/>
          <w:sz w:val="18"/>
          <w:szCs w:val="18"/>
        </w:rPr>
        <w:t xml:space="preserve">начальник финансового управления </w:t>
      </w:r>
    </w:p>
    <w:p w:rsidR="00313DAE" w:rsidRPr="00313DAE" w:rsidRDefault="00313DAE" w:rsidP="00313DAE">
      <w:pPr>
        <w:spacing w:line="240" w:lineRule="exact"/>
        <w:jc w:val="both"/>
        <w:rPr>
          <w:rFonts w:ascii="Arial" w:hAnsi="Arial" w:cs="Arial"/>
          <w:sz w:val="18"/>
          <w:szCs w:val="18"/>
        </w:rPr>
      </w:pPr>
      <w:r w:rsidRPr="00313DAE">
        <w:rPr>
          <w:rFonts w:ascii="Arial" w:hAnsi="Arial" w:cs="Arial"/>
          <w:sz w:val="18"/>
          <w:szCs w:val="18"/>
        </w:rPr>
        <w:t>администрации Благодарненского</w:t>
      </w:r>
    </w:p>
    <w:p w:rsidR="00313DAE" w:rsidRPr="00313DAE" w:rsidRDefault="00313DAE" w:rsidP="00313DAE">
      <w:pPr>
        <w:spacing w:line="240" w:lineRule="exact"/>
        <w:jc w:val="both"/>
        <w:rPr>
          <w:rFonts w:ascii="Arial" w:hAnsi="Arial" w:cs="Arial"/>
          <w:sz w:val="18"/>
          <w:szCs w:val="18"/>
        </w:rPr>
      </w:pPr>
      <w:r w:rsidRPr="00313DAE">
        <w:rPr>
          <w:rFonts w:ascii="Arial" w:hAnsi="Arial" w:cs="Arial"/>
          <w:sz w:val="18"/>
          <w:szCs w:val="18"/>
        </w:rPr>
        <w:t xml:space="preserve">городского округа Ставропольского края, </w:t>
      </w:r>
    </w:p>
    <w:p w:rsidR="007E3DD6" w:rsidRDefault="00313DAE" w:rsidP="00313DAE">
      <w:pPr>
        <w:spacing w:line="240" w:lineRule="exact"/>
        <w:jc w:val="both"/>
        <w:rPr>
          <w:rFonts w:ascii="Arial" w:hAnsi="Arial" w:cs="Arial"/>
          <w:sz w:val="18"/>
          <w:szCs w:val="18"/>
        </w:rPr>
      </w:pPr>
      <w:r>
        <w:rPr>
          <w:rFonts w:ascii="Arial" w:hAnsi="Arial" w:cs="Arial"/>
          <w:sz w:val="18"/>
          <w:szCs w:val="18"/>
        </w:rPr>
        <w:t xml:space="preserve">председатель комиссии   </w:t>
      </w:r>
      <w:r w:rsidRPr="00313DAE">
        <w:rPr>
          <w:rFonts w:ascii="Arial" w:hAnsi="Arial" w:cs="Arial"/>
          <w:sz w:val="18"/>
          <w:szCs w:val="18"/>
        </w:rPr>
        <w:t xml:space="preserve">                     Л.В. Кузнецова</w:t>
      </w:r>
    </w:p>
    <w:p w:rsidR="007E3DD6" w:rsidRDefault="007E3DD6" w:rsidP="00EF49A9">
      <w:pPr>
        <w:spacing w:line="240" w:lineRule="exact"/>
        <w:jc w:val="both"/>
        <w:rPr>
          <w:rFonts w:ascii="Arial" w:hAnsi="Arial" w:cs="Arial"/>
          <w:sz w:val="18"/>
          <w:szCs w:val="18"/>
        </w:rPr>
      </w:pPr>
    </w:p>
    <w:p w:rsidR="007E3DD6" w:rsidRDefault="007E3DD6" w:rsidP="00EF49A9">
      <w:pPr>
        <w:spacing w:line="240" w:lineRule="exact"/>
        <w:jc w:val="both"/>
        <w:rPr>
          <w:rFonts w:ascii="Arial" w:hAnsi="Arial" w:cs="Arial"/>
          <w:sz w:val="18"/>
          <w:szCs w:val="18"/>
        </w:rPr>
      </w:pPr>
    </w:p>
    <w:p w:rsidR="007E3DD6" w:rsidRDefault="007E3DD6" w:rsidP="00EF49A9">
      <w:pPr>
        <w:spacing w:line="240" w:lineRule="exact"/>
        <w:jc w:val="both"/>
        <w:rPr>
          <w:rFonts w:ascii="Arial" w:hAnsi="Arial" w:cs="Arial"/>
          <w:sz w:val="18"/>
          <w:szCs w:val="18"/>
        </w:rPr>
      </w:pPr>
    </w:p>
    <w:p w:rsidR="007E3DD6" w:rsidRDefault="007E3DD6" w:rsidP="00EF49A9">
      <w:pPr>
        <w:spacing w:line="240" w:lineRule="exact"/>
        <w:jc w:val="both"/>
        <w:rPr>
          <w:rFonts w:ascii="Arial" w:hAnsi="Arial" w:cs="Arial"/>
          <w:sz w:val="18"/>
          <w:szCs w:val="18"/>
        </w:rPr>
      </w:pPr>
    </w:p>
    <w:p w:rsidR="007E3DD6" w:rsidRDefault="007E3DD6" w:rsidP="00EF49A9">
      <w:pPr>
        <w:spacing w:line="240" w:lineRule="exact"/>
        <w:jc w:val="both"/>
        <w:rPr>
          <w:rFonts w:ascii="Arial" w:hAnsi="Arial" w:cs="Arial"/>
          <w:sz w:val="18"/>
          <w:szCs w:val="18"/>
        </w:rPr>
      </w:pPr>
    </w:p>
    <w:p w:rsidR="00767FCD" w:rsidRPr="00A43142" w:rsidRDefault="00767FCD" w:rsidP="00EF49A9">
      <w:pPr>
        <w:spacing w:line="240" w:lineRule="exact"/>
        <w:jc w:val="both"/>
        <w:rPr>
          <w:rFonts w:ascii="Arial" w:hAnsi="Arial" w:cs="Arial"/>
          <w:sz w:val="18"/>
          <w:szCs w:val="18"/>
        </w:rPr>
      </w:pPr>
    </w:p>
    <w:p w:rsidR="00A11854" w:rsidRDefault="00A11854" w:rsidP="00EF49A9">
      <w:pPr>
        <w:spacing w:line="240" w:lineRule="exact"/>
        <w:jc w:val="both"/>
        <w:rPr>
          <w:rFonts w:ascii="Arial" w:hAnsi="Arial" w:cs="Arial"/>
          <w:sz w:val="18"/>
          <w:szCs w:val="18"/>
        </w:rPr>
        <w:sectPr w:rsidR="00A11854" w:rsidSect="00A11854">
          <w:type w:val="continuous"/>
          <w:pgSz w:w="11905" w:h="16838"/>
          <w:pgMar w:top="1134" w:right="706" w:bottom="1134" w:left="993" w:header="720" w:footer="720" w:gutter="0"/>
          <w:cols w:num="2" w:space="851"/>
          <w:noEndnote/>
          <w:titlePg/>
          <w:docGrid w:linePitch="381"/>
        </w:sectPr>
      </w:pPr>
    </w:p>
    <w:p w:rsidR="001936E3" w:rsidRPr="00A43142" w:rsidRDefault="001936E3" w:rsidP="00EF49A9">
      <w:pPr>
        <w:spacing w:line="240" w:lineRule="exact"/>
        <w:jc w:val="both"/>
        <w:rPr>
          <w:rFonts w:ascii="Arial" w:hAnsi="Arial" w:cs="Arial"/>
          <w:sz w:val="18"/>
          <w:szCs w:val="18"/>
        </w:rPr>
      </w:pPr>
    </w:p>
    <w:p w:rsidR="001936E3" w:rsidRPr="00A43142" w:rsidRDefault="001936E3" w:rsidP="00EF49A9">
      <w:pPr>
        <w:spacing w:line="240" w:lineRule="exact"/>
        <w:jc w:val="both"/>
        <w:rPr>
          <w:rFonts w:ascii="Arial" w:hAnsi="Arial" w:cs="Arial"/>
          <w:sz w:val="18"/>
          <w:szCs w:val="18"/>
        </w:rPr>
      </w:pPr>
    </w:p>
    <w:p w:rsidR="001936E3" w:rsidRPr="00A43142" w:rsidRDefault="001936E3" w:rsidP="00EF49A9">
      <w:pPr>
        <w:spacing w:line="240" w:lineRule="exact"/>
        <w:jc w:val="both"/>
        <w:rPr>
          <w:rFonts w:ascii="Arial" w:hAnsi="Arial" w:cs="Arial"/>
          <w:sz w:val="18"/>
          <w:szCs w:val="18"/>
        </w:rPr>
      </w:pPr>
    </w:p>
    <w:p w:rsidR="001936E3" w:rsidRPr="00A43142" w:rsidRDefault="001936E3" w:rsidP="00EF49A9">
      <w:pPr>
        <w:spacing w:line="240" w:lineRule="exact"/>
        <w:jc w:val="both"/>
        <w:rPr>
          <w:rFonts w:ascii="Arial" w:hAnsi="Arial" w:cs="Arial"/>
          <w:sz w:val="18"/>
          <w:szCs w:val="18"/>
        </w:rPr>
      </w:pPr>
    </w:p>
    <w:p w:rsidR="001936E3" w:rsidRPr="00A43142" w:rsidRDefault="001936E3" w:rsidP="00EF49A9">
      <w:pPr>
        <w:spacing w:line="240" w:lineRule="exact"/>
        <w:jc w:val="both"/>
        <w:rPr>
          <w:rFonts w:ascii="Arial" w:hAnsi="Arial" w:cs="Arial"/>
          <w:sz w:val="18"/>
          <w:szCs w:val="18"/>
        </w:rPr>
      </w:pPr>
    </w:p>
    <w:p w:rsidR="00C707F5" w:rsidRDefault="00C707F5" w:rsidP="00EF49A9">
      <w:pPr>
        <w:spacing w:line="240" w:lineRule="exact"/>
        <w:jc w:val="both"/>
        <w:rPr>
          <w:rFonts w:ascii="Arial" w:hAnsi="Arial" w:cs="Arial"/>
          <w:sz w:val="18"/>
          <w:szCs w:val="18"/>
        </w:rPr>
      </w:pPr>
    </w:p>
    <w:p w:rsidR="00C707F5" w:rsidRDefault="00C707F5" w:rsidP="00EF49A9">
      <w:pPr>
        <w:spacing w:line="240" w:lineRule="exact"/>
        <w:jc w:val="both"/>
        <w:rPr>
          <w:rFonts w:ascii="Arial" w:hAnsi="Arial" w:cs="Arial"/>
          <w:sz w:val="18"/>
          <w:szCs w:val="18"/>
        </w:rPr>
      </w:pPr>
    </w:p>
    <w:p w:rsidR="00C707F5" w:rsidRDefault="00C707F5" w:rsidP="00EF49A9">
      <w:pPr>
        <w:spacing w:line="240" w:lineRule="exact"/>
        <w:jc w:val="both"/>
        <w:rPr>
          <w:rFonts w:ascii="Arial" w:hAnsi="Arial" w:cs="Arial"/>
          <w:sz w:val="18"/>
          <w:szCs w:val="18"/>
        </w:rPr>
      </w:pPr>
    </w:p>
    <w:p w:rsidR="00C707F5" w:rsidRDefault="00C707F5" w:rsidP="00EF49A9">
      <w:pPr>
        <w:spacing w:line="240" w:lineRule="exact"/>
        <w:jc w:val="both"/>
        <w:rPr>
          <w:rFonts w:ascii="Arial" w:hAnsi="Arial" w:cs="Arial"/>
          <w:sz w:val="18"/>
          <w:szCs w:val="18"/>
        </w:rPr>
      </w:pPr>
    </w:p>
    <w:p w:rsidR="00C707F5" w:rsidRDefault="00C707F5" w:rsidP="00EF49A9">
      <w:pPr>
        <w:spacing w:line="240" w:lineRule="exact"/>
        <w:jc w:val="both"/>
        <w:rPr>
          <w:rFonts w:ascii="Arial" w:hAnsi="Arial" w:cs="Arial"/>
          <w:sz w:val="18"/>
          <w:szCs w:val="18"/>
        </w:rPr>
      </w:pPr>
    </w:p>
    <w:p w:rsidR="00C707F5" w:rsidRDefault="00C707F5" w:rsidP="00EF49A9">
      <w:pPr>
        <w:spacing w:line="240" w:lineRule="exact"/>
        <w:jc w:val="both"/>
        <w:rPr>
          <w:rFonts w:ascii="Arial" w:hAnsi="Arial" w:cs="Arial"/>
          <w:sz w:val="18"/>
          <w:szCs w:val="18"/>
        </w:rPr>
      </w:pPr>
    </w:p>
    <w:p w:rsidR="00C707F5" w:rsidRDefault="00C707F5" w:rsidP="00EF49A9">
      <w:pPr>
        <w:spacing w:line="240" w:lineRule="exact"/>
        <w:jc w:val="both"/>
        <w:rPr>
          <w:rFonts w:ascii="Arial" w:hAnsi="Arial" w:cs="Arial"/>
          <w:sz w:val="18"/>
          <w:szCs w:val="18"/>
        </w:rPr>
      </w:pPr>
    </w:p>
    <w:p w:rsidR="00C707F5" w:rsidRDefault="00C707F5" w:rsidP="00EF49A9">
      <w:pPr>
        <w:spacing w:line="240" w:lineRule="exact"/>
        <w:jc w:val="both"/>
        <w:rPr>
          <w:rFonts w:ascii="Arial" w:hAnsi="Arial" w:cs="Arial"/>
          <w:sz w:val="18"/>
          <w:szCs w:val="18"/>
        </w:rPr>
      </w:pPr>
    </w:p>
    <w:p w:rsidR="00C707F5" w:rsidRDefault="00C707F5" w:rsidP="00EF49A9">
      <w:pPr>
        <w:spacing w:line="240" w:lineRule="exact"/>
        <w:jc w:val="both"/>
        <w:rPr>
          <w:rFonts w:ascii="Arial" w:hAnsi="Arial" w:cs="Arial"/>
          <w:sz w:val="18"/>
          <w:szCs w:val="18"/>
        </w:rPr>
      </w:pPr>
    </w:p>
    <w:p w:rsidR="00C707F5" w:rsidRDefault="00C707F5" w:rsidP="00EF49A9">
      <w:pPr>
        <w:spacing w:line="240" w:lineRule="exact"/>
        <w:jc w:val="both"/>
        <w:rPr>
          <w:rFonts w:ascii="Arial" w:hAnsi="Arial" w:cs="Arial"/>
          <w:sz w:val="18"/>
          <w:szCs w:val="18"/>
        </w:rPr>
      </w:pPr>
    </w:p>
    <w:p w:rsidR="00C707F5" w:rsidRDefault="00C707F5" w:rsidP="00EF49A9">
      <w:pPr>
        <w:spacing w:line="240" w:lineRule="exact"/>
        <w:jc w:val="both"/>
        <w:rPr>
          <w:rFonts w:ascii="Arial" w:hAnsi="Arial" w:cs="Arial"/>
          <w:sz w:val="18"/>
          <w:szCs w:val="18"/>
        </w:rPr>
      </w:pPr>
    </w:p>
    <w:p w:rsidR="001936E3" w:rsidRPr="00863134" w:rsidRDefault="001936E3" w:rsidP="00EF49A9">
      <w:pPr>
        <w:spacing w:line="240" w:lineRule="exact"/>
        <w:jc w:val="both"/>
        <w:rPr>
          <w:rFonts w:ascii="Arial" w:hAnsi="Arial" w:cs="Arial"/>
          <w:sz w:val="18"/>
          <w:szCs w:val="18"/>
        </w:rPr>
      </w:pPr>
      <w:bookmarkStart w:id="0" w:name="_GoBack"/>
      <w:bookmarkEnd w:id="0"/>
    </w:p>
    <w:p w:rsidR="001936E3" w:rsidRPr="00863134" w:rsidRDefault="001936E3" w:rsidP="00EF49A9">
      <w:pPr>
        <w:spacing w:line="240" w:lineRule="exact"/>
        <w:jc w:val="both"/>
        <w:rPr>
          <w:rFonts w:ascii="Arial" w:hAnsi="Arial" w:cs="Arial"/>
          <w:sz w:val="18"/>
          <w:szCs w:val="18"/>
        </w:rPr>
      </w:pPr>
    </w:p>
    <w:p w:rsidR="001936E3" w:rsidRPr="00863134" w:rsidRDefault="001936E3" w:rsidP="00EF49A9">
      <w:pPr>
        <w:spacing w:line="240" w:lineRule="exact"/>
        <w:jc w:val="both"/>
        <w:rPr>
          <w:rFonts w:ascii="Arial" w:hAnsi="Arial" w:cs="Arial"/>
          <w:sz w:val="18"/>
          <w:szCs w:val="18"/>
        </w:rPr>
      </w:pPr>
    </w:p>
    <w:p w:rsidR="001936E3" w:rsidRPr="00863134" w:rsidRDefault="001936E3" w:rsidP="00EF49A9">
      <w:pPr>
        <w:spacing w:line="240" w:lineRule="exact"/>
        <w:jc w:val="both"/>
        <w:rPr>
          <w:rFonts w:ascii="Arial" w:hAnsi="Arial" w:cs="Arial"/>
          <w:sz w:val="18"/>
          <w:szCs w:val="18"/>
        </w:rPr>
      </w:pPr>
    </w:p>
    <w:p w:rsidR="001936E3" w:rsidRPr="00863134" w:rsidRDefault="001936E3" w:rsidP="004121B8">
      <w:pPr>
        <w:spacing w:line="240" w:lineRule="exact"/>
        <w:ind w:firstLine="142"/>
        <w:rPr>
          <w:rFonts w:ascii="Arial" w:hAnsi="Arial" w:cs="Arial"/>
          <w:sz w:val="18"/>
          <w:szCs w:val="18"/>
        </w:rPr>
      </w:pPr>
    </w:p>
    <w:p w:rsidR="00705F1B" w:rsidRDefault="00705F1B" w:rsidP="004121B8">
      <w:pPr>
        <w:spacing w:line="240" w:lineRule="exact"/>
        <w:ind w:firstLine="142"/>
        <w:rPr>
          <w:rFonts w:ascii="Arial" w:hAnsi="Arial" w:cs="Arial"/>
          <w:sz w:val="16"/>
          <w:szCs w:val="16"/>
        </w:rPr>
        <w:sectPr w:rsidR="00705F1B" w:rsidSect="00DD7A7C">
          <w:type w:val="continuous"/>
          <w:pgSz w:w="11905" w:h="16838"/>
          <w:pgMar w:top="1134" w:right="423"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25" w:rsidRDefault="00C96325" w:rsidP="00822A54">
      <w:r>
        <w:separator/>
      </w:r>
    </w:p>
  </w:endnote>
  <w:endnote w:type="continuationSeparator" w:id="0">
    <w:p w:rsidR="00C96325" w:rsidRDefault="00C96325"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15" w:rsidRDefault="00552E1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15" w:rsidRDefault="00552E15">
    <w:pPr>
      <w:pStyle w:val="a6"/>
      <w:jc w:val="center"/>
    </w:pPr>
    <w:r>
      <w:fldChar w:fldCharType="begin"/>
    </w:r>
    <w:r>
      <w:instrText>PAGE   \* MERGEFORMAT</w:instrText>
    </w:r>
    <w:r>
      <w:fldChar w:fldCharType="separate"/>
    </w:r>
    <w:r w:rsidR="00B47BE7">
      <w:rPr>
        <w:noProof/>
      </w:rPr>
      <w:t>71</w:t>
    </w:r>
    <w:r>
      <w:rPr>
        <w:noProof/>
      </w:rPr>
      <w:fldChar w:fldCharType="end"/>
    </w:r>
  </w:p>
  <w:p w:rsidR="00552E15" w:rsidRDefault="00552E1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552E15" w:rsidRDefault="00552E15">
        <w:pPr>
          <w:pStyle w:val="a6"/>
          <w:jc w:val="center"/>
        </w:pPr>
        <w:r>
          <w:fldChar w:fldCharType="begin"/>
        </w:r>
        <w:r>
          <w:instrText>PAGE   \* MERGEFORMAT</w:instrText>
        </w:r>
        <w:r>
          <w:fldChar w:fldCharType="separate"/>
        </w:r>
        <w:r w:rsidR="00B47BE7">
          <w:rPr>
            <w:noProof/>
          </w:rPr>
          <w:t>72</w:t>
        </w:r>
        <w:r>
          <w:rPr>
            <w:noProof/>
          </w:rPr>
          <w:fldChar w:fldCharType="end"/>
        </w:r>
      </w:p>
    </w:sdtContent>
  </w:sdt>
  <w:p w:rsidR="00552E15" w:rsidRDefault="00552E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25" w:rsidRDefault="00C96325" w:rsidP="00822A54">
      <w:r>
        <w:separator/>
      </w:r>
    </w:p>
  </w:footnote>
  <w:footnote w:type="continuationSeparator" w:id="0">
    <w:p w:rsidR="00C96325" w:rsidRDefault="00C96325"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15" w:rsidRDefault="00552E1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15" w:rsidRDefault="00552E15"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5 (110) от 10 марта  2021 года</w:t>
    </w:r>
  </w:p>
  <w:p w:rsidR="00552E15" w:rsidRDefault="00552E1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15" w:rsidRDefault="00552E1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11F7"/>
    <w:multiLevelType w:val="hybridMultilevel"/>
    <w:tmpl w:val="4B7A1496"/>
    <w:lvl w:ilvl="0" w:tplc="4DB8D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8D648B5"/>
    <w:multiLevelType w:val="hybridMultilevel"/>
    <w:tmpl w:val="FA0E87AA"/>
    <w:lvl w:ilvl="0" w:tplc="936E5A70">
      <w:start w:val="1"/>
      <w:numFmt w:val="decimal"/>
      <w:lvlText w:val="%1."/>
      <w:lvlJc w:val="left"/>
      <w:pPr>
        <w:tabs>
          <w:tab w:val="num" w:pos="773"/>
        </w:tabs>
        <w:ind w:left="773" w:hanging="600"/>
      </w:pPr>
      <w:rPr>
        <w:color w:val="auto"/>
      </w:rPr>
    </w:lvl>
    <w:lvl w:ilvl="1" w:tplc="04190019">
      <w:start w:val="1"/>
      <w:numFmt w:val="lowerLetter"/>
      <w:lvlText w:val="%2."/>
      <w:lvlJc w:val="left"/>
      <w:pPr>
        <w:tabs>
          <w:tab w:val="num" w:pos="1253"/>
        </w:tabs>
        <w:ind w:left="1253" w:hanging="360"/>
      </w:pPr>
    </w:lvl>
    <w:lvl w:ilvl="2" w:tplc="0419001B">
      <w:start w:val="1"/>
      <w:numFmt w:val="lowerRoman"/>
      <w:lvlText w:val="%3."/>
      <w:lvlJc w:val="right"/>
      <w:pPr>
        <w:tabs>
          <w:tab w:val="num" w:pos="1973"/>
        </w:tabs>
        <w:ind w:left="1973" w:hanging="180"/>
      </w:pPr>
    </w:lvl>
    <w:lvl w:ilvl="3" w:tplc="0419000F">
      <w:start w:val="1"/>
      <w:numFmt w:val="decimal"/>
      <w:lvlText w:val="%4."/>
      <w:lvlJc w:val="left"/>
      <w:pPr>
        <w:tabs>
          <w:tab w:val="num" w:pos="2693"/>
        </w:tabs>
        <w:ind w:left="2693" w:hanging="360"/>
      </w:pPr>
    </w:lvl>
    <w:lvl w:ilvl="4" w:tplc="04190019">
      <w:start w:val="1"/>
      <w:numFmt w:val="lowerLetter"/>
      <w:lvlText w:val="%5."/>
      <w:lvlJc w:val="left"/>
      <w:pPr>
        <w:tabs>
          <w:tab w:val="num" w:pos="3413"/>
        </w:tabs>
        <w:ind w:left="3413" w:hanging="360"/>
      </w:pPr>
    </w:lvl>
    <w:lvl w:ilvl="5" w:tplc="0419001B">
      <w:start w:val="1"/>
      <w:numFmt w:val="lowerRoman"/>
      <w:lvlText w:val="%6."/>
      <w:lvlJc w:val="right"/>
      <w:pPr>
        <w:tabs>
          <w:tab w:val="num" w:pos="4133"/>
        </w:tabs>
        <w:ind w:left="4133" w:hanging="180"/>
      </w:pPr>
    </w:lvl>
    <w:lvl w:ilvl="6" w:tplc="0419000F">
      <w:start w:val="1"/>
      <w:numFmt w:val="decimal"/>
      <w:lvlText w:val="%7."/>
      <w:lvlJc w:val="left"/>
      <w:pPr>
        <w:tabs>
          <w:tab w:val="num" w:pos="4853"/>
        </w:tabs>
        <w:ind w:left="4853" w:hanging="360"/>
      </w:pPr>
    </w:lvl>
    <w:lvl w:ilvl="7" w:tplc="04190019">
      <w:start w:val="1"/>
      <w:numFmt w:val="lowerLetter"/>
      <w:lvlText w:val="%8."/>
      <w:lvlJc w:val="left"/>
      <w:pPr>
        <w:tabs>
          <w:tab w:val="num" w:pos="5573"/>
        </w:tabs>
        <w:ind w:left="5573" w:hanging="360"/>
      </w:pPr>
    </w:lvl>
    <w:lvl w:ilvl="8" w:tplc="0419001B">
      <w:start w:val="1"/>
      <w:numFmt w:val="lowerRoman"/>
      <w:lvlText w:val="%9."/>
      <w:lvlJc w:val="right"/>
      <w:pPr>
        <w:tabs>
          <w:tab w:val="num" w:pos="6293"/>
        </w:tabs>
        <w:ind w:left="6293" w:hanging="180"/>
      </w:pPr>
    </w:lvl>
  </w:abstractNum>
  <w:abstractNum w:abstractNumId="20">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FFB7D88"/>
    <w:multiLevelType w:val="hybridMultilevel"/>
    <w:tmpl w:val="9B582688"/>
    <w:lvl w:ilvl="0" w:tplc="F14EDEC4">
      <w:start w:val="1"/>
      <w:numFmt w:val="decimal"/>
      <w:lvlText w:val="%1."/>
      <w:lvlJc w:val="left"/>
      <w:pPr>
        <w:ind w:left="1123" w:hanging="4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3">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0CD3B34"/>
    <w:multiLevelType w:val="multilevel"/>
    <w:tmpl w:val="1592C406"/>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A3734CC"/>
    <w:multiLevelType w:val="hybridMultilevel"/>
    <w:tmpl w:val="093A5262"/>
    <w:lvl w:ilvl="0" w:tplc="C452294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9">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0">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2F63108"/>
    <w:multiLevelType w:val="multilevel"/>
    <w:tmpl w:val="AF0AA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3614463"/>
    <w:multiLevelType w:val="multilevel"/>
    <w:tmpl w:val="19D8CBF8"/>
    <w:lvl w:ilvl="0">
      <w:start w:val="1"/>
      <w:numFmt w:val="decimal"/>
      <w:lvlText w:val="%1."/>
      <w:lvlJc w:val="left"/>
      <w:pPr>
        <w:ind w:left="1069" w:hanging="360"/>
      </w:pPr>
      <w:rPr>
        <w:rFonts w:hint="default"/>
      </w:rPr>
    </w:lvl>
    <w:lvl w:ilvl="1">
      <w:start w:val="1"/>
      <w:numFmt w:val="decimal"/>
      <w:isLgl/>
      <w:lvlText w:val="%1.%2."/>
      <w:lvlJc w:val="left"/>
      <w:pPr>
        <w:ind w:left="2764" w:hanging="1695"/>
      </w:pPr>
      <w:rPr>
        <w:rFonts w:hint="default"/>
      </w:rPr>
    </w:lvl>
    <w:lvl w:ilvl="2">
      <w:start w:val="1"/>
      <w:numFmt w:val="decimal"/>
      <w:isLgl/>
      <w:lvlText w:val="%1.%2.%3."/>
      <w:lvlJc w:val="left"/>
      <w:pPr>
        <w:ind w:left="3124" w:hanging="1695"/>
      </w:pPr>
      <w:rPr>
        <w:rFonts w:hint="default"/>
      </w:rPr>
    </w:lvl>
    <w:lvl w:ilvl="3">
      <w:start w:val="1"/>
      <w:numFmt w:val="decimal"/>
      <w:isLgl/>
      <w:lvlText w:val="%1.%2.%3.%4."/>
      <w:lvlJc w:val="left"/>
      <w:pPr>
        <w:ind w:left="3484" w:hanging="1695"/>
      </w:pPr>
      <w:rPr>
        <w:rFonts w:hint="default"/>
      </w:rPr>
    </w:lvl>
    <w:lvl w:ilvl="4">
      <w:start w:val="1"/>
      <w:numFmt w:val="decimal"/>
      <w:isLgl/>
      <w:lvlText w:val="%1.%2.%3.%4.%5."/>
      <w:lvlJc w:val="left"/>
      <w:pPr>
        <w:ind w:left="3844" w:hanging="1695"/>
      </w:pPr>
      <w:rPr>
        <w:rFonts w:hint="default"/>
      </w:rPr>
    </w:lvl>
    <w:lvl w:ilvl="5">
      <w:start w:val="1"/>
      <w:numFmt w:val="decimal"/>
      <w:isLgl/>
      <w:lvlText w:val="%1.%2.%3.%4.%5.%6."/>
      <w:lvlJc w:val="left"/>
      <w:pPr>
        <w:ind w:left="4204" w:hanging="1695"/>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3">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5">
    <w:nsid w:val="70023A61"/>
    <w:multiLevelType w:val="multilevel"/>
    <w:tmpl w:val="9F28730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9D13F5"/>
    <w:multiLevelType w:val="multilevel"/>
    <w:tmpl w:val="BDB0B82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10"/>
        </w:tabs>
        <w:ind w:left="1110" w:hanging="720"/>
      </w:pPr>
      <w:rPr>
        <w:rFonts w:hint="default"/>
      </w:rPr>
    </w:lvl>
    <w:lvl w:ilvl="2">
      <w:start w:val="3"/>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8">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9">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3">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9">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21"/>
  </w:num>
  <w:num w:numId="3">
    <w:abstractNumId w:val="10"/>
  </w:num>
  <w:num w:numId="4">
    <w:abstractNumId w:val="6"/>
  </w:num>
  <w:num w:numId="5">
    <w:abstractNumId w:val="42"/>
  </w:num>
  <w:num w:numId="6">
    <w:abstractNumId w:val="17"/>
  </w:num>
  <w:num w:numId="7">
    <w:abstractNumId w:val="39"/>
  </w:num>
  <w:num w:numId="8">
    <w:abstractNumId w:val="41"/>
  </w:num>
  <w:num w:numId="9">
    <w:abstractNumId w:val="9"/>
  </w:num>
  <w:num w:numId="10">
    <w:abstractNumId w:val="30"/>
  </w:num>
  <w:num w:numId="11">
    <w:abstractNumId w:val="15"/>
  </w:num>
  <w:num w:numId="12">
    <w:abstractNumId w:val="40"/>
  </w:num>
  <w:num w:numId="13">
    <w:abstractNumId w:val="45"/>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8"/>
  </w:num>
  <w:num w:numId="17">
    <w:abstractNumId w:val="34"/>
  </w:num>
  <w:num w:numId="18">
    <w:abstractNumId w:val="48"/>
  </w:num>
  <w:num w:numId="19">
    <w:abstractNumId w:val="16"/>
  </w:num>
  <w:num w:numId="20">
    <w:abstractNumId w:val="7"/>
  </w:num>
  <w:num w:numId="2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6"/>
  </w:num>
  <w:num w:numId="24">
    <w:abstractNumId w:val="29"/>
  </w:num>
  <w:num w:numId="25">
    <w:abstractNumId w:val="26"/>
  </w:num>
  <w:num w:numId="26">
    <w:abstractNumId w:val="36"/>
  </w:num>
  <w:num w:numId="27">
    <w:abstractNumId w:val="23"/>
  </w:num>
  <w:num w:numId="28">
    <w:abstractNumId w:val="33"/>
  </w:num>
  <w:num w:numId="29">
    <w:abstractNumId w:val="25"/>
  </w:num>
  <w:num w:numId="30">
    <w:abstractNumId w:val="18"/>
  </w:num>
  <w:num w:numId="31">
    <w:abstractNumId w:val="13"/>
  </w:num>
  <w:num w:numId="32">
    <w:abstractNumId w:val="5"/>
  </w:num>
  <w:num w:numId="33">
    <w:abstractNumId w:val="8"/>
  </w:num>
  <w:num w:numId="34">
    <w:abstractNumId w:val="27"/>
  </w:num>
  <w:num w:numId="35">
    <w:abstractNumId w:val="44"/>
  </w:num>
  <w:num w:numId="36">
    <w:abstractNumId w:val="1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4"/>
  </w:num>
  <w:num w:numId="40">
    <w:abstractNumId w:val="35"/>
  </w:num>
  <w:num w:numId="41">
    <w:abstractNumId w:val="37"/>
  </w:num>
  <w:num w:numId="42">
    <w:abstractNumId w:val="20"/>
  </w:num>
  <w:num w:numId="43">
    <w:abstractNumId w:val="31"/>
  </w:num>
  <w:num w:numId="44">
    <w:abstractNumId w:val="22"/>
  </w:num>
  <w:num w:numId="45">
    <w:abstractNumId w:val="11"/>
  </w:num>
  <w:num w:numId="46">
    <w:abstractNumId w:val="32"/>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74"/>
    <w:rsid w:val="000300C2"/>
    <w:rsid w:val="00030390"/>
    <w:rsid w:val="000307A1"/>
    <w:rsid w:val="00030DF9"/>
    <w:rsid w:val="00032BA8"/>
    <w:rsid w:val="00033144"/>
    <w:rsid w:val="00033473"/>
    <w:rsid w:val="00033AFF"/>
    <w:rsid w:val="00033E04"/>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66387"/>
    <w:rsid w:val="00070333"/>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615"/>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2161D"/>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36E3"/>
    <w:rsid w:val="00193B1A"/>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9DC"/>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727"/>
    <w:rsid w:val="00263EEB"/>
    <w:rsid w:val="00264481"/>
    <w:rsid w:val="00265BC0"/>
    <w:rsid w:val="0026746C"/>
    <w:rsid w:val="00272F1F"/>
    <w:rsid w:val="0027448A"/>
    <w:rsid w:val="00274B7F"/>
    <w:rsid w:val="002751BC"/>
    <w:rsid w:val="00276CF0"/>
    <w:rsid w:val="00280599"/>
    <w:rsid w:val="002817D1"/>
    <w:rsid w:val="00282B5B"/>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9D9"/>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4086"/>
    <w:rsid w:val="002B46D0"/>
    <w:rsid w:val="002B5A16"/>
    <w:rsid w:val="002B649A"/>
    <w:rsid w:val="002B706A"/>
    <w:rsid w:val="002B796D"/>
    <w:rsid w:val="002C0680"/>
    <w:rsid w:val="002C09D0"/>
    <w:rsid w:val="002C0A09"/>
    <w:rsid w:val="002C0BC5"/>
    <w:rsid w:val="002C32F9"/>
    <w:rsid w:val="002C3E1F"/>
    <w:rsid w:val="002C56A6"/>
    <w:rsid w:val="002C6CC9"/>
    <w:rsid w:val="002D005D"/>
    <w:rsid w:val="002D0EBC"/>
    <w:rsid w:val="002D1DCE"/>
    <w:rsid w:val="002D24A4"/>
    <w:rsid w:val="002D28FE"/>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AE"/>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4DFD"/>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3475"/>
    <w:rsid w:val="00394C01"/>
    <w:rsid w:val="00395152"/>
    <w:rsid w:val="0039699A"/>
    <w:rsid w:val="00397E32"/>
    <w:rsid w:val="003A2E16"/>
    <w:rsid w:val="003A3D1E"/>
    <w:rsid w:val="003A4CBF"/>
    <w:rsid w:val="003B2AB8"/>
    <w:rsid w:val="003B341B"/>
    <w:rsid w:val="003B49CE"/>
    <w:rsid w:val="003B607B"/>
    <w:rsid w:val="003B6422"/>
    <w:rsid w:val="003C0D28"/>
    <w:rsid w:val="003C1199"/>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47B6"/>
    <w:rsid w:val="00417D25"/>
    <w:rsid w:val="00420137"/>
    <w:rsid w:val="00420637"/>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044"/>
    <w:rsid w:val="004754CF"/>
    <w:rsid w:val="00476B3E"/>
    <w:rsid w:val="00477F8D"/>
    <w:rsid w:val="00482C10"/>
    <w:rsid w:val="00482D74"/>
    <w:rsid w:val="00483F00"/>
    <w:rsid w:val="00484E59"/>
    <w:rsid w:val="004876B2"/>
    <w:rsid w:val="004947B4"/>
    <w:rsid w:val="00494CE8"/>
    <w:rsid w:val="004951FE"/>
    <w:rsid w:val="00495A7C"/>
    <w:rsid w:val="004974FF"/>
    <w:rsid w:val="00497561"/>
    <w:rsid w:val="0049772A"/>
    <w:rsid w:val="004A194A"/>
    <w:rsid w:val="004A1AFE"/>
    <w:rsid w:val="004A1EBD"/>
    <w:rsid w:val="004A2497"/>
    <w:rsid w:val="004A2AD8"/>
    <w:rsid w:val="004A3D81"/>
    <w:rsid w:val="004A4666"/>
    <w:rsid w:val="004A517C"/>
    <w:rsid w:val="004A6A08"/>
    <w:rsid w:val="004A7ABE"/>
    <w:rsid w:val="004A7B56"/>
    <w:rsid w:val="004B04DC"/>
    <w:rsid w:val="004B0709"/>
    <w:rsid w:val="004B0D9F"/>
    <w:rsid w:val="004B4529"/>
    <w:rsid w:val="004B4E1A"/>
    <w:rsid w:val="004B5BE1"/>
    <w:rsid w:val="004B75AC"/>
    <w:rsid w:val="004C17D9"/>
    <w:rsid w:val="004C1BC1"/>
    <w:rsid w:val="004C2151"/>
    <w:rsid w:val="004C3E74"/>
    <w:rsid w:val="004C5C8C"/>
    <w:rsid w:val="004C6F56"/>
    <w:rsid w:val="004C7577"/>
    <w:rsid w:val="004C7BE4"/>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2813"/>
    <w:rsid w:val="0050440B"/>
    <w:rsid w:val="005047B6"/>
    <w:rsid w:val="00505481"/>
    <w:rsid w:val="00505B88"/>
    <w:rsid w:val="00506265"/>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3FA"/>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2E15"/>
    <w:rsid w:val="00555C78"/>
    <w:rsid w:val="0055623D"/>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5F732A"/>
    <w:rsid w:val="006004FE"/>
    <w:rsid w:val="00600702"/>
    <w:rsid w:val="006008AA"/>
    <w:rsid w:val="00600A39"/>
    <w:rsid w:val="00600EB8"/>
    <w:rsid w:val="00600F47"/>
    <w:rsid w:val="00600F4F"/>
    <w:rsid w:val="0060103E"/>
    <w:rsid w:val="00601CA4"/>
    <w:rsid w:val="006025D2"/>
    <w:rsid w:val="00602D1F"/>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5DC8"/>
    <w:rsid w:val="00636905"/>
    <w:rsid w:val="00636DDD"/>
    <w:rsid w:val="00640B8C"/>
    <w:rsid w:val="00642DC9"/>
    <w:rsid w:val="00644F6F"/>
    <w:rsid w:val="00645704"/>
    <w:rsid w:val="006508BE"/>
    <w:rsid w:val="00651288"/>
    <w:rsid w:val="00652083"/>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62"/>
    <w:rsid w:val="00697C15"/>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1D6"/>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3E9F"/>
    <w:rsid w:val="00704096"/>
    <w:rsid w:val="00704BFE"/>
    <w:rsid w:val="00705439"/>
    <w:rsid w:val="00705F1B"/>
    <w:rsid w:val="007060B8"/>
    <w:rsid w:val="00707996"/>
    <w:rsid w:val="007120CA"/>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2659"/>
    <w:rsid w:val="00762C2F"/>
    <w:rsid w:val="00762DA5"/>
    <w:rsid w:val="00763937"/>
    <w:rsid w:val="0076519D"/>
    <w:rsid w:val="0076713B"/>
    <w:rsid w:val="00767C45"/>
    <w:rsid w:val="00767FCD"/>
    <w:rsid w:val="00770165"/>
    <w:rsid w:val="0077069A"/>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A0047"/>
    <w:rsid w:val="007A246B"/>
    <w:rsid w:val="007A26FB"/>
    <w:rsid w:val="007B04AA"/>
    <w:rsid w:val="007B16D1"/>
    <w:rsid w:val="007B22D3"/>
    <w:rsid w:val="007B3A18"/>
    <w:rsid w:val="007B76D4"/>
    <w:rsid w:val="007C3662"/>
    <w:rsid w:val="007C48B1"/>
    <w:rsid w:val="007C49D0"/>
    <w:rsid w:val="007C5FDA"/>
    <w:rsid w:val="007C6096"/>
    <w:rsid w:val="007C64F5"/>
    <w:rsid w:val="007D1143"/>
    <w:rsid w:val="007D3445"/>
    <w:rsid w:val="007D612F"/>
    <w:rsid w:val="007D71EB"/>
    <w:rsid w:val="007E08D5"/>
    <w:rsid w:val="007E1BC8"/>
    <w:rsid w:val="007E2061"/>
    <w:rsid w:val="007E321F"/>
    <w:rsid w:val="007E3DB8"/>
    <w:rsid w:val="007E3DD6"/>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02F6"/>
    <w:rsid w:val="00811087"/>
    <w:rsid w:val="0081148C"/>
    <w:rsid w:val="00812B8A"/>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39E8"/>
    <w:rsid w:val="00853D30"/>
    <w:rsid w:val="008549AC"/>
    <w:rsid w:val="00854DB2"/>
    <w:rsid w:val="00855B46"/>
    <w:rsid w:val="00855D05"/>
    <w:rsid w:val="00860CEA"/>
    <w:rsid w:val="00861336"/>
    <w:rsid w:val="008619F5"/>
    <w:rsid w:val="0086254C"/>
    <w:rsid w:val="00862698"/>
    <w:rsid w:val="00862897"/>
    <w:rsid w:val="00863052"/>
    <w:rsid w:val="00863134"/>
    <w:rsid w:val="00863DC6"/>
    <w:rsid w:val="0086565A"/>
    <w:rsid w:val="0086586D"/>
    <w:rsid w:val="008659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13B1"/>
    <w:rsid w:val="008B1BA7"/>
    <w:rsid w:val="008B5FB6"/>
    <w:rsid w:val="008B68D1"/>
    <w:rsid w:val="008B6909"/>
    <w:rsid w:val="008B6B38"/>
    <w:rsid w:val="008B6D5F"/>
    <w:rsid w:val="008B77E5"/>
    <w:rsid w:val="008C0138"/>
    <w:rsid w:val="008C169D"/>
    <w:rsid w:val="008C1FD6"/>
    <w:rsid w:val="008C25B6"/>
    <w:rsid w:val="008C58AE"/>
    <w:rsid w:val="008C5B0D"/>
    <w:rsid w:val="008C630F"/>
    <w:rsid w:val="008D1424"/>
    <w:rsid w:val="008D191F"/>
    <w:rsid w:val="008D2430"/>
    <w:rsid w:val="008D36B1"/>
    <w:rsid w:val="008D43DC"/>
    <w:rsid w:val="008D4E09"/>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703"/>
    <w:rsid w:val="00964A7F"/>
    <w:rsid w:val="00964F0F"/>
    <w:rsid w:val="009650D0"/>
    <w:rsid w:val="009655BC"/>
    <w:rsid w:val="009656D7"/>
    <w:rsid w:val="00965F01"/>
    <w:rsid w:val="00966CDF"/>
    <w:rsid w:val="00970E29"/>
    <w:rsid w:val="009717F5"/>
    <w:rsid w:val="00971B0D"/>
    <w:rsid w:val="00975366"/>
    <w:rsid w:val="00976C5F"/>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499D"/>
    <w:rsid w:val="009D5B87"/>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854"/>
    <w:rsid w:val="00A11C17"/>
    <w:rsid w:val="00A11E59"/>
    <w:rsid w:val="00A123A5"/>
    <w:rsid w:val="00A130E9"/>
    <w:rsid w:val="00A1341A"/>
    <w:rsid w:val="00A138F8"/>
    <w:rsid w:val="00A13F12"/>
    <w:rsid w:val="00A14654"/>
    <w:rsid w:val="00A1478B"/>
    <w:rsid w:val="00A16D26"/>
    <w:rsid w:val="00A17025"/>
    <w:rsid w:val="00A17F1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3142"/>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8007F"/>
    <w:rsid w:val="00A80BA1"/>
    <w:rsid w:val="00A81DFB"/>
    <w:rsid w:val="00A84E86"/>
    <w:rsid w:val="00A84F93"/>
    <w:rsid w:val="00A8542C"/>
    <w:rsid w:val="00A86BAB"/>
    <w:rsid w:val="00A90CAF"/>
    <w:rsid w:val="00A9137F"/>
    <w:rsid w:val="00A91909"/>
    <w:rsid w:val="00A94D40"/>
    <w:rsid w:val="00A956E5"/>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E040A"/>
    <w:rsid w:val="00AE17AE"/>
    <w:rsid w:val="00AE2984"/>
    <w:rsid w:val="00AE3AEB"/>
    <w:rsid w:val="00AE444D"/>
    <w:rsid w:val="00AE7907"/>
    <w:rsid w:val="00AF0743"/>
    <w:rsid w:val="00AF07B2"/>
    <w:rsid w:val="00AF07B3"/>
    <w:rsid w:val="00AF2513"/>
    <w:rsid w:val="00AF3B31"/>
    <w:rsid w:val="00AF3CCC"/>
    <w:rsid w:val="00AF4B5B"/>
    <w:rsid w:val="00AF4E4B"/>
    <w:rsid w:val="00AF5D38"/>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4A1"/>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47BE7"/>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3372"/>
    <w:rsid w:val="00B741CD"/>
    <w:rsid w:val="00B741D6"/>
    <w:rsid w:val="00B75A9A"/>
    <w:rsid w:val="00B80C52"/>
    <w:rsid w:val="00B81052"/>
    <w:rsid w:val="00B82E24"/>
    <w:rsid w:val="00B8468D"/>
    <w:rsid w:val="00B84F32"/>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2F74"/>
    <w:rsid w:val="00BD34D6"/>
    <w:rsid w:val="00BD4239"/>
    <w:rsid w:val="00BD43B0"/>
    <w:rsid w:val="00BD4ACC"/>
    <w:rsid w:val="00BD4AD5"/>
    <w:rsid w:val="00BD5022"/>
    <w:rsid w:val="00BD5AF4"/>
    <w:rsid w:val="00BD61C9"/>
    <w:rsid w:val="00BD6C92"/>
    <w:rsid w:val="00BD6D8A"/>
    <w:rsid w:val="00BD7348"/>
    <w:rsid w:val="00BD74D4"/>
    <w:rsid w:val="00BD7C2F"/>
    <w:rsid w:val="00BE0BC9"/>
    <w:rsid w:val="00BE1FF4"/>
    <w:rsid w:val="00BE2709"/>
    <w:rsid w:val="00BE33A4"/>
    <w:rsid w:val="00BE33CD"/>
    <w:rsid w:val="00BE4002"/>
    <w:rsid w:val="00BE575B"/>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57E6"/>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6004"/>
    <w:rsid w:val="00C66B9D"/>
    <w:rsid w:val="00C707F5"/>
    <w:rsid w:val="00C70BC5"/>
    <w:rsid w:val="00C71BCE"/>
    <w:rsid w:val="00C71DD4"/>
    <w:rsid w:val="00C73040"/>
    <w:rsid w:val="00C77A7D"/>
    <w:rsid w:val="00C80CF0"/>
    <w:rsid w:val="00C83D79"/>
    <w:rsid w:val="00C855E1"/>
    <w:rsid w:val="00C872ED"/>
    <w:rsid w:val="00C87B26"/>
    <w:rsid w:val="00C90311"/>
    <w:rsid w:val="00C909A3"/>
    <w:rsid w:val="00C90C81"/>
    <w:rsid w:val="00C92A82"/>
    <w:rsid w:val="00C92A9D"/>
    <w:rsid w:val="00C936E3"/>
    <w:rsid w:val="00C94516"/>
    <w:rsid w:val="00C95BDB"/>
    <w:rsid w:val="00C96325"/>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601B"/>
    <w:rsid w:val="00CC6394"/>
    <w:rsid w:val="00CD22A5"/>
    <w:rsid w:val="00CD2D94"/>
    <w:rsid w:val="00CD3005"/>
    <w:rsid w:val="00CD394B"/>
    <w:rsid w:val="00CD42BD"/>
    <w:rsid w:val="00CD464C"/>
    <w:rsid w:val="00CD4F99"/>
    <w:rsid w:val="00CD53D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795"/>
    <w:rsid w:val="00D61BD1"/>
    <w:rsid w:val="00D62871"/>
    <w:rsid w:val="00D62F13"/>
    <w:rsid w:val="00D659A7"/>
    <w:rsid w:val="00D65CF4"/>
    <w:rsid w:val="00D66AAC"/>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1A8B"/>
    <w:rsid w:val="00E43A31"/>
    <w:rsid w:val="00E46A9E"/>
    <w:rsid w:val="00E47173"/>
    <w:rsid w:val="00E47F50"/>
    <w:rsid w:val="00E513BC"/>
    <w:rsid w:val="00E51461"/>
    <w:rsid w:val="00E52F71"/>
    <w:rsid w:val="00E53877"/>
    <w:rsid w:val="00E539F7"/>
    <w:rsid w:val="00E54EA6"/>
    <w:rsid w:val="00E56134"/>
    <w:rsid w:val="00E6031B"/>
    <w:rsid w:val="00E6034E"/>
    <w:rsid w:val="00E611BA"/>
    <w:rsid w:val="00E62A9F"/>
    <w:rsid w:val="00E63769"/>
    <w:rsid w:val="00E637C4"/>
    <w:rsid w:val="00E66CEE"/>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B25"/>
    <w:rsid w:val="00E94D51"/>
    <w:rsid w:val="00E9511C"/>
    <w:rsid w:val="00E973CF"/>
    <w:rsid w:val="00EA0319"/>
    <w:rsid w:val="00EA2D34"/>
    <w:rsid w:val="00EA4DCA"/>
    <w:rsid w:val="00EA4F2E"/>
    <w:rsid w:val="00EA6C1B"/>
    <w:rsid w:val="00EA79F3"/>
    <w:rsid w:val="00EB0C71"/>
    <w:rsid w:val="00EB240F"/>
    <w:rsid w:val="00EB3FC0"/>
    <w:rsid w:val="00EB474F"/>
    <w:rsid w:val="00EB4FC7"/>
    <w:rsid w:val="00EB6035"/>
    <w:rsid w:val="00EB66DA"/>
    <w:rsid w:val="00EC3967"/>
    <w:rsid w:val="00EC3BA5"/>
    <w:rsid w:val="00EC55CC"/>
    <w:rsid w:val="00EC6E87"/>
    <w:rsid w:val="00EC7DA8"/>
    <w:rsid w:val="00ED0FE1"/>
    <w:rsid w:val="00ED32C2"/>
    <w:rsid w:val="00ED46D1"/>
    <w:rsid w:val="00ED5289"/>
    <w:rsid w:val="00ED58F1"/>
    <w:rsid w:val="00ED5901"/>
    <w:rsid w:val="00ED7880"/>
    <w:rsid w:val="00ED7A91"/>
    <w:rsid w:val="00EE12FC"/>
    <w:rsid w:val="00EE1642"/>
    <w:rsid w:val="00EE3FD5"/>
    <w:rsid w:val="00EE668D"/>
    <w:rsid w:val="00EE7A39"/>
    <w:rsid w:val="00EF1CE3"/>
    <w:rsid w:val="00EF25C7"/>
    <w:rsid w:val="00EF29A5"/>
    <w:rsid w:val="00EF49A9"/>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0AF4"/>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424B"/>
    <w:rsid w:val="00F76ED7"/>
    <w:rsid w:val="00F8148F"/>
    <w:rsid w:val="00F85ED6"/>
    <w:rsid w:val="00F85EDB"/>
    <w:rsid w:val="00F90089"/>
    <w:rsid w:val="00F9146B"/>
    <w:rsid w:val="00F92555"/>
    <w:rsid w:val="00F92D9F"/>
    <w:rsid w:val="00F93D22"/>
    <w:rsid w:val="00F95A33"/>
    <w:rsid w:val="00F95C91"/>
    <w:rsid w:val="00F96104"/>
    <w:rsid w:val="00F96A5F"/>
    <w:rsid w:val="00FA03D1"/>
    <w:rsid w:val="00FA063D"/>
    <w:rsid w:val="00FA07A2"/>
    <w:rsid w:val="00FA0E27"/>
    <w:rsid w:val="00FA1C35"/>
    <w:rsid w:val="00FA2ED2"/>
    <w:rsid w:val="00FA7A72"/>
    <w:rsid w:val="00FB066C"/>
    <w:rsid w:val="00FB104E"/>
    <w:rsid w:val="00FB1709"/>
    <w:rsid w:val="00FB36D5"/>
    <w:rsid w:val="00FB3B89"/>
    <w:rsid w:val="00FB3DA7"/>
    <w:rsid w:val="00FB3F4C"/>
    <w:rsid w:val="00FB43C4"/>
    <w:rsid w:val="00FB5B9D"/>
    <w:rsid w:val="00FB67C3"/>
    <w:rsid w:val="00FB78ED"/>
    <w:rsid w:val="00FC0A4D"/>
    <w:rsid w:val="00FC0CDA"/>
    <w:rsid w:val="00FC2D55"/>
    <w:rsid w:val="00FC3416"/>
    <w:rsid w:val="00FC3833"/>
    <w:rsid w:val="00FC4357"/>
    <w:rsid w:val="00FC5759"/>
    <w:rsid w:val="00FC6FC3"/>
    <w:rsid w:val="00FD0F75"/>
    <w:rsid w:val="00FD1F5C"/>
    <w:rsid w:val="00FD31B8"/>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Прямая со стрелкой 3"/>
        <o:r id="V:Rule2" type="connector" idref="#Прямая со стрелкой 30"/>
        <o:r id="V:Rule3" type="connector" idref="#_x0000_s1188"/>
        <o:r id="V:Rule4" type="connector" idref="#Прямая со стрелкой 22"/>
        <o:r id="V:Rule5" type="connector" idref="#Прямая со стрелкой 9"/>
        <o:r id="V:Rule6" type="connector" idref="#_x0000_s1171"/>
        <o:r id="V:Rule7" type="connector" idref="#Прямая со стрелкой 28"/>
        <o:r id="V:Rule8" type="connector" idref="#_x0000_s1180"/>
        <o:r id="V:Rule9" type="connector" idref="#Прямая со стрелкой 23"/>
        <o:r id="V:Rule10" type="connector" idref="#Прямая со стрелкой 4"/>
        <o:r id="V:Rule11" type="connector" idref="#_x0000_s1192"/>
        <o:r id="V:Rule12" type="connector" idref="#_x0000_s1176"/>
        <o:r id="V:Rule13" type="connector" idref="#Прямая со стрелкой 7"/>
        <o:r id="V:Rule14" type="connector" idref="#_x0000_s1172"/>
        <o:r id="V:Rule15" type="connector" idref="#Прямая со стрелкой 13"/>
        <o:r id="V:Rule16" type="connector" idref="#Прямая со стрелкой 24"/>
        <o:r id="V:Rule17" type="connector" idref="#Прямая со стрелкой 27"/>
        <o:r id="V:Rule18" type="connector" idref="#Прямая со стрелкой 37"/>
        <o:r id="V:Rule19" type="connector" idref="#_x0000_s1184"/>
        <o:r id="V:Rule20" type="connector" idref="#Прямая со стрелкой 8"/>
        <o:r id="V:Rule21" type="connector" idref="#Прямая со стрелкой 17"/>
        <o:r id="V:Rule22" type="connector" idref="#_x0000_s1182"/>
        <o:r id="V:Rule23" type="connector" idref="#Прямая со стрелкой 32"/>
        <o:r id="V:Rule24" type="connector" idref="#_x0000_s1194"/>
        <o:r id="V:Rule25" type="connector" idref="#Прямая со стрелкой 14"/>
        <o:r id="V:Rule26" type="connector" idref="#_x0000_s1190"/>
        <o:r id="V:Rule27" type="connector" idref="#Прямая со стрелкой 36"/>
        <o:r id="V:Rule28" type="connector" idref="#Прямая со стрелкой 18"/>
        <o:r id="V:Rule29" type="connector" idref="#Прямая со стрелкой 10"/>
        <o:r id="V:Rule30" type="connector" idref="#Прямая со стрелкой 16"/>
        <o:r id="V:Rule31" type="connector" idref="#Прямая со стрелкой 33"/>
        <o:r id="V:Rule32" type="connector" idref="#Прямая со стрелкой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20"/>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table" w:customStyle="1" w:styleId="102">
    <w:name w:val="Сетка таблицы10"/>
    <w:basedOn w:val="a2"/>
    <w:next w:val="af6"/>
    <w:uiPriority w:val="59"/>
    <w:rsid w:val="00E41A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6"/>
    <w:uiPriority w:val="59"/>
    <w:rsid w:val="00E41A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F2039-F064-4A68-8C63-B0A535D4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71</Pages>
  <Words>49238</Words>
  <Characters>280662</Characters>
  <Application>Microsoft Office Word</Application>
  <DocSecurity>0</DocSecurity>
  <Lines>2338</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211</cp:revision>
  <cp:lastPrinted>2020-07-23T10:55:00Z</cp:lastPrinted>
  <dcterms:created xsi:type="dcterms:W3CDTF">2019-04-30T11:10:00Z</dcterms:created>
  <dcterms:modified xsi:type="dcterms:W3CDTF">2021-03-29T11:15:00Z</dcterms:modified>
</cp:coreProperties>
</file>