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765B08" w:rsidP="00822A54">
      <w:pPr>
        <w:jc w:val="right"/>
        <w:rPr>
          <w:rFonts w:ascii="Arial" w:hAnsi="Arial" w:cs="Arial"/>
          <w:sz w:val="20"/>
          <w:szCs w:val="20"/>
        </w:rPr>
      </w:pPr>
      <w:r>
        <w:rPr>
          <w:rFonts w:ascii="Arial" w:hAnsi="Arial" w:cs="Arial"/>
          <w:color w:val="000000" w:themeColor="text1"/>
          <w:sz w:val="20"/>
          <w:szCs w:val="20"/>
        </w:rPr>
        <w:t>06</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ИЮНЯ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765B08">
        <w:rPr>
          <w:rFonts w:ascii="Arial" w:hAnsi="Arial" w:cs="Arial"/>
          <w:sz w:val="20"/>
          <w:szCs w:val="20"/>
        </w:rPr>
        <w:t>15</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765B08">
        <w:rPr>
          <w:rFonts w:ascii="Arial" w:hAnsi="Arial" w:cs="Arial"/>
          <w:sz w:val="20"/>
          <w:szCs w:val="20"/>
        </w:rPr>
        <w:t>8</w:t>
      </w:r>
      <w:r w:rsidR="005E7E7D" w:rsidRPr="001F3ABD">
        <w:rPr>
          <w:rFonts w:ascii="Arial" w:hAnsi="Arial" w:cs="Arial"/>
          <w:sz w:val="20"/>
          <w:szCs w:val="20"/>
        </w:rPr>
        <w:t>8</w:t>
      </w:r>
      <w:r w:rsidR="0088149C" w:rsidRPr="001F3ABD">
        <w:rPr>
          <w:rFonts w:ascii="Arial" w:hAnsi="Arial" w:cs="Arial"/>
          <w:sz w:val="20"/>
          <w:szCs w:val="20"/>
        </w:rPr>
        <w:t>)</w:t>
      </w:r>
    </w:p>
    <w:p w:rsidR="0088149C" w:rsidRPr="001F3ABD" w:rsidRDefault="00F31481"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765B08">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65B08">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C80EFE"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Постановление администрации Благодарненского городского округа Ставропольского края от 01 .06.2023 № 595</w:t>
            </w:r>
          </w:p>
        </w:tc>
        <w:tc>
          <w:tcPr>
            <w:tcW w:w="441" w:type="dxa"/>
          </w:tcPr>
          <w:p w:rsidR="005065EE" w:rsidRPr="004349A8" w:rsidRDefault="00C80EFE"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5552BC" w:rsidRPr="005552BC" w:rsidRDefault="005552BC" w:rsidP="005552B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552BC">
              <w:rPr>
                <w:rFonts w:ascii="Arial" w:hAnsi="Arial" w:cs="Arial"/>
                <w:color w:val="auto"/>
                <w:sz w:val="12"/>
                <w:szCs w:val="12"/>
              </w:rPr>
              <w:t>ПРОТОКОЛ № 50</w:t>
            </w:r>
          </w:p>
          <w:p w:rsidR="001F7200" w:rsidRPr="00930DB9" w:rsidRDefault="005552BC" w:rsidP="005552B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552BC">
              <w:rPr>
                <w:rFonts w:ascii="Arial" w:hAnsi="Arial" w:cs="Arial"/>
                <w:color w:val="auto"/>
                <w:sz w:val="12"/>
                <w:szCs w:val="12"/>
              </w:rPr>
              <w:t xml:space="preserve">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2018-2024 годы», а также осуществления </w:t>
            </w:r>
            <w:proofErr w:type="gramStart"/>
            <w:r w:rsidRPr="005552BC">
              <w:rPr>
                <w:rFonts w:ascii="Arial" w:hAnsi="Arial" w:cs="Arial"/>
                <w:color w:val="auto"/>
                <w:sz w:val="12"/>
                <w:szCs w:val="12"/>
              </w:rPr>
              <w:t>контроля за</w:t>
            </w:r>
            <w:proofErr w:type="gramEnd"/>
            <w:r w:rsidRPr="005552BC">
              <w:rPr>
                <w:rFonts w:ascii="Arial" w:hAnsi="Arial" w:cs="Arial"/>
                <w:color w:val="auto"/>
                <w:sz w:val="12"/>
                <w:szCs w:val="12"/>
              </w:rPr>
              <w:t xml:space="preserve"> ее реализацией</w:t>
            </w:r>
          </w:p>
        </w:tc>
        <w:tc>
          <w:tcPr>
            <w:tcW w:w="441" w:type="dxa"/>
          </w:tcPr>
          <w:p w:rsidR="001F7200" w:rsidRPr="004349A8" w:rsidRDefault="005552BC" w:rsidP="00C90311">
            <w:pPr>
              <w:spacing w:line="160" w:lineRule="exact"/>
              <w:rPr>
                <w:rFonts w:ascii="Arial" w:hAnsi="Arial" w:cs="Arial"/>
                <w:sz w:val="12"/>
                <w:szCs w:val="12"/>
              </w:rPr>
            </w:pPr>
            <w:r>
              <w:rPr>
                <w:rFonts w:ascii="Arial" w:hAnsi="Arial" w:cs="Arial"/>
                <w:sz w:val="12"/>
                <w:szCs w:val="12"/>
              </w:rPr>
              <w:t>14</w:t>
            </w:r>
          </w:p>
        </w:tc>
      </w:tr>
      <w:tr w:rsidR="00D0102E" w:rsidRPr="00930DB9" w:rsidTr="00765B08">
        <w:trPr>
          <w:trHeight w:val="99"/>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5D3FD4" w:rsidRPr="005D3FD4" w:rsidRDefault="005D3FD4" w:rsidP="005D3FD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3FD4">
              <w:rPr>
                <w:rFonts w:ascii="Arial" w:hAnsi="Arial" w:cs="Arial"/>
                <w:color w:val="auto"/>
                <w:sz w:val="12"/>
                <w:szCs w:val="12"/>
              </w:rPr>
              <w:t>ТЕРРИТОРИАЛЬНАЯ ИЗБИРАТЕЛЬНАЯ КОМИССИЯ</w:t>
            </w:r>
          </w:p>
          <w:p w:rsidR="00D0102E" w:rsidRPr="00930DB9" w:rsidRDefault="005D3FD4" w:rsidP="005D3FD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3FD4">
              <w:rPr>
                <w:rFonts w:ascii="Arial" w:hAnsi="Arial" w:cs="Arial"/>
                <w:color w:val="auto"/>
                <w:sz w:val="12"/>
                <w:szCs w:val="12"/>
              </w:rPr>
              <w:t>БЛАГОДАРНЕНСКОГО РАЙОНА</w:t>
            </w:r>
            <w:r>
              <w:t xml:space="preserve"> </w:t>
            </w:r>
            <w:r w:rsidRPr="005D3FD4">
              <w:rPr>
                <w:rFonts w:ascii="Arial" w:hAnsi="Arial" w:cs="Arial"/>
                <w:color w:val="auto"/>
                <w:sz w:val="12"/>
                <w:szCs w:val="12"/>
              </w:rPr>
              <w:t>ПОСТАНОВЛЕНИЕ</w:t>
            </w:r>
            <w:r>
              <w:rPr>
                <w:rFonts w:ascii="Arial" w:hAnsi="Arial" w:cs="Arial"/>
                <w:color w:val="auto"/>
                <w:sz w:val="12"/>
                <w:szCs w:val="12"/>
              </w:rPr>
              <w:t xml:space="preserve"> от 02.06.2023 № 60/346</w:t>
            </w:r>
          </w:p>
        </w:tc>
        <w:tc>
          <w:tcPr>
            <w:tcW w:w="441" w:type="dxa"/>
          </w:tcPr>
          <w:p w:rsidR="00D0102E" w:rsidRDefault="00D0102E" w:rsidP="00C90311">
            <w:pPr>
              <w:spacing w:line="160" w:lineRule="exact"/>
              <w:rPr>
                <w:rFonts w:ascii="Arial" w:hAnsi="Arial" w:cs="Arial"/>
                <w:sz w:val="12"/>
                <w:szCs w:val="12"/>
              </w:rPr>
            </w:pPr>
          </w:p>
          <w:p w:rsidR="005552BC" w:rsidRPr="004349A8" w:rsidRDefault="005D3FD4" w:rsidP="00C90311">
            <w:pPr>
              <w:spacing w:line="160" w:lineRule="exact"/>
              <w:rPr>
                <w:rFonts w:ascii="Arial" w:hAnsi="Arial" w:cs="Arial"/>
                <w:sz w:val="12"/>
                <w:szCs w:val="12"/>
              </w:rPr>
            </w:pPr>
            <w:r>
              <w:rPr>
                <w:rFonts w:ascii="Arial" w:hAnsi="Arial" w:cs="Arial"/>
                <w:sz w:val="12"/>
                <w:szCs w:val="12"/>
              </w:rPr>
              <w:t>16</w:t>
            </w:r>
          </w:p>
        </w:tc>
      </w:tr>
      <w:tr w:rsidR="00D0102E" w:rsidRPr="00930DB9" w:rsidTr="004349A8">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5D3FD4" w:rsidRPr="005D3FD4" w:rsidRDefault="005D3FD4" w:rsidP="005D3FD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3FD4">
              <w:rPr>
                <w:rFonts w:ascii="Arial" w:hAnsi="Arial" w:cs="Arial"/>
                <w:color w:val="auto"/>
                <w:sz w:val="12"/>
                <w:szCs w:val="12"/>
              </w:rPr>
              <w:t>ТЕРРИТОРИАЛЬНАЯ ИЗБИРАТЕЛЬНАЯ КОМИССИЯ</w:t>
            </w:r>
          </w:p>
          <w:p w:rsidR="00D0102E" w:rsidRPr="00930DB9" w:rsidRDefault="005D3FD4" w:rsidP="005D3FD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D3FD4">
              <w:rPr>
                <w:rFonts w:ascii="Arial" w:hAnsi="Arial" w:cs="Arial"/>
                <w:color w:val="auto"/>
                <w:sz w:val="12"/>
                <w:szCs w:val="12"/>
              </w:rPr>
              <w:t>БЛАГОДАРНЕНСКОГО РАЙОНА ПОСТ</w:t>
            </w:r>
            <w:r w:rsidR="00026940">
              <w:rPr>
                <w:rFonts w:ascii="Arial" w:hAnsi="Arial" w:cs="Arial"/>
                <w:color w:val="auto"/>
                <w:sz w:val="12"/>
                <w:szCs w:val="12"/>
              </w:rPr>
              <w:t>АНОВЛЕНИЯ</w:t>
            </w:r>
            <w:r>
              <w:rPr>
                <w:rFonts w:ascii="Arial" w:hAnsi="Arial" w:cs="Arial"/>
                <w:color w:val="auto"/>
                <w:sz w:val="12"/>
                <w:szCs w:val="12"/>
              </w:rPr>
              <w:t xml:space="preserve"> от 02.06.2023 № 60/347 – </w:t>
            </w:r>
            <w:r w:rsidR="00420643">
              <w:rPr>
                <w:rFonts w:ascii="Arial" w:hAnsi="Arial" w:cs="Arial"/>
                <w:color w:val="auto"/>
                <w:sz w:val="12"/>
                <w:szCs w:val="12"/>
              </w:rPr>
              <w:t xml:space="preserve">№ </w:t>
            </w:r>
            <w:r>
              <w:rPr>
                <w:rFonts w:ascii="Arial" w:hAnsi="Arial" w:cs="Arial"/>
                <w:color w:val="auto"/>
                <w:sz w:val="12"/>
                <w:szCs w:val="12"/>
              </w:rPr>
              <w:t>60/373 о назначении председателей участковых избирательных комиссий.</w:t>
            </w:r>
          </w:p>
        </w:tc>
        <w:tc>
          <w:tcPr>
            <w:tcW w:w="441" w:type="dxa"/>
          </w:tcPr>
          <w:p w:rsidR="00D0102E" w:rsidRDefault="00D0102E" w:rsidP="00C90311">
            <w:pPr>
              <w:spacing w:line="160" w:lineRule="exact"/>
              <w:rPr>
                <w:rFonts w:ascii="Arial" w:hAnsi="Arial" w:cs="Arial"/>
                <w:sz w:val="12"/>
                <w:szCs w:val="12"/>
              </w:rPr>
            </w:pPr>
          </w:p>
          <w:p w:rsidR="005552BC" w:rsidRPr="004349A8" w:rsidRDefault="005D3FD4" w:rsidP="00C90311">
            <w:pPr>
              <w:spacing w:line="160" w:lineRule="exact"/>
              <w:rPr>
                <w:rFonts w:ascii="Arial" w:hAnsi="Arial" w:cs="Arial"/>
                <w:sz w:val="12"/>
                <w:szCs w:val="12"/>
              </w:rPr>
            </w:pPr>
            <w:r>
              <w:rPr>
                <w:rFonts w:ascii="Arial" w:hAnsi="Arial" w:cs="Arial"/>
                <w:sz w:val="12"/>
                <w:szCs w:val="12"/>
              </w:rPr>
              <w:t>33</w:t>
            </w:r>
          </w:p>
        </w:tc>
      </w:tr>
    </w:tbl>
    <w:p w:rsidR="00CE24FB" w:rsidRPr="00930DB9" w:rsidRDefault="00CE24FB" w:rsidP="004E4B5C">
      <w:pPr>
        <w:ind w:left="-142"/>
        <w:jc w:val="both"/>
        <w:rPr>
          <w:rFonts w:ascii="Arial" w:hAnsi="Arial" w:cs="Arial"/>
          <w:color w:val="auto"/>
          <w:sz w:val="12"/>
          <w:szCs w:val="12"/>
        </w:rPr>
      </w:pPr>
    </w:p>
    <w:p w:rsidR="00C80EFE" w:rsidRPr="00C80EFE" w:rsidRDefault="00C80EFE" w:rsidP="00C80EFE">
      <w:pPr>
        <w:spacing w:line="180" w:lineRule="exact"/>
        <w:ind w:firstLine="142"/>
        <w:jc w:val="center"/>
        <w:rPr>
          <w:rFonts w:ascii="Arial" w:hAnsi="Arial" w:cs="Arial"/>
          <w:sz w:val="18"/>
          <w:szCs w:val="18"/>
        </w:rPr>
      </w:pPr>
      <w:r w:rsidRPr="00C80EFE">
        <w:rPr>
          <w:rFonts w:ascii="Arial" w:hAnsi="Arial" w:cs="Arial"/>
          <w:sz w:val="18"/>
          <w:szCs w:val="18"/>
        </w:rPr>
        <w:t>ПОСТАНОВЛЕНИЕ</w:t>
      </w:r>
    </w:p>
    <w:p w:rsidR="00C80EFE" w:rsidRPr="00C80EFE" w:rsidRDefault="00C80EFE" w:rsidP="00C80EFE">
      <w:pPr>
        <w:spacing w:line="180" w:lineRule="exact"/>
        <w:ind w:firstLine="142"/>
        <w:jc w:val="center"/>
        <w:rPr>
          <w:rFonts w:ascii="Arial" w:hAnsi="Arial" w:cs="Arial"/>
          <w:sz w:val="18"/>
          <w:szCs w:val="18"/>
        </w:rPr>
      </w:pPr>
    </w:p>
    <w:p w:rsidR="00C80EFE" w:rsidRPr="00C80EFE" w:rsidRDefault="00C80EFE" w:rsidP="00C80EFE">
      <w:pPr>
        <w:spacing w:line="180" w:lineRule="exact"/>
        <w:ind w:firstLine="142"/>
        <w:jc w:val="center"/>
        <w:rPr>
          <w:rFonts w:ascii="Arial" w:hAnsi="Arial" w:cs="Arial"/>
          <w:sz w:val="18"/>
          <w:szCs w:val="18"/>
        </w:rPr>
      </w:pPr>
      <w:r w:rsidRPr="00C80EFE">
        <w:rPr>
          <w:rFonts w:ascii="Arial" w:hAnsi="Arial" w:cs="Arial"/>
          <w:sz w:val="18"/>
          <w:szCs w:val="18"/>
        </w:rPr>
        <w:t>АДМИНИСТРАЦИИ БЛАГОДАРНЕНСКОГО ГОРОДСКОГО ОКРУГА  СТАВРОПОЛЬСКОГО КРАЯ</w:t>
      </w:r>
    </w:p>
    <w:p w:rsidR="00C80EFE" w:rsidRPr="00C80EFE" w:rsidRDefault="00C80EFE" w:rsidP="00C80EFE">
      <w:pPr>
        <w:spacing w:line="180" w:lineRule="exact"/>
        <w:ind w:firstLine="142"/>
        <w:jc w:val="center"/>
        <w:rPr>
          <w:rFonts w:ascii="Arial" w:hAnsi="Arial" w:cs="Arial"/>
          <w:sz w:val="18"/>
          <w:szCs w:val="18"/>
        </w:rPr>
      </w:pPr>
      <w:r>
        <w:rPr>
          <w:rFonts w:ascii="Arial" w:hAnsi="Arial" w:cs="Arial"/>
          <w:sz w:val="18"/>
          <w:szCs w:val="18"/>
        </w:rPr>
        <w:t xml:space="preserve">01 июня 2023  года </w:t>
      </w:r>
      <w:r w:rsidRPr="00C80EFE">
        <w:rPr>
          <w:rFonts w:ascii="Arial" w:hAnsi="Arial" w:cs="Arial"/>
          <w:sz w:val="18"/>
          <w:szCs w:val="18"/>
        </w:rPr>
        <w:t xml:space="preserve">г. </w:t>
      </w:r>
      <w:proofErr w:type="gramStart"/>
      <w:r w:rsidRPr="00C80EFE">
        <w:rPr>
          <w:rFonts w:ascii="Arial" w:hAnsi="Arial" w:cs="Arial"/>
          <w:sz w:val="18"/>
          <w:szCs w:val="18"/>
        </w:rPr>
        <w:t>Благодарный</w:t>
      </w:r>
      <w:proofErr w:type="gramEnd"/>
      <w:r w:rsidRPr="00C80EFE">
        <w:rPr>
          <w:rFonts w:ascii="Arial" w:hAnsi="Arial" w:cs="Arial"/>
          <w:sz w:val="18"/>
          <w:szCs w:val="18"/>
        </w:rPr>
        <w:tab/>
        <w:t>№</w:t>
      </w:r>
      <w:r w:rsidRPr="00C80EFE">
        <w:rPr>
          <w:rFonts w:ascii="Arial" w:hAnsi="Arial" w:cs="Arial"/>
          <w:sz w:val="18"/>
          <w:szCs w:val="18"/>
        </w:rPr>
        <w:tab/>
        <w:t>595</w:t>
      </w:r>
    </w:p>
    <w:p w:rsidR="00C80EFE" w:rsidRPr="00C80EFE" w:rsidRDefault="00C80EFE" w:rsidP="00C80EFE">
      <w:pPr>
        <w:spacing w:line="180" w:lineRule="exact"/>
        <w:ind w:firstLine="142"/>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w:t>
      </w:r>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В соответствии с частью 4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администрация Благодарненского городского округа Ставропольского края</w:t>
      </w:r>
    </w:p>
    <w:p w:rsidR="00C80EFE" w:rsidRPr="00C80EFE" w:rsidRDefault="00C80EFE" w:rsidP="00C80EFE">
      <w:pPr>
        <w:spacing w:line="180" w:lineRule="exact"/>
        <w:ind w:firstLine="142"/>
        <w:jc w:val="both"/>
        <w:rPr>
          <w:rFonts w:ascii="Arial" w:hAnsi="Arial" w:cs="Arial"/>
          <w:sz w:val="18"/>
          <w:szCs w:val="18"/>
        </w:rPr>
      </w:pPr>
      <w:r>
        <w:rPr>
          <w:rFonts w:ascii="Arial" w:hAnsi="Arial" w:cs="Arial"/>
          <w:sz w:val="18"/>
          <w:szCs w:val="18"/>
        </w:rPr>
        <w:t xml:space="preserve"> </w:t>
      </w:r>
    </w:p>
    <w:p w:rsidR="00C80EFE" w:rsidRPr="00C80EFE" w:rsidRDefault="00C80EFE" w:rsidP="00C80EFE">
      <w:pPr>
        <w:spacing w:line="180" w:lineRule="exact"/>
        <w:ind w:firstLine="142"/>
        <w:jc w:val="both"/>
        <w:rPr>
          <w:rFonts w:ascii="Arial" w:hAnsi="Arial" w:cs="Arial"/>
          <w:sz w:val="18"/>
          <w:szCs w:val="18"/>
        </w:rPr>
      </w:pPr>
      <w:r>
        <w:rPr>
          <w:rFonts w:ascii="Arial" w:hAnsi="Arial" w:cs="Arial"/>
          <w:sz w:val="18"/>
          <w:szCs w:val="18"/>
        </w:rPr>
        <w:t>ПОСТАНОВЛЯЕТ:</w:t>
      </w:r>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Утвердить прилагаемые: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1.1. Порядок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 </w:t>
      </w:r>
      <w:r w:rsidRPr="00C80EFE">
        <w:rPr>
          <w:rFonts w:ascii="Arial" w:hAnsi="Arial" w:cs="Arial"/>
          <w:sz w:val="18"/>
          <w:szCs w:val="18"/>
        </w:rPr>
        <w:tab/>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1.2. Форму отчета об исполнении муниципального социального заказа на оказание муниципальных услуг в социальной сфере, отнесенных к полномочиям администрации Благодарненского городского округа Ставропольского края.</w:t>
      </w:r>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 </w:t>
      </w:r>
      <w:proofErr w:type="gramStart"/>
      <w:r w:rsidRPr="00C80EFE">
        <w:rPr>
          <w:rFonts w:ascii="Arial" w:hAnsi="Arial" w:cs="Arial"/>
          <w:sz w:val="18"/>
          <w:szCs w:val="18"/>
        </w:rPr>
        <w:t>Контроль за</w:t>
      </w:r>
      <w:proofErr w:type="gramEnd"/>
      <w:r w:rsidRPr="00C80EF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lastRenderedPageBreak/>
        <w:t>3. Настоящее постановление вступает в силу на следующий день после дня его официального опубликования.</w:t>
      </w:r>
    </w:p>
    <w:p w:rsidR="00C80EFE" w:rsidRDefault="00C80EFE" w:rsidP="00C80EFE">
      <w:pPr>
        <w:spacing w:line="180" w:lineRule="exact"/>
        <w:jc w:val="both"/>
        <w:rPr>
          <w:rFonts w:ascii="Arial" w:hAnsi="Arial" w:cs="Arial"/>
          <w:sz w:val="18"/>
          <w:szCs w:val="18"/>
        </w:rPr>
      </w:pPr>
    </w:p>
    <w:p w:rsidR="00C80EFE" w:rsidRDefault="00C80EFE" w:rsidP="00C80EFE">
      <w:pPr>
        <w:spacing w:line="180" w:lineRule="exact"/>
        <w:jc w:val="both"/>
        <w:rPr>
          <w:rFonts w:ascii="Arial" w:hAnsi="Arial" w:cs="Arial"/>
          <w:sz w:val="18"/>
          <w:szCs w:val="18"/>
        </w:rPr>
      </w:pPr>
    </w:p>
    <w:p w:rsidR="00C80EFE" w:rsidRPr="00C80EFE" w:rsidRDefault="00C80EFE" w:rsidP="00C80EFE">
      <w:pPr>
        <w:spacing w:line="180" w:lineRule="exact"/>
        <w:jc w:val="both"/>
        <w:rPr>
          <w:rFonts w:ascii="Arial" w:hAnsi="Arial" w:cs="Arial"/>
          <w:sz w:val="18"/>
          <w:szCs w:val="18"/>
        </w:rPr>
      </w:pPr>
      <w:proofErr w:type="gramStart"/>
      <w:r w:rsidRPr="00C80EFE">
        <w:rPr>
          <w:rFonts w:ascii="Arial" w:hAnsi="Arial" w:cs="Arial"/>
          <w:sz w:val="18"/>
          <w:szCs w:val="18"/>
        </w:rPr>
        <w:t>Исполняющий</w:t>
      </w:r>
      <w:proofErr w:type="gramEnd"/>
      <w:r w:rsidRPr="00C80EFE">
        <w:rPr>
          <w:rFonts w:ascii="Arial" w:hAnsi="Arial" w:cs="Arial"/>
          <w:sz w:val="18"/>
          <w:szCs w:val="18"/>
        </w:rPr>
        <w:t xml:space="preserve"> полномочия  Главы </w:t>
      </w:r>
    </w:p>
    <w:p w:rsidR="00C80EFE" w:rsidRPr="00C80EFE" w:rsidRDefault="00C80EFE" w:rsidP="00C80EFE">
      <w:pPr>
        <w:spacing w:line="180" w:lineRule="exact"/>
        <w:rPr>
          <w:rFonts w:ascii="Arial" w:hAnsi="Arial" w:cs="Arial"/>
          <w:sz w:val="18"/>
          <w:szCs w:val="18"/>
        </w:rPr>
      </w:pPr>
      <w:r w:rsidRPr="00C80EFE">
        <w:rPr>
          <w:rFonts w:ascii="Arial" w:hAnsi="Arial" w:cs="Arial"/>
          <w:sz w:val="18"/>
          <w:szCs w:val="18"/>
        </w:rPr>
        <w:t>Благодарненского городского округа</w:t>
      </w:r>
    </w:p>
    <w:p w:rsidR="00C80EFE" w:rsidRPr="00C80EFE" w:rsidRDefault="00C80EFE" w:rsidP="00C80EFE">
      <w:pPr>
        <w:spacing w:line="180" w:lineRule="exact"/>
        <w:rPr>
          <w:rFonts w:ascii="Arial" w:hAnsi="Arial" w:cs="Arial"/>
          <w:sz w:val="18"/>
          <w:szCs w:val="18"/>
        </w:rPr>
      </w:pPr>
      <w:r w:rsidRPr="00C80EFE">
        <w:rPr>
          <w:rFonts w:ascii="Arial" w:hAnsi="Arial" w:cs="Arial"/>
          <w:sz w:val="18"/>
          <w:szCs w:val="18"/>
        </w:rPr>
        <w:t>Ставропольского края,</w:t>
      </w:r>
    </w:p>
    <w:p w:rsidR="00C80EFE" w:rsidRPr="00C80EFE" w:rsidRDefault="00C80EFE" w:rsidP="00C80EFE">
      <w:pPr>
        <w:spacing w:line="180" w:lineRule="exact"/>
        <w:rPr>
          <w:rFonts w:ascii="Arial" w:hAnsi="Arial" w:cs="Arial"/>
          <w:sz w:val="18"/>
          <w:szCs w:val="18"/>
        </w:rPr>
      </w:pPr>
      <w:r w:rsidRPr="00C80EFE">
        <w:rPr>
          <w:rFonts w:ascii="Arial" w:hAnsi="Arial" w:cs="Arial"/>
          <w:sz w:val="18"/>
          <w:szCs w:val="18"/>
        </w:rPr>
        <w:t xml:space="preserve">первый заместитель главы администрации </w:t>
      </w:r>
    </w:p>
    <w:p w:rsidR="00C80EFE" w:rsidRPr="00C80EFE" w:rsidRDefault="00C80EFE" w:rsidP="00C80EFE">
      <w:pPr>
        <w:spacing w:line="180" w:lineRule="exact"/>
        <w:rPr>
          <w:rFonts w:ascii="Arial" w:hAnsi="Arial" w:cs="Arial"/>
          <w:sz w:val="18"/>
          <w:szCs w:val="18"/>
        </w:rPr>
      </w:pPr>
      <w:r w:rsidRPr="00C80EFE">
        <w:rPr>
          <w:rFonts w:ascii="Arial" w:hAnsi="Arial" w:cs="Arial"/>
          <w:sz w:val="18"/>
          <w:szCs w:val="18"/>
        </w:rPr>
        <w:t xml:space="preserve">Благодарненского городского округа </w:t>
      </w:r>
    </w:p>
    <w:p w:rsidR="00C80EFE" w:rsidRDefault="00C80EFE" w:rsidP="00C80EFE">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C80EFE">
        <w:rPr>
          <w:rFonts w:ascii="Arial" w:hAnsi="Arial" w:cs="Arial"/>
          <w:sz w:val="18"/>
          <w:szCs w:val="18"/>
        </w:rPr>
        <w:t>Н.Д. Федюнина</w:t>
      </w:r>
    </w:p>
    <w:p w:rsidR="00C80EFE" w:rsidRDefault="00C80EFE" w:rsidP="00C80EFE">
      <w:pPr>
        <w:spacing w:line="180" w:lineRule="exact"/>
        <w:rPr>
          <w:rFonts w:ascii="Arial" w:hAnsi="Arial" w:cs="Arial"/>
          <w:sz w:val="18"/>
          <w:szCs w:val="18"/>
        </w:rPr>
      </w:pPr>
    </w:p>
    <w:p w:rsidR="00C80EFE" w:rsidRDefault="00C80EFE" w:rsidP="00C80EFE">
      <w:pPr>
        <w:spacing w:line="180" w:lineRule="exact"/>
        <w:rPr>
          <w:rFonts w:ascii="Arial" w:hAnsi="Arial" w:cs="Arial"/>
          <w:sz w:val="18"/>
          <w:szCs w:val="18"/>
        </w:rPr>
      </w:pPr>
    </w:p>
    <w:p w:rsidR="00C80EFE" w:rsidRPr="00C80EFE" w:rsidRDefault="00C80EFE" w:rsidP="00C80EFE">
      <w:pPr>
        <w:spacing w:line="180" w:lineRule="exact"/>
        <w:jc w:val="center"/>
        <w:rPr>
          <w:rFonts w:ascii="Arial" w:hAnsi="Arial" w:cs="Arial"/>
          <w:sz w:val="18"/>
          <w:szCs w:val="18"/>
        </w:rPr>
      </w:pPr>
      <w:r w:rsidRPr="00C80EFE">
        <w:rPr>
          <w:rFonts w:ascii="Arial" w:hAnsi="Arial" w:cs="Arial"/>
          <w:sz w:val="18"/>
          <w:szCs w:val="18"/>
        </w:rPr>
        <w:t>УТВЕРЖДЕН</w:t>
      </w:r>
    </w:p>
    <w:p w:rsidR="00C80EFE" w:rsidRPr="00C80EFE" w:rsidRDefault="00C80EFE" w:rsidP="00C80EFE">
      <w:pPr>
        <w:spacing w:line="180" w:lineRule="exact"/>
        <w:jc w:val="center"/>
        <w:rPr>
          <w:rFonts w:ascii="Arial" w:hAnsi="Arial" w:cs="Arial"/>
          <w:sz w:val="18"/>
          <w:szCs w:val="18"/>
        </w:rPr>
      </w:pPr>
      <w:r w:rsidRPr="00C80EFE">
        <w:rPr>
          <w:rFonts w:ascii="Arial" w:hAnsi="Arial" w:cs="Arial"/>
          <w:sz w:val="18"/>
          <w:szCs w:val="18"/>
        </w:rPr>
        <w:t>постановлением администрации Благодарненского городского округа</w:t>
      </w:r>
    </w:p>
    <w:p w:rsidR="00C80EFE" w:rsidRPr="00C80EFE" w:rsidRDefault="00C80EFE" w:rsidP="00C80EFE">
      <w:pPr>
        <w:spacing w:line="180" w:lineRule="exact"/>
        <w:jc w:val="center"/>
        <w:rPr>
          <w:rFonts w:ascii="Arial" w:hAnsi="Arial" w:cs="Arial"/>
          <w:sz w:val="18"/>
          <w:szCs w:val="18"/>
        </w:rPr>
      </w:pPr>
      <w:r w:rsidRPr="00C80EFE">
        <w:rPr>
          <w:rFonts w:ascii="Arial" w:hAnsi="Arial" w:cs="Arial"/>
          <w:sz w:val="18"/>
          <w:szCs w:val="18"/>
        </w:rPr>
        <w:t>Ставропольского края</w:t>
      </w:r>
    </w:p>
    <w:p w:rsidR="00C80EFE" w:rsidRPr="00C80EFE" w:rsidRDefault="00C80EFE" w:rsidP="00C80EFE">
      <w:pPr>
        <w:spacing w:line="180" w:lineRule="exact"/>
        <w:jc w:val="center"/>
        <w:rPr>
          <w:rFonts w:ascii="Arial" w:hAnsi="Arial" w:cs="Arial"/>
          <w:sz w:val="18"/>
          <w:szCs w:val="18"/>
        </w:rPr>
      </w:pPr>
      <w:r w:rsidRPr="00C80EFE">
        <w:rPr>
          <w:rFonts w:ascii="Arial" w:hAnsi="Arial" w:cs="Arial"/>
          <w:sz w:val="18"/>
          <w:szCs w:val="18"/>
        </w:rPr>
        <w:t>от 01 июня 2023 года № 595</w:t>
      </w:r>
    </w:p>
    <w:p w:rsidR="00C80EFE" w:rsidRPr="00C80EFE" w:rsidRDefault="00C80EFE" w:rsidP="00C80EFE">
      <w:pPr>
        <w:spacing w:line="180" w:lineRule="exact"/>
        <w:rPr>
          <w:rFonts w:ascii="Arial" w:hAnsi="Arial" w:cs="Arial"/>
          <w:sz w:val="18"/>
          <w:szCs w:val="18"/>
        </w:rPr>
      </w:pPr>
    </w:p>
    <w:p w:rsidR="00C80EFE" w:rsidRPr="00C80EFE" w:rsidRDefault="00C80EFE" w:rsidP="00C80EFE">
      <w:pPr>
        <w:spacing w:line="180" w:lineRule="exact"/>
        <w:jc w:val="center"/>
        <w:rPr>
          <w:rFonts w:ascii="Arial" w:hAnsi="Arial" w:cs="Arial"/>
          <w:sz w:val="18"/>
          <w:szCs w:val="18"/>
        </w:rPr>
      </w:pPr>
      <w:r w:rsidRPr="00C80EFE">
        <w:rPr>
          <w:rFonts w:ascii="Arial" w:hAnsi="Arial" w:cs="Arial"/>
          <w:sz w:val="18"/>
          <w:szCs w:val="18"/>
        </w:rPr>
        <w:t>ПОРЯДОК</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w:t>
      </w:r>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w:t>
      </w:r>
      <w:r w:rsidRPr="00C80EFE">
        <w:rPr>
          <w:rFonts w:ascii="Arial" w:hAnsi="Arial" w:cs="Arial"/>
          <w:sz w:val="18"/>
          <w:szCs w:val="18"/>
        </w:rPr>
        <w:tab/>
        <w:t>Настоящий Порядок определяет:</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порядок формирования и утверждения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форму и структуру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правила выбора способа (способов) определения исполнителя услуг из числа способов, установленных частью 3 статьи 7 Федерального закона №189 от 13 июля 2020 года «О государственном (муниципальном) социальном заказе на оказание государственных (муниципальных) услуг в социальной сфере» (далее - Федеральный закон №189);</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правила внесения изменений в муниципальные социальные заказы;</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правила осуществления уполномоченным органом </w:t>
      </w:r>
      <w:proofErr w:type="gramStart"/>
      <w:r w:rsidRPr="00C80EFE">
        <w:rPr>
          <w:rFonts w:ascii="Arial" w:hAnsi="Arial" w:cs="Arial"/>
          <w:sz w:val="18"/>
          <w:szCs w:val="18"/>
        </w:rPr>
        <w:t>контроля за</w:t>
      </w:r>
      <w:proofErr w:type="gramEnd"/>
      <w:r w:rsidRPr="00C80EFE">
        <w:rPr>
          <w:rFonts w:ascii="Arial" w:hAnsi="Arial" w:cs="Arial"/>
          <w:sz w:val="18"/>
          <w:szCs w:val="18"/>
        </w:rPr>
        <w:t xml:space="preserve"> оказанием муниципальных услуг в социальной сфере.</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Под уполномоченным органом в целях настоящего Порядка понимается управление образования и молодежной политики администрации Благодарненского городского округа Ставропольского края, утверждающее муниципальный социальный заказ и обеспечивающее предоставление муниципальных услуг потребителям муниципальных услуг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lastRenderedPageBreak/>
        <w:t>Иные понятия, применяемые в настоящем Порядке, используются в значениях, указанных в Федеральном законе №189.</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2.Муниципальные социальные заказы формируются уполномоченными органами в соответствии с настоящим Порядком по направлениям деятельности, определенным частью 2.1 статьи 28 Федерального закона №189.</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3.Муниципальный социальный заказ формируется в форме электронного документа в государственной интегрированной информационной системе «Электронный бюджет», в том числе посредством информационного взаимодействия с иными информационными системами органов, указанных в пункте 2 настоящего Порядка. </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4. </w:t>
      </w:r>
      <w:proofErr w:type="gramStart"/>
      <w:r w:rsidRPr="00C80EFE">
        <w:rPr>
          <w:rFonts w:ascii="Arial" w:hAnsi="Arial" w:cs="Arial"/>
          <w:sz w:val="18"/>
          <w:szCs w:val="18"/>
        </w:rPr>
        <w:t>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 Благодарненского городского округа Ставропольского края в соответствии с порядком планирования бюджетных ассигнований бюджета Благодарненского городского округа Ставропольского края  и методикой планирования бюджетных ассигнований бюджета Благодарненского</w:t>
      </w:r>
      <w:proofErr w:type="gramEnd"/>
      <w:r w:rsidRPr="00C80EFE">
        <w:rPr>
          <w:rFonts w:ascii="Arial" w:hAnsi="Arial" w:cs="Arial"/>
          <w:sz w:val="18"/>
          <w:szCs w:val="18"/>
        </w:rPr>
        <w:t xml:space="preserve"> городского округа Ставропольского края, определенным финансовым органом Благодарненского городского округа Ставропольского края  в соответствии с бюджетным законодательством Российской Федерации.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5. </w:t>
      </w:r>
      <w:proofErr w:type="gramStart"/>
      <w:r w:rsidRPr="00C80EFE">
        <w:rPr>
          <w:rFonts w:ascii="Arial" w:hAnsi="Arial" w:cs="Arial"/>
          <w:sz w:val="18"/>
          <w:szCs w:val="18"/>
        </w:rPr>
        <w:t>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w:t>
      </w:r>
      <w:proofErr w:type="gramEnd"/>
      <w:r w:rsidRPr="00C80EFE">
        <w:rPr>
          <w:rFonts w:ascii="Arial" w:hAnsi="Arial" w:cs="Arial"/>
          <w:sz w:val="18"/>
          <w:szCs w:val="18"/>
        </w:rPr>
        <w:t xml:space="preserve"> </w:t>
      </w:r>
      <w:proofErr w:type="gramStart"/>
      <w:r w:rsidRPr="00C80EFE">
        <w:rPr>
          <w:rFonts w:ascii="Arial" w:hAnsi="Arial" w:cs="Arial"/>
          <w:sz w:val="18"/>
          <w:szCs w:val="18"/>
        </w:rPr>
        <w:t>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муниципальной услуг.</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6. </w:t>
      </w:r>
      <w:proofErr w:type="gramStart"/>
      <w:r w:rsidRPr="00C80EFE">
        <w:rPr>
          <w:rFonts w:ascii="Arial" w:hAnsi="Arial" w:cs="Arial"/>
          <w:sz w:val="18"/>
          <w:szCs w:val="18"/>
        </w:rPr>
        <w:t>Муниципальный социальный заказ формируется по форме согласно приложению к настоящему порядку в процессе формирования бюджета Благодарненского городского округа Ставропольского края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общие сведения о муниципальном социальном заказе в очередном финансовом году и плановом периоде, а также за пределами планового периода, приведенные в разделе I приложения к настоящему Порядку, который содержит следующие подразделы:</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общие сведения о муниципальном социальном заказе на очередной финансовый год, приведенные в подразделе 1 раздела 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общие сведения о муниципальном социальном заказе на первый год планового периода, приведенные в подразделе 2 раздела 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общие сведения о муниципальном социальном заказе на второй год планового периода, приведенные в подразделе 3 раздела 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общие сведения о муниципальном социальном заказе на срок оказания муниципальных услуг в социальной сфере за пределами планового периода, </w:t>
      </w:r>
      <w:r w:rsidRPr="00C80EFE">
        <w:rPr>
          <w:rFonts w:ascii="Arial" w:hAnsi="Arial" w:cs="Arial"/>
          <w:sz w:val="18"/>
          <w:szCs w:val="18"/>
        </w:rPr>
        <w:lastRenderedPageBreak/>
        <w:t>приведенные в подразделе 4 раздела 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 сведения об объеме оказания муниципальной услуги в социальной сфере (укрупненной муниципальной услуги) в очередном финансовом году и плановом периоде, а также за пределами планового периода, приведенные в разделе II приложения к настоящему Порядку, который содержит следующие подразделы:</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очередной финансовый год, приведенные в подразделе 1 раздела II приложения к настоящему Порядку;</w:t>
      </w:r>
      <w:r w:rsidRPr="00C80EFE">
        <w:rPr>
          <w:rFonts w:ascii="Arial" w:hAnsi="Arial" w:cs="Arial"/>
          <w:sz w:val="18"/>
          <w:szCs w:val="18"/>
        </w:rPr>
        <w:cr/>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первый год планового периода, приведенные в подразделе 2 раздела II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второй год планового периода, приведенные в подразделе 3 раздела II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срок оказания муниципальной услуги за пределами планового периода, приведенные в подразделе 4 раздела II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3) сведения о показателях,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 приведенные в разделе III приложения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7. Подразделы 2-4 раздела I и подразделы 1-4 раздела II приложения к настоящему Порядку формируются с учетом срока (предельного срока) оказания муниципальной услуги в социальной сфере (муниципальных услуг в социальной сфере, составляющих укрупненную муниципальную услугу), установленного в соответствии с законодательством Российской Федерации.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8. </w:t>
      </w:r>
      <w:proofErr w:type="gramStart"/>
      <w:r w:rsidRPr="00C80EFE">
        <w:rPr>
          <w:rFonts w:ascii="Arial" w:hAnsi="Arial" w:cs="Arial"/>
          <w:sz w:val="18"/>
          <w:szCs w:val="18"/>
        </w:rPr>
        <w:t>Муниципальный социальный заказ утверждается уполномоченным органом не позднее 15 рабочих дней со дня принятия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roofErr w:type="gramEnd"/>
    </w:p>
    <w:p w:rsidR="00C80EFE" w:rsidRP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9. Показатели, характеризующие объем оказания муниципальной услуги в социальной сфере, определяются органами, указанными в пункте 2 настоящего Порядка, на основании: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прогнозируемой динамики количества потребителей услуг;</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 уровня удовлетворенности существующим объемом оказания муниципальных услуг в социальной сфере;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3) отчета об исполнении муниципального социального заказа, формируемого уполномоченным органом в соответствии с частью 5 статьи 7 Федерального закона в отчетном финансовом году.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10. Внесение изменений в утвержденный муниципальный социальный заказ осуществляется в случаях:</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lastRenderedPageBreak/>
        <w:t>изменения значений показателей, характеризующих объем оказания муниципальной услуги в социальной сфере;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изменения сведений, включенных в форму муниципального социального заказа (приложение к настоящему Порядку).</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11. </w:t>
      </w:r>
      <w:proofErr w:type="gramStart"/>
      <w:r w:rsidRPr="00C80EFE">
        <w:rPr>
          <w:rFonts w:ascii="Arial" w:hAnsi="Arial" w:cs="Arial"/>
          <w:sz w:val="18"/>
          <w:szCs w:val="18"/>
        </w:rPr>
        <w:t>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Благодарненского городского округа Ставропольского края,  исходя из оценки значений следующих показателей, проводимой в установленном им порядке (с учетом критериев оценки, содержащихся в указанном порядке):</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а) доступность муниципальных услуг в социальной сфере, оказываемых муниципальными учреждениями, для потребителей услуг;</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12. По результатам оценки уполномоченным органом значений показателей, указанных в пункте 11 настоящего Порядка: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значение показателя, указанного в подпункте «а» пункта 11 настоящего Порядка, относится к категории «низкая» либо к категории «высокая»;</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значение показателя, указанного в подпункте «б» пункта 11 настоящего Порядка, относится к категории «значительное» либо к категории «незначительное».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Показатели, предусмотренные настоящим пунктом, подлежат общественному обсуждению на заседаниях Общественного совета Благодарненского городского округа Ставропольского края, созданного при уполномоченном органе, в соответствии с нормативными правовыми актами Благодарненского городского округа (далее – общественный совет).</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13. В случае</w:t>
      </w:r>
      <w:proofErr w:type="gramStart"/>
      <w:r w:rsidRPr="00C80EFE">
        <w:rPr>
          <w:rFonts w:ascii="Arial" w:hAnsi="Arial" w:cs="Arial"/>
          <w:sz w:val="18"/>
          <w:szCs w:val="18"/>
        </w:rPr>
        <w:t>,</w:t>
      </w:r>
      <w:proofErr w:type="gramEnd"/>
      <w:r w:rsidRPr="00C80EFE">
        <w:rPr>
          <w:rFonts w:ascii="Arial" w:hAnsi="Arial" w:cs="Arial"/>
          <w:sz w:val="18"/>
          <w:szCs w:val="18"/>
        </w:rPr>
        <w:t xml:space="preserve">  если значение показателя, указанного в подпункте «а» пункта 11 настоящих Правил, относится к категории «низкая», а значение показателя, указанного в подпункте «б» пункта 11 настоящих Правил,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В случае если на протяжении 2 лет подряд, предшествующих дате формирования муниципального социального заказа, значение показателя, указанного в подпункте «а» пункта 11 настоящего Порядка, относится к категории «низкая», а значение показателя, указанного в подпункте «б» пункта 11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w:t>
      </w:r>
      <w:proofErr w:type="gramEnd"/>
      <w:r w:rsidRPr="00C80EFE">
        <w:rPr>
          <w:rFonts w:ascii="Arial" w:hAnsi="Arial" w:cs="Arial"/>
          <w:sz w:val="18"/>
          <w:szCs w:val="18"/>
        </w:rPr>
        <w:t xml:space="preserve">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В случае если значение показателя, указанного в подпункте «б» пункта 11 настоящих Правил, относится к категории «значительное», уполномоченный орган принимает решение об осуществлении отбора исполнителей услуг в целях </w:t>
      </w:r>
      <w:r w:rsidRPr="00C80EFE">
        <w:rPr>
          <w:rFonts w:ascii="Arial" w:hAnsi="Arial" w:cs="Arial"/>
          <w:sz w:val="18"/>
          <w:szCs w:val="18"/>
        </w:rPr>
        <w:lastRenderedPageBreak/>
        <w:t>исполнения муниципального социального заказа вне зависимости от значения показателя, указанного в подпункте «а» пункта 11 настоящего Порядка.</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В случае если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w:t>
      </w:r>
      <w:proofErr w:type="gramEnd"/>
      <w:r w:rsidRPr="00C80EFE">
        <w:rPr>
          <w:rFonts w:ascii="Arial" w:hAnsi="Arial" w:cs="Arial"/>
          <w:sz w:val="18"/>
          <w:szCs w:val="18"/>
        </w:rPr>
        <w:t xml:space="preserve"> </w:t>
      </w:r>
      <w:proofErr w:type="gramStart"/>
      <w:r w:rsidRPr="00C80EFE">
        <w:rPr>
          <w:rFonts w:ascii="Arial" w:hAnsi="Arial" w:cs="Arial"/>
          <w:sz w:val="18"/>
          <w:szCs w:val="18"/>
        </w:rPr>
        <w:t>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если указанные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В случае если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настоящих Правил, относится к категории «незначительное»,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w:t>
      </w:r>
      <w:proofErr w:type="gramEnd"/>
      <w:r w:rsidRPr="00C80EFE">
        <w:rPr>
          <w:rFonts w:ascii="Arial" w:hAnsi="Arial" w:cs="Arial"/>
          <w:sz w:val="18"/>
          <w:szCs w:val="18"/>
        </w:rPr>
        <w:t xml:space="preserve"> принимает решение о формировании муниципального задания в целях исполнения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В случае если на протяжении 2 лет подряд, предшествующих дате формирования муниципального социального заказа, с учетом решения, принятого уполномоченным органом в соответствии с абзацем седьмым настоящего пункта,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уполномоченный орган рассматривает на</w:t>
      </w:r>
      <w:proofErr w:type="gramEnd"/>
      <w:r w:rsidRPr="00C80EFE">
        <w:rPr>
          <w:rFonts w:ascii="Arial" w:hAnsi="Arial" w:cs="Arial"/>
          <w:sz w:val="18"/>
          <w:szCs w:val="18"/>
        </w:rPr>
        <w:t xml:space="preserve"> </w:t>
      </w:r>
      <w:proofErr w:type="gramStart"/>
      <w:r w:rsidRPr="00C80EFE">
        <w:rPr>
          <w:rFonts w:ascii="Arial" w:hAnsi="Arial" w:cs="Arial"/>
          <w:sz w:val="18"/>
          <w:szCs w:val="18"/>
        </w:rPr>
        <w:t>заседании</w:t>
      </w:r>
      <w:proofErr w:type="gramEnd"/>
      <w:r w:rsidRPr="00C80EFE">
        <w:rPr>
          <w:rFonts w:ascii="Arial" w:hAnsi="Arial" w:cs="Arial"/>
          <w:sz w:val="18"/>
          <w:szCs w:val="18"/>
        </w:rPr>
        <w:t xml:space="preserve"> общественного совета вопрос о необходимости (об отсутствии необходимости) изменения способа определения исполнителей услуг в целях исполнения муниципального социального заказа.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14. 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15. </w:t>
      </w:r>
      <w:proofErr w:type="gramStart"/>
      <w:r w:rsidRPr="00C80EFE">
        <w:rPr>
          <w:rFonts w:ascii="Arial" w:hAnsi="Arial" w:cs="Arial"/>
          <w:sz w:val="18"/>
          <w:szCs w:val="18"/>
        </w:rPr>
        <w:t>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 отнесенных к полномочиям администрации Благодарненского городского округа Ставропольского края,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муниципального социального заказа в отчетном финансовом году в</w:t>
      </w:r>
      <w:proofErr w:type="gramEnd"/>
      <w:r w:rsidRPr="00C80EFE">
        <w:rPr>
          <w:rFonts w:ascii="Arial" w:hAnsi="Arial" w:cs="Arial"/>
          <w:sz w:val="18"/>
          <w:szCs w:val="18"/>
        </w:rPr>
        <w:t xml:space="preserve"> </w:t>
      </w:r>
      <w:proofErr w:type="gramStart"/>
      <w:r w:rsidRPr="00C80EFE">
        <w:rPr>
          <w:rFonts w:ascii="Arial" w:hAnsi="Arial" w:cs="Arial"/>
          <w:sz w:val="18"/>
          <w:szCs w:val="18"/>
        </w:rPr>
        <w:t xml:space="preserve">течение 14 дней со дня предоставления исполнителями услуг отчетов об исполнении соглашений, предусмотренных частью 6 статьи 9 Федерального закона № 189 (далее - соглашение), и </w:t>
      </w:r>
      <w:r w:rsidRPr="00C80EFE">
        <w:rPr>
          <w:rFonts w:ascii="Arial" w:hAnsi="Arial" w:cs="Arial"/>
          <w:sz w:val="18"/>
          <w:szCs w:val="18"/>
        </w:rPr>
        <w:lastRenderedPageBreak/>
        <w:t>сведений о достижении показателей, характеризующих качество и (или) объем оказания муниципальной услуги в социальной сфере, включенных в отчеты о выполнении муниципального задания муниципальных учреждений, функции и полномочия учредителя которых осуществляет уполномоченный орган.</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16. </w:t>
      </w:r>
      <w:proofErr w:type="gramStart"/>
      <w:r w:rsidRPr="00C80EFE">
        <w:rPr>
          <w:rFonts w:ascii="Arial" w:hAnsi="Arial" w:cs="Arial"/>
          <w:sz w:val="18"/>
          <w:szCs w:val="18"/>
        </w:rPr>
        <w:t>Отчет об исполнении муниципального социального заказа в отчетном финансовом году формируется не позднее 01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17. </w:t>
      </w:r>
      <w:proofErr w:type="gramStart"/>
      <w:r w:rsidRPr="00C80EFE">
        <w:rPr>
          <w:rFonts w:ascii="Arial" w:hAnsi="Arial" w:cs="Arial"/>
          <w:sz w:val="18"/>
          <w:szCs w:val="18"/>
        </w:rPr>
        <w:t>Контроль за</w:t>
      </w:r>
      <w:proofErr w:type="gramEnd"/>
      <w:r w:rsidRPr="00C80EFE">
        <w:rPr>
          <w:rFonts w:ascii="Arial" w:hAnsi="Arial" w:cs="Arial"/>
          <w:sz w:val="18"/>
          <w:szCs w:val="18"/>
        </w:rPr>
        <w:t xml:space="preserve"> оказанием муниципальных услуг в социальной сфере осуществляет уполномоченный орган посредством проведения плановых и внеплановых проверок (далее - проверки).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В случае</w:t>
      </w:r>
      <w:proofErr w:type="gramStart"/>
      <w:r w:rsidRPr="00C80EFE">
        <w:rPr>
          <w:rFonts w:ascii="Arial" w:hAnsi="Arial" w:cs="Arial"/>
          <w:sz w:val="18"/>
          <w:szCs w:val="18"/>
        </w:rPr>
        <w:t>,</w:t>
      </w:r>
      <w:proofErr w:type="gramEnd"/>
      <w:r w:rsidRPr="00C80EFE">
        <w:rPr>
          <w:rFonts w:ascii="Arial" w:hAnsi="Arial" w:cs="Arial"/>
          <w:sz w:val="18"/>
          <w:szCs w:val="18"/>
        </w:rPr>
        <w:t xml:space="preserve">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в социальной сфере муниципальными учреждениями, оказывающими услуги в социальной сфере в соответствии с муниципальным социальным заказом, определяются в соответствии с порядком формирования муниципального задания, утвержденным администрацией Благодарненского городского округа Ставропольского края.</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18. </w:t>
      </w:r>
      <w:proofErr w:type="gramStart"/>
      <w:r w:rsidRPr="00C80EFE">
        <w:rPr>
          <w:rFonts w:ascii="Arial" w:hAnsi="Arial" w:cs="Arial"/>
          <w:sz w:val="18"/>
          <w:szCs w:val="18"/>
        </w:rPr>
        <w:t>Предметом контроля за оказанием муниципальных услуг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акта-требований к условиям и</w:t>
      </w:r>
      <w:proofErr w:type="gramEnd"/>
      <w:r w:rsidRPr="00C80EFE">
        <w:rPr>
          <w:rFonts w:ascii="Arial" w:hAnsi="Arial" w:cs="Arial"/>
          <w:sz w:val="18"/>
          <w:szCs w:val="18"/>
        </w:rPr>
        <w:t xml:space="preserve"> порядку оказания муниципальной услуги в социальной сфере, </w:t>
      </w:r>
      <w:proofErr w:type="gramStart"/>
      <w:r w:rsidRPr="00C80EFE">
        <w:rPr>
          <w:rFonts w:ascii="Arial" w:hAnsi="Arial" w:cs="Arial"/>
          <w:sz w:val="18"/>
          <w:szCs w:val="18"/>
        </w:rPr>
        <w:t>установленных</w:t>
      </w:r>
      <w:proofErr w:type="gramEnd"/>
      <w:r w:rsidRPr="00C80EFE">
        <w:rPr>
          <w:rFonts w:ascii="Arial" w:hAnsi="Arial" w:cs="Arial"/>
          <w:sz w:val="18"/>
          <w:szCs w:val="18"/>
        </w:rPr>
        <w:t xml:space="preserve"> уполномоченным органом.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19. </w:t>
      </w:r>
      <w:proofErr w:type="gramStart"/>
      <w:r w:rsidRPr="00C80EFE">
        <w:rPr>
          <w:rFonts w:ascii="Arial" w:hAnsi="Arial" w:cs="Arial"/>
          <w:sz w:val="18"/>
          <w:szCs w:val="18"/>
        </w:rPr>
        <w:t>Целями осуществления контроля за оказанием муниципальных услуг в социальной сфере исполнителями услуг, не являющимися муниципальными учреждениями,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акта-требований</w:t>
      </w:r>
      <w:proofErr w:type="gramEnd"/>
      <w:r w:rsidRPr="00C80EFE">
        <w:rPr>
          <w:rFonts w:ascii="Arial" w:hAnsi="Arial" w:cs="Arial"/>
          <w:sz w:val="18"/>
          <w:szCs w:val="18"/>
        </w:rPr>
        <w:t xml:space="preserve"> к условиям и порядку оказания муниципальной услуги в социальной сфере, </w:t>
      </w:r>
      <w:proofErr w:type="gramStart"/>
      <w:r w:rsidRPr="00C80EFE">
        <w:rPr>
          <w:rFonts w:ascii="Arial" w:hAnsi="Arial" w:cs="Arial"/>
          <w:sz w:val="18"/>
          <w:szCs w:val="18"/>
        </w:rPr>
        <w:t>установленных</w:t>
      </w:r>
      <w:proofErr w:type="gramEnd"/>
      <w:r w:rsidRPr="00C80EFE">
        <w:rPr>
          <w:rFonts w:ascii="Arial" w:hAnsi="Arial" w:cs="Arial"/>
          <w:sz w:val="18"/>
          <w:szCs w:val="18"/>
        </w:rPr>
        <w:t xml:space="preserve"> уполномоченным органом.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20. </w:t>
      </w:r>
      <w:proofErr w:type="gramStart"/>
      <w:r w:rsidRPr="00C80EFE">
        <w:rPr>
          <w:rFonts w:ascii="Arial" w:hAnsi="Arial" w:cs="Arial"/>
          <w:sz w:val="18"/>
          <w:szCs w:val="18"/>
        </w:rPr>
        <w:t>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w:t>
      </w:r>
      <w:proofErr w:type="gramEnd"/>
      <w:r w:rsidRPr="00C80EFE">
        <w:rPr>
          <w:rFonts w:ascii="Arial" w:hAnsi="Arial" w:cs="Arial"/>
          <w:sz w:val="18"/>
          <w:szCs w:val="18"/>
        </w:rPr>
        <w:t xml:space="preserve">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w:t>
      </w:r>
      <w:r w:rsidRPr="00C80EFE">
        <w:rPr>
          <w:rFonts w:ascii="Arial" w:hAnsi="Arial" w:cs="Arial"/>
          <w:sz w:val="18"/>
          <w:szCs w:val="18"/>
        </w:rPr>
        <w:lastRenderedPageBreak/>
        <w:t>плана проведения плановых проверок на соответствующий финансовый год.</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21. </w:t>
      </w:r>
      <w:proofErr w:type="gramStart"/>
      <w:r w:rsidRPr="00C80EFE">
        <w:rPr>
          <w:rFonts w:ascii="Arial" w:hAnsi="Arial" w:cs="Arial"/>
          <w:sz w:val="18"/>
          <w:szCs w:val="18"/>
        </w:rPr>
        <w:t>Внеплановые</w:t>
      </w:r>
      <w:proofErr w:type="gramEnd"/>
      <w:r w:rsidRPr="00C80EFE">
        <w:rPr>
          <w:rFonts w:ascii="Arial" w:hAnsi="Arial" w:cs="Arial"/>
          <w:sz w:val="18"/>
          <w:szCs w:val="18"/>
        </w:rPr>
        <w:t xml:space="preserve"> проверки проводятся на основании приказа уполномоченного органа в следующих случаях:</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в связи с обращениями и требованиями контрольно-надзорных и правоохранительных органов Российской Федерации;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22. Проверки подразделяются </w:t>
      </w:r>
      <w:proofErr w:type="gramStart"/>
      <w:r w:rsidRPr="00C80EFE">
        <w:rPr>
          <w:rFonts w:ascii="Arial" w:hAnsi="Arial" w:cs="Arial"/>
          <w:sz w:val="18"/>
          <w:szCs w:val="18"/>
        </w:rPr>
        <w:t>на</w:t>
      </w:r>
      <w:proofErr w:type="gramEnd"/>
      <w:r w:rsidRPr="00C80EFE">
        <w:rPr>
          <w:rFonts w:ascii="Arial" w:hAnsi="Arial" w:cs="Arial"/>
          <w:sz w:val="18"/>
          <w:szCs w:val="18"/>
        </w:rPr>
        <w:t>:</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1) </w:t>
      </w:r>
      <w:proofErr w:type="gramStart"/>
      <w:r w:rsidRPr="00C80EFE">
        <w:rPr>
          <w:rFonts w:ascii="Arial" w:hAnsi="Arial" w:cs="Arial"/>
          <w:sz w:val="18"/>
          <w:szCs w:val="18"/>
        </w:rPr>
        <w:t>камеральные</w:t>
      </w:r>
      <w:proofErr w:type="gramEnd"/>
      <w:r w:rsidRPr="00C80EFE">
        <w:rPr>
          <w:rFonts w:ascii="Arial" w:hAnsi="Arial" w:cs="Arial"/>
          <w:sz w:val="18"/>
          <w:szCs w:val="18"/>
        </w:rPr>
        <w:t xml:space="preserve">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 </w:t>
      </w:r>
      <w:proofErr w:type="gramStart"/>
      <w:r w:rsidRPr="00C80EFE">
        <w:rPr>
          <w:rFonts w:ascii="Arial" w:hAnsi="Arial" w:cs="Arial"/>
          <w:sz w:val="18"/>
          <w:szCs w:val="18"/>
        </w:rPr>
        <w:t>выездные</w:t>
      </w:r>
      <w:proofErr w:type="gramEnd"/>
      <w:r w:rsidRPr="00C80EFE">
        <w:rPr>
          <w:rFonts w:ascii="Arial" w:hAnsi="Arial" w:cs="Arial"/>
          <w:sz w:val="18"/>
          <w:szCs w:val="18"/>
        </w:rPr>
        <w:t xml:space="preserve"> проверки, под которыми в целях настоящего Порядка понимаются проверки, проводимые по местонахождению исполнителя услуг.</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23.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w:t>
      </w:r>
      <w:proofErr w:type="gramStart"/>
      <w:r w:rsidRPr="00C80EFE">
        <w:rPr>
          <w:rFonts w:ascii="Arial" w:hAnsi="Arial" w:cs="Arial"/>
          <w:sz w:val="18"/>
          <w:szCs w:val="18"/>
        </w:rPr>
        <w:t>до</w:t>
      </w:r>
      <w:proofErr w:type="gramEnd"/>
      <w:r w:rsidRPr="00C80EFE">
        <w:rPr>
          <w:rFonts w:ascii="Arial" w:hAnsi="Arial" w:cs="Arial"/>
          <w:sz w:val="18"/>
          <w:szCs w:val="18"/>
        </w:rPr>
        <w:t xml:space="preserve"> </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Уполномоченный орган уведомляет исполнителя услуг о проведении плановой проверки не </w:t>
      </w:r>
      <w:proofErr w:type="gramStart"/>
      <w:r w:rsidRPr="00C80EFE">
        <w:rPr>
          <w:rFonts w:ascii="Arial" w:hAnsi="Arial" w:cs="Arial"/>
          <w:sz w:val="18"/>
          <w:szCs w:val="18"/>
        </w:rPr>
        <w:t>позднее</w:t>
      </w:r>
      <w:proofErr w:type="gramEnd"/>
      <w:r w:rsidRPr="00C80EFE">
        <w:rPr>
          <w:rFonts w:ascii="Arial" w:hAnsi="Arial" w:cs="Arial"/>
          <w:sz w:val="18"/>
          <w:szCs w:val="18"/>
        </w:rPr>
        <w:t xml:space="preserve">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w:t>
      </w:r>
      <w:proofErr w:type="gramEnd"/>
      <w:r w:rsidRPr="00C80EFE">
        <w:rPr>
          <w:rFonts w:ascii="Arial" w:hAnsi="Arial" w:cs="Arial"/>
          <w:sz w:val="18"/>
          <w:szCs w:val="18"/>
        </w:rPr>
        <w:t>, или иным доступным способом.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25.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Указанные документы (копии) и материалы прилагаются к акту проверки.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В зависимости от формы проведения проверки в акте проверки указывается место проведения проверки.</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26. В описании каждого нарушения, выявленного в ходе проведения проверки, указываются в том числе: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lastRenderedPageBreak/>
        <w:t>1) положения нормативных правовых актов, которые были нарушены;</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 период, к которому относится выявленное нарушение.</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27. Результатами осуществления </w:t>
      </w:r>
      <w:proofErr w:type="gramStart"/>
      <w:r w:rsidRPr="00C80EFE">
        <w:rPr>
          <w:rFonts w:ascii="Arial" w:hAnsi="Arial" w:cs="Arial"/>
          <w:sz w:val="18"/>
          <w:szCs w:val="18"/>
        </w:rPr>
        <w:t>контроля за</w:t>
      </w:r>
      <w:proofErr w:type="gramEnd"/>
      <w:r w:rsidRPr="00C80EFE">
        <w:rPr>
          <w:rFonts w:ascii="Arial" w:hAnsi="Arial" w:cs="Arial"/>
          <w:sz w:val="18"/>
          <w:szCs w:val="18"/>
        </w:rPr>
        <w:t xml:space="preserve"> оказанием муниципальных услуг в социальной сфере исполнителями услуг, не являющимися муниципальными учреждениями, являются:</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3) определение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4) анализ причин несоблюдения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28. </w:t>
      </w:r>
      <w:proofErr w:type="gramStart"/>
      <w:r w:rsidRPr="00C80EFE">
        <w:rPr>
          <w:rFonts w:ascii="Arial" w:hAnsi="Arial" w:cs="Arial"/>
          <w:sz w:val="18"/>
          <w:szCs w:val="18"/>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roofErr w:type="gramEnd"/>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29.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rsidR="00C80EFE" w:rsidRDefault="00C80EFE" w:rsidP="00C80EFE">
      <w:pPr>
        <w:spacing w:line="180" w:lineRule="exact"/>
        <w:ind w:firstLine="142"/>
        <w:jc w:val="both"/>
        <w:rPr>
          <w:rFonts w:ascii="Arial" w:hAnsi="Arial" w:cs="Arial"/>
          <w:sz w:val="18"/>
          <w:szCs w:val="18"/>
        </w:rPr>
      </w:pPr>
    </w:p>
    <w:p w:rsidR="00C80EFE" w:rsidRDefault="00C80EFE" w:rsidP="00C80EFE">
      <w:pPr>
        <w:spacing w:line="180" w:lineRule="exact"/>
        <w:ind w:firstLine="142"/>
        <w:jc w:val="both"/>
        <w:rPr>
          <w:rFonts w:ascii="Arial" w:hAnsi="Arial" w:cs="Arial"/>
          <w:sz w:val="18"/>
          <w:szCs w:val="18"/>
        </w:rPr>
      </w:pPr>
    </w:p>
    <w:p w:rsidR="00C80EFE" w:rsidRPr="00C80EFE" w:rsidRDefault="00C80EFE" w:rsidP="00C80EFE">
      <w:pPr>
        <w:spacing w:line="180" w:lineRule="exact"/>
        <w:jc w:val="both"/>
        <w:rPr>
          <w:rFonts w:ascii="Arial" w:hAnsi="Arial" w:cs="Arial"/>
          <w:sz w:val="18"/>
          <w:szCs w:val="18"/>
        </w:rPr>
      </w:pPr>
      <w:r w:rsidRPr="00C80EFE">
        <w:rPr>
          <w:rFonts w:ascii="Arial" w:hAnsi="Arial" w:cs="Arial"/>
          <w:sz w:val="18"/>
          <w:szCs w:val="18"/>
        </w:rPr>
        <w:t>30. На основании акта проверки уполномоченный орган:</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1) 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к условиям и порядку оказания муниципальной услуги </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 xml:space="preserve">в социальной сфере, </w:t>
      </w:r>
      <w:proofErr w:type="gramStart"/>
      <w:r w:rsidRPr="00C80EFE">
        <w:rPr>
          <w:rFonts w:ascii="Arial" w:hAnsi="Arial" w:cs="Arial"/>
          <w:sz w:val="18"/>
          <w:szCs w:val="18"/>
        </w:rPr>
        <w:t>установленных</w:t>
      </w:r>
      <w:proofErr w:type="gramEnd"/>
      <w:r w:rsidRPr="00C80EFE">
        <w:rPr>
          <w:rFonts w:ascii="Arial" w:hAnsi="Arial" w:cs="Arial"/>
          <w:sz w:val="18"/>
          <w:szCs w:val="18"/>
        </w:rPr>
        <w:t xml:space="preserve"> уполномоченным органом;</w:t>
      </w:r>
    </w:p>
    <w:p w:rsidR="00C80EFE" w:rsidRP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3) принимает решение о возврате средств субсидии в бюджет Благодарненского городского округа Ставропольского края в соответствии с бюджетным законодательством Российской Федерации в случаях, установленных соглашением;</w:t>
      </w:r>
    </w:p>
    <w:p w:rsidR="00C80EFE" w:rsidRPr="00C80EFE" w:rsidRDefault="00C80EFE" w:rsidP="00C80EFE">
      <w:pPr>
        <w:spacing w:line="180" w:lineRule="exact"/>
        <w:ind w:firstLine="142"/>
        <w:jc w:val="both"/>
        <w:rPr>
          <w:rFonts w:ascii="Arial" w:hAnsi="Arial" w:cs="Arial"/>
          <w:sz w:val="18"/>
          <w:szCs w:val="18"/>
        </w:rPr>
      </w:pPr>
      <w:proofErr w:type="gramStart"/>
      <w:r w:rsidRPr="00C80EFE">
        <w:rPr>
          <w:rFonts w:ascii="Arial" w:hAnsi="Arial" w:cs="Arial"/>
          <w:sz w:val="18"/>
          <w:szCs w:val="18"/>
        </w:rPr>
        <w:t>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 достижении исполнителем услуг объема оказания такой услуги потребителю услуг и (или) нарушении</w:t>
      </w:r>
      <w:proofErr w:type="gramEnd"/>
      <w:r w:rsidRPr="00C80EFE">
        <w:rPr>
          <w:rFonts w:ascii="Arial" w:hAnsi="Arial" w:cs="Arial"/>
          <w:sz w:val="18"/>
          <w:szCs w:val="18"/>
        </w:rPr>
        <w:t xml:space="preserve"> стандарта (порядка) оказания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rsidR="00C80EFE" w:rsidRDefault="00C80EFE" w:rsidP="00C80EFE">
      <w:pPr>
        <w:spacing w:line="180" w:lineRule="exact"/>
        <w:ind w:firstLine="142"/>
        <w:jc w:val="both"/>
        <w:rPr>
          <w:rFonts w:ascii="Arial" w:hAnsi="Arial" w:cs="Arial"/>
          <w:sz w:val="18"/>
          <w:szCs w:val="18"/>
        </w:rPr>
      </w:pPr>
      <w:r w:rsidRPr="00C80EFE">
        <w:rPr>
          <w:rFonts w:ascii="Arial" w:hAnsi="Arial" w:cs="Arial"/>
          <w:sz w:val="18"/>
          <w:szCs w:val="18"/>
        </w:rPr>
        <w:t>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C80EFE" w:rsidRDefault="00C80EFE" w:rsidP="00C80EFE">
      <w:pPr>
        <w:spacing w:line="180" w:lineRule="exact"/>
        <w:jc w:val="both"/>
        <w:rPr>
          <w:rFonts w:ascii="Arial" w:hAnsi="Arial" w:cs="Arial"/>
          <w:sz w:val="18"/>
          <w:szCs w:val="18"/>
        </w:rPr>
      </w:pPr>
    </w:p>
    <w:p w:rsidR="00C80EFE" w:rsidRDefault="00C80EFE" w:rsidP="00C80EFE">
      <w:pPr>
        <w:spacing w:line="180" w:lineRule="exact"/>
        <w:jc w:val="both"/>
        <w:rPr>
          <w:rFonts w:ascii="Arial" w:hAnsi="Arial" w:cs="Arial"/>
          <w:sz w:val="18"/>
          <w:szCs w:val="18"/>
        </w:rPr>
        <w:sectPr w:rsidR="00C80EFE" w:rsidSect="00930DB9">
          <w:type w:val="continuous"/>
          <w:pgSz w:w="11905" w:h="16838"/>
          <w:pgMar w:top="1134" w:right="848" w:bottom="1134" w:left="993" w:header="720" w:footer="720" w:gutter="0"/>
          <w:cols w:num="2" w:space="851"/>
          <w:noEndnote/>
          <w:titlePg/>
          <w:docGrid w:linePitch="381"/>
        </w:sectPr>
      </w:pPr>
    </w:p>
    <w:p w:rsidR="00C80EFE" w:rsidRDefault="00C80EFE" w:rsidP="00C80EFE">
      <w:pPr>
        <w:spacing w:line="180" w:lineRule="exact"/>
        <w:jc w:val="both"/>
        <w:rPr>
          <w:rFonts w:ascii="Arial" w:hAnsi="Arial" w:cs="Arial"/>
          <w:sz w:val="18"/>
          <w:szCs w:val="18"/>
        </w:rPr>
      </w:pPr>
    </w:p>
    <w:p w:rsidR="00C23B67" w:rsidRDefault="00C23B67" w:rsidP="00C80EFE">
      <w:pPr>
        <w:spacing w:line="180" w:lineRule="exact"/>
        <w:jc w:val="both"/>
        <w:rPr>
          <w:rFonts w:ascii="Arial" w:hAnsi="Arial" w:cs="Arial"/>
          <w:sz w:val="18"/>
          <w:szCs w:val="18"/>
        </w:rPr>
        <w:sectPr w:rsidR="00C23B67" w:rsidSect="00930DB9">
          <w:type w:val="continuous"/>
          <w:pgSz w:w="11905" w:h="16838"/>
          <w:pgMar w:top="1134" w:right="848" w:bottom="1134" w:left="993" w:header="720" w:footer="720" w:gutter="0"/>
          <w:cols w:num="2" w:space="851"/>
          <w:noEndnote/>
          <w:titlePg/>
          <w:docGrid w:linePitch="381"/>
        </w:sectPr>
      </w:pPr>
    </w:p>
    <w:p w:rsidR="00C23B67" w:rsidRDefault="00C23B67" w:rsidP="00C80EFE">
      <w:pPr>
        <w:spacing w:line="180" w:lineRule="exact"/>
        <w:jc w:val="both"/>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Default="00C23B67" w:rsidP="005552BC">
      <w:pPr>
        <w:spacing w:line="180" w:lineRule="exact"/>
        <w:rPr>
          <w:rFonts w:ascii="Arial" w:hAnsi="Arial" w:cs="Arial"/>
          <w:sz w:val="18"/>
          <w:szCs w:val="18"/>
        </w:rPr>
      </w:pPr>
    </w:p>
    <w:p w:rsidR="00C23B67" w:rsidRDefault="00C23B67" w:rsidP="00C23B67">
      <w:pPr>
        <w:spacing w:line="180" w:lineRule="exact"/>
        <w:jc w:val="center"/>
        <w:rPr>
          <w:rFonts w:ascii="Arial" w:hAnsi="Arial" w:cs="Arial"/>
          <w:sz w:val="18"/>
          <w:szCs w:val="18"/>
        </w:rPr>
      </w:pP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ab/>
        <w:t>УТВЕРЖДЕНА</w:t>
      </w: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 xml:space="preserve">постановлением администрации </w:t>
      </w: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 xml:space="preserve">Благодарненского городского округа </w:t>
      </w: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Ставропольского края</w:t>
      </w: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от 01 июня 2023 года № 595</w:t>
      </w:r>
    </w:p>
    <w:p w:rsidR="00C23B67" w:rsidRPr="00C23B67" w:rsidRDefault="00C23B67" w:rsidP="00C23B67">
      <w:pPr>
        <w:spacing w:line="180" w:lineRule="exact"/>
        <w:jc w:val="center"/>
        <w:rPr>
          <w:rFonts w:ascii="Arial" w:hAnsi="Arial" w:cs="Arial"/>
          <w:sz w:val="18"/>
          <w:szCs w:val="18"/>
        </w:rPr>
      </w:pPr>
    </w:p>
    <w:p w:rsidR="00C23B67" w:rsidRPr="00C23B67" w:rsidRDefault="00C23B67" w:rsidP="00C23B67">
      <w:pPr>
        <w:spacing w:line="180" w:lineRule="exact"/>
        <w:jc w:val="center"/>
        <w:rPr>
          <w:rFonts w:ascii="Arial" w:hAnsi="Arial" w:cs="Arial"/>
          <w:sz w:val="18"/>
          <w:szCs w:val="18"/>
        </w:rPr>
      </w:pPr>
      <w:r w:rsidRPr="00C23B67">
        <w:rPr>
          <w:rFonts w:ascii="Arial" w:hAnsi="Arial" w:cs="Arial"/>
          <w:sz w:val="18"/>
          <w:szCs w:val="18"/>
        </w:rPr>
        <w:t>ФОРМА</w:t>
      </w:r>
    </w:p>
    <w:p w:rsidR="00C23B67" w:rsidRDefault="00C23B67" w:rsidP="00C23B67">
      <w:pPr>
        <w:spacing w:line="180" w:lineRule="exact"/>
        <w:jc w:val="center"/>
        <w:rPr>
          <w:rFonts w:ascii="Arial" w:hAnsi="Arial" w:cs="Arial"/>
          <w:sz w:val="18"/>
          <w:szCs w:val="18"/>
        </w:rPr>
      </w:pPr>
      <w:r w:rsidRPr="00C23B67">
        <w:rPr>
          <w:rFonts w:ascii="Arial" w:hAnsi="Arial" w:cs="Arial"/>
          <w:sz w:val="18"/>
          <w:szCs w:val="18"/>
        </w:rPr>
        <w:t>отчета об исполнении муниципального социального заказа на оказание муниципальных услуг в социальной сфере, отнесенных к полномочиям администрации Благодарненского городского округа Ставропольского края</w:t>
      </w:r>
    </w:p>
    <w:p w:rsidR="00C23B67" w:rsidRDefault="00C23B67" w:rsidP="00287631">
      <w:pPr>
        <w:spacing w:line="180" w:lineRule="exact"/>
        <w:ind w:right="-1"/>
        <w:rPr>
          <w:rFonts w:ascii="Arial" w:hAnsi="Arial" w:cs="Arial"/>
          <w:sz w:val="18"/>
          <w:szCs w:val="18"/>
        </w:rPr>
      </w:pPr>
    </w:p>
    <w:p w:rsidR="00C23B67" w:rsidRDefault="00C23B67" w:rsidP="00C23B67">
      <w:pPr>
        <w:spacing w:line="180" w:lineRule="exact"/>
        <w:rPr>
          <w:rFonts w:ascii="Arial" w:hAnsi="Arial" w:cs="Arial"/>
          <w:sz w:val="18"/>
          <w:szCs w:val="18"/>
        </w:rPr>
      </w:pPr>
    </w:p>
    <w:tbl>
      <w:tblPr>
        <w:tblpPr w:leftFromText="180" w:rightFromText="180" w:vertAnchor="page" w:horzAnchor="margin" w:tblpX="250" w:tblpY="4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1091"/>
        <w:gridCol w:w="613"/>
        <w:gridCol w:w="520"/>
        <w:gridCol w:w="520"/>
        <w:gridCol w:w="519"/>
        <w:gridCol w:w="518"/>
        <w:gridCol w:w="517"/>
        <w:gridCol w:w="896"/>
        <w:gridCol w:w="1123"/>
        <w:gridCol w:w="1223"/>
      </w:tblGrid>
      <w:tr w:rsidR="00C23B67" w:rsidRPr="00C23B67" w:rsidTr="00FF7FE5">
        <w:trPr>
          <w:trHeight w:val="416"/>
        </w:trPr>
        <w:tc>
          <w:tcPr>
            <w:tcW w:w="9747" w:type="dxa"/>
            <w:gridSpan w:val="11"/>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Муниципальный социальный заказ на оказание муниципальных услуг в социальной сфере на 2023 год и на плановый период 2024 года на 1 июня 2023 года</w:t>
            </w:r>
          </w:p>
        </w:tc>
      </w:tr>
      <w:tr w:rsidR="00C23B67" w:rsidRPr="00C23B67" w:rsidTr="00DB1D60">
        <w:trPr>
          <w:trHeight w:val="300"/>
        </w:trPr>
        <w:tc>
          <w:tcPr>
            <w:tcW w:w="2207" w:type="dxa"/>
            <w:tcBorders>
              <w:top w:val="nil"/>
              <w:left w:val="nil"/>
              <w:bottom w:val="nil"/>
              <w:right w:val="nil"/>
            </w:tcBorders>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   </w:t>
            </w:r>
          </w:p>
        </w:tc>
        <w:tc>
          <w:tcPr>
            <w:tcW w:w="1091"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613"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9"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8"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7"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896"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1123" w:type="dxa"/>
            <w:tcBorders>
              <w:lef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Коды</w:t>
            </w:r>
          </w:p>
        </w:tc>
      </w:tr>
      <w:tr w:rsidR="00C23B67" w:rsidRPr="00C23B67" w:rsidTr="00DB1D60">
        <w:trPr>
          <w:trHeight w:val="300"/>
        </w:trPr>
        <w:tc>
          <w:tcPr>
            <w:tcW w:w="2207" w:type="dxa"/>
            <w:tcBorders>
              <w:top w:val="nil"/>
              <w:left w:val="nil"/>
              <w:bottom w:val="nil"/>
              <w:right w:val="nil"/>
            </w:tcBorders>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   </w:t>
            </w:r>
          </w:p>
        </w:tc>
        <w:tc>
          <w:tcPr>
            <w:tcW w:w="1091"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613"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9"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8"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7"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896"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1123" w:type="dxa"/>
            <w:tcBorders>
              <w:lef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Дата</w:t>
            </w: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p>
        </w:tc>
      </w:tr>
      <w:tr w:rsidR="00C23B67" w:rsidRPr="00C23B67" w:rsidTr="00DB1D60">
        <w:trPr>
          <w:trHeight w:val="300"/>
        </w:trPr>
        <w:tc>
          <w:tcPr>
            <w:tcW w:w="2207" w:type="dxa"/>
            <w:tcBorders>
              <w:top w:val="nil"/>
              <w:left w:val="nil"/>
              <w:bottom w:val="nil"/>
              <w:right w:val="nil"/>
            </w:tcBorders>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   </w:t>
            </w:r>
          </w:p>
        </w:tc>
        <w:tc>
          <w:tcPr>
            <w:tcW w:w="1091"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613"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w:t>
            </w: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20"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9"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8"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517"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896" w:type="dxa"/>
            <w:tcBorders>
              <w:top w:val="nil"/>
              <w:left w:val="nil"/>
              <w:bottom w:val="nil"/>
              <w:right w:val="nil"/>
            </w:tcBorders>
            <w:shd w:val="clear" w:color="auto" w:fill="auto"/>
            <w:hideMark/>
          </w:tcPr>
          <w:p w:rsidR="00C23B67" w:rsidRPr="005552BC" w:rsidRDefault="00C23B67" w:rsidP="00DB1D60">
            <w:pPr>
              <w:spacing w:line="180" w:lineRule="exact"/>
              <w:rPr>
                <w:rFonts w:ascii="Arial" w:hAnsi="Arial" w:cs="Arial"/>
                <w:sz w:val="16"/>
                <w:szCs w:val="16"/>
              </w:rPr>
            </w:pPr>
          </w:p>
        </w:tc>
        <w:tc>
          <w:tcPr>
            <w:tcW w:w="1123" w:type="dxa"/>
            <w:tcBorders>
              <w:left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по ОКПО</w:t>
            </w: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p>
        </w:tc>
      </w:tr>
      <w:tr w:rsidR="00C23B67" w:rsidRPr="00C23B67" w:rsidTr="00287631">
        <w:trPr>
          <w:trHeight w:val="326"/>
        </w:trPr>
        <w:tc>
          <w:tcPr>
            <w:tcW w:w="2207" w:type="dxa"/>
            <w:tcBorders>
              <w:top w:val="nil"/>
            </w:tcBorders>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Уполномоченный орган</w:t>
            </w:r>
          </w:p>
        </w:tc>
        <w:tc>
          <w:tcPr>
            <w:tcW w:w="5194" w:type="dxa"/>
            <w:gridSpan w:val="8"/>
            <w:tcBorders>
              <w:top w:val="nil"/>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1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Глава БК</w:t>
            </w: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606</w:t>
            </w:r>
          </w:p>
        </w:tc>
      </w:tr>
      <w:tr w:rsidR="00C23B67" w:rsidRPr="00C23B67" w:rsidTr="00287631">
        <w:trPr>
          <w:trHeight w:val="221"/>
        </w:trPr>
        <w:tc>
          <w:tcPr>
            <w:tcW w:w="2207" w:type="dxa"/>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Наименование бюджета</w:t>
            </w:r>
          </w:p>
        </w:tc>
        <w:tc>
          <w:tcPr>
            <w:tcW w:w="5194" w:type="dxa"/>
            <w:gridSpan w:val="8"/>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бюджет Благодарненского городского округа Ставропольского края</w:t>
            </w:r>
          </w:p>
        </w:tc>
        <w:tc>
          <w:tcPr>
            <w:tcW w:w="11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по ОКТМО</w:t>
            </w: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7705000001</w:t>
            </w:r>
          </w:p>
        </w:tc>
      </w:tr>
      <w:tr w:rsidR="00C23B67" w:rsidRPr="00C23B67" w:rsidTr="00FF7FE5">
        <w:trPr>
          <w:trHeight w:val="430"/>
        </w:trPr>
        <w:tc>
          <w:tcPr>
            <w:tcW w:w="2207" w:type="dxa"/>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Статус</w:t>
            </w:r>
          </w:p>
        </w:tc>
        <w:tc>
          <w:tcPr>
            <w:tcW w:w="5194" w:type="dxa"/>
            <w:gridSpan w:val="8"/>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 xml:space="preserve">       </w:t>
            </w:r>
            <w:proofErr w:type="gramStart"/>
            <w:r w:rsidRPr="005552BC">
              <w:rPr>
                <w:rFonts w:ascii="Arial" w:hAnsi="Arial" w:cs="Arial"/>
                <w:sz w:val="16"/>
                <w:szCs w:val="16"/>
              </w:rPr>
              <w:t>(1 - если формируется впервые; 2 - в случае внесения изменений в утвержденный муниципальный социальный заказ и формирования нового муниципального социального заказа</w:t>
            </w:r>
            <w:proofErr w:type="gramEnd"/>
          </w:p>
        </w:tc>
        <w:tc>
          <w:tcPr>
            <w:tcW w:w="1123" w:type="dxa"/>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1</w:t>
            </w:r>
          </w:p>
        </w:tc>
        <w:tc>
          <w:tcPr>
            <w:tcW w:w="1223" w:type="dxa"/>
            <w:shd w:val="clear" w:color="auto" w:fill="auto"/>
            <w:hideMark/>
          </w:tcPr>
          <w:p w:rsidR="00C23B67" w:rsidRPr="005552BC" w:rsidRDefault="00C23B67" w:rsidP="00DB1D60">
            <w:pPr>
              <w:spacing w:line="180" w:lineRule="exact"/>
              <w:rPr>
                <w:rFonts w:ascii="Arial" w:hAnsi="Arial" w:cs="Arial"/>
                <w:sz w:val="16"/>
                <w:szCs w:val="16"/>
              </w:rPr>
            </w:pPr>
          </w:p>
        </w:tc>
      </w:tr>
      <w:tr w:rsidR="00C23B67" w:rsidRPr="00C23B67" w:rsidTr="00287631">
        <w:trPr>
          <w:trHeight w:val="393"/>
        </w:trPr>
        <w:tc>
          <w:tcPr>
            <w:tcW w:w="2207" w:type="dxa"/>
            <w:tcBorders>
              <w:bottom w:val="single" w:sz="4" w:space="0" w:color="auto"/>
            </w:tcBorders>
            <w:shd w:val="clear" w:color="auto" w:fill="auto"/>
            <w:hideMark/>
          </w:tcPr>
          <w:p w:rsidR="00C23B67" w:rsidRPr="00C23B67" w:rsidRDefault="00C23B67" w:rsidP="00DB1D60">
            <w:pPr>
              <w:spacing w:line="180" w:lineRule="exact"/>
              <w:rPr>
                <w:rFonts w:ascii="Arial" w:hAnsi="Arial" w:cs="Arial"/>
                <w:sz w:val="18"/>
                <w:szCs w:val="18"/>
              </w:rPr>
            </w:pPr>
            <w:r w:rsidRPr="00C23B67">
              <w:rPr>
                <w:rFonts w:ascii="Arial" w:hAnsi="Arial" w:cs="Arial"/>
                <w:sz w:val="18"/>
                <w:szCs w:val="18"/>
              </w:rPr>
              <w:t>Направление деятельности</w:t>
            </w:r>
          </w:p>
        </w:tc>
        <w:tc>
          <w:tcPr>
            <w:tcW w:w="5194" w:type="dxa"/>
            <w:gridSpan w:val="8"/>
            <w:tcBorders>
              <w:bottom w:val="single" w:sz="4" w:space="0" w:color="auto"/>
            </w:tcBorders>
            <w:shd w:val="clear" w:color="auto" w:fill="auto"/>
            <w:hideMark/>
          </w:tcPr>
          <w:p w:rsidR="00C23B67" w:rsidRPr="005552BC" w:rsidRDefault="00C23B67" w:rsidP="00DB1D60">
            <w:pPr>
              <w:spacing w:line="180" w:lineRule="exact"/>
              <w:rPr>
                <w:rFonts w:ascii="Arial" w:hAnsi="Arial" w:cs="Arial"/>
                <w:sz w:val="16"/>
                <w:szCs w:val="16"/>
              </w:rPr>
            </w:pPr>
            <w:r w:rsidRPr="005552BC">
              <w:rPr>
                <w:rFonts w:ascii="Arial" w:hAnsi="Arial" w:cs="Arial"/>
                <w:sz w:val="16"/>
                <w:szCs w:val="16"/>
              </w:rPr>
              <w:t>реализация дополнительных образовательных программ (за исключением дополнительных предпрофессиональных программ в области искусства)</w:t>
            </w:r>
          </w:p>
        </w:tc>
        <w:tc>
          <w:tcPr>
            <w:tcW w:w="1123" w:type="dxa"/>
            <w:tcBorders>
              <w:bottom w:val="single" w:sz="4" w:space="0" w:color="auto"/>
            </w:tcBorders>
            <w:shd w:val="clear" w:color="auto" w:fill="auto"/>
            <w:hideMark/>
          </w:tcPr>
          <w:p w:rsidR="00C23B67" w:rsidRPr="005552BC" w:rsidRDefault="00C23B67" w:rsidP="00DB1D60">
            <w:pPr>
              <w:spacing w:line="180" w:lineRule="exact"/>
              <w:rPr>
                <w:rFonts w:ascii="Arial" w:hAnsi="Arial" w:cs="Arial"/>
                <w:sz w:val="16"/>
                <w:szCs w:val="16"/>
              </w:rPr>
            </w:pPr>
          </w:p>
        </w:tc>
        <w:tc>
          <w:tcPr>
            <w:tcW w:w="1223" w:type="dxa"/>
            <w:tcBorders>
              <w:bottom w:val="single" w:sz="4" w:space="0" w:color="auto"/>
            </w:tcBorders>
            <w:shd w:val="clear" w:color="auto" w:fill="auto"/>
            <w:hideMark/>
          </w:tcPr>
          <w:p w:rsidR="00C23B67" w:rsidRPr="005552BC" w:rsidRDefault="00C23B67" w:rsidP="00DB1D60">
            <w:pPr>
              <w:spacing w:line="180" w:lineRule="exact"/>
              <w:rPr>
                <w:rFonts w:ascii="Arial" w:hAnsi="Arial" w:cs="Arial"/>
                <w:sz w:val="16"/>
                <w:szCs w:val="16"/>
              </w:rPr>
            </w:pPr>
          </w:p>
        </w:tc>
      </w:tr>
      <w:tr w:rsidR="00C23B67" w:rsidRPr="00C23B67" w:rsidTr="00DB1D60">
        <w:trPr>
          <w:trHeight w:val="600"/>
        </w:trPr>
        <w:tc>
          <w:tcPr>
            <w:tcW w:w="2207" w:type="dxa"/>
            <w:tcBorders>
              <w:top w:val="single" w:sz="4" w:space="0" w:color="auto"/>
              <w:left w:val="nil"/>
              <w:bottom w:val="nil"/>
              <w:right w:val="nil"/>
            </w:tcBorders>
            <w:shd w:val="clear" w:color="auto" w:fill="auto"/>
          </w:tcPr>
          <w:p w:rsidR="00C23B67" w:rsidRPr="00C23B67" w:rsidRDefault="00C23B67" w:rsidP="00DB1D60">
            <w:pPr>
              <w:spacing w:line="180" w:lineRule="exact"/>
              <w:rPr>
                <w:rFonts w:ascii="Arial" w:hAnsi="Arial" w:cs="Arial"/>
                <w:sz w:val="18"/>
                <w:szCs w:val="18"/>
              </w:rPr>
            </w:pPr>
          </w:p>
        </w:tc>
        <w:tc>
          <w:tcPr>
            <w:tcW w:w="5194" w:type="dxa"/>
            <w:gridSpan w:val="8"/>
            <w:tcBorders>
              <w:top w:val="single" w:sz="4" w:space="0" w:color="auto"/>
              <w:left w:val="nil"/>
              <w:bottom w:val="nil"/>
              <w:right w:val="nil"/>
            </w:tcBorders>
            <w:shd w:val="clear" w:color="auto" w:fill="auto"/>
          </w:tcPr>
          <w:p w:rsidR="00C23B67" w:rsidRPr="00C23B67" w:rsidRDefault="00C23B67" w:rsidP="00DB1D60">
            <w:pPr>
              <w:spacing w:line="180" w:lineRule="exact"/>
              <w:rPr>
                <w:rFonts w:ascii="Arial" w:hAnsi="Arial" w:cs="Arial"/>
                <w:sz w:val="18"/>
                <w:szCs w:val="18"/>
              </w:rPr>
            </w:pPr>
          </w:p>
        </w:tc>
        <w:tc>
          <w:tcPr>
            <w:tcW w:w="1123" w:type="dxa"/>
            <w:tcBorders>
              <w:top w:val="single" w:sz="4" w:space="0" w:color="auto"/>
              <w:left w:val="nil"/>
              <w:bottom w:val="nil"/>
              <w:right w:val="nil"/>
            </w:tcBorders>
            <w:shd w:val="clear" w:color="auto" w:fill="auto"/>
          </w:tcPr>
          <w:p w:rsidR="00C23B67" w:rsidRPr="00C23B67" w:rsidRDefault="00C23B67" w:rsidP="00DB1D60">
            <w:pPr>
              <w:spacing w:line="180" w:lineRule="exact"/>
              <w:rPr>
                <w:rFonts w:ascii="Arial" w:hAnsi="Arial" w:cs="Arial"/>
                <w:sz w:val="18"/>
                <w:szCs w:val="18"/>
              </w:rPr>
            </w:pPr>
          </w:p>
        </w:tc>
        <w:tc>
          <w:tcPr>
            <w:tcW w:w="1223" w:type="dxa"/>
            <w:tcBorders>
              <w:top w:val="single" w:sz="4" w:space="0" w:color="auto"/>
              <w:left w:val="nil"/>
              <w:bottom w:val="nil"/>
              <w:right w:val="nil"/>
            </w:tcBorders>
            <w:shd w:val="clear" w:color="auto" w:fill="auto"/>
          </w:tcPr>
          <w:p w:rsidR="00C23B67" w:rsidRPr="00C23B67" w:rsidRDefault="00C23B67" w:rsidP="00DB1D60">
            <w:pPr>
              <w:spacing w:line="180" w:lineRule="exact"/>
              <w:rPr>
                <w:rFonts w:ascii="Arial" w:hAnsi="Arial" w:cs="Arial"/>
                <w:sz w:val="18"/>
                <w:szCs w:val="18"/>
              </w:rPr>
            </w:pPr>
          </w:p>
        </w:tc>
      </w:tr>
    </w:tbl>
    <w:p w:rsidR="00C23B67" w:rsidRDefault="00C23B67" w:rsidP="00C23B67">
      <w:pPr>
        <w:spacing w:line="180" w:lineRule="exact"/>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37"/>
        <w:gridCol w:w="372"/>
        <w:gridCol w:w="193"/>
        <w:gridCol w:w="657"/>
        <w:gridCol w:w="18"/>
        <w:gridCol w:w="1116"/>
        <w:gridCol w:w="425"/>
        <w:gridCol w:w="423"/>
        <w:gridCol w:w="428"/>
        <w:gridCol w:w="425"/>
        <w:gridCol w:w="236"/>
        <w:gridCol w:w="48"/>
        <w:gridCol w:w="376"/>
        <w:gridCol w:w="191"/>
        <w:gridCol w:w="141"/>
        <w:gridCol w:w="422"/>
        <w:gridCol w:w="287"/>
        <w:gridCol w:w="561"/>
        <w:gridCol w:w="431"/>
        <w:gridCol w:w="567"/>
        <w:gridCol w:w="39"/>
        <w:gridCol w:w="377"/>
        <w:gridCol w:w="440"/>
      </w:tblGrid>
      <w:tr w:rsidR="00C23B67" w:rsidRPr="00C23B67" w:rsidTr="00DB1D60">
        <w:trPr>
          <w:trHeight w:val="589"/>
        </w:trPr>
        <w:tc>
          <w:tcPr>
            <w:tcW w:w="9786" w:type="dxa"/>
            <w:gridSpan w:val="24"/>
            <w:shd w:val="clear" w:color="auto" w:fill="auto"/>
            <w:hideMark/>
          </w:tcPr>
          <w:p w:rsidR="00C23B67" w:rsidRPr="00DB1D60" w:rsidRDefault="00C23B67" w:rsidP="00E26493">
            <w:pPr>
              <w:numPr>
                <w:ilvl w:val="0"/>
                <w:numId w:val="49"/>
              </w:numPr>
              <w:spacing w:line="180" w:lineRule="exact"/>
              <w:rPr>
                <w:rFonts w:ascii="Arial" w:hAnsi="Arial" w:cs="Arial"/>
                <w:bCs/>
                <w:sz w:val="14"/>
                <w:szCs w:val="14"/>
              </w:rPr>
            </w:pPr>
            <w:r w:rsidRPr="00DB1D60">
              <w:rPr>
                <w:rFonts w:ascii="Arial" w:hAnsi="Arial" w:cs="Arial"/>
                <w:bCs/>
                <w:sz w:val="14"/>
                <w:szCs w:val="14"/>
              </w:rPr>
              <w:t>Общие сведения о муниципальном социальном заказе на оказание муниципальных услуг в социальной сфере</w:t>
            </w:r>
          </w:p>
          <w:p w:rsidR="00C23B67" w:rsidRPr="00DB1D60" w:rsidRDefault="00C23B67" w:rsidP="00E26493">
            <w:pPr>
              <w:spacing w:line="180" w:lineRule="exact"/>
              <w:rPr>
                <w:rFonts w:ascii="Arial" w:hAnsi="Arial" w:cs="Arial"/>
                <w:bCs/>
                <w:sz w:val="14"/>
                <w:szCs w:val="14"/>
              </w:rPr>
            </w:pPr>
            <w:r w:rsidRPr="00DB1D60">
              <w:rPr>
                <w:rFonts w:ascii="Arial" w:hAnsi="Arial" w:cs="Arial"/>
                <w:bCs/>
                <w:sz w:val="14"/>
                <w:szCs w:val="14"/>
              </w:rPr>
              <w:t>(далее - муниципальный социальный заказ) в очередном финансовом году и плановом периоде,</w:t>
            </w:r>
          </w:p>
          <w:p w:rsidR="00C23B67" w:rsidRPr="00DB1D60" w:rsidRDefault="00C23B67" w:rsidP="00E26493">
            <w:pPr>
              <w:spacing w:line="180" w:lineRule="exact"/>
              <w:rPr>
                <w:rFonts w:ascii="Arial" w:hAnsi="Arial" w:cs="Arial"/>
                <w:bCs/>
                <w:sz w:val="14"/>
                <w:szCs w:val="14"/>
              </w:rPr>
            </w:pPr>
            <w:r w:rsidRPr="00DB1D60">
              <w:rPr>
                <w:rFonts w:ascii="Arial" w:hAnsi="Arial" w:cs="Arial"/>
                <w:bCs/>
                <w:sz w:val="14"/>
                <w:szCs w:val="14"/>
              </w:rPr>
              <w:t>а также за пределами планового периода</w:t>
            </w:r>
          </w:p>
        </w:tc>
      </w:tr>
      <w:tr w:rsidR="00C23B67" w:rsidRPr="00C23B67" w:rsidTr="00FF7FE5">
        <w:trPr>
          <w:trHeight w:val="232"/>
        </w:trPr>
        <w:tc>
          <w:tcPr>
            <w:tcW w:w="9786" w:type="dxa"/>
            <w:gridSpan w:val="24"/>
            <w:shd w:val="clear" w:color="auto" w:fill="auto"/>
            <w:hideMark/>
          </w:tcPr>
          <w:p w:rsidR="00C23B67" w:rsidRPr="00DB1D60" w:rsidRDefault="00C23B67" w:rsidP="00E26493">
            <w:pPr>
              <w:spacing w:line="180" w:lineRule="exact"/>
              <w:rPr>
                <w:rFonts w:ascii="Arial" w:hAnsi="Arial" w:cs="Arial"/>
                <w:bCs/>
                <w:sz w:val="14"/>
                <w:szCs w:val="14"/>
              </w:rPr>
            </w:pPr>
            <w:r w:rsidRPr="00DB1D60">
              <w:rPr>
                <w:rFonts w:ascii="Arial" w:hAnsi="Arial" w:cs="Arial"/>
                <w:bCs/>
                <w:sz w:val="14"/>
                <w:szCs w:val="14"/>
              </w:rPr>
              <w:t>1. Общие сведения о муниципальном социальном заказе на 2023 год (на очередной финансовый год)</w:t>
            </w:r>
          </w:p>
        </w:tc>
      </w:tr>
      <w:tr w:rsidR="00DB1D60" w:rsidRPr="00287631" w:rsidTr="00287631">
        <w:trPr>
          <w:trHeight w:val="1000"/>
        </w:trPr>
        <w:tc>
          <w:tcPr>
            <w:tcW w:w="1276" w:type="dxa"/>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Наименование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муниципальной услуги</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(укрупненной муниципальной услуги)</w:t>
            </w:r>
          </w:p>
        </w:tc>
        <w:tc>
          <w:tcPr>
            <w:tcW w:w="709" w:type="dxa"/>
            <w:gridSpan w:val="2"/>
            <w:vMerge w:val="restart"/>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год определения исполнителей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муниципальных услуг (укрупненной муниципальной услуги)</w:t>
            </w:r>
          </w:p>
        </w:tc>
        <w:tc>
          <w:tcPr>
            <w:tcW w:w="850" w:type="dxa"/>
            <w:gridSpan w:val="2"/>
            <w:vMerge w:val="restart"/>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место оказания </w:t>
            </w:r>
            <w:proofErr w:type="spellStart"/>
            <w:r w:rsidRPr="00287631">
              <w:rPr>
                <w:rFonts w:ascii="Arial" w:hAnsi="Arial" w:cs="Arial"/>
                <w:sz w:val="12"/>
                <w:szCs w:val="12"/>
              </w:rPr>
              <w:t>муници</w:t>
            </w:r>
            <w:proofErr w:type="spellEnd"/>
          </w:p>
          <w:p w:rsidR="00C23B67" w:rsidRPr="00287631" w:rsidRDefault="00C23B67"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пальной</w:t>
            </w:r>
            <w:proofErr w:type="spellEnd"/>
            <w:r w:rsidRPr="00287631">
              <w:rPr>
                <w:rFonts w:ascii="Arial" w:hAnsi="Arial" w:cs="Arial"/>
                <w:sz w:val="12"/>
                <w:szCs w:val="12"/>
              </w:rPr>
              <w:t xml:space="preserve"> услуги (укрупненной </w:t>
            </w:r>
            <w:proofErr w:type="spellStart"/>
            <w:r w:rsidRPr="00287631">
              <w:rPr>
                <w:rFonts w:ascii="Arial" w:hAnsi="Arial" w:cs="Arial"/>
                <w:sz w:val="12"/>
                <w:szCs w:val="12"/>
              </w:rPr>
              <w:t>муници</w:t>
            </w:r>
            <w:proofErr w:type="spellEnd"/>
            <w:proofErr w:type="gramEnd"/>
          </w:p>
          <w:p w:rsidR="00C23B67" w:rsidRPr="00287631" w:rsidRDefault="00C23B67"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пальной</w:t>
            </w:r>
            <w:proofErr w:type="spellEnd"/>
            <w:r w:rsidRPr="00287631">
              <w:rPr>
                <w:rFonts w:ascii="Arial" w:hAnsi="Arial" w:cs="Arial"/>
                <w:sz w:val="12"/>
                <w:szCs w:val="12"/>
              </w:rPr>
              <w:t xml:space="preserve"> услуги)</w:t>
            </w:r>
            <w:proofErr w:type="gramEnd"/>
          </w:p>
        </w:tc>
        <w:tc>
          <w:tcPr>
            <w:tcW w:w="2410" w:type="dxa"/>
            <w:gridSpan w:val="5"/>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показатель, характеризующий объем оказания муниципальной услуги (укрупненной муниципальной услуги)</w:t>
            </w:r>
          </w:p>
        </w:tc>
        <w:tc>
          <w:tcPr>
            <w:tcW w:w="4541" w:type="dxa"/>
            <w:gridSpan w:val="14"/>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DB1D60" w:rsidRPr="00287631" w:rsidTr="00287631">
        <w:trPr>
          <w:trHeight w:val="299"/>
        </w:trPr>
        <w:tc>
          <w:tcPr>
            <w:tcW w:w="1276" w:type="dxa"/>
            <w:vMerge/>
            <w:shd w:val="clear" w:color="auto" w:fill="auto"/>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59" w:type="dxa"/>
            <w:gridSpan w:val="3"/>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направленность</w:t>
            </w:r>
          </w:p>
        </w:tc>
        <w:tc>
          <w:tcPr>
            <w:tcW w:w="85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единица измерения</w:t>
            </w:r>
          </w:p>
        </w:tc>
        <w:tc>
          <w:tcPr>
            <w:tcW w:w="1276" w:type="dxa"/>
            <w:gridSpan w:val="5"/>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всего</w:t>
            </w:r>
          </w:p>
        </w:tc>
        <w:tc>
          <w:tcPr>
            <w:tcW w:w="3265" w:type="dxa"/>
            <w:gridSpan w:val="9"/>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из них</w:t>
            </w:r>
          </w:p>
        </w:tc>
      </w:tr>
      <w:tr w:rsidR="00E26493" w:rsidRPr="00287631" w:rsidTr="00287631">
        <w:trPr>
          <w:cantSplit/>
          <w:trHeight w:val="2371"/>
        </w:trPr>
        <w:tc>
          <w:tcPr>
            <w:tcW w:w="1276" w:type="dxa"/>
            <w:vMerge/>
            <w:shd w:val="clear" w:color="auto" w:fill="auto"/>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59" w:type="dxa"/>
            <w:gridSpan w:val="3"/>
            <w:vMerge/>
            <w:shd w:val="clear" w:color="auto" w:fill="auto"/>
            <w:hideMark/>
          </w:tcPr>
          <w:p w:rsidR="00C23B67" w:rsidRPr="00287631" w:rsidRDefault="00C23B67" w:rsidP="00287631">
            <w:pPr>
              <w:spacing w:line="180" w:lineRule="exact"/>
              <w:rPr>
                <w:rFonts w:ascii="Arial" w:hAnsi="Arial" w:cs="Arial"/>
                <w:sz w:val="12"/>
                <w:szCs w:val="12"/>
              </w:rPr>
            </w:pPr>
          </w:p>
        </w:tc>
        <w:tc>
          <w:tcPr>
            <w:tcW w:w="85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наименование</w:t>
            </w:r>
          </w:p>
        </w:tc>
        <w:tc>
          <w:tcPr>
            <w:tcW w:w="66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код по ОКЕИ</w:t>
            </w: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p>
        </w:tc>
        <w:tc>
          <w:tcPr>
            <w:tcW w:w="615" w:type="dxa"/>
            <w:gridSpan w:val="3"/>
            <w:shd w:val="clear" w:color="auto" w:fill="auto"/>
            <w:hideMark/>
          </w:tcPr>
          <w:p w:rsidR="00C23B67" w:rsidRPr="00287631" w:rsidRDefault="00C23B67" w:rsidP="00287631">
            <w:pPr>
              <w:spacing w:line="180" w:lineRule="exact"/>
              <w:rPr>
                <w:rFonts w:ascii="Arial" w:hAnsi="Arial" w:cs="Arial"/>
                <w:sz w:val="12"/>
                <w:szCs w:val="12"/>
              </w:rPr>
            </w:pPr>
          </w:p>
        </w:tc>
        <w:tc>
          <w:tcPr>
            <w:tcW w:w="850" w:type="dxa"/>
            <w:gridSpan w:val="3"/>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оказываемого </w:t>
            </w:r>
            <w:proofErr w:type="spellStart"/>
            <w:r w:rsidRPr="00287631">
              <w:rPr>
                <w:rFonts w:ascii="Arial" w:hAnsi="Arial" w:cs="Arial"/>
                <w:sz w:val="12"/>
                <w:szCs w:val="12"/>
              </w:rPr>
              <w:t>муниципальны</w:t>
            </w:r>
            <w:proofErr w:type="spellEnd"/>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ми </w:t>
            </w:r>
            <w:proofErr w:type="spellStart"/>
            <w:r w:rsidRPr="00287631">
              <w:rPr>
                <w:rFonts w:ascii="Arial" w:hAnsi="Arial" w:cs="Arial"/>
                <w:sz w:val="12"/>
                <w:szCs w:val="12"/>
              </w:rPr>
              <w:t>казен</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ными</w:t>
            </w:r>
            <w:proofErr w:type="spellEnd"/>
            <w:r w:rsidRPr="00287631">
              <w:rPr>
                <w:rFonts w:ascii="Arial" w:hAnsi="Arial" w:cs="Arial"/>
                <w:sz w:val="12"/>
                <w:szCs w:val="12"/>
              </w:rPr>
              <w:t xml:space="preserve"> </w:t>
            </w:r>
            <w:proofErr w:type="spellStart"/>
            <w:r w:rsidRPr="00287631">
              <w:rPr>
                <w:rFonts w:ascii="Arial" w:hAnsi="Arial" w:cs="Arial"/>
                <w:sz w:val="12"/>
                <w:szCs w:val="12"/>
              </w:rPr>
              <w:t>уч</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реждениями</w:t>
            </w:r>
            <w:proofErr w:type="spellEnd"/>
            <w:r w:rsidRPr="00287631">
              <w:rPr>
                <w:rFonts w:ascii="Arial" w:hAnsi="Arial" w:cs="Arial"/>
                <w:sz w:val="12"/>
                <w:szCs w:val="12"/>
              </w:rPr>
              <w:t xml:space="preserve"> </w:t>
            </w:r>
            <w:proofErr w:type="gramStart"/>
            <w:r w:rsidRPr="00287631">
              <w:rPr>
                <w:rFonts w:ascii="Arial" w:hAnsi="Arial" w:cs="Arial"/>
                <w:sz w:val="12"/>
                <w:szCs w:val="12"/>
              </w:rPr>
              <w:t>на</w:t>
            </w:r>
            <w:proofErr w:type="gramEnd"/>
            <w:r w:rsidRPr="00287631">
              <w:rPr>
                <w:rFonts w:ascii="Arial" w:hAnsi="Arial" w:cs="Arial"/>
                <w:sz w:val="12"/>
                <w:szCs w:val="12"/>
              </w:rPr>
              <w:t xml:space="preserve"> основа</w:t>
            </w:r>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нии</w:t>
            </w:r>
            <w:proofErr w:type="spellEnd"/>
            <w:r w:rsidRPr="00287631">
              <w:rPr>
                <w:rFonts w:ascii="Arial" w:hAnsi="Arial" w:cs="Arial"/>
                <w:sz w:val="12"/>
                <w:szCs w:val="12"/>
              </w:rPr>
              <w:t xml:space="preserve"> </w:t>
            </w:r>
            <w:proofErr w:type="spellStart"/>
            <w:r w:rsidRPr="00287631">
              <w:rPr>
                <w:rFonts w:ascii="Arial" w:hAnsi="Arial" w:cs="Arial"/>
                <w:sz w:val="12"/>
                <w:szCs w:val="12"/>
              </w:rPr>
              <w:t>му</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ници</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пально</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го</w:t>
            </w:r>
            <w:proofErr w:type="spellEnd"/>
            <w:r w:rsidRPr="00287631">
              <w:rPr>
                <w:rFonts w:ascii="Arial" w:hAnsi="Arial" w:cs="Arial"/>
                <w:sz w:val="12"/>
                <w:szCs w:val="12"/>
              </w:rPr>
              <w:t xml:space="preserve"> задания</w:t>
            </w:r>
          </w:p>
        </w:tc>
        <w:tc>
          <w:tcPr>
            <w:tcW w:w="992"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оказываемо</w:t>
            </w:r>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го</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пальными</w:t>
            </w:r>
            <w:proofErr w:type="spellEnd"/>
            <w:r w:rsidRPr="00287631">
              <w:rPr>
                <w:rFonts w:ascii="Arial" w:hAnsi="Arial" w:cs="Arial"/>
                <w:sz w:val="12"/>
                <w:szCs w:val="12"/>
              </w:rPr>
              <w:t xml:space="preserve"> </w:t>
            </w:r>
            <w:proofErr w:type="spellStart"/>
            <w:r w:rsidRPr="00287631">
              <w:rPr>
                <w:rFonts w:ascii="Arial" w:hAnsi="Arial" w:cs="Arial"/>
                <w:sz w:val="12"/>
                <w:szCs w:val="12"/>
              </w:rPr>
              <w:t>бюджетны</w:t>
            </w:r>
            <w:proofErr w:type="spellEnd"/>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ми и авто</w:t>
            </w:r>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номными</w:t>
            </w:r>
            <w:proofErr w:type="spellEnd"/>
            <w:r w:rsidRPr="00287631">
              <w:rPr>
                <w:rFonts w:ascii="Arial" w:hAnsi="Arial" w:cs="Arial"/>
                <w:sz w:val="12"/>
                <w:szCs w:val="12"/>
              </w:rPr>
              <w:t xml:space="preserve"> учреждениями на ос</w:t>
            </w:r>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новании</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пального</w:t>
            </w:r>
            <w:proofErr w:type="spellEnd"/>
            <w:r w:rsidRPr="00287631">
              <w:rPr>
                <w:rFonts w:ascii="Arial" w:hAnsi="Arial" w:cs="Arial"/>
                <w:sz w:val="12"/>
                <w:szCs w:val="12"/>
              </w:rPr>
              <w:t xml:space="preserve"> задания</w:t>
            </w:r>
          </w:p>
        </w:tc>
        <w:tc>
          <w:tcPr>
            <w:tcW w:w="567" w:type="dxa"/>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в соответствии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с конкурсом</w:t>
            </w:r>
          </w:p>
        </w:tc>
        <w:tc>
          <w:tcPr>
            <w:tcW w:w="856" w:type="dxa"/>
            <w:gridSpan w:val="3"/>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в соответствии </w:t>
            </w:r>
            <w:proofErr w:type="gramStart"/>
            <w:r w:rsidRPr="00287631">
              <w:rPr>
                <w:rFonts w:ascii="Arial" w:hAnsi="Arial" w:cs="Arial"/>
                <w:sz w:val="12"/>
                <w:szCs w:val="12"/>
              </w:rPr>
              <w:t>с</w:t>
            </w:r>
            <w:proofErr w:type="gramEnd"/>
            <w:r w:rsidRPr="00287631">
              <w:rPr>
                <w:rFonts w:ascii="Arial" w:hAnsi="Arial" w:cs="Arial"/>
                <w:sz w:val="12"/>
                <w:szCs w:val="12"/>
              </w:rPr>
              <w:t xml:space="preserve">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социальными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сертификатами</w:t>
            </w:r>
          </w:p>
        </w:tc>
      </w:tr>
      <w:tr w:rsidR="00E26493" w:rsidRPr="00287631" w:rsidTr="00287631">
        <w:trPr>
          <w:trHeight w:val="346"/>
        </w:trPr>
        <w:tc>
          <w:tcPr>
            <w:tcW w:w="1276" w:type="dxa"/>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Реализация дополнительных общеразвивающих программ </w:t>
            </w:r>
          </w:p>
        </w:tc>
        <w:tc>
          <w:tcPr>
            <w:tcW w:w="709" w:type="dxa"/>
            <w:gridSpan w:val="2"/>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2023</w:t>
            </w:r>
          </w:p>
        </w:tc>
        <w:tc>
          <w:tcPr>
            <w:tcW w:w="850" w:type="dxa"/>
            <w:gridSpan w:val="2"/>
            <w:vMerge w:val="restart"/>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1559" w:type="dxa"/>
            <w:gridSpan w:val="3"/>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техническая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8 600</w:t>
            </w:r>
          </w:p>
        </w:tc>
        <w:tc>
          <w:tcPr>
            <w:tcW w:w="850"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8 600</w:t>
            </w:r>
          </w:p>
        </w:tc>
      </w:tr>
      <w:tr w:rsidR="00E26493" w:rsidRPr="00287631" w:rsidTr="00F31481">
        <w:trPr>
          <w:trHeight w:val="381"/>
        </w:trPr>
        <w:tc>
          <w:tcPr>
            <w:tcW w:w="1276" w:type="dxa"/>
            <w:vMerge/>
            <w:shd w:val="clear" w:color="auto" w:fill="auto"/>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59" w:type="dxa"/>
            <w:gridSpan w:val="3"/>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естественнонаучная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5 800</w:t>
            </w:r>
          </w:p>
        </w:tc>
        <w:tc>
          <w:tcPr>
            <w:tcW w:w="850"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3 480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2 320</w:t>
            </w:r>
          </w:p>
        </w:tc>
      </w:tr>
      <w:tr w:rsidR="00E26493" w:rsidRPr="00287631" w:rsidTr="00F31481">
        <w:trPr>
          <w:trHeight w:val="543"/>
        </w:trPr>
        <w:tc>
          <w:tcPr>
            <w:tcW w:w="1276" w:type="dxa"/>
            <w:vMerge/>
            <w:shd w:val="clear" w:color="auto" w:fill="auto"/>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59" w:type="dxa"/>
            <w:gridSpan w:val="3"/>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физкультурно-спортивная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134 924</w:t>
            </w:r>
          </w:p>
        </w:tc>
        <w:tc>
          <w:tcPr>
            <w:tcW w:w="850"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117 044</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17 880</w:t>
            </w:r>
          </w:p>
        </w:tc>
      </w:tr>
      <w:tr w:rsidR="00E26493" w:rsidRPr="00287631" w:rsidTr="00287631">
        <w:trPr>
          <w:trHeight w:val="286"/>
        </w:trPr>
        <w:tc>
          <w:tcPr>
            <w:tcW w:w="1276" w:type="dxa"/>
            <w:vMerge w:val="restart"/>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Реализация дополнительных общеразвивающих программ</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2"/>
            <w:vMerge w:val="restart"/>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2023</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0" w:type="dxa"/>
            <w:gridSpan w:val="2"/>
            <w:vMerge w:val="restart"/>
            <w:shd w:val="clear" w:color="auto" w:fill="auto"/>
            <w:noWrap/>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1559" w:type="dxa"/>
            <w:gridSpan w:val="3"/>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художественная направленность</w:t>
            </w:r>
          </w:p>
        </w:tc>
        <w:tc>
          <w:tcPr>
            <w:tcW w:w="85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95 997</w:t>
            </w:r>
          </w:p>
        </w:tc>
        <w:tc>
          <w:tcPr>
            <w:tcW w:w="850"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42 746</w:t>
            </w:r>
          </w:p>
        </w:tc>
        <w:tc>
          <w:tcPr>
            <w:tcW w:w="567" w:type="dxa"/>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53 251</w:t>
            </w:r>
          </w:p>
        </w:tc>
      </w:tr>
      <w:tr w:rsidR="00E26493" w:rsidRPr="00287631" w:rsidTr="00287631">
        <w:trPr>
          <w:trHeight w:val="571"/>
        </w:trPr>
        <w:tc>
          <w:tcPr>
            <w:tcW w:w="1276" w:type="dxa"/>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1559" w:type="dxa"/>
            <w:gridSpan w:val="3"/>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социально-гуманитарная направленность</w:t>
            </w:r>
          </w:p>
        </w:tc>
        <w:tc>
          <w:tcPr>
            <w:tcW w:w="85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38 077</w:t>
            </w:r>
          </w:p>
        </w:tc>
        <w:tc>
          <w:tcPr>
            <w:tcW w:w="850"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18 937</w:t>
            </w:r>
          </w:p>
        </w:tc>
        <w:tc>
          <w:tcPr>
            <w:tcW w:w="567" w:type="dxa"/>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19 140</w:t>
            </w:r>
          </w:p>
        </w:tc>
      </w:tr>
      <w:tr w:rsidR="00E26493" w:rsidRPr="00287631" w:rsidTr="00287631">
        <w:trPr>
          <w:trHeight w:val="571"/>
        </w:trPr>
        <w:tc>
          <w:tcPr>
            <w:tcW w:w="1276" w:type="dxa"/>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709" w:type="dxa"/>
            <w:gridSpan w:val="2"/>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850" w:type="dxa"/>
            <w:gridSpan w:val="2"/>
            <w:vMerge/>
            <w:shd w:val="clear" w:color="auto" w:fill="auto"/>
            <w:noWrap/>
            <w:hideMark/>
          </w:tcPr>
          <w:p w:rsidR="00C23B67" w:rsidRPr="00287631" w:rsidRDefault="00C23B67" w:rsidP="00287631">
            <w:pPr>
              <w:spacing w:line="180" w:lineRule="exact"/>
              <w:rPr>
                <w:rFonts w:ascii="Arial" w:hAnsi="Arial" w:cs="Arial"/>
                <w:sz w:val="12"/>
                <w:szCs w:val="12"/>
              </w:rPr>
            </w:pPr>
          </w:p>
        </w:tc>
        <w:tc>
          <w:tcPr>
            <w:tcW w:w="1559" w:type="dxa"/>
            <w:gridSpan w:val="3"/>
            <w:shd w:val="clear" w:color="auto" w:fill="auto"/>
            <w:noWrap/>
            <w:hideMark/>
          </w:tcPr>
          <w:p w:rsidR="00C23B67" w:rsidRPr="00287631" w:rsidRDefault="00C23B67" w:rsidP="00287631">
            <w:pPr>
              <w:spacing w:line="180" w:lineRule="exact"/>
              <w:rPr>
                <w:rFonts w:ascii="Arial" w:hAnsi="Arial" w:cs="Arial"/>
                <w:sz w:val="12"/>
                <w:szCs w:val="12"/>
              </w:rPr>
            </w:pPr>
            <w:proofErr w:type="spellStart"/>
            <w:r w:rsidRPr="00287631">
              <w:rPr>
                <w:rFonts w:ascii="Arial" w:hAnsi="Arial" w:cs="Arial"/>
                <w:sz w:val="12"/>
                <w:szCs w:val="12"/>
              </w:rPr>
              <w:t>туристко</w:t>
            </w:r>
            <w:proofErr w:type="spellEnd"/>
            <w:r w:rsidRPr="00287631">
              <w:rPr>
                <w:rFonts w:ascii="Arial" w:hAnsi="Arial" w:cs="Arial"/>
                <w:sz w:val="12"/>
                <w:szCs w:val="12"/>
              </w:rPr>
              <w:t>-краеведческая направленность</w:t>
            </w:r>
          </w:p>
        </w:tc>
        <w:tc>
          <w:tcPr>
            <w:tcW w:w="85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66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615"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23 229</w:t>
            </w:r>
          </w:p>
        </w:tc>
        <w:tc>
          <w:tcPr>
            <w:tcW w:w="850"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21 489</w:t>
            </w:r>
          </w:p>
        </w:tc>
        <w:tc>
          <w:tcPr>
            <w:tcW w:w="567" w:type="dxa"/>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1  740</w:t>
            </w:r>
          </w:p>
        </w:tc>
      </w:tr>
      <w:tr w:rsidR="00E26493" w:rsidRPr="00287631" w:rsidTr="00287631">
        <w:trPr>
          <w:trHeight w:val="166"/>
        </w:trPr>
        <w:tc>
          <w:tcPr>
            <w:tcW w:w="1276" w:type="dxa"/>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2"/>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0" w:type="dxa"/>
            <w:gridSpan w:val="2"/>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1559" w:type="dxa"/>
            <w:gridSpan w:val="3"/>
            <w:shd w:val="clear" w:color="auto" w:fill="auto"/>
            <w:noWrap/>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661"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615"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306 </w:t>
            </w:r>
            <w:r w:rsidRPr="00287631">
              <w:rPr>
                <w:rFonts w:ascii="Arial" w:hAnsi="Arial" w:cs="Arial"/>
                <w:sz w:val="12"/>
                <w:szCs w:val="12"/>
              </w:rPr>
              <w:lastRenderedPageBreak/>
              <w:t>627</w:t>
            </w:r>
          </w:p>
        </w:tc>
        <w:tc>
          <w:tcPr>
            <w:tcW w:w="850"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lastRenderedPageBreak/>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203 696</w:t>
            </w:r>
          </w:p>
        </w:tc>
        <w:tc>
          <w:tcPr>
            <w:tcW w:w="567" w:type="dxa"/>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102931</w:t>
            </w:r>
          </w:p>
        </w:tc>
      </w:tr>
      <w:tr w:rsidR="00C23B67" w:rsidRPr="00287631" w:rsidTr="00F31481">
        <w:trPr>
          <w:trHeight w:val="332"/>
        </w:trPr>
        <w:tc>
          <w:tcPr>
            <w:tcW w:w="9786" w:type="dxa"/>
            <w:gridSpan w:val="24"/>
            <w:shd w:val="clear" w:color="auto" w:fill="auto"/>
            <w:hideMark/>
          </w:tcPr>
          <w:p w:rsidR="00C23B67" w:rsidRPr="00287631" w:rsidRDefault="00C23B67" w:rsidP="00287631">
            <w:pPr>
              <w:spacing w:line="180" w:lineRule="exact"/>
              <w:rPr>
                <w:rFonts w:ascii="Arial" w:hAnsi="Arial" w:cs="Arial"/>
                <w:bCs/>
                <w:sz w:val="12"/>
                <w:szCs w:val="12"/>
              </w:rPr>
            </w:pPr>
          </w:p>
          <w:p w:rsidR="00C23B67" w:rsidRPr="00287631" w:rsidRDefault="00C23B67" w:rsidP="00287631">
            <w:pPr>
              <w:spacing w:line="180" w:lineRule="exact"/>
              <w:rPr>
                <w:rFonts w:ascii="Arial" w:hAnsi="Arial" w:cs="Arial"/>
                <w:bCs/>
                <w:sz w:val="12"/>
                <w:szCs w:val="12"/>
              </w:rPr>
            </w:pPr>
            <w:r w:rsidRPr="00287631">
              <w:rPr>
                <w:rFonts w:ascii="Arial" w:hAnsi="Arial" w:cs="Arial"/>
                <w:bCs/>
                <w:sz w:val="12"/>
                <w:szCs w:val="12"/>
              </w:rPr>
              <w:t>2. Общие сведения о муниципальном социальном заказе на 2024 год (на 1 год планового периода)</w:t>
            </w:r>
          </w:p>
        </w:tc>
      </w:tr>
      <w:tr w:rsidR="00DB1D60" w:rsidRPr="00287631" w:rsidTr="00F31481">
        <w:trPr>
          <w:trHeight w:val="395"/>
        </w:trPr>
        <w:tc>
          <w:tcPr>
            <w:tcW w:w="1613" w:type="dxa"/>
            <w:gridSpan w:val="2"/>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Реализация дополнительных общеразвивающих программ </w:t>
            </w:r>
          </w:p>
        </w:tc>
        <w:tc>
          <w:tcPr>
            <w:tcW w:w="565" w:type="dxa"/>
            <w:gridSpan w:val="2"/>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2023</w:t>
            </w:r>
          </w:p>
        </w:tc>
        <w:tc>
          <w:tcPr>
            <w:tcW w:w="675" w:type="dxa"/>
            <w:gridSpan w:val="2"/>
            <w:vMerge w:val="restart"/>
            <w:shd w:val="clear" w:color="auto" w:fill="auto"/>
            <w:textDirection w:val="btLr"/>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техническая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5 920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5 920</w:t>
            </w:r>
          </w:p>
        </w:tc>
      </w:tr>
      <w:tr w:rsidR="00DB1D60" w:rsidRPr="00287631" w:rsidTr="00F31481">
        <w:trPr>
          <w:trHeight w:val="414"/>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естественнонаучная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4 000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2 400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1 600</w:t>
            </w:r>
          </w:p>
        </w:tc>
      </w:tr>
      <w:tr w:rsidR="00DB1D60" w:rsidRPr="00287631" w:rsidTr="00F31481">
        <w:trPr>
          <w:trHeight w:val="571"/>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физкультурно-спортивная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93 020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80 720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12300</w:t>
            </w:r>
          </w:p>
        </w:tc>
      </w:tr>
      <w:tr w:rsidR="00DB1D60" w:rsidRPr="00287631" w:rsidTr="00F31481">
        <w:trPr>
          <w:trHeight w:val="257"/>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художественная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65 800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29 480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36320</w:t>
            </w:r>
          </w:p>
        </w:tc>
      </w:tr>
      <w:tr w:rsidR="00DB1D60" w:rsidRPr="00287631" w:rsidTr="00F31481">
        <w:trPr>
          <w:trHeight w:val="571"/>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социально-гуманитарная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26 260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13 060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13200</w:t>
            </w:r>
          </w:p>
        </w:tc>
      </w:tr>
      <w:tr w:rsidR="00DB1D60" w:rsidRPr="00287631" w:rsidTr="00F31481">
        <w:trPr>
          <w:trHeight w:val="571"/>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туристско-краеведческая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16 020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14 820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1 200</w:t>
            </w:r>
          </w:p>
        </w:tc>
      </w:tr>
      <w:tr w:rsidR="00DB1D60" w:rsidRPr="00287631" w:rsidTr="00F31481">
        <w:trPr>
          <w:trHeight w:val="294"/>
        </w:trPr>
        <w:tc>
          <w:tcPr>
            <w:tcW w:w="1613" w:type="dxa"/>
            <w:gridSpan w:val="2"/>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Реализация дополнительных общеразвивающих программ </w:t>
            </w:r>
          </w:p>
        </w:tc>
        <w:tc>
          <w:tcPr>
            <w:tcW w:w="565" w:type="dxa"/>
            <w:gridSpan w:val="2"/>
            <w:vMerge w:val="restart"/>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2024</w:t>
            </w:r>
          </w:p>
        </w:tc>
        <w:tc>
          <w:tcPr>
            <w:tcW w:w="675" w:type="dxa"/>
            <w:gridSpan w:val="2"/>
            <w:vMerge w:val="restart"/>
            <w:shd w:val="clear" w:color="auto" w:fill="auto"/>
            <w:textDirection w:val="btLr"/>
            <w:hideMark/>
          </w:tcPr>
          <w:p w:rsidR="00C23B67" w:rsidRPr="00287631" w:rsidRDefault="00C23B67" w:rsidP="00287631">
            <w:pPr>
              <w:spacing w:line="180" w:lineRule="exact"/>
              <w:rPr>
                <w:rFonts w:ascii="Arial" w:hAnsi="Arial" w:cs="Arial"/>
                <w:sz w:val="12"/>
                <w:szCs w:val="12"/>
              </w:rPr>
            </w:pPr>
          </w:p>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техническая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4 640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4 640</w:t>
            </w:r>
          </w:p>
        </w:tc>
      </w:tr>
      <w:tr w:rsidR="00DB1D60" w:rsidRPr="00287631" w:rsidTr="00F31481">
        <w:trPr>
          <w:trHeight w:val="483"/>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естественнонаучная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3 200</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1 920</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1 280</w:t>
            </w:r>
          </w:p>
        </w:tc>
      </w:tr>
      <w:tr w:rsidR="00DB1D60" w:rsidRPr="00287631" w:rsidTr="00F31481">
        <w:trPr>
          <w:trHeight w:val="419"/>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физкультурно-спортивная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74 146</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64 576</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9 570</w:t>
            </w:r>
          </w:p>
        </w:tc>
      </w:tr>
      <w:tr w:rsidR="00DB1D60" w:rsidRPr="00287631" w:rsidTr="00F31481">
        <w:trPr>
          <w:trHeight w:val="299"/>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художественная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52 639</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noWrap/>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23 584</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29 055</w:t>
            </w:r>
          </w:p>
        </w:tc>
      </w:tr>
      <w:tr w:rsidR="00DB1D60" w:rsidRPr="00287631" w:rsidTr="00F31481">
        <w:trPr>
          <w:trHeight w:val="571"/>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социально-гуманитарная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21 008</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10 448</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10 560</w:t>
            </w:r>
          </w:p>
        </w:tc>
      </w:tr>
      <w:tr w:rsidR="00DB1D60" w:rsidRPr="00287631" w:rsidTr="00F31481">
        <w:trPr>
          <w:trHeight w:val="571"/>
        </w:trPr>
        <w:tc>
          <w:tcPr>
            <w:tcW w:w="1613"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56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675" w:type="dxa"/>
            <w:gridSpan w:val="2"/>
            <w:vMerge/>
            <w:shd w:val="clear" w:color="auto" w:fill="auto"/>
            <w:hideMark/>
          </w:tcPr>
          <w:p w:rsidR="00C23B67" w:rsidRPr="00287631" w:rsidRDefault="00C23B67" w:rsidP="00287631">
            <w:pPr>
              <w:spacing w:line="180" w:lineRule="exact"/>
              <w:rPr>
                <w:rFonts w:ascii="Arial" w:hAnsi="Arial" w:cs="Arial"/>
                <w:sz w:val="12"/>
                <w:szCs w:val="12"/>
              </w:rPr>
            </w:pPr>
          </w:p>
        </w:tc>
        <w:tc>
          <w:tcPr>
            <w:tcW w:w="1541" w:type="dxa"/>
            <w:gridSpan w:val="2"/>
            <w:shd w:val="clear" w:color="auto" w:fill="auto"/>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туристско-краеведческая направленность</w:t>
            </w:r>
          </w:p>
        </w:tc>
        <w:tc>
          <w:tcPr>
            <w:tcW w:w="851"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чел./час</w:t>
            </w:r>
          </w:p>
        </w:tc>
        <w:tc>
          <w:tcPr>
            <w:tcW w:w="709"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539</w:t>
            </w:r>
          </w:p>
        </w:tc>
        <w:tc>
          <w:tcPr>
            <w:tcW w:w="708"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12 816</w:t>
            </w:r>
          </w:p>
        </w:tc>
        <w:tc>
          <w:tcPr>
            <w:tcW w:w="709"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992" w:type="dxa"/>
            <w:gridSpan w:val="2"/>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11 856</w:t>
            </w:r>
          </w:p>
        </w:tc>
        <w:tc>
          <w:tcPr>
            <w:tcW w:w="567" w:type="dxa"/>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w:t>
            </w:r>
          </w:p>
        </w:tc>
        <w:tc>
          <w:tcPr>
            <w:tcW w:w="856" w:type="dxa"/>
            <w:gridSpan w:val="3"/>
            <w:shd w:val="clear" w:color="auto" w:fill="auto"/>
            <w:vAlign w:val="bottom"/>
            <w:hideMark/>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960</w:t>
            </w:r>
          </w:p>
        </w:tc>
      </w:tr>
      <w:tr w:rsidR="00C23B67" w:rsidRPr="00287631" w:rsidTr="00DB1D60">
        <w:trPr>
          <w:trHeight w:val="571"/>
        </w:trPr>
        <w:tc>
          <w:tcPr>
            <w:tcW w:w="9786" w:type="dxa"/>
            <w:gridSpan w:val="24"/>
            <w:shd w:val="clear" w:color="auto" w:fill="auto"/>
          </w:tcPr>
          <w:p w:rsidR="00C23B67" w:rsidRPr="00287631" w:rsidRDefault="00C23B67" w:rsidP="00287631">
            <w:pPr>
              <w:spacing w:line="180" w:lineRule="exact"/>
              <w:rPr>
                <w:rFonts w:ascii="Arial" w:hAnsi="Arial" w:cs="Arial"/>
                <w:bCs/>
                <w:sz w:val="12"/>
                <w:szCs w:val="12"/>
              </w:rPr>
            </w:pPr>
          </w:p>
          <w:p w:rsidR="00C23B67" w:rsidRPr="00287631" w:rsidRDefault="00C23B67" w:rsidP="00287631">
            <w:pPr>
              <w:spacing w:line="180" w:lineRule="exact"/>
              <w:rPr>
                <w:rFonts w:ascii="Arial" w:hAnsi="Arial" w:cs="Arial"/>
                <w:sz w:val="12"/>
                <w:szCs w:val="12"/>
              </w:rPr>
            </w:pPr>
            <w:r w:rsidRPr="00287631">
              <w:rPr>
                <w:rFonts w:ascii="Arial" w:hAnsi="Arial" w:cs="Arial"/>
                <w:bCs/>
                <w:sz w:val="12"/>
                <w:szCs w:val="12"/>
              </w:rPr>
              <w:t>3. Общие сведения о муниципальном социальном заказе на 20__ год (на 2 год планового периода)</w:t>
            </w:r>
          </w:p>
        </w:tc>
      </w:tr>
      <w:tr w:rsidR="00C23B67" w:rsidRPr="00287631" w:rsidTr="00BB3E9C">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 xml:space="preserve">   Реализация дополнительных общеразвивающих программ </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116" w:type="dxa"/>
            <w:shd w:val="clear" w:color="auto" w:fill="auto"/>
          </w:tcPr>
          <w:p w:rsidR="00C23B67" w:rsidRPr="00287631" w:rsidRDefault="00C23B67" w:rsidP="00287631">
            <w:pPr>
              <w:spacing w:line="180" w:lineRule="exact"/>
              <w:rPr>
                <w:rFonts w:ascii="Arial" w:hAnsi="Arial" w:cs="Arial"/>
                <w:sz w:val="12"/>
                <w:szCs w:val="12"/>
              </w:rPr>
            </w:pPr>
          </w:p>
        </w:tc>
        <w:tc>
          <w:tcPr>
            <w:tcW w:w="127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8"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56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BB3E9C">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116" w:type="dxa"/>
            <w:shd w:val="clear" w:color="auto" w:fill="auto"/>
          </w:tcPr>
          <w:p w:rsidR="00C23B67" w:rsidRPr="00287631" w:rsidRDefault="00C23B67" w:rsidP="00287631">
            <w:pPr>
              <w:spacing w:line="180" w:lineRule="exact"/>
              <w:rPr>
                <w:rFonts w:ascii="Arial" w:hAnsi="Arial" w:cs="Arial"/>
                <w:sz w:val="12"/>
                <w:szCs w:val="12"/>
              </w:rPr>
            </w:pPr>
          </w:p>
        </w:tc>
        <w:tc>
          <w:tcPr>
            <w:tcW w:w="127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8"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56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BB3E9C">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116" w:type="dxa"/>
            <w:shd w:val="clear" w:color="auto" w:fill="auto"/>
          </w:tcPr>
          <w:p w:rsidR="00C23B67" w:rsidRPr="00287631" w:rsidRDefault="00C23B67" w:rsidP="00287631">
            <w:pPr>
              <w:spacing w:line="180" w:lineRule="exact"/>
              <w:rPr>
                <w:rFonts w:ascii="Arial" w:hAnsi="Arial" w:cs="Arial"/>
                <w:sz w:val="12"/>
                <w:szCs w:val="12"/>
              </w:rPr>
            </w:pPr>
          </w:p>
        </w:tc>
        <w:tc>
          <w:tcPr>
            <w:tcW w:w="127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8"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56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BB3E9C">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116" w:type="dxa"/>
            <w:shd w:val="clear" w:color="auto" w:fill="auto"/>
          </w:tcPr>
          <w:p w:rsidR="00C23B67" w:rsidRPr="00287631" w:rsidRDefault="00C23B67" w:rsidP="00287631">
            <w:pPr>
              <w:spacing w:line="180" w:lineRule="exact"/>
              <w:rPr>
                <w:rFonts w:ascii="Arial" w:hAnsi="Arial" w:cs="Arial"/>
                <w:sz w:val="12"/>
                <w:szCs w:val="12"/>
              </w:rPr>
            </w:pPr>
          </w:p>
        </w:tc>
        <w:tc>
          <w:tcPr>
            <w:tcW w:w="127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8"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09"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992"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56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856"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DB1D60">
        <w:trPr>
          <w:trHeight w:val="571"/>
        </w:trPr>
        <w:tc>
          <w:tcPr>
            <w:tcW w:w="9786" w:type="dxa"/>
            <w:gridSpan w:val="24"/>
            <w:shd w:val="clear" w:color="auto" w:fill="auto"/>
          </w:tcPr>
          <w:p w:rsidR="00C23B67" w:rsidRPr="00287631" w:rsidRDefault="00C23B67" w:rsidP="00287631">
            <w:pPr>
              <w:spacing w:line="180" w:lineRule="exact"/>
              <w:rPr>
                <w:rFonts w:ascii="Arial" w:hAnsi="Arial" w:cs="Arial"/>
                <w:bCs/>
                <w:sz w:val="12"/>
                <w:szCs w:val="12"/>
              </w:rPr>
            </w:pPr>
          </w:p>
          <w:p w:rsidR="00C23B67" w:rsidRPr="00287631" w:rsidRDefault="00C23B67" w:rsidP="00287631">
            <w:pPr>
              <w:spacing w:line="180" w:lineRule="exact"/>
              <w:rPr>
                <w:rFonts w:ascii="Arial" w:hAnsi="Arial" w:cs="Arial"/>
                <w:bCs/>
                <w:sz w:val="12"/>
                <w:szCs w:val="12"/>
              </w:rPr>
            </w:pPr>
            <w:r w:rsidRPr="00287631">
              <w:rPr>
                <w:rFonts w:ascii="Arial" w:hAnsi="Arial" w:cs="Arial"/>
                <w:bCs/>
                <w:sz w:val="12"/>
                <w:szCs w:val="12"/>
              </w:rPr>
              <w:t xml:space="preserve">4. Общие сведения о муниципальном социальном заказе на 20__ - 20__ годы </w:t>
            </w:r>
          </w:p>
          <w:p w:rsidR="00C23B67" w:rsidRPr="00287631" w:rsidRDefault="00C23B67" w:rsidP="00287631">
            <w:pPr>
              <w:spacing w:line="180" w:lineRule="exact"/>
              <w:rPr>
                <w:rFonts w:ascii="Arial" w:hAnsi="Arial" w:cs="Arial"/>
                <w:sz w:val="12"/>
                <w:szCs w:val="12"/>
              </w:rPr>
            </w:pPr>
            <w:r w:rsidRPr="00287631">
              <w:rPr>
                <w:rFonts w:ascii="Arial" w:hAnsi="Arial" w:cs="Arial"/>
                <w:bCs/>
                <w:sz w:val="12"/>
                <w:szCs w:val="12"/>
              </w:rPr>
              <w:t>(на срок оказания муниципальных услуг за пределами планового периода)</w:t>
            </w:r>
          </w:p>
        </w:tc>
      </w:tr>
      <w:tr w:rsidR="00C23B67" w:rsidRPr="00287631" w:rsidTr="00DB1D60">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964" w:type="dxa"/>
            <w:gridSpan w:val="3"/>
            <w:shd w:val="clear" w:color="auto" w:fill="auto"/>
          </w:tcPr>
          <w:p w:rsidR="00C23B67" w:rsidRPr="00287631" w:rsidRDefault="00C23B67" w:rsidP="00287631">
            <w:pPr>
              <w:spacing w:line="180" w:lineRule="exact"/>
              <w:rPr>
                <w:rFonts w:ascii="Arial" w:hAnsi="Arial" w:cs="Arial"/>
                <w:sz w:val="12"/>
                <w:szCs w:val="12"/>
              </w:rPr>
            </w:pPr>
          </w:p>
        </w:tc>
        <w:tc>
          <w:tcPr>
            <w:tcW w:w="853"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660"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54"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848"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1037"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37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440" w:type="dxa"/>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DB1D60">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964" w:type="dxa"/>
            <w:gridSpan w:val="3"/>
            <w:shd w:val="clear" w:color="auto" w:fill="auto"/>
          </w:tcPr>
          <w:p w:rsidR="00C23B67" w:rsidRPr="00287631" w:rsidRDefault="00C23B67" w:rsidP="00287631">
            <w:pPr>
              <w:spacing w:line="180" w:lineRule="exact"/>
              <w:rPr>
                <w:rFonts w:ascii="Arial" w:hAnsi="Arial" w:cs="Arial"/>
                <w:sz w:val="12"/>
                <w:szCs w:val="12"/>
              </w:rPr>
            </w:pPr>
          </w:p>
        </w:tc>
        <w:tc>
          <w:tcPr>
            <w:tcW w:w="853"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660"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54"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848"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1037"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37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440" w:type="dxa"/>
            <w:shd w:val="clear" w:color="auto" w:fill="auto"/>
            <w:vAlign w:val="bottom"/>
          </w:tcPr>
          <w:p w:rsidR="00C23B67" w:rsidRPr="00287631" w:rsidRDefault="00C23B67" w:rsidP="00287631">
            <w:pPr>
              <w:spacing w:line="180" w:lineRule="exact"/>
              <w:rPr>
                <w:rFonts w:ascii="Arial" w:hAnsi="Arial" w:cs="Arial"/>
                <w:sz w:val="12"/>
                <w:szCs w:val="12"/>
              </w:rPr>
            </w:pPr>
          </w:p>
        </w:tc>
      </w:tr>
      <w:tr w:rsidR="00C23B67" w:rsidRPr="00287631" w:rsidTr="00DB1D60">
        <w:trPr>
          <w:trHeight w:val="571"/>
        </w:trPr>
        <w:tc>
          <w:tcPr>
            <w:tcW w:w="1613" w:type="dxa"/>
            <w:gridSpan w:val="2"/>
            <w:shd w:val="clear" w:color="auto" w:fill="auto"/>
          </w:tcPr>
          <w:p w:rsidR="00C23B67" w:rsidRPr="00287631" w:rsidRDefault="00C23B67"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56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675" w:type="dxa"/>
            <w:gridSpan w:val="2"/>
            <w:shd w:val="clear" w:color="auto" w:fill="auto"/>
          </w:tcPr>
          <w:p w:rsidR="00C23B67" w:rsidRPr="00287631" w:rsidRDefault="00C23B67" w:rsidP="00287631">
            <w:pPr>
              <w:spacing w:line="180" w:lineRule="exact"/>
              <w:rPr>
                <w:rFonts w:ascii="Arial" w:hAnsi="Arial" w:cs="Arial"/>
                <w:sz w:val="12"/>
                <w:szCs w:val="12"/>
              </w:rPr>
            </w:pPr>
          </w:p>
        </w:tc>
        <w:tc>
          <w:tcPr>
            <w:tcW w:w="1964" w:type="dxa"/>
            <w:gridSpan w:val="3"/>
            <w:shd w:val="clear" w:color="auto" w:fill="auto"/>
          </w:tcPr>
          <w:p w:rsidR="00C23B67" w:rsidRPr="00287631" w:rsidRDefault="00C23B67" w:rsidP="00287631">
            <w:pPr>
              <w:spacing w:line="180" w:lineRule="exact"/>
              <w:rPr>
                <w:rFonts w:ascii="Arial" w:hAnsi="Arial" w:cs="Arial"/>
                <w:sz w:val="12"/>
                <w:szCs w:val="12"/>
              </w:rPr>
            </w:pPr>
          </w:p>
        </w:tc>
        <w:tc>
          <w:tcPr>
            <w:tcW w:w="853"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660"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754"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848" w:type="dxa"/>
            <w:gridSpan w:val="2"/>
            <w:shd w:val="clear" w:color="auto" w:fill="auto"/>
            <w:vAlign w:val="bottom"/>
          </w:tcPr>
          <w:p w:rsidR="00C23B67" w:rsidRPr="00287631" w:rsidRDefault="00C23B67" w:rsidP="00287631">
            <w:pPr>
              <w:spacing w:line="180" w:lineRule="exact"/>
              <w:rPr>
                <w:rFonts w:ascii="Arial" w:hAnsi="Arial" w:cs="Arial"/>
                <w:sz w:val="12"/>
                <w:szCs w:val="12"/>
              </w:rPr>
            </w:pPr>
          </w:p>
        </w:tc>
        <w:tc>
          <w:tcPr>
            <w:tcW w:w="1037" w:type="dxa"/>
            <w:gridSpan w:val="3"/>
            <w:shd w:val="clear" w:color="auto" w:fill="auto"/>
            <w:vAlign w:val="bottom"/>
          </w:tcPr>
          <w:p w:rsidR="00C23B67" w:rsidRPr="00287631" w:rsidRDefault="00C23B67" w:rsidP="00287631">
            <w:pPr>
              <w:spacing w:line="180" w:lineRule="exact"/>
              <w:rPr>
                <w:rFonts w:ascii="Arial" w:hAnsi="Arial" w:cs="Arial"/>
                <w:sz w:val="12"/>
                <w:szCs w:val="12"/>
              </w:rPr>
            </w:pPr>
          </w:p>
        </w:tc>
        <w:tc>
          <w:tcPr>
            <w:tcW w:w="377" w:type="dxa"/>
            <w:shd w:val="clear" w:color="auto" w:fill="auto"/>
            <w:vAlign w:val="bottom"/>
          </w:tcPr>
          <w:p w:rsidR="00C23B67" w:rsidRPr="00287631" w:rsidRDefault="00C23B67" w:rsidP="00287631">
            <w:pPr>
              <w:spacing w:line="180" w:lineRule="exact"/>
              <w:rPr>
                <w:rFonts w:ascii="Arial" w:hAnsi="Arial" w:cs="Arial"/>
                <w:sz w:val="12"/>
                <w:szCs w:val="12"/>
              </w:rPr>
            </w:pPr>
          </w:p>
        </w:tc>
        <w:tc>
          <w:tcPr>
            <w:tcW w:w="440" w:type="dxa"/>
            <w:shd w:val="clear" w:color="auto" w:fill="auto"/>
            <w:vAlign w:val="bottom"/>
          </w:tcPr>
          <w:p w:rsidR="00C23B67" w:rsidRPr="00287631" w:rsidRDefault="00C23B67" w:rsidP="00287631">
            <w:pPr>
              <w:spacing w:line="180" w:lineRule="exact"/>
              <w:rPr>
                <w:rFonts w:ascii="Arial" w:hAnsi="Arial" w:cs="Arial"/>
                <w:sz w:val="12"/>
                <w:szCs w:val="12"/>
              </w:rPr>
            </w:pPr>
          </w:p>
        </w:tc>
      </w:tr>
    </w:tbl>
    <w:p w:rsidR="00C23B67" w:rsidRPr="00287631" w:rsidRDefault="00C23B67" w:rsidP="00287631">
      <w:pPr>
        <w:spacing w:line="180" w:lineRule="exact"/>
        <w:rPr>
          <w:rFonts w:ascii="Arial" w:hAnsi="Arial" w:cs="Arial"/>
          <w:sz w:val="12"/>
          <w:szCs w:val="12"/>
        </w:rPr>
      </w:pPr>
    </w:p>
    <w:p w:rsidR="00DB1D60" w:rsidRPr="00287631" w:rsidRDefault="00DB1D60"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075"/>
        <w:gridCol w:w="573"/>
        <w:gridCol w:w="839"/>
        <w:gridCol w:w="563"/>
        <w:gridCol w:w="626"/>
        <w:gridCol w:w="36"/>
        <w:gridCol w:w="32"/>
        <w:gridCol w:w="503"/>
        <w:gridCol w:w="32"/>
        <w:gridCol w:w="32"/>
        <w:gridCol w:w="507"/>
        <w:gridCol w:w="28"/>
        <w:gridCol w:w="32"/>
        <w:gridCol w:w="543"/>
        <w:gridCol w:w="12"/>
        <w:gridCol w:w="12"/>
        <w:gridCol w:w="656"/>
        <w:gridCol w:w="20"/>
        <w:gridCol w:w="8"/>
        <w:gridCol w:w="24"/>
        <w:gridCol w:w="468"/>
        <w:gridCol w:w="51"/>
        <w:gridCol w:w="16"/>
        <w:gridCol w:w="32"/>
        <w:gridCol w:w="264"/>
        <w:gridCol w:w="114"/>
        <w:gridCol w:w="16"/>
        <w:gridCol w:w="32"/>
        <w:gridCol w:w="547"/>
        <w:gridCol w:w="8"/>
        <w:gridCol w:w="12"/>
        <w:gridCol w:w="263"/>
        <w:gridCol w:w="12"/>
        <w:gridCol w:w="8"/>
        <w:gridCol w:w="705"/>
        <w:gridCol w:w="571"/>
      </w:tblGrid>
      <w:tr w:rsidR="005330DE" w:rsidRPr="00287631" w:rsidTr="00287631">
        <w:trPr>
          <w:trHeight w:val="431"/>
        </w:trPr>
        <w:tc>
          <w:tcPr>
            <w:tcW w:w="9781" w:type="dxa"/>
            <w:gridSpan w:val="37"/>
            <w:shd w:val="clear" w:color="auto" w:fill="auto"/>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r>
      <w:tr w:rsidR="005330DE" w:rsidRPr="00287631" w:rsidTr="00287631">
        <w:trPr>
          <w:trHeight w:val="390"/>
        </w:trPr>
        <w:tc>
          <w:tcPr>
            <w:tcW w:w="9781" w:type="dxa"/>
            <w:gridSpan w:val="37"/>
            <w:shd w:val="clear" w:color="auto" w:fill="auto"/>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Наименование укрупненной муниципальной услуги:  «Реализация дополнительных общеразвивающих программ»</w:t>
            </w:r>
          </w:p>
        </w:tc>
      </w:tr>
      <w:tr w:rsidR="005330DE" w:rsidRPr="00287631" w:rsidTr="00287631">
        <w:trPr>
          <w:trHeight w:val="382"/>
        </w:trPr>
        <w:tc>
          <w:tcPr>
            <w:tcW w:w="9781" w:type="dxa"/>
            <w:gridSpan w:val="37"/>
            <w:shd w:val="clear" w:color="auto" w:fill="auto"/>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lastRenderedPageBreak/>
              <w:t>1. Сведения об объеме оказания муниципальных услуг (муниципальных услуг, составляющих укрупненную муниципальную услугу), на 2023 год (на очередной финансовый год)</w:t>
            </w:r>
          </w:p>
        </w:tc>
      </w:tr>
      <w:tr w:rsidR="00287631" w:rsidRPr="00287631" w:rsidTr="00287631">
        <w:trPr>
          <w:trHeight w:val="282"/>
        </w:trPr>
        <w:tc>
          <w:tcPr>
            <w:tcW w:w="509" w:type="dxa"/>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Наименование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пальной</w:t>
            </w:r>
            <w:proofErr w:type="spellEnd"/>
            <w:r w:rsidRPr="00287631">
              <w:rPr>
                <w:rFonts w:ascii="Arial" w:hAnsi="Arial" w:cs="Arial"/>
                <w:sz w:val="12"/>
                <w:szCs w:val="12"/>
              </w:rPr>
              <w:t xml:space="preserve"> услуги (муниципальных услуг, составляющих укрупненную муниципальную услугу)</w:t>
            </w:r>
          </w:p>
        </w:tc>
        <w:tc>
          <w:tcPr>
            <w:tcW w:w="1075" w:type="dxa"/>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уникальный номер реестровой записи</w:t>
            </w:r>
          </w:p>
        </w:tc>
        <w:tc>
          <w:tcPr>
            <w:tcW w:w="573" w:type="dxa"/>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условия (формы) оказания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пальной</w:t>
            </w:r>
            <w:proofErr w:type="spellEnd"/>
            <w:r w:rsidRPr="00287631">
              <w:rPr>
                <w:rFonts w:ascii="Arial" w:hAnsi="Arial" w:cs="Arial"/>
                <w:sz w:val="12"/>
                <w:szCs w:val="12"/>
              </w:rPr>
              <w:t xml:space="preserve"> услуги (</w:t>
            </w:r>
            <w:proofErr w:type="spellStart"/>
            <w:r w:rsidRPr="00287631">
              <w:rPr>
                <w:rFonts w:ascii="Arial" w:hAnsi="Arial" w:cs="Arial"/>
                <w:sz w:val="12"/>
                <w:szCs w:val="12"/>
              </w:rPr>
              <w:t>муници</w:t>
            </w:r>
            <w:proofErr w:type="spellEnd"/>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пальных</w:t>
            </w:r>
            <w:proofErr w:type="spellEnd"/>
            <w:r w:rsidRPr="00287631">
              <w:rPr>
                <w:rFonts w:ascii="Arial" w:hAnsi="Arial" w:cs="Arial"/>
                <w:sz w:val="12"/>
                <w:szCs w:val="12"/>
              </w:rPr>
              <w:t xml:space="preserve"> услуг, составляющих </w:t>
            </w:r>
            <w:proofErr w:type="gramStart"/>
            <w:r w:rsidRPr="00287631">
              <w:rPr>
                <w:rFonts w:ascii="Arial" w:hAnsi="Arial" w:cs="Arial"/>
                <w:sz w:val="12"/>
                <w:szCs w:val="12"/>
              </w:rPr>
              <w:t>укрупненную</w:t>
            </w:r>
            <w:proofErr w:type="gram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пальную</w:t>
            </w:r>
            <w:proofErr w:type="spellEnd"/>
            <w:r w:rsidRPr="00287631">
              <w:rPr>
                <w:rFonts w:ascii="Arial" w:hAnsi="Arial" w:cs="Arial"/>
                <w:sz w:val="12"/>
                <w:szCs w:val="12"/>
              </w:rPr>
              <w:t xml:space="preserve"> услугу)</w:t>
            </w:r>
            <w:proofErr w:type="gramEnd"/>
          </w:p>
        </w:tc>
        <w:tc>
          <w:tcPr>
            <w:tcW w:w="839" w:type="dxa"/>
            <w:vMerge w:val="restart"/>
            <w:shd w:val="clear" w:color="auto" w:fill="auto"/>
            <w:hideMark/>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катего</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рии</w:t>
            </w:r>
            <w:proofErr w:type="spellEnd"/>
            <w:r w:rsidRPr="00287631">
              <w:rPr>
                <w:rFonts w:ascii="Arial" w:hAnsi="Arial" w:cs="Arial"/>
                <w:sz w:val="12"/>
                <w:szCs w:val="12"/>
              </w:rPr>
              <w:t xml:space="preserve"> потреби</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телей</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пальных</w:t>
            </w:r>
            <w:proofErr w:type="spellEnd"/>
            <w:r w:rsidRPr="00287631">
              <w:rPr>
                <w:rFonts w:ascii="Arial" w:hAnsi="Arial" w:cs="Arial"/>
                <w:sz w:val="12"/>
                <w:szCs w:val="12"/>
              </w:rPr>
              <w:t xml:space="preserve"> услуг  (муниципальных услуг, составляющих укрупненную  муниципальную услугу)</w:t>
            </w:r>
          </w:p>
        </w:tc>
        <w:tc>
          <w:tcPr>
            <w:tcW w:w="563" w:type="dxa"/>
            <w:vMerge w:val="restart"/>
            <w:shd w:val="clear" w:color="auto" w:fill="auto"/>
            <w:textDirection w:val="btLr"/>
            <w:hideMark/>
          </w:tcPr>
          <w:p w:rsidR="005330DE" w:rsidRPr="00287631" w:rsidRDefault="005330DE" w:rsidP="00287631">
            <w:pPr>
              <w:spacing w:line="180" w:lineRule="exact"/>
              <w:rPr>
                <w:rFonts w:ascii="Arial" w:hAnsi="Arial" w:cs="Arial"/>
                <w:sz w:val="12"/>
                <w:szCs w:val="12"/>
              </w:rPr>
            </w:pPr>
            <w:proofErr w:type="gramStart"/>
            <w:r w:rsidRPr="00287631">
              <w:rPr>
                <w:rFonts w:ascii="Arial" w:hAnsi="Arial" w:cs="Arial"/>
                <w:sz w:val="12"/>
                <w:szCs w:val="12"/>
              </w:rPr>
              <w:t xml:space="preserve">уполномоченный орган (орган, уполномоченный на </w:t>
            </w:r>
            <w:proofErr w:type="gram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формирование муниципального социального заказа)</w:t>
            </w:r>
          </w:p>
        </w:tc>
        <w:tc>
          <w:tcPr>
            <w:tcW w:w="626" w:type="dxa"/>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срок оказания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пальной</w:t>
            </w:r>
            <w:proofErr w:type="spellEnd"/>
            <w:r w:rsidRPr="00287631">
              <w:rPr>
                <w:rFonts w:ascii="Arial" w:hAnsi="Arial" w:cs="Arial"/>
                <w:sz w:val="12"/>
                <w:szCs w:val="12"/>
              </w:rPr>
              <w:t xml:space="preserve"> услуги  (муниципальных услуг, составляющих укрупнен</w:t>
            </w:r>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ную</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пальную</w:t>
            </w:r>
            <w:proofErr w:type="spellEnd"/>
            <w:r w:rsidRPr="00287631">
              <w:rPr>
                <w:rFonts w:ascii="Arial" w:hAnsi="Arial" w:cs="Arial"/>
                <w:sz w:val="12"/>
                <w:szCs w:val="12"/>
              </w:rPr>
              <w:t xml:space="preserve"> услугу)</w:t>
            </w:r>
            <w:proofErr w:type="gramEnd"/>
          </w:p>
        </w:tc>
        <w:tc>
          <w:tcPr>
            <w:tcW w:w="571" w:type="dxa"/>
            <w:gridSpan w:val="3"/>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год определения исполнителей муниципальных услуг (муниципальных услуг, составляющих укрупненную муниципальную услугу)</w:t>
            </w:r>
          </w:p>
        </w:tc>
        <w:tc>
          <w:tcPr>
            <w:tcW w:w="571" w:type="dxa"/>
            <w:gridSpan w:val="3"/>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место оказания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пальной</w:t>
            </w:r>
            <w:proofErr w:type="spellEnd"/>
            <w:r w:rsidRPr="00287631">
              <w:rPr>
                <w:rFonts w:ascii="Arial" w:hAnsi="Arial" w:cs="Arial"/>
                <w:sz w:val="12"/>
                <w:szCs w:val="12"/>
              </w:rPr>
              <w:t xml:space="preserve"> услуги  (муниципальных услуг, составляющих укрупненную муниципальную услугу)</w:t>
            </w:r>
          </w:p>
        </w:tc>
        <w:tc>
          <w:tcPr>
            <w:tcW w:w="1311" w:type="dxa"/>
            <w:gridSpan w:val="8"/>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показатель, </w:t>
            </w:r>
            <w:proofErr w:type="spellStart"/>
            <w:r w:rsidRPr="00287631">
              <w:rPr>
                <w:rFonts w:ascii="Arial" w:hAnsi="Arial" w:cs="Arial"/>
                <w:sz w:val="12"/>
                <w:szCs w:val="12"/>
              </w:rPr>
              <w:t>характери</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зующий</w:t>
            </w:r>
            <w:proofErr w:type="spellEnd"/>
            <w:r w:rsidRPr="00287631">
              <w:rPr>
                <w:rFonts w:ascii="Arial" w:hAnsi="Arial" w:cs="Arial"/>
                <w:sz w:val="12"/>
                <w:szCs w:val="12"/>
              </w:rPr>
              <w:t xml:space="preserve"> объем оказания муниципальной услуги  (муниципальных услуг, составляющих </w:t>
            </w:r>
            <w:proofErr w:type="spellStart"/>
            <w:r w:rsidRPr="00287631">
              <w:rPr>
                <w:rFonts w:ascii="Arial" w:hAnsi="Arial" w:cs="Arial"/>
                <w:sz w:val="12"/>
                <w:szCs w:val="12"/>
              </w:rPr>
              <w:t>укруп</w:t>
            </w:r>
            <w:proofErr w:type="spellEnd"/>
            <w:proofErr w:type="gram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ненную</w:t>
            </w:r>
            <w:proofErr w:type="spellEnd"/>
            <w:r w:rsidRPr="00287631">
              <w:rPr>
                <w:rFonts w:ascii="Arial" w:hAnsi="Arial" w:cs="Arial"/>
                <w:sz w:val="12"/>
                <w:szCs w:val="12"/>
              </w:rPr>
              <w:t xml:space="preserve"> муниципальную услугу)</w:t>
            </w:r>
            <w:proofErr w:type="gramEnd"/>
          </w:p>
        </w:tc>
        <w:tc>
          <w:tcPr>
            <w:tcW w:w="2572" w:type="dxa"/>
            <w:gridSpan w:val="16"/>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значение показателя, характеризую</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щего</w:t>
            </w:r>
            <w:proofErr w:type="spellEnd"/>
            <w:r w:rsidRPr="00287631">
              <w:rPr>
                <w:rFonts w:ascii="Arial" w:hAnsi="Arial" w:cs="Arial"/>
                <w:sz w:val="12"/>
                <w:szCs w:val="12"/>
              </w:rPr>
              <w:t xml:space="preserve"> объем оказания </w:t>
            </w:r>
            <w:proofErr w:type="spellStart"/>
            <w:r w:rsidRPr="00287631">
              <w:rPr>
                <w:rFonts w:ascii="Arial" w:hAnsi="Arial" w:cs="Arial"/>
                <w:sz w:val="12"/>
                <w:szCs w:val="12"/>
              </w:rPr>
              <w:t>муниципаль</w:t>
            </w:r>
            <w:proofErr w:type="spellEnd"/>
          </w:p>
          <w:p w:rsidR="005330DE" w:rsidRPr="00287631" w:rsidRDefault="005330DE" w:rsidP="00287631">
            <w:pPr>
              <w:spacing w:line="180" w:lineRule="exact"/>
              <w:rPr>
                <w:rFonts w:ascii="Arial" w:hAnsi="Arial" w:cs="Arial"/>
                <w:sz w:val="12"/>
                <w:szCs w:val="12"/>
              </w:rPr>
            </w:pPr>
            <w:proofErr w:type="gramStart"/>
            <w:r w:rsidRPr="00287631">
              <w:rPr>
                <w:rFonts w:ascii="Arial" w:hAnsi="Arial" w:cs="Arial"/>
                <w:sz w:val="12"/>
                <w:szCs w:val="12"/>
              </w:rPr>
              <w:t xml:space="preserve">ной услуги  (муниципальных услуг, составляющих укрупненную </w:t>
            </w:r>
            <w:proofErr w:type="spellStart"/>
            <w:r w:rsidRPr="00287631">
              <w:rPr>
                <w:rFonts w:ascii="Arial" w:hAnsi="Arial" w:cs="Arial"/>
                <w:sz w:val="12"/>
                <w:szCs w:val="12"/>
              </w:rPr>
              <w:t>муни</w:t>
            </w:r>
            <w:proofErr w:type="spellEnd"/>
            <w:proofErr w:type="gram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ципальную</w:t>
            </w:r>
            <w:proofErr w:type="spellEnd"/>
            <w:r w:rsidRPr="00287631">
              <w:rPr>
                <w:rFonts w:ascii="Arial" w:hAnsi="Arial" w:cs="Arial"/>
                <w:sz w:val="12"/>
                <w:szCs w:val="12"/>
              </w:rPr>
              <w:t xml:space="preserve"> услугу) по способам оп</w:t>
            </w:r>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ределения</w:t>
            </w:r>
            <w:proofErr w:type="spellEnd"/>
            <w:r w:rsidRPr="00287631">
              <w:rPr>
                <w:rFonts w:ascii="Arial" w:hAnsi="Arial" w:cs="Arial"/>
                <w:sz w:val="12"/>
                <w:szCs w:val="12"/>
              </w:rPr>
              <w:t xml:space="preserve"> исполнителей </w:t>
            </w:r>
            <w:proofErr w:type="spellStart"/>
            <w:r w:rsidRPr="00287631">
              <w:rPr>
                <w:rFonts w:ascii="Arial" w:hAnsi="Arial" w:cs="Arial"/>
                <w:sz w:val="12"/>
                <w:szCs w:val="12"/>
              </w:rPr>
              <w:t>муници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пальных</w:t>
            </w:r>
            <w:proofErr w:type="spellEnd"/>
            <w:r w:rsidRPr="00287631">
              <w:rPr>
                <w:rFonts w:ascii="Arial" w:hAnsi="Arial" w:cs="Arial"/>
                <w:sz w:val="12"/>
                <w:szCs w:val="12"/>
              </w:rPr>
              <w:t xml:space="preserve"> услуг  (муниципальных услуг, составляющих укрупненную муниципальную услугу)</w:t>
            </w:r>
          </w:p>
        </w:tc>
        <w:tc>
          <w:tcPr>
            <w:tcW w:w="571" w:type="dxa"/>
            <w:shd w:val="clear" w:color="auto" w:fill="auto"/>
            <w:hideMark/>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предель</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ные</w:t>
            </w:r>
            <w:proofErr w:type="spellEnd"/>
            <w:r w:rsidRPr="00287631">
              <w:rPr>
                <w:rFonts w:ascii="Arial" w:hAnsi="Arial" w:cs="Arial"/>
                <w:sz w:val="12"/>
                <w:szCs w:val="12"/>
              </w:rPr>
              <w:t xml:space="preserve"> до</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пустимые</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возмож</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ные</w:t>
            </w:r>
            <w:proofErr w:type="spellEnd"/>
            <w:r w:rsidRPr="00287631">
              <w:rPr>
                <w:rFonts w:ascii="Arial" w:hAnsi="Arial" w:cs="Arial"/>
                <w:sz w:val="12"/>
                <w:szCs w:val="12"/>
              </w:rPr>
              <w:t xml:space="preserve"> </w:t>
            </w:r>
            <w:proofErr w:type="spellStart"/>
            <w:r w:rsidRPr="00287631">
              <w:rPr>
                <w:rFonts w:ascii="Arial" w:hAnsi="Arial" w:cs="Arial"/>
                <w:sz w:val="12"/>
                <w:szCs w:val="12"/>
              </w:rPr>
              <w:t>отк</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лонения</w:t>
            </w:r>
            <w:proofErr w:type="spellEnd"/>
            <w:r w:rsidRPr="00287631">
              <w:rPr>
                <w:rFonts w:ascii="Arial" w:hAnsi="Arial" w:cs="Arial"/>
                <w:sz w:val="12"/>
                <w:szCs w:val="12"/>
              </w:rPr>
              <w:t xml:space="preserve"> от пока</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зателей</w:t>
            </w:r>
            <w:proofErr w:type="spellEnd"/>
            <w:r w:rsidRPr="00287631">
              <w:rPr>
                <w:rFonts w:ascii="Arial" w:hAnsi="Arial" w:cs="Arial"/>
                <w:sz w:val="12"/>
                <w:szCs w:val="12"/>
              </w:rPr>
              <w:t xml:space="preserve">, </w:t>
            </w:r>
            <w:proofErr w:type="spellStart"/>
            <w:r w:rsidRPr="00287631">
              <w:rPr>
                <w:rFonts w:ascii="Arial" w:hAnsi="Arial" w:cs="Arial"/>
                <w:sz w:val="12"/>
                <w:szCs w:val="12"/>
              </w:rPr>
              <w:t>характе</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ризую</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щих</w:t>
            </w:r>
            <w:proofErr w:type="spellEnd"/>
            <w:r w:rsidRPr="00287631">
              <w:rPr>
                <w:rFonts w:ascii="Arial" w:hAnsi="Arial" w:cs="Arial"/>
                <w:sz w:val="12"/>
                <w:szCs w:val="12"/>
              </w:rPr>
              <w:t xml:space="preserve"> </w:t>
            </w:r>
            <w:proofErr w:type="spellStart"/>
            <w:r w:rsidRPr="00287631">
              <w:rPr>
                <w:rFonts w:ascii="Arial" w:hAnsi="Arial" w:cs="Arial"/>
                <w:sz w:val="12"/>
                <w:szCs w:val="12"/>
              </w:rPr>
              <w:t>объ</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ем </w:t>
            </w:r>
            <w:proofErr w:type="spellStart"/>
            <w:r w:rsidRPr="00287631">
              <w:rPr>
                <w:rFonts w:ascii="Arial" w:hAnsi="Arial" w:cs="Arial"/>
                <w:sz w:val="12"/>
                <w:szCs w:val="12"/>
              </w:rPr>
              <w:t>оказа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ния</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ципаль</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ной </w:t>
            </w:r>
            <w:proofErr w:type="spellStart"/>
            <w:r w:rsidRPr="00287631">
              <w:rPr>
                <w:rFonts w:ascii="Arial" w:hAnsi="Arial" w:cs="Arial"/>
                <w:sz w:val="12"/>
                <w:szCs w:val="12"/>
              </w:rPr>
              <w:t>услу</w:t>
            </w:r>
            <w:proofErr w:type="spellEnd"/>
          </w:p>
          <w:p w:rsidR="005330DE" w:rsidRPr="00287631" w:rsidRDefault="005330DE"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ги</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w:t>
            </w:r>
            <w:proofErr w:type="spellEnd"/>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ципаль</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ных</w:t>
            </w:r>
            <w:proofErr w:type="spellEnd"/>
            <w:r w:rsidRPr="00287631">
              <w:rPr>
                <w:rFonts w:ascii="Arial" w:hAnsi="Arial" w:cs="Arial"/>
                <w:sz w:val="12"/>
                <w:szCs w:val="12"/>
              </w:rPr>
              <w:t xml:space="preserve"> ус</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луг, </w:t>
            </w:r>
            <w:proofErr w:type="spellStart"/>
            <w:r w:rsidRPr="00287631">
              <w:rPr>
                <w:rFonts w:ascii="Arial" w:hAnsi="Arial" w:cs="Arial"/>
                <w:sz w:val="12"/>
                <w:szCs w:val="12"/>
              </w:rPr>
              <w:t>сос</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тавляю</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щих</w:t>
            </w:r>
            <w:proofErr w:type="spellEnd"/>
            <w:r w:rsidRPr="00287631">
              <w:rPr>
                <w:rFonts w:ascii="Arial" w:hAnsi="Arial" w:cs="Arial"/>
                <w:sz w:val="12"/>
                <w:szCs w:val="12"/>
              </w:rPr>
              <w:t xml:space="preserve"> </w:t>
            </w:r>
            <w:proofErr w:type="spellStart"/>
            <w:r w:rsidRPr="00287631">
              <w:rPr>
                <w:rFonts w:ascii="Arial" w:hAnsi="Arial" w:cs="Arial"/>
                <w:sz w:val="12"/>
                <w:szCs w:val="12"/>
              </w:rPr>
              <w:t>ук</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рупнен</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ную</w:t>
            </w:r>
            <w:proofErr w:type="spellEnd"/>
            <w:r w:rsidRPr="00287631">
              <w:rPr>
                <w:rFonts w:ascii="Arial" w:hAnsi="Arial" w:cs="Arial"/>
                <w:sz w:val="12"/>
                <w:szCs w:val="12"/>
              </w:rPr>
              <w:t xml:space="preserve"> </w:t>
            </w:r>
            <w:proofErr w:type="spellStart"/>
            <w:r w:rsidRPr="00287631">
              <w:rPr>
                <w:rFonts w:ascii="Arial" w:hAnsi="Arial" w:cs="Arial"/>
                <w:sz w:val="12"/>
                <w:szCs w:val="12"/>
              </w:rPr>
              <w:t>му</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ниципальную</w:t>
            </w:r>
            <w:proofErr w:type="spellEnd"/>
            <w:r w:rsidRPr="00287631">
              <w:rPr>
                <w:rFonts w:ascii="Arial" w:hAnsi="Arial" w:cs="Arial"/>
                <w:sz w:val="12"/>
                <w:szCs w:val="12"/>
              </w:rPr>
              <w:t xml:space="preserve"> ус</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лугу</w:t>
            </w:r>
            <w:proofErr w:type="gramStart"/>
            <w:r w:rsidRPr="00287631">
              <w:rPr>
                <w:rFonts w:ascii="Arial" w:hAnsi="Arial" w:cs="Arial"/>
                <w:sz w:val="12"/>
                <w:szCs w:val="12"/>
              </w:rPr>
              <w:t>),, %</w:t>
            </w:r>
            <w:proofErr w:type="gramEnd"/>
          </w:p>
        </w:tc>
      </w:tr>
      <w:tr w:rsidR="00287631" w:rsidRPr="00287631" w:rsidTr="00F31481">
        <w:trPr>
          <w:trHeight w:val="954"/>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7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83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6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626"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наименование показателя</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единица измерения</w:t>
            </w:r>
          </w:p>
        </w:tc>
        <w:tc>
          <w:tcPr>
            <w:tcW w:w="855" w:type="dxa"/>
            <w:gridSpan w:val="6"/>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оказываемого муниципальными казенными учреждениями на основании муниципального задания</w:t>
            </w:r>
          </w:p>
        </w:tc>
        <w:tc>
          <w:tcPr>
            <w:tcW w:w="709" w:type="dxa"/>
            <w:gridSpan w:val="4"/>
            <w:vMerge w:val="restart"/>
            <w:shd w:val="clear" w:color="auto" w:fill="auto"/>
            <w:hideMark/>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оказыва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емого</w:t>
            </w:r>
            <w:proofErr w:type="spellEnd"/>
            <w:r w:rsidRPr="00287631">
              <w:rPr>
                <w:rFonts w:ascii="Arial" w:hAnsi="Arial" w:cs="Arial"/>
                <w:sz w:val="12"/>
                <w:szCs w:val="12"/>
              </w:rPr>
              <w:t xml:space="preserve"> </w:t>
            </w:r>
            <w:proofErr w:type="spellStart"/>
            <w:r w:rsidRPr="00287631">
              <w:rPr>
                <w:rFonts w:ascii="Arial" w:hAnsi="Arial" w:cs="Arial"/>
                <w:sz w:val="12"/>
                <w:szCs w:val="12"/>
              </w:rPr>
              <w:t>му</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ниципа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льными</w:t>
            </w:r>
            <w:proofErr w:type="spellEnd"/>
            <w:r w:rsidRPr="00287631">
              <w:rPr>
                <w:rFonts w:ascii="Arial" w:hAnsi="Arial" w:cs="Arial"/>
                <w:sz w:val="12"/>
                <w:szCs w:val="12"/>
              </w:rPr>
              <w:t xml:space="preserve"> бюджет</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ными</w:t>
            </w:r>
            <w:proofErr w:type="spellEnd"/>
            <w:r w:rsidRPr="00287631">
              <w:rPr>
                <w:rFonts w:ascii="Arial" w:hAnsi="Arial" w:cs="Arial"/>
                <w:sz w:val="12"/>
                <w:szCs w:val="12"/>
              </w:rPr>
              <w:t xml:space="preserve"> и </w:t>
            </w:r>
            <w:proofErr w:type="spellStart"/>
            <w:r w:rsidRPr="00287631">
              <w:rPr>
                <w:rFonts w:ascii="Arial" w:hAnsi="Arial" w:cs="Arial"/>
                <w:sz w:val="12"/>
                <w:szCs w:val="12"/>
              </w:rPr>
              <w:t>автоном</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ными</w:t>
            </w:r>
            <w:proofErr w:type="spellEnd"/>
            <w:r w:rsidRPr="00287631">
              <w:rPr>
                <w:rFonts w:ascii="Arial" w:hAnsi="Arial" w:cs="Arial"/>
                <w:sz w:val="12"/>
                <w:szCs w:val="12"/>
              </w:rPr>
              <w:t xml:space="preserve"> </w:t>
            </w:r>
            <w:proofErr w:type="spellStart"/>
            <w:r w:rsidRPr="00287631">
              <w:rPr>
                <w:rFonts w:ascii="Arial" w:hAnsi="Arial" w:cs="Arial"/>
                <w:sz w:val="12"/>
                <w:szCs w:val="12"/>
              </w:rPr>
              <w:t>уч</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реждениями</w:t>
            </w:r>
            <w:proofErr w:type="spellEnd"/>
            <w:r w:rsidRPr="00287631">
              <w:rPr>
                <w:rFonts w:ascii="Arial" w:hAnsi="Arial" w:cs="Arial"/>
                <w:sz w:val="12"/>
                <w:szCs w:val="12"/>
              </w:rPr>
              <w:t xml:space="preserve"> на </w:t>
            </w:r>
            <w:r w:rsidRPr="00287631">
              <w:rPr>
                <w:rFonts w:ascii="Arial" w:hAnsi="Arial" w:cs="Arial"/>
                <w:sz w:val="12"/>
                <w:szCs w:val="12"/>
              </w:rPr>
              <w:lastRenderedPageBreak/>
              <w:t>ос</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новании</w:t>
            </w:r>
            <w:proofErr w:type="spellEnd"/>
            <w:r w:rsidRPr="00287631">
              <w:rPr>
                <w:rFonts w:ascii="Arial" w:hAnsi="Arial" w:cs="Arial"/>
                <w:sz w:val="12"/>
                <w:szCs w:val="12"/>
              </w:rPr>
              <w:t xml:space="preserve"> муниципального задания</w:t>
            </w:r>
          </w:p>
        </w:tc>
        <w:tc>
          <w:tcPr>
            <w:tcW w:w="283" w:type="dxa"/>
            <w:gridSpan w:val="3"/>
            <w:vMerge w:val="restart"/>
            <w:shd w:val="clear" w:color="auto" w:fill="auto"/>
            <w:textDirection w:val="btLr"/>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в соответствии с конкурсом</w:t>
            </w:r>
          </w:p>
        </w:tc>
        <w:tc>
          <w:tcPr>
            <w:tcW w:w="725" w:type="dxa"/>
            <w:gridSpan w:val="3"/>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в соответствии с </w:t>
            </w:r>
            <w:proofErr w:type="spellStart"/>
            <w:r w:rsidRPr="00287631">
              <w:rPr>
                <w:rFonts w:ascii="Arial" w:hAnsi="Arial" w:cs="Arial"/>
                <w:sz w:val="12"/>
                <w:szCs w:val="12"/>
              </w:rPr>
              <w:t>соци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альными</w:t>
            </w:r>
            <w:proofErr w:type="spellEnd"/>
            <w:r w:rsidRPr="00287631">
              <w:rPr>
                <w:rFonts w:ascii="Arial" w:hAnsi="Arial" w:cs="Arial"/>
                <w:sz w:val="12"/>
                <w:szCs w:val="12"/>
              </w:rPr>
              <w:t xml:space="preserve"> сертификата</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ми</w:t>
            </w:r>
          </w:p>
        </w:tc>
        <w:tc>
          <w:tcPr>
            <w:tcW w:w="571" w:type="dxa"/>
            <w:vMerge w:val="restart"/>
            <w:shd w:val="clear" w:color="auto" w:fill="auto"/>
            <w:hideMark/>
          </w:tcPr>
          <w:p w:rsidR="005330DE" w:rsidRPr="00287631" w:rsidRDefault="005330DE" w:rsidP="00287631">
            <w:pPr>
              <w:spacing w:line="180" w:lineRule="exact"/>
              <w:rPr>
                <w:rFonts w:ascii="Arial" w:hAnsi="Arial" w:cs="Arial"/>
                <w:sz w:val="12"/>
                <w:szCs w:val="12"/>
              </w:rPr>
            </w:pPr>
          </w:p>
        </w:tc>
      </w:tr>
      <w:tr w:rsidR="00287631" w:rsidRPr="00287631" w:rsidTr="00287631">
        <w:trPr>
          <w:cantSplit/>
          <w:trHeight w:val="3879"/>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7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83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6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626"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708" w:type="dxa"/>
            <w:gridSpan w:val="5"/>
            <w:shd w:val="clear" w:color="auto" w:fill="auto"/>
            <w:textDirection w:val="btLr"/>
            <w:hideMark/>
          </w:tcPr>
          <w:p w:rsidR="005330DE" w:rsidRPr="00287631" w:rsidRDefault="005330DE" w:rsidP="00F31481">
            <w:pPr>
              <w:spacing w:line="180" w:lineRule="exact"/>
              <w:jc w:val="both"/>
              <w:rPr>
                <w:rFonts w:ascii="Arial" w:hAnsi="Arial" w:cs="Arial"/>
                <w:sz w:val="12"/>
                <w:szCs w:val="12"/>
              </w:rPr>
            </w:pPr>
            <w:r w:rsidRPr="00287631">
              <w:rPr>
                <w:rFonts w:ascii="Arial" w:hAnsi="Arial" w:cs="Arial"/>
                <w:sz w:val="12"/>
                <w:szCs w:val="12"/>
              </w:rPr>
              <w:t>н</w:t>
            </w:r>
            <w:r w:rsidRPr="00F31481">
              <w:rPr>
                <w:rFonts w:ascii="Arial" w:hAnsi="Arial" w:cs="Arial"/>
                <w:sz w:val="12"/>
                <w:szCs w:val="12"/>
              </w:rPr>
              <w:t>аименование</w:t>
            </w:r>
          </w:p>
        </w:tc>
        <w:tc>
          <w:tcPr>
            <w:tcW w:w="492" w:type="dxa"/>
            <w:gridSpan w:val="2"/>
            <w:shd w:val="clear" w:color="auto" w:fill="auto"/>
            <w:textDirection w:val="btLr"/>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код по ОКЕИ</w:t>
            </w:r>
          </w:p>
        </w:tc>
        <w:tc>
          <w:tcPr>
            <w:tcW w:w="363" w:type="dxa"/>
            <w:gridSpan w:val="4"/>
            <w:shd w:val="clear" w:color="auto" w:fill="auto"/>
            <w:hideMark/>
          </w:tcPr>
          <w:p w:rsidR="005330DE" w:rsidRPr="00287631" w:rsidRDefault="005330DE" w:rsidP="00287631">
            <w:pPr>
              <w:spacing w:line="180" w:lineRule="exact"/>
              <w:rPr>
                <w:rFonts w:ascii="Arial" w:hAnsi="Arial" w:cs="Arial"/>
                <w:sz w:val="12"/>
                <w:szCs w:val="12"/>
              </w:rPr>
            </w:pPr>
          </w:p>
        </w:tc>
        <w:tc>
          <w:tcPr>
            <w:tcW w:w="709" w:type="dxa"/>
            <w:gridSpan w:val="4"/>
            <w:vMerge/>
            <w:shd w:val="clear" w:color="auto" w:fill="auto"/>
            <w:hideMark/>
          </w:tcPr>
          <w:p w:rsidR="005330DE" w:rsidRPr="00287631" w:rsidRDefault="005330DE" w:rsidP="00287631">
            <w:pPr>
              <w:spacing w:line="180" w:lineRule="exact"/>
              <w:rPr>
                <w:rFonts w:ascii="Arial" w:hAnsi="Arial" w:cs="Arial"/>
                <w:sz w:val="12"/>
                <w:szCs w:val="12"/>
              </w:rPr>
            </w:pPr>
          </w:p>
        </w:tc>
        <w:tc>
          <w:tcPr>
            <w:tcW w:w="283"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725"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571" w:type="dxa"/>
            <w:vMerge/>
            <w:shd w:val="clear" w:color="auto" w:fill="auto"/>
            <w:hideMark/>
          </w:tcPr>
          <w:p w:rsidR="005330DE" w:rsidRPr="00287631" w:rsidRDefault="005330DE" w:rsidP="00287631">
            <w:pPr>
              <w:spacing w:line="180" w:lineRule="exact"/>
              <w:rPr>
                <w:rFonts w:ascii="Arial" w:hAnsi="Arial" w:cs="Arial"/>
                <w:sz w:val="12"/>
                <w:szCs w:val="12"/>
              </w:rPr>
            </w:pPr>
          </w:p>
        </w:tc>
      </w:tr>
      <w:tr w:rsidR="00287631" w:rsidRPr="00287631" w:rsidTr="00287631">
        <w:trPr>
          <w:cantSplit/>
          <w:trHeight w:val="1135"/>
        </w:trPr>
        <w:tc>
          <w:tcPr>
            <w:tcW w:w="509" w:type="dxa"/>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 xml:space="preserve">Реализация </w:t>
            </w:r>
            <w:proofErr w:type="spellStart"/>
            <w:r w:rsidRPr="00287631">
              <w:rPr>
                <w:rFonts w:ascii="Arial" w:hAnsi="Arial" w:cs="Arial"/>
                <w:sz w:val="12"/>
                <w:szCs w:val="12"/>
              </w:rPr>
              <w:t>дополнии</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w:t>
            </w:r>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щеразвива</w:t>
            </w:r>
            <w:proofErr w:type="spellEnd"/>
            <w:r w:rsidRPr="00287631">
              <w:rPr>
                <w:rFonts w:ascii="Arial" w:hAnsi="Arial" w:cs="Arial"/>
                <w:sz w:val="12"/>
                <w:szCs w:val="12"/>
              </w:rPr>
              <w:t xml:space="preserve"> </w:t>
            </w:r>
            <w:proofErr w:type="spellStart"/>
            <w:r w:rsidRPr="00287631">
              <w:rPr>
                <w:rFonts w:ascii="Arial" w:hAnsi="Arial" w:cs="Arial"/>
                <w:sz w:val="12"/>
                <w:szCs w:val="12"/>
              </w:rPr>
              <w:t>ющих</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программ</w:t>
            </w:r>
          </w:p>
        </w:tc>
        <w:tc>
          <w:tcPr>
            <w:tcW w:w="1075" w:type="dxa"/>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804200О.99.0.ББ52АЖ72000</w:t>
            </w:r>
          </w:p>
        </w:tc>
        <w:tc>
          <w:tcPr>
            <w:tcW w:w="573" w:type="dxa"/>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дети за </w:t>
            </w:r>
            <w:proofErr w:type="spellStart"/>
            <w:r w:rsidRPr="00287631">
              <w:rPr>
                <w:rFonts w:ascii="Arial" w:hAnsi="Arial" w:cs="Arial"/>
                <w:sz w:val="12"/>
                <w:szCs w:val="12"/>
              </w:rPr>
              <w:t>исклю</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чением</w:t>
            </w:r>
            <w:proofErr w:type="spellEnd"/>
            <w:r w:rsidRPr="00287631">
              <w:rPr>
                <w:rFonts w:ascii="Arial" w:hAnsi="Arial" w:cs="Arial"/>
                <w:sz w:val="12"/>
                <w:szCs w:val="12"/>
              </w:rPr>
              <w:t xml:space="preserve"> детей с </w:t>
            </w:r>
            <w:proofErr w:type="gramStart"/>
            <w:r w:rsidRPr="00287631">
              <w:rPr>
                <w:rFonts w:ascii="Arial" w:hAnsi="Arial" w:cs="Arial"/>
                <w:sz w:val="12"/>
                <w:szCs w:val="12"/>
              </w:rPr>
              <w:t>ограничен</w:t>
            </w:r>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ными</w:t>
            </w:r>
            <w:proofErr w:type="spellEnd"/>
            <w:r w:rsidRPr="00287631">
              <w:rPr>
                <w:rFonts w:ascii="Arial" w:hAnsi="Arial" w:cs="Arial"/>
                <w:sz w:val="12"/>
                <w:szCs w:val="12"/>
              </w:rPr>
              <w:t xml:space="preserve"> </w:t>
            </w:r>
            <w:proofErr w:type="spellStart"/>
            <w:r w:rsidRPr="00287631">
              <w:rPr>
                <w:rFonts w:ascii="Arial" w:hAnsi="Arial" w:cs="Arial"/>
                <w:sz w:val="12"/>
                <w:szCs w:val="12"/>
              </w:rPr>
              <w:t>возмож</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ностями</w:t>
            </w:r>
            <w:proofErr w:type="spellEnd"/>
            <w:r w:rsidRPr="00287631">
              <w:rPr>
                <w:rFonts w:ascii="Arial" w:hAnsi="Arial" w:cs="Arial"/>
                <w:sz w:val="12"/>
                <w:szCs w:val="12"/>
              </w:rPr>
              <w:t xml:space="preserve"> </w:t>
            </w:r>
            <w:proofErr w:type="spellStart"/>
            <w:r w:rsidRPr="00287631">
              <w:rPr>
                <w:rFonts w:ascii="Arial" w:hAnsi="Arial" w:cs="Arial"/>
                <w:sz w:val="12"/>
                <w:szCs w:val="12"/>
              </w:rPr>
              <w:t>здо</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ровья</w:t>
            </w:r>
            <w:proofErr w:type="spellEnd"/>
            <w:r w:rsidRPr="00287631">
              <w:rPr>
                <w:rFonts w:ascii="Arial" w:hAnsi="Arial" w:cs="Arial"/>
                <w:sz w:val="12"/>
                <w:szCs w:val="12"/>
              </w:rPr>
              <w:t xml:space="preserve"> (ОВЗ) и детей инвалидов</w:t>
            </w:r>
          </w:p>
        </w:tc>
        <w:tc>
          <w:tcPr>
            <w:tcW w:w="563" w:type="dxa"/>
            <w:shd w:val="clear" w:color="auto" w:fill="auto"/>
            <w:textDirection w:val="btLr"/>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управление образования</w:t>
            </w:r>
          </w:p>
        </w:tc>
        <w:tc>
          <w:tcPr>
            <w:tcW w:w="626" w:type="dxa"/>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603" w:type="dxa"/>
            <w:gridSpan w:val="3"/>
            <w:shd w:val="clear" w:color="auto" w:fill="auto"/>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техничес</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кая направленность</w:t>
            </w:r>
          </w:p>
        </w:tc>
        <w:tc>
          <w:tcPr>
            <w:tcW w:w="708" w:type="dxa"/>
            <w:gridSpan w:val="5"/>
            <w:shd w:val="clear" w:color="auto" w:fill="auto"/>
          </w:tcPr>
          <w:p w:rsidR="005330DE" w:rsidRPr="00287631" w:rsidRDefault="005330DE" w:rsidP="00F31481">
            <w:pPr>
              <w:spacing w:line="180" w:lineRule="exact"/>
              <w:jc w:val="both"/>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tcPr>
          <w:p w:rsidR="005330DE" w:rsidRPr="00287631" w:rsidRDefault="005330DE" w:rsidP="00287631">
            <w:pPr>
              <w:spacing w:line="180" w:lineRule="exact"/>
              <w:rPr>
                <w:rFonts w:ascii="Arial" w:hAnsi="Arial" w:cs="Arial"/>
                <w:sz w:val="12"/>
                <w:szCs w:val="12"/>
              </w:rPr>
            </w:pPr>
          </w:p>
        </w:tc>
        <w:tc>
          <w:tcPr>
            <w:tcW w:w="709" w:type="dxa"/>
            <w:gridSpan w:val="4"/>
            <w:shd w:val="clear" w:color="auto" w:fill="auto"/>
            <w:vAlign w:val="bottom"/>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w:t>
            </w:r>
          </w:p>
        </w:tc>
        <w:tc>
          <w:tcPr>
            <w:tcW w:w="283" w:type="dxa"/>
            <w:gridSpan w:val="3"/>
            <w:shd w:val="clear" w:color="auto" w:fill="auto"/>
            <w:vAlign w:val="bottom"/>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8 600</w:t>
            </w:r>
          </w:p>
        </w:tc>
        <w:tc>
          <w:tcPr>
            <w:tcW w:w="571" w:type="dxa"/>
            <w:shd w:val="clear" w:color="auto" w:fill="auto"/>
            <w:vAlign w:val="bottom"/>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134"/>
        </w:trPr>
        <w:tc>
          <w:tcPr>
            <w:tcW w:w="509" w:type="dxa"/>
            <w:vMerge w:val="restart"/>
            <w:shd w:val="clear" w:color="auto" w:fill="auto"/>
            <w:textDirection w:val="btLr"/>
            <w:hideMark/>
          </w:tcPr>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804200О.99.0.ББ52АЖ96000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val="restart"/>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дети за исключением детей с ограниченными возможностями здоровья (ОВЗ) и детей-инвалидов</w:t>
            </w: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c>
        <w:tc>
          <w:tcPr>
            <w:tcW w:w="563" w:type="dxa"/>
            <w:vMerge w:val="restart"/>
            <w:shd w:val="clear" w:color="auto" w:fill="auto"/>
            <w:textDirection w:val="btLr"/>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управление образования</w:t>
            </w: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val="restart"/>
            <w:shd w:val="clear" w:color="auto" w:fill="auto"/>
            <w:textDirection w:val="btLr"/>
            <w:hideMark/>
          </w:tcPr>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Благодарненский ГО</w:t>
            </w: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естествен</w:t>
            </w:r>
          </w:p>
          <w:p w:rsidR="005330DE" w:rsidRPr="00287631" w:rsidRDefault="005330DE" w:rsidP="00287631">
            <w:pPr>
              <w:spacing w:line="180" w:lineRule="exact"/>
              <w:rPr>
                <w:rFonts w:ascii="Arial" w:hAnsi="Arial" w:cs="Arial"/>
                <w:sz w:val="12"/>
                <w:szCs w:val="12"/>
              </w:rPr>
            </w:pPr>
            <w:proofErr w:type="gramStart"/>
            <w:r w:rsidRPr="00287631">
              <w:rPr>
                <w:rFonts w:ascii="Arial" w:hAnsi="Arial" w:cs="Arial"/>
                <w:sz w:val="12"/>
                <w:szCs w:val="12"/>
              </w:rPr>
              <w:t>но-научная</w:t>
            </w:r>
            <w:proofErr w:type="gramEnd"/>
            <w:r w:rsidRPr="00287631">
              <w:rPr>
                <w:rFonts w:ascii="Arial" w:hAnsi="Arial" w:cs="Arial"/>
                <w:sz w:val="12"/>
                <w:szCs w:val="12"/>
              </w:rPr>
              <w:t xml:space="preserve"> направленность</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3 480</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2 320</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966"/>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804200О.99.0.ББ52АЗ20000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shd w:val="clear" w:color="auto" w:fill="auto"/>
          </w:tcPr>
          <w:p w:rsidR="005330DE" w:rsidRPr="00287631" w:rsidRDefault="005330DE" w:rsidP="00287631">
            <w:pPr>
              <w:spacing w:line="180" w:lineRule="exact"/>
              <w:rPr>
                <w:rFonts w:ascii="Arial" w:hAnsi="Arial" w:cs="Arial"/>
                <w:sz w:val="12"/>
                <w:szCs w:val="12"/>
              </w:rPr>
            </w:pPr>
          </w:p>
        </w:tc>
        <w:tc>
          <w:tcPr>
            <w:tcW w:w="563" w:type="dxa"/>
            <w:vMerge/>
            <w:shd w:val="clear" w:color="auto" w:fill="auto"/>
          </w:tcPr>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proofErr w:type="gramStart"/>
            <w:r w:rsidRPr="00287631">
              <w:rPr>
                <w:rFonts w:ascii="Arial" w:hAnsi="Arial" w:cs="Arial"/>
                <w:sz w:val="12"/>
                <w:szCs w:val="12"/>
              </w:rPr>
              <w:t>физкультурно-спор</w:t>
            </w:r>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тивная</w:t>
            </w:r>
            <w:proofErr w:type="spellEnd"/>
            <w:r w:rsidRPr="00287631">
              <w:rPr>
                <w:rFonts w:ascii="Arial" w:hAnsi="Arial" w:cs="Arial"/>
                <w:sz w:val="12"/>
                <w:szCs w:val="12"/>
              </w:rPr>
              <w:t xml:space="preserve"> направленность</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117 044</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17 880</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783"/>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804200О.99.0.ББ52А344000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shd w:val="clear" w:color="auto" w:fill="auto"/>
          </w:tcPr>
          <w:p w:rsidR="005330DE" w:rsidRPr="00287631" w:rsidRDefault="005330DE" w:rsidP="00287631">
            <w:pPr>
              <w:spacing w:line="180" w:lineRule="exact"/>
              <w:rPr>
                <w:rFonts w:ascii="Arial" w:hAnsi="Arial" w:cs="Arial"/>
                <w:sz w:val="12"/>
                <w:szCs w:val="12"/>
              </w:rPr>
            </w:pPr>
          </w:p>
        </w:tc>
        <w:tc>
          <w:tcPr>
            <w:tcW w:w="563" w:type="dxa"/>
            <w:vMerge/>
            <w:shd w:val="clear" w:color="auto" w:fill="auto"/>
          </w:tcPr>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художест</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венная направленность</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42 746</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53 135</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912"/>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8042000.99.0.ББ52А392000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очная</w:t>
            </w:r>
          </w:p>
        </w:tc>
        <w:tc>
          <w:tcPr>
            <w:tcW w:w="83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63" w:type="dxa"/>
            <w:vMerge/>
            <w:shd w:val="clear" w:color="auto" w:fill="auto"/>
          </w:tcPr>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социально-</w:t>
            </w:r>
            <w:proofErr w:type="spellStart"/>
            <w:r w:rsidRPr="00287631">
              <w:rPr>
                <w:rFonts w:ascii="Arial" w:hAnsi="Arial" w:cs="Arial"/>
                <w:sz w:val="12"/>
                <w:szCs w:val="12"/>
              </w:rPr>
              <w:t>гумани</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тарная направленность</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18 937</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19 140</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785"/>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8042000.99.0.ББ52А368000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83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56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hideMark/>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туристско-краеведческая </w:t>
            </w:r>
            <w:proofErr w:type="spellStart"/>
            <w:r w:rsidRPr="00287631">
              <w:rPr>
                <w:rFonts w:ascii="Arial" w:hAnsi="Arial" w:cs="Arial"/>
                <w:sz w:val="12"/>
                <w:szCs w:val="12"/>
              </w:rPr>
              <w:t>направ</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ленность</w:t>
            </w:r>
            <w:proofErr w:type="spellEnd"/>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21 489</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1 740</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983"/>
        </w:trPr>
        <w:tc>
          <w:tcPr>
            <w:tcW w:w="509"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8042000.99.0.ББ52АА72000</w:t>
            </w:r>
          </w:p>
        </w:tc>
        <w:tc>
          <w:tcPr>
            <w:tcW w:w="573"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очная</w:t>
            </w:r>
          </w:p>
        </w:tc>
        <w:tc>
          <w:tcPr>
            <w:tcW w:w="839"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дети-инвалиды</w:t>
            </w:r>
          </w:p>
        </w:tc>
        <w:tc>
          <w:tcPr>
            <w:tcW w:w="563" w:type="dxa"/>
            <w:vMerge/>
            <w:shd w:val="clear" w:color="auto" w:fill="auto"/>
            <w:hideMark/>
          </w:tcPr>
          <w:p w:rsidR="005330DE" w:rsidRPr="00287631" w:rsidRDefault="005330DE" w:rsidP="00287631">
            <w:pPr>
              <w:spacing w:line="180" w:lineRule="exact"/>
              <w:rPr>
                <w:rFonts w:ascii="Arial" w:hAnsi="Arial" w:cs="Arial"/>
                <w:sz w:val="12"/>
                <w:szCs w:val="12"/>
              </w:rPr>
            </w:pPr>
          </w:p>
        </w:tc>
        <w:tc>
          <w:tcPr>
            <w:tcW w:w="626" w:type="dxa"/>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01.03.2023-31.12.2023</w:t>
            </w:r>
          </w:p>
        </w:tc>
        <w:tc>
          <w:tcPr>
            <w:tcW w:w="571" w:type="dxa"/>
            <w:gridSpan w:val="3"/>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hideMark/>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художест</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венная направленность</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0</w:t>
            </w:r>
          </w:p>
        </w:tc>
        <w:tc>
          <w:tcPr>
            <w:tcW w:w="283"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25" w:type="dxa"/>
            <w:gridSpan w:val="3"/>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116</w:t>
            </w:r>
          </w:p>
        </w:tc>
        <w:tc>
          <w:tcPr>
            <w:tcW w:w="571" w:type="dxa"/>
            <w:shd w:val="clear" w:color="auto" w:fill="auto"/>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601"/>
        </w:trPr>
        <w:tc>
          <w:tcPr>
            <w:tcW w:w="509" w:type="dxa"/>
            <w:vMerge/>
            <w:shd w:val="clear" w:color="auto" w:fill="auto"/>
            <w:noWrap/>
            <w:hideMark/>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hideMark/>
          </w:tcPr>
          <w:p w:rsidR="005330DE" w:rsidRPr="00287631" w:rsidRDefault="005330DE" w:rsidP="00287631">
            <w:pPr>
              <w:spacing w:line="180" w:lineRule="exact"/>
              <w:rPr>
                <w:rFonts w:ascii="Arial" w:hAnsi="Arial" w:cs="Arial"/>
                <w:sz w:val="12"/>
                <w:szCs w:val="12"/>
              </w:rPr>
            </w:pPr>
          </w:p>
        </w:tc>
        <w:tc>
          <w:tcPr>
            <w:tcW w:w="573" w:type="dxa"/>
            <w:shd w:val="clear" w:color="auto" w:fill="auto"/>
            <w:noWrap/>
            <w:hideMark/>
          </w:tcPr>
          <w:p w:rsidR="005330DE" w:rsidRPr="00287631" w:rsidRDefault="005330DE" w:rsidP="00287631">
            <w:pPr>
              <w:spacing w:line="180" w:lineRule="exact"/>
              <w:rPr>
                <w:rFonts w:ascii="Arial" w:hAnsi="Arial" w:cs="Arial"/>
                <w:sz w:val="12"/>
                <w:szCs w:val="12"/>
              </w:rPr>
            </w:pPr>
          </w:p>
        </w:tc>
        <w:tc>
          <w:tcPr>
            <w:tcW w:w="839" w:type="dxa"/>
            <w:shd w:val="clear" w:color="auto" w:fill="auto"/>
            <w:noWrap/>
            <w:hideMark/>
          </w:tcPr>
          <w:p w:rsidR="005330DE" w:rsidRPr="00287631" w:rsidRDefault="005330DE" w:rsidP="00287631">
            <w:pPr>
              <w:spacing w:line="180" w:lineRule="exact"/>
              <w:rPr>
                <w:rFonts w:ascii="Arial" w:hAnsi="Arial" w:cs="Arial"/>
                <w:sz w:val="12"/>
                <w:szCs w:val="12"/>
              </w:rPr>
            </w:pPr>
          </w:p>
        </w:tc>
        <w:tc>
          <w:tcPr>
            <w:tcW w:w="563" w:type="dxa"/>
            <w:shd w:val="clear" w:color="auto" w:fill="auto"/>
            <w:noWrap/>
            <w:hideMark/>
          </w:tcPr>
          <w:p w:rsidR="005330DE" w:rsidRPr="00287631" w:rsidRDefault="005330DE" w:rsidP="00287631">
            <w:pPr>
              <w:spacing w:line="180" w:lineRule="exact"/>
              <w:rPr>
                <w:rFonts w:ascii="Arial" w:hAnsi="Arial" w:cs="Arial"/>
                <w:sz w:val="12"/>
                <w:szCs w:val="12"/>
              </w:rPr>
            </w:pPr>
          </w:p>
        </w:tc>
        <w:tc>
          <w:tcPr>
            <w:tcW w:w="626" w:type="dxa"/>
            <w:shd w:val="clear" w:color="auto" w:fill="auto"/>
            <w:noWrap/>
            <w:hideMark/>
          </w:tcPr>
          <w:p w:rsidR="005330DE" w:rsidRPr="00287631" w:rsidRDefault="005330DE" w:rsidP="00287631">
            <w:pPr>
              <w:spacing w:line="180" w:lineRule="exact"/>
              <w:rPr>
                <w:rFonts w:ascii="Arial" w:hAnsi="Arial" w:cs="Arial"/>
                <w:bCs/>
                <w:iCs/>
                <w:sz w:val="12"/>
                <w:szCs w:val="12"/>
              </w:rPr>
            </w:pPr>
            <w:r w:rsidRPr="00287631">
              <w:rPr>
                <w:rFonts w:ascii="Arial" w:hAnsi="Arial" w:cs="Arial"/>
                <w:bCs/>
                <w:iCs/>
                <w:sz w:val="12"/>
                <w:szCs w:val="12"/>
              </w:rPr>
              <w:t>ИТОГО</w:t>
            </w:r>
          </w:p>
        </w:tc>
        <w:tc>
          <w:tcPr>
            <w:tcW w:w="571" w:type="dxa"/>
            <w:gridSpan w:val="3"/>
            <w:shd w:val="clear" w:color="auto" w:fill="auto"/>
            <w:noWrap/>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03" w:type="dxa"/>
            <w:gridSpan w:val="3"/>
            <w:shd w:val="clear" w:color="auto" w:fill="auto"/>
            <w:noWrap/>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8" w:type="dxa"/>
            <w:gridSpan w:val="5"/>
            <w:shd w:val="clear" w:color="auto" w:fill="auto"/>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492" w:type="dxa"/>
            <w:gridSpan w:val="2"/>
            <w:shd w:val="clear" w:color="auto" w:fill="auto"/>
            <w:noWrap/>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363" w:type="dxa"/>
            <w:gridSpan w:val="4"/>
            <w:shd w:val="clear" w:color="auto" w:fill="auto"/>
            <w:noWrap/>
            <w:vAlign w:val="bottom"/>
            <w:hideMark/>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09" w:type="dxa"/>
            <w:gridSpan w:val="4"/>
            <w:shd w:val="clear" w:color="auto" w:fill="auto"/>
            <w:noWrap/>
            <w:vAlign w:val="bottom"/>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203 696</w:t>
            </w:r>
          </w:p>
        </w:tc>
        <w:tc>
          <w:tcPr>
            <w:tcW w:w="283" w:type="dxa"/>
            <w:gridSpan w:val="3"/>
            <w:shd w:val="clear" w:color="auto" w:fill="auto"/>
            <w:noWrap/>
            <w:vAlign w:val="bottom"/>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0</w:t>
            </w:r>
          </w:p>
        </w:tc>
        <w:tc>
          <w:tcPr>
            <w:tcW w:w="725" w:type="dxa"/>
            <w:gridSpan w:val="3"/>
            <w:shd w:val="clear" w:color="auto" w:fill="auto"/>
            <w:noWrap/>
            <w:vAlign w:val="bottom"/>
            <w:hideMark/>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102931</w:t>
            </w:r>
          </w:p>
        </w:tc>
        <w:tc>
          <w:tcPr>
            <w:tcW w:w="571" w:type="dxa"/>
            <w:shd w:val="clear" w:color="auto" w:fill="auto"/>
            <w:noWrap/>
            <w:vAlign w:val="bottom"/>
            <w:hideMark/>
          </w:tcPr>
          <w:p w:rsidR="005330DE" w:rsidRPr="00287631" w:rsidRDefault="005330DE" w:rsidP="00287631">
            <w:pPr>
              <w:spacing w:line="180" w:lineRule="exact"/>
              <w:rPr>
                <w:rFonts w:ascii="Arial" w:hAnsi="Arial" w:cs="Arial"/>
                <w:bCs/>
                <w:sz w:val="12"/>
                <w:szCs w:val="12"/>
              </w:rPr>
            </w:pPr>
          </w:p>
        </w:tc>
      </w:tr>
      <w:tr w:rsidR="005330DE" w:rsidRPr="00287631" w:rsidTr="00287631">
        <w:trPr>
          <w:trHeight w:val="83"/>
        </w:trPr>
        <w:tc>
          <w:tcPr>
            <w:tcW w:w="9781" w:type="dxa"/>
            <w:gridSpan w:val="37"/>
            <w:shd w:val="clear" w:color="auto" w:fill="auto"/>
            <w:noWrap/>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2. Сведения об объеме оказания муниципальных услуг  (муниципальных услуг, составляющих укрупненную муниципальную услугу), на 2024 год (на 1 год планового периода)</w:t>
            </w:r>
          </w:p>
        </w:tc>
      </w:tr>
      <w:tr w:rsidR="00287631" w:rsidRPr="00287631" w:rsidTr="00287631">
        <w:trPr>
          <w:trHeight w:val="130"/>
        </w:trPr>
        <w:tc>
          <w:tcPr>
            <w:tcW w:w="509" w:type="dxa"/>
            <w:shd w:val="clear" w:color="auto" w:fill="auto"/>
            <w:noWrap/>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Реализа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ция</w:t>
            </w:r>
            <w:proofErr w:type="spellEnd"/>
            <w:r w:rsidRPr="00287631">
              <w:rPr>
                <w:rFonts w:ascii="Arial" w:hAnsi="Arial" w:cs="Arial"/>
                <w:sz w:val="12"/>
                <w:szCs w:val="12"/>
              </w:rPr>
              <w:t xml:space="preserve"> дополнительных общеразвивающих программ</w:t>
            </w: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804200О.99.0.ББ52АЖ72000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дети за </w:t>
            </w:r>
            <w:proofErr w:type="spellStart"/>
            <w:r w:rsidRPr="00287631">
              <w:rPr>
                <w:rFonts w:ascii="Arial" w:hAnsi="Arial" w:cs="Arial"/>
                <w:sz w:val="12"/>
                <w:szCs w:val="12"/>
              </w:rPr>
              <w:t>исклю</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чением</w:t>
            </w:r>
            <w:proofErr w:type="spellEnd"/>
            <w:r w:rsidRPr="00287631">
              <w:rPr>
                <w:rFonts w:ascii="Arial" w:hAnsi="Arial" w:cs="Arial"/>
                <w:sz w:val="12"/>
                <w:szCs w:val="12"/>
              </w:rPr>
              <w:t xml:space="preserve"> детей с </w:t>
            </w:r>
            <w:proofErr w:type="gramStart"/>
            <w:r w:rsidRPr="00287631">
              <w:rPr>
                <w:rFonts w:ascii="Arial" w:hAnsi="Arial" w:cs="Arial"/>
                <w:sz w:val="12"/>
                <w:szCs w:val="12"/>
              </w:rPr>
              <w:t>ограничен</w:t>
            </w:r>
            <w:proofErr w:type="gram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ными</w:t>
            </w:r>
            <w:proofErr w:type="spellEnd"/>
            <w:r w:rsidRPr="00287631">
              <w:rPr>
                <w:rFonts w:ascii="Arial" w:hAnsi="Arial" w:cs="Arial"/>
                <w:sz w:val="12"/>
                <w:szCs w:val="12"/>
              </w:rPr>
              <w:t xml:space="preserve"> </w:t>
            </w:r>
            <w:proofErr w:type="spellStart"/>
            <w:r w:rsidRPr="00287631">
              <w:rPr>
                <w:rFonts w:ascii="Arial" w:hAnsi="Arial" w:cs="Arial"/>
                <w:sz w:val="12"/>
                <w:szCs w:val="12"/>
              </w:rPr>
              <w:t>возмож</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ностями</w:t>
            </w:r>
            <w:proofErr w:type="spellEnd"/>
            <w:r w:rsidRPr="00287631">
              <w:rPr>
                <w:rFonts w:ascii="Arial" w:hAnsi="Arial" w:cs="Arial"/>
                <w:sz w:val="12"/>
                <w:szCs w:val="12"/>
              </w:rPr>
              <w:t xml:space="preserve"> </w:t>
            </w:r>
            <w:proofErr w:type="spellStart"/>
            <w:r w:rsidRPr="00287631">
              <w:rPr>
                <w:rFonts w:ascii="Arial" w:hAnsi="Arial" w:cs="Arial"/>
                <w:sz w:val="12"/>
                <w:szCs w:val="12"/>
              </w:rPr>
              <w:t>здо</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ровья</w:t>
            </w:r>
            <w:proofErr w:type="spellEnd"/>
            <w:r w:rsidRPr="00287631">
              <w:rPr>
                <w:rFonts w:ascii="Arial" w:hAnsi="Arial" w:cs="Arial"/>
                <w:sz w:val="12"/>
                <w:szCs w:val="12"/>
              </w:rPr>
              <w:t xml:space="preserve"> (ОВЗ) и детей инвалидов</w:t>
            </w:r>
          </w:p>
        </w:tc>
        <w:tc>
          <w:tcPr>
            <w:tcW w:w="563" w:type="dxa"/>
            <w:shd w:val="clear" w:color="auto" w:fill="auto"/>
            <w:noWrap/>
            <w:textDirection w:val="btLr"/>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управление образования</w:t>
            </w: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615" w:type="dxa"/>
            <w:gridSpan w:val="4"/>
            <w:shd w:val="clear" w:color="auto" w:fill="auto"/>
            <w:noWrap/>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техничес</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кая направленность</w:t>
            </w: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5 920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val="restart"/>
            <w:shd w:val="clear" w:color="auto" w:fill="auto"/>
            <w:noWrap/>
            <w:textDirection w:val="btLr"/>
          </w:tcPr>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shd w:val="clear" w:color="auto" w:fill="auto"/>
            <w:noWrap/>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техничес</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кая </w:t>
            </w:r>
            <w:proofErr w:type="spellStart"/>
            <w:r w:rsidRPr="00287631">
              <w:rPr>
                <w:rFonts w:ascii="Arial" w:hAnsi="Arial" w:cs="Arial"/>
                <w:sz w:val="12"/>
                <w:szCs w:val="12"/>
              </w:rPr>
              <w:t>направ</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ленность</w:t>
            </w:r>
            <w:proofErr w:type="spellEnd"/>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4 640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804200О.99.0.ББ52АЖ96000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дети за исключением детей с ограниченными возможностями здоровья (ОВЗ) и детей-инвалидов</w:t>
            </w:r>
          </w:p>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p>
        </w:tc>
        <w:tc>
          <w:tcPr>
            <w:tcW w:w="563" w:type="dxa"/>
            <w:vMerge w:val="restart"/>
            <w:shd w:val="clear" w:color="auto" w:fill="auto"/>
            <w:noWrap/>
            <w:textDirection w:val="btLr"/>
          </w:tcPr>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Управление образования</w:t>
            </w: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val="restart"/>
            <w:shd w:val="clear" w:color="auto" w:fill="auto"/>
            <w:noWrap/>
            <w:textDirection w:val="btLr"/>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xml:space="preserve">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Благодарненский ГО</w:t>
            </w: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естествен</w:t>
            </w:r>
          </w:p>
          <w:p w:rsidR="005330DE" w:rsidRPr="00287631" w:rsidRDefault="005330DE" w:rsidP="00287631">
            <w:pPr>
              <w:spacing w:line="180" w:lineRule="exact"/>
              <w:rPr>
                <w:rFonts w:ascii="Arial" w:hAnsi="Arial" w:cs="Arial"/>
                <w:sz w:val="12"/>
                <w:szCs w:val="12"/>
              </w:rPr>
            </w:pPr>
            <w:proofErr w:type="gramStart"/>
            <w:r w:rsidRPr="00287631">
              <w:rPr>
                <w:rFonts w:ascii="Arial" w:hAnsi="Arial" w:cs="Arial"/>
                <w:sz w:val="12"/>
                <w:szCs w:val="12"/>
              </w:rPr>
              <w:t>но-научная</w:t>
            </w:r>
            <w:proofErr w:type="gram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направленность</w:t>
            </w: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2 400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1 600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1 920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1 280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804200О.99.0.ББ52АЗ20000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физкультурно-</w:t>
            </w:r>
            <w:proofErr w:type="spellStart"/>
            <w:r w:rsidRPr="00287631">
              <w:rPr>
                <w:rFonts w:ascii="Arial" w:hAnsi="Arial" w:cs="Arial"/>
                <w:sz w:val="12"/>
                <w:szCs w:val="12"/>
              </w:rPr>
              <w:t>спорти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вная</w:t>
            </w:r>
            <w:proofErr w:type="spellEnd"/>
            <w:r w:rsidRPr="00287631">
              <w:rPr>
                <w:rFonts w:ascii="Arial" w:hAnsi="Arial" w:cs="Arial"/>
                <w:sz w:val="12"/>
                <w:szCs w:val="12"/>
              </w:rPr>
              <w:t xml:space="preserve"> </w:t>
            </w:r>
            <w:proofErr w:type="spellStart"/>
            <w:r w:rsidRPr="00287631">
              <w:rPr>
                <w:rFonts w:ascii="Arial" w:hAnsi="Arial" w:cs="Arial"/>
                <w:sz w:val="12"/>
                <w:szCs w:val="12"/>
              </w:rPr>
              <w:t>напра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вленность</w:t>
            </w:r>
            <w:proofErr w:type="spellEnd"/>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80 720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12 300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64 576</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9 570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804200О.99.0.ББ52АЗ44000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художест</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венная направленность</w:t>
            </w: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29 480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36 240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23 584</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28 991</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804200О.99.0.ББ52АЗ20000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физкультурно-</w:t>
            </w:r>
            <w:proofErr w:type="spellStart"/>
            <w:r w:rsidRPr="00287631">
              <w:rPr>
                <w:rFonts w:ascii="Arial" w:hAnsi="Arial" w:cs="Arial"/>
                <w:sz w:val="12"/>
                <w:szCs w:val="12"/>
              </w:rPr>
              <w:t>спорти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вная</w:t>
            </w:r>
            <w:proofErr w:type="spellEnd"/>
            <w:r w:rsidRPr="00287631">
              <w:rPr>
                <w:rFonts w:ascii="Arial" w:hAnsi="Arial" w:cs="Arial"/>
                <w:sz w:val="12"/>
                <w:szCs w:val="12"/>
              </w:rPr>
              <w:t xml:space="preserve"> </w:t>
            </w:r>
            <w:proofErr w:type="spellStart"/>
            <w:r w:rsidRPr="00287631">
              <w:rPr>
                <w:rFonts w:ascii="Arial" w:hAnsi="Arial" w:cs="Arial"/>
                <w:sz w:val="12"/>
                <w:szCs w:val="12"/>
              </w:rPr>
              <w:t>напра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вленность</w:t>
            </w:r>
            <w:proofErr w:type="spellEnd"/>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80 720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12 300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64 576</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9 570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804200О.99.0.ББ52АЗ44000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художест</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венная направленность</w:t>
            </w: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29 480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36 240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415"/>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23 584</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28 991</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804200О.99.0.ББ52АЗ20000</w:t>
            </w: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физкультурно-</w:t>
            </w:r>
            <w:proofErr w:type="spellStart"/>
            <w:r w:rsidRPr="00287631">
              <w:rPr>
                <w:rFonts w:ascii="Arial" w:hAnsi="Arial" w:cs="Arial"/>
                <w:sz w:val="12"/>
                <w:szCs w:val="12"/>
              </w:rPr>
              <w:t>спорти</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вная</w:t>
            </w:r>
            <w:proofErr w:type="spellEnd"/>
            <w:r w:rsidRPr="00287631">
              <w:rPr>
                <w:rFonts w:ascii="Arial" w:hAnsi="Arial" w:cs="Arial"/>
                <w:sz w:val="12"/>
                <w:szCs w:val="12"/>
              </w:rPr>
              <w:t xml:space="preserve"> </w:t>
            </w:r>
            <w:proofErr w:type="spellStart"/>
            <w:r w:rsidRPr="00287631">
              <w:rPr>
                <w:rFonts w:ascii="Arial" w:hAnsi="Arial" w:cs="Arial"/>
                <w:sz w:val="12"/>
                <w:szCs w:val="12"/>
              </w:rPr>
              <w:lastRenderedPageBreak/>
              <w:t>напра</w:t>
            </w:r>
            <w:proofErr w:type="spellEnd"/>
          </w:p>
          <w:p w:rsidR="005330DE" w:rsidRPr="00287631" w:rsidRDefault="005330DE" w:rsidP="00287631">
            <w:pPr>
              <w:spacing w:line="180" w:lineRule="exact"/>
              <w:rPr>
                <w:rFonts w:ascii="Arial" w:hAnsi="Arial" w:cs="Arial"/>
                <w:sz w:val="12"/>
                <w:szCs w:val="12"/>
              </w:rPr>
            </w:pPr>
            <w:proofErr w:type="spellStart"/>
            <w:r w:rsidRPr="00287631">
              <w:rPr>
                <w:rFonts w:ascii="Arial" w:hAnsi="Arial" w:cs="Arial"/>
                <w:sz w:val="12"/>
                <w:szCs w:val="12"/>
              </w:rPr>
              <w:t>вленность</w:t>
            </w:r>
            <w:proofErr w:type="spellEnd"/>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80 720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12 300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shd w:val="clear" w:color="auto" w:fill="auto"/>
            <w:noWrap/>
          </w:tcPr>
          <w:p w:rsidR="005330DE" w:rsidRPr="00287631" w:rsidRDefault="005330DE" w:rsidP="00287631">
            <w:pPr>
              <w:spacing w:line="180" w:lineRule="exact"/>
              <w:rPr>
                <w:rFonts w:ascii="Arial" w:hAnsi="Arial" w:cs="Arial"/>
                <w:sz w:val="12"/>
                <w:szCs w:val="12"/>
              </w:rPr>
            </w:pPr>
          </w:p>
        </w:tc>
        <w:tc>
          <w:tcPr>
            <w:tcW w:w="573" w:type="dxa"/>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w:t>
            </w:r>
            <w:r w:rsidRPr="00287631">
              <w:rPr>
                <w:rFonts w:ascii="Arial" w:hAnsi="Arial" w:cs="Arial"/>
                <w:sz w:val="12"/>
                <w:szCs w:val="12"/>
              </w:rPr>
              <w:lastRenderedPageBreak/>
              <w:t>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w:t>
            </w:r>
            <w:r w:rsidRPr="00287631">
              <w:rPr>
                <w:rFonts w:ascii="Arial" w:hAnsi="Arial" w:cs="Arial"/>
                <w:sz w:val="12"/>
                <w:szCs w:val="12"/>
              </w:rPr>
              <w:lastRenderedPageBreak/>
              <w:t>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64 576</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9 570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8</w:t>
            </w:r>
          </w:p>
        </w:tc>
      </w:tr>
      <w:tr w:rsidR="00287631" w:rsidRPr="00287631" w:rsidTr="00287631">
        <w:trPr>
          <w:trHeight w:val="130"/>
        </w:trPr>
        <w:tc>
          <w:tcPr>
            <w:tcW w:w="509" w:type="dxa"/>
            <w:vMerge/>
            <w:tcBorders>
              <w:bottom w:val="nil"/>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bottom w:val="nil"/>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804200О.99.0.ББ52АЗ44000</w:t>
            </w:r>
          </w:p>
        </w:tc>
        <w:tc>
          <w:tcPr>
            <w:tcW w:w="573" w:type="dxa"/>
            <w:tcBorders>
              <w:bottom w:val="nil"/>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очная</w:t>
            </w: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01.01.2024-31.08.2024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2023</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val="restart"/>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roofErr w:type="spellStart"/>
            <w:r w:rsidRPr="00287631">
              <w:rPr>
                <w:rFonts w:ascii="Arial" w:hAnsi="Arial" w:cs="Arial"/>
                <w:sz w:val="12"/>
                <w:szCs w:val="12"/>
              </w:rPr>
              <w:t>художест</w:t>
            </w:r>
            <w:proofErr w:type="spellEnd"/>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венная направленность</w:t>
            </w: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29 480</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36 240</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287631" w:rsidRPr="00287631" w:rsidTr="00287631">
        <w:trPr>
          <w:trHeight w:val="279"/>
        </w:trPr>
        <w:tc>
          <w:tcPr>
            <w:tcW w:w="509" w:type="dxa"/>
            <w:tcBorders>
              <w:top w:val="nil"/>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nil"/>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nil"/>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563" w:type="dxa"/>
            <w:vMerge/>
            <w:shd w:val="clear" w:color="auto" w:fill="auto"/>
            <w:noWrap/>
          </w:tcPr>
          <w:p w:rsidR="005330DE" w:rsidRPr="00287631" w:rsidRDefault="005330DE" w:rsidP="00287631">
            <w:pPr>
              <w:spacing w:line="180" w:lineRule="exact"/>
              <w:rPr>
                <w:rFonts w:ascii="Arial" w:hAnsi="Arial" w:cs="Arial"/>
                <w:sz w:val="12"/>
                <w:szCs w:val="12"/>
              </w:rPr>
            </w:pPr>
          </w:p>
        </w:tc>
        <w:tc>
          <w:tcPr>
            <w:tcW w:w="626"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1.09.2024 - 31.12.2024</w:t>
            </w:r>
          </w:p>
        </w:tc>
        <w:tc>
          <w:tcPr>
            <w:tcW w:w="571"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2024</w:t>
            </w:r>
          </w:p>
        </w:tc>
        <w:tc>
          <w:tcPr>
            <w:tcW w:w="571" w:type="dxa"/>
            <w:gridSpan w:val="3"/>
            <w:vMerge/>
            <w:shd w:val="clear" w:color="auto" w:fill="auto"/>
            <w:noWrap/>
          </w:tcPr>
          <w:p w:rsidR="005330DE" w:rsidRPr="00287631" w:rsidRDefault="005330DE" w:rsidP="00287631">
            <w:pPr>
              <w:spacing w:line="180" w:lineRule="exact"/>
              <w:rPr>
                <w:rFonts w:ascii="Arial" w:hAnsi="Arial" w:cs="Arial"/>
                <w:sz w:val="12"/>
                <w:szCs w:val="12"/>
              </w:rPr>
            </w:pPr>
          </w:p>
        </w:tc>
        <w:tc>
          <w:tcPr>
            <w:tcW w:w="615" w:type="dxa"/>
            <w:gridSpan w:val="4"/>
            <w:vMerge/>
            <w:shd w:val="clear" w:color="auto" w:fill="auto"/>
            <w:noWrap/>
          </w:tcPr>
          <w:p w:rsidR="005330DE" w:rsidRPr="00287631" w:rsidRDefault="005330DE" w:rsidP="00287631">
            <w:pPr>
              <w:spacing w:line="180" w:lineRule="exact"/>
              <w:rPr>
                <w:rFonts w:ascii="Arial" w:hAnsi="Arial" w:cs="Arial"/>
                <w:sz w:val="12"/>
                <w:szCs w:val="12"/>
              </w:rPr>
            </w:pPr>
          </w:p>
        </w:tc>
        <w:tc>
          <w:tcPr>
            <w:tcW w:w="668" w:type="dxa"/>
            <w:gridSpan w:val="2"/>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чел./час</w:t>
            </w:r>
          </w:p>
        </w:tc>
        <w:tc>
          <w:tcPr>
            <w:tcW w:w="571"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539</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03"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23 584</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28 991</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8</w:t>
            </w:r>
          </w:p>
        </w:tc>
      </w:tr>
      <w:tr w:rsidR="005330DE" w:rsidRPr="00287631" w:rsidTr="00287631">
        <w:trPr>
          <w:trHeight w:val="279"/>
        </w:trPr>
        <w:tc>
          <w:tcPr>
            <w:tcW w:w="9781" w:type="dxa"/>
            <w:gridSpan w:val="37"/>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bCs/>
                <w:sz w:val="12"/>
                <w:szCs w:val="12"/>
              </w:rPr>
              <w:t>3. Сведения об объеме оказания муниципальных услуг  (муниципальных услуг, составляющих укрупненную муниципальную услугу), на 20___ год (на 2 год планового периода)</w:t>
            </w: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120"/>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6"/>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96"/>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93"/>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w:t>
            </w:r>
            <w:r w:rsidRPr="00287631">
              <w:rPr>
                <w:rFonts w:ascii="Arial" w:hAnsi="Arial" w:cs="Arial"/>
                <w:sz w:val="12"/>
                <w:szCs w:val="12"/>
              </w:rPr>
              <w:lastRenderedPageBreak/>
              <w:t>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lastRenderedPageBreak/>
              <w:t> </w:t>
            </w: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 </w:t>
            </w: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62"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688" w:type="dxa"/>
            <w:gridSpan w:val="3"/>
            <w:shd w:val="clear" w:color="auto" w:fill="auto"/>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Итого</w:t>
            </w:r>
          </w:p>
        </w:tc>
        <w:tc>
          <w:tcPr>
            <w:tcW w:w="567" w:type="dxa"/>
            <w:gridSpan w:val="5"/>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8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13" w:type="dxa"/>
            <w:gridSpan w:val="2"/>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5330DE" w:rsidRPr="00287631" w:rsidTr="00287631">
        <w:trPr>
          <w:trHeight w:val="279"/>
        </w:trPr>
        <w:tc>
          <w:tcPr>
            <w:tcW w:w="9210" w:type="dxa"/>
            <w:gridSpan w:val="36"/>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bCs/>
                <w:sz w:val="12"/>
                <w:szCs w:val="12"/>
              </w:rPr>
            </w:pPr>
            <w:r w:rsidRPr="00287631">
              <w:rPr>
                <w:rFonts w:ascii="Arial" w:hAnsi="Arial" w:cs="Arial"/>
                <w:bCs/>
                <w:sz w:val="12"/>
                <w:szCs w:val="12"/>
              </w:rPr>
              <w:t xml:space="preserve">4. Сведения об объеме оказания муниципальных услуг  (муниципальных услуг, составляющих укрупненную муниципальную услугу), на 20__ - 20___ годы </w:t>
            </w:r>
          </w:p>
          <w:p w:rsidR="005330DE" w:rsidRPr="00287631" w:rsidRDefault="005330DE" w:rsidP="00287631">
            <w:pPr>
              <w:spacing w:line="180" w:lineRule="exact"/>
              <w:rPr>
                <w:rFonts w:ascii="Arial" w:hAnsi="Arial" w:cs="Arial"/>
                <w:sz w:val="12"/>
                <w:szCs w:val="12"/>
              </w:rPr>
            </w:pPr>
            <w:r w:rsidRPr="00287631">
              <w:rPr>
                <w:rFonts w:ascii="Arial" w:hAnsi="Arial" w:cs="Arial"/>
                <w:bCs/>
                <w:sz w:val="12"/>
                <w:szCs w:val="12"/>
              </w:rPr>
              <w:t>(на срок оказания муниципальной услуги за пределами планового периода)</w:t>
            </w: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70"/>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9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103"/>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279"/>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Реализация дополни</w:t>
            </w:r>
          </w:p>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тельных общеразвивающих програм</w:t>
            </w:r>
            <w:r w:rsidRPr="00287631">
              <w:rPr>
                <w:rFonts w:ascii="Arial" w:hAnsi="Arial" w:cs="Arial"/>
                <w:sz w:val="12"/>
                <w:szCs w:val="12"/>
              </w:rPr>
              <w:lastRenderedPageBreak/>
              <w:t>м</w:t>
            </w: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77"/>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bottom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r w:rsidRPr="00287631">
              <w:rPr>
                <w:rFonts w:ascii="Arial" w:hAnsi="Arial" w:cs="Arial"/>
                <w:sz w:val="12"/>
                <w:szCs w:val="12"/>
              </w:rPr>
              <w:t>Итого</w:t>
            </w: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r w:rsidR="00287631" w:rsidRPr="00287631" w:rsidTr="00287631">
        <w:trPr>
          <w:trHeight w:val="64"/>
        </w:trPr>
        <w:tc>
          <w:tcPr>
            <w:tcW w:w="509" w:type="dxa"/>
            <w:tcBorders>
              <w:top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1075" w:type="dxa"/>
            <w:tcBorders>
              <w:top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573" w:type="dxa"/>
            <w:tcBorders>
              <w:top w:val="single" w:sz="4" w:space="0" w:color="auto"/>
            </w:tcBorders>
            <w:shd w:val="clear" w:color="auto" w:fill="auto"/>
            <w:noWrap/>
          </w:tcPr>
          <w:p w:rsidR="005330DE" w:rsidRPr="00287631" w:rsidRDefault="005330DE" w:rsidP="00287631">
            <w:pPr>
              <w:spacing w:line="180" w:lineRule="exact"/>
              <w:rPr>
                <w:rFonts w:ascii="Arial" w:hAnsi="Arial" w:cs="Arial"/>
                <w:sz w:val="12"/>
                <w:szCs w:val="12"/>
              </w:rPr>
            </w:pPr>
          </w:p>
        </w:tc>
        <w:tc>
          <w:tcPr>
            <w:tcW w:w="839" w:type="dxa"/>
            <w:shd w:val="clear" w:color="auto" w:fill="auto"/>
            <w:noWrap/>
          </w:tcPr>
          <w:p w:rsidR="005330DE" w:rsidRPr="00287631" w:rsidRDefault="005330DE" w:rsidP="00287631">
            <w:pPr>
              <w:spacing w:line="180" w:lineRule="exact"/>
              <w:rPr>
                <w:rFonts w:ascii="Arial" w:hAnsi="Arial" w:cs="Arial"/>
                <w:sz w:val="12"/>
                <w:szCs w:val="12"/>
              </w:rPr>
            </w:pPr>
          </w:p>
        </w:tc>
        <w:tc>
          <w:tcPr>
            <w:tcW w:w="563" w:type="dxa"/>
            <w:shd w:val="clear" w:color="auto" w:fill="auto"/>
            <w:noWrap/>
          </w:tcPr>
          <w:p w:rsidR="005330DE" w:rsidRPr="00287631" w:rsidRDefault="005330DE" w:rsidP="00287631">
            <w:pPr>
              <w:spacing w:line="180" w:lineRule="exact"/>
              <w:rPr>
                <w:rFonts w:ascii="Arial" w:hAnsi="Arial" w:cs="Arial"/>
                <w:sz w:val="12"/>
                <w:szCs w:val="12"/>
              </w:rPr>
            </w:pPr>
          </w:p>
        </w:tc>
        <w:tc>
          <w:tcPr>
            <w:tcW w:w="694"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8" w:type="dxa"/>
            <w:gridSpan w:val="4"/>
            <w:shd w:val="clear" w:color="auto" w:fill="auto"/>
          </w:tcPr>
          <w:p w:rsidR="005330DE" w:rsidRPr="00287631" w:rsidRDefault="005330DE" w:rsidP="00287631">
            <w:pPr>
              <w:spacing w:line="180" w:lineRule="exact"/>
              <w:rPr>
                <w:rFonts w:ascii="Arial" w:hAnsi="Arial" w:cs="Arial"/>
                <w:sz w:val="12"/>
                <w:szCs w:val="12"/>
              </w:rPr>
            </w:pPr>
          </w:p>
        </w:tc>
        <w:tc>
          <w:tcPr>
            <w:tcW w:w="567"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426" w:type="dxa"/>
            <w:gridSpan w:val="4"/>
            <w:shd w:val="clear" w:color="auto" w:fill="auto"/>
            <w:noWrap/>
          </w:tcPr>
          <w:p w:rsidR="005330DE" w:rsidRPr="00287631" w:rsidRDefault="005330DE" w:rsidP="00287631">
            <w:pPr>
              <w:spacing w:line="180" w:lineRule="exact"/>
              <w:rPr>
                <w:rFonts w:ascii="Arial" w:hAnsi="Arial" w:cs="Arial"/>
                <w:sz w:val="12"/>
                <w:szCs w:val="12"/>
              </w:rPr>
            </w:pPr>
          </w:p>
        </w:tc>
        <w:tc>
          <w:tcPr>
            <w:tcW w:w="567"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283" w:type="dxa"/>
            <w:gridSpan w:val="3"/>
            <w:shd w:val="clear" w:color="auto" w:fill="auto"/>
            <w:noWrap/>
          </w:tcPr>
          <w:p w:rsidR="005330DE" w:rsidRPr="00287631" w:rsidRDefault="005330DE" w:rsidP="00287631">
            <w:pPr>
              <w:spacing w:line="180" w:lineRule="exact"/>
              <w:rPr>
                <w:rFonts w:ascii="Arial" w:hAnsi="Arial" w:cs="Arial"/>
                <w:sz w:val="12"/>
                <w:szCs w:val="12"/>
              </w:rPr>
            </w:pPr>
          </w:p>
        </w:tc>
        <w:tc>
          <w:tcPr>
            <w:tcW w:w="705" w:type="dxa"/>
            <w:shd w:val="clear" w:color="auto" w:fill="auto"/>
            <w:noWrap/>
          </w:tcPr>
          <w:p w:rsidR="005330DE" w:rsidRPr="00287631" w:rsidRDefault="005330DE" w:rsidP="00287631">
            <w:pPr>
              <w:spacing w:line="180" w:lineRule="exact"/>
              <w:rPr>
                <w:rFonts w:ascii="Arial" w:hAnsi="Arial" w:cs="Arial"/>
                <w:sz w:val="12"/>
                <w:szCs w:val="12"/>
              </w:rPr>
            </w:pPr>
          </w:p>
        </w:tc>
        <w:tc>
          <w:tcPr>
            <w:tcW w:w="571" w:type="dxa"/>
            <w:shd w:val="clear" w:color="auto" w:fill="auto"/>
            <w:noWrap/>
          </w:tcPr>
          <w:p w:rsidR="005330DE" w:rsidRPr="00287631" w:rsidRDefault="005330DE" w:rsidP="00287631">
            <w:pPr>
              <w:spacing w:line="180" w:lineRule="exact"/>
              <w:rPr>
                <w:rFonts w:ascii="Arial" w:hAnsi="Arial" w:cs="Arial"/>
                <w:sz w:val="12"/>
                <w:szCs w:val="12"/>
              </w:rPr>
            </w:pPr>
          </w:p>
        </w:tc>
      </w:tr>
    </w:tbl>
    <w:p w:rsidR="005330DE" w:rsidRPr="00287631" w:rsidRDefault="005330DE" w:rsidP="00287631">
      <w:pPr>
        <w:spacing w:line="180" w:lineRule="exact"/>
        <w:rPr>
          <w:rFonts w:ascii="Arial" w:hAnsi="Arial" w:cs="Arial"/>
          <w:sz w:val="12"/>
          <w:szCs w:val="12"/>
        </w:rPr>
      </w:pPr>
    </w:p>
    <w:p w:rsidR="00FF7FE5" w:rsidRPr="00287631" w:rsidRDefault="00FF7FE5" w:rsidP="00287631">
      <w:pPr>
        <w:spacing w:line="180" w:lineRule="exact"/>
        <w:rPr>
          <w:rFonts w:ascii="Arial" w:hAnsi="Arial" w:cs="Arial"/>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888"/>
        <w:gridCol w:w="1004"/>
        <w:gridCol w:w="1110"/>
        <w:gridCol w:w="1951"/>
        <w:gridCol w:w="377"/>
        <w:gridCol w:w="551"/>
        <w:gridCol w:w="959"/>
        <w:gridCol w:w="902"/>
      </w:tblGrid>
      <w:tr w:rsidR="00FF7FE5" w:rsidRPr="00287631" w:rsidTr="00FF7FE5">
        <w:trPr>
          <w:trHeight w:val="144"/>
        </w:trPr>
        <w:tc>
          <w:tcPr>
            <w:tcW w:w="9781" w:type="dxa"/>
            <w:gridSpan w:val="9"/>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bCs/>
                <w:sz w:val="12"/>
                <w:szCs w:val="12"/>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FF7FE5" w:rsidRPr="00287631" w:rsidTr="00FF7FE5">
        <w:trPr>
          <w:trHeight w:val="144"/>
        </w:trPr>
        <w:tc>
          <w:tcPr>
            <w:tcW w:w="1039"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Наименование муниципальной услуги  (муниципальных услуг, составляющих укрупненную муниципальную услугу), на срок оказания муниципальной услуги</w:t>
            </w:r>
          </w:p>
        </w:tc>
        <w:tc>
          <w:tcPr>
            <w:tcW w:w="1888"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уникальный номер реестровой записи</w:t>
            </w:r>
          </w:p>
        </w:tc>
        <w:tc>
          <w:tcPr>
            <w:tcW w:w="1004"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условия (формы) оказания </w:t>
            </w:r>
            <w:proofErr w:type="spellStart"/>
            <w:r w:rsidRPr="00287631">
              <w:rPr>
                <w:rFonts w:ascii="Arial" w:hAnsi="Arial" w:cs="Arial"/>
                <w:sz w:val="12"/>
                <w:szCs w:val="12"/>
              </w:rPr>
              <w:t>муниципаль</w:t>
            </w:r>
            <w:proofErr w:type="spellEnd"/>
          </w:p>
          <w:p w:rsidR="00FF7FE5" w:rsidRPr="00287631" w:rsidRDefault="00FF7FE5" w:rsidP="00287631">
            <w:pPr>
              <w:spacing w:line="180" w:lineRule="exact"/>
              <w:rPr>
                <w:rFonts w:ascii="Arial" w:hAnsi="Arial" w:cs="Arial"/>
                <w:sz w:val="12"/>
                <w:szCs w:val="12"/>
              </w:rPr>
            </w:pPr>
            <w:proofErr w:type="gramStart"/>
            <w:r w:rsidRPr="00287631">
              <w:rPr>
                <w:rFonts w:ascii="Arial" w:hAnsi="Arial" w:cs="Arial"/>
                <w:sz w:val="12"/>
                <w:szCs w:val="12"/>
              </w:rPr>
              <w:t>ной услуги  (</w:t>
            </w:r>
            <w:proofErr w:type="spellStart"/>
            <w:r w:rsidRPr="00287631">
              <w:rPr>
                <w:rFonts w:ascii="Arial" w:hAnsi="Arial" w:cs="Arial"/>
                <w:sz w:val="12"/>
                <w:szCs w:val="12"/>
              </w:rPr>
              <w:t>муниципаль</w:t>
            </w:r>
            <w:proofErr w:type="spellEnd"/>
            <w:proofErr w:type="gramEnd"/>
          </w:p>
          <w:p w:rsidR="00FF7FE5" w:rsidRPr="00287631" w:rsidRDefault="00FF7FE5"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ных</w:t>
            </w:r>
            <w:proofErr w:type="spellEnd"/>
            <w:r w:rsidRPr="00287631">
              <w:rPr>
                <w:rFonts w:ascii="Arial" w:hAnsi="Arial" w:cs="Arial"/>
                <w:sz w:val="12"/>
                <w:szCs w:val="12"/>
              </w:rPr>
              <w:t xml:space="preserve"> услуг, составляющих укрупненную муниципальную услугу), на срок оказания </w:t>
            </w:r>
            <w:proofErr w:type="spellStart"/>
            <w:r w:rsidRPr="00287631">
              <w:rPr>
                <w:rFonts w:ascii="Arial" w:hAnsi="Arial" w:cs="Arial"/>
                <w:sz w:val="12"/>
                <w:szCs w:val="12"/>
              </w:rPr>
              <w:t>муниципаль</w:t>
            </w:r>
            <w:proofErr w:type="spellEnd"/>
            <w:proofErr w:type="gramEnd"/>
          </w:p>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ной услуги</w:t>
            </w:r>
          </w:p>
        </w:tc>
        <w:tc>
          <w:tcPr>
            <w:tcW w:w="1110"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категории потребителей муниципальных услуг (муниципальных услуг, составляющих укрупненную муниципальную услугу), на срок оказания муниципальной услуги</w:t>
            </w:r>
          </w:p>
        </w:tc>
        <w:tc>
          <w:tcPr>
            <w:tcW w:w="2879" w:type="dxa"/>
            <w:gridSpan w:val="3"/>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959" w:type="dxa"/>
            <w:vMerge w:val="restart"/>
            <w:shd w:val="clear" w:color="auto" w:fill="auto"/>
          </w:tcPr>
          <w:p w:rsidR="00FF7FE5" w:rsidRPr="00287631" w:rsidRDefault="00FF7FE5" w:rsidP="00287631">
            <w:pPr>
              <w:spacing w:line="180" w:lineRule="exact"/>
              <w:rPr>
                <w:rFonts w:ascii="Arial" w:hAnsi="Arial" w:cs="Arial"/>
                <w:sz w:val="12"/>
                <w:szCs w:val="12"/>
              </w:rPr>
            </w:pPr>
            <w:proofErr w:type="gramStart"/>
            <w:r w:rsidRPr="00287631">
              <w:rPr>
                <w:rFonts w:ascii="Arial" w:hAnsi="Arial" w:cs="Arial"/>
                <w:sz w:val="12"/>
                <w:szCs w:val="12"/>
              </w:rPr>
              <w:t>значение показателя, характеризующего качество оказания муниципальной услуги  (</w:t>
            </w:r>
            <w:proofErr w:type="spellStart"/>
            <w:r w:rsidRPr="00287631">
              <w:rPr>
                <w:rFonts w:ascii="Arial" w:hAnsi="Arial" w:cs="Arial"/>
                <w:sz w:val="12"/>
                <w:szCs w:val="12"/>
              </w:rPr>
              <w:t>муниципаль</w:t>
            </w:r>
            <w:proofErr w:type="spellEnd"/>
            <w:proofErr w:type="gram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ных</w:t>
            </w:r>
            <w:proofErr w:type="spellEnd"/>
            <w:r w:rsidRPr="00287631">
              <w:rPr>
                <w:rFonts w:ascii="Arial" w:hAnsi="Arial" w:cs="Arial"/>
                <w:sz w:val="12"/>
                <w:szCs w:val="12"/>
              </w:rPr>
              <w:t xml:space="preserve"> услуг, составляющих </w:t>
            </w:r>
            <w:proofErr w:type="gramStart"/>
            <w:r w:rsidRPr="00287631">
              <w:rPr>
                <w:rFonts w:ascii="Arial" w:hAnsi="Arial" w:cs="Arial"/>
                <w:sz w:val="12"/>
                <w:szCs w:val="12"/>
              </w:rPr>
              <w:t>укрупненную</w:t>
            </w:r>
            <w:proofErr w:type="gramEnd"/>
            <w:r w:rsidRPr="00287631">
              <w:rPr>
                <w:rFonts w:ascii="Arial" w:hAnsi="Arial" w:cs="Arial"/>
                <w:sz w:val="12"/>
                <w:szCs w:val="12"/>
              </w:rPr>
              <w:t xml:space="preserve"> </w:t>
            </w:r>
            <w:proofErr w:type="spellStart"/>
            <w:r w:rsidRPr="00287631">
              <w:rPr>
                <w:rFonts w:ascii="Arial" w:hAnsi="Arial" w:cs="Arial"/>
                <w:sz w:val="12"/>
                <w:szCs w:val="12"/>
              </w:rPr>
              <w:t>муниципаль</w:t>
            </w:r>
            <w:proofErr w:type="spellEnd"/>
          </w:p>
          <w:p w:rsidR="00FF7FE5" w:rsidRPr="00287631" w:rsidRDefault="00FF7FE5"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ную</w:t>
            </w:r>
            <w:proofErr w:type="spellEnd"/>
            <w:r w:rsidRPr="00287631">
              <w:rPr>
                <w:rFonts w:ascii="Arial" w:hAnsi="Arial" w:cs="Arial"/>
                <w:sz w:val="12"/>
                <w:szCs w:val="12"/>
              </w:rPr>
              <w:t xml:space="preserve"> услугу),</w:t>
            </w:r>
            <w:proofErr w:type="gramEnd"/>
          </w:p>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 на срок оказания муниципальной услуги</w:t>
            </w:r>
          </w:p>
        </w:tc>
        <w:tc>
          <w:tcPr>
            <w:tcW w:w="902"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предельные до</w:t>
            </w:r>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пустимые</w:t>
            </w:r>
            <w:proofErr w:type="spellEnd"/>
            <w:r w:rsidRPr="00287631">
              <w:rPr>
                <w:rFonts w:ascii="Arial" w:hAnsi="Arial" w:cs="Arial"/>
                <w:sz w:val="12"/>
                <w:szCs w:val="12"/>
              </w:rPr>
              <w:t xml:space="preserve"> воз</w:t>
            </w:r>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можные</w:t>
            </w:r>
            <w:proofErr w:type="spellEnd"/>
            <w:r w:rsidRPr="00287631">
              <w:rPr>
                <w:rFonts w:ascii="Arial" w:hAnsi="Arial" w:cs="Arial"/>
                <w:sz w:val="12"/>
                <w:szCs w:val="12"/>
              </w:rPr>
              <w:t xml:space="preserve"> </w:t>
            </w:r>
            <w:proofErr w:type="spellStart"/>
            <w:r w:rsidRPr="00287631">
              <w:rPr>
                <w:rFonts w:ascii="Arial" w:hAnsi="Arial" w:cs="Arial"/>
                <w:sz w:val="12"/>
                <w:szCs w:val="12"/>
              </w:rPr>
              <w:t>откло</w:t>
            </w:r>
            <w:proofErr w:type="spellEnd"/>
          </w:p>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нения </w:t>
            </w:r>
            <w:proofErr w:type="gramStart"/>
            <w:r w:rsidRPr="00287631">
              <w:rPr>
                <w:rFonts w:ascii="Arial" w:hAnsi="Arial" w:cs="Arial"/>
                <w:sz w:val="12"/>
                <w:szCs w:val="12"/>
              </w:rPr>
              <w:t>от</w:t>
            </w:r>
            <w:proofErr w:type="gramEnd"/>
            <w:r w:rsidRPr="00287631">
              <w:rPr>
                <w:rFonts w:ascii="Arial" w:hAnsi="Arial" w:cs="Arial"/>
                <w:sz w:val="12"/>
                <w:szCs w:val="12"/>
              </w:rPr>
              <w:t xml:space="preserve"> пока</w:t>
            </w:r>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зателя</w:t>
            </w:r>
            <w:proofErr w:type="spellEnd"/>
            <w:r w:rsidRPr="00287631">
              <w:rPr>
                <w:rFonts w:ascii="Arial" w:hAnsi="Arial" w:cs="Arial"/>
                <w:sz w:val="12"/>
                <w:szCs w:val="12"/>
              </w:rPr>
              <w:t xml:space="preserve">, </w:t>
            </w:r>
            <w:proofErr w:type="spellStart"/>
            <w:r w:rsidRPr="00287631">
              <w:rPr>
                <w:rFonts w:ascii="Arial" w:hAnsi="Arial" w:cs="Arial"/>
                <w:sz w:val="12"/>
                <w:szCs w:val="12"/>
              </w:rPr>
              <w:t>характе</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ризующего</w:t>
            </w:r>
            <w:proofErr w:type="spellEnd"/>
            <w:r w:rsidRPr="00287631">
              <w:rPr>
                <w:rFonts w:ascii="Arial" w:hAnsi="Arial" w:cs="Arial"/>
                <w:sz w:val="12"/>
                <w:szCs w:val="12"/>
              </w:rPr>
              <w:t xml:space="preserve"> ка</w:t>
            </w:r>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чество</w:t>
            </w:r>
            <w:proofErr w:type="spellEnd"/>
            <w:r w:rsidRPr="00287631">
              <w:rPr>
                <w:rFonts w:ascii="Arial" w:hAnsi="Arial" w:cs="Arial"/>
                <w:sz w:val="12"/>
                <w:szCs w:val="12"/>
              </w:rPr>
              <w:t xml:space="preserve"> </w:t>
            </w:r>
            <w:proofErr w:type="spellStart"/>
            <w:r w:rsidRPr="00287631">
              <w:rPr>
                <w:rFonts w:ascii="Arial" w:hAnsi="Arial" w:cs="Arial"/>
                <w:sz w:val="12"/>
                <w:szCs w:val="12"/>
              </w:rPr>
              <w:t>оказа</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ния</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муниципаль</w:t>
            </w:r>
            <w:proofErr w:type="spellEnd"/>
          </w:p>
          <w:p w:rsidR="00FF7FE5" w:rsidRPr="00287631" w:rsidRDefault="00FF7FE5" w:rsidP="00287631">
            <w:pPr>
              <w:spacing w:line="180" w:lineRule="exact"/>
              <w:rPr>
                <w:rFonts w:ascii="Arial" w:hAnsi="Arial" w:cs="Arial"/>
                <w:sz w:val="12"/>
                <w:szCs w:val="12"/>
              </w:rPr>
            </w:pPr>
            <w:proofErr w:type="gramStart"/>
            <w:r w:rsidRPr="00287631">
              <w:rPr>
                <w:rFonts w:ascii="Arial" w:hAnsi="Arial" w:cs="Arial"/>
                <w:sz w:val="12"/>
                <w:szCs w:val="12"/>
              </w:rPr>
              <w:t>ной услуги  (</w:t>
            </w:r>
            <w:proofErr w:type="spellStart"/>
            <w:r w:rsidRPr="00287631">
              <w:rPr>
                <w:rFonts w:ascii="Arial" w:hAnsi="Arial" w:cs="Arial"/>
                <w:sz w:val="12"/>
                <w:szCs w:val="12"/>
              </w:rPr>
              <w:t>му</w:t>
            </w:r>
            <w:proofErr w:type="spellEnd"/>
            <w:proofErr w:type="gram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ниципальных</w:t>
            </w:r>
            <w:proofErr w:type="spellEnd"/>
            <w:r w:rsidRPr="00287631">
              <w:rPr>
                <w:rFonts w:ascii="Arial" w:hAnsi="Arial" w:cs="Arial"/>
                <w:sz w:val="12"/>
                <w:szCs w:val="12"/>
              </w:rPr>
              <w:t xml:space="preserve"> услуг, состав</w:t>
            </w:r>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ляющих</w:t>
            </w:r>
            <w:proofErr w:type="spellEnd"/>
            <w:r w:rsidRPr="00287631">
              <w:rPr>
                <w:rFonts w:ascii="Arial" w:hAnsi="Arial" w:cs="Arial"/>
                <w:sz w:val="12"/>
                <w:szCs w:val="12"/>
              </w:rPr>
              <w:t xml:space="preserve"> </w:t>
            </w:r>
            <w:proofErr w:type="spellStart"/>
            <w:r w:rsidRPr="00287631">
              <w:rPr>
                <w:rFonts w:ascii="Arial" w:hAnsi="Arial" w:cs="Arial"/>
                <w:sz w:val="12"/>
                <w:szCs w:val="12"/>
              </w:rPr>
              <w:t>укруп</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ненную</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ципальную</w:t>
            </w:r>
            <w:proofErr w:type="spellEnd"/>
            <w:r w:rsidRPr="00287631">
              <w:rPr>
                <w:rFonts w:ascii="Arial" w:hAnsi="Arial" w:cs="Arial"/>
                <w:sz w:val="12"/>
                <w:szCs w:val="12"/>
              </w:rPr>
              <w:t xml:space="preserve"> </w:t>
            </w:r>
            <w:proofErr w:type="spellStart"/>
            <w:r w:rsidRPr="00287631">
              <w:rPr>
                <w:rFonts w:ascii="Arial" w:hAnsi="Arial" w:cs="Arial"/>
                <w:sz w:val="12"/>
                <w:szCs w:val="12"/>
              </w:rPr>
              <w:t>услу</w:t>
            </w:r>
            <w:proofErr w:type="spellEnd"/>
          </w:p>
          <w:p w:rsidR="00FF7FE5" w:rsidRPr="00287631" w:rsidRDefault="00FF7FE5" w:rsidP="00287631">
            <w:pPr>
              <w:spacing w:line="180" w:lineRule="exact"/>
              <w:rPr>
                <w:rFonts w:ascii="Arial" w:hAnsi="Arial" w:cs="Arial"/>
                <w:sz w:val="12"/>
                <w:szCs w:val="12"/>
              </w:rPr>
            </w:pPr>
            <w:proofErr w:type="spellStart"/>
            <w:proofErr w:type="gramStart"/>
            <w:r w:rsidRPr="00287631">
              <w:rPr>
                <w:rFonts w:ascii="Arial" w:hAnsi="Arial" w:cs="Arial"/>
                <w:sz w:val="12"/>
                <w:szCs w:val="12"/>
              </w:rPr>
              <w:t>гу</w:t>
            </w:r>
            <w:proofErr w:type="spellEnd"/>
            <w:r w:rsidRPr="00287631">
              <w:rPr>
                <w:rFonts w:ascii="Arial" w:hAnsi="Arial" w:cs="Arial"/>
                <w:sz w:val="12"/>
                <w:szCs w:val="12"/>
              </w:rPr>
              <w:t>), на срок ока</w:t>
            </w:r>
            <w:proofErr w:type="gram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зания</w:t>
            </w:r>
            <w:proofErr w:type="spellEnd"/>
            <w:r w:rsidRPr="00287631">
              <w:rPr>
                <w:rFonts w:ascii="Arial" w:hAnsi="Arial" w:cs="Arial"/>
                <w:sz w:val="12"/>
                <w:szCs w:val="12"/>
              </w:rPr>
              <w:t xml:space="preserve"> </w:t>
            </w:r>
            <w:proofErr w:type="spellStart"/>
            <w:r w:rsidRPr="00287631">
              <w:rPr>
                <w:rFonts w:ascii="Arial" w:hAnsi="Arial" w:cs="Arial"/>
                <w:sz w:val="12"/>
                <w:szCs w:val="12"/>
              </w:rPr>
              <w:t>муници</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пальной</w:t>
            </w:r>
            <w:proofErr w:type="spellEnd"/>
            <w:r w:rsidRPr="00287631">
              <w:rPr>
                <w:rFonts w:ascii="Arial" w:hAnsi="Arial" w:cs="Arial"/>
                <w:sz w:val="12"/>
                <w:szCs w:val="12"/>
              </w:rPr>
              <w:t xml:space="preserve"> услуги</w:t>
            </w:r>
          </w:p>
        </w:tc>
      </w:tr>
      <w:tr w:rsidR="00FF7FE5" w:rsidRPr="00287631" w:rsidTr="00FF7FE5">
        <w:trPr>
          <w:trHeight w:val="144"/>
        </w:trPr>
        <w:tc>
          <w:tcPr>
            <w:tcW w:w="1039" w:type="dxa"/>
            <w:vMerge/>
            <w:shd w:val="clear" w:color="auto" w:fill="auto"/>
          </w:tcPr>
          <w:p w:rsidR="00FF7FE5" w:rsidRPr="00287631" w:rsidRDefault="00FF7FE5" w:rsidP="00287631">
            <w:pPr>
              <w:spacing w:line="180" w:lineRule="exact"/>
              <w:rPr>
                <w:rFonts w:ascii="Arial" w:hAnsi="Arial" w:cs="Arial"/>
                <w:sz w:val="12"/>
                <w:szCs w:val="12"/>
              </w:rPr>
            </w:pPr>
          </w:p>
        </w:tc>
        <w:tc>
          <w:tcPr>
            <w:tcW w:w="1888" w:type="dxa"/>
            <w:vMerge/>
            <w:shd w:val="clear" w:color="auto" w:fill="auto"/>
          </w:tcPr>
          <w:p w:rsidR="00FF7FE5" w:rsidRPr="00287631" w:rsidRDefault="00FF7FE5" w:rsidP="00287631">
            <w:pPr>
              <w:spacing w:line="180" w:lineRule="exact"/>
              <w:rPr>
                <w:rFonts w:ascii="Arial" w:hAnsi="Arial" w:cs="Arial"/>
                <w:sz w:val="12"/>
                <w:szCs w:val="12"/>
              </w:rPr>
            </w:pPr>
          </w:p>
        </w:tc>
        <w:tc>
          <w:tcPr>
            <w:tcW w:w="1004" w:type="dxa"/>
            <w:vMerge/>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наименование</w:t>
            </w:r>
          </w:p>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 показателя</w:t>
            </w:r>
          </w:p>
        </w:tc>
        <w:tc>
          <w:tcPr>
            <w:tcW w:w="928" w:type="dxa"/>
            <w:gridSpan w:val="2"/>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единица измерения</w:t>
            </w:r>
          </w:p>
        </w:tc>
        <w:tc>
          <w:tcPr>
            <w:tcW w:w="959" w:type="dxa"/>
            <w:vMerge/>
            <w:shd w:val="clear" w:color="auto" w:fill="auto"/>
          </w:tcPr>
          <w:p w:rsidR="00FF7FE5" w:rsidRPr="00287631" w:rsidRDefault="00FF7FE5" w:rsidP="00287631">
            <w:pPr>
              <w:spacing w:line="180" w:lineRule="exact"/>
              <w:rPr>
                <w:rFonts w:ascii="Arial" w:hAnsi="Arial" w:cs="Arial"/>
                <w:sz w:val="12"/>
                <w:szCs w:val="12"/>
              </w:rPr>
            </w:pPr>
          </w:p>
        </w:tc>
        <w:tc>
          <w:tcPr>
            <w:tcW w:w="902" w:type="dxa"/>
            <w:vMerge/>
            <w:shd w:val="clear" w:color="auto" w:fill="auto"/>
          </w:tcPr>
          <w:p w:rsidR="00FF7FE5" w:rsidRPr="00287631" w:rsidRDefault="00FF7FE5" w:rsidP="00287631">
            <w:pPr>
              <w:spacing w:line="180" w:lineRule="exact"/>
              <w:rPr>
                <w:rFonts w:ascii="Arial" w:hAnsi="Arial" w:cs="Arial"/>
                <w:sz w:val="12"/>
                <w:szCs w:val="12"/>
              </w:rPr>
            </w:pPr>
          </w:p>
        </w:tc>
      </w:tr>
      <w:tr w:rsidR="00FF7FE5" w:rsidRPr="00287631" w:rsidTr="00FF7FE5">
        <w:trPr>
          <w:cantSplit/>
          <w:trHeight w:val="1135"/>
        </w:trPr>
        <w:tc>
          <w:tcPr>
            <w:tcW w:w="1039" w:type="dxa"/>
            <w:vMerge/>
            <w:shd w:val="clear" w:color="auto" w:fill="auto"/>
          </w:tcPr>
          <w:p w:rsidR="00FF7FE5" w:rsidRPr="00287631" w:rsidRDefault="00FF7FE5" w:rsidP="00287631">
            <w:pPr>
              <w:spacing w:line="180" w:lineRule="exact"/>
              <w:rPr>
                <w:rFonts w:ascii="Arial" w:hAnsi="Arial" w:cs="Arial"/>
                <w:sz w:val="12"/>
                <w:szCs w:val="12"/>
              </w:rPr>
            </w:pPr>
          </w:p>
        </w:tc>
        <w:tc>
          <w:tcPr>
            <w:tcW w:w="1888" w:type="dxa"/>
            <w:vMerge/>
            <w:shd w:val="clear" w:color="auto" w:fill="auto"/>
          </w:tcPr>
          <w:p w:rsidR="00FF7FE5" w:rsidRPr="00287631" w:rsidRDefault="00FF7FE5" w:rsidP="00287631">
            <w:pPr>
              <w:spacing w:line="180" w:lineRule="exact"/>
              <w:rPr>
                <w:rFonts w:ascii="Arial" w:hAnsi="Arial" w:cs="Arial"/>
                <w:sz w:val="12"/>
                <w:szCs w:val="12"/>
              </w:rPr>
            </w:pPr>
          </w:p>
        </w:tc>
        <w:tc>
          <w:tcPr>
            <w:tcW w:w="1004" w:type="dxa"/>
            <w:vMerge/>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vMerge/>
            <w:shd w:val="clear" w:color="auto" w:fill="auto"/>
          </w:tcPr>
          <w:p w:rsidR="00FF7FE5" w:rsidRPr="00287631" w:rsidRDefault="00FF7FE5" w:rsidP="00287631">
            <w:pPr>
              <w:spacing w:line="180" w:lineRule="exact"/>
              <w:rPr>
                <w:rFonts w:ascii="Arial" w:hAnsi="Arial" w:cs="Arial"/>
                <w:sz w:val="12"/>
                <w:szCs w:val="12"/>
              </w:rPr>
            </w:pP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наименование</w:t>
            </w:r>
          </w:p>
        </w:tc>
        <w:tc>
          <w:tcPr>
            <w:tcW w:w="551"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код по ОКЕИ</w:t>
            </w:r>
          </w:p>
        </w:tc>
        <w:tc>
          <w:tcPr>
            <w:tcW w:w="959" w:type="dxa"/>
            <w:vMerge/>
            <w:shd w:val="clear" w:color="auto" w:fill="auto"/>
          </w:tcPr>
          <w:p w:rsidR="00FF7FE5" w:rsidRPr="00287631" w:rsidRDefault="00FF7FE5" w:rsidP="00287631">
            <w:pPr>
              <w:spacing w:line="180" w:lineRule="exact"/>
              <w:rPr>
                <w:rFonts w:ascii="Arial" w:hAnsi="Arial" w:cs="Arial"/>
                <w:sz w:val="12"/>
                <w:szCs w:val="12"/>
              </w:rPr>
            </w:pPr>
          </w:p>
        </w:tc>
        <w:tc>
          <w:tcPr>
            <w:tcW w:w="902" w:type="dxa"/>
            <w:vMerge/>
            <w:shd w:val="clear" w:color="auto" w:fill="auto"/>
          </w:tcPr>
          <w:p w:rsidR="00FF7FE5" w:rsidRPr="00287631" w:rsidRDefault="00FF7FE5" w:rsidP="00287631">
            <w:pPr>
              <w:spacing w:line="180" w:lineRule="exact"/>
              <w:rPr>
                <w:rFonts w:ascii="Arial" w:hAnsi="Arial" w:cs="Arial"/>
                <w:sz w:val="12"/>
                <w:szCs w:val="12"/>
              </w:rPr>
            </w:pPr>
          </w:p>
        </w:tc>
      </w:tr>
      <w:tr w:rsidR="00FF7FE5" w:rsidRPr="00287631" w:rsidTr="00FF7FE5">
        <w:trPr>
          <w:cantSplit/>
          <w:trHeight w:val="1135"/>
        </w:trPr>
        <w:tc>
          <w:tcPr>
            <w:tcW w:w="1039"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Реализация </w:t>
            </w:r>
            <w:proofErr w:type="gramStart"/>
            <w:r w:rsidRPr="00287631">
              <w:rPr>
                <w:rFonts w:ascii="Arial" w:hAnsi="Arial" w:cs="Arial"/>
                <w:sz w:val="12"/>
                <w:szCs w:val="12"/>
              </w:rPr>
              <w:t>дополнительных</w:t>
            </w:r>
            <w:proofErr w:type="gramEnd"/>
            <w:r w:rsidRPr="00287631">
              <w:rPr>
                <w:rFonts w:ascii="Arial" w:hAnsi="Arial" w:cs="Arial"/>
                <w:sz w:val="12"/>
                <w:szCs w:val="12"/>
              </w:rPr>
              <w:t xml:space="preserve"> </w:t>
            </w:r>
            <w:proofErr w:type="spellStart"/>
            <w:r w:rsidRPr="00287631">
              <w:rPr>
                <w:rFonts w:ascii="Arial" w:hAnsi="Arial" w:cs="Arial"/>
                <w:sz w:val="12"/>
                <w:szCs w:val="12"/>
              </w:rPr>
              <w:t>общеразвиваю</w:t>
            </w:r>
            <w:proofErr w:type="spellEnd"/>
          </w:p>
          <w:p w:rsidR="00FF7FE5" w:rsidRPr="00287631" w:rsidRDefault="00FF7FE5" w:rsidP="00287631">
            <w:pPr>
              <w:spacing w:line="180" w:lineRule="exact"/>
              <w:rPr>
                <w:rFonts w:ascii="Arial" w:hAnsi="Arial" w:cs="Arial"/>
                <w:sz w:val="12"/>
                <w:szCs w:val="12"/>
              </w:rPr>
            </w:pPr>
            <w:proofErr w:type="spellStart"/>
            <w:r w:rsidRPr="00287631">
              <w:rPr>
                <w:rFonts w:ascii="Arial" w:hAnsi="Arial" w:cs="Arial"/>
                <w:sz w:val="12"/>
                <w:szCs w:val="12"/>
              </w:rPr>
              <w:t>щих</w:t>
            </w:r>
            <w:proofErr w:type="spellEnd"/>
            <w:r w:rsidRPr="00287631">
              <w:rPr>
                <w:rFonts w:ascii="Arial" w:hAnsi="Arial" w:cs="Arial"/>
                <w:sz w:val="12"/>
                <w:szCs w:val="12"/>
              </w:rPr>
              <w:t xml:space="preserve"> программ</w:t>
            </w:r>
          </w:p>
        </w:tc>
        <w:tc>
          <w:tcPr>
            <w:tcW w:w="1888"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804200О.99.0.ББ52АЖ72000</w:t>
            </w:r>
          </w:p>
        </w:tc>
        <w:tc>
          <w:tcPr>
            <w:tcW w:w="1004"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дети за исключением детей с ограниченными возможностями здоровья (ОВЗ) и детей-инвалидов</w:t>
            </w: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95</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5</w:t>
            </w:r>
          </w:p>
        </w:tc>
      </w:tr>
      <w:tr w:rsidR="00FF7FE5" w:rsidRPr="00287631" w:rsidTr="00FF7FE5">
        <w:trPr>
          <w:cantSplit/>
          <w:trHeight w:val="1135"/>
        </w:trPr>
        <w:tc>
          <w:tcPr>
            <w:tcW w:w="1039"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888"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004"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доля родителе</w:t>
            </w:r>
            <w:proofErr w:type="gramStart"/>
            <w:r w:rsidRPr="00287631">
              <w:rPr>
                <w:rFonts w:ascii="Arial" w:hAnsi="Arial" w:cs="Arial"/>
                <w:sz w:val="12"/>
                <w:szCs w:val="12"/>
              </w:rPr>
              <w:t>й(</w:t>
            </w:r>
            <w:proofErr w:type="gramEnd"/>
            <w:r w:rsidRPr="00287631">
              <w:rPr>
                <w:rFonts w:ascii="Arial" w:hAnsi="Arial" w:cs="Arial"/>
                <w:sz w:val="12"/>
                <w:szCs w:val="12"/>
              </w:rPr>
              <w:t>законных представителей) удовлетворенных условиями и качеством предоставляемой образовательной услуги</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95</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5</w:t>
            </w:r>
          </w:p>
        </w:tc>
      </w:tr>
      <w:tr w:rsidR="00FF7FE5" w:rsidRPr="00287631" w:rsidTr="00FF7FE5">
        <w:trPr>
          <w:cantSplit/>
          <w:trHeight w:val="1135"/>
        </w:trPr>
        <w:tc>
          <w:tcPr>
            <w:tcW w:w="1039"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804200О.99.0.ББ52АЖ72000</w:t>
            </w:r>
          </w:p>
        </w:tc>
        <w:tc>
          <w:tcPr>
            <w:tcW w:w="1004"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дети за исключением детей с ограниченными возможностями здоровья (ОВЗ) и детей-инвалидов</w:t>
            </w:r>
          </w:p>
          <w:p w:rsidR="00FF7FE5" w:rsidRPr="00287631" w:rsidRDefault="00FF7FE5" w:rsidP="00287631">
            <w:pPr>
              <w:spacing w:line="180" w:lineRule="exact"/>
              <w:rPr>
                <w:rFonts w:ascii="Arial" w:hAnsi="Arial" w:cs="Arial"/>
                <w:sz w:val="12"/>
                <w:szCs w:val="12"/>
              </w:rPr>
            </w:pPr>
          </w:p>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888"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004"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доля родителе</w:t>
            </w:r>
            <w:proofErr w:type="gramStart"/>
            <w:r w:rsidRPr="00287631">
              <w:rPr>
                <w:rFonts w:ascii="Arial" w:hAnsi="Arial" w:cs="Arial"/>
                <w:sz w:val="12"/>
                <w:szCs w:val="12"/>
              </w:rPr>
              <w:t>й(</w:t>
            </w:r>
            <w:proofErr w:type="gramEnd"/>
            <w:r w:rsidRPr="00287631">
              <w:rPr>
                <w:rFonts w:ascii="Arial" w:hAnsi="Arial" w:cs="Arial"/>
                <w:sz w:val="12"/>
                <w:szCs w:val="12"/>
              </w:rPr>
              <w:t>законных представителей) удовлетворенных условиями и качеством предоставляемой образовательной услуги</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804200О.99.0.ББ52АЖ96000</w:t>
            </w:r>
          </w:p>
        </w:tc>
        <w:tc>
          <w:tcPr>
            <w:tcW w:w="1004" w:type="dxa"/>
            <w:tcBorders>
              <w:bottom w:val="nil"/>
            </w:tcBorders>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888"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004" w:type="dxa"/>
            <w:tcBorders>
              <w:top w:val="nil"/>
            </w:tcBorders>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доля родителе</w:t>
            </w:r>
            <w:proofErr w:type="gramStart"/>
            <w:r w:rsidRPr="00287631">
              <w:rPr>
                <w:rFonts w:ascii="Arial" w:hAnsi="Arial" w:cs="Arial"/>
                <w:sz w:val="12"/>
                <w:szCs w:val="12"/>
              </w:rPr>
              <w:t>й(</w:t>
            </w:r>
            <w:proofErr w:type="gramEnd"/>
            <w:r w:rsidRPr="00287631">
              <w:rPr>
                <w:rFonts w:ascii="Arial" w:hAnsi="Arial" w:cs="Arial"/>
                <w:sz w:val="12"/>
                <w:szCs w:val="12"/>
              </w:rPr>
              <w:t>законных представителей) удовлетворенных условиями и качеством предоставляемой образовательной услуги</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804200О.99.0.ББ52АЗ20000</w:t>
            </w:r>
          </w:p>
        </w:tc>
        <w:tc>
          <w:tcPr>
            <w:tcW w:w="1004"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p>
        </w:tc>
        <w:tc>
          <w:tcPr>
            <w:tcW w:w="1888" w:type="dxa"/>
            <w:shd w:val="clear" w:color="auto" w:fill="auto"/>
          </w:tcPr>
          <w:p w:rsidR="00FF7FE5" w:rsidRPr="00287631" w:rsidRDefault="00FF7FE5" w:rsidP="00287631">
            <w:pPr>
              <w:spacing w:line="180" w:lineRule="exact"/>
              <w:rPr>
                <w:rFonts w:ascii="Arial" w:hAnsi="Arial" w:cs="Arial"/>
                <w:sz w:val="12"/>
                <w:szCs w:val="12"/>
              </w:rPr>
            </w:pPr>
          </w:p>
        </w:tc>
        <w:tc>
          <w:tcPr>
            <w:tcW w:w="1004" w:type="dxa"/>
            <w:shd w:val="clear" w:color="auto" w:fill="auto"/>
          </w:tcPr>
          <w:p w:rsidR="00FF7FE5" w:rsidRPr="00287631" w:rsidRDefault="00FF7FE5" w:rsidP="00287631">
            <w:pPr>
              <w:spacing w:line="180" w:lineRule="exact"/>
              <w:rPr>
                <w:rFonts w:ascii="Arial" w:hAnsi="Arial" w:cs="Arial"/>
                <w:sz w:val="12"/>
                <w:szCs w:val="12"/>
              </w:rPr>
            </w:pP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доля родителе</w:t>
            </w:r>
            <w:proofErr w:type="gramStart"/>
            <w:r w:rsidRPr="00287631">
              <w:rPr>
                <w:rFonts w:ascii="Arial" w:hAnsi="Arial" w:cs="Arial"/>
                <w:sz w:val="12"/>
                <w:szCs w:val="12"/>
              </w:rPr>
              <w:t>й(</w:t>
            </w:r>
            <w:proofErr w:type="gramEnd"/>
            <w:r w:rsidRPr="00287631">
              <w:rPr>
                <w:rFonts w:ascii="Arial" w:hAnsi="Arial" w:cs="Arial"/>
                <w:sz w:val="12"/>
                <w:szCs w:val="12"/>
              </w:rPr>
              <w:t>законных представителей) удовлетворенных условиями и качеством предоставляемой образовательной услуги</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804200О.99.0.ББ52АЗ44000</w:t>
            </w:r>
          </w:p>
        </w:tc>
        <w:tc>
          <w:tcPr>
            <w:tcW w:w="1004"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val="restart"/>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дети за исключением детей с ограниченными возможностями здоровья (ОВЗ) и детей-инвалидов</w:t>
            </w: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804200О.99.0.ББ52АЗ92000</w:t>
            </w:r>
          </w:p>
        </w:tc>
        <w:tc>
          <w:tcPr>
            <w:tcW w:w="1004"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804200О.99.0.ББ52АЗ68000</w:t>
            </w:r>
          </w:p>
        </w:tc>
        <w:tc>
          <w:tcPr>
            <w:tcW w:w="1004"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vAlign w:val="bottom"/>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cantSplit/>
          <w:trHeight w:val="1135"/>
        </w:trPr>
        <w:tc>
          <w:tcPr>
            <w:tcW w:w="103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Реализация дополнительных общеразвивающих программ</w:t>
            </w:r>
          </w:p>
        </w:tc>
        <w:tc>
          <w:tcPr>
            <w:tcW w:w="1888"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804200О.99.0.ББ52АА72000</w:t>
            </w:r>
          </w:p>
        </w:tc>
        <w:tc>
          <w:tcPr>
            <w:tcW w:w="1004"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очная</w:t>
            </w:r>
          </w:p>
        </w:tc>
        <w:tc>
          <w:tcPr>
            <w:tcW w:w="1110" w:type="dxa"/>
            <w:vMerge/>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 xml:space="preserve">доля </w:t>
            </w:r>
            <w:proofErr w:type="gramStart"/>
            <w:r w:rsidRPr="00287631">
              <w:rPr>
                <w:rFonts w:ascii="Arial" w:hAnsi="Arial" w:cs="Arial"/>
                <w:sz w:val="12"/>
                <w:szCs w:val="12"/>
              </w:rPr>
              <w:t>обучающихся</w:t>
            </w:r>
            <w:proofErr w:type="gramEnd"/>
            <w:r w:rsidRPr="00287631">
              <w:rPr>
                <w:rFonts w:ascii="Arial" w:hAnsi="Arial" w:cs="Arial"/>
                <w:sz w:val="12"/>
                <w:szCs w:val="12"/>
              </w:rPr>
              <w:t>, освоивших дополнительные общеобразовательные программы образовательного учреждения</w:t>
            </w:r>
          </w:p>
        </w:tc>
        <w:tc>
          <w:tcPr>
            <w:tcW w:w="377" w:type="dxa"/>
            <w:shd w:val="clear" w:color="auto" w:fill="auto"/>
            <w:textDirection w:val="btLr"/>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процент</w:t>
            </w:r>
          </w:p>
        </w:tc>
        <w:tc>
          <w:tcPr>
            <w:tcW w:w="551"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774</w:t>
            </w:r>
          </w:p>
        </w:tc>
        <w:tc>
          <w:tcPr>
            <w:tcW w:w="959"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92</w:t>
            </w:r>
          </w:p>
        </w:tc>
        <w:tc>
          <w:tcPr>
            <w:tcW w:w="902" w:type="dxa"/>
            <w:shd w:val="clear" w:color="auto" w:fill="auto"/>
          </w:tcPr>
          <w:p w:rsidR="00FF7FE5" w:rsidRPr="00287631" w:rsidRDefault="00FF7FE5" w:rsidP="00287631">
            <w:pPr>
              <w:spacing w:line="180" w:lineRule="exact"/>
              <w:rPr>
                <w:rFonts w:ascii="Arial" w:hAnsi="Arial" w:cs="Arial"/>
                <w:sz w:val="12"/>
                <w:szCs w:val="12"/>
              </w:rPr>
            </w:pPr>
            <w:r w:rsidRPr="00287631">
              <w:rPr>
                <w:rFonts w:ascii="Arial" w:hAnsi="Arial" w:cs="Arial"/>
                <w:sz w:val="12"/>
                <w:szCs w:val="12"/>
              </w:rPr>
              <w:t>8</w:t>
            </w:r>
          </w:p>
        </w:tc>
      </w:tr>
      <w:tr w:rsidR="00FF7FE5" w:rsidRPr="00287631" w:rsidTr="00FF7FE5">
        <w:trPr>
          <w:trHeight w:val="64"/>
        </w:trPr>
        <w:tc>
          <w:tcPr>
            <w:tcW w:w="1039" w:type="dxa"/>
            <w:shd w:val="clear" w:color="auto" w:fill="auto"/>
          </w:tcPr>
          <w:p w:rsidR="00FF7FE5" w:rsidRPr="00287631" w:rsidRDefault="00FF7FE5" w:rsidP="00287631">
            <w:pPr>
              <w:spacing w:line="180" w:lineRule="exact"/>
              <w:rPr>
                <w:rFonts w:ascii="Arial" w:hAnsi="Arial" w:cs="Arial"/>
                <w:sz w:val="12"/>
                <w:szCs w:val="12"/>
              </w:rPr>
            </w:pPr>
          </w:p>
        </w:tc>
        <w:tc>
          <w:tcPr>
            <w:tcW w:w="1888" w:type="dxa"/>
            <w:shd w:val="clear" w:color="auto" w:fill="auto"/>
          </w:tcPr>
          <w:p w:rsidR="00FF7FE5" w:rsidRPr="00287631" w:rsidRDefault="00FF7FE5" w:rsidP="00287631">
            <w:pPr>
              <w:spacing w:line="180" w:lineRule="exact"/>
              <w:rPr>
                <w:rFonts w:ascii="Arial" w:hAnsi="Arial" w:cs="Arial"/>
                <w:sz w:val="12"/>
                <w:szCs w:val="12"/>
              </w:rPr>
            </w:pPr>
          </w:p>
        </w:tc>
        <w:tc>
          <w:tcPr>
            <w:tcW w:w="1004" w:type="dxa"/>
            <w:shd w:val="clear" w:color="auto" w:fill="auto"/>
          </w:tcPr>
          <w:p w:rsidR="00FF7FE5" w:rsidRPr="00287631" w:rsidRDefault="00FF7FE5" w:rsidP="00287631">
            <w:pPr>
              <w:spacing w:line="180" w:lineRule="exact"/>
              <w:rPr>
                <w:rFonts w:ascii="Arial" w:hAnsi="Arial" w:cs="Arial"/>
                <w:sz w:val="12"/>
                <w:szCs w:val="12"/>
              </w:rPr>
            </w:pPr>
          </w:p>
        </w:tc>
        <w:tc>
          <w:tcPr>
            <w:tcW w:w="1110" w:type="dxa"/>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p>
        </w:tc>
        <w:tc>
          <w:tcPr>
            <w:tcW w:w="377" w:type="dxa"/>
            <w:shd w:val="clear" w:color="auto" w:fill="auto"/>
          </w:tcPr>
          <w:p w:rsidR="00FF7FE5" w:rsidRPr="00287631" w:rsidRDefault="00FF7FE5" w:rsidP="00287631">
            <w:pPr>
              <w:spacing w:line="180" w:lineRule="exact"/>
              <w:rPr>
                <w:rFonts w:ascii="Arial" w:hAnsi="Arial" w:cs="Arial"/>
                <w:sz w:val="12"/>
                <w:szCs w:val="12"/>
              </w:rPr>
            </w:pPr>
          </w:p>
        </w:tc>
        <w:tc>
          <w:tcPr>
            <w:tcW w:w="551" w:type="dxa"/>
            <w:shd w:val="clear" w:color="auto" w:fill="auto"/>
          </w:tcPr>
          <w:p w:rsidR="00FF7FE5" w:rsidRPr="00287631" w:rsidRDefault="00FF7FE5" w:rsidP="00287631">
            <w:pPr>
              <w:spacing w:line="180" w:lineRule="exact"/>
              <w:rPr>
                <w:rFonts w:ascii="Arial" w:hAnsi="Arial" w:cs="Arial"/>
                <w:sz w:val="12"/>
                <w:szCs w:val="12"/>
              </w:rPr>
            </w:pPr>
          </w:p>
        </w:tc>
        <w:tc>
          <w:tcPr>
            <w:tcW w:w="959" w:type="dxa"/>
            <w:shd w:val="clear" w:color="auto" w:fill="auto"/>
          </w:tcPr>
          <w:p w:rsidR="00FF7FE5" w:rsidRPr="00287631" w:rsidRDefault="00FF7FE5" w:rsidP="00287631">
            <w:pPr>
              <w:spacing w:line="180" w:lineRule="exact"/>
              <w:rPr>
                <w:rFonts w:ascii="Arial" w:hAnsi="Arial" w:cs="Arial"/>
                <w:sz w:val="12"/>
                <w:szCs w:val="12"/>
              </w:rPr>
            </w:pPr>
          </w:p>
        </w:tc>
        <w:tc>
          <w:tcPr>
            <w:tcW w:w="902" w:type="dxa"/>
            <w:shd w:val="clear" w:color="auto" w:fill="auto"/>
          </w:tcPr>
          <w:p w:rsidR="00FF7FE5" w:rsidRPr="00287631" w:rsidRDefault="00FF7FE5" w:rsidP="00287631">
            <w:pPr>
              <w:spacing w:line="180" w:lineRule="exact"/>
              <w:rPr>
                <w:rFonts w:ascii="Arial" w:hAnsi="Arial" w:cs="Arial"/>
                <w:sz w:val="12"/>
                <w:szCs w:val="12"/>
              </w:rPr>
            </w:pPr>
          </w:p>
        </w:tc>
      </w:tr>
      <w:tr w:rsidR="00FF7FE5" w:rsidRPr="00287631" w:rsidTr="00FF7FE5">
        <w:trPr>
          <w:trHeight w:val="104"/>
        </w:trPr>
        <w:tc>
          <w:tcPr>
            <w:tcW w:w="1039" w:type="dxa"/>
            <w:shd w:val="clear" w:color="auto" w:fill="auto"/>
          </w:tcPr>
          <w:p w:rsidR="00FF7FE5" w:rsidRPr="00287631" w:rsidRDefault="00FF7FE5" w:rsidP="00287631">
            <w:pPr>
              <w:spacing w:line="180" w:lineRule="exact"/>
              <w:rPr>
                <w:rFonts w:ascii="Arial" w:hAnsi="Arial" w:cs="Arial"/>
                <w:sz w:val="12"/>
                <w:szCs w:val="12"/>
              </w:rPr>
            </w:pPr>
          </w:p>
        </w:tc>
        <w:tc>
          <w:tcPr>
            <w:tcW w:w="1888" w:type="dxa"/>
            <w:shd w:val="clear" w:color="auto" w:fill="auto"/>
          </w:tcPr>
          <w:p w:rsidR="00FF7FE5" w:rsidRPr="00287631" w:rsidRDefault="00FF7FE5" w:rsidP="00287631">
            <w:pPr>
              <w:spacing w:line="180" w:lineRule="exact"/>
              <w:rPr>
                <w:rFonts w:ascii="Arial" w:hAnsi="Arial" w:cs="Arial"/>
                <w:sz w:val="12"/>
                <w:szCs w:val="12"/>
              </w:rPr>
            </w:pPr>
          </w:p>
        </w:tc>
        <w:tc>
          <w:tcPr>
            <w:tcW w:w="1004" w:type="dxa"/>
            <w:shd w:val="clear" w:color="auto" w:fill="auto"/>
          </w:tcPr>
          <w:p w:rsidR="00FF7FE5" w:rsidRPr="00287631" w:rsidRDefault="00FF7FE5" w:rsidP="00287631">
            <w:pPr>
              <w:spacing w:line="180" w:lineRule="exact"/>
              <w:rPr>
                <w:rFonts w:ascii="Arial" w:hAnsi="Arial" w:cs="Arial"/>
                <w:sz w:val="12"/>
                <w:szCs w:val="12"/>
              </w:rPr>
            </w:pPr>
          </w:p>
        </w:tc>
        <w:tc>
          <w:tcPr>
            <w:tcW w:w="1110" w:type="dxa"/>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p>
        </w:tc>
        <w:tc>
          <w:tcPr>
            <w:tcW w:w="377" w:type="dxa"/>
            <w:shd w:val="clear" w:color="auto" w:fill="auto"/>
          </w:tcPr>
          <w:p w:rsidR="00FF7FE5" w:rsidRPr="00287631" w:rsidRDefault="00FF7FE5" w:rsidP="00287631">
            <w:pPr>
              <w:spacing w:line="180" w:lineRule="exact"/>
              <w:rPr>
                <w:rFonts w:ascii="Arial" w:hAnsi="Arial" w:cs="Arial"/>
                <w:sz w:val="12"/>
                <w:szCs w:val="12"/>
              </w:rPr>
            </w:pPr>
          </w:p>
        </w:tc>
        <w:tc>
          <w:tcPr>
            <w:tcW w:w="551" w:type="dxa"/>
            <w:shd w:val="clear" w:color="auto" w:fill="auto"/>
          </w:tcPr>
          <w:p w:rsidR="00FF7FE5" w:rsidRPr="00287631" w:rsidRDefault="00FF7FE5" w:rsidP="00287631">
            <w:pPr>
              <w:spacing w:line="180" w:lineRule="exact"/>
              <w:rPr>
                <w:rFonts w:ascii="Arial" w:hAnsi="Arial" w:cs="Arial"/>
                <w:sz w:val="12"/>
                <w:szCs w:val="12"/>
              </w:rPr>
            </w:pPr>
          </w:p>
        </w:tc>
        <w:tc>
          <w:tcPr>
            <w:tcW w:w="959" w:type="dxa"/>
            <w:shd w:val="clear" w:color="auto" w:fill="auto"/>
          </w:tcPr>
          <w:p w:rsidR="00FF7FE5" w:rsidRPr="00287631" w:rsidRDefault="00FF7FE5" w:rsidP="00287631">
            <w:pPr>
              <w:spacing w:line="180" w:lineRule="exact"/>
              <w:rPr>
                <w:rFonts w:ascii="Arial" w:hAnsi="Arial" w:cs="Arial"/>
                <w:sz w:val="12"/>
                <w:szCs w:val="12"/>
              </w:rPr>
            </w:pPr>
          </w:p>
        </w:tc>
        <w:tc>
          <w:tcPr>
            <w:tcW w:w="902" w:type="dxa"/>
            <w:shd w:val="clear" w:color="auto" w:fill="auto"/>
          </w:tcPr>
          <w:p w:rsidR="00FF7FE5" w:rsidRPr="00287631" w:rsidRDefault="00FF7FE5" w:rsidP="00287631">
            <w:pPr>
              <w:spacing w:line="180" w:lineRule="exact"/>
              <w:rPr>
                <w:rFonts w:ascii="Arial" w:hAnsi="Arial" w:cs="Arial"/>
                <w:sz w:val="12"/>
                <w:szCs w:val="12"/>
              </w:rPr>
            </w:pPr>
          </w:p>
        </w:tc>
      </w:tr>
      <w:tr w:rsidR="00FF7FE5" w:rsidRPr="00287631" w:rsidTr="00FF7FE5">
        <w:trPr>
          <w:trHeight w:val="64"/>
        </w:trPr>
        <w:tc>
          <w:tcPr>
            <w:tcW w:w="1039" w:type="dxa"/>
            <w:shd w:val="clear" w:color="auto" w:fill="auto"/>
          </w:tcPr>
          <w:p w:rsidR="00FF7FE5" w:rsidRPr="00287631" w:rsidRDefault="00FF7FE5" w:rsidP="00287631">
            <w:pPr>
              <w:spacing w:line="180" w:lineRule="exact"/>
              <w:rPr>
                <w:rFonts w:ascii="Arial" w:hAnsi="Arial" w:cs="Arial"/>
                <w:sz w:val="12"/>
                <w:szCs w:val="12"/>
              </w:rPr>
            </w:pPr>
          </w:p>
        </w:tc>
        <w:tc>
          <w:tcPr>
            <w:tcW w:w="1888" w:type="dxa"/>
            <w:shd w:val="clear" w:color="auto" w:fill="auto"/>
          </w:tcPr>
          <w:p w:rsidR="00FF7FE5" w:rsidRPr="00287631" w:rsidRDefault="00FF7FE5" w:rsidP="00287631">
            <w:pPr>
              <w:spacing w:line="180" w:lineRule="exact"/>
              <w:rPr>
                <w:rFonts w:ascii="Arial" w:hAnsi="Arial" w:cs="Arial"/>
                <w:sz w:val="12"/>
                <w:szCs w:val="12"/>
              </w:rPr>
            </w:pPr>
          </w:p>
        </w:tc>
        <w:tc>
          <w:tcPr>
            <w:tcW w:w="1004" w:type="dxa"/>
            <w:shd w:val="clear" w:color="auto" w:fill="auto"/>
          </w:tcPr>
          <w:p w:rsidR="00FF7FE5" w:rsidRPr="00287631" w:rsidRDefault="00FF7FE5" w:rsidP="00287631">
            <w:pPr>
              <w:spacing w:line="180" w:lineRule="exact"/>
              <w:rPr>
                <w:rFonts w:ascii="Arial" w:hAnsi="Arial" w:cs="Arial"/>
                <w:sz w:val="12"/>
                <w:szCs w:val="12"/>
              </w:rPr>
            </w:pPr>
          </w:p>
        </w:tc>
        <w:tc>
          <w:tcPr>
            <w:tcW w:w="1110" w:type="dxa"/>
            <w:shd w:val="clear" w:color="auto" w:fill="auto"/>
          </w:tcPr>
          <w:p w:rsidR="00FF7FE5" w:rsidRPr="00287631" w:rsidRDefault="00FF7FE5" w:rsidP="00287631">
            <w:pPr>
              <w:spacing w:line="180" w:lineRule="exact"/>
              <w:rPr>
                <w:rFonts w:ascii="Arial" w:hAnsi="Arial" w:cs="Arial"/>
                <w:sz w:val="12"/>
                <w:szCs w:val="12"/>
              </w:rPr>
            </w:pPr>
          </w:p>
        </w:tc>
        <w:tc>
          <w:tcPr>
            <w:tcW w:w="1951" w:type="dxa"/>
            <w:shd w:val="clear" w:color="auto" w:fill="auto"/>
          </w:tcPr>
          <w:p w:rsidR="00FF7FE5" w:rsidRPr="00287631" w:rsidRDefault="00FF7FE5" w:rsidP="00287631">
            <w:pPr>
              <w:spacing w:line="180" w:lineRule="exact"/>
              <w:rPr>
                <w:rFonts w:ascii="Arial" w:hAnsi="Arial" w:cs="Arial"/>
                <w:sz w:val="12"/>
                <w:szCs w:val="12"/>
              </w:rPr>
            </w:pPr>
          </w:p>
        </w:tc>
        <w:tc>
          <w:tcPr>
            <w:tcW w:w="377" w:type="dxa"/>
            <w:shd w:val="clear" w:color="auto" w:fill="auto"/>
          </w:tcPr>
          <w:p w:rsidR="00FF7FE5" w:rsidRPr="00287631" w:rsidRDefault="00FF7FE5" w:rsidP="00287631">
            <w:pPr>
              <w:spacing w:line="180" w:lineRule="exact"/>
              <w:rPr>
                <w:rFonts w:ascii="Arial" w:hAnsi="Arial" w:cs="Arial"/>
                <w:sz w:val="12"/>
                <w:szCs w:val="12"/>
              </w:rPr>
            </w:pPr>
          </w:p>
        </w:tc>
        <w:tc>
          <w:tcPr>
            <w:tcW w:w="551" w:type="dxa"/>
            <w:shd w:val="clear" w:color="auto" w:fill="auto"/>
          </w:tcPr>
          <w:p w:rsidR="00FF7FE5" w:rsidRPr="00287631" w:rsidRDefault="00FF7FE5" w:rsidP="00287631">
            <w:pPr>
              <w:spacing w:line="180" w:lineRule="exact"/>
              <w:rPr>
                <w:rFonts w:ascii="Arial" w:hAnsi="Arial" w:cs="Arial"/>
                <w:sz w:val="12"/>
                <w:szCs w:val="12"/>
              </w:rPr>
            </w:pPr>
          </w:p>
        </w:tc>
        <w:tc>
          <w:tcPr>
            <w:tcW w:w="959" w:type="dxa"/>
            <w:shd w:val="clear" w:color="auto" w:fill="auto"/>
          </w:tcPr>
          <w:p w:rsidR="00FF7FE5" w:rsidRPr="00287631" w:rsidRDefault="00FF7FE5" w:rsidP="00287631">
            <w:pPr>
              <w:spacing w:line="180" w:lineRule="exact"/>
              <w:rPr>
                <w:rFonts w:ascii="Arial" w:hAnsi="Arial" w:cs="Arial"/>
                <w:sz w:val="12"/>
                <w:szCs w:val="12"/>
              </w:rPr>
            </w:pPr>
          </w:p>
        </w:tc>
        <w:tc>
          <w:tcPr>
            <w:tcW w:w="902" w:type="dxa"/>
            <w:shd w:val="clear" w:color="auto" w:fill="auto"/>
          </w:tcPr>
          <w:p w:rsidR="00FF7FE5" w:rsidRPr="00287631" w:rsidRDefault="00FF7FE5" w:rsidP="00287631">
            <w:pPr>
              <w:spacing w:line="180" w:lineRule="exact"/>
              <w:rPr>
                <w:rFonts w:ascii="Arial" w:hAnsi="Arial" w:cs="Arial"/>
                <w:sz w:val="12"/>
                <w:szCs w:val="12"/>
              </w:rPr>
            </w:pPr>
          </w:p>
        </w:tc>
      </w:tr>
    </w:tbl>
    <w:p w:rsidR="00FF7FE5" w:rsidRDefault="00FF7FE5" w:rsidP="00C23B67">
      <w:pPr>
        <w:spacing w:line="180" w:lineRule="exact"/>
        <w:rPr>
          <w:rFonts w:ascii="Arial" w:hAnsi="Arial" w:cs="Arial"/>
          <w:sz w:val="18"/>
          <w:szCs w:val="18"/>
        </w:rPr>
      </w:pPr>
    </w:p>
    <w:p w:rsidR="00FF7FE5" w:rsidRDefault="00FF7FE5" w:rsidP="00C23B67">
      <w:pPr>
        <w:spacing w:line="180" w:lineRule="exact"/>
        <w:rPr>
          <w:rFonts w:ascii="Arial" w:hAnsi="Arial" w:cs="Arial"/>
          <w:sz w:val="18"/>
          <w:szCs w:val="18"/>
        </w:rPr>
      </w:pPr>
    </w:p>
    <w:tbl>
      <w:tblPr>
        <w:tblW w:w="0" w:type="auto"/>
        <w:tblLook w:val="04A0" w:firstRow="1" w:lastRow="0" w:firstColumn="1" w:lastColumn="0" w:noHBand="0" w:noVBand="1"/>
      </w:tblPr>
      <w:tblGrid>
        <w:gridCol w:w="1867"/>
        <w:gridCol w:w="3420"/>
        <w:gridCol w:w="1518"/>
        <w:gridCol w:w="2619"/>
      </w:tblGrid>
      <w:tr w:rsidR="00FF7FE5" w:rsidRPr="00FF7FE5" w:rsidTr="000F379F">
        <w:trPr>
          <w:trHeight w:val="883"/>
        </w:trPr>
        <w:tc>
          <w:tcPr>
            <w:tcW w:w="1867" w:type="dxa"/>
            <w:shd w:val="clear" w:color="auto" w:fill="auto"/>
            <w:hideMark/>
          </w:tcPr>
          <w:p w:rsidR="00FF7FE5" w:rsidRPr="00FF7FE5" w:rsidRDefault="00FF7FE5" w:rsidP="00FF7FE5">
            <w:pPr>
              <w:spacing w:line="180" w:lineRule="exact"/>
              <w:rPr>
                <w:rFonts w:ascii="Arial" w:hAnsi="Arial" w:cs="Arial"/>
                <w:sz w:val="18"/>
                <w:szCs w:val="18"/>
              </w:rPr>
            </w:pPr>
            <w:r w:rsidRPr="00FF7FE5">
              <w:rPr>
                <w:rFonts w:ascii="Arial" w:hAnsi="Arial" w:cs="Arial"/>
                <w:sz w:val="18"/>
                <w:szCs w:val="18"/>
              </w:rPr>
              <w:t>Руководитель (уполномоченное лицо)</w:t>
            </w:r>
          </w:p>
        </w:tc>
        <w:tc>
          <w:tcPr>
            <w:tcW w:w="2917" w:type="dxa"/>
            <w:shd w:val="clear" w:color="auto" w:fill="auto"/>
            <w:hideMark/>
          </w:tcPr>
          <w:p w:rsidR="00FF7FE5" w:rsidRPr="00FF7FE5" w:rsidRDefault="00FF7FE5" w:rsidP="00FF7FE5">
            <w:pPr>
              <w:spacing w:line="180" w:lineRule="exact"/>
              <w:rPr>
                <w:rFonts w:ascii="Arial" w:hAnsi="Arial" w:cs="Arial"/>
                <w:sz w:val="18"/>
                <w:szCs w:val="18"/>
              </w:rPr>
            </w:pPr>
            <w:r w:rsidRPr="00FF7FE5">
              <w:rPr>
                <w:rFonts w:ascii="Arial" w:hAnsi="Arial" w:cs="Arial"/>
                <w:sz w:val="18"/>
                <w:szCs w:val="18"/>
              </w:rPr>
              <w:t>________________________________ (должность)</w:t>
            </w:r>
          </w:p>
        </w:tc>
        <w:tc>
          <w:tcPr>
            <w:tcW w:w="1458" w:type="dxa"/>
            <w:shd w:val="clear" w:color="auto" w:fill="auto"/>
            <w:hideMark/>
          </w:tcPr>
          <w:p w:rsidR="00FF7FE5" w:rsidRPr="00FF7FE5" w:rsidRDefault="00FF7FE5" w:rsidP="00FF7FE5">
            <w:pPr>
              <w:spacing w:line="180" w:lineRule="exact"/>
              <w:rPr>
                <w:rFonts w:ascii="Arial" w:hAnsi="Arial" w:cs="Arial"/>
                <w:sz w:val="18"/>
                <w:szCs w:val="18"/>
              </w:rPr>
            </w:pPr>
            <w:r w:rsidRPr="00FF7FE5">
              <w:rPr>
                <w:rFonts w:ascii="Arial" w:hAnsi="Arial" w:cs="Arial"/>
                <w:sz w:val="18"/>
                <w:szCs w:val="18"/>
              </w:rPr>
              <w:t>_____________ (подпись)</w:t>
            </w:r>
          </w:p>
        </w:tc>
        <w:tc>
          <w:tcPr>
            <w:tcW w:w="2402" w:type="dxa"/>
            <w:shd w:val="clear" w:color="auto" w:fill="auto"/>
            <w:hideMark/>
          </w:tcPr>
          <w:p w:rsidR="00FF7FE5" w:rsidRPr="00FF7FE5" w:rsidRDefault="00FF7FE5" w:rsidP="00FF7FE5">
            <w:pPr>
              <w:spacing w:line="180" w:lineRule="exact"/>
              <w:rPr>
                <w:rFonts w:ascii="Arial" w:hAnsi="Arial" w:cs="Arial"/>
                <w:sz w:val="18"/>
                <w:szCs w:val="18"/>
              </w:rPr>
            </w:pPr>
            <w:r w:rsidRPr="00FF7FE5">
              <w:rPr>
                <w:rFonts w:ascii="Arial" w:hAnsi="Arial" w:cs="Arial"/>
                <w:sz w:val="18"/>
                <w:szCs w:val="18"/>
              </w:rPr>
              <w:t>________________________ (Ф.И.О.)</w:t>
            </w:r>
          </w:p>
        </w:tc>
      </w:tr>
    </w:tbl>
    <w:p w:rsidR="00C406C2" w:rsidRDefault="00C406C2" w:rsidP="00C23B67">
      <w:pPr>
        <w:spacing w:line="180" w:lineRule="exact"/>
        <w:rPr>
          <w:rFonts w:ascii="Arial" w:hAnsi="Arial" w:cs="Arial"/>
          <w:sz w:val="18"/>
          <w:szCs w:val="18"/>
        </w:rPr>
        <w:sectPr w:rsidR="00C406C2" w:rsidSect="00C23B67">
          <w:type w:val="continuous"/>
          <w:pgSz w:w="11905" w:h="16838"/>
          <w:pgMar w:top="1134" w:right="848" w:bottom="1134" w:left="993" w:header="720" w:footer="720" w:gutter="0"/>
          <w:cols w:space="851"/>
          <w:noEndnote/>
          <w:titlePg/>
          <w:docGrid w:linePitch="381"/>
        </w:sectPr>
      </w:pPr>
    </w:p>
    <w:p w:rsidR="00C406C2" w:rsidRPr="00C406C2" w:rsidRDefault="00C406C2" w:rsidP="00C406C2">
      <w:pPr>
        <w:spacing w:line="180" w:lineRule="exact"/>
        <w:jc w:val="center"/>
        <w:rPr>
          <w:rFonts w:ascii="Arial" w:hAnsi="Arial" w:cs="Arial"/>
          <w:sz w:val="18"/>
          <w:szCs w:val="18"/>
        </w:rPr>
      </w:pPr>
      <w:r w:rsidRPr="00C406C2">
        <w:rPr>
          <w:rFonts w:ascii="Arial" w:hAnsi="Arial" w:cs="Arial"/>
          <w:sz w:val="18"/>
          <w:szCs w:val="18"/>
        </w:rPr>
        <w:lastRenderedPageBreak/>
        <w:t>ПРОТОКОЛ № 50</w:t>
      </w:r>
    </w:p>
    <w:p w:rsidR="00C406C2" w:rsidRPr="00C406C2" w:rsidRDefault="00C406C2" w:rsidP="00C406C2">
      <w:pPr>
        <w:spacing w:line="180" w:lineRule="exact"/>
        <w:jc w:val="center"/>
        <w:rPr>
          <w:rFonts w:ascii="Arial" w:hAnsi="Arial" w:cs="Arial"/>
          <w:sz w:val="18"/>
          <w:szCs w:val="18"/>
        </w:rPr>
      </w:pPr>
      <w:r w:rsidRPr="00C406C2">
        <w:rPr>
          <w:rFonts w:ascii="Arial" w:hAnsi="Arial" w:cs="Arial"/>
          <w:sz w:val="18"/>
          <w:szCs w:val="18"/>
        </w:rPr>
        <w:t xml:space="preserve">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w:t>
      </w:r>
      <w:r w:rsidRPr="00C406C2">
        <w:rPr>
          <w:rFonts w:ascii="Arial" w:hAnsi="Arial" w:cs="Arial"/>
          <w:bCs/>
          <w:sz w:val="18"/>
          <w:szCs w:val="18"/>
        </w:rPr>
        <w:t xml:space="preserve">Благодарненского городского округа Ставропольского края </w:t>
      </w:r>
      <w:r w:rsidRPr="00C406C2">
        <w:rPr>
          <w:rFonts w:ascii="Arial" w:hAnsi="Arial" w:cs="Arial"/>
          <w:b/>
          <w:bCs/>
          <w:sz w:val="18"/>
          <w:szCs w:val="18"/>
        </w:rPr>
        <w:t>«</w:t>
      </w:r>
      <w:r w:rsidRPr="00C406C2">
        <w:rPr>
          <w:rFonts w:ascii="Arial" w:hAnsi="Arial" w:cs="Arial"/>
          <w:sz w:val="18"/>
          <w:szCs w:val="18"/>
        </w:rPr>
        <w:t>Формирование современной городской среды на 2018-2024 годы</w:t>
      </w:r>
      <w:r w:rsidRPr="00C406C2">
        <w:rPr>
          <w:rFonts w:ascii="Arial" w:hAnsi="Arial" w:cs="Arial"/>
          <w:b/>
          <w:bCs/>
          <w:sz w:val="18"/>
          <w:szCs w:val="18"/>
        </w:rPr>
        <w:t>»</w:t>
      </w:r>
      <w:r w:rsidRPr="00C406C2">
        <w:rPr>
          <w:rFonts w:ascii="Arial" w:hAnsi="Arial" w:cs="Arial"/>
          <w:sz w:val="18"/>
          <w:szCs w:val="18"/>
        </w:rPr>
        <w:t xml:space="preserve">, а также осуществления </w:t>
      </w:r>
      <w:proofErr w:type="gramStart"/>
      <w:r w:rsidRPr="00C406C2">
        <w:rPr>
          <w:rFonts w:ascii="Arial" w:hAnsi="Arial" w:cs="Arial"/>
          <w:sz w:val="18"/>
          <w:szCs w:val="18"/>
        </w:rPr>
        <w:t>контроля за</w:t>
      </w:r>
      <w:proofErr w:type="gramEnd"/>
      <w:r w:rsidRPr="00C406C2">
        <w:rPr>
          <w:rFonts w:ascii="Arial" w:hAnsi="Arial" w:cs="Arial"/>
          <w:sz w:val="18"/>
          <w:szCs w:val="18"/>
        </w:rPr>
        <w:t xml:space="preserve"> ее реализацией</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 xml:space="preserve">01.06.2023 </w:t>
      </w:r>
      <w:r>
        <w:rPr>
          <w:rFonts w:ascii="Arial" w:hAnsi="Arial" w:cs="Arial"/>
          <w:sz w:val="18"/>
          <w:szCs w:val="18"/>
        </w:rPr>
        <w:t xml:space="preserve">г. </w:t>
      </w:r>
      <w:r w:rsidRPr="00C406C2">
        <w:rPr>
          <w:rFonts w:ascii="Arial" w:hAnsi="Arial" w:cs="Arial"/>
          <w:sz w:val="18"/>
          <w:szCs w:val="18"/>
        </w:rPr>
        <w:t xml:space="preserve">г. </w:t>
      </w:r>
      <w:proofErr w:type="gramStart"/>
      <w:r w:rsidRPr="00C406C2">
        <w:rPr>
          <w:rFonts w:ascii="Arial" w:hAnsi="Arial" w:cs="Arial"/>
          <w:sz w:val="18"/>
          <w:szCs w:val="18"/>
        </w:rPr>
        <w:t>Благодарный</w:t>
      </w:r>
      <w:proofErr w:type="gramEnd"/>
      <w:r>
        <w:rPr>
          <w:rFonts w:ascii="Arial" w:hAnsi="Arial" w:cs="Arial"/>
          <w:sz w:val="18"/>
          <w:szCs w:val="18"/>
        </w:rPr>
        <w:t xml:space="preserve"> </w:t>
      </w:r>
      <w:r w:rsidRPr="00C406C2">
        <w:rPr>
          <w:rFonts w:ascii="Arial" w:hAnsi="Arial" w:cs="Arial"/>
          <w:sz w:val="18"/>
          <w:szCs w:val="18"/>
        </w:rPr>
        <w:t>09 часов 00 минут</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ПРИСУТСТВОВАЛИ:</w:t>
      </w:r>
    </w:p>
    <w:p w:rsidR="00C406C2" w:rsidRPr="00C406C2" w:rsidRDefault="00C406C2" w:rsidP="00C406C2">
      <w:pPr>
        <w:spacing w:line="180" w:lineRule="exact"/>
        <w:rPr>
          <w:rFonts w:ascii="Arial" w:hAnsi="Arial" w:cs="Arial"/>
          <w:sz w:val="18"/>
          <w:szCs w:val="18"/>
        </w:rPr>
      </w:pPr>
    </w:p>
    <w:tbl>
      <w:tblPr>
        <w:tblStyle w:val="af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205"/>
      </w:tblGrid>
      <w:tr w:rsidR="00C406C2" w:rsidRPr="00C406C2" w:rsidTr="000F379F">
        <w:tc>
          <w:tcPr>
            <w:tcW w:w="2836" w:type="dxa"/>
          </w:tcPr>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Председатель комиссии</w:t>
            </w:r>
          </w:p>
        </w:tc>
        <w:tc>
          <w:tcPr>
            <w:tcW w:w="6910" w:type="dxa"/>
          </w:tcPr>
          <w:p w:rsidR="00C406C2" w:rsidRPr="00C406C2" w:rsidRDefault="00C406C2" w:rsidP="00C406C2">
            <w:pPr>
              <w:spacing w:line="180" w:lineRule="exact"/>
              <w:rPr>
                <w:rFonts w:ascii="Arial" w:hAnsi="Arial" w:cs="Arial"/>
                <w:sz w:val="18"/>
                <w:szCs w:val="18"/>
              </w:rPr>
            </w:pPr>
            <w:proofErr w:type="spellStart"/>
            <w:r w:rsidRPr="00C406C2">
              <w:rPr>
                <w:rFonts w:ascii="Arial" w:hAnsi="Arial" w:cs="Arial"/>
                <w:sz w:val="18"/>
                <w:szCs w:val="18"/>
              </w:rPr>
              <w:t>Дулепова</w:t>
            </w:r>
            <w:proofErr w:type="spellEnd"/>
            <w:r w:rsidRPr="00C406C2">
              <w:rPr>
                <w:rFonts w:ascii="Arial" w:hAnsi="Arial" w:cs="Arial"/>
                <w:sz w:val="18"/>
                <w:szCs w:val="18"/>
              </w:rPr>
              <w:t xml:space="preserve"> Валентина Павловна - директор автономной некоммерческой организации дополнительного профессионального образования Благодарненский районный центр «Знание», председатель Общественного совета</w:t>
            </w:r>
          </w:p>
        </w:tc>
      </w:tr>
    </w:tbl>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Члены общественной комиссии: 13 человек</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ОТСУТСТВОВАЛИ:</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Члены общественной комиссии: 2 человека</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ab/>
        <w:t>Таким образом, из 15 членов комиссии присутствовали на заседании 13 или 86 процентов от общего количества. Комиссия правомочна принимать решения.</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ПОВЕСТКА ДНЯ:</w:t>
      </w: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sz w:val="18"/>
          <w:szCs w:val="18"/>
        </w:rPr>
        <w:t xml:space="preserve">1.О подведении итогов голосования в электронной форме </w:t>
      </w:r>
      <w:r w:rsidRPr="00C406C2">
        <w:rPr>
          <w:rFonts w:ascii="Arial" w:hAnsi="Arial" w:cs="Arial"/>
          <w:bCs/>
          <w:sz w:val="18"/>
          <w:szCs w:val="18"/>
        </w:rPr>
        <w:t>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комфортной городской среды на 2018 – 2024 годы», в 2024 году, проведенного:</w:t>
      </w: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bCs/>
          <w:sz w:val="18"/>
          <w:szCs w:val="18"/>
        </w:rPr>
        <w:t>- с 15 апреля по 31 мая 2023 года.</w:t>
      </w:r>
    </w:p>
    <w:p w:rsidR="005552BC" w:rsidRDefault="005552BC" w:rsidP="00C406C2">
      <w:pPr>
        <w:spacing w:line="180" w:lineRule="exact"/>
        <w:ind w:firstLine="142"/>
        <w:jc w:val="both"/>
        <w:rPr>
          <w:rFonts w:ascii="Arial" w:hAnsi="Arial" w:cs="Arial"/>
          <w:bCs/>
          <w:sz w:val="18"/>
          <w:szCs w:val="18"/>
        </w:rPr>
      </w:pPr>
    </w:p>
    <w:p w:rsidR="00C406C2" w:rsidRPr="00C406C2" w:rsidRDefault="00C406C2" w:rsidP="00C406C2">
      <w:pPr>
        <w:spacing w:line="180" w:lineRule="exact"/>
        <w:ind w:firstLine="142"/>
        <w:jc w:val="both"/>
        <w:rPr>
          <w:rFonts w:ascii="Arial" w:hAnsi="Arial" w:cs="Arial"/>
          <w:sz w:val="18"/>
          <w:szCs w:val="18"/>
        </w:rPr>
      </w:pPr>
      <w:r w:rsidRPr="00C406C2">
        <w:rPr>
          <w:rFonts w:ascii="Arial" w:hAnsi="Arial" w:cs="Arial"/>
          <w:bCs/>
          <w:sz w:val="18"/>
          <w:szCs w:val="18"/>
        </w:rPr>
        <w:t xml:space="preserve">СЛУШАЛИ: </w:t>
      </w:r>
      <w:proofErr w:type="spellStart"/>
      <w:r w:rsidRPr="00C406C2">
        <w:rPr>
          <w:rFonts w:ascii="Arial" w:hAnsi="Arial" w:cs="Arial"/>
          <w:sz w:val="18"/>
          <w:szCs w:val="18"/>
        </w:rPr>
        <w:t>Дулепову</w:t>
      </w:r>
      <w:proofErr w:type="spellEnd"/>
      <w:r w:rsidRPr="00C406C2">
        <w:rPr>
          <w:rFonts w:ascii="Arial" w:hAnsi="Arial" w:cs="Arial"/>
          <w:sz w:val="18"/>
          <w:szCs w:val="18"/>
        </w:rPr>
        <w:t xml:space="preserve"> Валентину Павловну, председателя комиссии.</w:t>
      </w:r>
    </w:p>
    <w:p w:rsidR="00C406C2" w:rsidRPr="00C406C2" w:rsidRDefault="00C406C2" w:rsidP="00C406C2">
      <w:pPr>
        <w:spacing w:line="180" w:lineRule="exact"/>
        <w:rPr>
          <w:rFonts w:ascii="Arial" w:hAnsi="Arial" w:cs="Arial"/>
          <w:sz w:val="18"/>
          <w:szCs w:val="18"/>
        </w:rPr>
      </w:pP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sz w:val="18"/>
          <w:szCs w:val="18"/>
        </w:rPr>
        <w:lastRenderedPageBreak/>
        <w:t xml:space="preserve">Об итогах голосования </w:t>
      </w:r>
      <w:r w:rsidRPr="00C406C2">
        <w:rPr>
          <w:rFonts w:ascii="Arial" w:hAnsi="Arial" w:cs="Arial"/>
          <w:bCs/>
          <w:sz w:val="18"/>
          <w:szCs w:val="18"/>
        </w:rPr>
        <w:t xml:space="preserve"> </w:t>
      </w:r>
      <w:r w:rsidRPr="00C406C2">
        <w:rPr>
          <w:rFonts w:ascii="Arial" w:hAnsi="Arial" w:cs="Arial"/>
          <w:sz w:val="18"/>
          <w:szCs w:val="18"/>
        </w:rPr>
        <w:t xml:space="preserve">в электронной форме </w:t>
      </w:r>
      <w:r w:rsidRPr="00C406C2">
        <w:rPr>
          <w:rFonts w:ascii="Arial" w:hAnsi="Arial" w:cs="Arial"/>
          <w:bCs/>
          <w:sz w:val="18"/>
          <w:szCs w:val="18"/>
        </w:rPr>
        <w:t>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2024 году в соответствии с муниципальной программой «Формирование комфортной городской среды на 2018 – 2024 годы», предусматривающей мероприятия по  формированию комфортной городской среды в Ставропольском крае.</w:t>
      </w:r>
    </w:p>
    <w:p w:rsidR="00C406C2" w:rsidRPr="00C406C2" w:rsidRDefault="00C406C2" w:rsidP="00C406C2">
      <w:pPr>
        <w:spacing w:line="180" w:lineRule="exact"/>
        <w:ind w:firstLine="142"/>
        <w:jc w:val="both"/>
        <w:rPr>
          <w:rFonts w:ascii="Arial" w:hAnsi="Arial" w:cs="Arial"/>
          <w:bCs/>
          <w:sz w:val="18"/>
          <w:szCs w:val="18"/>
        </w:rPr>
      </w:pPr>
      <w:proofErr w:type="gramStart"/>
      <w:r w:rsidRPr="00C406C2">
        <w:rPr>
          <w:rFonts w:ascii="Arial" w:hAnsi="Arial" w:cs="Arial"/>
          <w:bCs/>
          <w:sz w:val="18"/>
          <w:szCs w:val="18"/>
        </w:rPr>
        <w:t xml:space="preserve">В общественную комиссию для подведения итогов голосования в электронной форме  31 мая 2023 года поступила информация, об итогах по выбору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комфортной городской среды на 2018 – 2024 годы», в 2024 году, предоставленная Интернет-ресурсом. </w:t>
      </w:r>
      <w:proofErr w:type="gramEnd"/>
    </w:p>
    <w:p w:rsidR="00C406C2" w:rsidRPr="00C406C2" w:rsidRDefault="00C406C2" w:rsidP="00C406C2">
      <w:pPr>
        <w:spacing w:line="180" w:lineRule="exact"/>
        <w:ind w:firstLine="142"/>
        <w:jc w:val="both"/>
        <w:rPr>
          <w:rFonts w:ascii="Arial" w:hAnsi="Arial" w:cs="Arial"/>
          <w:sz w:val="18"/>
          <w:szCs w:val="18"/>
        </w:rPr>
      </w:pPr>
      <w:proofErr w:type="gramStart"/>
      <w:r w:rsidRPr="00C406C2">
        <w:rPr>
          <w:rFonts w:ascii="Arial" w:hAnsi="Arial" w:cs="Arial"/>
          <w:bCs/>
          <w:sz w:val="18"/>
          <w:szCs w:val="18"/>
        </w:rPr>
        <w:t xml:space="preserve">На основании представленной информации подведены итоги  голосования в электронной форме в Приложении к протоколу заседания общественной комиссии № 50 и </w:t>
      </w:r>
      <w:r w:rsidRPr="00C406C2">
        <w:rPr>
          <w:rFonts w:ascii="Arial" w:hAnsi="Arial" w:cs="Arial"/>
          <w:sz w:val="18"/>
          <w:szCs w:val="18"/>
        </w:rPr>
        <w:t>ИТОГОВОМ ПРОТОКОЛЕ заседания общественной комиссии, образованной постановлением администрации Благодарненского городского округа Ставропольского края от 21 февраля 2022 года № 184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w:t>
      </w:r>
      <w:proofErr w:type="gramEnd"/>
      <w:r w:rsidRPr="00C406C2">
        <w:rPr>
          <w:rFonts w:ascii="Arial" w:hAnsi="Arial" w:cs="Arial"/>
          <w:sz w:val="18"/>
          <w:szCs w:val="18"/>
        </w:rPr>
        <w:t xml:space="preserve"> </w:t>
      </w:r>
      <w:proofErr w:type="gramStart"/>
      <w:r w:rsidRPr="00C406C2">
        <w:rPr>
          <w:rFonts w:ascii="Arial" w:hAnsi="Arial" w:cs="Arial"/>
          <w:sz w:val="18"/>
          <w:szCs w:val="18"/>
        </w:rPr>
        <w:t xml:space="preserve">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2024 году,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w:t>
      </w:r>
      <w:r w:rsidRPr="00C406C2">
        <w:rPr>
          <w:rFonts w:ascii="Arial" w:hAnsi="Arial" w:cs="Arial"/>
          <w:b/>
          <w:bCs/>
          <w:sz w:val="18"/>
          <w:szCs w:val="18"/>
        </w:rPr>
        <w:t>«</w:t>
      </w:r>
      <w:r w:rsidRPr="00C406C2">
        <w:rPr>
          <w:rFonts w:ascii="Arial" w:hAnsi="Arial" w:cs="Arial"/>
          <w:sz w:val="18"/>
          <w:szCs w:val="18"/>
        </w:rPr>
        <w:t>Формирование современной городской среды на 2018-2024 годы</w:t>
      </w:r>
      <w:r w:rsidRPr="00C406C2">
        <w:rPr>
          <w:rFonts w:ascii="Arial" w:hAnsi="Arial" w:cs="Arial"/>
          <w:b/>
          <w:bCs/>
          <w:sz w:val="18"/>
          <w:szCs w:val="18"/>
        </w:rPr>
        <w:t>»</w:t>
      </w:r>
      <w:r w:rsidRPr="00C406C2">
        <w:rPr>
          <w:rFonts w:ascii="Arial" w:hAnsi="Arial" w:cs="Arial"/>
          <w:sz w:val="18"/>
          <w:szCs w:val="18"/>
        </w:rPr>
        <w:t xml:space="preserve"> в 2024 году от</w:t>
      </w:r>
      <w:proofErr w:type="gramEnd"/>
      <w:r w:rsidRPr="00C406C2">
        <w:rPr>
          <w:rFonts w:ascii="Arial" w:hAnsi="Arial" w:cs="Arial"/>
          <w:sz w:val="18"/>
          <w:szCs w:val="18"/>
        </w:rPr>
        <w:t xml:space="preserve">  01 июня 2023 года</w:t>
      </w:r>
    </w:p>
    <w:p w:rsidR="00C406C2" w:rsidRPr="00C406C2" w:rsidRDefault="00C406C2" w:rsidP="00C406C2">
      <w:pPr>
        <w:spacing w:line="180" w:lineRule="exact"/>
        <w:ind w:firstLine="142"/>
        <w:jc w:val="both"/>
        <w:rPr>
          <w:rFonts w:ascii="Arial" w:hAnsi="Arial" w:cs="Arial"/>
          <w:bCs/>
          <w:sz w:val="18"/>
          <w:szCs w:val="18"/>
        </w:rPr>
      </w:pP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bCs/>
          <w:sz w:val="18"/>
          <w:szCs w:val="18"/>
        </w:rPr>
        <w:t>РЕШИЛИ:</w:t>
      </w:r>
    </w:p>
    <w:p w:rsidR="00C406C2" w:rsidRPr="00C406C2" w:rsidRDefault="00C406C2" w:rsidP="00C406C2">
      <w:pPr>
        <w:spacing w:line="180" w:lineRule="exact"/>
        <w:ind w:firstLine="142"/>
        <w:jc w:val="both"/>
        <w:rPr>
          <w:rFonts w:ascii="Arial" w:hAnsi="Arial" w:cs="Arial"/>
          <w:bCs/>
          <w:sz w:val="18"/>
          <w:szCs w:val="18"/>
        </w:rPr>
      </w:pP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bCs/>
          <w:sz w:val="18"/>
          <w:szCs w:val="18"/>
        </w:rPr>
        <w:tab/>
        <w:t>По результатам голосования в электронной форме в первоочередном порядке в 2024 году на территории Благодарненского городского округа Ставропольского края подлежит благоустройству территория, прилегающая к храму Александра Невского по ул. Московская, общественная территория, набравшая наибольшее количество голосов (18821).</w:t>
      </w:r>
    </w:p>
    <w:p w:rsidR="00C406C2" w:rsidRPr="00C406C2" w:rsidRDefault="00C406C2" w:rsidP="00C406C2">
      <w:pPr>
        <w:spacing w:line="180" w:lineRule="exact"/>
        <w:ind w:firstLine="142"/>
        <w:jc w:val="both"/>
        <w:rPr>
          <w:rFonts w:ascii="Arial" w:hAnsi="Arial" w:cs="Arial"/>
          <w:bCs/>
          <w:sz w:val="18"/>
          <w:szCs w:val="18"/>
        </w:rPr>
      </w:pPr>
      <w:r w:rsidRPr="00C406C2">
        <w:rPr>
          <w:rFonts w:ascii="Arial" w:hAnsi="Arial" w:cs="Arial"/>
          <w:bCs/>
          <w:sz w:val="18"/>
          <w:szCs w:val="18"/>
        </w:rPr>
        <w:tab/>
        <w:t xml:space="preserve">Данный протокол направить на рассмотрение Главе Благодарненского городского округа Ставропольского края. </w:t>
      </w:r>
    </w:p>
    <w:p w:rsidR="00C406C2" w:rsidRPr="00C406C2" w:rsidRDefault="00C406C2" w:rsidP="00C406C2">
      <w:pPr>
        <w:spacing w:line="180" w:lineRule="exact"/>
        <w:rPr>
          <w:rFonts w:ascii="Arial" w:hAnsi="Arial" w:cs="Arial"/>
          <w:bCs/>
          <w:sz w:val="18"/>
          <w:szCs w:val="18"/>
        </w:rPr>
      </w:pPr>
    </w:p>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ab/>
      </w:r>
    </w:p>
    <w:p w:rsidR="00C406C2" w:rsidRPr="00C406C2" w:rsidRDefault="00C406C2" w:rsidP="00C406C2">
      <w:pPr>
        <w:spacing w:line="180" w:lineRule="exact"/>
        <w:rPr>
          <w:rFonts w:ascii="Arial" w:hAnsi="Arial" w:cs="Arial"/>
          <w:bCs/>
          <w:sz w:val="18"/>
          <w:szCs w:val="18"/>
        </w:rPr>
      </w:pPr>
    </w:p>
    <w:tbl>
      <w:tblPr>
        <w:tblW w:w="0" w:type="auto"/>
        <w:tblLook w:val="00A0" w:firstRow="1" w:lastRow="0" w:firstColumn="1" w:lastColumn="0" w:noHBand="0" w:noVBand="0"/>
      </w:tblPr>
      <w:tblGrid>
        <w:gridCol w:w="2372"/>
        <w:gridCol w:w="2264"/>
      </w:tblGrid>
      <w:tr w:rsidR="00C406C2" w:rsidRPr="00C406C2" w:rsidTr="000F379F">
        <w:tc>
          <w:tcPr>
            <w:tcW w:w="4693" w:type="dxa"/>
            <w:shd w:val="clear" w:color="auto" w:fill="FFFFFF"/>
            <w:tcMar>
              <w:top w:w="15" w:type="dxa"/>
              <w:left w:w="15" w:type="dxa"/>
              <w:bottom w:w="15" w:type="dxa"/>
              <w:right w:w="15" w:type="dxa"/>
            </w:tcMar>
          </w:tcPr>
          <w:p w:rsidR="00C406C2" w:rsidRPr="00C406C2" w:rsidRDefault="00C406C2" w:rsidP="00C406C2">
            <w:pPr>
              <w:spacing w:line="180" w:lineRule="exact"/>
              <w:rPr>
                <w:rFonts w:ascii="Arial" w:hAnsi="Arial" w:cs="Arial"/>
                <w:sz w:val="18"/>
                <w:szCs w:val="18"/>
              </w:rPr>
            </w:pPr>
            <w:r w:rsidRPr="00C406C2">
              <w:rPr>
                <w:rFonts w:ascii="Arial" w:hAnsi="Arial" w:cs="Arial"/>
                <w:sz w:val="18"/>
                <w:szCs w:val="18"/>
              </w:rPr>
              <w:t>Председатель комиссии</w:t>
            </w:r>
          </w:p>
          <w:p w:rsidR="00C406C2" w:rsidRPr="00C406C2" w:rsidRDefault="00C406C2" w:rsidP="00C406C2">
            <w:pPr>
              <w:spacing w:line="180" w:lineRule="exact"/>
              <w:rPr>
                <w:rFonts w:ascii="Arial" w:hAnsi="Arial" w:cs="Arial"/>
                <w:sz w:val="18"/>
                <w:szCs w:val="18"/>
              </w:rPr>
            </w:pPr>
          </w:p>
        </w:tc>
        <w:tc>
          <w:tcPr>
            <w:tcW w:w="4691" w:type="dxa"/>
            <w:shd w:val="clear" w:color="auto" w:fill="FFFFFF"/>
            <w:tcMar>
              <w:top w:w="15" w:type="dxa"/>
              <w:left w:w="15" w:type="dxa"/>
              <w:bottom w:w="15" w:type="dxa"/>
              <w:right w:w="15" w:type="dxa"/>
            </w:tcMar>
            <w:vAlign w:val="center"/>
          </w:tcPr>
          <w:p w:rsidR="00C406C2" w:rsidRPr="00C406C2" w:rsidRDefault="00C406C2" w:rsidP="00C406C2">
            <w:pPr>
              <w:spacing w:line="180" w:lineRule="exact"/>
              <w:rPr>
                <w:rFonts w:ascii="Arial" w:hAnsi="Arial" w:cs="Arial"/>
                <w:sz w:val="18"/>
                <w:szCs w:val="18"/>
              </w:rPr>
            </w:pPr>
            <w:r>
              <w:rPr>
                <w:rFonts w:ascii="Arial" w:hAnsi="Arial" w:cs="Arial"/>
                <w:sz w:val="18"/>
                <w:szCs w:val="18"/>
              </w:rPr>
              <w:t>_______</w:t>
            </w:r>
            <w:r w:rsidRPr="00C406C2">
              <w:rPr>
                <w:rFonts w:ascii="Arial" w:hAnsi="Arial" w:cs="Arial"/>
                <w:sz w:val="18"/>
                <w:szCs w:val="18"/>
              </w:rPr>
              <w:t xml:space="preserve">В.П. </w:t>
            </w:r>
            <w:proofErr w:type="spellStart"/>
            <w:r w:rsidRPr="00C406C2">
              <w:rPr>
                <w:rFonts w:ascii="Arial" w:hAnsi="Arial" w:cs="Arial"/>
                <w:sz w:val="18"/>
                <w:szCs w:val="18"/>
              </w:rPr>
              <w:t>Дулепова</w:t>
            </w:r>
            <w:proofErr w:type="spellEnd"/>
          </w:p>
        </w:tc>
      </w:tr>
    </w:tbl>
    <w:p w:rsidR="00FF7FE5" w:rsidRDefault="00FF7FE5" w:rsidP="00C23B67">
      <w:pPr>
        <w:spacing w:line="180" w:lineRule="exact"/>
        <w:rPr>
          <w:rFonts w:ascii="Arial" w:hAnsi="Arial" w:cs="Arial"/>
          <w:sz w:val="18"/>
          <w:szCs w:val="18"/>
        </w:rPr>
      </w:pPr>
    </w:p>
    <w:p w:rsidR="00C406C2" w:rsidRDefault="00C406C2" w:rsidP="00C23B67">
      <w:pPr>
        <w:spacing w:line="180" w:lineRule="exact"/>
        <w:rPr>
          <w:rFonts w:ascii="Arial" w:hAnsi="Arial" w:cs="Arial"/>
          <w:sz w:val="18"/>
          <w:szCs w:val="18"/>
        </w:rPr>
      </w:pPr>
    </w:p>
    <w:p w:rsidR="00420643" w:rsidRDefault="00420643" w:rsidP="000F379F">
      <w:pPr>
        <w:spacing w:line="180" w:lineRule="exact"/>
        <w:jc w:val="center"/>
        <w:rPr>
          <w:rFonts w:ascii="Arial" w:hAnsi="Arial" w:cs="Arial"/>
          <w:sz w:val="18"/>
          <w:szCs w:val="18"/>
        </w:rPr>
      </w:pPr>
    </w:p>
    <w:p w:rsidR="000F379F" w:rsidRDefault="000F379F" w:rsidP="000F379F">
      <w:pPr>
        <w:spacing w:line="180" w:lineRule="exact"/>
        <w:jc w:val="center"/>
        <w:rPr>
          <w:rFonts w:ascii="Arial" w:hAnsi="Arial" w:cs="Arial"/>
          <w:sz w:val="18"/>
          <w:szCs w:val="18"/>
        </w:rPr>
      </w:pPr>
      <w:r w:rsidRPr="000F379F">
        <w:rPr>
          <w:rFonts w:ascii="Arial" w:hAnsi="Arial" w:cs="Arial"/>
          <w:sz w:val="18"/>
          <w:szCs w:val="18"/>
        </w:rPr>
        <w:t>ИТОГОВЫЙ ПРОТОКОЛ</w:t>
      </w:r>
    </w:p>
    <w:p w:rsidR="000F379F" w:rsidRPr="000F379F" w:rsidRDefault="000F379F" w:rsidP="000F379F">
      <w:pPr>
        <w:spacing w:line="180" w:lineRule="exact"/>
        <w:jc w:val="center"/>
        <w:rPr>
          <w:rFonts w:ascii="Arial" w:hAnsi="Arial" w:cs="Arial"/>
          <w:sz w:val="18"/>
          <w:szCs w:val="18"/>
        </w:rPr>
      </w:pPr>
    </w:p>
    <w:p w:rsidR="000F379F" w:rsidRPr="000F379F" w:rsidRDefault="000F379F" w:rsidP="000F379F">
      <w:pPr>
        <w:spacing w:line="180" w:lineRule="exact"/>
        <w:jc w:val="both"/>
        <w:rPr>
          <w:rFonts w:ascii="Arial" w:hAnsi="Arial" w:cs="Arial"/>
          <w:sz w:val="18"/>
          <w:szCs w:val="18"/>
        </w:rPr>
      </w:pPr>
      <w:proofErr w:type="gramStart"/>
      <w:r w:rsidRPr="000F379F">
        <w:rPr>
          <w:rFonts w:ascii="Arial" w:hAnsi="Arial" w:cs="Arial"/>
          <w:sz w:val="18"/>
          <w:szCs w:val="18"/>
        </w:rPr>
        <w:t xml:space="preserve">заседания общественной комиссии, образованной постановлением администрации Благодарненского городского округа Ставропольского края от 21 февраля 2022 года № 184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w:t>
      </w:r>
      <w:r w:rsidRPr="000F379F">
        <w:rPr>
          <w:rFonts w:ascii="Arial" w:hAnsi="Arial" w:cs="Arial"/>
          <w:sz w:val="18"/>
          <w:szCs w:val="18"/>
        </w:rPr>
        <w:lastRenderedPageBreak/>
        <w:t>края «Формирование современной городской среды на 2018-2024 годы»  в 2024 году, об  итогах</w:t>
      </w:r>
      <w:proofErr w:type="gramEnd"/>
      <w:r w:rsidRPr="000F379F">
        <w:rPr>
          <w:rFonts w:ascii="Arial" w:hAnsi="Arial" w:cs="Arial"/>
          <w:sz w:val="18"/>
          <w:szCs w:val="18"/>
        </w:rPr>
        <w:t xml:space="preserve">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2024 году</w:t>
      </w:r>
    </w:p>
    <w:p w:rsidR="000F379F" w:rsidRPr="000F379F" w:rsidRDefault="000F379F" w:rsidP="000F379F">
      <w:pPr>
        <w:spacing w:line="180" w:lineRule="exact"/>
        <w:jc w:val="both"/>
        <w:rPr>
          <w:rFonts w:ascii="Arial" w:hAnsi="Arial" w:cs="Arial"/>
          <w:sz w:val="18"/>
          <w:szCs w:val="18"/>
        </w:rPr>
      </w:pPr>
      <w:r>
        <w:rPr>
          <w:rFonts w:ascii="Arial" w:hAnsi="Arial" w:cs="Arial"/>
          <w:sz w:val="18"/>
          <w:szCs w:val="18"/>
        </w:rPr>
        <w:t>от «01» июня 2023 года</w:t>
      </w:r>
    </w:p>
    <w:p w:rsidR="000F379F" w:rsidRPr="000F379F" w:rsidRDefault="000F379F" w:rsidP="000F379F">
      <w:pPr>
        <w:spacing w:line="180" w:lineRule="exact"/>
        <w:rPr>
          <w:rFonts w:ascii="Arial" w:hAnsi="Arial" w:cs="Arial"/>
          <w:sz w:val="18"/>
          <w:szCs w:val="18"/>
        </w:rPr>
      </w:pPr>
    </w:p>
    <w:p w:rsidR="000F379F" w:rsidRDefault="000F379F" w:rsidP="000F379F">
      <w:pPr>
        <w:pStyle w:val="aff3"/>
        <w:numPr>
          <w:ilvl w:val="0"/>
          <w:numId w:val="53"/>
        </w:numPr>
        <w:spacing w:line="180" w:lineRule="exact"/>
        <w:rPr>
          <w:rFonts w:ascii="Arial" w:hAnsi="Arial" w:cs="Arial"/>
          <w:sz w:val="18"/>
          <w:szCs w:val="18"/>
        </w:rPr>
      </w:pPr>
      <w:r w:rsidRPr="000F379F">
        <w:rPr>
          <w:rFonts w:ascii="Arial" w:hAnsi="Arial" w:cs="Arial"/>
          <w:sz w:val="18"/>
          <w:szCs w:val="18"/>
        </w:rPr>
        <w:t>Информация о проведенном голосовании:</w:t>
      </w:r>
    </w:p>
    <w:p w:rsidR="000F379F" w:rsidRDefault="000F379F" w:rsidP="000F379F">
      <w:pPr>
        <w:spacing w:line="180" w:lineRule="exact"/>
        <w:rPr>
          <w:rFonts w:ascii="Arial" w:hAnsi="Arial" w:cs="Arial"/>
          <w:sz w:val="18"/>
          <w:szCs w:val="18"/>
        </w:rPr>
      </w:pPr>
    </w:p>
    <w:tbl>
      <w:tblPr>
        <w:tblW w:w="443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973"/>
        <w:gridCol w:w="1038"/>
      </w:tblGrid>
      <w:tr w:rsidR="000F379F" w:rsidRPr="000F379F" w:rsidTr="000F379F">
        <w:trPr>
          <w:trHeight w:val="629"/>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 xml:space="preserve">№ </w:t>
            </w:r>
            <w:proofErr w:type="gramStart"/>
            <w:r w:rsidRPr="000F379F">
              <w:rPr>
                <w:rFonts w:ascii="Arial" w:hAnsi="Arial" w:cs="Arial"/>
                <w:sz w:val="18"/>
                <w:szCs w:val="18"/>
              </w:rPr>
              <w:t>п</w:t>
            </w:r>
            <w:proofErr w:type="gramEnd"/>
            <w:r w:rsidRPr="000F379F">
              <w:rPr>
                <w:rFonts w:ascii="Arial" w:hAnsi="Arial" w:cs="Arial"/>
                <w:sz w:val="18"/>
                <w:szCs w:val="18"/>
              </w:rPr>
              <w:t>/п</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Наименование данных голосования</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значение данных голосования</w:t>
            </w:r>
          </w:p>
        </w:tc>
      </w:tr>
      <w:tr w:rsidR="000F379F" w:rsidRPr="000F379F" w:rsidTr="000F379F">
        <w:trPr>
          <w:trHeight w:val="259"/>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1.</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участников голосования на территориальных счетных участках</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369"/>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2.</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Общее число бюллетеней, выданных территориальными счетными комиссиями участникам голосования в день голосования</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30"/>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3.</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погашенных бюллетеней</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419"/>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4.</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заполненных бюллетеней, полученных членами территориальных счетных комиссий</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50"/>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5.</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недействительных бюллетеней</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30"/>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6.</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действительных бюллетеней</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w:t>
            </w:r>
          </w:p>
        </w:tc>
      </w:tr>
      <w:tr w:rsidR="000F379F" w:rsidRPr="000F379F" w:rsidTr="000F379F">
        <w:trPr>
          <w:trHeight w:val="314"/>
        </w:trPr>
        <w:tc>
          <w:tcPr>
            <w:tcW w:w="425"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7.</w:t>
            </w:r>
          </w:p>
        </w:tc>
        <w:tc>
          <w:tcPr>
            <w:tcW w:w="2973"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Число участников голосования в электронной форме</w:t>
            </w:r>
          </w:p>
        </w:tc>
        <w:tc>
          <w:tcPr>
            <w:tcW w:w="1038" w:type="dxa"/>
          </w:tcPr>
          <w:p w:rsidR="000F379F" w:rsidRPr="000F379F" w:rsidRDefault="000F379F" w:rsidP="000F379F">
            <w:pPr>
              <w:spacing w:line="180" w:lineRule="exact"/>
              <w:rPr>
                <w:rFonts w:ascii="Arial" w:hAnsi="Arial" w:cs="Arial"/>
                <w:sz w:val="18"/>
                <w:szCs w:val="18"/>
              </w:rPr>
            </w:pPr>
            <w:r w:rsidRPr="000F379F">
              <w:rPr>
                <w:rFonts w:ascii="Arial" w:hAnsi="Arial" w:cs="Arial"/>
                <w:sz w:val="18"/>
                <w:szCs w:val="18"/>
              </w:rPr>
              <w:t>20917</w:t>
            </w:r>
          </w:p>
        </w:tc>
      </w:tr>
    </w:tbl>
    <w:p w:rsidR="00420643" w:rsidRDefault="00420643" w:rsidP="00420643">
      <w:pPr>
        <w:pStyle w:val="aff3"/>
        <w:spacing w:line="180" w:lineRule="exact"/>
        <w:ind w:left="720"/>
        <w:rPr>
          <w:rFonts w:ascii="Arial" w:hAnsi="Arial" w:cs="Arial"/>
          <w:sz w:val="18"/>
          <w:szCs w:val="18"/>
        </w:rPr>
      </w:pPr>
    </w:p>
    <w:p w:rsidR="000F379F" w:rsidRPr="000F379F" w:rsidRDefault="000F379F" w:rsidP="000F379F">
      <w:pPr>
        <w:pStyle w:val="aff3"/>
        <w:numPr>
          <w:ilvl w:val="0"/>
          <w:numId w:val="53"/>
        </w:numPr>
        <w:spacing w:line="180" w:lineRule="exact"/>
        <w:rPr>
          <w:rFonts w:ascii="Arial" w:hAnsi="Arial" w:cs="Arial"/>
          <w:sz w:val="18"/>
          <w:szCs w:val="18"/>
        </w:rPr>
      </w:pPr>
      <w:r w:rsidRPr="000F379F">
        <w:rPr>
          <w:rFonts w:ascii="Arial" w:hAnsi="Arial" w:cs="Arial"/>
          <w:sz w:val="18"/>
          <w:szCs w:val="18"/>
        </w:rPr>
        <w:t>Итоги голосования:</w:t>
      </w:r>
    </w:p>
    <w:p w:rsidR="000F379F" w:rsidRDefault="000F379F" w:rsidP="000F379F">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134"/>
        <w:gridCol w:w="1134"/>
        <w:gridCol w:w="851"/>
        <w:gridCol w:w="850"/>
      </w:tblGrid>
      <w:tr w:rsidR="002C7528" w:rsidRPr="002C7528" w:rsidTr="00420643">
        <w:trPr>
          <w:trHeight w:val="1755"/>
        </w:trPr>
        <w:tc>
          <w:tcPr>
            <w:tcW w:w="425"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 xml:space="preserve">№ </w:t>
            </w:r>
            <w:proofErr w:type="gramStart"/>
            <w:r w:rsidRPr="00CE2468">
              <w:rPr>
                <w:rFonts w:ascii="Arial" w:hAnsi="Arial" w:cs="Arial"/>
                <w:sz w:val="14"/>
                <w:szCs w:val="14"/>
              </w:rPr>
              <w:t>п</w:t>
            </w:r>
            <w:proofErr w:type="gramEnd"/>
            <w:r w:rsidRPr="00CE2468">
              <w:rPr>
                <w:rFonts w:ascii="Arial" w:hAnsi="Arial" w:cs="Arial"/>
                <w:sz w:val="14"/>
                <w:szCs w:val="14"/>
              </w:rPr>
              <w:t>/п</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Наименование проекта благоустройства общественной территории</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количество голосов участников голосования на территориальном счетном участке (цифрами и прописью)</w:t>
            </w:r>
          </w:p>
        </w:tc>
        <w:tc>
          <w:tcPr>
            <w:tcW w:w="851"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количество голосов участников голосования в электронной форме</w:t>
            </w:r>
          </w:p>
          <w:p w:rsidR="002C7528" w:rsidRPr="00CE2468" w:rsidRDefault="00420643" w:rsidP="002C7528">
            <w:pPr>
              <w:spacing w:line="180" w:lineRule="exact"/>
              <w:rPr>
                <w:rFonts w:ascii="Arial" w:hAnsi="Arial" w:cs="Arial"/>
                <w:sz w:val="14"/>
                <w:szCs w:val="14"/>
              </w:rPr>
            </w:pPr>
            <w:r>
              <w:rPr>
                <w:rFonts w:ascii="Arial" w:hAnsi="Arial" w:cs="Arial"/>
                <w:sz w:val="14"/>
                <w:szCs w:val="14"/>
              </w:rPr>
              <w:t xml:space="preserve"> (цифрами и прописью)</w:t>
            </w:r>
          </w:p>
        </w:tc>
        <w:tc>
          <w:tcPr>
            <w:tcW w:w="850"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общее количество голосов (цифрами и прописью)</w:t>
            </w:r>
          </w:p>
        </w:tc>
      </w:tr>
      <w:tr w:rsidR="002C7528" w:rsidRPr="002C7528" w:rsidTr="00420643">
        <w:trPr>
          <w:trHeight w:val="877"/>
        </w:trPr>
        <w:tc>
          <w:tcPr>
            <w:tcW w:w="425"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1.</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Территория, прилегающая к храму Александра Невского по ул. Московская</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w:t>
            </w:r>
          </w:p>
        </w:tc>
        <w:tc>
          <w:tcPr>
            <w:tcW w:w="851"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18821 (восемнадцать тысяч восемьсот двадцать один)</w:t>
            </w:r>
          </w:p>
        </w:tc>
        <w:tc>
          <w:tcPr>
            <w:tcW w:w="850"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18821 (восемнадцать тысяч восемьсот двадцать один)</w:t>
            </w:r>
          </w:p>
        </w:tc>
      </w:tr>
      <w:tr w:rsidR="002C7528" w:rsidRPr="002C7528" w:rsidTr="00420643">
        <w:trPr>
          <w:trHeight w:val="1264"/>
        </w:trPr>
        <w:tc>
          <w:tcPr>
            <w:tcW w:w="425"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2.</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Территория, прилегающая к обелиску «Семнадцати погибшим в 1919 году активистам советской власти»</w:t>
            </w:r>
          </w:p>
        </w:tc>
        <w:tc>
          <w:tcPr>
            <w:tcW w:w="1134"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w:t>
            </w:r>
          </w:p>
        </w:tc>
        <w:tc>
          <w:tcPr>
            <w:tcW w:w="851"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2096 (две тысячи девяносто шесть)</w:t>
            </w:r>
          </w:p>
        </w:tc>
        <w:tc>
          <w:tcPr>
            <w:tcW w:w="850" w:type="dxa"/>
          </w:tcPr>
          <w:p w:rsidR="002C7528" w:rsidRPr="00CE2468" w:rsidRDefault="002C7528" w:rsidP="002C7528">
            <w:pPr>
              <w:spacing w:line="180" w:lineRule="exact"/>
              <w:rPr>
                <w:rFonts w:ascii="Arial" w:hAnsi="Arial" w:cs="Arial"/>
                <w:sz w:val="14"/>
                <w:szCs w:val="14"/>
              </w:rPr>
            </w:pPr>
            <w:r w:rsidRPr="00CE2468">
              <w:rPr>
                <w:rFonts w:ascii="Arial" w:hAnsi="Arial" w:cs="Arial"/>
                <w:sz w:val="14"/>
                <w:szCs w:val="14"/>
              </w:rPr>
              <w:t>2096 (две тысячи девяносто шесть)</w:t>
            </w:r>
          </w:p>
        </w:tc>
      </w:tr>
    </w:tbl>
    <w:p w:rsidR="000F379F" w:rsidRDefault="000F379F" w:rsidP="000F379F">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44"/>
      </w:tblGrid>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r w:rsidRPr="002C7528">
              <w:rPr>
                <w:rFonts w:ascii="Arial" w:hAnsi="Arial" w:cs="Arial"/>
                <w:sz w:val="16"/>
                <w:szCs w:val="16"/>
              </w:rPr>
              <w:lastRenderedPageBreak/>
              <w:t>Председатель комиссии</w:t>
            </w:r>
          </w:p>
        </w:tc>
        <w:tc>
          <w:tcPr>
            <w:tcW w:w="2344" w:type="dxa"/>
          </w:tcPr>
          <w:p w:rsidR="002C7528" w:rsidRPr="002C7528" w:rsidRDefault="001862F3" w:rsidP="002C7528">
            <w:pPr>
              <w:spacing w:line="180" w:lineRule="exact"/>
              <w:rPr>
                <w:rFonts w:ascii="Arial" w:hAnsi="Arial" w:cs="Arial"/>
                <w:sz w:val="16"/>
                <w:szCs w:val="16"/>
              </w:rPr>
            </w:pPr>
            <w:r>
              <w:rPr>
                <w:rFonts w:ascii="Arial" w:hAnsi="Arial" w:cs="Arial"/>
                <w:sz w:val="16"/>
                <w:szCs w:val="16"/>
              </w:rPr>
              <w:t xml:space="preserve">___________В.П. </w:t>
            </w:r>
            <w:proofErr w:type="spellStart"/>
            <w:r>
              <w:rPr>
                <w:rFonts w:ascii="Arial" w:hAnsi="Arial" w:cs="Arial"/>
                <w:sz w:val="16"/>
                <w:szCs w:val="16"/>
              </w:rPr>
              <w:t>Дулепова</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1862F3" w:rsidP="002C7528">
            <w:pPr>
              <w:spacing w:line="180" w:lineRule="exact"/>
              <w:rPr>
                <w:rFonts w:ascii="Arial" w:hAnsi="Arial" w:cs="Arial"/>
                <w:sz w:val="16"/>
                <w:szCs w:val="16"/>
              </w:rPr>
            </w:pPr>
            <w:r>
              <w:rPr>
                <w:rFonts w:ascii="Arial" w:hAnsi="Arial" w:cs="Arial"/>
                <w:sz w:val="16"/>
                <w:szCs w:val="16"/>
              </w:rPr>
              <w:t>___________</w:t>
            </w:r>
            <w:r w:rsidR="002C7528" w:rsidRPr="002C7528">
              <w:rPr>
                <w:rFonts w:ascii="Arial" w:hAnsi="Arial" w:cs="Arial"/>
                <w:sz w:val="16"/>
                <w:szCs w:val="16"/>
              </w:rPr>
              <w:t>С.В. Ким</w:t>
            </w:r>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r w:rsidRPr="002C7528">
              <w:rPr>
                <w:rFonts w:ascii="Arial" w:hAnsi="Arial" w:cs="Arial"/>
                <w:sz w:val="16"/>
                <w:szCs w:val="16"/>
              </w:rPr>
              <w:t>Секретарь комиссии</w:t>
            </w:r>
          </w:p>
        </w:tc>
        <w:tc>
          <w:tcPr>
            <w:tcW w:w="2344" w:type="dxa"/>
          </w:tcPr>
          <w:p w:rsidR="002C7528" w:rsidRPr="002C7528" w:rsidRDefault="001862F3" w:rsidP="002C7528">
            <w:pPr>
              <w:spacing w:line="180" w:lineRule="exact"/>
              <w:rPr>
                <w:rFonts w:ascii="Arial" w:hAnsi="Arial" w:cs="Arial"/>
                <w:sz w:val="16"/>
                <w:szCs w:val="16"/>
              </w:rPr>
            </w:pPr>
            <w:r>
              <w:rPr>
                <w:rFonts w:ascii="Arial" w:hAnsi="Arial" w:cs="Arial"/>
                <w:sz w:val="16"/>
                <w:szCs w:val="16"/>
              </w:rPr>
              <w:t>___________</w:t>
            </w:r>
            <w:r w:rsidR="002C7528" w:rsidRPr="002C7528">
              <w:rPr>
                <w:rFonts w:ascii="Arial" w:hAnsi="Arial" w:cs="Arial"/>
                <w:sz w:val="16"/>
                <w:szCs w:val="16"/>
              </w:rPr>
              <w:t xml:space="preserve">В.С. </w:t>
            </w:r>
            <w:proofErr w:type="spellStart"/>
            <w:r w:rsidR="002C7528" w:rsidRPr="002C7528">
              <w:rPr>
                <w:rFonts w:ascii="Arial" w:hAnsi="Arial" w:cs="Arial"/>
                <w:sz w:val="16"/>
                <w:szCs w:val="16"/>
              </w:rPr>
              <w:t>Ныркова</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r w:rsidRPr="002C7528">
              <w:rPr>
                <w:rFonts w:ascii="Arial" w:hAnsi="Arial" w:cs="Arial"/>
                <w:sz w:val="16"/>
                <w:szCs w:val="16"/>
              </w:rPr>
              <w:t>Члены комиссии:</w:t>
            </w: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w:t>
            </w:r>
            <w:r w:rsidR="001862F3">
              <w:rPr>
                <w:rFonts w:ascii="Arial" w:hAnsi="Arial" w:cs="Arial"/>
                <w:sz w:val="16"/>
                <w:szCs w:val="16"/>
              </w:rPr>
              <w:t>________</w:t>
            </w:r>
            <w:r w:rsidRPr="002C7528">
              <w:rPr>
                <w:rFonts w:ascii="Arial" w:hAnsi="Arial" w:cs="Arial"/>
                <w:sz w:val="16"/>
                <w:szCs w:val="16"/>
              </w:rPr>
              <w:t xml:space="preserve">Г.В. </w:t>
            </w:r>
            <w:proofErr w:type="spellStart"/>
            <w:r w:rsidRPr="002C7528">
              <w:rPr>
                <w:rFonts w:ascii="Arial" w:hAnsi="Arial" w:cs="Arial"/>
                <w:sz w:val="16"/>
                <w:szCs w:val="16"/>
              </w:rPr>
              <w:t>Маргасюк</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___________</w:t>
            </w:r>
            <w:r w:rsidRPr="002C7528">
              <w:rPr>
                <w:rFonts w:ascii="Arial" w:hAnsi="Arial" w:cs="Arial"/>
                <w:sz w:val="16"/>
                <w:szCs w:val="16"/>
              </w:rPr>
              <w:t xml:space="preserve">Т.И. </w:t>
            </w:r>
            <w:proofErr w:type="spellStart"/>
            <w:r w:rsidRPr="002C7528">
              <w:rPr>
                <w:rFonts w:ascii="Arial" w:hAnsi="Arial" w:cs="Arial"/>
                <w:sz w:val="16"/>
                <w:szCs w:val="16"/>
              </w:rPr>
              <w:t>Бочарова</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138"/>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w:t>
            </w:r>
            <w:r w:rsidR="001862F3">
              <w:rPr>
                <w:rFonts w:ascii="Arial" w:hAnsi="Arial" w:cs="Arial"/>
                <w:sz w:val="16"/>
                <w:szCs w:val="16"/>
              </w:rPr>
              <w:t>_______</w:t>
            </w:r>
            <w:r w:rsidRPr="002C7528">
              <w:rPr>
                <w:rFonts w:ascii="Arial" w:hAnsi="Arial" w:cs="Arial"/>
                <w:sz w:val="16"/>
                <w:szCs w:val="16"/>
              </w:rPr>
              <w:t xml:space="preserve">А.Н. </w:t>
            </w:r>
            <w:proofErr w:type="spellStart"/>
            <w:r w:rsidRPr="002C7528">
              <w:rPr>
                <w:rFonts w:ascii="Arial" w:hAnsi="Arial" w:cs="Arial"/>
                <w:sz w:val="16"/>
                <w:szCs w:val="16"/>
              </w:rPr>
              <w:t>Остриков</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602"/>
        </w:trPr>
        <w:tc>
          <w:tcPr>
            <w:tcW w:w="2344" w:type="dxa"/>
          </w:tcPr>
          <w:p w:rsidR="002C7528" w:rsidRPr="002C7528" w:rsidRDefault="002C7528" w:rsidP="002C7528">
            <w:pPr>
              <w:spacing w:line="180" w:lineRule="exact"/>
              <w:rPr>
                <w:rFonts w:ascii="Arial" w:hAnsi="Arial" w:cs="Arial"/>
                <w:sz w:val="16"/>
                <w:szCs w:val="16"/>
              </w:rPr>
            </w:pPr>
            <w:r w:rsidRPr="002C7528">
              <w:rPr>
                <w:rFonts w:ascii="Arial" w:hAnsi="Arial" w:cs="Arial"/>
                <w:sz w:val="16"/>
                <w:szCs w:val="16"/>
              </w:rPr>
              <w:t xml:space="preserve">                                                                          </w:t>
            </w: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w:t>
            </w:r>
            <w:r w:rsidRPr="002C7528">
              <w:rPr>
                <w:rFonts w:ascii="Arial" w:hAnsi="Arial" w:cs="Arial"/>
                <w:sz w:val="16"/>
                <w:szCs w:val="16"/>
              </w:rPr>
              <w:t xml:space="preserve">И.И. </w:t>
            </w:r>
            <w:proofErr w:type="spellStart"/>
            <w:r w:rsidRPr="002C7528">
              <w:rPr>
                <w:rFonts w:ascii="Arial" w:hAnsi="Arial" w:cs="Arial"/>
                <w:sz w:val="16"/>
                <w:szCs w:val="16"/>
              </w:rPr>
              <w:t>Слепичева</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932"/>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w:t>
            </w:r>
            <w:r w:rsidRPr="002C7528">
              <w:rPr>
                <w:rFonts w:ascii="Arial" w:hAnsi="Arial" w:cs="Arial"/>
                <w:sz w:val="16"/>
                <w:szCs w:val="16"/>
              </w:rPr>
              <w:t>С.В. Суханов</w:t>
            </w: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r w:rsidRPr="002C7528">
              <w:rPr>
                <w:rFonts w:ascii="Arial" w:hAnsi="Arial" w:cs="Arial"/>
                <w:sz w:val="16"/>
                <w:szCs w:val="16"/>
              </w:rPr>
              <w:t xml:space="preserve">                                                                   </w:t>
            </w: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___________</w:t>
            </w:r>
            <w:r w:rsidRPr="002C7528">
              <w:rPr>
                <w:rFonts w:ascii="Arial" w:hAnsi="Arial" w:cs="Arial"/>
                <w:sz w:val="16"/>
                <w:szCs w:val="16"/>
              </w:rPr>
              <w:t xml:space="preserve">В.А. </w:t>
            </w:r>
            <w:proofErr w:type="spellStart"/>
            <w:r w:rsidRPr="002C7528">
              <w:rPr>
                <w:rFonts w:ascii="Arial" w:hAnsi="Arial" w:cs="Arial"/>
                <w:sz w:val="16"/>
                <w:szCs w:val="16"/>
              </w:rPr>
              <w:t>Белозорев</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w:t>
            </w:r>
            <w:r w:rsidRPr="002C7528">
              <w:rPr>
                <w:rFonts w:ascii="Arial" w:hAnsi="Arial" w:cs="Arial"/>
                <w:sz w:val="16"/>
                <w:szCs w:val="16"/>
              </w:rPr>
              <w:t xml:space="preserve">А.М. </w:t>
            </w:r>
            <w:proofErr w:type="spellStart"/>
            <w:r w:rsidRPr="002C7528">
              <w:rPr>
                <w:rFonts w:ascii="Arial" w:hAnsi="Arial" w:cs="Arial"/>
                <w:sz w:val="16"/>
                <w:szCs w:val="16"/>
              </w:rPr>
              <w:t>Лужанский</w:t>
            </w:r>
            <w:proofErr w:type="spellEnd"/>
          </w:p>
          <w:p w:rsidR="002C7528" w:rsidRPr="002C7528" w:rsidRDefault="002C7528" w:rsidP="002C7528">
            <w:pPr>
              <w:spacing w:line="180" w:lineRule="exact"/>
              <w:rPr>
                <w:rFonts w:ascii="Arial" w:hAnsi="Arial" w:cs="Arial"/>
                <w:sz w:val="16"/>
                <w:szCs w:val="16"/>
              </w:rPr>
            </w:pP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___________</w:t>
            </w:r>
            <w:r w:rsidRPr="002C7528">
              <w:rPr>
                <w:rFonts w:ascii="Arial" w:hAnsi="Arial" w:cs="Arial"/>
                <w:sz w:val="16"/>
                <w:szCs w:val="16"/>
              </w:rPr>
              <w:t>А.В. Савельев</w:t>
            </w:r>
          </w:p>
          <w:p w:rsidR="002C7528" w:rsidRPr="002C7528" w:rsidRDefault="002C7528" w:rsidP="002C7528">
            <w:pPr>
              <w:spacing w:line="180" w:lineRule="exact"/>
              <w:rPr>
                <w:rFonts w:ascii="Arial" w:hAnsi="Arial" w:cs="Arial"/>
                <w:sz w:val="16"/>
                <w:szCs w:val="16"/>
              </w:rPr>
            </w:pP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w:t>
            </w:r>
            <w:r w:rsidRPr="002C7528">
              <w:rPr>
                <w:rFonts w:ascii="Arial" w:hAnsi="Arial" w:cs="Arial"/>
                <w:sz w:val="16"/>
                <w:szCs w:val="16"/>
              </w:rPr>
              <w:t>В.Н. Шамардаков</w:t>
            </w:r>
          </w:p>
          <w:p w:rsidR="002C7528" w:rsidRPr="002C7528" w:rsidRDefault="002C7528" w:rsidP="002C7528">
            <w:pPr>
              <w:spacing w:line="180" w:lineRule="exact"/>
              <w:rPr>
                <w:rFonts w:ascii="Arial" w:hAnsi="Arial" w:cs="Arial"/>
                <w:sz w:val="16"/>
                <w:szCs w:val="16"/>
              </w:rPr>
            </w:pP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w:t>
            </w:r>
            <w:r w:rsidRPr="002C7528">
              <w:rPr>
                <w:rFonts w:ascii="Arial" w:hAnsi="Arial" w:cs="Arial"/>
                <w:sz w:val="16"/>
                <w:szCs w:val="16"/>
              </w:rPr>
              <w:t>В.В. Крук</w:t>
            </w:r>
          </w:p>
          <w:p w:rsidR="002C7528" w:rsidRPr="002C7528" w:rsidRDefault="002C7528" w:rsidP="002C7528">
            <w:pPr>
              <w:spacing w:line="180" w:lineRule="exact"/>
              <w:rPr>
                <w:rFonts w:ascii="Arial" w:hAnsi="Arial" w:cs="Arial"/>
                <w:sz w:val="16"/>
                <w:szCs w:val="16"/>
              </w:rPr>
            </w:pPr>
          </w:p>
        </w:tc>
      </w:tr>
      <w:tr w:rsidR="002C7528" w:rsidRPr="002C7528" w:rsidTr="00A156A4">
        <w:trPr>
          <w:trHeight w:val="602"/>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w:t>
            </w:r>
            <w:r w:rsidRPr="002C7528">
              <w:rPr>
                <w:rFonts w:ascii="Arial" w:hAnsi="Arial" w:cs="Arial"/>
                <w:sz w:val="16"/>
                <w:szCs w:val="16"/>
              </w:rPr>
              <w:t>М.Е. Гончаров</w:t>
            </w:r>
          </w:p>
          <w:p w:rsidR="002C7528" w:rsidRPr="002C7528" w:rsidRDefault="002C7528" w:rsidP="002C7528">
            <w:pPr>
              <w:spacing w:line="180" w:lineRule="exact"/>
              <w:rPr>
                <w:rFonts w:ascii="Arial" w:hAnsi="Arial" w:cs="Arial"/>
                <w:sz w:val="16"/>
                <w:szCs w:val="16"/>
              </w:rPr>
            </w:pPr>
          </w:p>
        </w:tc>
      </w:tr>
      <w:tr w:rsidR="002C7528" w:rsidRPr="002C7528" w:rsidTr="00A156A4">
        <w:trPr>
          <w:trHeight w:val="616"/>
        </w:trPr>
        <w:tc>
          <w:tcPr>
            <w:tcW w:w="2344" w:type="dxa"/>
          </w:tcPr>
          <w:p w:rsidR="002C7528" w:rsidRPr="002C7528" w:rsidRDefault="002C7528" w:rsidP="002C7528">
            <w:pPr>
              <w:spacing w:line="180" w:lineRule="exact"/>
              <w:rPr>
                <w:rFonts w:ascii="Arial" w:hAnsi="Arial" w:cs="Arial"/>
                <w:sz w:val="16"/>
                <w:szCs w:val="16"/>
              </w:rPr>
            </w:pPr>
          </w:p>
        </w:tc>
        <w:tc>
          <w:tcPr>
            <w:tcW w:w="2344" w:type="dxa"/>
          </w:tcPr>
          <w:p w:rsidR="002C7528" w:rsidRPr="002C7528" w:rsidRDefault="002C7528" w:rsidP="002C7528">
            <w:pPr>
              <w:spacing w:line="180" w:lineRule="exact"/>
              <w:rPr>
                <w:rFonts w:ascii="Arial" w:hAnsi="Arial" w:cs="Arial"/>
                <w:sz w:val="16"/>
                <w:szCs w:val="16"/>
              </w:rPr>
            </w:pPr>
            <w:r>
              <w:rPr>
                <w:rFonts w:ascii="Arial" w:hAnsi="Arial" w:cs="Arial"/>
                <w:sz w:val="16"/>
                <w:szCs w:val="16"/>
              </w:rPr>
              <w:t>___________</w:t>
            </w:r>
            <w:r w:rsidRPr="002C7528">
              <w:rPr>
                <w:rFonts w:ascii="Arial" w:hAnsi="Arial" w:cs="Arial"/>
                <w:sz w:val="16"/>
                <w:szCs w:val="16"/>
              </w:rPr>
              <w:t>М.В. Сагайдак</w:t>
            </w:r>
          </w:p>
          <w:p w:rsidR="002C7528" w:rsidRPr="002C7528" w:rsidRDefault="002C7528" w:rsidP="002C7528">
            <w:pPr>
              <w:spacing w:line="180" w:lineRule="exact"/>
              <w:rPr>
                <w:rFonts w:ascii="Arial" w:hAnsi="Arial" w:cs="Arial"/>
                <w:sz w:val="16"/>
                <w:szCs w:val="16"/>
              </w:rPr>
            </w:pPr>
          </w:p>
        </w:tc>
      </w:tr>
    </w:tbl>
    <w:p w:rsidR="002C7528" w:rsidRDefault="002C7528" w:rsidP="000F379F">
      <w:pPr>
        <w:spacing w:line="180" w:lineRule="exact"/>
        <w:rPr>
          <w:rFonts w:ascii="Arial" w:hAnsi="Arial" w:cs="Arial"/>
          <w:sz w:val="18"/>
          <w:szCs w:val="18"/>
        </w:rPr>
      </w:pPr>
      <w:r w:rsidRPr="002C7528">
        <w:rPr>
          <w:rFonts w:ascii="Arial" w:hAnsi="Arial" w:cs="Arial"/>
          <w:sz w:val="18"/>
          <w:szCs w:val="18"/>
        </w:rPr>
        <w:t>Настоящий Итоговый протокол подписан "01" июня 2023 года в 09 часов 00 минут.</w:t>
      </w:r>
    </w:p>
    <w:p w:rsidR="001862F3" w:rsidRDefault="001862F3" w:rsidP="000F379F">
      <w:pPr>
        <w:spacing w:line="180" w:lineRule="exact"/>
        <w:rPr>
          <w:rFonts w:ascii="Arial" w:hAnsi="Arial" w:cs="Arial"/>
          <w:sz w:val="18"/>
          <w:szCs w:val="18"/>
        </w:rPr>
      </w:pPr>
    </w:p>
    <w:p w:rsidR="001862F3" w:rsidRDefault="001862F3" w:rsidP="000F379F">
      <w:pPr>
        <w:spacing w:line="180" w:lineRule="exact"/>
        <w:rPr>
          <w:rFonts w:ascii="Arial" w:hAnsi="Arial" w:cs="Arial"/>
          <w:sz w:val="18"/>
          <w:szCs w:val="18"/>
        </w:rPr>
      </w:pPr>
    </w:p>
    <w:p w:rsidR="002D05D5" w:rsidRDefault="002D05D5" w:rsidP="002D05D5">
      <w:pPr>
        <w:spacing w:line="180" w:lineRule="exact"/>
        <w:rPr>
          <w:rFonts w:ascii="Arial" w:hAnsi="Arial" w:cs="Arial"/>
          <w:sz w:val="18"/>
          <w:szCs w:val="18"/>
        </w:rPr>
      </w:pPr>
    </w:p>
    <w:p w:rsidR="002D05D5" w:rsidRDefault="002D05D5" w:rsidP="002D05D5">
      <w:pPr>
        <w:spacing w:line="180" w:lineRule="exact"/>
        <w:rPr>
          <w:rFonts w:ascii="Arial" w:hAnsi="Arial" w:cs="Arial"/>
          <w:sz w:val="18"/>
          <w:szCs w:val="18"/>
        </w:rPr>
      </w:pPr>
    </w:p>
    <w:p w:rsidR="002D05D5" w:rsidRDefault="002D05D5" w:rsidP="002D05D5">
      <w:pPr>
        <w:spacing w:line="180" w:lineRule="exact"/>
        <w:rPr>
          <w:rFonts w:ascii="Arial" w:hAnsi="Arial" w:cs="Arial"/>
          <w:sz w:val="18"/>
          <w:szCs w:val="18"/>
        </w:rPr>
      </w:pPr>
    </w:p>
    <w:p w:rsidR="002D05D5" w:rsidRDefault="002D05D5" w:rsidP="002D05D5">
      <w:pPr>
        <w:spacing w:line="180" w:lineRule="exact"/>
        <w:rPr>
          <w:rFonts w:ascii="Arial" w:hAnsi="Arial" w:cs="Arial"/>
          <w:sz w:val="18"/>
          <w:szCs w:val="18"/>
        </w:rPr>
      </w:pP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ТЕРРИТОРИАЛЬНАЯ ИЗБИРАТЕЛЬНАЯ КОМИССИЯ</w:t>
      </w: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БЛАГОДАРНЕНСКОГО РАЙОНА</w:t>
      </w:r>
    </w:p>
    <w:p w:rsidR="002D05D5" w:rsidRPr="002D05D5" w:rsidRDefault="002D05D5" w:rsidP="002D05D5">
      <w:pPr>
        <w:spacing w:line="180" w:lineRule="exact"/>
        <w:jc w:val="center"/>
        <w:rPr>
          <w:rFonts w:ascii="Arial" w:hAnsi="Arial" w:cs="Arial"/>
          <w:sz w:val="18"/>
          <w:szCs w:val="18"/>
        </w:rPr>
      </w:pP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ПОСТАНОВЛЕНИЕ</w:t>
      </w:r>
    </w:p>
    <w:p w:rsidR="002D05D5" w:rsidRPr="002D05D5" w:rsidRDefault="002D05D5" w:rsidP="002D05D5">
      <w:pPr>
        <w:spacing w:line="180" w:lineRule="exact"/>
        <w:jc w:val="center"/>
        <w:rPr>
          <w:rFonts w:ascii="Arial" w:hAnsi="Arial" w:cs="Arial"/>
          <w:sz w:val="18"/>
          <w:szCs w:val="18"/>
        </w:rPr>
      </w:pPr>
    </w:p>
    <w:p w:rsidR="002D05D5" w:rsidRPr="002D05D5" w:rsidRDefault="002D05D5" w:rsidP="002D05D5">
      <w:pPr>
        <w:spacing w:line="180" w:lineRule="exact"/>
        <w:rPr>
          <w:rFonts w:ascii="Arial" w:hAnsi="Arial" w:cs="Arial"/>
          <w:sz w:val="18"/>
          <w:szCs w:val="18"/>
        </w:rPr>
      </w:pPr>
      <w:r w:rsidRPr="002D05D5">
        <w:rPr>
          <w:rFonts w:ascii="Arial" w:hAnsi="Arial" w:cs="Arial"/>
          <w:sz w:val="18"/>
          <w:szCs w:val="18"/>
        </w:rPr>
        <w:t>02 июня 2023 года</w:t>
      </w:r>
      <w:r w:rsidRPr="002D05D5">
        <w:rPr>
          <w:rFonts w:ascii="Arial" w:hAnsi="Arial" w:cs="Arial"/>
          <w:sz w:val="18"/>
          <w:szCs w:val="18"/>
        </w:rPr>
        <w:tab/>
      </w:r>
      <w:r w:rsidRPr="002D05D5">
        <w:rPr>
          <w:rFonts w:ascii="Arial" w:hAnsi="Arial" w:cs="Arial"/>
          <w:sz w:val="18"/>
          <w:szCs w:val="18"/>
        </w:rPr>
        <w:tab/>
      </w:r>
      <w:r>
        <w:rPr>
          <w:rFonts w:ascii="Arial" w:hAnsi="Arial" w:cs="Arial"/>
          <w:sz w:val="18"/>
          <w:szCs w:val="18"/>
        </w:rPr>
        <w:t xml:space="preserve">             </w:t>
      </w:r>
      <w:r w:rsidRPr="002D05D5">
        <w:rPr>
          <w:rFonts w:ascii="Arial" w:hAnsi="Arial" w:cs="Arial"/>
          <w:sz w:val="18"/>
          <w:szCs w:val="18"/>
        </w:rPr>
        <w:t>№ 60/346</w:t>
      </w: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г. Благодарный</w:t>
      </w: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О формировании участковых избирательных комиссий</w:t>
      </w:r>
    </w:p>
    <w:p w:rsidR="002D05D5" w:rsidRPr="002D05D5" w:rsidRDefault="002D05D5" w:rsidP="002D05D5">
      <w:pPr>
        <w:spacing w:line="180" w:lineRule="exact"/>
        <w:jc w:val="center"/>
        <w:rPr>
          <w:rFonts w:ascii="Arial" w:hAnsi="Arial" w:cs="Arial"/>
          <w:sz w:val="18"/>
          <w:szCs w:val="18"/>
        </w:rPr>
      </w:pPr>
      <w:r w:rsidRPr="002D05D5">
        <w:rPr>
          <w:rFonts w:ascii="Arial" w:hAnsi="Arial" w:cs="Arial"/>
          <w:sz w:val="18"/>
          <w:szCs w:val="18"/>
        </w:rPr>
        <w:t>избирательных участков № 223-249</w:t>
      </w:r>
    </w:p>
    <w:p w:rsidR="002D05D5" w:rsidRPr="002D05D5" w:rsidRDefault="002D05D5" w:rsidP="002D05D5">
      <w:pPr>
        <w:spacing w:line="180" w:lineRule="exact"/>
        <w:jc w:val="center"/>
        <w:rPr>
          <w:rFonts w:ascii="Arial" w:hAnsi="Arial" w:cs="Arial"/>
          <w:sz w:val="18"/>
          <w:szCs w:val="18"/>
        </w:rPr>
      </w:pP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ind w:firstLine="142"/>
        <w:jc w:val="both"/>
        <w:rPr>
          <w:rFonts w:ascii="Arial" w:hAnsi="Arial" w:cs="Arial"/>
          <w:sz w:val="18"/>
          <w:szCs w:val="18"/>
        </w:rPr>
      </w:pPr>
      <w:proofErr w:type="gramStart"/>
      <w:r w:rsidRPr="002D05D5">
        <w:rPr>
          <w:rFonts w:ascii="Arial" w:hAnsi="Arial" w:cs="Arial"/>
          <w:sz w:val="18"/>
          <w:szCs w:val="18"/>
        </w:rPr>
        <w:t xml:space="preserve">Рассмотрев  предложения по кандидатурам для назначения в составы участковых избирательных комиссий, в соответствии со статьями 20, 22, 27 Федерального закона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окружных и участковых избирательных комиссий, утвержденными постановлением Центральной избирательной </w:t>
      </w:r>
      <w:r w:rsidRPr="002D05D5">
        <w:rPr>
          <w:rFonts w:ascii="Arial" w:hAnsi="Arial" w:cs="Arial"/>
          <w:sz w:val="18"/>
          <w:szCs w:val="18"/>
        </w:rPr>
        <w:lastRenderedPageBreak/>
        <w:t>комиссии Российской Федерации от 15 марта 2023 года № 111/863-8, подпунктом</w:t>
      </w:r>
      <w:proofErr w:type="gramEnd"/>
      <w:r w:rsidRPr="002D05D5">
        <w:rPr>
          <w:rFonts w:ascii="Arial" w:hAnsi="Arial" w:cs="Arial"/>
          <w:sz w:val="18"/>
          <w:szCs w:val="18"/>
        </w:rPr>
        <w:t xml:space="preserve"> 31 пункта 9 статьи 6 Закона Ставропольского края «О системе избирательных комиссий в Ставропольском крае» территориальная избирательная комиссия Благодарненского района</w:t>
      </w: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rPr>
          <w:rFonts w:ascii="Arial" w:hAnsi="Arial" w:cs="Arial"/>
          <w:sz w:val="18"/>
          <w:szCs w:val="18"/>
        </w:rPr>
      </w:pPr>
      <w:r w:rsidRPr="002D05D5">
        <w:rPr>
          <w:rFonts w:ascii="Arial" w:hAnsi="Arial" w:cs="Arial"/>
          <w:sz w:val="18"/>
          <w:szCs w:val="18"/>
        </w:rPr>
        <w:t>ПОСТАНОВИЛА:</w:t>
      </w: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ind w:firstLine="142"/>
        <w:jc w:val="both"/>
        <w:rPr>
          <w:rFonts w:ascii="Arial" w:hAnsi="Arial" w:cs="Arial"/>
          <w:sz w:val="18"/>
          <w:szCs w:val="18"/>
        </w:rPr>
      </w:pPr>
      <w:r w:rsidRPr="002D05D5">
        <w:rPr>
          <w:rFonts w:ascii="Arial" w:hAnsi="Arial" w:cs="Arial"/>
          <w:sz w:val="18"/>
          <w:szCs w:val="18"/>
        </w:rPr>
        <w:t>1. Сформировать участковые избирательные комиссии избирательных участков № 223-249 со сроком полномочий пять лет (2023 - 2028 гг.), назначив в их составы членами участковых избирательных комиссий с правом решающего голоса лиц согласно прилагаемым спискам.</w:t>
      </w:r>
      <w:r w:rsidRPr="002D05D5">
        <w:rPr>
          <w:rFonts w:ascii="Arial" w:hAnsi="Arial" w:cs="Arial"/>
          <w:sz w:val="18"/>
          <w:szCs w:val="18"/>
        </w:rPr>
        <w:cr/>
      </w:r>
    </w:p>
    <w:p w:rsidR="002D05D5" w:rsidRPr="002D05D5" w:rsidRDefault="002D05D5" w:rsidP="002D05D5">
      <w:pPr>
        <w:spacing w:line="180" w:lineRule="exact"/>
        <w:ind w:firstLine="142"/>
        <w:jc w:val="both"/>
        <w:rPr>
          <w:rFonts w:ascii="Arial" w:hAnsi="Arial" w:cs="Arial"/>
          <w:sz w:val="18"/>
          <w:szCs w:val="18"/>
        </w:rPr>
      </w:pPr>
      <w:r w:rsidRPr="002D05D5">
        <w:rPr>
          <w:rFonts w:ascii="Arial" w:hAnsi="Arial" w:cs="Arial"/>
          <w:sz w:val="18"/>
          <w:szCs w:val="18"/>
        </w:rPr>
        <w:t>2. Направить настоящее постановление в избирательную комиссию Ставропольского края.</w:t>
      </w:r>
    </w:p>
    <w:p w:rsidR="002D05D5" w:rsidRPr="002D05D5" w:rsidRDefault="002D05D5" w:rsidP="002D05D5">
      <w:pPr>
        <w:spacing w:line="180" w:lineRule="exact"/>
        <w:ind w:firstLine="142"/>
        <w:jc w:val="both"/>
        <w:rPr>
          <w:rFonts w:ascii="Arial" w:hAnsi="Arial" w:cs="Arial"/>
          <w:sz w:val="18"/>
          <w:szCs w:val="18"/>
        </w:rPr>
      </w:pPr>
      <w:r w:rsidRPr="002D05D5">
        <w:rPr>
          <w:rFonts w:ascii="Arial" w:hAnsi="Arial" w:cs="Arial"/>
          <w:sz w:val="18"/>
          <w:szCs w:val="18"/>
        </w:rPr>
        <w:t>3. Направить выписки из настоящего постановления в соответствующие участковые избирательные комиссии.</w:t>
      </w:r>
    </w:p>
    <w:p w:rsidR="002D05D5" w:rsidRPr="002D05D5" w:rsidRDefault="002D05D5" w:rsidP="002D05D5">
      <w:pPr>
        <w:spacing w:line="180" w:lineRule="exact"/>
        <w:ind w:firstLine="142"/>
        <w:jc w:val="both"/>
        <w:rPr>
          <w:rFonts w:ascii="Arial" w:hAnsi="Arial" w:cs="Arial"/>
          <w:sz w:val="18"/>
          <w:szCs w:val="18"/>
        </w:rPr>
      </w:pPr>
      <w:r w:rsidRPr="002D05D5">
        <w:rPr>
          <w:rFonts w:ascii="Arial" w:hAnsi="Arial" w:cs="Arial"/>
          <w:sz w:val="18"/>
          <w:szCs w:val="18"/>
        </w:rPr>
        <w:t xml:space="preserve">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2D05D5" w:rsidRPr="002D05D5" w:rsidRDefault="002D05D5" w:rsidP="002D05D5">
      <w:pPr>
        <w:spacing w:line="180" w:lineRule="exact"/>
        <w:rPr>
          <w:rFonts w:ascii="Arial" w:hAnsi="Arial" w:cs="Arial"/>
          <w:sz w:val="18"/>
          <w:szCs w:val="18"/>
        </w:rPr>
      </w:pPr>
    </w:p>
    <w:p w:rsidR="002D05D5" w:rsidRPr="002D05D5" w:rsidRDefault="002D05D5" w:rsidP="002D05D5">
      <w:pPr>
        <w:spacing w:line="180" w:lineRule="exact"/>
        <w:rPr>
          <w:rFonts w:ascii="Arial" w:hAnsi="Arial" w:cs="Arial"/>
          <w:sz w:val="18"/>
          <w:szCs w:val="18"/>
        </w:rPr>
      </w:pPr>
      <w:r w:rsidRPr="002D05D5">
        <w:rPr>
          <w:rFonts w:ascii="Arial" w:hAnsi="Arial" w:cs="Arial"/>
          <w:sz w:val="18"/>
          <w:szCs w:val="18"/>
        </w:rPr>
        <w:t xml:space="preserve">Председатель                 </w:t>
      </w:r>
      <w:r>
        <w:rPr>
          <w:rFonts w:ascii="Arial" w:hAnsi="Arial" w:cs="Arial"/>
          <w:sz w:val="18"/>
          <w:szCs w:val="18"/>
        </w:rPr>
        <w:t xml:space="preserve">                        </w:t>
      </w:r>
      <w:r w:rsidRPr="002D05D5">
        <w:rPr>
          <w:rFonts w:ascii="Arial" w:hAnsi="Arial" w:cs="Arial"/>
          <w:sz w:val="18"/>
          <w:szCs w:val="18"/>
        </w:rPr>
        <w:t>Н.Д. Федюнина</w:t>
      </w:r>
    </w:p>
    <w:p w:rsidR="002D05D5" w:rsidRDefault="002D05D5" w:rsidP="002D05D5">
      <w:pPr>
        <w:spacing w:line="180" w:lineRule="exact"/>
        <w:rPr>
          <w:rFonts w:ascii="Arial" w:hAnsi="Arial" w:cs="Arial"/>
          <w:sz w:val="18"/>
          <w:szCs w:val="18"/>
        </w:rPr>
      </w:pPr>
    </w:p>
    <w:p w:rsidR="001862F3" w:rsidRDefault="002D05D5" w:rsidP="002D05D5">
      <w:pPr>
        <w:spacing w:line="180" w:lineRule="exact"/>
        <w:rPr>
          <w:rFonts w:ascii="Arial" w:hAnsi="Arial" w:cs="Arial"/>
          <w:sz w:val="18"/>
          <w:szCs w:val="18"/>
        </w:rPr>
      </w:pPr>
      <w:r w:rsidRPr="002D05D5">
        <w:rPr>
          <w:rFonts w:ascii="Arial" w:hAnsi="Arial" w:cs="Arial"/>
          <w:sz w:val="18"/>
          <w:szCs w:val="18"/>
        </w:rPr>
        <w:t xml:space="preserve">Секретарь                   </w:t>
      </w:r>
      <w:r>
        <w:rPr>
          <w:rFonts w:ascii="Arial" w:hAnsi="Arial" w:cs="Arial"/>
          <w:sz w:val="18"/>
          <w:szCs w:val="18"/>
        </w:rPr>
        <w:t xml:space="preserve">                             </w:t>
      </w:r>
      <w:r w:rsidRPr="002D05D5">
        <w:rPr>
          <w:rFonts w:ascii="Arial" w:hAnsi="Arial" w:cs="Arial"/>
          <w:sz w:val="18"/>
          <w:szCs w:val="18"/>
        </w:rPr>
        <w:t>И.В. Булгакова</w:t>
      </w:r>
    </w:p>
    <w:p w:rsidR="002D05D5" w:rsidRDefault="002D05D5" w:rsidP="002D05D5">
      <w:pPr>
        <w:spacing w:line="180" w:lineRule="exact"/>
        <w:rPr>
          <w:rFonts w:ascii="Arial" w:hAnsi="Arial" w:cs="Arial"/>
          <w:sz w:val="18"/>
          <w:szCs w:val="18"/>
        </w:rPr>
      </w:pPr>
    </w:p>
    <w:p w:rsidR="00420643" w:rsidRDefault="00420643" w:rsidP="00E41A3A">
      <w:pPr>
        <w:spacing w:line="180" w:lineRule="exact"/>
        <w:ind w:left="1416"/>
        <w:jc w:val="center"/>
        <w:rPr>
          <w:rFonts w:ascii="Arial" w:hAnsi="Arial" w:cs="Arial"/>
          <w:sz w:val="18"/>
          <w:szCs w:val="18"/>
        </w:rPr>
      </w:pPr>
    </w:p>
    <w:p w:rsidR="00F31481" w:rsidRDefault="00F31481" w:rsidP="00E41A3A">
      <w:pPr>
        <w:spacing w:line="180" w:lineRule="exact"/>
        <w:ind w:left="1416"/>
        <w:jc w:val="center"/>
        <w:rPr>
          <w:rFonts w:ascii="Arial" w:hAnsi="Arial" w:cs="Arial"/>
          <w:sz w:val="18"/>
          <w:szCs w:val="18"/>
        </w:rPr>
      </w:pPr>
    </w:p>
    <w:p w:rsidR="00420643" w:rsidRDefault="00420643" w:rsidP="00E41A3A">
      <w:pPr>
        <w:spacing w:line="180" w:lineRule="exact"/>
        <w:ind w:left="1416"/>
        <w:jc w:val="center"/>
        <w:rPr>
          <w:rFonts w:ascii="Arial" w:hAnsi="Arial" w:cs="Arial"/>
          <w:sz w:val="18"/>
          <w:szCs w:val="18"/>
        </w:rPr>
      </w:pPr>
    </w:p>
    <w:p w:rsidR="00E41A3A" w:rsidRPr="00E41A3A" w:rsidRDefault="00E41A3A" w:rsidP="00E41A3A">
      <w:pPr>
        <w:spacing w:line="180" w:lineRule="exact"/>
        <w:ind w:left="1416"/>
        <w:jc w:val="center"/>
        <w:rPr>
          <w:rFonts w:ascii="Arial" w:hAnsi="Arial" w:cs="Arial"/>
          <w:sz w:val="18"/>
          <w:szCs w:val="18"/>
        </w:rPr>
      </w:pPr>
      <w:r w:rsidRPr="00E41A3A">
        <w:rPr>
          <w:rFonts w:ascii="Arial" w:hAnsi="Arial" w:cs="Arial"/>
          <w:sz w:val="18"/>
          <w:szCs w:val="18"/>
        </w:rPr>
        <w:t>Приложение 1</w:t>
      </w:r>
    </w:p>
    <w:p w:rsidR="00E41A3A" w:rsidRPr="00E41A3A" w:rsidRDefault="00E41A3A" w:rsidP="00E41A3A">
      <w:pPr>
        <w:spacing w:line="180" w:lineRule="exact"/>
        <w:ind w:left="1416"/>
        <w:jc w:val="center"/>
        <w:rPr>
          <w:rFonts w:ascii="Arial" w:hAnsi="Arial" w:cs="Arial"/>
          <w:sz w:val="18"/>
          <w:szCs w:val="18"/>
        </w:rPr>
      </w:pPr>
      <w:r w:rsidRPr="00E41A3A">
        <w:rPr>
          <w:rFonts w:ascii="Arial" w:hAnsi="Arial" w:cs="Arial"/>
          <w:sz w:val="18"/>
          <w:szCs w:val="18"/>
        </w:rPr>
        <w:t xml:space="preserve">к постановлению </w:t>
      </w:r>
      <w:proofErr w:type="gramStart"/>
      <w:r w:rsidRPr="00E41A3A">
        <w:rPr>
          <w:rFonts w:ascii="Arial" w:hAnsi="Arial" w:cs="Arial"/>
          <w:sz w:val="18"/>
          <w:szCs w:val="18"/>
        </w:rPr>
        <w:t>территориальной</w:t>
      </w:r>
      <w:proofErr w:type="gramEnd"/>
    </w:p>
    <w:p w:rsidR="00E41A3A" w:rsidRPr="00E41A3A" w:rsidRDefault="00E41A3A" w:rsidP="00E41A3A">
      <w:pPr>
        <w:spacing w:line="180" w:lineRule="exact"/>
        <w:ind w:left="1416"/>
        <w:jc w:val="center"/>
        <w:rPr>
          <w:rFonts w:ascii="Arial" w:hAnsi="Arial" w:cs="Arial"/>
          <w:sz w:val="18"/>
          <w:szCs w:val="18"/>
        </w:rPr>
      </w:pPr>
      <w:r w:rsidRPr="00E41A3A">
        <w:rPr>
          <w:rFonts w:ascii="Arial" w:hAnsi="Arial" w:cs="Arial"/>
          <w:sz w:val="18"/>
          <w:szCs w:val="18"/>
        </w:rPr>
        <w:t>избирательной комиссии</w:t>
      </w:r>
    </w:p>
    <w:p w:rsidR="00E41A3A" w:rsidRPr="00E41A3A" w:rsidRDefault="00E41A3A" w:rsidP="00E41A3A">
      <w:pPr>
        <w:spacing w:line="180" w:lineRule="exact"/>
        <w:ind w:left="1416"/>
        <w:jc w:val="center"/>
        <w:rPr>
          <w:rFonts w:ascii="Arial" w:hAnsi="Arial" w:cs="Arial"/>
          <w:sz w:val="18"/>
          <w:szCs w:val="18"/>
        </w:rPr>
      </w:pPr>
      <w:r w:rsidRPr="00E41A3A">
        <w:rPr>
          <w:rFonts w:ascii="Arial" w:hAnsi="Arial" w:cs="Arial"/>
          <w:sz w:val="18"/>
          <w:szCs w:val="18"/>
        </w:rPr>
        <w:t>Благодарненского района</w:t>
      </w:r>
    </w:p>
    <w:p w:rsidR="00E41A3A" w:rsidRPr="00E41A3A" w:rsidRDefault="00E41A3A" w:rsidP="00E41A3A">
      <w:pPr>
        <w:spacing w:line="180" w:lineRule="exact"/>
        <w:ind w:left="1416"/>
        <w:jc w:val="center"/>
        <w:rPr>
          <w:rFonts w:ascii="Arial" w:hAnsi="Arial" w:cs="Arial"/>
          <w:sz w:val="18"/>
          <w:szCs w:val="18"/>
        </w:rPr>
      </w:pPr>
      <w:r w:rsidRPr="00E41A3A">
        <w:rPr>
          <w:rFonts w:ascii="Arial" w:hAnsi="Arial" w:cs="Arial"/>
          <w:sz w:val="18"/>
          <w:szCs w:val="18"/>
        </w:rPr>
        <w:t>от 02 июня 2023 года № 60/346</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Списки членов участковых избирательных комиссий</w:t>
      </w: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с правом решающего голоса</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Участковая избирательная комиссия избирательного участка № 223</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Количественный состав комиссии - 11 членов</w:t>
      </w:r>
    </w:p>
    <w:p w:rsidR="00E41A3A" w:rsidRPr="00E41A3A" w:rsidRDefault="00E41A3A" w:rsidP="00E41A3A">
      <w:pPr>
        <w:spacing w:line="180" w:lineRule="exact"/>
        <w:jc w:val="center"/>
        <w:rPr>
          <w:rFonts w:ascii="Arial" w:hAnsi="Arial" w:cs="Arial"/>
          <w:sz w:val="18"/>
          <w:szCs w:val="18"/>
        </w:rPr>
      </w:pPr>
    </w:p>
    <w:p w:rsidR="002D05D5" w:rsidRPr="000F379F" w:rsidRDefault="00E41A3A" w:rsidP="00E41A3A">
      <w:pPr>
        <w:spacing w:line="180" w:lineRule="exact"/>
        <w:jc w:val="center"/>
        <w:rPr>
          <w:rFonts w:ascii="Arial" w:hAnsi="Arial" w:cs="Arial"/>
          <w:sz w:val="18"/>
          <w:szCs w:val="18"/>
        </w:rPr>
      </w:pPr>
      <w:r w:rsidRPr="00E41A3A">
        <w:rPr>
          <w:rFonts w:ascii="Arial" w:hAnsi="Arial" w:cs="Arial"/>
          <w:sz w:val="18"/>
          <w:szCs w:val="18"/>
        </w:rPr>
        <w:t>Срок полномочий пять лет (2023 - 2028 гг.)</w:t>
      </w:r>
    </w:p>
    <w:p w:rsidR="00E41A3A" w:rsidRDefault="00E41A3A" w:rsidP="00E41A3A">
      <w:pPr>
        <w:spacing w:line="180" w:lineRule="exact"/>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
        <w:gridCol w:w="1371"/>
        <w:gridCol w:w="2835"/>
      </w:tblGrid>
      <w:tr w:rsidR="00E41A3A" w:rsidRPr="00E41A3A" w:rsidTr="00420643">
        <w:trPr>
          <w:trHeight w:val="1347"/>
        </w:trPr>
        <w:tc>
          <w:tcPr>
            <w:tcW w:w="330"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 xml:space="preserve">№ </w:t>
            </w:r>
            <w:proofErr w:type="gramStart"/>
            <w:r w:rsidRPr="00E41A3A">
              <w:rPr>
                <w:rFonts w:ascii="Arial" w:hAnsi="Arial" w:cs="Arial"/>
                <w:sz w:val="18"/>
                <w:szCs w:val="18"/>
              </w:rPr>
              <w:t>п</w:t>
            </w:r>
            <w:proofErr w:type="gramEnd"/>
            <w:r w:rsidRPr="00E41A3A">
              <w:rPr>
                <w:rFonts w:ascii="Arial" w:hAnsi="Arial" w:cs="Arial"/>
                <w:sz w:val="18"/>
                <w:szCs w:val="18"/>
              </w:rPr>
              <w:t>/п</w:t>
            </w:r>
          </w:p>
        </w:tc>
        <w:tc>
          <w:tcPr>
            <w:tcW w:w="1371"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Фамилия, имя, отчество члена участковой избирательной комиссии с правом решающего голоса</w:t>
            </w:r>
          </w:p>
        </w:tc>
        <w:tc>
          <w:tcPr>
            <w:tcW w:w="2835"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Субъект предложения кандидатуры в состав избирательной комиссии</w:t>
            </w:r>
          </w:p>
        </w:tc>
      </w:tr>
      <w:tr w:rsidR="00E41A3A" w:rsidRPr="00E41A3A" w:rsidTr="00CE2468">
        <w:trPr>
          <w:trHeight w:val="102"/>
        </w:trPr>
        <w:tc>
          <w:tcPr>
            <w:tcW w:w="330"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1</w:t>
            </w:r>
          </w:p>
        </w:tc>
        <w:tc>
          <w:tcPr>
            <w:tcW w:w="1371"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3</w:t>
            </w:r>
          </w:p>
        </w:tc>
      </w:tr>
      <w:tr w:rsidR="00E41A3A" w:rsidRPr="00E41A3A" w:rsidTr="00F31481">
        <w:trPr>
          <w:trHeight w:val="787"/>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1.</w:t>
            </w:r>
          </w:p>
        </w:tc>
        <w:tc>
          <w:tcPr>
            <w:tcW w:w="1371"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Боборыкина Светлана Сергеевна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E41A3A" w:rsidRPr="00E41A3A" w:rsidTr="00CE2468">
        <w:trPr>
          <w:trHeight w:val="59"/>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2.</w:t>
            </w:r>
          </w:p>
        </w:tc>
        <w:tc>
          <w:tcPr>
            <w:tcW w:w="1371"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Дорофеева Олеся Владимировна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E41A3A" w:rsidRPr="00E41A3A" w:rsidTr="00CE2468">
        <w:trPr>
          <w:trHeight w:val="59"/>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3.</w:t>
            </w:r>
          </w:p>
        </w:tc>
        <w:tc>
          <w:tcPr>
            <w:tcW w:w="1371"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Кустова</w:t>
            </w:r>
            <w:proofErr w:type="spellEnd"/>
            <w:r w:rsidRPr="00E41A3A">
              <w:rPr>
                <w:rFonts w:ascii="Arial" w:hAnsi="Arial" w:cs="Arial"/>
                <w:sz w:val="18"/>
                <w:szCs w:val="18"/>
              </w:rPr>
              <w:t xml:space="preserve"> Алла Николаевна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 xml:space="preserve">Региональное отделение политической партии «Российская партия </w:t>
            </w:r>
            <w:r w:rsidRPr="00E41A3A">
              <w:rPr>
                <w:rFonts w:ascii="Arial" w:hAnsi="Arial" w:cs="Arial"/>
                <w:sz w:val="18"/>
                <w:szCs w:val="18"/>
              </w:rPr>
              <w:lastRenderedPageBreak/>
              <w:t>пенсионеров за социальную справедливость» в Ставропольском крае</w:t>
            </w:r>
          </w:p>
        </w:tc>
      </w:tr>
      <w:tr w:rsidR="00E41A3A" w:rsidRPr="00E41A3A" w:rsidTr="00CE2468">
        <w:trPr>
          <w:trHeight w:val="59"/>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lastRenderedPageBreak/>
              <w:t>4.</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Махота</w:t>
            </w:r>
            <w:proofErr w:type="spellEnd"/>
            <w:r w:rsidRPr="00E41A3A">
              <w:rPr>
                <w:rFonts w:ascii="Arial" w:hAnsi="Arial" w:cs="Arial"/>
                <w:sz w:val="18"/>
                <w:szCs w:val="18"/>
              </w:rPr>
              <w:t xml:space="preserve"> Надежда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Николаевна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в Ставропольском крае Политической партии «Гражданская Платформа»</w:t>
            </w:r>
          </w:p>
        </w:tc>
      </w:tr>
      <w:tr w:rsidR="00E41A3A" w:rsidRPr="00E41A3A" w:rsidTr="00CE2468">
        <w:trPr>
          <w:trHeight w:val="59"/>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5.</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Радионова</w:t>
            </w:r>
            <w:proofErr w:type="spellEnd"/>
            <w:r w:rsidRPr="00E41A3A">
              <w:rPr>
                <w:rFonts w:ascii="Arial" w:hAnsi="Arial" w:cs="Arial"/>
                <w:sz w:val="18"/>
                <w:szCs w:val="18"/>
              </w:rPr>
              <w:t xml:space="preserve"> Валерия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Сергеевна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E41A3A" w:rsidRPr="00E41A3A" w:rsidTr="00CE2468">
        <w:trPr>
          <w:trHeight w:val="262"/>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6.</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r w:rsidRPr="00E41A3A">
              <w:rPr>
                <w:rFonts w:ascii="Arial" w:hAnsi="Arial" w:cs="Arial"/>
                <w:sz w:val="18"/>
                <w:szCs w:val="18"/>
              </w:rPr>
              <w:t>Руденко Надежда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Михайловна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собрание избирателей по месту работы, службы, учёбы</w:t>
            </w:r>
          </w:p>
        </w:tc>
      </w:tr>
      <w:tr w:rsidR="00E41A3A" w:rsidRPr="00E41A3A" w:rsidTr="00CE2468">
        <w:trPr>
          <w:trHeight w:val="262"/>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7.</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r w:rsidRPr="00E41A3A">
              <w:rPr>
                <w:rFonts w:ascii="Arial" w:hAnsi="Arial" w:cs="Arial"/>
                <w:sz w:val="18"/>
                <w:szCs w:val="18"/>
              </w:rPr>
              <w:t>Савельева Светлана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Васильевна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собрание избирателей по месту работы, службы, учёбы</w:t>
            </w:r>
          </w:p>
        </w:tc>
      </w:tr>
      <w:tr w:rsidR="00E41A3A" w:rsidRPr="00E41A3A" w:rsidTr="00CE2468">
        <w:trPr>
          <w:trHeight w:val="657"/>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8.</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r w:rsidRPr="00E41A3A">
              <w:rPr>
                <w:rFonts w:ascii="Arial" w:hAnsi="Arial" w:cs="Arial"/>
                <w:sz w:val="18"/>
                <w:szCs w:val="18"/>
              </w:rPr>
              <w:t>Савицкая Ольга</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 Витальевна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E41A3A" w:rsidRPr="00E41A3A" w:rsidTr="00CE2468">
        <w:trPr>
          <w:trHeight w:val="524"/>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9.</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Селегененко</w:t>
            </w:r>
            <w:proofErr w:type="spellEnd"/>
            <w:r w:rsidRPr="00E41A3A">
              <w:rPr>
                <w:rFonts w:ascii="Arial" w:hAnsi="Arial" w:cs="Arial"/>
                <w:sz w:val="18"/>
                <w:szCs w:val="18"/>
              </w:rPr>
              <w:t xml:space="preserve"> Оксана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Анатольевна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E41A3A" w:rsidRPr="00E41A3A" w:rsidTr="00CE2468">
        <w:trPr>
          <w:trHeight w:val="524"/>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10.</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Сердюкова</w:t>
            </w:r>
            <w:proofErr w:type="spellEnd"/>
            <w:r w:rsidRPr="00E41A3A">
              <w:rPr>
                <w:rFonts w:ascii="Arial" w:hAnsi="Arial" w:cs="Arial"/>
                <w:sz w:val="18"/>
                <w:szCs w:val="18"/>
              </w:rPr>
              <w:t xml:space="preserve"> Ольга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Викторовна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E41A3A" w:rsidRPr="00E41A3A" w:rsidTr="00CE2468">
        <w:trPr>
          <w:trHeight w:val="524"/>
        </w:trPr>
        <w:tc>
          <w:tcPr>
            <w:tcW w:w="330"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11.</w:t>
            </w:r>
          </w:p>
        </w:tc>
        <w:tc>
          <w:tcPr>
            <w:tcW w:w="1371" w:type="dxa"/>
            <w:tcBorders>
              <w:top w:val="single" w:sz="4" w:space="0" w:color="auto"/>
              <w:left w:val="single" w:sz="4" w:space="0" w:color="auto"/>
              <w:bottom w:val="single" w:sz="4" w:space="0" w:color="auto"/>
              <w:right w:val="single" w:sz="4" w:space="0" w:color="auto"/>
            </w:tcBorders>
          </w:tcPr>
          <w:p w:rsid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Якуш</w:t>
            </w:r>
            <w:proofErr w:type="spellEnd"/>
            <w:r w:rsidRPr="00E41A3A">
              <w:rPr>
                <w:rFonts w:ascii="Arial" w:hAnsi="Arial" w:cs="Arial"/>
                <w:sz w:val="18"/>
                <w:szCs w:val="18"/>
              </w:rPr>
              <w:t xml:space="preserve"> Татьяна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Павловна</w:t>
            </w:r>
          </w:p>
        </w:tc>
        <w:tc>
          <w:tcPr>
            <w:tcW w:w="2835"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политической партии «Партия Возрождения России» в Ставропольском крае</w:t>
            </w:r>
          </w:p>
        </w:tc>
      </w:tr>
    </w:tbl>
    <w:p w:rsidR="00E41A3A" w:rsidRDefault="00E41A3A" w:rsidP="00E41A3A">
      <w:pPr>
        <w:spacing w:line="180" w:lineRule="exact"/>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Приложение 2</w:t>
      </w: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 xml:space="preserve">к постановлению </w:t>
      </w:r>
      <w:proofErr w:type="gramStart"/>
      <w:r w:rsidRPr="00E41A3A">
        <w:rPr>
          <w:rFonts w:ascii="Arial" w:hAnsi="Arial" w:cs="Arial"/>
          <w:sz w:val="18"/>
          <w:szCs w:val="18"/>
        </w:rPr>
        <w:t>территориальной</w:t>
      </w:r>
      <w:proofErr w:type="gramEnd"/>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избирательной комиссии</w:t>
      </w:r>
    </w:p>
    <w:p w:rsidR="00E41A3A" w:rsidRPr="00E41A3A" w:rsidRDefault="00E41A3A" w:rsidP="00E41A3A">
      <w:pPr>
        <w:spacing w:line="180" w:lineRule="exact"/>
        <w:jc w:val="center"/>
        <w:rPr>
          <w:rFonts w:ascii="Arial" w:hAnsi="Arial" w:cs="Arial"/>
          <w:bCs/>
          <w:sz w:val="18"/>
          <w:szCs w:val="18"/>
        </w:rPr>
      </w:pPr>
      <w:r w:rsidRPr="00E41A3A">
        <w:rPr>
          <w:rFonts w:ascii="Arial" w:hAnsi="Arial" w:cs="Arial"/>
          <w:bCs/>
          <w:sz w:val="18"/>
          <w:szCs w:val="18"/>
        </w:rPr>
        <w:t>Благодарненского района</w:t>
      </w: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от 02 июня 2023 года № 60/346</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Списки членов участковых избирательных комиссий</w:t>
      </w: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с правом решающего голоса</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Участковая избирательная комиссия избирательного участка № 224</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Количественный состав комиссии - 10 членов</w:t>
      </w:r>
    </w:p>
    <w:p w:rsidR="00E41A3A" w:rsidRPr="00E41A3A" w:rsidRDefault="00E41A3A" w:rsidP="00E41A3A">
      <w:pPr>
        <w:spacing w:line="180" w:lineRule="exact"/>
        <w:jc w:val="center"/>
        <w:rPr>
          <w:rFonts w:ascii="Arial" w:hAnsi="Arial" w:cs="Arial"/>
          <w:sz w:val="18"/>
          <w:szCs w:val="18"/>
        </w:rPr>
      </w:pPr>
    </w:p>
    <w:p w:rsidR="00E41A3A" w:rsidRPr="00E41A3A" w:rsidRDefault="00E41A3A" w:rsidP="00E41A3A">
      <w:pPr>
        <w:spacing w:line="180" w:lineRule="exact"/>
        <w:jc w:val="center"/>
        <w:rPr>
          <w:rFonts w:ascii="Arial" w:hAnsi="Arial" w:cs="Arial"/>
          <w:sz w:val="18"/>
          <w:szCs w:val="18"/>
        </w:rPr>
      </w:pPr>
      <w:r w:rsidRPr="00E41A3A">
        <w:rPr>
          <w:rFonts w:ascii="Arial" w:hAnsi="Arial" w:cs="Arial"/>
          <w:sz w:val="18"/>
          <w:szCs w:val="18"/>
        </w:rPr>
        <w:t>Срок полномочий пять лет (2023 - 2028 гг.)</w:t>
      </w:r>
    </w:p>
    <w:tbl>
      <w:tblPr>
        <w:tblW w:w="43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9"/>
        <w:gridCol w:w="2383"/>
      </w:tblGrid>
      <w:tr w:rsidR="00E41A3A" w:rsidRPr="00E41A3A" w:rsidTr="00CE2468">
        <w:trPr>
          <w:trHeight w:val="105"/>
        </w:trPr>
        <w:tc>
          <w:tcPr>
            <w:tcW w:w="426"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 xml:space="preserve">№ </w:t>
            </w:r>
            <w:proofErr w:type="gramStart"/>
            <w:r w:rsidRPr="00E41A3A">
              <w:rPr>
                <w:rFonts w:ascii="Arial" w:hAnsi="Arial" w:cs="Arial"/>
                <w:sz w:val="18"/>
                <w:szCs w:val="18"/>
              </w:rPr>
              <w:t>п</w:t>
            </w:r>
            <w:proofErr w:type="gramEnd"/>
            <w:r w:rsidRPr="00E41A3A">
              <w:rPr>
                <w:rFonts w:ascii="Arial" w:hAnsi="Arial" w:cs="Arial"/>
                <w:sz w:val="18"/>
                <w:szCs w:val="18"/>
              </w:rPr>
              <w:t>/п</w:t>
            </w:r>
          </w:p>
        </w:tc>
        <w:tc>
          <w:tcPr>
            <w:tcW w:w="1559"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Фамилия, имя, отчество члена участковой избирательной комиссии с правом решающего голоса</w:t>
            </w:r>
          </w:p>
        </w:tc>
        <w:tc>
          <w:tcPr>
            <w:tcW w:w="2383"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Субъект предложения кандидатуры в состав избирательной комиссии</w:t>
            </w:r>
          </w:p>
        </w:tc>
      </w:tr>
      <w:tr w:rsidR="00E41A3A" w:rsidRPr="00E41A3A" w:rsidTr="00CE2468">
        <w:trPr>
          <w:trHeight w:val="183"/>
        </w:trPr>
        <w:tc>
          <w:tcPr>
            <w:tcW w:w="426"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2</w:t>
            </w:r>
          </w:p>
        </w:tc>
        <w:tc>
          <w:tcPr>
            <w:tcW w:w="2383" w:type="dxa"/>
            <w:tcBorders>
              <w:top w:val="single" w:sz="4" w:space="0" w:color="auto"/>
              <w:left w:val="single" w:sz="4" w:space="0" w:color="auto"/>
              <w:bottom w:val="single" w:sz="4" w:space="0" w:color="auto"/>
              <w:right w:val="single" w:sz="4" w:space="0" w:color="auto"/>
            </w:tcBorders>
            <w:hideMark/>
          </w:tcPr>
          <w:p w:rsidR="00E41A3A" w:rsidRPr="00E41A3A" w:rsidRDefault="00E41A3A" w:rsidP="00E41A3A">
            <w:pPr>
              <w:spacing w:line="180" w:lineRule="exact"/>
              <w:rPr>
                <w:rFonts w:ascii="Arial" w:hAnsi="Arial" w:cs="Arial"/>
                <w:b/>
                <w:sz w:val="18"/>
                <w:szCs w:val="18"/>
              </w:rPr>
            </w:pPr>
            <w:r w:rsidRPr="00E41A3A">
              <w:rPr>
                <w:rFonts w:ascii="Arial" w:hAnsi="Arial" w:cs="Arial"/>
                <w:b/>
                <w:sz w:val="18"/>
                <w:szCs w:val="18"/>
              </w:rPr>
              <w:t>3</w:t>
            </w:r>
          </w:p>
        </w:tc>
      </w:tr>
      <w:tr w:rsidR="00E41A3A" w:rsidRPr="00E41A3A" w:rsidTr="00CE2468">
        <w:trPr>
          <w:trHeight w:val="860"/>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Бородин Владимир Александрович</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E41A3A" w:rsidRPr="00E41A3A" w:rsidTr="00CE2468">
        <w:trPr>
          <w:trHeight w:val="105"/>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Данцева</w:t>
            </w:r>
            <w:proofErr w:type="spellEnd"/>
            <w:r w:rsidRPr="00E41A3A">
              <w:rPr>
                <w:rFonts w:ascii="Arial" w:hAnsi="Arial" w:cs="Arial"/>
                <w:sz w:val="18"/>
                <w:szCs w:val="18"/>
              </w:rPr>
              <w:t xml:space="preserve"> Ольга Алексеевна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E41A3A" w:rsidRPr="00E41A3A" w:rsidTr="00CE2468">
        <w:trPr>
          <w:trHeight w:val="105"/>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Долженко Елена Васильевна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E41A3A" w:rsidRPr="00E41A3A" w:rsidTr="00CE2468">
        <w:trPr>
          <w:trHeight w:val="105"/>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Лукянцова</w:t>
            </w:r>
            <w:proofErr w:type="spellEnd"/>
            <w:r w:rsidRPr="00E41A3A">
              <w:rPr>
                <w:rFonts w:ascii="Arial" w:hAnsi="Arial" w:cs="Arial"/>
                <w:sz w:val="18"/>
                <w:szCs w:val="18"/>
              </w:rPr>
              <w:t xml:space="preserve"> Оксана Анатольевна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E41A3A" w:rsidRPr="00E41A3A" w:rsidTr="00CE2468">
        <w:trPr>
          <w:trHeight w:val="105"/>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Оксаненко</w:t>
            </w:r>
            <w:proofErr w:type="spellEnd"/>
            <w:r w:rsidRPr="00E41A3A">
              <w:rPr>
                <w:rFonts w:ascii="Arial" w:hAnsi="Arial" w:cs="Arial"/>
                <w:sz w:val="18"/>
                <w:szCs w:val="18"/>
              </w:rPr>
              <w:t xml:space="preserve"> Любовь Васильевна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E41A3A" w:rsidRPr="00E41A3A" w:rsidTr="00CE2468">
        <w:trPr>
          <w:trHeight w:val="470"/>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CE2468"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Писковая</w:t>
            </w:r>
            <w:proofErr w:type="spellEnd"/>
            <w:r w:rsidRPr="00E41A3A">
              <w:rPr>
                <w:rFonts w:ascii="Arial" w:hAnsi="Arial" w:cs="Arial"/>
                <w:sz w:val="18"/>
                <w:szCs w:val="18"/>
              </w:rPr>
              <w:t xml:space="preserve"> </w:t>
            </w:r>
          </w:p>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Ирина Владимировна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 xml:space="preserve">собрание избирателей по месту работы, службы, учёбы </w:t>
            </w:r>
          </w:p>
        </w:tc>
      </w:tr>
      <w:tr w:rsidR="00E41A3A" w:rsidRPr="00E41A3A" w:rsidTr="00CE2468">
        <w:trPr>
          <w:trHeight w:val="1169"/>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Писковая</w:t>
            </w:r>
            <w:proofErr w:type="spellEnd"/>
            <w:r w:rsidRPr="00E41A3A">
              <w:rPr>
                <w:rFonts w:ascii="Arial" w:hAnsi="Arial" w:cs="Arial"/>
                <w:sz w:val="18"/>
                <w:szCs w:val="18"/>
              </w:rPr>
              <w:t xml:space="preserve"> Юлия Дмитриевна</w:t>
            </w:r>
            <w:r w:rsidRPr="00E41A3A">
              <w:rPr>
                <w:rFonts w:ascii="Arial" w:hAnsi="Arial" w:cs="Arial"/>
                <w:sz w:val="18"/>
                <w:szCs w:val="18"/>
              </w:rPr>
              <w:br/>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E41A3A" w:rsidRPr="00E41A3A" w:rsidTr="00CE2468">
        <w:trPr>
          <w:trHeight w:val="1180"/>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Макарова Ирина Федоровна</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E41A3A" w:rsidRPr="00E41A3A" w:rsidTr="00CE2468">
        <w:trPr>
          <w:trHeight w:val="939"/>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proofErr w:type="spellStart"/>
            <w:r w:rsidRPr="00E41A3A">
              <w:rPr>
                <w:rFonts w:ascii="Arial" w:hAnsi="Arial" w:cs="Arial"/>
                <w:sz w:val="18"/>
                <w:szCs w:val="18"/>
              </w:rPr>
              <w:t>Скребцов</w:t>
            </w:r>
            <w:proofErr w:type="spellEnd"/>
            <w:r w:rsidRPr="00E41A3A">
              <w:rPr>
                <w:rFonts w:ascii="Arial" w:hAnsi="Arial" w:cs="Arial"/>
                <w:sz w:val="18"/>
                <w:szCs w:val="18"/>
              </w:rPr>
              <w:t xml:space="preserve"> Александр Иванович</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политической партии «Партия Возрождения России» в Ставропольском крае</w:t>
            </w:r>
          </w:p>
        </w:tc>
      </w:tr>
      <w:tr w:rsidR="00E41A3A" w:rsidRPr="00E41A3A" w:rsidTr="00CE2468">
        <w:trPr>
          <w:trHeight w:val="699"/>
        </w:trPr>
        <w:tc>
          <w:tcPr>
            <w:tcW w:w="426"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Труфанов Александр Сергеевич</w:t>
            </w:r>
          </w:p>
        </w:tc>
        <w:tc>
          <w:tcPr>
            <w:tcW w:w="2383" w:type="dxa"/>
            <w:tcBorders>
              <w:top w:val="single" w:sz="4" w:space="0" w:color="auto"/>
              <w:left w:val="single" w:sz="4" w:space="0" w:color="auto"/>
              <w:bottom w:val="single" w:sz="4" w:space="0" w:color="auto"/>
              <w:right w:val="single" w:sz="4" w:space="0" w:color="auto"/>
            </w:tcBorders>
          </w:tcPr>
          <w:p w:rsidR="00E41A3A" w:rsidRPr="00E41A3A" w:rsidRDefault="00E41A3A" w:rsidP="00E41A3A">
            <w:pPr>
              <w:spacing w:line="180" w:lineRule="exact"/>
              <w:rPr>
                <w:rFonts w:ascii="Arial" w:hAnsi="Arial" w:cs="Arial"/>
                <w:sz w:val="18"/>
                <w:szCs w:val="18"/>
              </w:rPr>
            </w:pPr>
            <w:r w:rsidRPr="00E41A3A">
              <w:rPr>
                <w:rFonts w:ascii="Arial" w:hAnsi="Arial" w:cs="Arial"/>
                <w:sz w:val="18"/>
                <w:szCs w:val="18"/>
              </w:rPr>
              <w:t>Региональное отделение в Ставропольском крае Политической партии «Гражданская Платформа»</w:t>
            </w:r>
          </w:p>
        </w:tc>
      </w:tr>
    </w:tbl>
    <w:p w:rsidR="00E41A3A" w:rsidRDefault="00E41A3A" w:rsidP="00E41A3A">
      <w:pPr>
        <w:spacing w:line="180" w:lineRule="exact"/>
        <w:rPr>
          <w:rFonts w:ascii="Arial" w:hAnsi="Arial" w:cs="Arial"/>
          <w:sz w:val="18"/>
          <w:szCs w:val="18"/>
        </w:rPr>
      </w:pP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Приложение 3</w:t>
      </w: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 xml:space="preserve">к постановлению </w:t>
      </w:r>
      <w:proofErr w:type="gramStart"/>
      <w:r w:rsidRPr="00A156A4">
        <w:rPr>
          <w:rFonts w:ascii="Arial" w:hAnsi="Arial" w:cs="Arial"/>
          <w:sz w:val="18"/>
          <w:szCs w:val="18"/>
        </w:rPr>
        <w:t>территориальной</w:t>
      </w:r>
      <w:proofErr w:type="gramEnd"/>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избирательной комиссии</w:t>
      </w: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Благодарненского района</w:t>
      </w: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от 02 июня 2023 года № 60/346</w:t>
      </w:r>
    </w:p>
    <w:p w:rsidR="00A156A4" w:rsidRPr="00A156A4" w:rsidRDefault="00A156A4" w:rsidP="00A156A4">
      <w:pPr>
        <w:spacing w:line="180" w:lineRule="exact"/>
        <w:jc w:val="center"/>
        <w:rPr>
          <w:rFonts w:ascii="Arial" w:hAnsi="Arial" w:cs="Arial"/>
          <w:sz w:val="18"/>
          <w:szCs w:val="18"/>
        </w:rPr>
      </w:pP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Списки членов участковых избирательных комиссий</w:t>
      </w: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с правом решающего голоса</w:t>
      </w:r>
    </w:p>
    <w:p w:rsidR="00A156A4" w:rsidRPr="00A156A4" w:rsidRDefault="00A156A4" w:rsidP="00A156A4">
      <w:pPr>
        <w:spacing w:line="180" w:lineRule="exact"/>
        <w:jc w:val="center"/>
        <w:rPr>
          <w:rFonts w:ascii="Arial" w:hAnsi="Arial" w:cs="Arial"/>
          <w:sz w:val="18"/>
          <w:szCs w:val="18"/>
        </w:rPr>
      </w:pP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Участковая избирательная комиссия избирательного участка № 225</w:t>
      </w:r>
    </w:p>
    <w:p w:rsidR="00A156A4" w:rsidRPr="00A156A4" w:rsidRDefault="00A156A4" w:rsidP="00A156A4">
      <w:pPr>
        <w:spacing w:line="180" w:lineRule="exact"/>
        <w:jc w:val="center"/>
        <w:rPr>
          <w:rFonts w:ascii="Arial" w:hAnsi="Arial" w:cs="Arial"/>
          <w:sz w:val="18"/>
          <w:szCs w:val="18"/>
        </w:rPr>
      </w:pPr>
    </w:p>
    <w:p w:rsidR="00A156A4" w:rsidRPr="00A156A4" w:rsidRDefault="00A156A4" w:rsidP="00A156A4">
      <w:pPr>
        <w:spacing w:line="180" w:lineRule="exact"/>
        <w:jc w:val="center"/>
        <w:rPr>
          <w:rFonts w:ascii="Arial" w:hAnsi="Arial" w:cs="Arial"/>
          <w:sz w:val="18"/>
          <w:szCs w:val="18"/>
        </w:rPr>
      </w:pPr>
      <w:r w:rsidRPr="00A156A4">
        <w:rPr>
          <w:rFonts w:ascii="Arial" w:hAnsi="Arial" w:cs="Arial"/>
          <w:sz w:val="18"/>
          <w:szCs w:val="18"/>
        </w:rPr>
        <w:t>Количественный состав комиссии - 12 членов</w:t>
      </w:r>
    </w:p>
    <w:p w:rsidR="00A156A4" w:rsidRPr="00A156A4" w:rsidRDefault="00A156A4" w:rsidP="00A156A4">
      <w:pPr>
        <w:spacing w:line="180" w:lineRule="exact"/>
        <w:jc w:val="center"/>
        <w:rPr>
          <w:rFonts w:ascii="Arial" w:hAnsi="Arial" w:cs="Arial"/>
          <w:sz w:val="18"/>
          <w:szCs w:val="18"/>
        </w:rPr>
      </w:pPr>
    </w:p>
    <w:p w:rsidR="00E41A3A" w:rsidRDefault="00A156A4" w:rsidP="00A156A4">
      <w:pPr>
        <w:spacing w:line="180" w:lineRule="exact"/>
        <w:jc w:val="center"/>
        <w:rPr>
          <w:rFonts w:ascii="Arial" w:hAnsi="Arial" w:cs="Arial"/>
          <w:sz w:val="18"/>
          <w:szCs w:val="18"/>
        </w:rPr>
      </w:pPr>
      <w:r w:rsidRPr="00A156A4">
        <w:rPr>
          <w:rFonts w:ascii="Arial" w:hAnsi="Arial" w:cs="Arial"/>
          <w:sz w:val="18"/>
          <w:szCs w:val="18"/>
        </w:rPr>
        <w:t>Срок полномочий пять лет (2023 - 2028 гг.)</w:t>
      </w:r>
    </w:p>
    <w:p w:rsidR="00A156A4" w:rsidRDefault="00A156A4" w:rsidP="00A156A4">
      <w:pPr>
        <w:spacing w:line="180" w:lineRule="exact"/>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9"/>
        <w:gridCol w:w="2551"/>
      </w:tblGrid>
      <w:tr w:rsidR="00A156A4" w:rsidRPr="00A156A4" w:rsidTr="00CE2468">
        <w:trPr>
          <w:trHeight w:val="127"/>
        </w:trPr>
        <w:tc>
          <w:tcPr>
            <w:tcW w:w="426"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 xml:space="preserve">№ </w:t>
            </w:r>
            <w:proofErr w:type="gramStart"/>
            <w:r w:rsidRPr="00A156A4">
              <w:rPr>
                <w:rFonts w:ascii="Arial" w:hAnsi="Arial" w:cs="Arial"/>
                <w:sz w:val="18"/>
                <w:szCs w:val="18"/>
              </w:rPr>
              <w:t>п</w:t>
            </w:r>
            <w:proofErr w:type="gramEnd"/>
            <w:r w:rsidRPr="00A156A4">
              <w:rPr>
                <w:rFonts w:ascii="Arial" w:hAnsi="Arial" w:cs="Arial"/>
                <w:sz w:val="18"/>
                <w:szCs w:val="18"/>
              </w:rPr>
              <w:t>/п</w:t>
            </w:r>
          </w:p>
        </w:tc>
        <w:tc>
          <w:tcPr>
            <w:tcW w:w="1559"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Субъект предложения кандидатуры в состав избирательной комиссии</w:t>
            </w:r>
          </w:p>
        </w:tc>
      </w:tr>
      <w:tr w:rsidR="00A156A4" w:rsidRPr="00A156A4" w:rsidTr="00CE2468">
        <w:trPr>
          <w:trHeight w:val="220"/>
        </w:trPr>
        <w:tc>
          <w:tcPr>
            <w:tcW w:w="426"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b/>
                <w:sz w:val="18"/>
                <w:szCs w:val="18"/>
              </w:rPr>
            </w:pPr>
            <w:r w:rsidRPr="00A156A4">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b/>
                <w:sz w:val="18"/>
                <w:szCs w:val="18"/>
              </w:rPr>
            </w:pPr>
            <w:r w:rsidRPr="00A156A4">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A156A4" w:rsidRPr="00A156A4" w:rsidRDefault="00A156A4" w:rsidP="00A156A4">
            <w:pPr>
              <w:spacing w:line="180" w:lineRule="exact"/>
              <w:rPr>
                <w:rFonts w:ascii="Arial" w:hAnsi="Arial" w:cs="Arial"/>
                <w:b/>
                <w:sz w:val="18"/>
                <w:szCs w:val="18"/>
              </w:rPr>
            </w:pPr>
            <w:r w:rsidRPr="00A156A4">
              <w:rPr>
                <w:rFonts w:ascii="Arial" w:hAnsi="Arial" w:cs="Arial"/>
                <w:b/>
                <w:sz w:val="18"/>
                <w:szCs w:val="18"/>
              </w:rPr>
              <w:t>3</w:t>
            </w:r>
          </w:p>
        </w:tc>
      </w:tr>
      <w:tr w:rsidR="00A156A4" w:rsidRPr="00A156A4" w:rsidTr="00CE2468">
        <w:trPr>
          <w:trHeight w:val="475"/>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proofErr w:type="spellStart"/>
            <w:r w:rsidRPr="00A156A4">
              <w:rPr>
                <w:rFonts w:ascii="Arial" w:hAnsi="Arial" w:cs="Arial"/>
                <w:sz w:val="18"/>
                <w:szCs w:val="18"/>
              </w:rPr>
              <w:t>Акинина</w:t>
            </w:r>
            <w:proofErr w:type="spellEnd"/>
            <w:r w:rsidRPr="00A156A4">
              <w:rPr>
                <w:rFonts w:ascii="Arial" w:hAnsi="Arial" w:cs="Arial"/>
                <w:sz w:val="18"/>
                <w:szCs w:val="18"/>
              </w:rPr>
              <w:t xml:space="preserve"> </w:t>
            </w:r>
          </w:p>
          <w:p w:rsidR="00CE2468" w:rsidRDefault="00A156A4" w:rsidP="00A156A4">
            <w:pPr>
              <w:spacing w:line="180" w:lineRule="exact"/>
              <w:rPr>
                <w:rFonts w:ascii="Arial" w:hAnsi="Arial" w:cs="Arial"/>
                <w:sz w:val="18"/>
                <w:szCs w:val="18"/>
              </w:rPr>
            </w:pPr>
            <w:r w:rsidRPr="00A156A4">
              <w:rPr>
                <w:rFonts w:ascii="Arial" w:hAnsi="Arial" w:cs="Arial"/>
                <w:sz w:val="18"/>
                <w:szCs w:val="18"/>
              </w:rPr>
              <w:t>Анна</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 Валерьевна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A156A4" w:rsidRPr="00A156A4" w:rsidTr="00CE2468">
        <w:trPr>
          <w:trHeight w:val="369"/>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 xml:space="preserve">Белых </w:t>
            </w:r>
          </w:p>
          <w:p w:rsidR="00CE2468" w:rsidRDefault="00A156A4" w:rsidP="00A156A4">
            <w:pPr>
              <w:spacing w:line="180" w:lineRule="exact"/>
              <w:rPr>
                <w:rFonts w:ascii="Arial" w:hAnsi="Arial" w:cs="Arial"/>
                <w:sz w:val="18"/>
                <w:szCs w:val="18"/>
              </w:rPr>
            </w:pPr>
            <w:r w:rsidRPr="00A156A4">
              <w:rPr>
                <w:rFonts w:ascii="Arial" w:hAnsi="Arial" w:cs="Arial"/>
                <w:sz w:val="18"/>
                <w:szCs w:val="18"/>
              </w:rPr>
              <w:t>Наталья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Владимировна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собрание избирателей по месту работы, службы, учёбы</w:t>
            </w:r>
          </w:p>
        </w:tc>
      </w:tr>
      <w:tr w:rsidR="00A156A4" w:rsidRPr="00A156A4" w:rsidTr="00CE2468">
        <w:trPr>
          <w:trHeight w:val="369"/>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proofErr w:type="spellStart"/>
            <w:r w:rsidRPr="00A156A4">
              <w:rPr>
                <w:rFonts w:ascii="Arial" w:hAnsi="Arial" w:cs="Arial"/>
                <w:sz w:val="18"/>
                <w:szCs w:val="18"/>
              </w:rPr>
              <w:t>Кандраева</w:t>
            </w:r>
            <w:proofErr w:type="spellEnd"/>
            <w:r w:rsidRPr="00A156A4">
              <w:rPr>
                <w:rFonts w:ascii="Arial" w:hAnsi="Arial" w:cs="Arial"/>
                <w:sz w:val="18"/>
                <w:szCs w:val="18"/>
              </w:rPr>
              <w:t xml:space="preserve"> Елена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Владимировна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собрание избирателей по месту работы, службы, учёбы</w:t>
            </w:r>
          </w:p>
        </w:tc>
      </w:tr>
      <w:tr w:rsidR="00A156A4" w:rsidRPr="00A156A4" w:rsidTr="00CE2468">
        <w:trPr>
          <w:trHeight w:val="488"/>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Куликова Виктория Романовна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A156A4" w:rsidRPr="00A156A4" w:rsidTr="00CE2468">
        <w:trPr>
          <w:trHeight w:val="475"/>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Лопаткина Дарья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Николаевна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A156A4" w:rsidRPr="00A156A4" w:rsidTr="00CE2468">
        <w:trPr>
          <w:trHeight w:val="475"/>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proofErr w:type="spellStart"/>
            <w:r w:rsidRPr="00A156A4">
              <w:rPr>
                <w:rFonts w:ascii="Arial" w:hAnsi="Arial" w:cs="Arial"/>
                <w:sz w:val="18"/>
                <w:szCs w:val="18"/>
              </w:rPr>
              <w:t>Маковкина</w:t>
            </w:r>
            <w:proofErr w:type="spellEnd"/>
            <w:r w:rsidRPr="00A156A4">
              <w:rPr>
                <w:rFonts w:ascii="Arial" w:hAnsi="Arial" w:cs="Arial"/>
                <w:sz w:val="18"/>
                <w:szCs w:val="18"/>
              </w:rPr>
              <w:t xml:space="preserve"> Ирина Ивановна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A156A4" w:rsidRPr="00A156A4" w:rsidTr="00CE2468">
        <w:trPr>
          <w:trHeight w:val="1100"/>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 xml:space="preserve">Полякова </w:t>
            </w:r>
          </w:p>
          <w:p w:rsidR="00CE2468" w:rsidRDefault="00A156A4" w:rsidP="00A156A4">
            <w:pPr>
              <w:spacing w:line="180" w:lineRule="exact"/>
              <w:rPr>
                <w:rFonts w:ascii="Arial" w:hAnsi="Arial" w:cs="Arial"/>
                <w:sz w:val="18"/>
                <w:szCs w:val="18"/>
              </w:rPr>
            </w:pPr>
            <w:r w:rsidRPr="00A156A4">
              <w:rPr>
                <w:rFonts w:ascii="Arial" w:hAnsi="Arial" w:cs="Arial"/>
                <w:sz w:val="18"/>
                <w:szCs w:val="18"/>
              </w:rPr>
              <w:t>Лидия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Алексеевна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A156A4" w:rsidRPr="00A156A4" w:rsidTr="00CE2468">
        <w:trPr>
          <w:trHeight w:val="382"/>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 xml:space="preserve">Полякова </w:t>
            </w:r>
          </w:p>
          <w:p w:rsidR="00CE2468" w:rsidRDefault="00A156A4" w:rsidP="00A156A4">
            <w:pPr>
              <w:spacing w:line="180" w:lineRule="exact"/>
              <w:rPr>
                <w:rFonts w:ascii="Arial" w:hAnsi="Arial" w:cs="Arial"/>
                <w:sz w:val="18"/>
                <w:szCs w:val="18"/>
              </w:rPr>
            </w:pPr>
            <w:r w:rsidRPr="00A156A4">
              <w:rPr>
                <w:rFonts w:ascii="Arial" w:hAnsi="Arial" w:cs="Arial"/>
                <w:sz w:val="18"/>
                <w:szCs w:val="18"/>
              </w:rPr>
              <w:t>Ольга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собрание избирателей по месту жительства</w:t>
            </w:r>
          </w:p>
        </w:tc>
      </w:tr>
      <w:tr w:rsidR="00A156A4" w:rsidRPr="00A156A4" w:rsidTr="00CE2468">
        <w:trPr>
          <w:trHeight w:val="528"/>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Попова Ксения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Михайловна</w:t>
            </w:r>
            <w:r w:rsidRPr="00A156A4">
              <w:rPr>
                <w:rFonts w:ascii="Arial" w:hAnsi="Arial" w:cs="Arial"/>
                <w:sz w:val="18"/>
                <w:szCs w:val="18"/>
              </w:rPr>
              <w:br/>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A156A4" w:rsidRPr="00A156A4" w:rsidTr="00CE2468">
        <w:trPr>
          <w:trHeight w:val="369"/>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Савенкова Людмила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Борисовна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собрание избирателей по месту жительства</w:t>
            </w:r>
          </w:p>
        </w:tc>
      </w:tr>
      <w:tr w:rsidR="00A156A4" w:rsidRPr="00A156A4" w:rsidTr="00CE2468">
        <w:trPr>
          <w:trHeight w:val="475"/>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proofErr w:type="spellStart"/>
            <w:r w:rsidRPr="00A156A4">
              <w:rPr>
                <w:rFonts w:ascii="Arial" w:hAnsi="Arial" w:cs="Arial"/>
                <w:sz w:val="18"/>
                <w:szCs w:val="18"/>
              </w:rPr>
              <w:t>Чупина</w:t>
            </w:r>
            <w:proofErr w:type="spellEnd"/>
            <w:r w:rsidRPr="00A156A4">
              <w:rPr>
                <w:rFonts w:ascii="Arial" w:hAnsi="Arial" w:cs="Arial"/>
                <w:sz w:val="18"/>
                <w:szCs w:val="18"/>
              </w:rPr>
              <w:t xml:space="preserve"> Алла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Николаевна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 xml:space="preserve">Ставропольское региональное отделение Политической партии  ЛДПР </w:t>
            </w:r>
            <w:r w:rsidRPr="00A156A4">
              <w:rPr>
                <w:rFonts w:ascii="Arial" w:hAnsi="Arial" w:cs="Arial"/>
                <w:sz w:val="18"/>
                <w:szCs w:val="18"/>
              </w:rPr>
              <w:lastRenderedPageBreak/>
              <w:t>- Либерально-демократической партии России</w:t>
            </w:r>
          </w:p>
        </w:tc>
      </w:tr>
      <w:tr w:rsidR="00A156A4" w:rsidRPr="00A156A4" w:rsidTr="00CE2468">
        <w:trPr>
          <w:trHeight w:val="475"/>
        </w:trPr>
        <w:tc>
          <w:tcPr>
            <w:tcW w:w="426"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12.</w:t>
            </w:r>
          </w:p>
        </w:tc>
        <w:tc>
          <w:tcPr>
            <w:tcW w:w="1559" w:type="dxa"/>
            <w:tcBorders>
              <w:top w:val="single" w:sz="4" w:space="0" w:color="auto"/>
              <w:left w:val="single" w:sz="4" w:space="0" w:color="auto"/>
              <w:bottom w:val="single" w:sz="4" w:space="0" w:color="auto"/>
              <w:right w:val="single" w:sz="4" w:space="0" w:color="auto"/>
            </w:tcBorders>
          </w:tcPr>
          <w:p w:rsidR="00CE2468" w:rsidRDefault="00A156A4" w:rsidP="00A156A4">
            <w:pPr>
              <w:spacing w:line="180" w:lineRule="exact"/>
              <w:rPr>
                <w:rFonts w:ascii="Arial" w:hAnsi="Arial" w:cs="Arial"/>
                <w:sz w:val="18"/>
                <w:szCs w:val="18"/>
              </w:rPr>
            </w:pPr>
            <w:r w:rsidRPr="00A156A4">
              <w:rPr>
                <w:rFonts w:ascii="Arial" w:hAnsi="Arial" w:cs="Arial"/>
                <w:sz w:val="18"/>
                <w:szCs w:val="18"/>
              </w:rPr>
              <w:t>Щербина Ирина </w:t>
            </w:r>
          </w:p>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Владимировна</w:t>
            </w:r>
          </w:p>
        </w:tc>
        <w:tc>
          <w:tcPr>
            <w:tcW w:w="2551" w:type="dxa"/>
            <w:tcBorders>
              <w:top w:val="single" w:sz="4" w:space="0" w:color="auto"/>
              <w:left w:val="single" w:sz="4" w:space="0" w:color="auto"/>
              <w:bottom w:val="single" w:sz="4" w:space="0" w:color="auto"/>
              <w:right w:val="single" w:sz="4" w:space="0" w:color="auto"/>
            </w:tcBorders>
          </w:tcPr>
          <w:p w:rsidR="00A156A4" w:rsidRPr="00A156A4" w:rsidRDefault="00A156A4" w:rsidP="00A156A4">
            <w:pPr>
              <w:spacing w:line="180" w:lineRule="exact"/>
              <w:rPr>
                <w:rFonts w:ascii="Arial" w:hAnsi="Arial" w:cs="Arial"/>
                <w:sz w:val="18"/>
                <w:szCs w:val="18"/>
              </w:rPr>
            </w:pPr>
            <w:r w:rsidRPr="00A156A4">
              <w:rPr>
                <w:rFonts w:ascii="Arial" w:hAnsi="Arial" w:cs="Arial"/>
                <w:sz w:val="18"/>
                <w:szCs w:val="18"/>
              </w:rPr>
              <w:t>Региональное отделение политической партии «Партия Возрождения России» в Ставропольском крае</w:t>
            </w:r>
          </w:p>
        </w:tc>
      </w:tr>
    </w:tbl>
    <w:p w:rsidR="00A156A4" w:rsidRDefault="00A156A4" w:rsidP="00A156A4">
      <w:pPr>
        <w:spacing w:line="180" w:lineRule="exact"/>
        <w:rPr>
          <w:rFonts w:ascii="Arial" w:hAnsi="Arial" w:cs="Arial"/>
          <w:sz w:val="18"/>
          <w:szCs w:val="18"/>
        </w:rPr>
      </w:pP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Приложение 4</w:t>
      </w: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 xml:space="preserve">к постановлению </w:t>
      </w:r>
      <w:proofErr w:type="gramStart"/>
      <w:r w:rsidRPr="00365A0A">
        <w:rPr>
          <w:rFonts w:ascii="Arial" w:hAnsi="Arial" w:cs="Arial"/>
          <w:sz w:val="18"/>
          <w:szCs w:val="18"/>
        </w:rPr>
        <w:t>территориальной</w:t>
      </w:r>
      <w:proofErr w:type="gramEnd"/>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избирательной комиссии</w:t>
      </w:r>
    </w:p>
    <w:p w:rsidR="00365A0A" w:rsidRPr="00365A0A" w:rsidRDefault="00365A0A" w:rsidP="00365A0A">
      <w:pPr>
        <w:spacing w:line="180" w:lineRule="exact"/>
        <w:jc w:val="center"/>
        <w:rPr>
          <w:rFonts w:ascii="Arial" w:hAnsi="Arial" w:cs="Arial"/>
          <w:bCs/>
          <w:sz w:val="18"/>
          <w:szCs w:val="18"/>
        </w:rPr>
      </w:pPr>
      <w:r w:rsidRPr="00365A0A">
        <w:rPr>
          <w:rFonts w:ascii="Arial" w:hAnsi="Arial" w:cs="Arial"/>
          <w:bCs/>
          <w:sz w:val="18"/>
          <w:szCs w:val="18"/>
        </w:rPr>
        <w:t>Благодарненского района</w:t>
      </w: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от 02 июня 2023 года № 60/346</w:t>
      </w:r>
    </w:p>
    <w:p w:rsidR="00365A0A" w:rsidRPr="00365A0A" w:rsidRDefault="00365A0A" w:rsidP="00365A0A">
      <w:pPr>
        <w:spacing w:line="180" w:lineRule="exact"/>
        <w:jc w:val="center"/>
        <w:rPr>
          <w:rFonts w:ascii="Arial" w:hAnsi="Arial" w:cs="Arial"/>
          <w:sz w:val="18"/>
          <w:szCs w:val="18"/>
        </w:rPr>
      </w:pP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Списки членов участковых избирательных комиссий</w:t>
      </w: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с правом решающего голоса</w:t>
      </w:r>
    </w:p>
    <w:p w:rsidR="00365A0A" w:rsidRPr="00365A0A" w:rsidRDefault="00365A0A" w:rsidP="00365A0A">
      <w:pPr>
        <w:spacing w:line="180" w:lineRule="exact"/>
        <w:jc w:val="center"/>
        <w:rPr>
          <w:rFonts w:ascii="Arial" w:hAnsi="Arial" w:cs="Arial"/>
          <w:sz w:val="18"/>
          <w:szCs w:val="18"/>
        </w:rPr>
      </w:pP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Участковая избирательная комиссия избирательного участка № 226</w:t>
      </w:r>
    </w:p>
    <w:p w:rsidR="00365A0A" w:rsidRPr="00365A0A" w:rsidRDefault="00365A0A" w:rsidP="00365A0A">
      <w:pPr>
        <w:spacing w:line="180" w:lineRule="exact"/>
        <w:jc w:val="center"/>
        <w:rPr>
          <w:rFonts w:ascii="Arial" w:hAnsi="Arial" w:cs="Arial"/>
          <w:sz w:val="18"/>
          <w:szCs w:val="18"/>
        </w:rPr>
      </w:pP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Количественный состав комиссии - 12 членов</w:t>
      </w:r>
    </w:p>
    <w:p w:rsidR="00365A0A" w:rsidRPr="00365A0A" w:rsidRDefault="00365A0A" w:rsidP="00365A0A">
      <w:pPr>
        <w:spacing w:line="180" w:lineRule="exact"/>
        <w:jc w:val="center"/>
        <w:rPr>
          <w:rFonts w:ascii="Arial" w:hAnsi="Arial" w:cs="Arial"/>
          <w:sz w:val="18"/>
          <w:szCs w:val="18"/>
        </w:rPr>
      </w:pPr>
    </w:p>
    <w:p w:rsidR="00365A0A" w:rsidRPr="00365A0A" w:rsidRDefault="00365A0A" w:rsidP="00365A0A">
      <w:pPr>
        <w:spacing w:line="180" w:lineRule="exact"/>
        <w:jc w:val="center"/>
        <w:rPr>
          <w:rFonts w:ascii="Arial" w:hAnsi="Arial" w:cs="Arial"/>
          <w:sz w:val="18"/>
          <w:szCs w:val="18"/>
        </w:rPr>
      </w:pPr>
      <w:r w:rsidRPr="00365A0A">
        <w:rPr>
          <w:rFonts w:ascii="Arial" w:hAnsi="Arial" w:cs="Arial"/>
          <w:sz w:val="18"/>
          <w:szCs w:val="18"/>
        </w:rPr>
        <w:t>Срок полномочий пять лет (2023 - 2028 гг.)</w:t>
      </w: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2409"/>
      </w:tblGrid>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 xml:space="preserve">№ </w:t>
            </w:r>
            <w:proofErr w:type="gramStart"/>
            <w:r w:rsidRPr="00365A0A">
              <w:rPr>
                <w:rFonts w:ascii="Arial" w:hAnsi="Arial" w:cs="Arial"/>
                <w:sz w:val="18"/>
                <w:szCs w:val="18"/>
              </w:rPr>
              <w:t>п</w:t>
            </w:r>
            <w:proofErr w:type="gramEnd"/>
            <w:r w:rsidRPr="00365A0A">
              <w:rPr>
                <w:rFonts w:ascii="Arial" w:hAnsi="Arial" w:cs="Arial"/>
                <w:sz w:val="18"/>
                <w:szCs w:val="18"/>
              </w:rPr>
              <w:t>/п</w:t>
            </w:r>
          </w:p>
        </w:tc>
        <w:tc>
          <w:tcPr>
            <w:tcW w:w="1701"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Фамилия, имя, отчество члена участковой избирательной комиссии с правом решающего голоса</w:t>
            </w:r>
          </w:p>
        </w:tc>
        <w:tc>
          <w:tcPr>
            <w:tcW w:w="2409"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Субъект предложения кандидатуры в состав избирательной комиссии</w:t>
            </w:r>
          </w:p>
        </w:tc>
      </w:tr>
      <w:tr w:rsidR="00365A0A" w:rsidRPr="00365A0A" w:rsidTr="00CE2468">
        <w:trPr>
          <w:trHeight w:val="251"/>
        </w:trPr>
        <w:tc>
          <w:tcPr>
            <w:tcW w:w="426"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b/>
                <w:sz w:val="18"/>
                <w:szCs w:val="18"/>
              </w:rPr>
            </w:pPr>
            <w:r w:rsidRPr="00365A0A">
              <w:rPr>
                <w:rFonts w:ascii="Arial" w:hAnsi="Arial" w:cs="Arial"/>
                <w:b/>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b/>
                <w:sz w:val="18"/>
                <w:szCs w:val="18"/>
              </w:rPr>
            </w:pPr>
            <w:r w:rsidRPr="00365A0A">
              <w:rPr>
                <w:rFonts w:ascii="Arial" w:hAnsi="Arial" w:cs="Arial"/>
                <w:b/>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365A0A" w:rsidRPr="00365A0A" w:rsidRDefault="00365A0A" w:rsidP="00365A0A">
            <w:pPr>
              <w:spacing w:line="180" w:lineRule="exact"/>
              <w:rPr>
                <w:rFonts w:ascii="Arial" w:hAnsi="Arial" w:cs="Arial"/>
                <w:b/>
                <w:sz w:val="18"/>
                <w:szCs w:val="18"/>
              </w:rPr>
            </w:pPr>
            <w:r w:rsidRPr="00365A0A">
              <w:rPr>
                <w:rFonts w:ascii="Arial" w:hAnsi="Arial" w:cs="Arial"/>
                <w:b/>
                <w:sz w:val="18"/>
                <w:szCs w:val="18"/>
              </w:rPr>
              <w:t>3</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Балабанова Татьяна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Георгиевна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 xml:space="preserve">Доценко </w:t>
            </w:r>
          </w:p>
          <w:p w:rsidR="00CE2468" w:rsidRDefault="00365A0A" w:rsidP="00365A0A">
            <w:pPr>
              <w:spacing w:line="180" w:lineRule="exact"/>
              <w:rPr>
                <w:rFonts w:ascii="Arial" w:hAnsi="Arial" w:cs="Arial"/>
                <w:sz w:val="18"/>
                <w:szCs w:val="18"/>
              </w:rPr>
            </w:pPr>
            <w:r w:rsidRPr="00365A0A">
              <w:rPr>
                <w:rFonts w:ascii="Arial" w:hAnsi="Arial" w:cs="Arial"/>
                <w:sz w:val="18"/>
                <w:szCs w:val="18"/>
              </w:rPr>
              <w:t>Андрей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Александрович</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 xml:space="preserve">Дьяченко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Елена Александровна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proofErr w:type="spellStart"/>
            <w:r w:rsidRPr="00365A0A">
              <w:rPr>
                <w:rFonts w:ascii="Arial" w:hAnsi="Arial" w:cs="Arial"/>
                <w:sz w:val="18"/>
                <w:szCs w:val="18"/>
              </w:rPr>
              <w:t>Кисличкин</w:t>
            </w:r>
            <w:proofErr w:type="spellEnd"/>
            <w:r w:rsidRPr="00365A0A">
              <w:rPr>
                <w:rFonts w:ascii="Arial" w:hAnsi="Arial" w:cs="Arial"/>
                <w:sz w:val="18"/>
                <w:szCs w:val="18"/>
              </w:rPr>
              <w:t xml:space="preserve"> </w:t>
            </w:r>
          </w:p>
          <w:p w:rsidR="00CE2468" w:rsidRDefault="00365A0A" w:rsidP="00365A0A">
            <w:pPr>
              <w:spacing w:line="180" w:lineRule="exact"/>
              <w:rPr>
                <w:rFonts w:ascii="Arial" w:hAnsi="Arial" w:cs="Arial"/>
                <w:sz w:val="18"/>
                <w:szCs w:val="18"/>
              </w:rPr>
            </w:pPr>
            <w:r w:rsidRPr="00365A0A">
              <w:rPr>
                <w:rFonts w:ascii="Arial" w:hAnsi="Arial" w:cs="Arial"/>
                <w:sz w:val="18"/>
                <w:szCs w:val="18"/>
              </w:rPr>
              <w:t>Алексей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Алексеевич</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proofErr w:type="spellStart"/>
            <w:r w:rsidRPr="00365A0A">
              <w:rPr>
                <w:rFonts w:ascii="Arial" w:hAnsi="Arial" w:cs="Arial"/>
                <w:sz w:val="18"/>
                <w:szCs w:val="18"/>
              </w:rPr>
              <w:t>Кисличкина</w:t>
            </w:r>
            <w:proofErr w:type="spellEnd"/>
            <w:r w:rsidRPr="00365A0A">
              <w:rPr>
                <w:rFonts w:ascii="Arial" w:hAnsi="Arial" w:cs="Arial"/>
                <w:sz w:val="18"/>
                <w:szCs w:val="18"/>
              </w:rPr>
              <w:t xml:space="preserve"> </w:t>
            </w:r>
          </w:p>
          <w:p w:rsidR="00CE2468" w:rsidRDefault="00365A0A" w:rsidP="00365A0A">
            <w:pPr>
              <w:spacing w:line="180" w:lineRule="exact"/>
              <w:rPr>
                <w:rFonts w:ascii="Arial" w:hAnsi="Arial" w:cs="Arial"/>
                <w:sz w:val="18"/>
                <w:szCs w:val="18"/>
              </w:rPr>
            </w:pPr>
            <w:r w:rsidRPr="00365A0A">
              <w:rPr>
                <w:rFonts w:ascii="Arial" w:hAnsi="Arial" w:cs="Arial"/>
                <w:sz w:val="18"/>
                <w:szCs w:val="18"/>
              </w:rPr>
              <w:t>Мария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Мухамедовна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собрание избирателей по месту работы, службы, учёбы</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Кулик Надежда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Васильевна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Региональное отделение в Ставропольском крае Политической партии «Гражданская Платформа»</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7.</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proofErr w:type="spellStart"/>
            <w:r w:rsidRPr="00365A0A">
              <w:rPr>
                <w:rFonts w:ascii="Arial" w:hAnsi="Arial" w:cs="Arial"/>
                <w:sz w:val="18"/>
                <w:szCs w:val="18"/>
              </w:rPr>
              <w:t>Люева</w:t>
            </w:r>
            <w:proofErr w:type="spellEnd"/>
            <w:r w:rsidRPr="00365A0A">
              <w:rPr>
                <w:rFonts w:ascii="Arial" w:hAnsi="Arial" w:cs="Arial"/>
                <w:sz w:val="18"/>
                <w:szCs w:val="18"/>
              </w:rPr>
              <w:t xml:space="preserve"> Ольга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Николаевна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собрание избирателей по месту работы, службы, учёбы</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 xml:space="preserve">Логинова </w:t>
            </w:r>
          </w:p>
          <w:p w:rsidR="00CE2468" w:rsidRDefault="00365A0A" w:rsidP="00365A0A">
            <w:pPr>
              <w:spacing w:line="180" w:lineRule="exact"/>
              <w:rPr>
                <w:rFonts w:ascii="Arial" w:hAnsi="Arial" w:cs="Arial"/>
                <w:sz w:val="18"/>
                <w:szCs w:val="18"/>
              </w:rPr>
            </w:pPr>
            <w:r w:rsidRPr="00365A0A">
              <w:rPr>
                <w:rFonts w:ascii="Arial" w:hAnsi="Arial" w:cs="Arial"/>
                <w:sz w:val="18"/>
                <w:szCs w:val="18"/>
              </w:rPr>
              <w:t>Марина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Владимировна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9.</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Малинина Людмила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Александровна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собрание избирателей по месту работы, службы, учёбы</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 xml:space="preserve">Нечаева </w:t>
            </w:r>
          </w:p>
          <w:p w:rsidR="00CE2468" w:rsidRDefault="00365A0A" w:rsidP="00365A0A">
            <w:pPr>
              <w:spacing w:line="180" w:lineRule="exact"/>
              <w:rPr>
                <w:rFonts w:ascii="Arial" w:hAnsi="Arial" w:cs="Arial"/>
                <w:sz w:val="18"/>
                <w:szCs w:val="18"/>
              </w:rPr>
            </w:pPr>
            <w:r w:rsidRPr="00365A0A">
              <w:rPr>
                <w:rFonts w:ascii="Arial" w:hAnsi="Arial" w:cs="Arial"/>
                <w:sz w:val="18"/>
                <w:szCs w:val="18"/>
              </w:rPr>
              <w:t>Ольга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Юрьевна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собрание избирателей по месту работы, службы, учёбы</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CE2468" w:rsidRDefault="00365A0A" w:rsidP="00365A0A">
            <w:pPr>
              <w:spacing w:line="180" w:lineRule="exact"/>
              <w:rPr>
                <w:rFonts w:ascii="Arial" w:hAnsi="Arial" w:cs="Arial"/>
                <w:sz w:val="18"/>
                <w:szCs w:val="18"/>
              </w:rPr>
            </w:pPr>
            <w:r w:rsidRPr="00365A0A">
              <w:rPr>
                <w:rFonts w:ascii="Arial" w:hAnsi="Arial" w:cs="Arial"/>
                <w:sz w:val="18"/>
                <w:szCs w:val="18"/>
              </w:rPr>
              <w:t>Чалов Игорь </w:t>
            </w:r>
          </w:p>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Александрович</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365A0A" w:rsidRPr="00365A0A" w:rsidTr="00CE2468">
        <w:trPr>
          <w:trHeight w:val="144"/>
        </w:trPr>
        <w:tc>
          <w:tcPr>
            <w:tcW w:w="426"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Шуваева Татьяна Анатольевна</w:t>
            </w:r>
          </w:p>
        </w:tc>
        <w:tc>
          <w:tcPr>
            <w:tcW w:w="2409" w:type="dxa"/>
            <w:tcBorders>
              <w:top w:val="single" w:sz="4" w:space="0" w:color="auto"/>
              <w:left w:val="single" w:sz="4" w:space="0" w:color="auto"/>
              <w:bottom w:val="single" w:sz="4" w:space="0" w:color="auto"/>
              <w:right w:val="single" w:sz="4" w:space="0" w:color="auto"/>
            </w:tcBorders>
          </w:tcPr>
          <w:p w:rsidR="00365A0A" w:rsidRPr="00365A0A" w:rsidRDefault="00365A0A" w:rsidP="00365A0A">
            <w:pPr>
              <w:spacing w:line="180" w:lineRule="exact"/>
              <w:rPr>
                <w:rFonts w:ascii="Arial" w:hAnsi="Arial" w:cs="Arial"/>
                <w:sz w:val="18"/>
                <w:szCs w:val="18"/>
              </w:rPr>
            </w:pPr>
            <w:r w:rsidRPr="00365A0A">
              <w:rPr>
                <w:rFonts w:ascii="Arial" w:hAnsi="Arial" w:cs="Arial"/>
                <w:sz w:val="18"/>
                <w:szCs w:val="18"/>
              </w:rPr>
              <w:t>Региональное отделение политической партии «Партия Возрождения России» в Ставропольском крае</w:t>
            </w:r>
          </w:p>
        </w:tc>
      </w:tr>
    </w:tbl>
    <w:p w:rsidR="00365A0A" w:rsidRDefault="00365A0A" w:rsidP="00A156A4">
      <w:pPr>
        <w:spacing w:line="180" w:lineRule="exact"/>
        <w:rPr>
          <w:rFonts w:ascii="Arial" w:hAnsi="Arial" w:cs="Arial"/>
          <w:sz w:val="18"/>
          <w:szCs w:val="18"/>
        </w:rPr>
      </w:pPr>
    </w:p>
    <w:p w:rsidR="00FB3938" w:rsidRDefault="00FB3938" w:rsidP="00A156A4">
      <w:pPr>
        <w:spacing w:line="180" w:lineRule="exact"/>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Приложение 5</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 xml:space="preserve">к постановлению </w:t>
      </w:r>
      <w:proofErr w:type="gramStart"/>
      <w:r w:rsidRPr="00FB3938">
        <w:rPr>
          <w:rFonts w:ascii="Arial" w:hAnsi="Arial" w:cs="Arial"/>
          <w:sz w:val="18"/>
          <w:szCs w:val="18"/>
        </w:rPr>
        <w:t>территориальной</w:t>
      </w:r>
      <w:proofErr w:type="gramEnd"/>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избирательной комиссии</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Благодарненского района</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от 02 июня 2023 года № 60/346</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Списки членов участковых избирательных комиссий</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 правом решающего голоса</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Участковая избирательная комиссия избирательного участка № 227</w:t>
      </w:r>
    </w:p>
    <w:p w:rsidR="00FB3938" w:rsidRPr="00FB3938" w:rsidRDefault="00FB3938" w:rsidP="00FB3938">
      <w:pPr>
        <w:spacing w:line="180" w:lineRule="exact"/>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Количественный состав комиссии - 14 членов</w:t>
      </w:r>
    </w:p>
    <w:p w:rsidR="00FB3938" w:rsidRPr="00FB3938" w:rsidRDefault="00FB3938" w:rsidP="00FB3938">
      <w:pPr>
        <w:spacing w:line="180" w:lineRule="exact"/>
        <w:jc w:val="center"/>
        <w:rPr>
          <w:rFonts w:ascii="Arial" w:hAnsi="Arial" w:cs="Arial"/>
          <w:sz w:val="18"/>
          <w:szCs w:val="18"/>
        </w:rPr>
      </w:pPr>
    </w:p>
    <w:p w:rsidR="00FB3938" w:rsidRDefault="00FB3938" w:rsidP="00FB3938">
      <w:pPr>
        <w:spacing w:line="180" w:lineRule="exact"/>
        <w:jc w:val="center"/>
        <w:rPr>
          <w:rFonts w:ascii="Arial" w:hAnsi="Arial" w:cs="Arial"/>
          <w:sz w:val="18"/>
          <w:szCs w:val="18"/>
        </w:rPr>
      </w:pPr>
      <w:r w:rsidRPr="00FB3938">
        <w:rPr>
          <w:rFonts w:ascii="Arial" w:hAnsi="Arial" w:cs="Arial"/>
          <w:sz w:val="18"/>
          <w:szCs w:val="18"/>
        </w:rPr>
        <w:t>Срок полномочий пять лет (2023 - 2028 гг.)</w:t>
      </w:r>
    </w:p>
    <w:p w:rsidR="00FB3938" w:rsidRDefault="00FB3938" w:rsidP="00FB3938">
      <w:pPr>
        <w:spacing w:line="180" w:lineRule="exact"/>
        <w:rPr>
          <w:rFonts w:ascii="Arial" w:hAnsi="Arial" w:cs="Arial"/>
          <w:sz w:val="18"/>
          <w:szCs w:val="18"/>
        </w:rPr>
      </w:pPr>
    </w:p>
    <w:tbl>
      <w:tblPr>
        <w:tblW w:w="45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9"/>
        <w:gridCol w:w="2600"/>
      </w:tblGrid>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 </w:t>
            </w:r>
            <w:proofErr w:type="gramStart"/>
            <w:r w:rsidRPr="00FB3938">
              <w:rPr>
                <w:rFonts w:ascii="Arial" w:hAnsi="Arial" w:cs="Arial"/>
                <w:sz w:val="18"/>
                <w:szCs w:val="18"/>
              </w:rPr>
              <w:t>п</w:t>
            </w:r>
            <w:proofErr w:type="gramEnd"/>
            <w:r w:rsidRPr="00FB3938">
              <w:rPr>
                <w:rFonts w:ascii="Arial" w:hAnsi="Arial" w:cs="Arial"/>
                <w:sz w:val="18"/>
                <w:szCs w:val="18"/>
              </w:rPr>
              <w:t>/п</w:t>
            </w:r>
          </w:p>
        </w:tc>
        <w:tc>
          <w:tcPr>
            <w:tcW w:w="1559"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Фамилия, имя, отчество члена участковой избирательной комиссии с правом решающего голоса</w:t>
            </w:r>
          </w:p>
        </w:tc>
        <w:tc>
          <w:tcPr>
            <w:tcW w:w="2600"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Субъект предложения кандидатуры в состав избирательной комиссии</w:t>
            </w:r>
          </w:p>
        </w:tc>
      </w:tr>
      <w:tr w:rsidR="00FB3938" w:rsidRPr="00FB3938" w:rsidTr="00CE2468">
        <w:trPr>
          <w:trHeight w:val="193"/>
        </w:trPr>
        <w:tc>
          <w:tcPr>
            <w:tcW w:w="4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2</w:t>
            </w:r>
          </w:p>
        </w:tc>
        <w:tc>
          <w:tcPr>
            <w:tcW w:w="2600"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3</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Адабаш</w:t>
            </w:r>
            <w:proofErr w:type="spellEnd"/>
            <w:r w:rsidRPr="00FB3938">
              <w:rPr>
                <w:rFonts w:ascii="Arial" w:hAnsi="Arial" w:cs="Arial"/>
                <w:sz w:val="18"/>
                <w:szCs w:val="18"/>
              </w:rPr>
              <w:t xml:space="preserve"> Татьяна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Ивановна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FB3938" w:rsidRPr="00FB3938" w:rsidTr="00CE2468">
        <w:trPr>
          <w:trHeight w:val="323"/>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Адабаш</w:t>
            </w:r>
            <w:proofErr w:type="spellEnd"/>
            <w:r w:rsidRPr="00FB3938">
              <w:rPr>
                <w:rFonts w:ascii="Arial" w:hAnsi="Arial" w:cs="Arial"/>
                <w:sz w:val="18"/>
                <w:szCs w:val="18"/>
              </w:rPr>
              <w:t xml:space="preserve"> </w:t>
            </w:r>
          </w:p>
          <w:p w:rsidR="00CE2468" w:rsidRDefault="00FB3938" w:rsidP="00FB3938">
            <w:pPr>
              <w:spacing w:line="180" w:lineRule="exact"/>
              <w:rPr>
                <w:rFonts w:ascii="Arial" w:hAnsi="Arial" w:cs="Arial"/>
                <w:sz w:val="18"/>
                <w:szCs w:val="18"/>
              </w:rPr>
            </w:pPr>
            <w:r w:rsidRPr="00FB3938">
              <w:rPr>
                <w:rFonts w:ascii="Arial" w:hAnsi="Arial" w:cs="Arial"/>
                <w:sz w:val="18"/>
                <w:szCs w:val="18"/>
              </w:rPr>
              <w:t>Владимир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Владимирович</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собрание избирателей по месту жительства </w:t>
            </w:r>
          </w:p>
        </w:tc>
      </w:tr>
      <w:tr w:rsidR="00FB3938" w:rsidRPr="00FB3938" w:rsidTr="00CE2468">
        <w:trPr>
          <w:trHeight w:val="334"/>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 xml:space="preserve">Алейников </w:t>
            </w:r>
          </w:p>
          <w:p w:rsidR="00CE2468" w:rsidRDefault="00FB3938" w:rsidP="00FB3938">
            <w:pPr>
              <w:spacing w:line="180" w:lineRule="exact"/>
              <w:rPr>
                <w:rFonts w:ascii="Arial" w:hAnsi="Arial" w:cs="Arial"/>
                <w:sz w:val="18"/>
                <w:szCs w:val="18"/>
              </w:rPr>
            </w:pPr>
            <w:r w:rsidRPr="00FB3938">
              <w:rPr>
                <w:rFonts w:ascii="Arial" w:hAnsi="Arial" w:cs="Arial"/>
                <w:sz w:val="18"/>
                <w:szCs w:val="18"/>
              </w:rPr>
              <w:t>Геннадий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Иванович</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жительства</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Алейникова</w:t>
            </w:r>
            <w:proofErr w:type="spellEnd"/>
            <w:r w:rsidRPr="00FB3938">
              <w:rPr>
                <w:rFonts w:ascii="Arial" w:hAnsi="Arial" w:cs="Arial"/>
                <w:sz w:val="18"/>
                <w:szCs w:val="18"/>
              </w:rPr>
              <w:t xml:space="preserve"> Светлана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Васильевна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Благодарненское местное отделение Всероссийской политической партии </w:t>
            </w:r>
            <w:r w:rsidRPr="00FB3938">
              <w:rPr>
                <w:rFonts w:ascii="Arial" w:hAnsi="Arial" w:cs="Arial"/>
                <w:sz w:val="18"/>
                <w:szCs w:val="18"/>
              </w:rPr>
              <w:lastRenderedPageBreak/>
              <w:t>«ЕДИНАЯ РОССИЯ» в Ставропольском крае</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Баранов Роман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Юрьевич</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Газенко Елена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Петровна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FB3938" w:rsidRPr="00FB3938" w:rsidTr="00CE2468">
        <w:trPr>
          <w:trHeight w:val="334"/>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Геевская</w:t>
            </w:r>
            <w:proofErr w:type="spellEnd"/>
            <w:r w:rsidRPr="00FB3938">
              <w:rPr>
                <w:rFonts w:ascii="Arial" w:hAnsi="Arial" w:cs="Arial"/>
                <w:sz w:val="18"/>
                <w:szCs w:val="18"/>
              </w:rPr>
              <w:t xml:space="preserve"> Марина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Геннадиевна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«Гражданская Платформа»</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 xml:space="preserve">Гладких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Лариса Александровна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FB3938" w:rsidRPr="00FB3938" w:rsidTr="00CE2468">
        <w:trPr>
          <w:trHeight w:val="323"/>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Коляда Ирина Владимировна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работы, службы, учёбы</w:t>
            </w:r>
          </w:p>
        </w:tc>
      </w:tr>
      <w:tr w:rsidR="00FB3938" w:rsidRPr="00FB3938" w:rsidTr="00CE2468">
        <w:trPr>
          <w:trHeight w:val="323"/>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Локтионова</w:t>
            </w:r>
            <w:proofErr w:type="spellEnd"/>
            <w:r w:rsidRPr="00FB3938">
              <w:rPr>
                <w:rFonts w:ascii="Arial" w:hAnsi="Arial" w:cs="Arial"/>
                <w:sz w:val="18"/>
                <w:szCs w:val="18"/>
              </w:rPr>
              <w:t xml:space="preserve"> Евгения Евгеньевна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работы, службы, учёбы</w:t>
            </w:r>
          </w:p>
        </w:tc>
      </w:tr>
      <w:tr w:rsidR="00FB3938" w:rsidRPr="00FB3938" w:rsidTr="00CE2468">
        <w:trPr>
          <w:trHeight w:val="323"/>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Маргасюк</w:t>
            </w:r>
            <w:proofErr w:type="spellEnd"/>
            <w:r w:rsidRPr="00FB3938">
              <w:rPr>
                <w:rFonts w:ascii="Arial" w:hAnsi="Arial" w:cs="Arial"/>
                <w:sz w:val="18"/>
                <w:szCs w:val="18"/>
              </w:rPr>
              <w:t xml:space="preserve"> Галина Викторовна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собрание избирателей по месту жительства </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12.</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Меньтюкова</w:t>
            </w:r>
            <w:proofErr w:type="spellEnd"/>
            <w:r w:rsidRPr="00FB3938">
              <w:rPr>
                <w:rFonts w:ascii="Arial" w:hAnsi="Arial" w:cs="Arial"/>
                <w:sz w:val="18"/>
                <w:szCs w:val="18"/>
              </w:rPr>
              <w:t xml:space="preserve"> Зоя Витальевна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13.</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Соломянная</w:t>
            </w:r>
            <w:proofErr w:type="spellEnd"/>
            <w:r w:rsidRPr="00FB3938">
              <w:rPr>
                <w:rFonts w:ascii="Arial" w:hAnsi="Arial" w:cs="Arial"/>
                <w:sz w:val="18"/>
                <w:szCs w:val="18"/>
              </w:rPr>
              <w:t xml:space="preserve"> Елена Владимировна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«Партия Возрождения России» в Ставропольском крае</w:t>
            </w:r>
          </w:p>
        </w:tc>
      </w:tr>
      <w:tr w:rsidR="00FB3938" w:rsidRPr="00FB3938" w:rsidTr="00CE2468">
        <w:trPr>
          <w:trHeight w:val="4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14.    </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Шуваева Татьяна Александровна</w:t>
            </w:r>
          </w:p>
        </w:tc>
        <w:tc>
          <w:tcPr>
            <w:tcW w:w="2600"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bl>
    <w:p w:rsidR="00FB3938" w:rsidRDefault="00FB3938" w:rsidP="00FB3938">
      <w:pPr>
        <w:spacing w:line="180" w:lineRule="exact"/>
        <w:rPr>
          <w:rFonts w:ascii="Arial" w:hAnsi="Arial" w:cs="Arial"/>
          <w:sz w:val="18"/>
          <w:szCs w:val="18"/>
        </w:rPr>
      </w:pPr>
    </w:p>
    <w:p w:rsidR="00FB3938" w:rsidRDefault="00FB3938" w:rsidP="00FB3938">
      <w:pPr>
        <w:spacing w:line="180" w:lineRule="exact"/>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Приложение 6</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 xml:space="preserve">к постановлению </w:t>
      </w:r>
      <w:proofErr w:type="gramStart"/>
      <w:r w:rsidRPr="00FB3938">
        <w:rPr>
          <w:rFonts w:ascii="Arial" w:hAnsi="Arial" w:cs="Arial"/>
          <w:sz w:val="18"/>
          <w:szCs w:val="18"/>
        </w:rPr>
        <w:t>территориальной</w:t>
      </w:r>
      <w:proofErr w:type="gramEnd"/>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избирательной комиссии</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Благодарненского района</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от 02 июня 2023 года № 60/346</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Списки членов участковых избирательных комиссий</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 правом решающего голоса</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Участковая избирательная комиссия избирательного участка № 228</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Количественный состав комиссии - 11 членов</w:t>
      </w:r>
    </w:p>
    <w:p w:rsidR="00FB3938" w:rsidRPr="00FB3938" w:rsidRDefault="00FB3938" w:rsidP="00FB3938">
      <w:pPr>
        <w:spacing w:line="180" w:lineRule="exact"/>
        <w:jc w:val="center"/>
        <w:rPr>
          <w:rFonts w:ascii="Arial" w:hAnsi="Arial" w:cs="Arial"/>
          <w:sz w:val="18"/>
          <w:szCs w:val="18"/>
        </w:rPr>
      </w:pPr>
    </w:p>
    <w:p w:rsidR="00FB3938" w:rsidRDefault="00FB3938" w:rsidP="00FB3938">
      <w:pPr>
        <w:spacing w:line="180" w:lineRule="exact"/>
        <w:jc w:val="center"/>
        <w:rPr>
          <w:rFonts w:ascii="Arial" w:hAnsi="Arial" w:cs="Arial"/>
          <w:sz w:val="18"/>
          <w:szCs w:val="18"/>
        </w:rPr>
      </w:pPr>
      <w:r w:rsidRPr="00FB3938">
        <w:rPr>
          <w:rFonts w:ascii="Arial" w:hAnsi="Arial" w:cs="Arial"/>
          <w:sz w:val="18"/>
          <w:szCs w:val="18"/>
        </w:rPr>
        <w:lastRenderedPageBreak/>
        <w:t>Срок полномочий пять лет (2023 - 2028 гг.)</w:t>
      </w:r>
    </w:p>
    <w:p w:rsidR="00FB3938" w:rsidRDefault="00FB3938" w:rsidP="00FB3938">
      <w:pPr>
        <w:spacing w:line="180" w:lineRule="exact"/>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9"/>
        <w:gridCol w:w="2551"/>
      </w:tblGrid>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 </w:t>
            </w:r>
            <w:proofErr w:type="gramStart"/>
            <w:r w:rsidRPr="00FB3938">
              <w:rPr>
                <w:rFonts w:ascii="Arial" w:hAnsi="Arial" w:cs="Arial"/>
                <w:sz w:val="18"/>
                <w:szCs w:val="18"/>
              </w:rPr>
              <w:t>п</w:t>
            </w:r>
            <w:proofErr w:type="gramEnd"/>
            <w:r w:rsidRPr="00FB3938">
              <w:rPr>
                <w:rFonts w:ascii="Arial" w:hAnsi="Arial" w:cs="Arial"/>
                <w:sz w:val="18"/>
                <w:szCs w:val="18"/>
              </w:rPr>
              <w:t>/п</w:t>
            </w:r>
          </w:p>
        </w:tc>
        <w:tc>
          <w:tcPr>
            <w:tcW w:w="1559"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Субъект предложения кандидатуры в состав избирательной комиссии</w:t>
            </w:r>
          </w:p>
        </w:tc>
      </w:tr>
      <w:tr w:rsidR="00FB3938" w:rsidRPr="00FB3938" w:rsidTr="00CE2468">
        <w:trPr>
          <w:trHeight w:val="251"/>
        </w:trPr>
        <w:tc>
          <w:tcPr>
            <w:tcW w:w="4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1</w:t>
            </w:r>
          </w:p>
        </w:tc>
        <w:tc>
          <w:tcPr>
            <w:tcW w:w="1559"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3</w:t>
            </w:r>
          </w:p>
        </w:tc>
      </w:tr>
      <w:tr w:rsidR="00FB3938" w:rsidRPr="00FB3938" w:rsidTr="00CE2468">
        <w:trPr>
          <w:trHeight w:val="42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Блинова</w:t>
            </w:r>
            <w:proofErr w:type="spellEnd"/>
            <w:r w:rsidRPr="00FB3938">
              <w:rPr>
                <w:rFonts w:ascii="Arial" w:hAnsi="Arial" w:cs="Arial"/>
                <w:sz w:val="18"/>
                <w:szCs w:val="18"/>
              </w:rPr>
              <w:t xml:space="preserve"> Дарья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Сергеевна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«Гражданская Платформа»</w:t>
            </w: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Булгаков Игорь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Филиппович</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FB3938" w:rsidRPr="00FB3938" w:rsidTr="00CE2468">
        <w:trPr>
          <w:trHeight w:val="61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Буравенская</w:t>
            </w:r>
            <w:proofErr w:type="spellEnd"/>
            <w:r w:rsidRPr="00FB3938">
              <w:rPr>
                <w:rFonts w:ascii="Arial" w:hAnsi="Arial" w:cs="Arial"/>
                <w:sz w:val="18"/>
                <w:szCs w:val="18"/>
              </w:rPr>
              <w:t xml:space="preserve"> Ирина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Михайловна</w:t>
            </w:r>
            <w:r w:rsidRPr="00FB3938">
              <w:rPr>
                <w:rFonts w:ascii="Arial" w:hAnsi="Arial" w:cs="Arial"/>
                <w:sz w:val="18"/>
                <w:szCs w:val="18"/>
              </w:rPr>
              <w:br/>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FB3938" w:rsidRPr="00FB3938" w:rsidTr="00CE2468">
        <w:trPr>
          <w:trHeight w:val="42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Зайцев Виталий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Николаевич</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работы, службы, учёбы</w:t>
            </w: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Клочко Екатерина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Викторовна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Региональное отделение политической партии «Партия Возрождения России» в Ставропольском крае </w:t>
            </w: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Кремнева Лидия</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Юрьевна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FB3938" w:rsidRPr="00FB3938" w:rsidTr="00CE2468">
        <w:trPr>
          <w:trHeight w:val="736"/>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Кутенко</w:t>
            </w:r>
            <w:proofErr w:type="spellEnd"/>
            <w:r w:rsidRPr="00FB3938">
              <w:rPr>
                <w:rFonts w:ascii="Arial" w:hAnsi="Arial" w:cs="Arial"/>
                <w:sz w:val="18"/>
                <w:szCs w:val="18"/>
              </w:rPr>
              <w:t xml:space="preserve"> Наталья</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Васильевна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p w:rsidR="00FB3938" w:rsidRPr="00FB3938" w:rsidRDefault="00FB3938" w:rsidP="00FB3938">
            <w:pPr>
              <w:spacing w:line="180" w:lineRule="exact"/>
              <w:rPr>
                <w:rFonts w:ascii="Arial" w:hAnsi="Arial" w:cs="Arial"/>
                <w:sz w:val="18"/>
                <w:szCs w:val="18"/>
              </w:rPr>
            </w:pP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Лакиенко</w:t>
            </w:r>
            <w:proofErr w:type="spellEnd"/>
            <w:r w:rsidRPr="00FB3938">
              <w:rPr>
                <w:rFonts w:ascii="Arial" w:hAnsi="Arial" w:cs="Arial"/>
                <w:sz w:val="18"/>
                <w:szCs w:val="18"/>
              </w:rPr>
              <w:t xml:space="preserve"> Оксана Сергеевна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FB3938" w:rsidRPr="00FB3938" w:rsidTr="00CE2468">
        <w:trPr>
          <w:trHeight w:val="42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Мамедова Валентина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Леонидовна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собрание избирателей по месту работы, службы, учёбы </w:t>
            </w: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Пикалова Алина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Сергеевна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FB3938" w:rsidRPr="00FB3938" w:rsidTr="00CE2468">
        <w:trPr>
          <w:trHeight w:val="541"/>
        </w:trPr>
        <w:tc>
          <w:tcPr>
            <w:tcW w:w="4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Якимова Людмила</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Анатольевна</w:t>
            </w:r>
          </w:p>
        </w:tc>
        <w:tc>
          <w:tcPr>
            <w:tcW w:w="255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краевое отделение Политической партии КОММУНИСТИЧЕСКАЯ ПАРТИЯ КОММУНИСТЫ РОССИИ</w:t>
            </w:r>
          </w:p>
        </w:tc>
      </w:tr>
    </w:tbl>
    <w:p w:rsidR="00FB3938" w:rsidRDefault="00FB3938" w:rsidP="00FB3938">
      <w:pPr>
        <w:spacing w:line="180" w:lineRule="exact"/>
        <w:rPr>
          <w:rFonts w:ascii="Arial" w:hAnsi="Arial" w:cs="Arial"/>
          <w:sz w:val="18"/>
          <w:szCs w:val="18"/>
        </w:rPr>
      </w:pPr>
    </w:p>
    <w:p w:rsidR="00FB3938" w:rsidRDefault="00FB3938" w:rsidP="00FB3938">
      <w:pPr>
        <w:spacing w:line="180" w:lineRule="exact"/>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Приложение 7</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 xml:space="preserve">к постановлению </w:t>
      </w:r>
      <w:proofErr w:type="gramStart"/>
      <w:r w:rsidRPr="00FB3938">
        <w:rPr>
          <w:rFonts w:ascii="Arial" w:hAnsi="Arial" w:cs="Arial"/>
          <w:sz w:val="18"/>
          <w:szCs w:val="18"/>
        </w:rPr>
        <w:t>территориальной</w:t>
      </w:r>
      <w:proofErr w:type="gramEnd"/>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избирательной комиссии</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Благодарненского района</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от 02 июня 2023 года № 60/346</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Списки членов участковых избирательных комиссий</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 правом решающего голоса</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Участковая избирательная комиссия избирательного участка № 229</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Количественный состав комиссии - 11 членов</w:t>
      </w:r>
    </w:p>
    <w:p w:rsidR="00FB3938" w:rsidRPr="00FB3938" w:rsidRDefault="00FB3938" w:rsidP="00FB3938">
      <w:pPr>
        <w:spacing w:line="180" w:lineRule="exact"/>
        <w:jc w:val="center"/>
        <w:rPr>
          <w:rFonts w:ascii="Arial" w:hAnsi="Arial" w:cs="Arial"/>
          <w:sz w:val="18"/>
          <w:szCs w:val="18"/>
        </w:rPr>
      </w:pPr>
    </w:p>
    <w:p w:rsidR="00FB3938" w:rsidRDefault="00FB3938" w:rsidP="00FB3938">
      <w:pPr>
        <w:spacing w:line="180" w:lineRule="exact"/>
        <w:jc w:val="center"/>
        <w:rPr>
          <w:rFonts w:ascii="Arial" w:hAnsi="Arial" w:cs="Arial"/>
          <w:sz w:val="18"/>
          <w:szCs w:val="18"/>
        </w:rPr>
      </w:pPr>
      <w:r w:rsidRPr="00FB3938">
        <w:rPr>
          <w:rFonts w:ascii="Arial" w:hAnsi="Arial" w:cs="Arial"/>
          <w:sz w:val="18"/>
          <w:szCs w:val="18"/>
        </w:rPr>
        <w:t>Срок полномочий пять лет (2023 - 2028 гг.)</w:t>
      </w:r>
    </w:p>
    <w:p w:rsidR="00FB3938" w:rsidRDefault="00FB3938" w:rsidP="00FB393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701"/>
        <w:gridCol w:w="2268"/>
      </w:tblGrid>
      <w:tr w:rsidR="00FB3938" w:rsidRPr="00FB3938" w:rsidTr="00CE2468">
        <w:trPr>
          <w:trHeight w:val="558"/>
        </w:trPr>
        <w:tc>
          <w:tcPr>
            <w:tcW w:w="425"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 </w:t>
            </w:r>
            <w:proofErr w:type="gramStart"/>
            <w:r w:rsidRPr="00FB3938">
              <w:rPr>
                <w:rFonts w:ascii="Arial" w:hAnsi="Arial" w:cs="Arial"/>
                <w:sz w:val="18"/>
                <w:szCs w:val="18"/>
              </w:rPr>
              <w:t>п</w:t>
            </w:r>
            <w:proofErr w:type="gramEnd"/>
            <w:r w:rsidRPr="00FB3938">
              <w:rPr>
                <w:rFonts w:ascii="Arial" w:hAnsi="Arial" w:cs="Arial"/>
                <w:sz w:val="18"/>
                <w:szCs w:val="18"/>
              </w:rPr>
              <w:t>/п</w:t>
            </w:r>
          </w:p>
        </w:tc>
        <w:tc>
          <w:tcPr>
            <w:tcW w:w="1701"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Фамилия, имя, отчество члена участковой избирательной комиссии с правом решающего голоса</w:t>
            </w:r>
          </w:p>
        </w:tc>
        <w:tc>
          <w:tcPr>
            <w:tcW w:w="2268"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Субъект предложения кандидатуры в состав избирательной комиссии</w:t>
            </w:r>
          </w:p>
        </w:tc>
      </w:tr>
      <w:tr w:rsidR="00FB3938" w:rsidRPr="00FB3938"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3</w:t>
            </w:r>
          </w:p>
        </w:tc>
      </w:tr>
      <w:tr w:rsidR="00FB3938" w:rsidRPr="00FB3938" w:rsidTr="00CE2468">
        <w:trPr>
          <w:trHeight w:val="422"/>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Акулова Ольга</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Николаевна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собрание избирателей по месту жительства </w:t>
            </w:r>
          </w:p>
        </w:tc>
      </w:tr>
      <w:tr w:rsidR="00FB3938" w:rsidRPr="00FB3938" w:rsidTr="00CE2468">
        <w:trPr>
          <w:trHeight w:val="422"/>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Васильева Дина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Александровна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«Гражданская Платформа»</w:t>
            </w:r>
          </w:p>
        </w:tc>
      </w:tr>
      <w:tr w:rsidR="00FB3938" w:rsidRPr="00FB3938" w:rsidTr="00CE2468">
        <w:trPr>
          <w:trHeight w:val="558"/>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Грибанова Наталья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Викторовна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FB3938" w:rsidRPr="00FB3938" w:rsidTr="00CE2468">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Евдакова Надежда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Александровна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FB3938" w:rsidRPr="00FB3938" w:rsidTr="00CE2468">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Жорова</w:t>
            </w:r>
            <w:proofErr w:type="spellEnd"/>
            <w:r w:rsidRPr="00FB3938">
              <w:rPr>
                <w:rFonts w:ascii="Arial" w:hAnsi="Arial" w:cs="Arial"/>
                <w:sz w:val="18"/>
                <w:szCs w:val="18"/>
              </w:rPr>
              <w:t xml:space="preserve"> Жанна Сергеевна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FB3938" w:rsidRPr="00FB3938" w:rsidTr="00CE2468">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Карпенко Наталья Викторовна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r w:rsidR="00FB3938" w:rsidRPr="00FB3938" w:rsidTr="00CE2468">
        <w:trPr>
          <w:trHeight w:val="558"/>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Ким Алла Сергеевна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«Партия Возрождения России» в Ставропольском крае</w:t>
            </w:r>
          </w:p>
        </w:tc>
      </w:tr>
      <w:tr w:rsidR="00FB3938" w:rsidRPr="00FB3938" w:rsidTr="00CE2468">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Крук Галина Юрьевна</w:t>
            </w:r>
            <w:r w:rsidRPr="00FB3938">
              <w:rPr>
                <w:rFonts w:ascii="Arial" w:hAnsi="Arial" w:cs="Arial"/>
                <w:sz w:val="18"/>
                <w:szCs w:val="18"/>
              </w:rPr>
              <w:br/>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крае </w:t>
            </w:r>
          </w:p>
        </w:tc>
      </w:tr>
      <w:tr w:rsidR="00FB3938" w:rsidRPr="00FB3938" w:rsidTr="00CE2468">
        <w:trPr>
          <w:trHeight w:val="145"/>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9.</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Мартынова Ирина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FB3938" w:rsidRPr="00FB3938" w:rsidTr="00CE2468">
        <w:trPr>
          <w:trHeight w:val="145"/>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Пешкова Лариса Владимировна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FB3938" w:rsidRPr="00FB3938" w:rsidTr="00CE2468">
        <w:trPr>
          <w:trHeight w:val="145"/>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11.</w:t>
            </w:r>
          </w:p>
        </w:tc>
        <w:tc>
          <w:tcPr>
            <w:tcW w:w="1701"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Пономарева Наталья Сергеевна</w:t>
            </w:r>
          </w:p>
        </w:tc>
        <w:tc>
          <w:tcPr>
            <w:tcW w:w="2268"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работы, службы, учёбы</w:t>
            </w:r>
          </w:p>
        </w:tc>
      </w:tr>
    </w:tbl>
    <w:p w:rsidR="00FB3938" w:rsidRDefault="00FB3938" w:rsidP="00FB3938">
      <w:pPr>
        <w:spacing w:line="180" w:lineRule="exact"/>
        <w:rPr>
          <w:rFonts w:ascii="Arial" w:hAnsi="Arial" w:cs="Arial"/>
          <w:sz w:val="18"/>
          <w:szCs w:val="18"/>
        </w:rPr>
      </w:pPr>
    </w:p>
    <w:p w:rsidR="00FB3938" w:rsidRDefault="00FB3938" w:rsidP="00FB3938">
      <w:pPr>
        <w:spacing w:line="180" w:lineRule="exact"/>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Приложение 8</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 xml:space="preserve">к постановлению </w:t>
      </w:r>
      <w:proofErr w:type="gramStart"/>
      <w:r w:rsidRPr="00FB3938">
        <w:rPr>
          <w:rFonts w:ascii="Arial" w:hAnsi="Arial" w:cs="Arial"/>
          <w:sz w:val="18"/>
          <w:szCs w:val="18"/>
        </w:rPr>
        <w:t>территориальной</w:t>
      </w:r>
      <w:proofErr w:type="gramEnd"/>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избирательной комиссии</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Благодарненского района</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от 02 июня 2023 года № 60/346</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Списки членов участковых избирательных комиссий</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 правом решающего голоса</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Участковая избирательная комиссия избирательного участка № 230</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Количественный состав комиссии - 11 членов</w:t>
      </w:r>
    </w:p>
    <w:p w:rsidR="00FB3938" w:rsidRPr="00FB3938" w:rsidRDefault="00FB3938" w:rsidP="00FB3938">
      <w:pPr>
        <w:spacing w:line="180" w:lineRule="exact"/>
        <w:jc w:val="center"/>
        <w:rPr>
          <w:rFonts w:ascii="Arial" w:hAnsi="Arial" w:cs="Arial"/>
          <w:sz w:val="18"/>
          <w:szCs w:val="18"/>
        </w:rPr>
      </w:pPr>
    </w:p>
    <w:p w:rsidR="00FB3938" w:rsidRDefault="00FB3938" w:rsidP="00FB3938">
      <w:pPr>
        <w:spacing w:line="180" w:lineRule="exact"/>
        <w:jc w:val="center"/>
        <w:rPr>
          <w:rFonts w:ascii="Arial" w:hAnsi="Arial" w:cs="Arial"/>
          <w:sz w:val="18"/>
          <w:szCs w:val="18"/>
        </w:rPr>
      </w:pPr>
      <w:r w:rsidRPr="00FB3938">
        <w:rPr>
          <w:rFonts w:ascii="Arial" w:hAnsi="Arial" w:cs="Arial"/>
          <w:sz w:val="18"/>
          <w:szCs w:val="18"/>
        </w:rPr>
        <w:t>Срок полномочий пять лет (2023 - 2028 гг.)</w:t>
      </w:r>
    </w:p>
    <w:p w:rsidR="00FB3938" w:rsidRDefault="00FB3938" w:rsidP="00FB3938">
      <w:pPr>
        <w:spacing w:line="180" w:lineRule="exact"/>
        <w:rPr>
          <w:rFonts w:ascii="Arial" w:hAnsi="Arial" w:cs="Arial"/>
          <w:sz w:val="18"/>
          <w:szCs w:val="18"/>
        </w:rPr>
      </w:pPr>
    </w:p>
    <w:p w:rsidR="00FB3938" w:rsidRDefault="00FB3938" w:rsidP="00FB393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843"/>
        <w:gridCol w:w="2126"/>
      </w:tblGrid>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 </w:t>
            </w:r>
            <w:proofErr w:type="gramStart"/>
            <w:r w:rsidRPr="00FB3938">
              <w:rPr>
                <w:rFonts w:ascii="Arial" w:hAnsi="Arial" w:cs="Arial"/>
                <w:sz w:val="18"/>
                <w:szCs w:val="18"/>
              </w:rPr>
              <w:t>п</w:t>
            </w:r>
            <w:proofErr w:type="gramEnd"/>
            <w:r w:rsidRPr="00FB3938">
              <w:rPr>
                <w:rFonts w:ascii="Arial" w:hAnsi="Arial" w:cs="Arial"/>
                <w:sz w:val="18"/>
                <w:szCs w:val="18"/>
              </w:rPr>
              <w:t>/п</w:t>
            </w:r>
          </w:p>
        </w:tc>
        <w:tc>
          <w:tcPr>
            <w:tcW w:w="1843"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Фамилия, имя, отчество члена участковой избирательной комиссии с правом решающего голоса</w:t>
            </w:r>
          </w:p>
        </w:tc>
        <w:tc>
          <w:tcPr>
            <w:tcW w:w="21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Субъект предложения кандидатуры в состав избирательной комиссии</w:t>
            </w:r>
          </w:p>
        </w:tc>
      </w:tr>
      <w:tr w:rsidR="00FB3938" w:rsidRPr="00FB3938" w:rsidTr="00F31481">
        <w:trPr>
          <w:trHeight w:val="252"/>
        </w:trPr>
        <w:tc>
          <w:tcPr>
            <w:tcW w:w="425"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FB3938" w:rsidRPr="00FB3938" w:rsidRDefault="00FB3938" w:rsidP="00FB3938">
            <w:pPr>
              <w:spacing w:line="180" w:lineRule="exact"/>
              <w:rPr>
                <w:rFonts w:ascii="Arial" w:hAnsi="Arial" w:cs="Arial"/>
                <w:b/>
                <w:sz w:val="18"/>
                <w:szCs w:val="18"/>
              </w:rPr>
            </w:pPr>
            <w:r w:rsidRPr="00FB3938">
              <w:rPr>
                <w:rFonts w:ascii="Arial" w:hAnsi="Arial" w:cs="Arial"/>
                <w:b/>
                <w:sz w:val="18"/>
                <w:szCs w:val="18"/>
              </w:rPr>
              <w:t>3</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F31481" w:rsidRDefault="00FB3938" w:rsidP="00FB3938">
            <w:pPr>
              <w:spacing w:line="180" w:lineRule="exact"/>
              <w:rPr>
                <w:rFonts w:ascii="Arial" w:hAnsi="Arial" w:cs="Arial"/>
                <w:sz w:val="18"/>
                <w:szCs w:val="18"/>
              </w:rPr>
            </w:pPr>
            <w:r w:rsidRPr="00FB3938">
              <w:rPr>
                <w:rFonts w:ascii="Arial" w:hAnsi="Arial" w:cs="Arial"/>
                <w:sz w:val="18"/>
                <w:szCs w:val="18"/>
              </w:rPr>
              <w:t>Биленко Анна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Александровна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Березнева</w:t>
            </w:r>
            <w:proofErr w:type="spellEnd"/>
            <w:r w:rsidRPr="00FB3938">
              <w:rPr>
                <w:rFonts w:ascii="Arial" w:hAnsi="Arial" w:cs="Arial"/>
                <w:sz w:val="18"/>
                <w:szCs w:val="18"/>
              </w:rPr>
              <w:t xml:space="preserve"> Наталья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Васильевна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«Партия Возрождения России» в Ставропольском крае</w:t>
            </w:r>
          </w:p>
        </w:tc>
      </w:tr>
      <w:tr w:rsidR="00FB3938" w:rsidRPr="00FB3938" w:rsidTr="00F31481">
        <w:trPr>
          <w:trHeight w:val="558"/>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Демченко Алексей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Федорович</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 xml:space="preserve">Благодарненское местное отделение политической партии </w:t>
            </w:r>
            <w:r w:rsidRPr="00FB3938">
              <w:rPr>
                <w:rFonts w:ascii="Arial" w:hAnsi="Arial" w:cs="Arial"/>
                <w:sz w:val="18"/>
                <w:szCs w:val="18"/>
              </w:rPr>
              <w:lastRenderedPageBreak/>
              <w:t>«КОММУНИСТИЧЕСКАЯ ПАРТИЯ РОССИЙСКОЙ ФЕДЕРАЦИИ»</w:t>
            </w:r>
          </w:p>
        </w:tc>
      </w:tr>
      <w:tr w:rsidR="00FB3938" w:rsidRPr="00FB3938" w:rsidTr="00F31481">
        <w:trPr>
          <w:trHeight w:val="42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r w:rsidRPr="00FB3938">
              <w:rPr>
                <w:rFonts w:ascii="Arial" w:hAnsi="Arial" w:cs="Arial"/>
                <w:sz w:val="18"/>
                <w:szCs w:val="18"/>
              </w:rPr>
              <w:t>Кузнецова Ольга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Ивановна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жительства</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Кулёв</w:t>
            </w:r>
            <w:proofErr w:type="spellEnd"/>
            <w:r w:rsidRPr="00FB3938">
              <w:rPr>
                <w:rFonts w:ascii="Arial" w:hAnsi="Arial" w:cs="Arial"/>
                <w:sz w:val="18"/>
                <w:szCs w:val="18"/>
              </w:rPr>
              <w:t xml:space="preserve"> Антон Дмитриевич</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Кулёва</w:t>
            </w:r>
            <w:proofErr w:type="spellEnd"/>
            <w:r w:rsidRPr="00FB3938">
              <w:rPr>
                <w:rFonts w:ascii="Arial" w:hAnsi="Arial" w:cs="Arial"/>
                <w:sz w:val="18"/>
                <w:szCs w:val="18"/>
              </w:rPr>
              <w:t xml:space="preserve"> Ирина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Николаевна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FB3938" w:rsidRPr="00FB3938" w:rsidTr="00F31481">
        <w:trPr>
          <w:trHeight w:val="912"/>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Магкаева</w:t>
            </w:r>
            <w:proofErr w:type="spellEnd"/>
            <w:r w:rsidRPr="00FB3938">
              <w:rPr>
                <w:rFonts w:ascii="Arial" w:hAnsi="Arial" w:cs="Arial"/>
                <w:sz w:val="18"/>
                <w:szCs w:val="18"/>
              </w:rPr>
              <w:t xml:space="preserve"> Тамара Петровна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8.</w:t>
            </w:r>
          </w:p>
        </w:tc>
        <w:tc>
          <w:tcPr>
            <w:tcW w:w="1843"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Макеева Оксана Юрьевна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FB3938" w:rsidRPr="00FB3938" w:rsidTr="00F31481">
        <w:trPr>
          <w:trHeight w:val="54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9.</w:t>
            </w:r>
          </w:p>
        </w:tc>
        <w:tc>
          <w:tcPr>
            <w:tcW w:w="1843"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Найденова Наталья Ивановна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FB3938" w:rsidRPr="00FB3938" w:rsidTr="00F31481">
        <w:trPr>
          <w:trHeight w:val="42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10.</w:t>
            </w:r>
          </w:p>
        </w:tc>
        <w:tc>
          <w:tcPr>
            <w:tcW w:w="1843" w:type="dxa"/>
            <w:tcBorders>
              <w:top w:val="single" w:sz="4" w:space="0" w:color="auto"/>
              <w:left w:val="single" w:sz="4" w:space="0" w:color="auto"/>
              <w:bottom w:val="single" w:sz="4" w:space="0" w:color="auto"/>
              <w:right w:val="single" w:sz="4" w:space="0" w:color="auto"/>
            </w:tcBorders>
          </w:tcPr>
          <w:p w:rsidR="00CE2468" w:rsidRDefault="00FB3938" w:rsidP="00FB3938">
            <w:pPr>
              <w:spacing w:line="180" w:lineRule="exact"/>
              <w:rPr>
                <w:rFonts w:ascii="Arial" w:hAnsi="Arial" w:cs="Arial"/>
                <w:sz w:val="18"/>
                <w:szCs w:val="18"/>
              </w:rPr>
            </w:pPr>
            <w:proofErr w:type="spellStart"/>
            <w:r w:rsidRPr="00FB3938">
              <w:rPr>
                <w:rFonts w:ascii="Arial" w:hAnsi="Arial" w:cs="Arial"/>
                <w:sz w:val="18"/>
                <w:szCs w:val="18"/>
              </w:rPr>
              <w:t>Таджибова</w:t>
            </w:r>
            <w:proofErr w:type="spellEnd"/>
            <w:r w:rsidRPr="00FB3938">
              <w:rPr>
                <w:rFonts w:ascii="Arial" w:hAnsi="Arial" w:cs="Arial"/>
                <w:sz w:val="18"/>
                <w:szCs w:val="18"/>
              </w:rPr>
              <w:t xml:space="preserve"> Анастасия </w:t>
            </w:r>
          </w:p>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Николаевна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собрание избирателей по месту жительства</w:t>
            </w:r>
          </w:p>
        </w:tc>
      </w:tr>
      <w:tr w:rsidR="00FB3938" w:rsidRPr="00FB3938" w:rsidTr="00F31481">
        <w:trPr>
          <w:trHeight w:val="423"/>
        </w:trPr>
        <w:tc>
          <w:tcPr>
            <w:tcW w:w="425"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Щербакова Галина Владимировна</w:t>
            </w:r>
          </w:p>
        </w:tc>
        <w:tc>
          <w:tcPr>
            <w:tcW w:w="2126" w:type="dxa"/>
            <w:tcBorders>
              <w:top w:val="single" w:sz="4" w:space="0" w:color="auto"/>
              <w:left w:val="single" w:sz="4" w:space="0" w:color="auto"/>
              <w:bottom w:val="single" w:sz="4" w:space="0" w:color="auto"/>
              <w:right w:val="single" w:sz="4" w:space="0" w:color="auto"/>
            </w:tcBorders>
          </w:tcPr>
          <w:p w:rsidR="00FB3938" w:rsidRPr="00FB3938" w:rsidRDefault="00FB3938" w:rsidP="00FB3938">
            <w:pPr>
              <w:spacing w:line="180" w:lineRule="exact"/>
              <w:rPr>
                <w:rFonts w:ascii="Arial" w:hAnsi="Arial" w:cs="Arial"/>
                <w:sz w:val="18"/>
                <w:szCs w:val="18"/>
              </w:rPr>
            </w:pPr>
            <w:r w:rsidRPr="00FB3938">
              <w:rPr>
                <w:rFonts w:ascii="Arial" w:hAnsi="Arial" w:cs="Arial"/>
                <w:sz w:val="18"/>
                <w:szCs w:val="18"/>
              </w:rPr>
              <w:t>Региональное отделение в Ставропольском крае Политической партии «Гражданская Платформа»</w:t>
            </w:r>
          </w:p>
        </w:tc>
      </w:tr>
    </w:tbl>
    <w:p w:rsidR="00FB3938" w:rsidRDefault="00FB3938" w:rsidP="00FB3938">
      <w:pPr>
        <w:spacing w:line="180" w:lineRule="exact"/>
        <w:rPr>
          <w:rFonts w:ascii="Arial" w:hAnsi="Arial" w:cs="Arial"/>
          <w:sz w:val="18"/>
          <w:szCs w:val="18"/>
        </w:rPr>
      </w:pPr>
    </w:p>
    <w:p w:rsidR="00FB3938" w:rsidRDefault="00FB3938" w:rsidP="00FB3938">
      <w:pPr>
        <w:spacing w:line="180" w:lineRule="exact"/>
        <w:rPr>
          <w:rFonts w:ascii="Arial" w:hAnsi="Arial" w:cs="Arial"/>
          <w:sz w:val="18"/>
          <w:szCs w:val="18"/>
        </w:rPr>
      </w:pPr>
    </w:p>
    <w:p w:rsidR="00CE2468" w:rsidRDefault="00CE246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Приложение 9</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 xml:space="preserve">к постановлению </w:t>
      </w:r>
      <w:proofErr w:type="gramStart"/>
      <w:r w:rsidRPr="00FB3938">
        <w:rPr>
          <w:rFonts w:ascii="Arial" w:hAnsi="Arial" w:cs="Arial"/>
          <w:sz w:val="18"/>
          <w:szCs w:val="18"/>
        </w:rPr>
        <w:t>территориальной</w:t>
      </w:r>
      <w:proofErr w:type="gramEnd"/>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избирательной комиссии</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Благодарненского района</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от 02 июня 2023 года № 60/346</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Списки членов участковых избирательных комиссий</w:t>
      </w: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с правом решающего голоса</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Участковая избирательная комиссия избирательного участка № 231</w:t>
      </w:r>
    </w:p>
    <w:p w:rsidR="00FB3938" w:rsidRPr="00FB3938" w:rsidRDefault="00FB3938" w:rsidP="00FB3938">
      <w:pPr>
        <w:spacing w:line="180" w:lineRule="exact"/>
        <w:jc w:val="center"/>
        <w:rPr>
          <w:rFonts w:ascii="Arial" w:hAnsi="Arial" w:cs="Arial"/>
          <w:sz w:val="18"/>
          <w:szCs w:val="18"/>
        </w:rPr>
      </w:pPr>
    </w:p>
    <w:p w:rsidR="00FB3938" w:rsidRPr="00FB3938" w:rsidRDefault="00FB3938" w:rsidP="00FB3938">
      <w:pPr>
        <w:spacing w:line="180" w:lineRule="exact"/>
        <w:jc w:val="center"/>
        <w:rPr>
          <w:rFonts w:ascii="Arial" w:hAnsi="Arial" w:cs="Arial"/>
          <w:sz w:val="18"/>
          <w:szCs w:val="18"/>
        </w:rPr>
      </w:pPr>
      <w:r w:rsidRPr="00FB3938">
        <w:rPr>
          <w:rFonts w:ascii="Arial" w:hAnsi="Arial" w:cs="Arial"/>
          <w:sz w:val="18"/>
          <w:szCs w:val="18"/>
        </w:rPr>
        <w:t>Количественный состав комиссии - 10 членов</w:t>
      </w:r>
    </w:p>
    <w:p w:rsidR="00FB3938" w:rsidRPr="00FB3938" w:rsidRDefault="00FB3938" w:rsidP="00FB3938">
      <w:pPr>
        <w:spacing w:line="180" w:lineRule="exact"/>
        <w:jc w:val="center"/>
        <w:rPr>
          <w:rFonts w:ascii="Arial" w:hAnsi="Arial" w:cs="Arial"/>
          <w:sz w:val="18"/>
          <w:szCs w:val="18"/>
        </w:rPr>
      </w:pPr>
    </w:p>
    <w:p w:rsidR="00FB3938" w:rsidRDefault="00FB3938" w:rsidP="00FB3938">
      <w:pPr>
        <w:spacing w:line="180" w:lineRule="exact"/>
        <w:jc w:val="center"/>
        <w:rPr>
          <w:rFonts w:ascii="Arial" w:hAnsi="Arial" w:cs="Arial"/>
          <w:sz w:val="18"/>
          <w:szCs w:val="18"/>
        </w:rPr>
      </w:pPr>
      <w:r w:rsidRPr="00FB3938">
        <w:rPr>
          <w:rFonts w:ascii="Arial" w:hAnsi="Arial" w:cs="Arial"/>
          <w:sz w:val="18"/>
          <w:szCs w:val="18"/>
        </w:rPr>
        <w:lastRenderedPageBreak/>
        <w:t>Срок полномочий пять лет (2023 - 2028 гг.)</w:t>
      </w: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560"/>
        <w:gridCol w:w="2409"/>
      </w:tblGrid>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 </w:t>
            </w:r>
            <w:proofErr w:type="gramStart"/>
            <w:r w:rsidRPr="00276EFF">
              <w:rPr>
                <w:rFonts w:ascii="Arial" w:hAnsi="Arial" w:cs="Arial"/>
                <w:sz w:val="18"/>
                <w:szCs w:val="18"/>
              </w:rPr>
              <w:t>п</w:t>
            </w:r>
            <w:proofErr w:type="gramEnd"/>
            <w:r w:rsidRPr="00276EFF">
              <w:rPr>
                <w:rFonts w:ascii="Arial" w:hAnsi="Arial" w:cs="Arial"/>
                <w:sz w:val="18"/>
                <w:szCs w:val="18"/>
              </w:rPr>
              <w:t>/п</w:t>
            </w:r>
          </w:p>
        </w:tc>
        <w:tc>
          <w:tcPr>
            <w:tcW w:w="1560"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Фамилия, имя, отчество члена участковой избирательной комиссии с правом решающего голоса</w:t>
            </w:r>
          </w:p>
        </w:tc>
        <w:tc>
          <w:tcPr>
            <w:tcW w:w="2409"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Субъект предложения кандидатуры в состав избирательной комиссии</w:t>
            </w:r>
          </w:p>
        </w:tc>
      </w:tr>
      <w:tr w:rsidR="00276EFF" w:rsidRPr="00276EFF" w:rsidTr="00F31481">
        <w:trPr>
          <w:trHeight w:val="151"/>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3</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1</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Дяговцева</w:t>
            </w:r>
            <w:proofErr w:type="spellEnd"/>
            <w:r w:rsidRPr="00276EFF">
              <w:rPr>
                <w:rFonts w:ascii="Arial" w:hAnsi="Arial" w:cs="Arial"/>
                <w:sz w:val="18"/>
                <w:szCs w:val="18"/>
              </w:rPr>
              <w:t xml:space="preserve"> Марина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Владимировна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2</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Кулик Сергей Александрович</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«Партия Возрождения России» в Ставропольском крае</w:t>
            </w:r>
          </w:p>
        </w:tc>
      </w:tr>
      <w:tr w:rsidR="00276EFF" w:rsidRPr="00276EFF" w:rsidTr="00F31481">
        <w:trPr>
          <w:trHeight w:val="263"/>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3</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Крамаренко Любовь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Алексеевна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собрание избирателей по месту работы, службы, учёбы </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4</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Мальцева Елена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Николаевна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5</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Милосердова</w:t>
            </w:r>
            <w:proofErr w:type="spellEnd"/>
            <w:r w:rsidRPr="00276EFF">
              <w:rPr>
                <w:rFonts w:ascii="Arial" w:hAnsi="Arial" w:cs="Arial"/>
                <w:sz w:val="18"/>
                <w:szCs w:val="18"/>
              </w:rPr>
              <w:t xml:space="preserve"> Людмила Ивановна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6</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Пастухова Ольга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Ивановна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276EFF" w:rsidRPr="00276EFF" w:rsidTr="00F31481">
        <w:trPr>
          <w:trHeight w:val="263"/>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7.</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Пономарев Михаил Юрьевич</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«Гражданская Платформа»</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Пономарев Юрий Юрьевич</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9.</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Сатина Ольга Викторовна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276EFF" w:rsidRPr="00276EFF" w:rsidTr="00F31481">
        <w:trPr>
          <w:trHeight w:val="32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Хаджиназарова</w:t>
            </w:r>
            <w:proofErr w:type="spellEnd"/>
            <w:r w:rsidRPr="00276EFF">
              <w:rPr>
                <w:rFonts w:ascii="Arial" w:hAnsi="Arial" w:cs="Arial"/>
                <w:sz w:val="18"/>
                <w:szCs w:val="18"/>
              </w:rPr>
              <w:t xml:space="preserve"> Наталья Васильевна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bl>
    <w:p w:rsidR="00FB3938" w:rsidRDefault="00FB3938" w:rsidP="00FB3938">
      <w:pPr>
        <w:spacing w:line="180" w:lineRule="exact"/>
        <w:rPr>
          <w:rFonts w:ascii="Arial" w:hAnsi="Arial" w:cs="Arial"/>
          <w:sz w:val="18"/>
          <w:szCs w:val="18"/>
        </w:rPr>
      </w:pPr>
    </w:p>
    <w:p w:rsidR="00420643" w:rsidRDefault="00420643"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Приложение 10</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 xml:space="preserve">к постановлению </w:t>
      </w:r>
      <w:proofErr w:type="gramStart"/>
      <w:r w:rsidRPr="00276EFF">
        <w:rPr>
          <w:rFonts w:ascii="Arial" w:hAnsi="Arial" w:cs="Arial"/>
          <w:sz w:val="18"/>
          <w:szCs w:val="18"/>
        </w:rPr>
        <w:t>территориальной</w:t>
      </w:r>
      <w:proofErr w:type="gramEnd"/>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избирательной комиссии</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Благодарненского района</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от 02 июня 2023 года № 60/346</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Списки членов участковых избирательных комиссий</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 правом решающего голоса</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Участковая избирательная комиссия избирательного участка № 232</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Количественный состав комиссии - 10 членов</w:t>
      </w:r>
    </w:p>
    <w:p w:rsidR="00276EFF" w:rsidRPr="00276EFF" w:rsidRDefault="00276EFF" w:rsidP="00276EFF">
      <w:pPr>
        <w:spacing w:line="180" w:lineRule="exact"/>
        <w:jc w:val="center"/>
        <w:rPr>
          <w:rFonts w:ascii="Arial" w:hAnsi="Arial" w:cs="Arial"/>
          <w:sz w:val="18"/>
          <w:szCs w:val="18"/>
        </w:rPr>
      </w:pPr>
    </w:p>
    <w:p w:rsidR="00276EFF" w:rsidRDefault="00276EFF" w:rsidP="00276EFF">
      <w:pPr>
        <w:spacing w:line="180" w:lineRule="exact"/>
        <w:jc w:val="center"/>
        <w:rPr>
          <w:rFonts w:ascii="Arial" w:hAnsi="Arial" w:cs="Arial"/>
          <w:sz w:val="18"/>
          <w:szCs w:val="18"/>
        </w:rPr>
      </w:pPr>
      <w:r w:rsidRPr="00276EFF">
        <w:rPr>
          <w:rFonts w:ascii="Arial" w:hAnsi="Arial" w:cs="Arial"/>
          <w:sz w:val="18"/>
          <w:szCs w:val="18"/>
        </w:rPr>
        <w:t>Срок полномочий пять лет (2023 - 2028 гг.)</w:t>
      </w:r>
    </w:p>
    <w:p w:rsidR="00276EFF" w:rsidRDefault="00276EFF" w:rsidP="00276EFF">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276EFF" w:rsidRPr="00276EFF" w:rsidTr="00CE2468">
        <w:trPr>
          <w:trHeight w:val="26"/>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 </w:t>
            </w:r>
            <w:proofErr w:type="gramStart"/>
            <w:r w:rsidRPr="00276EFF">
              <w:rPr>
                <w:rFonts w:ascii="Arial" w:hAnsi="Arial" w:cs="Arial"/>
                <w:sz w:val="18"/>
                <w:szCs w:val="18"/>
              </w:rPr>
              <w:t>п</w:t>
            </w:r>
            <w:proofErr w:type="gramEnd"/>
            <w:r w:rsidRPr="00276EFF">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Субъект предложения кандидатуры в состав избирательной комиссии</w:t>
            </w:r>
          </w:p>
        </w:tc>
      </w:tr>
      <w:tr w:rsidR="00276EFF" w:rsidRPr="00276EFF" w:rsidTr="00CE2468">
        <w:trPr>
          <w:trHeight w:val="45"/>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3</w:t>
            </w:r>
          </w:p>
        </w:tc>
      </w:tr>
      <w:tr w:rsidR="00276EFF" w:rsidRPr="00276EFF" w:rsidTr="00CE2468">
        <w:trPr>
          <w:trHeight w:val="7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1</w:t>
            </w:r>
            <w:r w:rsidRPr="00276EFF">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Булгакова Анастасия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Яковлевна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«Гражданская Платформа»</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2</w:t>
            </w:r>
            <w:r w:rsidRPr="00276EFF">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Гольтяпина</w:t>
            </w:r>
            <w:proofErr w:type="spellEnd"/>
            <w:r w:rsidRPr="00276EFF">
              <w:rPr>
                <w:rFonts w:ascii="Arial" w:hAnsi="Arial" w:cs="Arial"/>
                <w:sz w:val="18"/>
                <w:szCs w:val="18"/>
              </w:rPr>
              <w:t xml:space="preserve"> Екатерина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«Партия Возрождения России» в Ставропольском крае</w:t>
            </w:r>
          </w:p>
        </w:tc>
      </w:tr>
      <w:tr w:rsidR="00276EFF" w:rsidRPr="00276EFF" w:rsidTr="00CE2468">
        <w:trPr>
          <w:trHeight w:val="7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lang w:val="en-US"/>
              </w:rPr>
            </w:pPr>
            <w:r w:rsidRPr="00276EFF">
              <w:rPr>
                <w:rFonts w:ascii="Arial" w:hAnsi="Arial" w:cs="Arial"/>
                <w:sz w:val="18"/>
                <w:szCs w:val="18"/>
                <w:lang w:val="en-US"/>
              </w:rPr>
              <w:t>3.</w:t>
            </w:r>
          </w:p>
        </w:tc>
        <w:tc>
          <w:tcPr>
            <w:tcW w:w="1418"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Гуртовая Надежда Васильевна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собрание избирателей по месту работы, службы, учёбы</w:t>
            </w:r>
          </w:p>
        </w:tc>
      </w:tr>
      <w:tr w:rsidR="00276EFF" w:rsidRPr="00276EFF" w:rsidTr="00CE2468">
        <w:trPr>
          <w:trHeight w:val="100"/>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Золотаренко Татьяна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Петровна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Козюренко Светлана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Борисовна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Миронов Роман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Владимирович</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Мищенко Любовь</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Васильевна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r w:rsidR="00276EFF" w:rsidRPr="00276EFF" w:rsidTr="00CE2468">
        <w:trPr>
          <w:trHeight w:val="100"/>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Мищенко Виктория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Альбертовна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Ставропольское краевое отделение Политической партии КОММУНИСТИЧЕСКАЯ ПАРТИЯ КОММУНИСТЫ </w:t>
            </w:r>
            <w:r w:rsidRPr="00276EFF">
              <w:rPr>
                <w:rFonts w:ascii="Arial" w:hAnsi="Arial" w:cs="Arial"/>
                <w:sz w:val="18"/>
                <w:szCs w:val="18"/>
              </w:rPr>
              <w:lastRenderedPageBreak/>
              <w:t>РОССИИ</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Пасечникова</w:t>
            </w:r>
            <w:proofErr w:type="spellEnd"/>
            <w:r w:rsidRPr="00276EFF">
              <w:rPr>
                <w:rFonts w:ascii="Arial" w:hAnsi="Arial" w:cs="Arial"/>
                <w:sz w:val="18"/>
                <w:szCs w:val="18"/>
                <w:lang w:val="en-US"/>
              </w:rPr>
              <w:t xml:space="preserve"> </w:t>
            </w:r>
            <w:r w:rsidRPr="00276EFF">
              <w:rPr>
                <w:rFonts w:ascii="Arial" w:hAnsi="Arial" w:cs="Arial"/>
                <w:sz w:val="18"/>
                <w:szCs w:val="18"/>
              </w:rPr>
              <w:t>Мария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Викторовна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276EFF" w:rsidRPr="00276EFF" w:rsidTr="00CE2468">
        <w:trPr>
          <w:trHeight w:val="9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CE2468" w:rsidRDefault="00276EFF" w:rsidP="00276EFF">
            <w:pPr>
              <w:spacing w:line="180" w:lineRule="exact"/>
              <w:rPr>
                <w:rFonts w:ascii="Arial" w:hAnsi="Arial" w:cs="Arial"/>
                <w:sz w:val="18"/>
                <w:szCs w:val="18"/>
              </w:rPr>
            </w:pPr>
            <w:r w:rsidRPr="00276EFF">
              <w:rPr>
                <w:rFonts w:ascii="Arial" w:hAnsi="Arial" w:cs="Arial"/>
                <w:sz w:val="18"/>
                <w:szCs w:val="18"/>
              </w:rPr>
              <w:t>Шейкина Татьяна </w:t>
            </w:r>
          </w:p>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Викторовна</w:t>
            </w:r>
          </w:p>
        </w:tc>
        <w:tc>
          <w:tcPr>
            <w:tcW w:w="2551"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«Демократическая партия России»</w:t>
            </w:r>
          </w:p>
        </w:tc>
      </w:tr>
    </w:tbl>
    <w:p w:rsidR="00276EFF" w:rsidRDefault="00276EFF" w:rsidP="00276EFF">
      <w:pPr>
        <w:spacing w:line="180" w:lineRule="exact"/>
        <w:rPr>
          <w:rFonts w:ascii="Arial" w:hAnsi="Arial" w:cs="Arial"/>
          <w:sz w:val="18"/>
          <w:szCs w:val="18"/>
        </w:rPr>
      </w:pPr>
    </w:p>
    <w:p w:rsidR="00276EFF" w:rsidRDefault="00276EFF" w:rsidP="00276EFF">
      <w:pPr>
        <w:spacing w:line="180" w:lineRule="exact"/>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Приложение 11</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 xml:space="preserve">к постановлению </w:t>
      </w:r>
      <w:proofErr w:type="gramStart"/>
      <w:r w:rsidRPr="00276EFF">
        <w:rPr>
          <w:rFonts w:ascii="Arial" w:hAnsi="Arial" w:cs="Arial"/>
          <w:sz w:val="18"/>
          <w:szCs w:val="18"/>
        </w:rPr>
        <w:t>территориальной</w:t>
      </w:r>
      <w:proofErr w:type="gramEnd"/>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избирательной комиссии</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Благодарненского района</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от 02 июня 2023 года № 60/346</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Списки членов участковых избирательных комиссий</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 правом решающего голоса</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Участковая избирательная комиссия избирательного участка № 233</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Количественный состав комиссии - 11 членов</w:t>
      </w:r>
    </w:p>
    <w:p w:rsidR="00276EFF" w:rsidRPr="00276EFF" w:rsidRDefault="00276EFF" w:rsidP="00276EFF">
      <w:pPr>
        <w:spacing w:line="180" w:lineRule="exact"/>
        <w:jc w:val="center"/>
        <w:rPr>
          <w:rFonts w:ascii="Arial" w:hAnsi="Arial" w:cs="Arial"/>
          <w:sz w:val="18"/>
          <w:szCs w:val="18"/>
        </w:rPr>
      </w:pPr>
    </w:p>
    <w:p w:rsidR="00276EFF" w:rsidRDefault="00276EFF" w:rsidP="00276EFF">
      <w:pPr>
        <w:spacing w:line="180" w:lineRule="exact"/>
        <w:jc w:val="center"/>
        <w:rPr>
          <w:rFonts w:ascii="Arial" w:hAnsi="Arial" w:cs="Arial"/>
          <w:sz w:val="18"/>
          <w:szCs w:val="18"/>
        </w:rPr>
      </w:pPr>
      <w:r w:rsidRPr="00276EFF">
        <w:rPr>
          <w:rFonts w:ascii="Arial" w:hAnsi="Arial" w:cs="Arial"/>
          <w:sz w:val="18"/>
          <w:szCs w:val="18"/>
        </w:rPr>
        <w:t>Срок полномочий пять лет (2023 - 2028 гг.)</w:t>
      </w: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276"/>
        <w:gridCol w:w="2693"/>
      </w:tblGrid>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 </w:t>
            </w:r>
            <w:proofErr w:type="gramStart"/>
            <w:r w:rsidRPr="00276EFF">
              <w:rPr>
                <w:rFonts w:ascii="Arial" w:hAnsi="Arial" w:cs="Arial"/>
                <w:sz w:val="18"/>
                <w:szCs w:val="18"/>
              </w:rPr>
              <w:t>п</w:t>
            </w:r>
            <w:proofErr w:type="gramEnd"/>
            <w:r w:rsidRPr="00276EFF">
              <w:rPr>
                <w:rFonts w:ascii="Arial" w:hAnsi="Arial" w:cs="Arial"/>
                <w:sz w:val="18"/>
                <w:szCs w:val="18"/>
              </w:rPr>
              <w:t>/п</w:t>
            </w:r>
          </w:p>
        </w:tc>
        <w:tc>
          <w:tcPr>
            <w:tcW w:w="1276"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Фамилия, имя, отчество члена участковой избирательной комиссии с правом решающего голоса</w:t>
            </w:r>
          </w:p>
        </w:tc>
        <w:tc>
          <w:tcPr>
            <w:tcW w:w="2693"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Субъект предложения кандидатуры в состав избирательной комиссии</w:t>
            </w:r>
          </w:p>
        </w:tc>
      </w:tr>
      <w:tr w:rsidR="00276EFF" w:rsidRPr="00276EFF"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2</w:t>
            </w:r>
          </w:p>
        </w:tc>
        <w:tc>
          <w:tcPr>
            <w:tcW w:w="2693"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3</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2</w:t>
            </w:r>
            <w:r w:rsidRPr="00276EFF">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Бородина Светлана Дмитриевна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Булгакова Наталья Александровна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276EFF" w:rsidRPr="00276EFF" w:rsidTr="00CE2468">
        <w:trPr>
          <w:trHeight w:val="557"/>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1</w:t>
            </w:r>
            <w:r w:rsidRPr="00276EFF">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Иванова Елена Юрьевна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Благодарненское местное отделение Всероссийской политической партии «ЕДИНАЯ РОССИЯ» в Ставропольском крае </w:t>
            </w:r>
          </w:p>
        </w:tc>
      </w:tr>
      <w:tr w:rsidR="00276EFF" w:rsidRPr="00276EFF"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lang w:val="en-US"/>
              </w:rPr>
            </w:pPr>
            <w:r w:rsidRPr="00276EFF">
              <w:rPr>
                <w:rFonts w:ascii="Arial" w:hAnsi="Arial" w:cs="Arial"/>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Кулик Мария Андреевна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«Гражданская Платформа»</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Машина Галина Борисовна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Найдёнова</w:t>
            </w:r>
            <w:proofErr w:type="spellEnd"/>
            <w:r w:rsidRPr="00276EFF">
              <w:rPr>
                <w:rFonts w:ascii="Arial" w:hAnsi="Arial" w:cs="Arial"/>
                <w:sz w:val="18"/>
                <w:szCs w:val="18"/>
              </w:rPr>
              <w:t xml:space="preserve"> Елена Ивановна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276EFF" w:rsidRPr="00276EFF" w:rsidTr="00CE2468">
        <w:trPr>
          <w:trHeight w:val="43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Петрова Наталья Валерьевна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собрание избирателей по месту работы, службы, учёбы</w:t>
            </w:r>
          </w:p>
        </w:tc>
      </w:tr>
      <w:tr w:rsidR="00276EFF" w:rsidRPr="00276EFF"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Пузикова</w:t>
            </w:r>
            <w:proofErr w:type="spellEnd"/>
            <w:r w:rsidRPr="00276EFF">
              <w:rPr>
                <w:rFonts w:ascii="Arial" w:hAnsi="Arial" w:cs="Arial"/>
                <w:sz w:val="18"/>
                <w:szCs w:val="18"/>
              </w:rPr>
              <w:t xml:space="preserve"> Татьяна Ивановна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собрание избирателей по месту жительства</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Харченко Светлана Николаевна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276EFF" w:rsidRPr="00276EFF" w:rsidTr="00CE2468">
        <w:trPr>
          <w:trHeight w:val="60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Шевченко Наталья Ивановна</w:t>
            </w:r>
            <w:r w:rsidRPr="00276EFF">
              <w:rPr>
                <w:rFonts w:ascii="Arial" w:hAnsi="Arial" w:cs="Arial"/>
                <w:sz w:val="18"/>
                <w:szCs w:val="18"/>
              </w:rPr>
              <w:br/>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276EFF" w:rsidRPr="00276EFF"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Шефер</w:t>
            </w:r>
            <w:proofErr w:type="spellEnd"/>
            <w:r w:rsidRPr="00276EFF">
              <w:rPr>
                <w:rFonts w:ascii="Arial" w:hAnsi="Arial" w:cs="Arial"/>
                <w:sz w:val="18"/>
                <w:szCs w:val="18"/>
              </w:rPr>
              <w:t xml:space="preserve"> Екатерина Николаевна</w:t>
            </w:r>
          </w:p>
        </w:tc>
        <w:tc>
          <w:tcPr>
            <w:tcW w:w="2693"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«Партия Возрождения России» в Ставропольском крае</w:t>
            </w:r>
          </w:p>
        </w:tc>
      </w:tr>
    </w:tbl>
    <w:p w:rsidR="00276EFF" w:rsidRDefault="00276EFF" w:rsidP="00276EFF">
      <w:pPr>
        <w:spacing w:line="180" w:lineRule="exact"/>
        <w:rPr>
          <w:rFonts w:ascii="Arial" w:hAnsi="Arial" w:cs="Arial"/>
          <w:sz w:val="18"/>
          <w:szCs w:val="18"/>
        </w:rPr>
      </w:pPr>
    </w:p>
    <w:p w:rsidR="00276EFF" w:rsidRDefault="00276EFF" w:rsidP="00276EFF">
      <w:pPr>
        <w:spacing w:line="180" w:lineRule="exact"/>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Приложение 12</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 xml:space="preserve">к постановлению </w:t>
      </w:r>
      <w:proofErr w:type="gramStart"/>
      <w:r w:rsidRPr="00276EFF">
        <w:rPr>
          <w:rFonts w:ascii="Arial" w:hAnsi="Arial" w:cs="Arial"/>
          <w:sz w:val="18"/>
          <w:szCs w:val="18"/>
        </w:rPr>
        <w:t>территориальной</w:t>
      </w:r>
      <w:proofErr w:type="gramEnd"/>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избирательной комиссии</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Благодарненского района</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от 02 июня 2023 года № 60/346</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Списки членов участковых избирательных комиссий</w:t>
      </w: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с правом решающего голоса</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Участковая избирательная комиссия избирательного участка № 234</w:t>
      </w:r>
    </w:p>
    <w:p w:rsidR="00276EFF" w:rsidRPr="00276EFF" w:rsidRDefault="00276EFF" w:rsidP="00276EFF">
      <w:pPr>
        <w:spacing w:line="180" w:lineRule="exact"/>
        <w:jc w:val="center"/>
        <w:rPr>
          <w:rFonts w:ascii="Arial" w:hAnsi="Arial" w:cs="Arial"/>
          <w:sz w:val="18"/>
          <w:szCs w:val="18"/>
        </w:rPr>
      </w:pPr>
    </w:p>
    <w:p w:rsidR="00276EFF" w:rsidRPr="00276EFF" w:rsidRDefault="00276EFF" w:rsidP="00276EFF">
      <w:pPr>
        <w:spacing w:line="180" w:lineRule="exact"/>
        <w:jc w:val="center"/>
        <w:rPr>
          <w:rFonts w:ascii="Arial" w:hAnsi="Arial" w:cs="Arial"/>
          <w:sz w:val="18"/>
          <w:szCs w:val="18"/>
        </w:rPr>
      </w:pPr>
      <w:r w:rsidRPr="00276EFF">
        <w:rPr>
          <w:rFonts w:ascii="Arial" w:hAnsi="Arial" w:cs="Arial"/>
          <w:sz w:val="18"/>
          <w:szCs w:val="18"/>
        </w:rPr>
        <w:t>Количественный состав комиссии - 10 членов</w:t>
      </w:r>
    </w:p>
    <w:p w:rsidR="00276EFF" w:rsidRPr="00276EFF" w:rsidRDefault="00276EFF" w:rsidP="00276EFF">
      <w:pPr>
        <w:spacing w:line="180" w:lineRule="exact"/>
        <w:jc w:val="center"/>
        <w:rPr>
          <w:rFonts w:ascii="Arial" w:hAnsi="Arial" w:cs="Arial"/>
          <w:sz w:val="18"/>
          <w:szCs w:val="18"/>
        </w:rPr>
      </w:pPr>
    </w:p>
    <w:p w:rsidR="00276EFF" w:rsidRDefault="00276EFF" w:rsidP="00276EFF">
      <w:pPr>
        <w:spacing w:line="180" w:lineRule="exact"/>
        <w:jc w:val="center"/>
        <w:rPr>
          <w:rFonts w:ascii="Arial" w:hAnsi="Arial" w:cs="Arial"/>
          <w:sz w:val="18"/>
          <w:szCs w:val="18"/>
        </w:rPr>
      </w:pPr>
      <w:r w:rsidRPr="00276EFF">
        <w:rPr>
          <w:rFonts w:ascii="Arial" w:hAnsi="Arial" w:cs="Arial"/>
          <w:sz w:val="18"/>
          <w:szCs w:val="18"/>
        </w:rPr>
        <w:t>Срок полномочий пять лет (2023 - 2028 гг.)</w:t>
      </w:r>
    </w:p>
    <w:p w:rsidR="00276EFF" w:rsidRDefault="00276EFF" w:rsidP="00276EFF">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560"/>
        <w:gridCol w:w="2409"/>
      </w:tblGrid>
      <w:tr w:rsidR="00276EFF" w:rsidRPr="00276EFF" w:rsidTr="00CE2468">
        <w:trPr>
          <w:trHeight w:val="144"/>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 </w:t>
            </w:r>
            <w:proofErr w:type="gramStart"/>
            <w:r w:rsidRPr="00276EFF">
              <w:rPr>
                <w:rFonts w:ascii="Arial" w:hAnsi="Arial" w:cs="Arial"/>
                <w:sz w:val="18"/>
                <w:szCs w:val="18"/>
              </w:rPr>
              <w:t>п</w:t>
            </w:r>
            <w:proofErr w:type="gramEnd"/>
            <w:r w:rsidRPr="00276EFF">
              <w:rPr>
                <w:rFonts w:ascii="Arial" w:hAnsi="Arial" w:cs="Arial"/>
                <w:sz w:val="18"/>
                <w:szCs w:val="18"/>
              </w:rPr>
              <w:t>/п</w:t>
            </w:r>
          </w:p>
        </w:tc>
        <w:tc>
          <w:tcPr>
            <w:tcW w:w="1560"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Фамилия, имя, отчество члена участковой избирательной комиссии с правом решающего голоса</w:t>
            </w:r>
          </w:p>
        </w:tc>
        <w:tc>
          <w:tcPr>
            <w:tcW w:w="2409"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Субъект предложения кандидатуры в состав избирательной комиссии</w:t>
            </w:r>
          </w:p>
        </w:tc>
      </w:tr>
      <w:tr w:rsidR="00276EFF" w:rsidRPr="00276EFF"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276EFF" w:rsidRPr="00276EFF" w:rsidRDefault="00276EFF" w:rsidP="00276EFF">
            <w:pPr>
              <w:spacing w:line="180" w:lineRule="exact"/>
              <w:rPr>
                <w:rFonts w:ascii="Arial" w:hAnsi="Arial" w:cs="Arial"/>
                <w:b/>
                <w:sz w:val="18"/>
                <w:szCs w:val="18"/>
              </w:rPr>
            </w:pPr>
            <w:r w:rsidRPr="00276EFF">
              <w:rPr>
                <w:rFonts w:ascii="Arial" w:hAnsi="Arial" w:cs="Arial"/>
                <w:b/>
                <w:sz w:val="18"/>
                <w:szCs w:val="18"/>
              </w:rPr>
              <w:t>3</w:t>
            </w:r>
          </w:p>
        </w:tc>
      </w:tr>
      <w:tr w:rsidR="00276EFF" w:rsidRPr="00276EFF" w:rsidTr="00CE2468">
        <w:trPr>
          <w:trHeight w:val="144"/>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Позигун</w:t>
            </w:r>
            <w:proofErr w:type="spellEnd"/>
            <w:r w:rsidRPr="00276EFF">
              <w:rPr>
                <w:rFonts w:ascii="Arial" w:hAnsi="Arial" w:cs="Arial"/>
                <w:sz w:val="18"/>
                <w:szCs w:val="18"/>
              </w:rPr>
              <w:t xml:space="preserve"> Алеся Николаевна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«Партия Возрождения России» в Ставропольском крае</w:t>
            </w:r>
          </w:p>
        </w:tc>
      </w:tr>
      <w:tr w:rsidR="00276EFF" w:rsidRPr="00276EFF" w:rsidTr="00CE2468">
        <w:trPr>
          <w:trHeight w:val="144"/>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lang w:val="en-US"/>
              </w:rPr>
              <w:t>2</w:t>
            </w:r>
            <w:r w:rsidRPr="00276EFF">
              <w:rPr>
                <w:rFonts w:ascii="Arial" w:hAnsi="Arial" w:cs="Arial"/>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Санькова Валентина Ивановна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276EFF" w:rsidRPr="00276EFF"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Толстова Ирина Ивановна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собрание избирателей по месту жительства</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lang w:val="en-US"/>
              </w:rPr>
            </w:pPr>
            <w:r w:rsidRPr="00276EFF">
              <w:rPr>
                <w:rFonts w:ascii="Arial" w:hAnsi="Arial" w:cs="Arial"/>
                <w:sz w:val="18"/>
                <w:szCs w:val="18"/>
              </w:rPr>
              <w:t>4</w:t>
            </w:r>
            <w:r w:rsidRPr="00276EFF">
              <w:rPr>
                <w:rFonts w:ascii="Arial" w:hAnsi="Arial" w:cs="Arial"/>
                <w:sz w:val="18"/>
                <w:szCs w:val="18"/>
                <w:lang w:val="en-US"/>
              </w:rPr>
              <w:t>.</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Федосова Жанна Александровна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5.</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Федосов Сергей Николаевич</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276EFF" w:rsidRPr="00276EFF" w:rsidTr="00CE2468">
        <w:trPr>
          <w:trHeight w:val="436"/>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6.</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Федосова Олеся Сергеевна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«Гражданская Платформа»</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7.</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proofErr w:type="spellStart"/>
            <w:r w:rsidRPr="00276EFF">
              <w:rPr>
                <w:rFonts w:ascii="Arial" w:hAnsi="Arial" w:cs="Arial"/>
                <w:sz w:val="18"/>
                <w:szCs w:val="18"/>
              </w:rPr>
              <w:t>Хаджиназарова</w:t>
            </w:r>
            <w:proofErr w:type="spellEnd"/>
            <w:r w:rsidRPr="00276EFF">
              <w:rPr>
                <w:rFonts w:ascii="Arial" w:hAnsi="Arial" w:cs="Arial"/>
                <w:sz w:val="18"/>
                <w:szCs w:val="18"/>
              </w:rPr>
              <w:t xml:space="preserve"> Елена Александровна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Чайкина Евгения Сергеевна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9.</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Чайкина Людмила Александровна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 xml:space="preserve">Благодарненское местное отделение Всероссийской политической партии «ЕДИНАЯ РОССИЯ» в Ставропольском крае </w:t>
            </w:r>
          </w:p>
        </w:tc>
      </w:tr>
      <w:tr w:rsidR="00276EFF" w:rsidRPr="00276EFF"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10.</w:t>
            </w:r>
          </w:p>
        </w:tc>
        <w:tc>
          <w:tcPr>
            <w:tcW w:w="1560"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Шмарко Вера Геннадиевна</w:t>
            </w:r>
          </w:p>
        </w:tc>
        <w:tc>
          <w:tcPr>
            <w:tcW w:w="2409" w:type="dxa"/>
            <w:tcBorders>
              <w:top w:val="single" w:sz="4" w:space="0" w:color="auto"/>
              <w:left w:val="single" w:sz="4" w:space="0" w:color="auto"/>
              <w:bottom w:val="single" w:sz="4" w:space="0" w:color="auto"/>
              <w:right w:val="single" w:sz="4" w:space="0" w:color="auto"/>
            </w:tcBorders>
          </w:tcPr>
          <w:p w:rsidR="00276EFF" w:rsidRPr="00276EFF" w:rsidRDefault="00276EFF" w:rsidP="00276EFF">
            <w:pPr>
              <w:spacing w:line="180" w:lineRule="exact"/>
              <w:rPr>
                <w:rFonts w:ascii="Arial" w:hAnsi="Arial" w:cs="Arial"/>
                <w:sz w:val="18"/>
                <w:szCs w:val="18"/>
              </w:rPr>
            </w:pPr>
            <w:r w:rsidRPr="00276EFF">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bl>
    <w:p w:rsidR="00276EFF" w:rsidRDefault="00276EFF" w:rsidP="00276EFF">
      <w:pPr>
        <w:spacing w:line="180" w:lineRule="exact"/>
        <w:rPr>
          <w:rFonts w:ascii="Arial" w:hAnsi="Arial" w:cs="Arial"/>
          <w:sz w:val="18"/>
          <w:szCs w:val="18"/>
        </w:rPr>
      </w:pPr>
    </w:p>
    <w:p w:rsidR="00954B2E" w:rsidRDefault="00954B2E" w:rsidP="00276EFF">
      <w:pPr>
        <w:spacing w:line="180" w:lineRule="exact"/>
        <w:rPr>
          <w:rFonts w:ascii="Arial" w:hAnsi="Arial" w:cs="Arial"/>
          <w:sz w:val="18"/>
          <w:szCs w:val="18"/>
        </w:rPr>
      </w:pP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Приложение 13</w:t>
      </w: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 xml:space="preserve">к постановлению </w:t>
      </w:r>
      <w:proofErr w:type="gramStart"/>
      <w:r w:rsidRPr="00954B2E">
        <w:rPr>
          <w:rFonts w:ascii="Arial" w:hAnsi="Arial" w:cs="Arial"/>
          <w:sz w:val="18"/>
          <w:szCs w:val="18"/>
        </w:rPr>
        <w:t>территориальной</w:t>
      </w:r>
      <w:proofErr w:type="gramEnd"/>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избирательной комиссии</w:t>
      </w: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Благодарненского района</w:t>
      </w: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от 02 июня 2023 года № 60/346</w:t>
      </w:r>
    </w:p>
    <w:p w:rsidR="00954B2E" w:rsidRPr="00954B2E" w:rsidRDefault="00954B2E" w:rsidP="00954B2E">
      <w:pPr>
        <w:spacing w:line="180" w:lineRule="exact"/>
        <w:jc w:val="center"/>
        <w:rPr>
          <w:rFonts w:ascii="Arial" w:hAnsi="Arial" w:cs="Arial"/>
          <w:sz w:val="18"/>
          <w:szCs w:val="18"/>
        </w:rPr>
      </w:pP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Списки членов участковых избирательных комиссий</w:t>
      </w: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с правом решающего голоса</w:t>
      </w:r>
    </w:p>
    <w:p w:rsidR="00954B2E" w:rsidRPr="00954B2E" w:rsidRDefault="00954B2E" w:rsidP="00954B2E">
      <w:pPr>
        <w:spacing w:line="180" w:lineRule="exact"/>
        <w:jc w:val="center"/>
        <w:rPr>
          <w:rFonts w:ascii="Arial" w:hAnsi="Arial" w:cs="Arial"/>
          <w:sz w:val="18"/>
          <w:szCs w:val="18"/>
        </w:rPr>
      </w:pP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Участковая избирательная комиссия избирательного участка № 235</w:t>
      </w:r>
    </w:p>
    <w:p w:rsidR="00954B2E" w:rsidRPr="00954B2E" w:rsidRDefault="00954B2E" w:rsidP="00954B2E">
      <w:pPr>
        <w:spacing w:line="180" w:lineRule="exact"/>
        <w:jc w:val="center"/>
        <w:rPr>
          <w:rFonts w:ascii="Arial" w:hAnsi="Arial" w:cs="Arial"/>
          <w:sz w:val="18"/>
          <w:szCs w:val="18"/>
        </w:rPr>
      </w:pPr>
    </w:p>
    <w:p w:rsidR="00954B2E" w:rsidRPr="00954B2E" w:rsidRDefault="00954B2E" w:rsidP="00954B2E">
      <w:pPr>
        <w:spacing w:line="180" w:lineRule="exact"/>
        <w:jc w:val="center"/>
        <w:rPr>
          <w:rFonts w:ascii="Arial" w:hAnsi="Arial" w:cs="Arial"/>
          <w:sz w:val="18"/>
          <w:szCs w:val="18"/>
        </w:rPr>
      </w:pPr>
      <w:r w:rsidRPr="00954B2E">
        <w:rPr>
          <w:rFonts w:ascii="Arial" w:hAnsi="Arial" w:cs="Arial"/>
          <w:sz w:val="18"/>
          <w:szCs w:val="18"/>
        </w:rPr>
        <w:t>Количественный состав комиссии - 8 членов</w:t>
      </w:r>
    </w:p>
    <w:p w:rsidR="00954B2E" w:rsidRPr="00954B2E" w:rsidRDefault="00954B2E" w:rsidP="00954B2E">
      <w:pPr>
        <w:spacing w:line="180" w:lineRule="exact"/>
        <w:jc w:val="center"/>
        <w:rPr>
          <w:rFonts w:ascii="Arial" w:hAnsi="Arial" w:cs="Arial"/>
          <w:sz w:val="18"/>
          <w:szCs w:val="18"/>
        </w:rPr>
      </w:pPr>
    </w:p>
    <w:p w:rsidR="00954B2E" w:rsidRDefault="00954B2E" w:rsidP="00954B2E">
      <w:pPr>
        <w:spacing w:line="180" w:lineRule="exact"/>
        <w:jc w:val="center"/>
        <w:rPr>
          <w:rFonts w:ascii="Arial" w:hAnsi="Arial" w:cs="Arial"/>
          <w:sz w:val="18"/>
          <w:szCs w:val="18"/>
        </w:rPr>
      </w:pPr>
      <w:r w:rsidRPr="00954B2E">
        <w:rPr>
          <w:rFonts w:ascii="Arial" w:hAnsi="Arial" w:cs="Arial"/>
          <w:sz w:val="18"/>
          <w:szCs w:val="18"/>
        </w:rPr>
        <w:t>Срок полномочий пять лет (2023 - 2028 гг.)</w:t>
      </w:r>
    </w:p>
    <w:p w:rsidR="00954B2E" w:rsidRDefault="00954B2E" w:rsidP="00954B2E">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 xml:space="preserve">№ </w:t>
            </w:r>
            <w:proofErr w:type="gramStart"/>
            <w:r w:rsidRPr="00954B2E">
              <w:rPr>
                <w:rFonts w:ascii="Arial" w:hAnsi="Arial" w:cs="Arial"/>
                <w:sz w:val="18"/>
                <w:szCs w:val="18"/>
              </w:rPr>
              <w:t>п</w:t>
            </w:r>
            <w:proofErr w:type="gramEnd"/>
            <w:r w:rsidRPr="00954B2E">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Субъект предложения кандидатуры в состав избирательной комиссии</w:t>
            </w:r>
          </w:p>
        </w:tc>
      </w:tr>
      <w:tr w:rsidR="00954B2E" w:rsidRPr="00954B2E"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b/>
                <w:sz w:val="18"/>
                <w:szCs w:val="18"/>
              </w:rPr>
            </w:pPr>
            <w:r w:rsidRPr="00954B2E">
              <w:rPr>
                <w:rFonts w:ascii="Arial" w:hAnsi="Arial" w:cs="Arial"/>
                <w:b/>
                <w:sz w:val="18"/>
                <w:szCs w:val="18"/>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b/>
                <w:sz w:val="18"/>
                <w:szCs w:val="18"/>
              </w:rPr>
            </w:pPr>
            <w:r w:rsidRPr="00954B2E">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954B2E" w:rsidRPr="00954B2E" w:rsidRDefault="00954B2E" w:rsidP="00954B2E">
            <w:pPr>
              <w:spacing w:line="180" w:lineRule="exact"/>
              <w:rPr>
                <w:rFonts w:ascii="Arial" w:hAnsi="Arial" w:cs="Arial"/>
                <w:b/>
                <w:sz w:val="18"/>
                <w:szCs w:val="18"/>
              </w:rPr>
            </w:pPr>
            <w:r w:rsidRPr="00954B2E">
              <w:rPr>
                <w:rFonts w:ascii="Arial" w:hAnsi="Arial" w:cs="Arial"/>
                <w:b/>
                <w:sz w:val="18"/>
                <w:szCs w:val="18"/>
              </w:rPr>
              <w:t>3</w:t>
            </w:r>
          </w:p>
        </w:tc>
      </w:tr>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proofErr w:type="spellStart"/>
            <w:r w:rsidRPr="00954B2E">
              <w:rPr>
                <w:rFonts w:ascii="Arial" w:hAnsi="Arial" w:cs="Arial"/>
                <w:sz w:val="18"/>
                <w:szCs w:val="18"/>
              </w:rPr>
              <w:t>Бузова</w:t>
            </w:r>
            <w:proofErr w:type="spellEnd"/>
            <w:r w:rsidRPr="00954B2E">
              <w:rPr>
                <w:rFonts w:ascii="Arial" w:hAnsi="Arial" w:cs="Arial"/>
                <w:sz w:val="18"/>
                <w:szCs w:val="18"/>
              </w:rPr>
              <w:t xml:space="preserve"> Мария Дмитриевна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954B2E" w:rsidRPr="00954B2E"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Быстрицкая Валентина Федоровна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Региональное отделение в Ставропольском крае Политической партии «Гражданская Платформа»</w:t>
            </w:r>
          </w:p>
        </w:tc>
      </w:tr>
      <w:tr w:rsidR="00954B2E" w:rsidRPr="00954B2E" w:rsidTr="00CE2468">
        <w:trPr>
          <w:trHeight w:val="556"/>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lang w:val="en-US"/>
              </w:rPr>
            </w:pPr>
            <w:r w:rsidRPr="00954B2E">
              <w:rPr>
                <w:rFonts w:ascii="Arial" w:hAnsi="Arial" w:cs="Arial"/>
                <w:sz w:val="18"/>
                <w:szCs w:val="18"/>
              </w:rPr>
              <w:t>3</w:t>
            </w:r>
            <w:r w:rsidRPr="00954B2E">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proofErr w:type="spellStart"/>
            <w:r w:rsidRPr="00954B2E">
              <w:rPr>
                <w:rFonts w:ascii="Arial" w:hAnsi="Arial" w:cs="Arial"/>
                <w:sz w:val="18"/>
                <w:szCs w:val="18"/>
              </w:rPr>
              <w:t>Кицко</w:t>
            </w:r>
            <w:proofErr w:type="spellEnd"/>
            <w:r w:rsidRPr="00954B2E">
              <w:rPr>
                <w:rFonts w:ascii="Arial" w:hAnsi="Arial" w:cs="Arial"/>
                <w:sz w:val="18"/>
                <w:szCs w:val="18"/>
              </w:rPr>
              <w:t xml:space="preserve"> Ирина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Default="00954B2E" w:rsidP="00954B2E">
            <w:pPr>
              <w:spacing w:line="180" w:lineRule="exact"/>
              <w:rPr>
                <w:rFonts w:ascii="Arial" w:hAnsi="Arial" w:cs="Arial"/>
                <w:sz w:val="18"/>
                <w:szCs w:val="18"/>
              </w:rPr>
            </w:pPr>
            <w:r w:rsidRPr="00954B2E">
              <w:rPr>
                <w:rFonts w:ascii="Arial" w:hAnsi="Arial" w:cs="Arial"/>
                <w:sz w:val="18"/>
                <w:szCs w:val="18"/>
              </w:rPr>
              <w:t>Мануйлова Надежда </w:t>
            </w:r>
          </w:p>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Федоровна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E2468" w:rsidRDefault="00954B2E" w:rsidP="00954B2E">
            <w:pPr>
              <w:spacing w:line="180" w:lineRule="exact"/>
              <w:rPr>
                <w:rFonts w:ascii="Arial" w:hAnsi="Arial" w:cs="Arial"/>
                <w:sz w:val="18"/>
                <w:szCs w:val="18"/>
              </w:rPr>
            </w:pPr>
            <w:proofErr w:type="spellStart"/>
            <w:r w:rsidRPr="00954B2E">
              <w:rPr>
                <w:rFonts w:ascii="Arial" w:hAnsi="Arial" w:cs="Arial"/>
                <w:sz w:val="18"/>
                <w:szCs w:val="18"/>
              </w:rPr>
              <w:t>Погосов</w:t>
            </w:r>
            <w:proofErr w:type="spellEnd"/>
            <w:r w:rsidRPr="00954B2E">
              <w:rPr>
                <w:rFonts w:ascii="Arial" w:hAnsi="Arial" w:cs="Arial"/>
                <w:sz w:val="18"/>
                <w:szCs w:val="18"/>
              </w:rPr>
              <w:t xml:space="preserve"> Роберт </w:t>
            </w:r>
          </w:p>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Сергеевич</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Федюнина Анастасия Владимировна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954B2E" w:rsidRPr="00954B2E" w:rsidTr="00CE2468">
        <w:trPr>
          <w:trHeight w:val="556"/>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Чернова Наталья Ивановна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954B2E" w:rsidRPr="00954B2E" w:rsidTr="00CE2468">
        <w:trPr>
          <w:trHeight w:val="541"/>
        </w:trPr>
        <w:tc>
          <w:tcPr>
            <w:tcW w:w="425"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Шуваева Надежда Анатольевна</w:t>
            </w:r>
          </w:p>
        </w:tc>
        <w:tc>
          <w:tcPr>
            <w:tcW w:w="2551" w:type="dxa"/>
            <w:tcBorders>
              <w:top w:val="single" w:sz="4" w:space="0" w:color="auto"/>
              <w:left w:val="single" w:sz="4" w:space="0" w:color="auto"/>
              <w:bottom w:val="single" w:sz="4" w:space="0" w:color="auto"/>
              <w:right w:val="single" w:sz="4" w:space="0" w:color="auto"/>
            </w:tcBorders>
          </w:tcPr>
          <w:p w:rsidR="00954B2E" w:rsidRPr="00954B2E" w:rsidRDefault="00954B2E" w:rsidP="00954B2E">
            <w:pPr>
              <w:spacing w:line="180" w:lineRule="exact"/>
              <w:rPr>
                <w:rFonts w:ascii="Arial" w:hAnsi="Arial" w:cs="Arial"/>
                <w:sz w:val="18"/>
                <w:szCs w:val="18"/>
              </w:rPr>
            </w:pPr>
            <w:r w:rsidRPr="00954B2E">
              <w:rPr>
                <w:rFonts w:ascii="Arial" w:hAnsi="Arial" w:cs="Arial"/>
                <w:sz w:val="18"/>
                <w:szCs w:val="18"/>
              </w:rPr>
              <w:t>Ставропольское краевое отделение Политической партии КОММУНИСТИЧЕСКАЯ ПАРТИЯ КОММУНИСТЫ РОССИИ</w:t>
            </w:r>
          </w:p>
        </w:tc>
      </w:tr>
    </w:tbl>
    <w:p w:rsidR="00954B2E" w:rsidRDefault="00954B2E" w:rsidP="00954B2E">
      <w:pPr>
        <w:spacing w:line="180" w:lineRule="exact"/>
        <w:rPr>
          <w:rFonts w:ascii="Arial" w:hAnsi="Arial" w:cs="Arial"/>
          <w:sz w:val="18"/>
          <w:szCs w:val="18"/>
        </w:rPr>
      </w:pPr>
    </w:p>
    <w:p w:rsidR="00CE2468" w:rsidRDefault="00CE2468" w:rsidP="00954B2E">
      <w:pPr>
        <w:spacing w:line="180" w:lineRule="exact"/>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Приложение 14</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 xml:space="preserve">к постановлению </w:t>
      </w:r>
      <w:proofErr w:type="gramStart"/>
      <w:r w:rsidRPr="00CE2468">
        <w:rPr>
          <w:rFonts w:ascii="Arial" w:hAnsi="Arial" w:cs="Arial"/>
          <w:sz w:val="18"/>
          <w:szCs w:val="18"/>
        </w:rPr>
        <w:t>территориальной</w:t>
      </w:r>
      <w:proofErr w:type="gramEnd"/>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избирательной комиссии</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Благодарненского района</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от 02 июня 2023 года № 60/346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Списки членов участковых избирательных комиссий</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 правом решающего голоса</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Участковая избирательная комиссия избирательного участка № 236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Количественный состав комиссии - 11 членов</w:t>
      </w:r>
    </w:p>
    <w:p w:rsidR="00CE2468" w:rsidRPr="00CE2468" w:rsidRDefault="00CE2468" w:rsidP="00CE2468">
      <w:pPr>
        <w:spacing w:line="180" w:lineRule="exact"/>
        <w:jc w:val="center"/>
        <w:rPr>
          <w:rFonts w:ascii="Arial" w:hAnsi="Arial" w:cs="Arial"/>
          <w:sz w:val="18"/>
          <w:szCs w:val="18"/>
        </w:rPr>
      </w:pPr>
    </w:p>
    <w:p w:rsidR="00CE2468" w:rsidRDefault="00CE2468" w:rsidP="00CE2468">
      <w:pPr>
        <w:spacing w:line="180" w:lineRule="exact"/>
        <w:jc w:val="center"/>
        <w:rPr>
          <w:rFonts w:ascii="Arial" w:hAnsi="Arial" w:cs="Arial"/>
          <w:sz w:val="18"/>
          <w:szCs w:val="18"/>
        </w:rPr>
      </w:pPr>
      <w:r w:rsidRPr="00CE2468">
        <w:rPr>
          <w:rFonts w:ascii="Arial" w:hAnsi="Arial" w:cs="Arial"/>
          <w:sz w:val="18"/>
          <w:szCs w:val="18"/>
        </w:rPr>
        <w:t>Срок полномочий пять лет (2023 - 2028 гг.)</w:t>
      </w:r>
    </w:p>
    <w:p w:rsidR="00CE2468" w:rsidRDefault="00CE2468" w:rsidP="00CE246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 </w:t>
            </w:r>
            <w:proofErr w:type="gramStart"/>
            <w:r w:rsidRPr="00CE2468">
              <w:rPr>
                <w:rFonts w:ascii="Arial" w:hAnsi="Arial" w:cs="Arial"/>
                <w:sz w:val="18"/>
                <w:szCs w:val="18"/>
              </w:rPr>
              <w:t>п</w:t>
            </w:r>
            <w:proofErr w:type="gramEnd"/>
            <w:r w:rsidRPr="00CE246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Фамилия, имя, отчество члена участковой </w:t>
            </w:r>
            <w:r w:rsidRPr="00CE2468">
              <w:rPr>
                <w:rFonts w:ascii="Arial" w:hAnsi="Arial" w:cs="Arial"/>
                <w:sz w:val="18"/>
                <w:szCs w:val="18"/>
              </w:rPr>
              <w:lastRenderedPageBreak/>
              <w:t>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lastRenderedPageBreak/>
              <w:t>Субъект предложения кандидатуры в состав избирательной комиссии</w:t>
            </w:r>
          </w:p>
        </w:tc>
      </w:tr>
      <w:tr w:rsidR="00CE2468" w:rsidRPr="00CE2468" w:rsidTr="00CE2468">
        <w:trPr>
          <w:trHeight w:val="258"/>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3</w:t>
            </w:r>
          </w:p>
        </w:tc>
      </w:tr>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lang w:val="en-US"/>
              </w:rPr>
            </w:pPr>
            <w:r w:rsidRPr="00CE2468">
              <w:rPr>
                <w:rFonts w:ascii="Arial" w:hAnsi="Arial" w:cs="Arial"/>
                <w:sz w:val="18"/>
                <w:szCs w:val="18"/>
              </w:rPr>
              <w:t>1</w:t>
            </w:r>
            <w:r w:rsidRPr="00CE246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Ворсина Анна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Затонская</w:t>
            </w:r>
            <w:proofErr w:type="spellEnd"/>
            <w:r w:rsidRPr="00CE2468">
              <w:rPr>
                <w:rFonts w:ascii="Arial" w:hAnsi="Arial" w:cs="Arial"/>
                <w:sz w:val="18"/>
                <w:szCs w:val="18"/>
              </w:rPr>
              <w:t xml:space="preserve"> Татьяна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политической партии «Партия Возрождения России» в Ставропольском крае</w:t>
            </w:r>
          </w:p>
        </w:tc>
      </w:tr>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Измайлова Елена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Мальцева Зарина </w:t>
            </w:r>
            <w:proofErr w:type="spellStart"/>
            <w:r w:rsidRPr="00CE2468">
              <w:rPr>
                <w:rFonts w:ascii="Arial" w:hAnsi="Arial" w:cs="Arial"/>
                <w:sz w:val="18"/>
                <w:szCs w:val="18"/>
              </w:rPr>
              <w:t>Аманжуловна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жительства</w:t>
            </w:r>
          </w:p>
        </w:tc>
      </w:tr>
      <w:tr w:rsidR="00CE2468" w:rsidRPr="00CE2468" w:rsidTr="00CE2468">
        <w:trPr>
          <w:trHeight w:val="14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Мануйлова Галина Георгиевна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r w:rsidR="00CE2468" w:rsidRPr="00CE2468" w:rsidTr="00CE2468">
        <w:trPr>
          <w:trHeight w:val="555"/>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Переверзева</w:t>
            </w:r>
            <w:proofErr w:type="spellEnd"/>
            <w:r w:rsidRPr="00CE2468">
              <w:rPr>
                <w:rFonts w:ascii="Arial" w:hAnsi="Arial" w:cs="Arial"/>
                <w:sz w:val="18"/>
                <w:szCs w:val="18"/>
              </w:rPr>
              <w:t xml:space="preserve"> Татьяна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CE2468" w:rsidRPr="00CE2468" w:rsidTr="00CE2468">
        <w:trPr>
          <w:trHeight w:val="43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Сапрыкин Александр Васильевич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жительства</w:t>
            </w:r>
          </w:p>
        </w:tc>
      </w:tr>
      <w:tr w:rsidR="00CE2468" w:rsidRPr="00CE2468" w:rsidTr="00CE2468">
        <w:trPr>
          <w:trHeight w:val="555"/>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Сычева Татьяна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CE2468" w:rsidRPr="00CE2468" w:rsidTr="00CE2468">
        <w:trPr>
          <w:trHeight w:val="57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Ходакова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CE2468" w:rsidRPr="00CE2468" w:rsidTr="00CE2468">
        <w:trPr>
          <w:trHeight w:val="555"/>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Щеглова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CE2468" w:rsidRPr="00CE2468" w:rsidTr="00CE2468">
        <w:trPr>
          <w:trHeight w:val="43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Щеголькова</w:t>
            </w:r>
            <w:proofErr w:type="spellEnd"/>
            <w:r w:rsidRPr="00CE2468">
              <w:rPr>
                <w:rFonts w:ascii="Arial" w:hAnsi="Arial" w:cs="Arial"/>
                <w:sz w:val="18"/>
                <w:szCs w:val="18"/>
              </w:rPr>
              <w:t xml:space="preserve"> Ольга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«Гражданская Платформа»</w:t>
            </w:r>
          </w:p>
        </w:tc>
      </w:tr>
    </w:tbl>
    <w:p w:rsidR="00CE2468" w:rsidRDefault="00CE2468" w:rsidP="00CE2468">
      <w:pPr>
        <w:spacing w:line="180" w:lineRule="exact"/>
        <w:rPr>
          <w:rFonts w:ascii="Arial" w:hAnsi="Arial" w:cs="Arial"/>
          <w:sz w:val="18"/>
          <w:szCs w:val="18"/>
        </w:rPr>
      </w:pPr>
    </w:p>
    <w:p w:rsidR="00CE2468" w:rsidRDefault="00CE2468" w:rsidP="00CE2468">
      <w:pPr>
        <w:spacing w:line="180" w:lineRule="exact"/>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lastRenderedPageBreak/>
        <w:t>Приложение 15</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 xml:space="preserve">к постановлению </w:t>
      </w:r>
      <w:proofErr w:type="gramStart"/>
      <w:r w:rsidRPr="00CE2468">
        <w:rPr>
          <w:rFonts w:ascii="Arial" w:hAnsi="Arial" w:cs="Arial"/>
          <w:sz w:val="18"/>
          <w:szCs w:val="18"/>
        </w:rPr>
        <w:t>территориальной</w:t>
      </w:r>
      <w:proofErr w:type="gramEnd"/>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избирательной комиссии</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Благодарненского района</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от 02 июня 2023 года № 60/346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Списки членов участковых избирательных комиссий</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 правом решающего голоса</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Участковая избирательная комиссия избирательного участка № 237</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Количественный состав комиссии - 10 членов</w:t>
      </w:r>
    </w:p>
    <w:p w:rsidR="00CE2468" w:rsidRPr="00CE2468" w:rsidRDefault="00CE2468" w:rsidP="00CE2468">
      <w:pPr>
        <w:spacing w:line="180" w:lineRule="exact"/>
        <w:jc w:val="center"/>
        <w:rPr>
          <w:rFonts w:ascii="Arial" w:hAnsi="Arial" w:cs="Arial"/>
          <w:sz w:val="18"/>
          <w:szCs w:val="18"/>
        </w:rPr>
      </w:pPr>
    </w:p>
    <w:p w:rsidR="00CE2468" w:rsidRDefault="00CE2468" w:rsidP="00CE2468">
      <w:pPr>
        <w:spacing w:line="180" w:lineRule="exact"/>
        <w:jc w:val="center"/>
        <w:rPr>
          <w:rFonts w:ascii="Arial" w:hAnsi="Arial" w:cs="Arial"/>
          <w:sz w:val="18"/>
          <w:szCs w:val="18"/>
        </w:rPr>
      </w:pPr>
      <w:r w:rsidRPr="00CE2468">
        <w:rPr>
          <w:rFonts w:ascii="Arial" w:hAnsi="Arial" w:cs="Arial"/>
          <w:sz w:val="18"/>
          <w:szCs w:val="18"/>
        </w:rPr>
        <w:t>Срок полномочий пять лет (2023 - 2028 гг.)</w:t>
      </w:r>
    </w:p>
    <w:p w:rsidR="00CE2468" w:rsidRDefault="00CE2468" w:rsidP="00CE246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 </w:t>
            </w:r>
            <w:proofErr w:type="gramStart"/>
            <w:r w:rsidRPr="00CE2468">
              <w:rPr>
                <w:rFonts w:ascii="Arial" w:hAnsi="Arial" w:cs="Arial"/>
                <w:sz w:val="18"/>
                <w:szCs w:val="18"/>
              </w:rPr>
              <w:t>п</w:t>
            </w:r>
            <w:proofErr w:type="gramEnd"/>
            <w:r w:rsidRPr="00CE246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Субъект предложения кандидатуры в состав избирательной комиссии</w:t>
            </w:r>
          </w:p>
        </w:tc>
      </w:tr>
      <w:tr w:rsidR="00CE2468" w:rsidRPr="00CE2468"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3</w:t>
            </w:r>
          </w:p>
        </w:tc>
      </w:tr>
      <w:tr w:rsidR="00CE2468" w:rsidRPr="00CE2468"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Аверина Ирина Федоровна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жительства</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Бердникова Виктория Викторовна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CE2468" w:rsidRPr="00CE2468" w:rsidTr="00CE2468">
        <w:trPr>
          <w:trHeight w:val="557"/>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lang w:val="en-US"/>
              </w:rPr>
            </w:pPr>
            <w:r w:rsidRPr="00CE2468">
              <w:rPr>
                <w:rFonts w:ascii="Arial" w:hAnsi="Arial" w:cs="Arial"/>
                <w:sz w:val="18"/>
                <w:szCs w:val="18"/>
              </w:rPr>
              <w:t>3</w:t>
            </w:r>
            <w:r w:rsidRPr="00CE246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Борщева Юлия Витальевна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Жерлицына</w:t>
            </w:r>
            <w:proofErr w:type="spellEnd"/>
            <w:r w:rsidRPr="00CE2468">
              <w:rPr>
                <w:rFonts w:ascii="Arial" w:hAnsi="Arial" w:cs="Arial"/>
                <w:sz w:val="18"/>
                <w:szCs w:val="18"/>
              </w:rPr>
              <w:t xml:space="preserve"> Елена Геннадиевна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политической партии «Партия Возрождения России» в Ставропольском крае </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Морозова Татьяна Викторовна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Ставропольское краевое отделение Политической партии КОММУНИСТИЧЕСКАЯ ПАРТИЯ КОММУНИСТЫ РОССИИ </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Санькова Зоя Михайловна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CE2468" w:rsidRPr="00CE2468" w:rsidTr="00CE2468">
        <w:trPr>
          <w:trHeight w:val="557"/>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Санькова Наталья Александровна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Съедин</w:t>
            </w:r>
            <w:proofErr w:type="spellEnd"/>
            <w:r w:rsidRPr="00CE2468">
              <w:rPr>
                <w:rFonts w:ascii="Arial" w:hAnsi="Arial" w:cs="Arial"/>
                <w:sz w:val="18"/>
                <w:szCs w:val="18"/>
              </w:rPr>
              <w:t xml:space="preserve"> Юрий Юрьевич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w:t>
            </w:r>
            <w:r w:rsidRPr="00CE2468">
              <w:rPr>
                <w:rFonts w:ascii="Arial" w:hAnsi="Arial" w:cs="Arial"/>
                <w:sz w:val="18"/>
                <w:szCs w:val="18"/>
              </w:rPr>
              <w:lastRenderedPageBreak/>
              <w:t>крае</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Халимонова</w:t>
            </w:r>
            <w:proofErr w:type="spellEnd"/>
            <w:r w:rsidRPr="00CE2468">
              <w:rPr>
                <w:rFonts w:ascii="Arial" w:hAnsi="Arial" w:cs="Arial"/>
                <w:sz w:val="18"/>
                <w:szCs w:val="18"/>
              </w:rPr>
              <w:t xml:space="preserve"> Галина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CE2468" w:rsidRPr="00CE2468"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Яковлева Галина Васильевна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«Гражданская Платформа»</w:t>
            </w:r>
          </w:p>
        </w:tc>
      </w:tr>
    </w:tbl>
    <w:p w:rsidR="00CE2468" w:rsidRDefault="00CE2468" w:rsidP="00CE2468">
      <w:pPr>
        <w:spacing w:line="180" w:lineRule="exact"/>
        <w:rPr>
          <w:rFonts w:ascii="Arial" w:hAnsi="Arial" w:cs="Arial"/>
          <w:sz w:val="18"/>
          <w:szCs w:val="18"/>
        </w:rPr>
      </w:pPr>
    </w:p>
    <w:p w:rsidR="00CE2468" w:rsidRDefault="00CE2468" w:rsidP="00CE2468">
      <w:pPr>
        <w:spacing w:line="180" w:lineRule="exact"/>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Приложение 16</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 xml:space="preserve">к постановлению </w:t>
      </w:r>
      <w:proofErr w:type="gramStart"/>
      <w:r w:rsidRPr="00CE2468">
        <w:rPr>
          <w:rFonts w:ascii="Arial" w:hAnsi="Arial" w:cs="Arial"/>
          <w:sz w:val="18"/>
          <w:szCs w:val="18"/>
        </w:rPr>
        <w:t>территориальной</w:t>
      </w:r>
      <w:proofErr w:type="gramEnd"/>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избирательной комиссии</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Благодарненского района</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от 02 июня 2023 года № 60/346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Списки членов участковых избирательных комиссий</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 правом решающего голоса</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Участковая избирательная комиссия избирательного участка № 238</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Количественный состав комиссии - 7 членов</w:t>
      </w:r>
    </w:p>
    <w:p w:rsidR="00CE2468" w:rsidRPr="00CE2468" w:rsidRDefault="00CE2468" w:rsidP="00CE2468">
      <w:pPr>
        <w:spacing w:line="180" w:lineRule="exact"/>
        <w:jc w:val="center"/>
        <w:rPr>
          <w:rFonts w:ascii="Arial" w:hAnsi="Arial" w:cs="Arial"/>
          <w:sz w:val="18"/>
          <w:szCs w:val="18"/>
        </w:rPr>
      </w:pPr>
    </w:p>
    <w:p w:rsidR="00CE2468" w:rsidRDefault="00CE2468" w:rsidP="00CE2468">
      <w:pPr>
        <w:spacing w:line="180" w:lineRule="exact"/>
        <w:jc w:val="center"/>
        <w:rPr>
          <w:rFonts w:ascii="Arial" w:hAnsi="Arial" w:cs="Arial"/>
          <w:sz w:val="18"/>
          <w:szCs w:val="18"/>
        </w:rPr>
      </w:pPr>
      <w:r w:rsidRPr="00CE2468">
        <w:rPr>
          <w:rFonts w:ascii="Arial" w:hAnsi="Arial" w:cs="Arial"/>
          <w:sz w:val="18"/>
          <w:szCs w:val="18"/>
        </w:rPr>
        <w:t>Срок полномочий пять лет (2023 - 2028 гг.)</w:t>
      </w:r>
    </w:p>
    <w:p w:rsidR="00CE2468" w:rsidRDefault="00CE2468" w:rsidP="00CE246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CE2468" w:rsidRPr="00CE2468" w:rsidTr="00CE2468">
        <w:trPr>
          <w:trHeight w:val="478"/>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 </w:t>
            </w:r>
            <w:proofErr w:type="gramStart"/>
            <w:r w:rsidRPr="00CE2468">
              <w:rPr>
                <w:rFonts w:ascii="Arial" w:hAnsi="Arial" w:cs="Arial"/>
                <w:sz w:val="18"/>
                <w:szCs w:val="18"/>
              </w:rPr>
              <w:t>п</w:t>
            </w:r>
            <w:proofErr w:type="gramEnd"/>
            <w:r w:rsidRPr="00CE246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Субъект предложения кандидатуры в состав избирательной комиссии</w:t>
            </w:r>
          </w:p>
        </w:tc>
      </w:tr>
      <w:tr w:rsidR="00CE2468" w:rsidRPr="00CE2468" w:rsidTr="00CE2468">
        <w:trPr>
          <w:trHeight w:val="22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3</w:t>
            </w:r>
          </w:p>
        </w:tc>
      </w:tr>
      <w:tr w:rsidR="00CE2468" w:rsidRPr="00CE2468" w:rsidTr="00CE2468">
        <w:trPr>
          <w:trHeight w:val="47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3055FC" w:rsidRDefault="00CE2468" w:rsidP="00CE2468">
            <w:pPr>
              <w:spacing w:line="180" w:lineRule="exact"/>
              <w:rPr>
                <w:rFonts w:ascii="Arial" w:hAnsi="Arial" w:cs="Arial"/>
                <w:sz w:val="18"/>
                <w:szCs w:val="18"/>
              </w:rPr>
            </w:pPr>
            <w:r w:rsidRPr="00CE2468">
              <w:rPr>
                <w:rFonts w:ascii="Arial" w:hAnsi="Arial" w:cs="Arial"/>
                <w:sz w:val="18"/>
                <w:szCs w:val="18"/>
              </w:rPr>
              <w:t>Волков Вячеслав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Федорович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CE2468" w:rsidRPr="00CE2468" w:rsidTr="00CE2468">
        <w:trPr>
          <w:trHeight w:val="49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Дароганова</w:t>
            </w:r>
            <w:proofErr w:type="spellEnd"/>
            <w:r w:rsidRPr="00CE2468">
              <w:rPr>
                <w:rFonts w:ascii="Arial" w:hAnsi="Arial" w:cs="Arial"/>
                <w:sz w:val="18"/>
                <w:szCs w:val="18"/>
              </w:rPr>
              <w:t xml:space="preserve"> Любовь Ивановна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крае </w:t>
            </w:r>
          </w:p>
        </w:tc>
      </w:tr>
      <w:tr w:rsidR="00CE2468" w:rsidRPr="00CE2468" w:rsidTr="00CE2468">
        <w:trPr>
          <w:trHeight w:val="47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Ибрагимова </w:t>
            </w:r>
            <w:proofErr w:type="spellStart"/>
            <w:r w:rsidRPr="00CE2468">
              <w:rPr>
                <w:rFonts w:ascii="Arial" w:hAnsi="Arial" w:cs="Arial"/>
                <w:sz w:val="18"/>
                <w:szCs w:val="18"/>
              </w:rPr>
              <w:t>Мислимат</w:t>
            </w:r>
            <w:proofErr w:type="spellEnd"/>
            <w:r w:rsidRPr="00CE2468">
              <w:rPr>
                <w:rFonts w:ascii="Arial" w:hAnsi="Arial" w:cs="Arial"/>
                <w:sz w:val="18"/>
                <w:szCs w:val="18"/>
              </w:rPr>
              <w:t xml:space="preserve"> </w:t>
            </w:r>
            <w:proofErr w:type="spellStart"/>
            <w:r w:rsidRPr="00CE2468">
              <w:rPr>
                <w:rFonts w:ascii="Arial" w:hAnsi="Arial" w:cs="Arial"/>
                <w:sz w:val="18"/>
                <w:szCs w:val="18"/>
              </w:rPr>
              <w:t>Ибрагимовна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CE2468" w:rsidRPr="00CE2468" w:rsidTr="00CE2468">
        <w:trPr>
          <w:trHeight w:val="47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Колесникова Сабина </w:t>
            </w:r>
            <w:proofErr w:type="spellStart"/>
            <w:r w:rsidRPr="00CE2468">
              <w:rPr>
                <w:rFonts w:ascii="Arial" w:hAnsi="Arial" w:cs="Arial"/>
                <w:sz w:val="18"/>
                <w:szCs w:val="18"/>
              </w:rPr>
              <w:t>Юсифовна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CE2468" w:rsidRPr="00CE2468" w:rsidTr="00CE2468">
        <w:trPr>
          <w:trHeight w:val="478"/>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3055FC"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Логачева</w:t>
            </w:r>
            <w:proofErr w:type="spellEnd"/>
            <w:r w:rsidRPr="00CE2468">
              <w:rPr>
                <w:rFonts w:ascii="Arial" w:hAnsi="Arial" w:cs="Arial"/>
                <w:sz w:val="18"/>
                <w:szCs w:val="18"/>
              </w:rPr>
              <w:t xml:space="preserve"> Татьяна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Павловна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Ставропольское региональное отделение Политической партии  ЛДПР </w:t>
            </w:r>
            <w:r w:rsidRPr="00CE2468">
              <w:rPr>
                <w:rFonts w:ascii="Arial" w:hAnsi="Arial" w:cs="Arial"/>
                <w:sz w:val="18"/>
                <w:szCs w:val="18"/>
              </w:rPr>
              <w:lastRenderedPageBreak/>
              <w:t>- Либерально-демократической партии России</w:t>
            </w:r>
          </w:p>
        </w:tc>
      </w:tr>
      <w:tr w:rsidR="00CE2468" w:rsidRPr="00CE2468" w:rsidTr="00CE2468">
        <w:trPr>
          <w:trHeight w:val="37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Чаликова</w:t>
            </w:r>
            <w:proofErr w:type="spellEnd"/>
            <w:r w:rsidRPr="00CE2468">
              <w:rPr>
                <w:rFonts w:ascii="Arial" w:hAnsi="Arial" w:cs="Arial"/>
                <w:sz w:val="18"/>
                <w:szCs w:val="18"/>
              </w:rPr>
              <w:t xml:space="preserve"> Людмила Анатольевна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жительства</w:t>
            </w:r>
          </w:p>
        </w:tc>
      </w:tr>
      <w:tr w:rsidR="00CE2468" w:rsidRPr="00CE2468" w:rsidTr="00CE2468">
        <w:trPr>
          <w:trHeight w:val="464"/>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lang w:val="en-US"/>
              </w:rPr>
            </w:pPr>
            <w:r w:rsidRPr="00CE2468">
              <w:rPr>
                <w:rFonts w:ascii="Arial" w:hAnsi="Arial" w:cs="Arial"/>
                <w:sz w:val="18"/>
                <w:szCs w:val="18"/>
              </w:rPr>
              <w:t>7</w:t>
            </w:r>
            <w:r w:rsidRPr="00CE246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Щепилова</w:t>
            </w:r>
            <w:proofErr w:type="spellEnd"/>
            <w:r w:rsidRPr="00CE2468">
              <w:rPr>
                <w:rFonts w:ascii="Arial" w:hAnsi="Arial" w:cs="Arial"/>
                <w:sz w:val="18"/>
                <w:szCs w:val="18"/>
              </w:rPr>
              <w:t xml:space="preserve"> Елена Павловна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«Демократическая партия России»</w:t>
            </w:r>
          </w:p>
        </w:tc>
      </w:tr>
    </w:tbl>
    <w:p w:rsidR="00CE2468" w:rsidRDefault="00CE2468" w:rsidP="00CE2468">
      <w:pPr>
        <w:spacing w:line="180" w:lineRule="exact"/>
        <w:rPr>
          <w:rFonts w:ascii="Arial" w:hAnsi="Arial" w:cs="Arial"/>
          <w:sz w:val="18"/>
          <w:szCs w:val="18"/>
        </w:rPr>
      </w:pPr>
    </w:p>
    <w:p w:rsidR="00CE2468" w:rsidRDefault="00CE2468" w:rsidP="00CE2468">
      <w:pPr>
        <w:spacing w:line="180" w:lineRule="exact"/>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Приложение 17</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 xml:space="preserve">к постановлению </w:t>
      </w:r>
      <w:proofErr w:type="gramStart"/>
      <w:r w:rsidRPr="00CE2468">
        <w:rPr>
          <w:rFonts w:ascii="Arial" w:hAnsi="Arial" w:cs="Arial"/>
          <w:sz w:val="18"/>
          <w:szCs w:val="18"/>
        </w:rPr>
        <w:t>территориальной</w:t>
      </w:r>
      <w:proofErr w:type="gramEnd"/>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избирательной комиссии</w:t>
      </w:r>
    </w:p>
    <w:p w:rsidR="00CE2468" w:rsidRPr="00CE2468" w:rsidRDefault="00CE2468" w:rsidP="00CE2468">
      <w:pPr>
        <w:spacing w:line="180" w:lineRule="exact"/>
        <w:jc w:val="center"/>
        <w:rPr>
          <w:rFonts w:ascii="Arial" w:hAnsi="Arial" w:cs="Arial"/>
          <w:bCs/>
          <w:sz w:val="18"/>
          <w:szCs w:val="18"/>
        </w:rPr>
      </w:pPr>
      <w:r w:rsidRPr="00CE2468">
        <w:rPr>
          <w:rFonts w:ascii="Arial" w:hAnsi="Arial" w:cs="Arial"/>
          <w:bCs/>
          <w:sz w:val="18"/>
          <w:szCs w:val="18"/>
        </w:rPr>
        <w:t>Благодарненского района</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от 02 июня 2023 года № 60/346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Списки членов участковых избирательных комиссий</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 правом решающего голоса</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Участковая избирательная комиссия избирательного участка № 239</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Количественный состав комиссии - 12 членов</w:t>
      </w:r>
    </w:p>
    <w:p w:rsidR="00CE2468" w:rsidRPr="00CE2468" w:rsidRDefault="00CE2468" w:rsidP="00CE2468">
      <w:pPr>
        <w:spacing w:line="180" w:lineRule="exact"/>
        <w:jc w:val="center"/>
        <w:rPr>
          <w:rFonts w:ascii="Arial" w:hAnsi="Arial" w:cs="Arial"/>
          <w:sz w:val="18"/>
          <w:szCs w:val="18"/>
        </w:rPr>
      </w:pPr>
    </w:p>
    <w:p w:rsidR="00CE2468" w:rsidRDefault="00CE2468" w:rsidP="00CE2468">
      <w:pPr>
        <w:spacing w:line="180" w:lineRule="exact"/>
        <w:jc w:val="center"/>
        <w:rPr>
          <w:rFonts w:ascii="Arial" w:hAnsi="Arial" w:cs="Arial"/>
          <w:sz w:val="18"/>
          <w:szCs w:val="18"/>
        </w:rPr>
      </w:pPr>
      <w:r w:rsidRPr="00CE2468">
        <w:rPr>
          <w:rFonts w:ascii="Arial" w:hAnsi="Arial" w:cs="Arial"/>
          <w:sz w:val="18"/>
          <w:szCs w:val="18"/>
        </w:rPr>
        <w:t>Срок полномочий пять лет (2023 - 2028 гг.)</w:t>
      </w:r>
    </w:p>
    <w:p w:rsidR="00CE2468" w:rsidRDefault="00CE2468" w:rsidP="00CE246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 </w:t>
            </w:r>
            <w:proofErr w:type="gramStart"/>
            <w:r w:rsidRPr="00CE2468">
              <w:rPr>
                <w:rFonts w:ascii="Arial" w:hAnsi="Arial" w:cs="Arial"/>
                <w:sz w:val="18"/>
                <w:szCs w:val="18"/>
              </w:rPr>
              <w:t>п</w:t>
            </w:r>
            <w:proofErr w:type="gramEnd"/>
            <w:r w:rsidRPr="00CE246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Субъект предложения кандидатуры в состав избирательной комиссии</w:t>
            </w:r>
          </w:p>
        </w:tc>
      </w:tr>
      <w:tr w:rsidR="00CE2468" w:rsidRPr="00CE2468" w:rsidTr="00CE2468">
        <w:trPr>
          <w:trHeight w:val="25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3</w:t>
            </w:r>
          </w:p>
        </w:tc>
      </w:tr>
      <w:tr w:rsidR="00CE2468" w:rsidRPr="00CE2468"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Грибова Людмила Александровна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собрание избирателей по месту работы, службы, учёбы </w:t>
            </w:r>
          </w:p>
        </w:tc>
      </w:tr>
      <w:tr w:rsidR="00CE2468" w:rsidRPr="00CE2468"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Джангирова</w:t>
            </w:r>
            <w:proofErr w:type="spellEnd"/>
            <w:r w:rsidRPr="00CE2468">
              <w:rPr>
                <w:rFonts w:ascii="Arial" w:hAnsi="Arial" w:cs="Arial"/>
                <w:sz w:val="18"/>
                <w:szCs w:val="18"/>
              </w:rPr>
              <w:t xml:space="preserve"> Евгения Викторовна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«Гражданская Платформа»</w:t>
            </w:r>
          </w:p>
        </w:tc>
      </w:tr>
      <w:tr w:rsidR="00CE2468" w:rsidRPr="00CE2468" w:rsidTr="00CE2468">
        <w:trPr>
          <w:trHeight w:val="557"/>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Ефременко Татьяна Алексеевна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политической партии «Партия Возрождения России» в Ставропольском крае </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Ефременко Ирина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Климченко Светлана Юрьевна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CE2468" w:rsidRPr="00CE2468" w:rsidTr="00CE246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Лукьянова Светлана Владимировна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собрание избирателей по месту работы, службы, учёбы </w:t>
            </w:r>
          </w:p>
        </w:tc>
      </w:tr>
      <w:tr w:rsidR="00CE2468" w:rsidRPr="00CE2468" w:rsidTr="00CE2468">
        <w:trPr>
          <w:trHeight w:val="436"/>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Михайленко Ирина Николаевна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работы, службы, учёбы</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Самохвалова</w:t>
            </w:r>
            <w:proofErr w:type="spellEnd"/>
            <w:r w:rsidRPr="00CE2468">
              <w:rPr>
                <w:rFonts w:ascii="Arial" w:hAnsi="Arial" w:cs="Arial"/>
                <w:sz w:val="18"/>
                <w:szCs w:val="18"/>
              </w:rPr>
              <w:t xml:space="preserve"> Ольга Николаевна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Стреблянская</w:t>
            </w:r>
            <w:proofErr w:type="spellEnd"/>
            <w:r w:rsidRPr="00CE2468">
              <w:rPr>
                <w:rFonts w:ascii="Arial" w:hAnsi="Arial" w:cs="Arial"/>
                <w:sz w:val="18"/>
                <w:szCs w:val="18"/>
              </w:rPr>
              <w:t xml:space="preserve"> Валентина Алексеевна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lang w:val="en-US"/>
              </w:rPr>
            </w:pPr>
            <w:r w:rsidRPr="00CE2468">
              <w:rPr>
                <w:rFonts w:ascii="Arial" w:hAnsi="Arial" w:cs="Arial"/>
                <w:sz w:val="18"/>
                <w:szCs w:val="18"/>
              </w:rPr>
              <w:t>10</w:t>
            </w:r>
            <w:r w:rsidRPr="00CE246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Тарасенко Ирина Леонтьевна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Благодарненское местное отделение Всероссийской политической партии «ЕДИНАЯ РОССИЯ» в Ставропольском крае </w:t>
            </w:r>
          </w:p>
        </w:tc>
      </w:tr>
      <w:tr w:rsidR="00CE2468" w:rsidRPr="00CE2468" w:rsidTr="00CE2468">
        <w:trPr>
          <w:trHeight w:val="557"/>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Хвостикова</w:t>
            </w:r>
            <w:proofErr w:type="spellEnd"/>
            <w:r w:rsidRPr="00CE2468">
              <w:rPr>
                <w:rFonts w:ascii="Arial" w:hAnsi="Arial" w:cs="Arial"/>
                <w:sz w:val="18"/>
                <w:szCs w:val="18"/>
              </w:rPr>
              <w:t xml:space="preserve"> Елена Стефановна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CE2468" w:rsidRPr="00CE2468" w:rsidTr="00CE2468">
        <w:trPr>
          <w:trHeight w:val="542"/>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Яковлева Таисия Николаевна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bl>
    <w:p w:rsidR="00CE2468" w:rsidRDefault="00CE2468" w:rsidP="00CE2468">
      <w:pPr>
        <w:spacing w:line="180" w:lineRule="exact"/>
        <w:rPr>
          <w:rFonts w:ascii="Arial" w:hAnsi="Arial" w:cs="Arial"/>
          <w:sz w:val="18"/>
          <w:szCs w:val="18"/>
        </w:rPr>
      </w:pPr>
    </w:p>
    <w:p w:rsidR="00CE2468" w:rsidRDefault="00CE2468" w:rsidP="00CE2468">
      <w:pPr>
        <w:spacing w:line="180" w:lineRule="exact"/>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Приложение 18</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 xml:space="preserve">к постановлению </w:t>
      </w:r>
      <w:proofErr w:type="gramStart"/>
      <w:r w:rsidRPr="00CE2468">
        <w:rPr>
          <w:rFonts w:ascii="Arial" w:hAnsi="Arial" w:cs="Arial"/>
          <w:sz w:val="18"/>
          <w:szCs w:val="18"/>
        </w:rPr>
        <w:t>территориальной</w:t>
      </w:r>
      <w:proofErr w:type="gramEnd"/>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избирательной комиссии</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Благодарненского района</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от 02 июня 2023 года № 60/346</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Списки членов участковых избирательных комиссий</w:t>
      </w: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с правом решающего голоса</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Участковая избирательная комиссия избирательного участка № 240</w:t>
      </w:r>
    </w:p>
    <w:p w:rsidR="00CE2468" w:rsidRPr="00CE2468" w:rsidRDefault="00CE2468" w:rsidP="00CE2468">
      <w:pPr>
        <w:spacing w:line="180" w:lineRule="exact"/>
        <w:jc w:val="center"/>
        <w:rPr>
          <w:rFonts w:ascii="Arial" w:hAnsi="Arial" w:cs="Arial"/>
          <w:sz w:val="18"/>
          <w:szCs w:val="18"/>
        </w:rPr>
      </w:pPr>
    </w:p>
    <w:p w:rsidR="00CE2468" w:rsidRPr="00CE2468" w:rsidRDefault="00CE2468" w:rsidP="00CE2468">
      <w:pPr>
        <w:spacing w:line="180" w:lineRule="exact"/>
        <w:jc w:val="center"/>
        <w:rPr>
          <w:rFonts w:ascii="Arial" w:hAnsi="Arial" w:cs="Arial"/>
          <w:sz w:val="18"/>
          <w:szCs w:val="18"/>
        </w:rPr>
      </w:pPr>
      <w:r w:rsidRPr="00CE2468">
        <w:rPr>
          <w:rFonts w:ascii="Arial" w:hAnsi="Arial" w:cs="Arial"/>
          <w:sz w:val="18"/>
          <w:szCs w:val="18"/>
        </w:rPr>
        <w:t>Количественный состав комиссии - 12 членов</w:t>
      </w:r>
    </w:p>
    <w:p w:rsidR="00CE2468" w:rsidRPr="00CE2468" w:rsidRDefault="00CE2468" w:rsidP="00CE2468">
      <w:pPr>
        <w:spacing w:line="180" w:lineRule="exact"/>
        <w:jc w:val="center"/>
        <w:rPr>
          <w:rFonts w:ascii="Arial" w:hAnsi="Arial" w:cs="Arial"/>
          <w:sz w:val="18"/>
          <w:szCs w:val="18"/>
        </w:rPr>
      </w:pPr>
    </w:p>
    <w:p w:rsidR="00CE2468" w:rsidRDefault="00CE2468" w:rsidP="00CE2468">
      <w:pPr>
        <w:spacing w:line="180" w:lineRule="exact"/>
        <w:jc w:val="center"/>
        <w:rPr>
          <w:rFonts w:ascii="Arial" w:hAnsi="Arial" w:cs="Arial"/>
          <w:sz w:val="18"/>
          <w:szCs w:val="18"/>
        </w:rPr>
      </w:pPr>
      <w:r w:rsidRPr="00CE2468">
        <w:rPr>
          <w:rFonts w:ascii="Arial" w:hAnsi="Arial" w:cs="Arial"/>
          <w:sz w:val="18"/>
          <w:szCs w:val="18"/>
        </w:rPr>
        <w:t>Срок полномочий пять лет (2023 - 2028 гг.)</w:t>
      </w:r>
    </w:p>
    <w:p w:rsidR="00CE2468" w:rsidRDefault="00CE2468" w:rsidP="00CE246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CE2468" w:rsidRPr="00CE2468" w:rsidTr="006B0C48">
        <w:trPr>
          <w:trHeight w:val="556"/>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 </w:t>
            </w:r>
            <w:proofErr w:type="gramStart"/>
            <w:r w:rsidRPr="00CE2468">
              <w:rPr>
                <w:rFonts w:ascii="Arial" w:hAnsi="Arial" w:cs="Arial"/>
                <w:sz w:val="18"/>
                <w:szCs w:val="18"/>
              </w:rPr>
              <w:t>п</w:t>
            </w:r>
            <w:proofErr w:type="gramEnd"/>
            <w:r w:rsidRPr="00CE246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Субъект предложения кандидатуры в состав избирательной комиссии</w:t>
            </w:r>
          </w:p>
        </w:tc>
      </w:tr>
      <w:tr w:rsidR="00CE2468" w:rsidRPr="00CE246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CE2468" w:rsidRPr="00CE2468" w:rsidRDefault="00CE2468" w:rsidP="00CE2468">
            <w:pPr>
              <w:spacing w:line="180" w:lineRule="exact"/>
              <w:rPr>
                <w:rFonts w:ascii="Arial" w:hAnsi="Arial" w:cs="Arial"/>
                <w:b/>
                <w:sz w:val="18"/>
                <w:szCs w:val="18"/>
              </w:rPr>
            </w:pPr>
            <w:r w:rsidRPr="00CE2468">
              <w:rPr>
                <w:rFonts w:ascii="Arial" w:hAnsi="Arial" w:cs="Arial"/>
                <w:b/>
                <w:sz w:val="18"/>
                <w:szCs w:val="18"/>
              </w:rPr>
              <w:t>3</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Аникеев Виктор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Васильевич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Борисова Галина Анатольевна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Ставропольское краевое отделение Политической партии КОММУНИСТИЧЕСКАЯ ПАРТИЯ КОММУНИСТЫ РОССИИ </w:t>
            </w:r>
          </w:p>
        </w:tc>
      </w:tr>
      <w:tr w:rsidR="00CE2468" w:rsidRPr="00CE2468" w:rsidTr="006B0C48">
        <w:trPr>
          <w:trHeight w:val="556"/>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Бочарова</w:t>
            </w:r>
            <w:proofErr w:type="spellEnd"/>
            <w:r w:rsidRPr="00CE2468">
              <w:rPr>
                <w:rFonts w:ascii="Arial" w:hAnsi="Arial" w:cs="Arial"/>
                <w:sz w:val="18"/>
                <w:szCs w:val="18"/>
              </w:rPr>
              <w:t xml:space="preserve"> Анастасия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Сергеевна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политической партии «Партия Возрождения России» в Ставропольском крае </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Бочаров Андрей Викторович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CE2468" w:rsidRPr="00CE246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Журавлева Любовь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Ивановна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жительства</w:t>
            </w:r>
          </w:p>
        </w:tc>
      </w:tr>
      <w:tr w:rsidR="00CE2468" w:rsidRPr="00CE246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Пожидаев Михаил</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Геннадиевич</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собрание избирателей по месту жительства </w:t>
            </w:r>
          </w:p>
          <w:p w:rsidR="00CE2468" w:rsidRPr="00CE2468" w:rsidRDefault="00CE2468" w:rsidP="00CE2468">
            <w:pPr>
              <w:spacing w:line="180" w:lineRule="exact"/>
              <w:rPr>
                <w:rFonts w:ascii="Arial" w:hAnsi="Arial" w:cs="Arial"/>
                <w:sz w:val="18"/>
                <w:szCs w:val="18"/>
              </w:rPr>
            </w:pPr>
          </w:p>
        </w:tc>
      </w:tr>
      <w:tr w:rsidR="00CE2468" w:rsidRPr="00CE2468" w:rsidTr="006B0C48">
        <w:trPr>
          <w:trHeight w:val="436"/>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lang w:val="en-US"/>
              </w:rPr>
            </w:pPr>
            <w:r w:rsidRPr="00CE2468">
              <w:rPr>
                <w:rFonts w:ascii="Arial" w:hAnsi="Arial" w:cs="Arial"/>
                <w:sz w:val="18"/>
                <w:szCs w:val="18"/>
              </w:rPr>
              <w:t>7</w:t>
            </w:r>
            <w:r w:rsidRPr="00CE246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Пожидаева Марина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собрание избирателей по месту жительства </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Пожидаева Татьяна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Викторовна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6B0C48" w:rsidRDefault="00CE2468" w:rsidP="00CE2468">
            <w:pPr>
              <w:spacing w:line="180" w:lineRule="exact"/>
              <w:rPr>
                <w:rFonts w:ascii="Arial" w:hAnsi="Arial" w:cs="Arial"/>
                <w:sz w:val="18"/>
                <w:szCs w:val="18"/>
              </w:rPr>
            </w:pPr>
            <w:r w:rsidRPr="00CE2468">
              <w:rPr>
                <w:rFonts w:ascii="Arial" w:hAnsi="Arial" w:cs="Arial"/>
                <w:sz w:val="18"/>
                <w:szCs w:val="18"/>
              </w:rPr>
              <w:t>Прокопова Лидия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Ивановна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055FC" w:rsidRDefault="00CE2468" w:rsidP="00CE2468">
            <w:pPr>
              <w:spacing w:line="180" w:lineRule="exact"/>
              <w:rPr>
                <w:rFonts w:ascii="Arial" w:hAnsi="Arial" w:cs="Arial"/>
                <w:sz w:val="18"/>
                <w:szCs w:val="18"/>
              </w:rPr>
            </w:pPr>
            <w:proofErr w:type="spellStart"/>
            <w:r w:rsidRPr="00CE2468">
              <w:rPr>
                <w:rFonts w:ascii="Arial" w:hAnsi="Arial" w:cs="Arial"/>
                <w:sz w:val="18"/>
                <w:szCs w:val="18"/>
              </w:rPr>
              <w:t>Раджабов</w:t>
            </w:r>
            <w:proofErr w:type="spellEnd"/>
            <w:r w:rsidRPr="00CE2468">
              <w:rPr>
                <w:rFonts w:ascii="Arial" w:hAnsi="Arial" w:cs="Arial"/>
                <w:sz w:val="18"/>
                <w:szCs w:val="18"/>
              </w:rPr>
              <w:t xml:space="preserve"> </w:t>
            </w:r>
            <w:proofErr w:type="spellStart"/>
            <w:r w:rsidRPr="00CE2468">
              <w:rPr>
                <w:rFonts w:ascii="Arial" w:hAnsi="Arial" w:cs="Arial"/>
                <w:sz w:val="18"/>
                <w:szCs w:val="18"/>
              </w:rPr>
              <w:t>Велихан</w:t>
            </w:r>
            <w:proofErr w:type="spellEnd"/>
            <w:r w:rsidRPr="00CE2468">
              <w:rPr>
                <w:rFonts w:ascii="Arial" w:hAnsi="Arial" w:cs="Arial"/>
                <w:sz w:val="18"/>
                <w:szCs w:val="18"/>
              </w:rPr>
              <w:t> </w:t>
            </w:r>
          </w:p>
          <w:p w:rsidR="00CE2468" w:rsidRPr="00CE2468" w:rsidRDefault="00CE2468" w:rsidP="00CE2468">
            <w:pPr>
              <w:spacing w:line="180" w:lineRule="exact"/>
              <w:rPr>
                <w:rFonts w:ascii="Arial" w:hAnsi="Arial" w:cs="Arial"/>
                <w:sz w:val="18"/>
                <w:szCs w:val="18"/>
              </w:rPr>
            </w:pPr>
            <w:proofErr w:type="spellStart"/>
            <w:r w:rsidRPr="00CE2468">
              <w:rPr>
                <w:rFonts w:ascii="Arial" w:hAnsi="Arial" w:cs="Arial"/>
                <w:sz w:val="18"/>
                <w:szCs w:val="18"/>
              </w:rPr>
              <w:t>Керимханович</w:t>
            </w:r>
            <w:proofErr w:type="spellEnd"/>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крае </w:t>
            </w:r>
          </w:p>
        </w:tc>
      </w:tr>
      <w:tr w:rsidR="00CE2468" w:rsidRPr="00CE246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11.</w:t>
            </w:r>
          </w:p>
        </w:tc>
        <w:tc>
          <w:tcPr>
            <w:tcW w:w="1418"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Синько Татьяна Павловна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собрание избирателей по месту работы, службы, учёбы</w:t>
            </w:r>
          </w:p>
        </w:tc>
      </w:tr>
      <w:tr w:rsidR="00CE2468" w:rsidRPr="00CE246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12.</w:t>
            </w:r>
          </w:p>
        </w:tc>
        <w:tc>
          <w:tcPr>
            <w:tcW w:w="1418" w:type="dxa"/>
            <w:tcBorders>
              <w:top w:val="single" w:sz="4" w:space="0" w:color="auto"/>
              <w:left w:val="single" w:sz="4" w:space="0" w:color="auto"/>
              <w:bottom w:val="single" w:sz="4" w:space="0" w:color="auto"/>
              <w:right w:val="single" w:sz="4" w:space="0" w:color="auto"/>
            </w:tcBorders>
          </w:tcPr>
          <w:p w:rsidR="003055FC" w:rsidRDefault="00CE2468" w:rsidP="00CE2468">
            <w:pPr>
              <w:spacing w:line="180" w:lineRule="exact"/>
              <w:rPr>
                <w:rFonts w:ascii="Arial" w:hAnsi="Arial" w:cs="Arial"/>
                <w:sz w:val="18"/>
                <w:szCs w:val="18"/>
              </w:rPr>
            </w:pPr>
            <w:r w:rsidRPr="00CE2468">
              <w:rPr>
                <w:rFonts w:ascii="Arial" w:hAnsi="Arial" w:cs="Arial"/>
                <w:sz w:val="18"/>
                <w:szCs w:val="18"/>
              </w:rPr>
              <w:t>Яковлева Галина </w:t>
            </w:r>
          </w:p>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Владимировна</w:t>
            </w:r>
          </w:p>
        </w:tc>
        <w:tc>
          <w:tcPr>
            <w:tcW w:w="2551" w:type="dxa"/>
            <w:tcBorders>
              <w:top w:val="single" w:sz="4" w:space="0" w:color="auto"/>
              <w:left w:val="single" w:sz="4" w:space="0" w:color="auto"/>
              <w:bottom w:val="single" w:sz="4" w:space="0" w:color="auto"/>
              <w:right w:val="single" w:sz="4" w:space="0" w:color="auto"/>
            </w:tcBorders>
          </w:tcPr>
          <w:p w:rsidR="00CE2468" w:rsidRPr="00CE2468" w:rsidRDefault="00CE2468" w:rsidP="00CE2468">
            <w:pPr>
              <w:spacing w:line="180" w:lineRule="exact"/>
              <w:rPr>
                <w:rFonts w:ascii="Arial" w:hAnsi="Arial" w:cs="Arial"/>
                <w:sz w:val="18"/>
                <w:szCs w:val="18"/>
              </w:rPr>
            </w:pPr>
            <w:r w:rsidRPr="00CE2468">
              <w:rPr>
                <w:rFonts w:ascii="Arial" w:hAnsi="Arial" w:cs="Arial"/>
                <w:sz w:val="18"/>
                <w:szCs w:val="18"/>
              </w:rPr>
              <w:t>Региональное отделение в Ставропольском крае политической партии «Демократическая партия России»</w:t>
            </w:r>
          </w:p>
        </w:tc>
      </w:tr>
    </w:tbl>
    <w:p w:rsidR="00CE2468" w:rsidRDefault="00CE2468" w:rsidP="00CE2468">
      <w:pPr>
        <w:spacing w:line="180" w:lineRule="exact"/>
        <w:rPr>
          <w:rFonts w:ascii="Arial" w:hAnsi="Arial" w:cs="Arial"/>
          <w:sz w:val="18"/>
          <w:szCs w:val="18"/>
        </w:rPr>
      </w:pPr>
    </w:p>
    <w:p w:rsidR="006B0C48" w:rsidRDefault="006B0C48" w:rsidP="00CE246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19</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241</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lastRenderedPageBreak/>
        <w:t>Количественный состав комиссии – 10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145"/>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Агеева Юлия Викторовна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«Партия Возрождения России» в Ставропольском крае</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Данилова Галина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60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Дубова Наталья Васильевна</w:t>
            </w:r>
            <w:r w:rsidRPr="006B0C48">
              <w:rPr>
                <w:rFonts w:ascii="Arial" w:hAnsi="Arial" w:cs="Arial"/>
                <w:sz w:val="18"/>
                <w:szCs w:val="18"/>
              </w:rPr>
              <w:br/>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6B0C48" w:rsidRPr="006B0C48" w:rsidTr="006B0C48">
        <w:trPr>
          <w:trHeight w:val="438"/>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Жерихова</w:t>
            </w:r>
            <w:proofErr w:type="spellEnd"/>
            <w:r w:rsidRPr="006B0C48">
              <w:rPr>
                <w:rFonts w:ascii="Arial" w:hAnsi="Arial" w:cs="Arial"/>
                <w:sz w:val="18"/>
                <w:szCs w:val="18"/>
              </w:rPr>
              <w:t xml:space="preserve"> Светлана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собрание избирателей по месту жительства </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Макарова Наталья Викторовна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Можаева</w:t>
            </w:r>
            <w:proofErr w:type="spellEnd"/>
            <w:r w:rsidRPr="006B0C48">
              <w:rPr>
                <w:rFonts w:ascii="Arial" w:hAnsi="Arial" w:cs="Arial"/>
                <w:sz w:val="18"/>
                <w:szCs w:val="18"/>
              </w:rPr>
              <w:t xml:space="preserve"> Наталья Викторовна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Найденко Наталья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438"/>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8</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Середина Ирина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Цецохо</w:t>
            </w:r>
            <w:proofErr w:type="spellEnd"/>
            <w:r w:rsidRPr="006B0C48">
              <w:rPr>
                <w:rFonts w:ascii="Arial" w:hAnsi="Arial" w:cs="Arial"/>
                <w:sz w:val="18"/>
                <w:szCs w:val="18"/>
              </w:rPr>
              <w:t xml:space="preserve"> Людмила Владимировна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Чернова Ольга Анатольевна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w:t>
            </w:r>
            <w:r w:rsidRPr="006B0C48">
              <w:rPr>
                <w:rFonts w:ascii="Arial" w:hAnsi="Arial" w:cs="Arial"/>
                <w:sz w:val="18"/>
                <w:szCs w:val="18"/>
              </w:rPr>
              <w:lastRenderedPageBreak/>
              <w:t>России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20</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242</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8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3"/>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60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Демьяненко Александр Алексеевич</w:t>
            </w:r>
            <w:r w:rsidRPr="006B0C48">
              <w:rPr>
                <w:rFonts w:ascii="Arial" w:hAnsi="Arial" w:cs="Arial"/>
                <w:sz w:val="18"/>
                <w:szCs w:val="18"/>
              </w:rPr>
              <w:br/>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6B0C48" w:rsidRPr="006B0C48" w:rsidTr="006B0C48">
        <w:trPr>
          <w:trHeight w:val="42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Евглевская</w:t>
            </w:r>
            <w:proofErr w:type="spellEnd"/>
            <w:r w:rsidRPr="006B0C48">
              <w:rPr>
                <w:rFonts w:ascii="Arial" w:hAnsi="Arial" w:cs="Arial"/>
                <w:sz w:val="18"/>
                <w:szCs w:val="18"/>
              </w:rPr>
              <w:t xml:space="preserve"> Наталья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58"/>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Мишина Светлана Георгиевна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Позднякова Светлана Михайловна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Ремизова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Савельева Марина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r w:rsidR="006B0C48" w:rsidRPr="006B0C48" w:rsidTr="006B0C48">
        <w:trPr>
          <w:trHeight w:val="558"/>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Шеховцова</w:t>
            </w:r>
            <w:proofErr w:type="spellEnd"/>
            <w:r w:rsidRPr="006B0C48">
              <w:rPr>
                <w:rFonts w:ascii="Arial" w:hAnsi="Arial" w:cs="Arial"/>
                <w:sz w:val="18"/>
                <w:szCs w:val="18"/>
              </w:rPr>
              <w:t xml:space="preserve"> Валентина Алексеевна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краевое отделение Политической партии КОММУНИСТИЧЕСКАЯ </w:t>
            </w:r>
            <w:r w:rsidRPr="006B0C48">
              <w:rPr>
                <w:rFonts w:ascii="Arial" w:hAnsi="Arial" w:cs="Arial"/>
                <w:sz w:val="18"/>
                <w:szCs w:val="18"/>
              </w:rPr>
              <w:lastRenderedPageBreak/>
              <w:t>ПАРТИЯ КОММУНИСТЫ РОССИИ</w:t>
            </w:r>
          </w:p>
        </w:tc>
      </w:tr>
      <w:tr w:rsidR="006B0C48" w:rsidRPr="006B0C48" w:rsidTr="006B0C48">
        <w:trPr>
          <w:trHeight w:val="543"/>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lastRenderedPageBreak/>
              <w:t>8</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Шуваева Любовь Ивановна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21</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243</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8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1"/>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3055FC" w:rsidRDefault="006B0C48" w:rsidP="006B0C48">
            <w:pPr>
              <w:spacing w:line="180" w:lineRule="exact"/>
              <w:rPr>
                <w:rFonts w:ascii="Arial" w:hAnsi="Arial" w:cs="Arial"/>
                <w:sz w:val="18"/>
                <w:szCs w:val="18"/>
              </w:rPr>
            </w:pPr>
            <w:r w:rsidRPr="006B0C48">
              <w:rPr>
                <w:rFonts w:ascii="Arial" w:hAnsi="Arial" w:cs="Arial"/>
                <w:sz w:val="18"/>
                <w:szCs w:val="18"/>
              </w:rPr>
              <w:t>Агеева Наталья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3055FC" w:rsidRDefault="006B0C48" w:rsidP="006B0C48">
            <w:pPr>
              <w:spacing w:line="180" w:lineRule="exact"/>
              <w:rPr>
                <w:rFonts w:ascii="Arial" w:hAnsi="Arial" w:cs="Arial"/>
                <w:sz w:val="18"/>
                <w:szCs w:val="18"/>
              </w:rPr>
            </w:pPr>
            <w:r w:rsidRPr="006B0C48">
              <w:rPr>
                <w:rFonts w:ascii="Arial" w:hAnsi="Arial" w:cs="Arial"/>
                <w:sz w:val="18"/>
                <w:szCs w:val="18"/>
              </w:rPr>
              <w:t>Агеева Любовь</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Петровна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Братяшин</w:t>
            </w:r>
            <w:proofErr w:type="spellEnd"/>
            <w:r w:rsidRPr="006B0C48">
              <w:rPr>
                <w:rFonts w:ascii="Arial" w:hAnsi="Arial" w:cs="Arial"/>
                <w:sz w:val="18"/>
                <w:szCs w:val="18"/>
              </w:rPr>
              <w:t xml:space="preserve"> Александр Викторович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Дулин</w:t>
            </w:r>
            <w:proofErr w:type="spellEnd"/>
            <w:r w:rsidRPr="006B0C48">
              <w:rPr>
                <w:rFonts w:ascii="Arial" w:hAnsi="Arial" w:cs="Arial"/>
                <w:sz w:val="18"/>
                <w:szCs w:val="18"/>
              </w:rPr>
              <w:t xml:space="preserve"> Сергей Владимирович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6B0C48" w:rsidRPr="006B0C48" w:rsidTr="006B0C48">
        <w:trPr>
          <w:trHeight w:val="555"/>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Коноваленко Оксана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3055FC"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Миранова</w:t>
            </w:r>
            <w:proofErr w:type="spellEnd"/>
            <w:r w:rsidRPr="006B0C48">
              <w:rPr>
                <w:rFonts w:ascii="Arial" w:hAnsi="Arial" w:cs="Arial"/>
                <w:sz w:val="18"/>
                <w:szCs w:val="18"/>
              </w:rPr>
              <w:t xml:space="preserve"> Светлана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региональное отделение Политической партии  ЛДПР </w:t>
            </w:r>
            <w:r w:rsidRPr="006B0C48">
              <w:rPr>
                <w:rFonts w:ascii="Arial" w:hAnsi="Arial" w:cs="Arial"/>
                <w:sz w:val="18"/>
                <w:szCs w:val="18"/>
              </w:rPr>
              <w:lastRenderedPageBreak/>
              <w:t xml:space="preserve">- Либерально-демократической партии России </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Шкирина</w:t>
            </w:r>
            <w:proofErr w:type="spellEnd"/>
            <w:r w:rsidRPr="006B0C48">
              <w:rPr>
                <w:rFonts w:ascii="Arial" w:hAnsi="Arial" w:cs="Arial"/>
                <w:sz w:val="18"/>
                <w:szCs w:val="18"/>
              </w:rPr>
              <w:t xml:space="preserve"> Надежда Ивановна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Благодарненское местное отделение Всероссийской политической партии «ЕДИНАЯ РОССИЯ» в Ставропольском крае </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8</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3055FC" w:rsidRDefault="006B0C48" w:rsidP="006B0C48">
            <w:pPr>
              <w:spacing w:line="180" w:lineRule="exact"/>
              <w:rPr>
                <w:rFonts w:ascii="Arial" w:hAnsi="Arial" w:cs="Arial"/>
                <w:sz w:val="18"/>
                <w:szCs w:val="18"/>
              </w:rPr>
            </w:pPr>
            <w:r w:rsidRPr="006B0C48">
              <w:rPr>
                <w:rFonts w:ascii="Arial" w:hAnsi="Arial" w:cs="Arial"/>
                <w:sz w:val="18"/>
                <w:szCs w:val="18"/>
              </w:rPr>
              <w:t>Шполянская Ольга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краевое отделение Политической партии КОММУНИСТИЧЕСКАЯ ПАРТИЯ КОММУНИСТЫ РОССИИ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22</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244</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10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1"/>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Гончарова Анна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Крылова Наталья Васильевна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краевое отделение Политической партии КОММУНИСТИЧЕСКАЯ ПАРТИЯ КОММУНИСТЫ РОССИИ </w:t>
            </w:r>
          </w:p>
        </w:tc>
      </w:tr>
      <w:tr w:rsidR="006B0C48" w:rsidRPr="006B0C48" w:rsidTr="006B0C48">
        <w:trPr>
          <w:trHeight w:val="55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Лазникова</w:t>
            </w:r>
            <w:proofErr w:type="spellEnd"/>
            <w:r w:rsidRPr="006B0C48">
              <w:rPr>
                <w:rFonts w:ascii="Arial" w:hAnsi="Arial" w:cs="Arial"/>
                <w:sz w:val="18"/>
                <w:szCs w:val="18"/>
              </w:rPr>
              <w:t xml:space="preserve"> Наталия Ивановна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Благодарненское местное отделение Всероссийской политической партии «ЕДИНАЯ РОССИЯ» в Ставропольском крае </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Мазепа Ирина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6B0C48" w:rsidRPr="006B0C48" w:rsidTr="006B0C48">
        <w:trPr>
          <w:trHeight w:val="41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Мащенко Елена Алексеевна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собрание избирателей по месту жительства</w:t>
            </w:r>
          </w:p>
        </w:tc>
      </w:tr>
      <w:tr w:rsidR="006B0C48" w:rsidRPr="006B0C48" w:rsidTr="006B0C48">
        <w:trPr>
          <w:trHeight w:val="59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lastRenderedPageBreak/>
              <w:t>6.</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Митютькина</w:t>
            </w:r>
            <w:proofErr w:type="spellEnd"/>
            <w:r w:rsidRPr="006B0C48">
              <w:rPr>
                <w:rFonts w:ascii="Arial" w:hAnsi="Arial" w:cs="Arial"/>
                <w:sz w:val="18"/>
                <w:szCs w:val="18"/>
              </w:rPr>
              <w:t xml:space="preserve"> Наталья Николаевна</w:t>
            </w:r>
            <w:r w:rsidRPr="006B0C48">
              <w:rPr>
                <w:rFonts w:ascii="Arial" w:hAnsi="Arial" w:cs="Arial"/>
                <w:sz w:val="18"/>
                <w:szCs w:val="18"/>
              </w:rPr>
              <w:br/>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6B0C48" w:rsidRPr="006B0C48" w:rsidTr="006B0C48">
        <w:trPr>
          <w:trHeight w:val="43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7</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Орлова Наталья Викторовна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Савченко Ирина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«Партия Возрождения России» в Ставропольском крае</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Третьяков Александр Степанович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39"/>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Тучина Татьяна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23</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245</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10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Алёхина Галина Валерьевна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«Партия Возрождения России» в Ставропольском крае </w:t>
            </w:r>
          </w:p>
        </w:tc>
      </w:tr>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Деткина</w:t>
            </w:r>
            <w:proofErr w:type="spellEnd"/>
            <w:r w:rsidRPr="006B0C48">
              <w:rPr>
                <w:rFonts w:ascii="Arial" w:hAnsi="Arial" w:cs="Arial"/>
                <w:sz w:val="18"/>
                <w:szCs w:val="18"/>
              </w:rPr>
              <w:t xml:space="preserve">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6B0C48" w:rsidRPr="006B0C48" w:rsidTr="006B0C48">
        <w:trPr>
          <w:trHeight w:val="144"/>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Жукова Виктория </w:t>
            </w:r>
            <w:r w:rsidRPr="006B0C48">
              <w:rPr>
                <w:rFonts w:ascii="Arial" w:hAnsi="Arial" w:cs="Arial"/>
                <w:sz w:val="18"/>
                <w:szCs w:val="18"/>
              </w:rPr>
              <w:lastRenderedPageBreak/>
              <w:t>Михайловна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краевое отделение Политической партии КОММУНИСТИЧЕСКАЯ ПАРТИЯ КОММУНИСТЫ РОССИИ </w:t>
            </w:r>
          </w:p>
        </w:tc>
      </w:tr>
      <w:tr w:rsidR="006B0C48" w:rsidRPr="006B0C4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4</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Зверко</w:t>
            </w:r>
            <w:proofErr w:type="spellEnd"/>
            <w:r w:rsidRPr="006B0C48">
              <w:rPr>
                <w:rFonts w:ascii="Arial" w:hAnsi="Arial" w:cs="Arial"/>
                <w:sz w:val="18"/>
                <w:szCs w:val="18"/>
              </w:rPr>
              <w:t xml:space="preserve"> Алёна Сергеевна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Калиниченко Александр Николаевич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Лыхман</w:t>
            </w:r>
            <w:proofErr w:type="spellEnd"/>
            <w:r w:rsidRPr="006B0C48">
              <w:rPr>
                <w:rFonts w:ascii="Arial" w:hAnsi="Arial" w:cs="Arial"/>
                <w:sz w:val="18"/>
                <w:szCs w:val="18"/>
              </w:rPr>
              <w:t xml:space="preserve">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собрание избирателей по месту жительства</w:t>
            </w:r>
          </w:p>
        </w:tc>
      </w:tr>
      <w:tr w:rsidR="006B0C48" w:rsidRPr="006B0C48" w:rsidTr="006B0C48">
        <w:trPr>
          <w:trHeight w:val="557"/>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Пескова</w:t>
            </w:r>
            <w:proofErr w:type="spellEnd"/>
            <w:r w:rsidRPr="006B0C48">
              <w:rPr>
                <w:rFonts w:ascii="Arial" w:hAnsi="Arial" w:cs="Arial"/>
                <w:sz w:val="18"/>
                <w:szCs w:val="18"/>
              </w:rPr>
              <w:t xml:space="preserve">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Рымарь</w:t>
            </w:r>
            <w:proofErr w:type="spellEnd"/>
            <w:r w:rsidRPr="006B0C48">
              <w:rPr>
                <w:rFonts w:ascii="Arial" w:hAnsi="Arial" w:cs="Arial"/>
                <w:sz w:val="18"/>
                <w:szCs w:val="18"/>
              </w:rPr>
              <w:t xml:space="preserve"> Татьяна Алексеевна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Третьякова Наталья Егоровна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Филимонова Тамара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24</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10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941"/>
        <w:gridCol w:w="2028"/>
      </w:tblGrid>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94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02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94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02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Боброва Надежда Александровна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w:t>
            </w:r>
            <w:r w:rsidRPr="006B0C48">
              <w:rPr>
                <w:rFonts w:ascii="Arial" w:hAnsi="Arial" w:cs="Arial"/>
                <w:sz w:val="18"/>
                <w:szCs w:val="18"/>
              </w:rPr>
              <w:lastRenderedPageBreak/>
              <w:t xml:space="preserve">«Российская партия пенсионеров за социальную справедливость» в Ставропольском крае </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lastRenderedPageBreak/>
              <w:t>2</w:t>
            </w:r>
            <w:r w:rsidRPr="006B0C48">
              <w:rPr>
                <w:rFonts w:ascii="Arial" w:hAnsi="Arial" w:cs="Arial"/>
                <w:sz w:val="18"/>
                <w:szCs w:val="18"/>
                <w:lang w:val="en-US"/>
              </w:rPr>
              <w:t>.</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Боритько</w:t>
            </w:r>
            <w:proofErr w:type="spellEnd"/>
            <w:r w:rsidRPr="006B0C48">
              <w:rPr>
                <w:rFonts w:ascii="Arial" w:hAnsi="Arial" w:cs="Arial"/>
                <w:sz w:val="18"/>
                <w:szCs w:val="18"/>
              </w:rPr>
              <w:t xml:space="preserve"> Татьяна Геннадьевна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крае </w:t>
            </w:r>
          </w:p>
        </w:tc>
      </w:tr>
      <w:tr w:rsidR="006B0C48" w:rsidRPr="006B0C48" w:rsidTr="006B0C48">
        <w:trPr>
          <w:trHeight w:val="437"/>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Бородин Виктор Александрович</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Бородина Татьяна Дмитриевна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6B0C48" w:rsidRPr="006B0C48" w:rsidTr="006B0C48">
        <w:trPr>
          <w:trHeight w:val="42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Вергунова</w:t>
            </w:r>
            <w:proofErr w:type="spellEnd"/>
            <w:r w:rsidRPr="006B0C48">
              <w:rPr>
                <w:rFonts w:ascii="Arial" w:hAnsi="Arial" w:cs="Arial"/>
                <w:sz w:val="18"/>
                <w:szCs w:val="18"/>
              </w:rPr>
              <w:t xml:space="preserve"> Наталья Ивановна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собрание избирателей по месту работы, службы, учёбы</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Заборина</w:t>
            </w:r>
            <w:proofErr w:type="spellEnd"/>
            <w:r w:rsidRPr="006B0C48">
              <w:rPr>
                <w:rFonts w:ascii="Arial" w:hAnsi="Arial" w:cs="Arial"/>
                <w:sz w:val="18"/>
                <w:szCs w:val="18"/>
              </w:rPr>
              <w:t xml:space="preserve"> Елена Владимировна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57"/>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Ковалёва Валентина Ивановна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Плющенко Валентина Ивановна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9.</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Федюкова Юлия Васильевна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«Партия Возрождения России» в Ставропольском крае</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10.</w:t>
            </w:r>
          </w:p>
        </w:tc>
        <w:tc>
          <w:tcPr>
            <w:tcW w:w="194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Фурсова Ольга Николаевна</w:t>
            </w:r>
          </w:p>
        </w:tc>
        <w:tc>
          <w:tcPr>
            <w:tcW w:w="202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F31481" w:rsidRDefault="00F31481" w:rsidP="006B0C48">
      <w:pPr>
        <w:spacing w:line="180" w:lineRule="exact"/>
        <w:jc w:val="center"/>
        <w:rPr>
          <w:rFonts w:ascii="Arial" w:hAnsi="Arial" w:cs="Arial"/>
          <w:sz w:val="18"/>
          <w:szCs w:val="18"/>
        </w:rPr>
      </w:pPr>
    </w:p>
    <w:p w:rsidR="00F31481" w:rsidRDefault="00F31481"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lastRenderedPageBreak/>
        <w:t>Приложение 25</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247</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8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1"/>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42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1</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Бельдиев</w:t>
            </w:r>
            <w:proofErr w:type="spellEnd"/>
            <w:r w:rsidRPr="006B0C48">
              <w:rPr>
                <w:rFonts w:ascii="Arial" w:hAnsi="Arial" w:cs="Arial"/>
                <w:sz w:val="18"/>
                <w:szCs w:val="18"/>
              </w:rPr>
              <w:t xml:space="preserve"> Алексей Иванович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55"/>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Гренко</w:t>
            </w:r>
            <w:proofErr w:type="spellEnd"/>
            <w:r w:rsidRPr="006B0C48">
              <w:rPr>
                <w:rFonts w:ascii="Arial" w:hAnsi="Arial" w:cs="Arial"/>
                <w:sz w:val="18"/>
                <w:szCs w:val="18"/>
              </w:rPr>
              <w:t xml:space="preserve"> Виктория Викторовна </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Default="006B0C48" w:rsidP="006B0C48">
            <w:pPr>
              <w:spacing w:line="180" w:lineRule="exact"/>
              <w:rPr>
                <w:rFonts w:ascii="Arial" w:hAnsi="Arial" w:cs="Arial"/>
                <w:sz w:val="18"/>
                <w:szCs w:val="18"/>
              </w:rPr>
            </w:pPr>
            <w:r w:rsidRPr="006B0C48">
              <w:rPr>
                <w:rFonts w:ascii="Arial" w:hAnsi="Arial" w:cs="Arial"/>
                <w:sz w:val="18"/>
                <w:szCs w:val="18"/>
              </w:rPr>
              <w:t>Демидов Юрий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Дмитриевич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краевое отделение Политической партии КОММУНИСТИЧЕСКАЯ ПАРТИЯ КОММУНИСТЫ РОССИИ </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Задорожняя</w:t>
            </w:r>
            <w:proofErr w:type="spellEnd"/>
            <w:r w:rsidRPr="006B0C48">
              <w:rPr>
                <w:rFonts w:ascii="Arial" w:hAnsi="Arial" w:cs="Arial"/>
                <w:sz w:val="18"/>
                <w:szCs w:val="18"/>
              </w:rPr>
              <w:t xml:space="preserve"> Анна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Владимировна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политической партии «Российская партия пенсионеров за социальную справедливость» в Ставропольском крае</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Михайлова Светлана </w:t>
            </w:r>
            <w:proofErr w:type="spellStart"/>
            <w:r w:rsidRPr="006B0C48">
              <w:rPr>
                <w:rFonts w:ascii="Arial" w:hAnsi="Arial" w:cs="Arial"/>
                <w:sz w:val="18"/>
                <w:szCs w:val="18"/>
              </w:rPr>
              <w:t>Заулетовна</w:t>
            </w:r>
            <w:proofErr w:type="spellEnd"/>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Default="006B0C48" w:rsidP="006B0C48">
            <w:pPr>
              <w:spacing w:line="180" w:lineRule="exact"/>
              <w:rPr>
                <w:rFonts w:ascii="Arial" w:hAnsi="Arial" w:cs="Arial"/>
                <w:sz w:val="18"/>
                <w:szCs w:val="18"/>
              </w:rPr>
            </w:pPr>
            <w:r w:rsidRPr="006B0C48">
              <w:rPr>
                <w:rFonts w:ascii="Arial" w:hAnsi="Arial" w:cs="Arial"/>
                <w:sz w:val="18"/>
                <w:szCs w:val="18"/>
              </w:rPr>
              <w:t>Мосягина Людмила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Дмитриевна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Default="006B0C48" w:rsidP="006B0C48">
            <w:pPr>
              <w:spacing w:line="180" w:lineRule="exact"/>
              <w:rPr>
                <w:rFonts w:ascii="Arial" w:hAnsi="Arial" w:cs="Arial"/>
                <w:sz w:val="18"/>
                <w:szCs w:val="18"/>
              </w:rPr>
            </w:pPr>
            <w:r w:rsidRPr="006B0C48">
              <w:rPr>
                <w:rFonts w:ascii="Arial" w:hAnsi="Arial" w:cs="Arial"/>
                <w:sz w:val="18"/>
                <w:szCs w:val="18"/>
              </w:rPr>
              <w:t>Ященко Марина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6B0C48" w:rsidRPr="006B0C48" w:rsidTr="006B0C48">
        <w:trPr>
          <w:trHeight w:val="540"/>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6B0C48" w:rsidRDefault="006B0C48" w:rsidP="006B0C48">
            <w:pPr>
              <w:spacing w:line="180" w:lineRule="exact"/>
              <w:rPr>
                <w:rFonts w:ascii="Arial" w:hAnsi="Arial" w:cs="Arial"/>
                <w:sz w:val="18"/>
                <w:szCs w:val="18"/>
              </w:rPr>
            </w:pPr>
            <w:r w:rsidRPr="006B0C48">
              <w:rPr>
                <w:rFonts w:ascii="Arial" w:hAnsi="Arial" w:cs="Arial"/>
                <w:sz w:val="18"/>
                <w:szCs w:val="18"/>
              </w:rPr>
              <w:t>Ященко Раиса </w:t>
            </w:r>
          </w:p>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Анатольевна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Социалистической политической партии «СПРАВЕДЛИВАЯ РОССИЯ </w:t>
            </w:r>
            <w:r w:rsidRPr="006B0C48">
              <w:rPr>
                <w:rFonts w:ascii="Arial" w:hAnsi="Arial" w:cs="Arial"/>
                <w:sz w:val="18"/>
                <w:szCs w:val="18"/>
              </w:rPr>
              <w:lastRenderedPageBreak/>
              <w:t>– ПАТРИОТЫ – ЗА ПРАВДУ» в Ставропольском крае</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26</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248</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8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8"/>
        <w:gridCol w:w="2551"/>
      </w:tblGrid>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lang w:val="en-US"/>
              </w:rPr>
            </w:pPr>
            <w:r w:rsidRPr="006B0C48">
              <w:rPr>
                <w:rFonts w:ascii="Arial" w:hAnsi="Arial" w:cs="Arial"/>
                <w:sz w:val="18"/>
                <w:szCs w:val="18"/>
              </w:rPr>
              <w:t>1</w:t>
            </w:r>
            <w:r w:rsidRPr="006B0C48">
              <w:rPr>
                <w:rFonts w:ascii="Arial" w:hAnsi="Arial" w:cs="Arial"/>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Асламова</w:t>
            </w:r>
            <w:proofErr w:type="spellEnd"/>
            <w:r w:rsidRPr="006B0C48">
              <w:rPr>
                <w:rFonts w:ascii="Arial" w:hAnsi="Arial" w:cs="Arial"/>
                <w:sz w:val="18"/>
                <w:szCs w:val="18"/>
              </w:rPr>
              <w:t xml:space="preserve"> Вера Петровна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политической партии «Российская партия пенсионеров за социальную справедливость» в Ставропольском крае </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Браун Валентина Викторовна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региональное отделение Политической партии  ЛДПР - Либерально-демократической партии России</w:t>
            </w:r>
          </w:p>
        </w:tc>
      </w:tr>
      <w:tr w:rsidR="006B0C48" w:rsidRPr="006B0C48" w:rsidTr="006B0C48">
        <w:trPr>
          <w:trHeight w:val="556"/>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Бронникова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Зыбина Татьяна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Региональное отделение Социалистической политической партии «СПРАВЕДЛИВАЯ РОССИЯ – ПАТРИОТЫ – ЗА ПРАВДУ» в Ставропольском крае </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Кузнецов Владимир Александрович</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Матюшенко Светлана Николаевна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6B0C48" w:rsidRPr="006B0C48" w:rsidTr="006B0C48">
        <w:trPr>
          <w:trHeight w:val="436"/>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Пархоменко Мария </w:t>
            </w:r>
            <w:r w:rsidRPr="006B0C48">
              <w:rPr>
                <w:rFonts w:ascii="Arial" w:hAnsi="Arial" w:cs="Arial"/>
                <w:sz w:val="18"/>
                <w:szCs w:val="18"/>
              </w:rPr>
              <w:lastRenderedPageBreak/>
              <w:t>Владимировна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41"/>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Тищенко Татьяна Сергеевна</w:t>
            </w:r>
          </w:p>
        </w:tc>
        <w:tc>
          <w:tcPr>
            <w:tcW w:w="255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Приложение 27</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 xml:space="preserve">к постановлению </w:t>
      </w:r>
      <w:proofErr w:type="gramStart"/>
      <w:r w:rsidRPr="006B0C48">
        <w:rPr>
          <w:rFonts w:ascii="Arial" w:hAnsi="Arial" w:cs="Arial"/>
          <w:sz w:val="18"/>
          <w:szCs w:val="18"/>
        </w:rPr>
        <w:t>территориальной</w:t>
      </w:r>
      <w:proofErr w:type="gramEnd"/>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избирательной комиссии</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Благодарненского района</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от 02 июня 2023 года № 60/346</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Списки членов участковых избирательных комиссий</w:t>
      </w: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с правом решающего голоса</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Участковая избирательная комиссия избирательного участка № 249</w:t>
      </w:r>
    </w:p>
    <w:p w:rsidR="006B0C48" w:rsidRPr="006B0C48" w:rsidRDefault="006B0C48" w:rsidP="006B0C48">
      <w:pPr>
        <w:spacing w:line="180" w:lineRule="exact"/>
        <w:jc w:val="center"/>
        <w:rPr>
          <w:rFonts w:ascii="Arial" w:hAnsi="Arial" w:cs="Arial"/>
          <w:sz w:val="18"/>
          <w:szCs w:val="18"/>
        </w:rPr>
      </w:pPr>
    </w:p>
    <w:p w:rsidR="006B0C48" w:rsidRPr="006B0C48" w:rsidRDefault="006B0C48" w:rsidP="006B0C48">
      <w:pPr>
        <w:spacing w:line="180" w:lineRule="exact"/>
        <w:jc w:val="center"/>
        <w:rPr>
          <w:rFonts w:ascii="Arial" w:hAnsi="Arial" w:cs="Arial"/>
          <w:sz w:val="18"/>
          <w:szCs w:val="18"/>
        </w:rPr>
      </w:pPr>
      <w:r w:rsidRPr="006B0C48">
        <w:rPr>
          <w:rFonts w:ascii="Arial" w:hAnsi="Arial" w:cs="Arial"/>
          <w:sz w:val="18"/>
          <w:szCs w:val="18"/>
        </w:rPr>
        <w:t>Количественный состав комиссии – 8 членов</w:t>
      </w:r>
    </w:p>
    <w:p w:rsidR="006B0C48" w:rsidRPr="006B0C48" w:rsidRDefault="006B0C48" w:rsidP="006B0C48">
      <w:pPr>
        <w:spacing w:line="180" w:lineRule="exact"/>
        <w:jc w:val="center"/>
        <w:rPr>
          <w:rFonts w:ascii="Arial" w:hAnsi="Arial" w:cs="Arial"/>
          <w:sz w:val="18"/>
          <w:szCs w:val="18"/>
        </w:rPr>
      </w:pPr>
    </w:p>
    <w:p w:rsidR="006B0C48" w:rsidRDefault="006B0C48" w:rsidP="006B0C48">
      <w:pPr>
        <w:spacing w:line="180" w:lineRule="exact"/>
        <w:jc w:val="center"/>
        <w:rPr>
          <w:rFonts w:ascii="Arial" w:hAnsi="Arial" w:cs="Arial"/>
          <w:sz w:val="18"/>
          <w:szCs w:val="18"/>
        </w:rPr>
      </w:pPr>
      <w:r w:rsidRPr="006B0C48">
        <w:rPr>
          <w:rFonts w:ascii="Arial" w:hAnsi="Arial" w:cs="Arial"/>
          <w:sz w:val="18"/>
          <w:szCs w:val="18"/>
        </w:rPr>
        <w:t>Срок полномочий пять лет (2023 - 2028 гг.)</w:t>
      </w:r>
    </w:p>
    <w:p w:rsidR="006B0C48" w:rsidRDefault="006B0C48" w:rsidP="006B0C48">
      <w:pPr>
        <w:spacing w:line="180" w:lineRule="exact"/>
        <w:rPr>
          <w:rFonts w:ascii="Arial" w:hAnsi="Arial" w:cs="Arial"/>
          <w:sz w:val="18"/>
          <w:szCs w:val="18"/>
        </w:rPr>
      </w:pPr>
    </w:p>
    <w:tbl>
      <w:tblPr>
        <w:tblW w:w="4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701"/>
        <w:gridCol w:w="2268"/>
      </w:tblGrid>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 </w:t>
            </w:r>
            <w:proofErr w:type="gramStart"/>
            <w:r w:rsidRPr="006B0C48">
              <w:rPr>
                <w:rFonts w:ascii="Arial" w:hAnsi="Arial" w:cs="Arial"/>
                <w:sz w:val="18"/>
                <w:szCs w:val="18"/>
              </w:rPr>
              <w:t>п</w:t>
            </w:r>
            <w:proofErr w:type="gramEnd"/>
            <w:r w:rsidRPr="006B0C48">
              <w:rPr>
                <w:rFonts w:ascii="Arial" w:hAnsi="Arial" w:cs="Arial"/>
                <w:sz w:val="18"/>
                <w:szCs w:val="18"/>
              </w:rPr>
              <w:t>/п</w:t>
            </w:r>
          </w:p>
        </w:tc>
        <w:tc>
          <w:tcPr>
            <w:tcW w:w="170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Фамилия, имя, отчество члена участковой избирательной комиссии с правом решающего голоса</w:t>
            </w:r>
          </w:p>
        </w:tc>
        <w:tc>
          <w:tcPr>
            <w:tcW w:w="226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Субъект предложения кандидатуры в состав избирательной комиссии</w:t>
            </w:r>
          </w:p>
        </w:tc>
      </w:tr>
      <w:tr w:rsidR="006B0C48" w:rsidRPr="006B0C48" w:rsidTr="006B0C48">
        <w:trPr>
          <w:trHeight w:val="252"/>
        </w:trPr>
        <w:tc>
          <w:tcPr>
            <w:tcW w:w="425"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6B0C48" w:rsidRPr="006B0C48" w:rsidRDefault="006B0C48" w:rsidP="006B0C48">
            <w:pPr>
              <w:spacing w:line="180" w:lineRule="exact"/>
              <w:rPr>
                <w:rFonts w:ascii="Arial" w:hAnsi="Arial" w:cs="Arial"/>
                <w:b/>
                <w:sz w:val="18"/>
                <w:szCs w:val="18"/>
              </w:rPr>
            </w:pPr>
            <w:r w:rsidRPr="006B0C48">
              <w:rPr>
                <w:rFonts w:ascii="Arial" w:hAnsi="Arial" w:cs="Arial"/>
                <w:b/>
                <w:sz w:val="18"/>
                <w:szCs w:val="18"/>
              </w:rPr>
              <w:t>3</w:t>
            </w:r>
          </w:p>
        </w:tc>
      </w:tr>
      <w:tr w:rsidR="006B0C48" w:rsidRPr="006B0C48" w:rsidTr="006B0C48">
        <w:trPr>
          <w:trHeight w:val="42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Вахапова</w:t>
            </w:r>
            <w:proofErr w:type="spellEnd"/>
            <w:r w:rsidRPr="006B0C48">
              <w:rPr>
                <w:rFonts w:ascii="Arial" w:hAnsi="Arial" w:cs="Arial"/>
                <w:sz w:val="18"/>
                <w:szCs w:val="18"/>
              </w:rPr>
              <w:t xml:space="preserve"> </w:t>
            </w:r>
            <w:proofErr w:type="spellStart"/>
            <w:r w:rsidRPr="006B0C48">
              <w:rPr>
                <w:rFonts w:ascii="Arial" w:hAnsi="Arial" w:cs="Arial"/>
                <w:sz w:val="18"/>
                <w:szCs w:val="18"/>
              </w:rPr>
              <w:t>Алия</w:t>
            </w:r>
            <w:proofErr w:type="spellEnd"/>
            <w:r w:rsidRPr="006B0C48">
              <w:rPr>
                <w:rFonts w:ascii="Arial" w:hAnsi="Arial" w:cs="Arial"/>
                <w:sz w:val="18"/>
                <w:szCs w:val="18"/>
              </w:rPr>
              <w:t xml:space="preserve"> </w:t>
            </w:r>
            <w:proofErr w:type="spellStart"/>
            <w:r w:rsidRPr="006B0C48">
              <w:rPr>
                <w:rFonts w:ascii="Arial" w:hAnsi="Arial" w:cs="Arial"/>
                <w:sz w:val="18"/>
                <w:szCs w:val="18"/>
              </w:rPr>
              <w:t>Анверовна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собрание избирателей по месту жительства</w:t>
            </w:r>
          </w:p>
        </w:tc>
      </w:tr>
      <w:tr w:rsidR="006B0C48" w:rsidRPr="006B0C48" w:rsidTr="006B0C48">
        <w:trPr>
          <w:trHeight w:val="42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Байкеева</w:t>
            </w:r>
            <w:proofErr w:type="spellEnd"/>
            <w:r w:rsidRPr="006B0C48">
              <w:rPr>
                <w:rFonts w:ascii="Arial" w:hAnsi="Arial" w:cs="Arial"/>
                <w:sz w:val="18"/>
                <w:szCs w:val="18"/>
              </w:rPr>
              <w:t xml:space="preserve"> </w:t>
            </w:r>
            <w:proofErr w:type="spellStart"/>
            <w:r w:rsidRPr="006B0C48">
              <w:rPr>
                <w:rFonts w:ascii="Arial" w:hAnsi="Arial" w:cs="Arial"/>
                <w:sz w:val="18"/>
                <w:szCs w:val="18"/>
              </w:rPr>
              <w:t>Асылгуль</w:t>
            </w:r>
            <w:proofErr w:type="spellEnd"/>
            <w:r w:rsidRPr="006B0C48">
              <w:rPr>
                <w:rFonts w:ascii="Arial" w:hAnsi="Arial" w:cs="Arial"/>
                <w:sz w:val="18"/>
                <w:szCs w:val="18"/>
              </w:rPr>
              <w:t xml:space="preserve"> </w:t>
            </w:r>
            <w:proofErr w:type="spellStart"/>
            <w:r w:rsidRPr="006B0C48">
              <w:rPr>
                <w:rFonts w:ascii="Arial" w:hAnsi="Arial" w:cs="Arial"/>
                <w:sz w:val="18"/>
                <w:szCs w:val="18"/>
              </w:rPr>
              <w:t>Дурдалыевна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«Гражданская Платформа»</w:t>
            </w:r>
          </w:p>
        </w:tc>
      </w:tr>
      <w:tr w:rsidR="006B0C48" w:rsidRPr="006B0C48" w:rsidTr="006B0C48">
        <w:trPr>
          <w:trHeight w:val="557"/>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Кочекова</w:t>
            </w:r>
            <w:proofErr w:type="spellEnd"/>
            <w:r w:rsidRPr="006B0C48">
              <w:rPr>
                <w:rFonts w:ascii="Arial" w:hAnsi="Arial" w:cs="Arial"/>
                <w:sz w:val="18"/>
                <w:szCs w:val="18"/>
              </w:rPr>
              <w:t xml:space="preserve"> Гульнара </w:t>
            </w:r>
            <w:proofErr w:type="spellStart"/>
            <w:r w:rsidRPr="006B0C48">
              <w:rPr>
                <w:rFonts w:ascii="Arial" w:hAnsi="Arial" w:cs="Arial"/>
                <w:sz w:val="18"/>
                <w:szCs w:val="18"/>
              </w:rPr>
              <w:t>Султанбековна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политической партии «КОММУНИСТИЧЕСКАЯ ПАРТИЯ РОССИЙСКОЙ ФЕДЕРАЦИИ»</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Кутлыева</w:t>
            </w:r>
            <w:proofErr w:type="spellEnd"/>
            <w:r w:rsidRPr="006B0C48">
              <w:rPr>
                <w:rFonts w:ascii="Arial" w:hAnsi="Arial" w:cs="Arial"/>
                <w:sz w:val="18"/>
                <w:szCs w:val="18"/>
              </w:rPr>
              <w:t xml:space="preserve"> Зарина </w:t>
            </w:r>
            <w:proofErr w:type="spellStart"/>
            <w:r w:rsidRPr="006B0C48">
              <w:rPr>
                <w:rFonts w:ascii="Arial" w:hAnsi="Arial" w:cs="Arial"/>
                <w:sz w:val="18"/>
                <w:szCs w:val="18"/>
              </w:rPr>
              <w:t>Абдулджелиловна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в Ставропольском крае политической партии «Демократическая партия России»</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Манкаева</w:t>
            </w:r>
            <w:proofErr w:type="spellEnd"/>
            <w:r w:rsidRPr="006B0C48">
              <w:rPr>
                <w:rFonts w:ascii="Arial" w:hAnsi="Arial" w:cs="Arial"/>
                <w:sz w:val="18"/>
                <w:szCs w:val="18"/>
              </w:rPr>
              <w:t xml:space="preserve"> </w:t>
            </w:r>
            <w:proofErr w:type="spellStart"/>
            <w:r w:rsidRPr="006B0C48">
              <w:rPr>
                <w:rFonts w:ascii="Arial" w:hAnsi="Arial" w:cs="Arial"/>
                <w:sz w:val="18"/>
                <w:szCs w:val="18"/>
              </w:rPr>
              <w:t>Мерьемхан</w:t>
            </w:r>
            <w:proofErr w:type="spellEnd"/>
            <w:r w:rsidRPr="006B0C48">
              <w:rPr>
                <w:rFonts w:ascii="Arial" w:hAnsi="Arial" w:cs="Arial"/>
                <w:sz w:val="18"/>
                <w:szCs w:val="18"/>
              </w:rPr>
              <w:t xml:space="preserve"> </w:t>
            </w:r>
            <w:proofErr w:type="spellStart"/>
            <w:r w:rsidRPr="006B0C48">
              <w:rPr>
                <w:rFonts w:ascii="Arial" w:hAnsi="Arial" w:cs="Arial"/>
                <w:sz w:val="18"/>
                <w:szCs w:val="18"/>
              </w:rPr>
              <w:t>Бердымурадовна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Благодарненское местное отделение Всероссийской политической партии «ЕДИНАЯ РОССИЯ» в Ставропольском крае</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6.</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Мусаева </w:t>
            </w:r>
            <w:proofErr w:type="spellStart"/>
            <w:r w:rsidRPr="006B0C48">
              <w:rPr>
                <w:rFonts w:ascii="Arial" w:hAnsi="Arial" w:cs="Arial"/>
                <w:sz w:val="18"/>
                <w:szCs w:val="18"/>
              </w:rPr>
              <w:t>Алмахан</w:t>
            </w:r>
            <w:proofErr w:type="spellEnd"/>
            <w:r w:rsidRPr="006B0C48">
              <w:rPr>
                <w:rFonts w:ascii="Arial" w:hAnsi="Arial" w:cs="Arial"/>
                <w:sz w:val="18"/>
                <w:szCs w:val="18"/>
              </w:rPr>
              <w:t xml:space="preserve"> </w:t>
            </w:r>
            <w:proofErr w:type="spellStart"/>
            <w:r w:rsidRPr="006B0C48">
              <w:rPr>
                <w:rFonts w:ascii="Arial" w:hAnsi="Arial" w:cs="Arial"/>
                <w:sz w:val="18"/>
                <w:szCs w:val="18"/>
              </w:rPr>
              <w:t>Сафаралиевна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Ставропольское краевое отделение Политической партии КОММУНИСТИЧЕСКАЯ ПАРТИЯ КОММУНИСТЫ РОССИИ</w:t>
            </w:r>
          </w:p>
        </w:tc>
      </w:tr>
      <w:tr w:rsidR="006B0C48" w:rsidRPr="006B0C48" w:rsidTr="006B0C48">
        <w:trPr>
          <w:trHeight w:val="557"/>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proofErr w:type="spellStart"/>
            <w:r w:rsidRPr="006B0C48">
              <w:rPr>
                <w:rFonts w:ascii="Arial" w:hAnsi="Arial" w:cs="Arial"/>
                <w:sz w:val="18"/>
                <w:szCs w:val="18"/>
              </w:rPr>
              <w:t>Тойкеева</w:t>
            </w:r>
            <w:proofErr w:type="spellEnd"/>
            <w:r w:rsidRPr="006B0C48">
              <w:rPr>
                <w:rFonts w:ascii="Arial" w:hAnsi="Arial" w:cs="Arial"/>
                <w:sz w:val="18"/>
                <w:szCs w:val="18"/>
              </w:rPr>
              <w:t xml:space="preserve"> Гульнара </w:t>
            </w:r>
            <w:proofErr w:type="spellStart"/>
            <w:r w:rsidRPr="006B0C48">
              <w:rPr>
                <w:rFonts w:ascii="Arial" w:hAnsi="Arial" w:cs="Arial"/>
                <w:sz w:val="18"/>
                <w:szCs w:val="18"/>
              </w:rPr>
              <w:t>Садывакасовна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Региональное отделение Социалистической политической партии «СПРАВЕДЛИВАЯ РОССИЯ – ПАТРИОТЫ – ЗА ПРАВДУ» в Ставропольском крае</w:t>
            </w:r>
          </w:p>
        </w:tc>
      </w:tr>
      <w:tr w:rsidR="006B0C48" w:rsidRPr="006B0C48" w:rsidTr="006B0C48">
        <w:trPr>
          <w:trHeight w:val="542"/>
        </w:trPr>
        <w:tc>
          <w:tcPr>
            <w:tcW w:w="425"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8.</w:t>
            </w:r>
          </w:p>
        </w:tc>
        <w:tc>
          <w:tcPr>
            <w:tcW w:w="1701"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Юсупова </w:t>
            </w:r>
            <w:proofErr w:type="spellStart"/>
            <w:r w:rsidRPr="006B0C48">
              <w:rPr>
                <w:rFonts w:ascii="Arial" w:hAnsi="Arial" w:cs="Arial"/>
                <w:sz w:val="18"/>
                <w:szCs w:val="18"/>
              </w:rPr>
              <w:t>Айсултан</w:t>
            </w:r>
            <w:proofErr w:type="spellEnd"/>
            <w:r w:rsidRPr="006B0C48">
              <w:rPr>
                <w:rFonts w:ascii="Arial" w:hAnsi="Arial" w:cs="Arial"/>
                <w:sz w:val="18"/>
                <w:szCs w:val="18"/>
              </w:rPr>
              <w:t xml:space="preserve"> </w:t>
            </w:r>
            <w:proofErr w:type="spellStart"/>
            <w:r w:rsidRPr="006B0C48">
              <w:rPr>
                <w:rFonts w:ascii="Arial" w:hAnsi="Arial" w:cs="Arial"/>
                <w:sz w:val="18"/>
                <w:szCs w:val="18"/>
              </w:rPr>
              <w:t>Динмухаметовна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6B0C48" w:rsidRPr="006B0C48" w:rsidRDefault="006B0C48" w:rsidP="006B0C48">
            <w:pPr>
              <w:spacing w:line="180" w:lineRule="exact"/>
              <w:rPr>
                <w:rFonts w:ascii="Arial" w:hAnsi="Arial" w:cs="Arial"/>
                <w:sz w:val="18"/>
                <w:szCs w:val="18"/>
              </w:rPr>
            </w:pPr>
            <w:r w:rsidRPr="006B0C48">
              <w:rPr>
                <w:rFonts w:ascii="Arial" w:hAnsi="Arial" w:cs="Arial"/>
                <w:sz w:val="18"/>
                <w:szCs w:val="18"/>
              </w:rPr>
              <w:t xml:space="preserve">Ставропольское региональное отделение Политической партии  ЛДПР - Либерально-демократической партии России </w:t>
            </w:r>
          </w:p>
        </w:tc>
      </w:tr>
    </w:tbl>
    <w:p w:rsidR="006B0C48" w:rsidRDefault="006B0C48" w:rsidP="006B0C48">
      <w:pPr>
        <w:spacing w:line="180" w:lineRule="exact"/>
        <w:rPr>
          <w:rFonts w:ascii="Arial" w:hAnsi="Arial" w:cs="Arial"/>
          <w:sz w:val="18"/>
          <w:szCs w:val="18"/>
        </w:rPr>
      </w:pPr>
    </w:p>
    <w:p w:rsidR="006B0C48" w:rsidRDefault="006B0C48" w:rsidP="006B0C48">
      <w:pPr>
        <w:spacing w:line="180" w:lineRule="exact"/>
        <w:rPr>
          <w:rFonts w:ascii="Arial" w:hAnsi="Arial" w:cs="Arial"/>
          <w:sz w:val="18"/>
          <w:szCs w:val="18"/>
        </w:rPr>
      </w:pP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ТЕРРИТОРИАЛЬНАЯ ИЗБИРАТЕЛЬНАЯ КОМИССИЯ</w:t>
      </w: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БЛАГОДАРНЕНСКОГО РАЙОНА</w:t>
      </w:r>
    </w:p>
    <w:p w:rsidR="00455176" w:rsidRPr="00455176" w:rsidRDefault="00455176" w:rsidP="00455176">
      <w:pPr>
        <w:spacing w:line="180" w:lineRule="exact"/>
        <w:jc w:val="center"/>
        <w:rPr>
          <w:rFonts w:ascii="Arial" w:hAnsi="Arial" w:cs="Arial"/>
          <w:sz w:val="18"/>
          <w:szCs w:val="18"/>
        </w:rPr>
      </w:pP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ПОСТАНОВЛЕНИЕ</w:t>
      </w:r>
    </w:p>
    <w:p w:rsidR="00455176" w:rsidRPr="00455176" w:rsidRDefault="00455176" w:rsidP="00455176">
      <w:pPr>
        <w:spacing w:line="180" w:lineRule="exact"/>
        <w:jc w:val="center"/>
        <w:rPr>
          <w:rFonts w:ascii="Arial" w:hAnsi="Arial" w:cs="Arial"/>
          <w:sz w:val="18"/>
          <w:szCs w:val="18"/>
        </w:rPr>
      </w:pP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02 июня 2023 года</w:t>
      </w:r>
      <w:r w:rsidRPr="00455176">
        <w:rPr>
          <w:rFonts w:ascii="Arial" w:hAnsi="Arial" w:cs="Arial"/>
          <w:sz w:val="18"/>
          <w:szCs w:val="18"/>
        </w:rPr>
        <w:tab/>
      </w:r>
      <w:r w:rsidRPr="00455176">
        <w:rPr>
          <w:rFonts w:ascii="Arial" w:hAnsi="Arial" w:cs="Arial"/>
          <w:sz w:val="18"/>
          <w:szCs w:val="18"/>
        </w:rPr>
        <w:tab/>
        <w:t>№ 60/347</w:t>
      </w: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г. Благодарный</w:t>
      </w:r>
    </w:p>
    <w:p w:rsidR="00455176" w:rsidRPr="00455176" w:rsidRDefault="00455176" w:rsidP="00455176">
      <w:pPr>
        <w:spacing w:line="180" w:lineRule="exact"/>
        <w:rPr>
          <w:rFonts w:ascii="Arial" w:hAnsi="Arial" w:cs="Arial"/>
          <w:sz w:val="18"/>
          <w:szCs w:val="18"/>
        </w:rPr>
      </w:pPr>
    </w:p>
    <w:p w:rsidR="00455176" w:rsidRPr="00455176" w:rsidRDefault="00455176" w:rsidP="00455176">
      <w:pPr>
        <w:spacing w:line="180" w:lineRule="exact"/>
        <w:jc w:val="center"/>
        <w:rPr>
          <w:rFonts w:ascii="Arial" w:hAnsi="Arial" w:cs="Arial"/>
          <w:sz w:val="18"/>
          <w:szCs w:val="18"/>
        </w:rPr>
      </w:pPr>
      <w:r w:rsidRPr="00455176">
        <w:rPr>
          <w:rFonts w:ascii="Arial" w:hAnsi="Arial" w:cs="Arial"/>
          <w:sz w:val="18"/>
          <w:szCs w:val="18"/>
        </w:rPr>
        <w:t>О назначении председателя участковой избирательной комиссии избирательного участка № 223</w:t>
      </w:r>
    </w:p>
    <w:p w:rsidR="00455176" w:rsidRPr="00455176" w:rsidRDefault="00455176" w:rsidP="00455176">
      <w:pPr>
        <w:spacing w:line="180" w:lineRule="exact"/>
        <w:rPr>
          <w:rFonts w:ascii="Arial" w:hAnsi="Arial" w:cs="Arial"/>
          <w:sz w:val="18"/>
          <w:szCs w:val="18"/>
        </w:rPr>
      </w:pPr>
    </w:p>
    <w:p w:rsidR="00455176" w:rsidRPr="00455176" w:rsidRDefault="00455176" w:rsidP="00C65CA1">
      <w:pPr>
        <w:spacing w:line="180" w:lineRule="exact"/>
        <w:ind w:firstLine="142"/>
        <w:jc w:val="both"/>
        <w:rPr>
          <w:rFonts w:ascii="Arial" w:hAnsi="Arial" w:cs="Arial"/>
          <w:sz w:val="18"/>
          <w:szCs w:val="18"/>
        </w:rPr>
      </w:pPr>
      <w:proofErr w:type="gramStart"/>
      <w:r w:rsidRPr="00455176">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455176">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sidR="00C65CA1">
        <w:rPr>
          <w:rFonts w:ascii="Arial" w:hAnsi="Arial" w:cs="Arial"/>
          <w:sz w:val="18"/>
          <w:szCs w:val="18"/>
        </w:rPr>
        <w:t>омиссия Благодарненского района</w:t>
      </w:r>
    </w:p>
    <w:p w:rsidR="00455176" w:rsidRPr="00455176" w:rsidRDefault="00455176" w:rsidP="00C65CA1">
      <w:pPr>
        <w:spacing w:line="180" w:lineRule="exact"/>
        <w:ind w:firstLine="142"/>
        <w:jc w:val="both"/>
        <w:rPr>
          <w:rFonts w:ascii="Arial" w:hAnsi="Arial" w:cs="Arial"/>
          <w:sz w:val="18"/>
          <w:szCs w:val="18"/>
        </w:rPr>
      </w:pP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ПОСТАНОВИЛА:</w:t>
      </w:r>
    </w:p>
    <w:p w:rsidR="00455176" w:rsidRPr="00455176" w:rsidRDefault="00455176" w:rsidP="00C65CA1">
      <w:pPr>
        <w:spacing w:line="180" w:lineRule="exact"/>
        <w:ind w:firstLine="142"/>
        <w:jc w:val="both"/>
        <w:rPr>
          <w:rFonts w:ascii="Arial" w:hAnsi="Arial" w:cs="Arial"/>
          <w:sz w:val="18"/>
          <w:szCs w:val="18"/>
        </w:rPr>
      </w:pP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1. Назначить председателем участковой избирательной комиссии избирательного участка № 223 члена участковой избирательной комиссии избирательного участка № 223 с правом решающего голоса Боборыкину Светлану Сергеевну.</w:t>
      </w: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2. Поручить председателю участковой избирательной комиссии избирательного участка № 223 (Боборыкиной С.С.) организовать проведение первого заседания участковой избирательной комиссии избирательного участка № 223 нового состава 14 июня 2023 года.</w:t>
      </w: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3. Направить настоящее постановление в избирательную комиссию Ставропольского края.</w:t>
      </w: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4. Направить настоящее постановление в участковую избирательную комиссию избирательного участка № 223.</w:t>
      </w:r>
    </w:p>
    <w:p w:rsidR="00455176" w:rsidRPr="00455176" w:rsidRDefault="00455176" w:rsidP="00C65CA1">
      <w:pPr>
        <w:spacing w:line="180" w:lineRule="exact"/>
        <w:ind w:firstLine="142"/>
        <w:jc w:val="both"/>
        <w:rPr>
          <w:rFonts w:ascii="Arial" w:hAnsi="Arial" w:cs="Arial"/>
          <w:sz w:val="18"/>
          <w:szCs w:val="18"/>
        </w:rPr>
      </w:pPr>
      <w:r w:rsidRPr="00455176">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455176" w:rsidRPr="00455176" w:rsidRDefault="00455176" w:rsidP="00455176">
      <w:pPr>
        <w:spacing w:line="180" w:lineRule="exact"/>
        <w:rPr>
          <w:rFonts w:ascii="Arial" w:hAnsi="Arial" w:cs="Arial"/>
          <w:sz w:val="18"/>
          <w:szCs w:val="18"/>
        </w:rPr>
      </w:pPr>
    </w:p>
    <w:p w:rsidR="00455176" w:rsidRPr="00455176" w:rsidRDefault="00455176" w:rsidP="00455176">
      <w:pPr>
        <w:spacing w:line="180" w:lineRule="exact"/>
        <w:rPr>
          <w:rFonts w:ascii="Arial" w:hAnsi="Arial" w:cs="Arial"/>
          <w:sz w:val="18"/>
          <w:szCs w:val="18"/>
        </w:rPr>
      </w:pPr>
      <w:r w:rsidRPr="00455176">
        <w:rPr>
          <w:rFonts w:ascii="Arial" w:hAnsi="Arial" w:cs="Arial"/>
          <w:sz w:val="18"/>
          <w:szCs w:val="18"/>
        </w:rPr>
        <w:t xml:space="preserve">Председатель                 </w:t>
      </w:r>
      <w:r w:rsidR="00C65CA1">
        <w:rPr>
          <w:rFonts w:ascii="Arial" w:hAnsi="Arial" w:cs="Arial"/>
          <w:sz w:val="18"/>
          <w:szCs w:val="18"/>
        </w:rPr>
        <w:t xml:space="preserve">                        </w:t>
      </w:r>
      <w:r w:rsidRPr="00455176">
        <w:rPr>
          <w:rFonts w:ascii="Arial" w:hAnsi="Arial" w:cs="Arial"/>
          <w:sz w:val="18"/>
          <w:szCs w:val="18"/>
        </w:rPr>
        <w:t>Н.Д. Федюнина</w:t>
      </w:r>
    </w:p>
    <w:p w:rsidR="00C65CA1" w:rsidRDefault="00C65CA1" w:rsidP="00455176">
      <w:pPr>
        <w:spacing w:line="180" w:lineRule="exact"/>
        <w:rPr>
          <w:rFonts w:ascii="Arial" w:hAnsi="Arial" w:cs="Arial"/>
          <w:sz w:val="18"/>
          <w:szCs w:val="18"/>
        </w:rPr>
      </w:pPr>
    </w:p>
    <w:p w:rsidR="006B0C48" w:rsidRDefault="00455176" w:rsidP="00455176">
      <w:pPr>
        <w:spacing w:line="180" w:lineRule="exact"/>
        <w:rPr>
          <w:rFonts w:ascii="Arial" w:hAnsi="Arial" w:cs="Arial"/>
          <w:sz w:val="18"/>
          <w:szCs w:val="18"/>
        </w:rPr>
      </w:pPr>
      <w:r w:rsidRPr="00455176">
        <w:rPr>
          <w:rFonts w:ascii="Arial" w:hAnsi="Arial" w:cs="Arial"/>
          <w:sz w:val="18"/>
          <w:szCs w:val="18"/>
        </w:rPr>
        <w:t xml:space="preserve">Секретарь                        </w:t>
      </w:r>
      <w:r w:rsidR="00C65CA1">
        <w:rPr>
          <w:rFonts w:ascii="Arial" w:hAnsi="Arial" w:cs="Arial"/>
          <w:sz w:val="18"/>
          <w:szCs w:val="18"/>
        </w:rPr>
        <w:t xml:space="preserve">                        </w:t>
      </w:r>
      <w:r w:rsidRPr="00455176">
        <w:rPr>
          <w:rFonts w:ascii="Arial" w:hAnsi="Arial" w:cs="Arial"/>
          <w:sz w:val="18"/>
          <w:szCs w:val="18"/>
        </w:rPr>
        <w:t>И.В. Булгакова</w:t>
      </w:r>
    </w:p>
    <w:p w:rsidR="001E368D" w:rsidRDefault="001E368D" w:rsidP="00455176">
      <w:pPr>
        <w:spacing w:line="180" w:lineRule="exact"/>
        <w:rPr>
          <w:rFonts w:ascii="Arial" w:hAnsi="Arial" w:cs="Arial"/>
          <w:sz w:val="18"/>
          <w:szCs w:val="18"/>
        </w:rPr>
      </w:pPr>
    </w:p>
    <w:p w:rsidR="001E368D" w:rsidRDefault="001E368D" w:rsidP="00455176">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420643" w:rsidRDefault="00420643" w:rsidP="001E368D">
      <w:pPr>
        <w:spacing w:line="180" w:lineRule="exact"/>
        <w:rPr>
          <w:rFonts w:ascii="Arial" w:hAnsi="Arial" w:cs="Arial"/>
          <w:sz w:val="18"/>
          <w:szCs w:val="18"/>
        </w:rPr>
      </w:pPr>
    </w:p>
    <w:p w:rsidR="001E368D" w:rsidRPr="001E368D" w:rsidRDefault="001E368D" w:rsidP="001E368D">
      <w:pPr>
        <w:spacing w:line="180" w:lineRule="exact"/>
        <w:rPr>
          <w:rFonts w:ascii="Arial" w:hAnsi="Arial" w:cs="Arial"/>
          <w:sz w:val="18"/>
          <w:szCs w:val="18"/>
        </w:rPr>
      </w:pPr>
      <w:r w:rsidRPr="001E368D">
        <w:rPr>
          <w:rFonts w:ascii="Arial" w:hAnsi="Arial" w:cs="Arial"/>
          <w:sz w:val="18"/>
          <w:szCs w:val="18"/>
        </w:rPr>
        <w:lastRenderedPageBreak/>
        <w:t>ТЕРРИТОРИАЛЬНАЯ ИЗБИРАТЕЛЬНАЯ КОМИССИЯ</w:t>
      </w:r>
    </w:p>
    <w:p w:rsidR="001E368D" w:rsidRPr="001E368D" w:rsidRDefault="001E368D" w:rsidP="001E368D">
      <w:pPr>
        <w:spacing w:line="180" w:lineRule="exact"/>
        <w:jc w:val="center"/>
        <w:rPr>
          <w:rFonts w:ascii="Arial" w:hAnsi="Arial" w:cs="Arial"/>
          <w:sz w:val="18"/>
          <w:szCs w:val="18"/>
        </w:rPr>
      </w:pPr>
      <w:r w:rsidRPr="001E368D">
        <w:rPr>
          <w:rFonts w:ascii="Arial" w:hAnsi="Arial" w:cs="Arial"/>
          <w:sz w:val="18"/>
          <w:szCs w:val="18"/>
        </w:rPr>
        <w:t>БЛАГОДАРНЕНСКОГО РАЙОНА</w:t>
      </w:r>
    </w:p>
    <w:p w:rsidR="001E368D" w:rsidRPr="001E368D" w:rsidRDefault="001E368D" w:rsidP="001E368D">
      <w:pPr>
        <w:spacing w:line="180" w:lineRule="exact"/>
        <w:jc w:val="center"/>
        <w:rPr>
          <w:rFonts w:ascii="Arial" w:hAnsi="Arial" w:cs="Arial"/>
          <w:sz w:val="18"/>
          <w:szCs w:val="18"/>
        </w:rPr>
      </w:pPr>
    </w:p>
    <w:p w:rsidR="001E368D" w:rsidRPr="001E368D" w:rsidRDefault="001E368D" w:rsidP="001E368D">
      <w:pPr>
        <w:spacing w:line="180" w:lineRule="exact"/>
        <w:jc w:val="center"/>
        <w:rPr>
          <w:rFonts w:ascii="Arial" w:hAnsi="Arial" w:cs="Arial"/>
          <w:sz w:val="18"/>
          <w:szCs w:val="18"/>
        </w:rPr>
      </w:pPr>
      <w:r w:rsidRPr="001E368D">
        <w:rPr>
          <w:rFonts w:ascii="Arial" w:hAnsi="Arial" w:cs="Arial"/>
          <w:sz w:val="18"/>
          <w:szCs w:val="18"/>
        </w:rPr>
        <w:t>ПОСТАНОВЛЕНИЕ</w:t>
      </w:r>
    </w:p>
    <w:p w:rsidR="001E368D" w:rsidRPr="001E368D" w:rsidRDefault="001E368D" w:rsidP="001E368D">
      <w:pPr>
        <w:spacing w:line="180" w:lineRule="exact"/>
        <w:jc w:val="center"/>
        <w:rPr>
          <w:rFonts w:ascii="Arial" w:hAnsi="Arial" w:cs="Arial"/>
          <w:sz w:val="18"/>
          <w:szCs w:val="18"/>
        </w:rPr>
      </w:pPr>
    </w:p>
    <w:p w:rsidR="001E368D" w:rsidRPr="001E368D" w:rsidRDefault="001E368D" w:rsidP="001E368D">
      <w:pPr>
        <w:spacing w:line="180" w:lineRule="exact"/>
        <w:jc w:val="center"/>
        <w:rPr>
          <w:rFonts w:ascii="Arial" w:hAnsi="Arial" w:cs="Arial"/>
          <w:sz w:val="18"/>
          <w:szCs w:val="18"/>
        </w:rPr>
      </w:pPr>
      <w:r w:rsidRPr="001E368D">
        <w:rPr>
          <w:rFonts w:ascii="Arial" w:hAnsi="Arial" w:cs="Arial"/>
          <w:sz w:val="18"/>
          <w:szCs w:val="18"/>
        </w:rPr>
        <w:t>02 июня 2023 года</w:t>
      </w:r>
      <w:r w:rsidRPr="001E368D">
        <w:rPr>
          <w:rFonts w:ascii="Arial" w:hAnsi="Arial" w:cs="Arial"/>
          <w:sz w:val="18"/>
          <w:szCs w:val="18"/>
        </w:rPr>
        <w:tab/>
      </w:r>
      <w:r w:rsidRPr="001E368D">
        <w:rPr>
          <w:rFonts w:ascii="Arial" w:hAnsi="Arial" w:cs="Arial"/>
          <w:sz w:val="18"/>
          <w:szCs w:val="18"/>
        </w:rPr>
        <w:tab/>
        <w:t>№ 60/348</w:t>
      </w:r>
    </w:p>
    <w:p w:rsidR="001E368D" w:rsidRPr="001E368D" w:rsidRDefault="001E368D" w:rsidP="003767A4">
      <w:pPr>
        <w:spacing w:line="180" w:lineRule="exact"/>
        <w:jc w:val="center"/>
        <w:rPr>
          <w:rFonts w:ascii="Arial" w:hAnsi="Arial" w:cs="Arial"/>
          <w:sz w:val="18"/>
          <w:szCs w:val="18"/>
        </w:rPr>
      </w:pPr>
      <w:r w:rsidRPr="001E368D">
        <w:rPr>
          <w:rFonts w:ascii="Arial" w:hAnsi="Arial" w:cs="Arial"/>
          <w:sz w:val="18"/>
          <w:szCs w:val="18"/>
        </w:rPr>
        <w:t>г. Благодарный</w:t>
      </w:r>
    </w:p>
    <w:p w:rsidR="001E368D" w:rsidRPr="001E368D" w:rsidRDefault="001E368D" w:rsidP="001E368D">
      <w:pPr>
        <w:spacing w:line="180" w:lineRule="exact"/>
        <w:jc w:val="center"/>
        <w:rPr>
          <w:rFonts w:ascii="Arial" w:hAnsi="Arial" w:cs="Arial"/>
          <w:sz w:val="18"/>
          <w:szCs w:val="18"/>
        </w:rPr>
      </w:pPr>
    </w:p>
    <w:p w:rsidR="001E368D" w:rsidRPr="001E368D" w:rsidRDefault="001E368D" w:rsidP="001E368D">
      <w:pPr>
        <w:spacing w:line="180" w:lineRule="exact"/>
        <w:jc w:val="center"/>
        <w:rPr>
          <w:rFonts w:ascii="Arial" w:hAnsi="Arial" w:cs="Arial"/>
          <w:sz w:val="18"/>
          <w:szCs w:val="18"/>
        </w:rPr>
      </w:pPr>
      <w:r w:rsidRPr="001E368D">
        <w:rPr>
          <w:rFonts w:ascii="Arial" w:hAnsi="Arial" w:cs="Arial"/>
          <w:sz w:val="18"/>
          <w:szCs w:val="18"/>
        </w:rPr>
        <w:t>О назначении председателя участковой избирательной комиссии избирательного участка № 224</w:t>
      </w:r>
    </w:p>
    <w:p w:rsidR="001E368D" w:rsidRPr="001E368D" w:rsidRDefault="001E368D" w:rsidP="001E368D">
      <w:pPr>
        <w:spacing w:line="180" w:lineRule="exact"/>
        <w:rPr>
          <w:rFonts w:ascii="Arial" w:hAnsi="Arial" w:cs="Arial"/>
          <w:sz w:val="18"/>
          <w:szCs w:val="18"/>
        </w:rPr>
      </w:pPr>
    </w:p>
    <w:p w:rsidR="001E368D" w:rsidRPr="001E368D" w:rsidRDefault="001E368D" w:rsidP="001E368D">
      <w:pPr>
        <w:spacing w:line="180" w:lineRule="exact"/>
        <w:ind w:firstLine="142"/>
        <w:jc w:val="both"/>
        <w:rPr>
          <w:rFonts w:ascii="Arial" w:hAnsi="Arial" w:cs="Arial"/>
          <w:sz w:val="18"/>
          <w:szCs w:val="18"/>
        </w:rPr>
      </w:pPr>
      <w:proofErr w:type="gramStart"/>
      <w:r w:rsidRPr="001E368D">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1E368D">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Pr>
          <w:rFonts w:ascii="Arial" w:hAnsi="Arial" w:cs="Arial"/>
          <w:sz w:val="18"/>
          <w:szCs w:val="18"/>
        </w:rPr>
        <w:t>омиссия Благодарненского района</w:t>
      </w:r>
    </w:p>
    <w:p w:rsidR="001E368D" w:rsidRPr="001E368D" w:rsidRDefault="001E368D" w:rsidP="001E368D">
      <w:pPr>
        <w:spacing w:line="180" w:lineRule="exact"/>
        <w:ind w:firstLine="142"/>
        <w:jc w:val="both"/>
        <w:rPr>
          <w:rFonts w:ascii="Arial" w:hAnsi="Arial" w:cs="Arial"/>
          <w:sz w:val="18"/>
          <w:szCs w:val="18"/>
        </w:rPr>
      </w:pP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ПОСТАНОВИЛА:</w:t>
      </w:r>
    </w:p>
    <w:p w:rsidR="001E368D" w:rsidRPr="001E368D" w:rsidRDefault="001E368D" w:rsidP="001E368D">
      <w:pPr>
        <w:spacing w:line="180" w:lineRule="exact"/>
        <w:ind w:firstLine="142"/>
        <w:jc w:val="both"/>
        <w:rPr>
          <w:rFonts w:ascii="Arial" w:hAnsi="Arial" w:cs="Arial"/>
          <w:sz w:val="18"/>
          <w:szCs w:val="18"/>
        </w:rPr>
      </w:pP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 xml:space="preserve">1. Назначить председателем участковой избирательной комиссии избирательного участка № 224 члена участковой избирательной комиссии избирательного участка № 224 с правом решающего голоса </w:t>
      </w:r>
      <w:proofErr w:type="spellStart"/>
      <w:r w:rsidRPr="001E368D">
        <w:rPr>
          <w:rFonts w:ascii="Arial" w:hAnsi="Arial" w:cs="Arial"/>
          <w:sz w:val="18"/>
          <w:szCs w:val="18"/>
        </w:rPr>
        <w:t>Писковую</w:t>
      </w:r>
      <w:proofErr w:type="spellEnd"/>
      <w:r w:rsidRPr="001E368D">
        <w:rPr>
          <w:rFonts w:ascii="Arial" w:hAnsi="Arial" w:cs="Arial"/>
          <w:sz w:val="18"/>
          <w:szCs w:val="18"/>
        </w:rPr>
        <w:t xml:space="preserve"> Ирину Владимировну.</w:t>
      </w: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2. Поручить председателю участковой избирательной комиссии избирательного участка № 224 (</w:t>
      </w:r>
      <w:proofErr w:type="spellStart"/>
      <w:r w:rsidRPr="001E368D">
        <w:rPr>
          <w:rFonts w:ascii="Arial" w:hAnsi="Arial" w:cs="Arial"/>
          <w:sz w:val="18"/>
          <w:szCs w:val="18"/>
        </w:rPr>
        <w:t>Писковой</w:t>
      </w:r>
      <w:proofErr w:type="spellEnd"/>
      <w:r w:rsidRPr="001E368D">
        <w:rPr>
          <w:rFonts w:ascii="Arial" w:hAnsi="Arial" w:cs="Arial"/>
          <w:sz w:val="18"/>
          <w:szCs w:val="18"/>
        </w:rPr>
        <w:t xml:space="preserve"> И.В.) организовать проведение первого заседания участковой избирательной комиссии избирательного участка № 224 нового состава 14 июня 2023 года.</w:t>
      </w: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3. Направить настоящее постановление в избирательную комиссию Ставропольского края.</w:t>
      </w: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4. Направить настоящее постановление в участковую избирательную комиссию избирательного участка № 224.</w:t>
      </w:r>
    </w:p>
    <w:p w:rsidR="001E368D" w:rsidRPr="001E368D" w:rsidRDefault="001E368D" w:rsidP="001E368D">
      <w:pPr>
        <w:spacing w:line="180" w:lineRule="exact"/>
        <w:ind w:firstLine="142"/>
        <w:jc w:val="both"/>
        <w:rPr>
          <w:rFonts w:ascii="Arial" w:hAnsi="Arial" w:cs="Arial"/>
          <w:sz w:val="18"/>
          <w:szCs w:val="18"/>
        </w:rPr>
      </w:pPr>
      <w:r w:rsidRPr="001E368D">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1E368D" w:rsidRPr="001E368D" w:rsidRDefault="001E368D" w:rsidP="001E368D">
      <w:pPr>
        <w:spacing w:line="180" w:lineRule="exact"/>
        <w:rPr>
          <w:rFonts w:ascii="Arial" w:hAnsi="Arial" w:cs="Arial"/>
          <w:sz w:val="18"/>
          <w:szCs w:val="18"/>
        </w:rPr>
      </w:pPr>
    </w:p>
    <w:p w:rsidR="001E368D" w:rsidRPr="001E368D" w:rsidRDefault="001E368D" w:rsidP="001E368D">
      <w:pPr>
        <w:spacing w:line="180" w:lineRule="exact"/>
        <w:rPr>
          <w:rFonts w:ascii="Arial" w:hAnsi="Arial" w:cs="Arial"/>
          <w:sz w:val="18"/>
          <w:szCs w:val="18"/>
        </w:rPr>
      </w:pPr>
      <w:r w:rsidRPr="001E368D">
        <w:rPr>
          <w:rFonts w:ascii="Arial" w:hAnsi="Arial" w:cs="Arial"/>
          <w:sz w:val="18"/>
          <w:szCs w:val="18"/>
        </w:rPr>
        <w:t xml:space="preserve">Председатель                        </w:t>
      </w:r>
      <w:r>
        <w:rPr>
          <w:rFonts w:ascii="Arial" w:hAnsi="Arial" w:cs="Arial"/>
          <w:sz w:val="18"/>
          <w:szCs w:val="18"/>
        </w:rPr>
        <w:t xml:space="preserve">               </w:t>
      </w:r>
      <w:r w:rsidRPr="001E368D">
        <w:rPr>
          <w:rFonts w:ascii="Arial" w:hAnsi="Arial" w:cs="Arial"/>
          <w:sz w:val="18"/>
          <w:szCs w:val="18"/>
        </w:rPr>
        <w:t>Н.Д. Федюнина</w:t>
      </w:r>
    </w:p>
    <w:p w:rsidR="001E368D" w:rsidRDefault="001E368D" w:rsidP="001E368D">
      <w:pPr>
        <w:spacing w:line="180" w:lineRule="exact"/>
        <w:rPr>
          <w:rFonts w:ascii="Arial" w:hAnsi="Arial" w:cs="Arial"/>
          <w:sz w:val="18"/>
          <w:szCs w:val="18"/>
        </w:rPr>
      </w:pPr>
    </w:p>
    <w:p w:rsidR="001E368D" w:rsidRDefault="001E368D" w:rsidP="001E368D">
      <w:pPr>
        <w:spacing w:line="180" w:lineRule="exact"/>
        <w:rPr>
          <w:rFonts w:ascii="Arial" w:hAnsi="Arial" w:cs="Arial"/>
          <w:sz w:val="18"/>
          <w:szCs w:val="18"/>
        </w:rPr>
      </w:pPr>
      <w:r w:rsidRPr="001E368D">
        <w:rPr>
          <w:rFonts w:ascii="Arial" w:hAnsi="Arial" w:cs="Arial"/>
          <w:sz w:val="18"/>
          <w:szCs w:val="18"/>
        </w:rPr>
        <w:t xml:space="preserve">Секретарь                        </w:t>
      </w:r>
      <w:r>
        <w:rPr>
          <w:rFonts w:ascii="Arial" w:hAnsi="Arial" w:cs="Arial"/>
          <w:sz w:val="18"/>
          <w:szCs w:val="18"/>
        </w:rPr>
        <w:t xml:space="preserve">                      </w:t>
      </w:r>
      <w:r w:rsidRPr="001E368D">
        <w:rPr>
          <w:rFonts w:ascii="Arial" w:hAnsi="Arial" w:cs="Arial"/>
          <w:sz w:val="18"/>
          <w:szCs w:val="18"/>
        </w:rPr>
        <w:t>И.В. Булгакова</w:t>
      </w:r>
    </w:p>
    <w:p w:rsidR="008C1D6A" w:rsidRDefault="008C1D6A" w:rsidP="001E368D">
      <w:pPr>
        <w:spacing w:line="180" w:lineRule="exact"/>
        <w:rPr>
          <w:rFonts w:ascii="Arial" w:hAnsi="Arial" w:cs="Arial"/>
          <w:sz w:val="18"/>
          <w:szCs w:val="18"/>
        </w:rPr>
      </w:pPr>
    </w:p>
    <w:p w:rsidR="00420643" w:rsidRDefault="008C1D6A" w:rsidP="003767A4">
      <w:pPr>
        <w:autoSpaceDE w:val="0"/>
        <w:autoSpaceDN w:val="0"/>
        <w:spacing w:line="180" w:lineRule="exact"/>
        <w:ind w:right="-6"/>
        <w:rPr>
          <w:rFonts w:ascii="Arial" w:hAnsi="Arial" w:cs="Arial"/>
          <w:bCs/>
          <w:color w:val="auto"/>
          <w:sz w:val="18"/>
          <w:szCs w:val="18"/>
        </w:rPr>
      </w:pPr>
      <w:r w:rsidRPr="008C1D6A">
        <w:rPr>
          <w:rFonts w:ascii="Arial" w:hAnsi="Arial" w:cs="Arial"/>
          <w:bCs/>
          <w:color w:val="auto"/>
          <w:sz w:val="18"/>
          <w:szCs w:val="18"/>
        </w:rPr>
        <w:t xml:space="preserve">  </w:t>
      </w:r>
    </w:p>
    <w:p w:rsidR="00420643" w:rsidRDefault="00420643" w:rsidP="008C1D6A">
      <w:pPr>
        <w:autoSpaceDE w:val="0"/>
        <w:autoSpaceDN w:val="0"/>
        <w:spacing w:line="180" w:lineRule="exact"/>
        <w:ind w:right="-6"/>
        <w:jc w:val="center"/>
        <w:rPr>
          <w:rFonts w:ascii="Arial" w:hAnsi="Arial" w:cs="Arial"/>
          <w:bCs/>
          <w:color w:val="auto"/>
          <w:sz w:val="18"/>
          <w:szCs w:val="18"/>
        </w:rPr>
      </w:pP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 xml:space="preserve">   ТЕРРИТОРИАЛЬНАЯ ИЗБИРАТЕЛЬНАЯ КОМИССИЯ</w:t>
      </w: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БЛАГОДАРНЕНСКОГО РАЙОНА</w:t>
      </w: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ПОСТАНОВЛЕНИЕ</w:t>
      </w: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02 июня 2023 года</w:t>
      </w:r>
      <w:r w:rsidRPr="008C1D6A">
        <w:rPr>
          <w:rFonts w:ascii="Arial" w:hAnsi="Arial" w:cs="Arial"/>
          <w:bCs/>
          <w:color w:val="auto"/>
          <w:sz w:val="18"/>
          <w:szCs w:val="18"/>
        </w:rPr>
        <w:tab/>
      </w:r>
      <w:r w:rsidRPr="008C1D6A">
        <w:rPr>
          <w:rFonts w:ascii="Arial" w:hAnsi="Arial" w:cs="Arial"/>
          <w:bCs/>
          <w:color w:val="auto"/>
          <w:sz w:val="18"/>
          <w:szCs w:val="18"/>
        </w:rPr>
        <w:tab/>
        <w:t>№ 60/349</w:t>
      </w: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г. Благодарный</w:t>
      </w:r>
    </w:p>
    <w:p w:rsidR="008C1D6A" w:rsidRPr="008C1D6A" w:rsidRDefault="008C1D6A" w:rsidP="008C1D6A">
      <w:pPr>
        <w:autoSpaceDE w:val="0"/>
        <w:autoSpaceDN w:val="0"/>
        <w:spacing w:line="180" w:lineRule="exact"/>
        <w:ind w:right="-6"/>
        <w:rPr>
          <w:rFonts w:ascii="Arial" w:hAnsi="Arial" w:cs="Arial"/>
          <w:bCs/>
          <w:color w:val="auto"/>
          <w:sz w:val="18"/>
          <w:szCs w:val="18"/>
        </w:rPr>
      </w:pPr>
    </w:p>
    <w:p w:rsidR="008C1D6A" w:rsidRPr="008C1D6A" w:rsidRDefault="008C1D6A" w:rsidP="008C1D6A">
      <w:pPr>
        <w:autoSpaceDE w:val="0"/>
        <w:autoSpaceDN w:val="0"/>
        <w:spacing w:line="180" w:lineRule="exact"/>
        <w:ind w:right="-6"/>
        <w:jc w:val="center"/>
        <w:rPr>
          <w:rFonts w:ascii="Arial" w:hAnsi="Arial" w:cs="Arial"/>
          <w:bCs/>
          <w:color w:val="auto"/>
          <w:sz w:val="18"/>
          <w:szCs w:val="18"/>
        </w:rPr>
      </w:pPr>
      <w:r w:rsidRPr="008C1D6A">
        <w:rPr>
          <w:rFonts w:ascii="Arial" w:hAnsi="Arial" w:cs="Arial"/>
          <w:bCs/>
          <w:color w:val="auto"/>
          <w:sz w:val="18"/>
          <w:szCs w:val="18"/>
        </w:rPr>
        <w:t>О назначении председателя участковой избирательной комиссии избирательного участка № 225</w:t>
      </w:r>
    </w:p>
    <w:p w:rsidR="008C1D6A" w:rsidRPr="008C1D6A" w:rsidRDefault="008C1D6A" w:rsidP="008C1D6A">
      <w:pPr>
        <w:tabs>
          <w:tab w:val="left" w:pos="9355"/>
        </w:tabs>
        <w:spacing w:line="180" w:lineRule="exact"/>
        <w:ind w:right="-6"/>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225</w:t>
      </w:r>
    </w:p>
    <w:p w:rsidR="008C1D6A" w:rsidRPr="008C1D6A" w:rsidRDefault="008C1D6A" w:rsidP="003767A4">
      <w:pPr>
        <w:spacing w:line="180" w:lineRule="exact"/>
        <w:jc w:val="both"/>
        <w:rPr>
          <w:rFonts w:ascii="Arial" w:hAnsi="Arial" w:cs="Arial"/>
          <w:color w:val="auto"/>
          <w:sz w:val="18"/>
          <w:szCs w:val="18"/>
        </w:rPr>
      </w:pPr>
    </w:p>
    <w:p w:rsidR="008C1D6A" w:rsidRPr="008C1D6A" w:rsidRDefault="008C1D6A" w:rsidP="00420643">
      <w:pPr>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w:t>
      </w:r>
      <w:r w:rsidRPr="008C1D6A">
        <w:rPr>
          <w:rFonts w:ascii="Arial" w:hAnsi="Arial" w:cs="Arial"/>
          <w:color w:val="auto"/>
          <w:sz w:val="18"/>
          <w:szCs w:val="18"/>
        </w:rPr>
        <w:lastRenderedPageBreak/>
        <w:t>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8C1D6A">
      <w:pPr>
        <w:autoSpaceDE w:val="0"/>
        <w:autoSpaceDN w:val="0"/>
        <w:adjustRightInd w:val="0"/>
        <w:spacing w:line="180" w:lineRule="exact"/>
        <w:ind w:firstLine="142"/>
        <w:jc w:val="both"/>
        <w:outlineLvl w:val="0"/>
        <w:rPr>
          <w:rFonts w:ascii="Arial" w:hAnsi="Arial" w:cs="Arial"/>
          <w:sz w:val="18"/>
          <w:szCs w:val="18"/>
        </w:rPr>
      </w:pPr>
    </w:p>
    <w:p w:rsidR="008C1D6A" w:rsidRPr="008C1D6A" w:rsidRDefault="008C1D6A" w:rsidP="008C1D6A">
      <w:pPr>
        <w:widowControl w:val="0"/>
        <w:autoSpaceDE w:val="0"/>
        <w:autoSpaceDN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widowControl w:val="0"/>
        <w:autoSpaceDE w:val="0"/>
        <w:autoSpaceDN w:val="0"/>
        <w:spacing w:line="180" w:lineRule="exact"/>
        <w:ind w:firstLine="142"/>
        <w:jc w:val="both"/>
        <w:rPr>
          <w:rFonts w:ascii="Arial" w:hAnsi="Arial" w:cs="Arial"/>
          <w:color w:val="auto"/>
          <w:sz w:val="18"/>
          <w:szCs w:val="18"/>
        </w:rPr>
      </w:pPr>
    </w:p>
    <w:p w:rsidR="008C1D6A" w:rsidRPr="008C1D6A" w:rsidRDefault="008C1D6A" w:rsidP="008C1D6A">
      <w:pPr>
        <w:autoSpaceDE w:val="0"/>
        <w:autoSpaceDN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1. Назначить председателем участковой избирательной комиссии избирательного участка № 225 члена участковой избирательной комиссии избирательного участка № 225 с правом решающего голоса </w:t>
      </w:r>
      <w:proofErr w:type="spellStart"/>
      <w:r w:rsidRPr="008C1D6A">
        <w:rPr>
          <w:rFonts w:ascii="Arial" w:hAnsi="Arial" w:cs="Arial"/>
          <w:color w:val="auto"/>
          <w:sz w:val="18"/>
          <w:szCs w:val="18"/>
        </w:rPr>
        <w:t>Кандраеву</w:t>
      </w:r>
      <w:proofErr w:type="spellEnd"/>
      <w:r w:rsidRPr="008C1D6A">
        <w:rPr>
          <w:rFonts w:ascii="Arial" w:hAnsi="Arial" w:cs="Arial"/>
          <w:color w:val="auto"/>
          <w:sz w:val="18"/>
          <w:szCs w:val="18"/>
        </w:rPr>
        <w:t xml:space="preserve"> Елену Владимировну.</w:t>
      </w:r>
    </w:p>
    <w:p w:rsidR="008C1D6A" w:rsidRPr="008C1D6A" w:rsidRDefault="008C1D6A" w:rsidP="008C1D6A">
      <w:pPr>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225 (</w:t>
      </w:r>
      <w:proofErr w:type="spellStart"/>
      <w:r w:rsidRPr="008C1D6A">
        <w:rPr>
          <w:rFonts w:ascii="Arial" w:hAnsi="Arial" w:cs="Arial"/>
          <w:color w:val="auto"/>
          <w:sz w:val="18"/>
          <w:szCs w:val="18"/>
        </w:rPr>
        <w:t>Кандраевой</w:t>
      </w:r>
      <w:proofErr w:type="spellEnd"/>
      <w:r w:rsidRPr="008C1D6A">
        <w:rPr>
          <w:rFonts w:ascii="Arial" w:hAnsi="Arial" w:cs="Arial"/>
          <w:color w:val="auto"/>
          <w:sz w:val="18"/>
          <w:szCs w:val="18"/>
        </w:rPr>
        <w:t xml:space="preserve"> Е.В.) организовать проведение первого заседания участковой избирательной комиссии избирательного участка № 225 нового состава 14 июня 2023 года.</w:t>
      </w:r>
    </w:p>
    <w:p w:rsidR="008C1D6A" w:rsidRPr="008C1D6A" w:rsidRDefault="008C1D6A" w:rsidP="008C1D6A">
      <w:pPr>
        <w:widowControl w:val="0"/>
        <w:autoSpaceDE w:val="0"/>
        <w:autoSpaceDN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tabs>
          <w:tab w:val="left" w:pos="9355"/>
        </w:tabs>
        <w:spacing w:line="180" w:lineRule="exact"/>
        <w:ind w:firstLine="142"/>
        <w:jc w:val="both"/>
        <w:rPr>
          <w:rFonts w:ascii="Arial" w:hAnsi="Arial" w:cs="Arial"/>
          <w:sz w:val="18"/>
          <w:szCs w:val="18"/>
        </w:rPr>
      </w:pPr>
      <w:r w:rsidRPr="008C1D6A">
        <w:rPr>
          <w:rFonts w:ascii="Arial" w:hAnsi="Arial" w:cs="Arial"/>
          <w:color w:val="auto"/>
          <w:sz w:val="18"/>
          <w:szCs w:val="18"/>
        </w:rPr>
        <w:t xml:space="preserve">4. Направить настоящее постановление в участковую избирательную комиссию избирательного участка № </w:t>
      </w:r>
      <w:r w:rsidRPr="008C1D6A">
        <w:rPr>
          <w:rFonts w:ascii="Arial" w:hAnsi="Arial" w:cs="Arial"/>
          <w:sz w:val="18"/>
          <w:szCs w:val="18"/>
        </w:rPr>
        <w:t>225.</w:t>
      </w:r>
    </w:p>
    <w:p w:rsid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iCs/>
          <w:color w:val="auto"/>
          <w:sz w:val="18"/>
          <w:szCs w:val="18"/>
        </w:rPr>
      </w:pPr>
      <w:r w:rsidRPr="008C1D6A">
        <w:rPr>
          <w:rFonts w:ascii="Arial" w:hAnsi="Arial" w:cs="Arial"/>
          <w:color w:val="auto"/>
          <w:sz w:val="18"/>
          <w:szCs w:val="18"/>
        </w:rPr>
        <w:t xml:space="preserve">Секретарь </w:t>
      </w:r>
      <w:r w:rsidRPr="008C1D6A">
        <w:rPr>
          <w:rFonts w:ascii="Arial" w:hAnsi="Arial" w:cs="Arial"/>
          <w:iCs/>
          <w:color w:val="auto"/>
          <w:sz w:val="18"/>
          <w:szCs w:val="18"/>
        </w:rPr>
        <w:t xml:space="preserve">                       </w:t>
      </w:r>
      <w:r>
        <w:rPr>
          <w:rFonts w:ascii="Arial" w:hAnsi="Arial" w:cs="Arial"/>
          <w:iCs/>
          <w:color w:val="auto"/>
          <w:sz w:val="18"/>
          <w:szCs w:val="18"/>
        </w:rPr>
        <w:t xml:space="preserve">                </w:t>
      </w:r>
      <w:r w:rsidRPr="008C1D6A">
        <w:rPr>
          <w:rFonts w:ascii="Arial" w:hAnsi="Arial" w:cs="Arial"/>
          <w:iCs/>
          <w:color w:val="auto"/>
          <w:sz w:val="18"/>
          <w:szCs w:val="18"/>
        </w:rPr>
        <w:t>И.В. Булгакова</w:t>
      </w:r>
    </w:p>
    <w:p w:rsidR="008C1D6A" w:rsidRDefault="008C1D6A" w:rsidP="008C1D6A">
      <w:pPr>
        <w:autoSpaceDN w:val="0"/>
        <w:adjustRightInd w:val="0"/>
        <w:spacing w:line="180" w:lineRule="exact"/>
        <w:jc w:val="both"/>
        <w:rPr>
          <w:rFonts w:ascii="Arial" w:hAnsi="Arial" w:cs="Arial"/>
          <w:iCs/>
          <w:color w:val="auto"/>
          <w:sz w:val="18"/>
          <w:szCs w:val="18"/>
        </w:rPr>
      </w:pPr>
    </w:p>
    <w:p w:rsidR="008C1D6A" w:rsidRDefault="008C1D6A" w:rsidP="008C1D6A">
      <w:pPr>
        <w:autoSpaceDN w:val="0"/>
        <w:adjustRightInd w:val="0"/>
        <w:spacing w:line="180" w:lineRule="exact"/>
        <w:jc w:val="both"/>
        <w:rPr>
          <w:rFonts w:ascii="Arial" w:hAnsi="Arial" w:cs="Arial"/>
          <w:iCs/>
          <w:color w:val="auto"/>
          <w:sz w:val="18"/>
          <w:szCs w:val="18"/>
        </w:rPr>
      </w:pPr>
    </w:p>
    <w:p w:rsidR="008C1D6A" w:rsidRDefault="008C1D6A" w:rsidP="008C1D6A">
      <w:pPr>
        <w:autoSpaceDN w:val="0"/>
        <w:adjustRightInd w:val="0"/>
        <w:spacing w:line="180" w:lineRule="exact"/>
        <w:jc w:val="both"/>
        <w:rPr>
          <w:rFonts w:ascii="Arial" w:hAnsi="Arial" w:cs="Arial"/>
          <w:iCs/>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60/350</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226</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Pr>
          <w:rFonts w:ascii="Arial" w:hAnsi="Arial" w:cs="Arial"/>
          <w:color w:val="auto"/>
          <w:sz w:val="18"/>
          <w:szCs w:val="18"/>
        </w:rPr>
        <w:t>омиссия Благодарненского района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1. Назначить председателем участковой избирательной комиссии избирательного участка № 226 члена участковой избирательной комиссии избирательного участка № 226 с правом решающего голоса </w:t>
      </w:r>
      <w:proofErr w:type="spellStart"/>
      <w:r w:rsidRPr="008C1D6A">
        <w:rPr>
          <w:rFonts w:ascii="Arial" w:hAnsi="Arial" w:cs="Arial"/>
          <w:color w:val="auto"/>
          <w:sz w:val="18"/>
          <w:szCs w:val="18"/>
        </w:rPr>
        <w:t>Люеву</w:t>
      </w:r>
      <w:proofErr w:type="spellEnd"/>
      <w:r w:rsidRPr="008C1D6A">
        <w:rPr>
          <w:rFonts w:ascii="Arial" w:hAnsi="Arial" w:cs="Arial"/>
          <w:color w:val="auto"/>
          <w:sz w:val="18"/>
          <w:szCs w:val="18"/>
        </w:rPr>
        <w:t xml:space="preserve"> Ольгу Николаевну.</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226 (</w:t>
      </w:r>
      <w:proofErr w:type="spellStart"/>
      <w:r w:rsidRPr="008C1D6A">
        <w:rPr>
          <w:rFonts w:ascii="Arial" w:hAnsi="Arial" w:cs="Arial"/>
          <w:color w:val="auto"/>
          <w:sz w:val="18"/>
          <w:szCs w:val="18"/>
        </w:rPr>
        <w:t>Люевой</w:t>
      </w:r>
      <w:proofErr w:type="spellEnd"/>
      <w:r w:rsidRPr="008C1D6A">
        <w:rPr>
          <w:rFonts w:ascii="Arial" w:hAnsi="Arial" w:cs="Arial"/>
          <w:color w:val="auto"/>
          <w:sz w:val="18"/>
          <w:szCs w:val="18"/>
        </w:rPr>
        <w:t xml:space="preserve"> О.Н.) организовать проведение первого заседания участковой избирательной комиссии избирательного участка № 226 нового состава 14 июня 2023 года.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lastRenderedPageBreak/>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4. Направить настоящее постановление в участковую избирательную комиссию избирательного участка № 226.</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420643" w:rsidRDefault="00420643"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60/351</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8C1D6A">
      <w:pPr>
        <w:autoSpaceDN w:val="0"/>
        <w:adjustRightInd w:val="0"/>
        <w:spacing w:line="180" w:lineRule="exact"/>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227</w:t>
      </w:r>
    </w:p>
    <w:p w:rsidR="008C1D6A" w:rsidRPr="008C1D6A" w:rsidRDefault="008C1D6A" w:rsidP="008C1D6A">
      <w:pPr>
        <w:autoSpaceDN w:val="0"/>
        <w:adjustRightInd w:val="0"/>
        <w:spacing w:line="180" w:lineRule="exact"/>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1. Назначить председателем участковой избирательной комиссии избирательного участка № 227 члена участковой избирательной комиссии избирательного участка № 227 с правом решающего голоса </w:t>
      </w:r>
      <w:proofErr w:type="spellStart"/>
      <w:r w:rsidRPr="008C1D6A">
        <w:rPr>
          <w:rFonts w:ascii="Arial" w:hAnsi="Arial" w:cs="Arial"/>
          <w:color w:val="auto"/>
          <w:sz w:val="18"/>
          <w:szCs w:val="18"/>
        </w:rPr>
        <w:t>Алейникову</w:t>
      </w:r>
      <w:proofErr w:type="spellEnd"/>
      <w:r w:rsidRPr="008C1D6A">
        <w:rPr>
          <w:rFonts w:ascii="Arial" w:hAnsi="Arial" w:cs="Arial"/>
          <w:color w:val="auto"/>
          <w:sz w:val="18"/>
          <w:szCs w:val="18"/>
        </w:rPr>
        <w:t xml:space="preserve"> Светлану Васильевну.</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227 (</w:t>
      </w:r>
      <w:proofErr w:type="spellStart"/>
      <w:r w:rsidRPr="008C1D6A">
        <w:rPr>
          <w:rFonts w:ascii="Arial" w:hAnsi="Arial" w:cs="Arial"/>
          <w:color w:val="auto"/>
          <w:sz w:val="18"/>
          <w:szCs w:val="18"/>
        </w:rPr>
        <w:t>Алейниковой</w:t>
      </w:r>
      <w:proofErr w:type="spellEnd"/>
      <w:r w:rsidRPr="008C1D6A">
        <w:rPr>
          <w:rFonts w:ascii="Arial" w:hAnsi="Arial" w:cs="Arial"/>
          <w:color w:val="auto"/>
          <w:sz w:val="18"/>
          <w:szCs w:val="18"/>
        </w:rPr>
        <w:t xml:space="preserve"> С.В.) организовать проведение первого заседания участковой избирательной комиссии избирательного участка № 227 нового состава 14 июня 2023 года.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4. Направить настоящее постановление в участковую избирательную комиссию избирательного участка № 227.</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3767A4" w:rsidRDefault="003767A4"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lastRenderedPageBreak/>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60/352</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420643">
      <w:pPr>
        <w:autoSpaceDN w:val="0"/>
        <w:adjustRightInd w:val="0"/>
        <w:spacing w:line="180" w:lineRule="exact"/>
        <w:rPr>
          <w:rFonts w:ascii="Arial" w:hAnsi="Arial" w:cs="Arial"/>
          <w:color w:val="auto"/>
          <w:sz w:val="18"/>
          <w:szCs w:val="18"/>
        </w:rPr>
      </w:pPr>
    </w:p>
    <w:p w:rsidR="008C1D6A" w:rsidRPr="008C1D6A" w:rsidRDefault="008C1D6A" w:rsidP="003767A4">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228</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1. Назначить председателем участковой избирательной комиссии избирательного участка № 228 члена участковой избирательной комиссии избирательного участка № 228 с правом решающего голоса Мамедову Валентину Леонидовну.</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228 (Мамедовой В.Л.) организовать проведение первого заседания участковой избирательной комиссии избирательного участка № 228 нового состава 14 июня 2023 года.</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4. Направить настоящее постановление в участковую избирательную комиссию избирательного участка № 228.</w:t>
      </w:r>
    </w:p>
    <w:p w:rsidR="008C1D6A" w:rsidRPr="008C1D6A" w:rsidRDefault="008C1D6A" w:rsidP="008C1D6A">
      <w:pPr>
        <w:autoSpaceDN w:val="0"/>
        <w:adjustRightInd w:val="0"/>
        <w:spacing w:line="180" w:lineRule="exact"/>
        <w:ind w:firstLine="284"/>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60/353</w:t>
      </w:r>
    </w:p>
    <w:p w:rsidR="008C1D6A" w:rsidRPr="008C1D6A" w:rsidRDefault="008C1D6A" w:rsidP="003767A4">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229</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420643">
      <w:pPr>
        <w:autoSpaceDN w:val="0"/>
        <w:adjustRightInd w:val="0"/>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w:t>
      </w:r>
      <w:bookmarkStart w:id="0" w:name="_GoBack"/>
      <w:bookmarkEnd w:id="0"/>
      <w:r w:rsidRPr="008C1D6A">
        <w:rPr>
          <w:rFonts w:ascii="Arial" w:hAnsi="Arial" w:cs="Arial"/>
          <w:color w:val="auto"/>
          <w:sz w:val="18"/>
          <w:szCs w:val="18"/>
        </w:rPr>
        <w:t xml:space="preserve">ения по кандидатурам </w:t>
      </w:r>
      <w:r w:rsidRPr="008C1D6A">
        <w:rPr>
          <w:rFonts w:ascii="Arial" w:hAnsi="Arial" w:cs="Arial"/>
          <w:color w:val="auto"/>
          <w:sz w:val="18"/>
          <w:szCs w:val="18"/>
        </w:rPr>
        <w:lastRenderedPageBreak/>
        <w:t>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1. Назначить председателем участковой избирательной комиссии избирательного участка № 229 члена участковой избирательной комиссии избирательного участка № 229 с правом решающего голоса Грибанову Наталью Викторовну.</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229 (Грибановой Н.В.) организовать проведение первого заседания участковой избирательной комиссии избирательного участка № 229 нового состава 14 июня 2023 года.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4. Направить настоящее постановление в участковую избирательную комиссию избирательного участка № 229.</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420643" w:rsidRDefault="00420643"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60/354</w:t>
      </w:r>
    </w:p>
    <w:p w:rsidR="008C1D6A" w:rsidRPr="008C1D6A" w:rsidRDefault="008C1D6A" w:rsidP="003767A4">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комиссии избирательного участка № 230</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1. Назначить председателем участковой избирательной комиссии избирательного участка № 230 члена участковой избирательной комиссии избирательного участка № 230 с правом решающего голоса </w:t>
      </w:r>
      <w:proofErr w:type="spellStart"/>
      <w:r w:rsidRPr="008C1D6A">
        <w:rPr>
          <w:rFonts w:ascii="Arial" w:hAnsi="Arial" w:cs="Arial"/>
          <w:color w:val="auto"/>
          <w:sz w:val="18"/>
          <w:szCs w:val="18"/>
        </w:rPr>
        <w:t>Кулёву</w:t>
      </w:r>
      <w:proofErr w:type="spellEnd"/>
      <w:r w:rsidRPr="008C1D6A">
        <w:rPr>
          <w:rFonts w:ascii="Arial" w:hAnsi="Arial" w:cs="Arial"/>
          <w:color w:val="auto"/>
          <w:sz w:val="18"/>
          <w:szCs w:val="18"/>
        </w:rPr>
        <w:t xml:space="preserve"> Ирину Николаевну.</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230 (</w:t>
      </w:r>
      <w:proofErr w:type="spellStart"/>
      <w:r w:rsidRPr="008C1D6A">
        <w:rPr>
          <w:rFonts w:ascii="Arial" w:hAnsi="Arial" w:cs="Arial"/>
          <w:color w:val="auto"/>
          <w:sz w:val="18"/>
          <w:szCs w:val="18"/>
        </w:rPr>
        <w:t>Кулёвой</w:t>
      </w:r>
      <w:proofErr w:type="spellEnd"/>
      <w:r w:rsidRPr="008C1D6A">
        <w:rPr>
          <w:rFonts w:ascii="Arial" w:hAnsi="Arial" w:cs="Arial"/>
          <w:color w:val="auto"/>
          <w:sz w:val="18"/>
          <w:szCs w:val="18"/>
        </w:rPr>
        <w:t xml:space="preserve"> И.Н.) организовать проведение первого заседания участковой избирательной комиссии избирательного участка № 230 нового состава 14 июня 2023 года.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4. Направить настоящее постановление в участковую избирательную комиссию избирательного участка № 230. </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w:t>
      </w:r>
      <w:r w:rsidRPr="008C1D6A">
        <w:rPr>
          <w:rFonts w:ascii="Arial" w:hAnsi="Arial" w:cs="Arial"/>
          <w:color w:val="auto"/>
          <w:sz w:val="18"/>
          <w:szCs w:val="18"/>
        </w:rPr>
        <w:lastRenderedPageBreak/>
        <w:t xml:space="preserve">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ТЕРРИТОРИАЛЬНАЯ ИЗБИРАТЕЛЬНАЯ КОМИССИЯ</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БЛАГОДАРНЕНСКОГО РАЙОНА</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ПОСТАНОВЛЕНИЕ</w:t>
      </w:r>
    </w:p>
    <w:p w:rsidR="008C1D6A" w:rsidRPr="008C1D6A" w:rsidRDefault="008C1D6A" w:rsidP="008C1D6A">
      <w:pPr>
        <w:autoSpaceDN w:val="0"/>
        <w:adjustRightInd w:val="0"/>
        <w:spacing w:line="180" w:lineRule="exact"/>
        <w:jc w:val="center"/>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02 июня 2023 года</w:t>
      </w:r>
      <w:r w:rsidRPr="008C1D6A">
        <w:rPr>
          <w:rFonts w:ascii="Arial" w:hAnsi="Arial" w:cs="Arial"/>
          <w:color w:val="auto"/>
          <w:sz w:val="18"/>
          <w:szCs w:val="18"/>
        </w:rPr>
        <w:tab/>
      </w:r>
      <w:r w:rsidRPr="008C1D6A">
        <w:rPr>
          <w:rFonts w:ascii="Arial" w:hAnsi="Arial" w:cs="Arial"/>
          <w:color w:val="auto"/>
          <w:sz w:val="18"/>
          <w:szCs w:val="18"/>
        </w:rPr>
        <w:tab/>
        <w:t>№ 60/355</w:t>
      </w: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г. Благодарный</w:t>
      </w:r>
    </w:p>
    <w:p w:rsidR="008C1D6A" w:rsidRPr="008C1D6A" w:rsidRDefault="008C1D6A" w:rsidP="00E1111D">
      <w:pPr>
        <w:autoSpaceDN w:val="0"/>
        <w:adjustRightInd w:val="0"/>
        <w:spacing w:line="180" w:lineRule="exact"/>
        <w:rPr>
          <w:rFonts w:ascii="Arial" w:hAnsi="Arial" w:cs="Arial"/>
          <w:color w:val="auto"/>
          <w:sz w:val="18"/>
          <w:szCs w:val="18"/>
        </w:rPr>
      </w:pPr>
    </w:p>
    <w:p w:rsidR="008C1D6A" w:rsidRPr="008C1D6A" w:rsidRDefault="008C1D6A" w:rsidP="008C1D6A">
      <w:pPr>
        <w:autoSpaceDN w:val="0"/>
        <w:adjustRightInd w:val="0"/>
        <w:spacing w:line="180" w:lineRule="exact"/>
        <w:jc w:val="center"/>
        <w:rPr>
          <w:rFonts w:ascii="Arial" w:hAnsi="Arial" w:cs="Arial"/>
          <w:color w:val="auto"/>
          <w:sz w:val="18"/>
          <w:szCs w:val="18"/>
        </w:rPr>
      </w:pPr>
      <w:r w:rsidRPr="008C1D6A">
        <w:rPr>
          <w:rFonts w:ascii="Arial" w:hAnsi="Arial" w:cs="Arial"/>
          <w:color w:val="auto"/>
          <w:sz w:val="18"/>
          <w:szCs w:val="18"/>
        </w:rPr>
        <w:t>О назначении председателя участковой избирательной комисс</w:t>
      </w:r>
      <w:r>
        <w:rPr>
          <w:rFonts w:ascii="Arial" w:hAnsi="Arial" w:cs="Arial"/>
          <w:color w:val="auto"/>
          <w:sz w:val="18"/>
          <w:szCs w:val="18"/>
        </w:rPr>
        <w:t>ии избирательного участка № 231</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roofErr w:type="gramStart"/>
      <w:r w:rsidRPr="008C1D6A">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8C1D6A">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8C1D6A" w:rsidRPr="008C1D6A" w:rsidRDefault="008C1D6A" w:rsidP="00E1111D">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ПОСТАНОВИЛА: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1. Назначить председателем участковой избирательной комиссии избирательного участка № 231 члена участковой избирательной комиссии избирательного участка № 231 с правом решающего голоса Мальцеву Елену Николаевну.</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2. Поручить председателю участковой избирательной комиссии избирательного участка № 231 (Мальцевой Е.Н.) организовать проведение первого заседания участковой избирательной комиссии избирательного участка № 231 нового состава 14 июня 2023 года.</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3. Направить настоящее постановление в избирательную комиссию Ставропольского края.</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4. Направить настоящее постановление в участковую избирательную комиссию избирательного участка № 231.</w:t>
      </w:r>
    </w:p>
    <w:p w:rsidR="008C1D6A" w:rsidRPr="008C1D6A" w:rsidRDefault="008C1D6A" w:rsidP="008C1D6A">
      <w:pPr>
        <w:autoSpaceDN w:val="0"/>
        <w:adjustRightInd w:val="0"/>
        <w:spacing w:line="180" w:lineRule="exact"/>
        <w:ind w:firstLine="142"/>
        <w:jc w:val="both"/>
        <w:rPr>
          <w:rFonts w:ascii="Arial" w:hAnsi="Arial" w:cs="Arial"/>
          <w:color w:val="auto"/>
          <w:sz w:val="18"/>
          <w:szCs w:val="18"/>
        </w:rPr>
      </w:pPr>
      <w:r w:rsidRPr="008C1D6A">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8C1D6A" w:rsidRPr="008C1D6A" w:rsidRDefault="008C1D6A" w:rsidP="008C1D6A">
      <w:pPr>
        <w:autoSpaceDN w:val="0"/>
        <w:adjustRightInd w:val="0"/>
        <w:spacing w:line="180" w:lineRule="exact"/>
        <w:jc w:val="both"/>
        <w:rPr>
          <w:rFonts w:ascii="Arial" w:hAnsi="Arial" w:cs="Arial"/>
          <w:color w:val="auto"/>
          <w:sz w:val="18"/>
          <w:szCs w:val="18"/>
        </w:rPr>
      </w:pPr>
    </w:p>
    <w:p w:rsidR="008C1D6A" w:rsidRP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Председатель                 </w:t>
      </w:r>
      <w:r>
        <w:rPr>
          <w:rFonts w:ascii="Arial" w:hAnsi="Arial" w:cs="Arial"/>
          <w:color w:val="auto"/>
          <w:sz w:val="18"/>
          <w:szCs w:val="18"/>
        </w:rPr>
        <w:t xml:space="preserve">                    </w:t>
      </w:r>
      <w:r w:rsidRPr="008C1D6A">
        <w:rPr>
          <w:rFonts w:ascii="Arial" w:hAnsi="Arial" w:cs="Arial"/>
          <w:color w:val="auto"/>
          <w:sz w:val="18"/>
          <w:szCs w:val="18"/>
        </w:rPr>
        <w:t>Н.Д. Федюнина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r w:rsidRPr="008C1D6A">
        <w:rPr>
          <w:rFonts w:ascii="Arial" w:hAnsi="Arial" w:cs="Arial"/>
          <w:color w:val="auto"/>
          <w:sz w:val="18"/>
          <w:szCs w:val="18"/>
        </w:rPr>
        <w:t xml:space="preserve">Секретарь                      </w:t>
      </w:r>
      <w:r>
        <w:rPr>
          <w:rFonts w:ascii="Arial" w:hAnsi="Arial" w:cs="Arial"/>
          <w:color w:val="auto"/>
          <w:sz w:val="18"/>
          <w:szCs w:val="18"/>
        </w:rPr>
        <w:t xml:space="preserve">                     </w:t>
      </w:r>
      <w:r w:rsidRPr="008C1D6A">
        <w:rPr>
          <w:rFonts w:ascii="Arial" w:hAnsi="Arial" w:cs="Arial"/>
          <w:color w:val="auto"/>
          <w:sz w:val="18"/>
          <w:szCs w:val="18"/>
        </w:rPr>
        <w:t>И.В. Булгакова</w:t>
      </w: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8C1D6A" w:rsidRDefault="008C1D6A" w:rsidP="008C1D6A">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60/356</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3767A4">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232</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lastRenderedPageBreak/>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232 члена участковой избирательной комиссии избирательного участка № 232 с правом решающего голоса Козюренко Светлану Борисовну.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232 (Козюренко С.Б.) организовать проведение первого заседания участковой избирательной комиссии избирательного участка № 232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232.</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8C1D6A"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60/357</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233</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233 члена участковой избирательной комиссии избирательного участка № 233 с правом решающего голоса Иванову Елену Юрьевну.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lastRenderedPageBreak/>
        <w:t>2. Поручить председателю участковой избирательной комиссии избирательного участка № 233 (Ивановой Е.Ю.) организовать проведение первого заседания участковой избирательной комиссии избирательного участка № 233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233.</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center"/>
        <w:rPr>
          <w:rFonts w:ascii="Arial" w:hAnsi="Arial" w:cs="Arial"/>
          <w:color w:val="auto"/>
          <w:sz w:val="18"/>
          <w:szCs w:val="18"/>
        </w:rPr>
      </w:pPr>
    </w:p>
    <w:p w:rsid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60/358</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w:t>
      </w:r>
      <w:r>
        <w:rPr>
          <w:rFonts w:ascii="Arial" w:hAnsi="Arial" w:cs="Arial"/>
          <w:color w:val="auto"/>
          <w:sz w:val="18"/>
          <w:szCs w:val="18"/>
        </w:rPr>
        <w:t>ии избирательного участка № 234</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234 члена участковой избирательной комиссии избирательного участка № 234 с правом решающего голоса Чайкину Людмилу Александровну.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234 (Чайкиной Л.А.) организовать проведение первого заседания участковой избирательной комиссии избирательного участка № 234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234.</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60/359</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w:t>
      </w:r>
      <w:r>
        <w:rPr>
          <w:rFonts w:ascii="Arial" w:hAnsi="Arial" w:cs="Arial"/>
          <w:color w:val="auto"/>
          <w:sz w:val="18"/>
          <w:szCs w:val="18"/>
        </w:rPr>
        <w:t>ии избирательного участка № 235</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3767A4">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235 члена участковой избирательной комиссии избирательного участка № 235 с правом решающего голоса Быстрицкую Валентину Федоровну.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235 (Быстрицкой В.Ф.) организовать проведение первого заседания участковой избирательной комиссии избирательного участка № 235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235.</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60/360</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236</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w:t>
      </w:r>
      <w:r w:rsidRPr="00E1111D">
        <w:rPr>
          <w:rFonts w:ascii="Arial" w:hAnsi="Arial" w:cs="Arial"/>
          <w:color w:val="auto"/>
          <w:sz w:val="18"/>
          <w:szCs w:val="18"/>
        </w:rPr>
        <w:lastRenderedPageBreak/>
        <w:t>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1. Назначить председателем участковой избирательной комиссии избирательного участка № 236 члена участковой избирательной комиссии избирательного участка № 236 с правом решающего голоса </w:t>
      </w:r>
      <w:proofErr w:type="spellStart"/>
      <w:r w:rsidRPr="00E1111D">
        <w:rPr>
          <w:rFonts w:ascii="Arial" w:hAnsi="Arial" w:cs="Arial"/>
          <w:color w:val="auto"/>
          <w:sz w:val="18"/>
          <w:szCs w:val="18"/>
        </w:rPr>
        <w:t>Переверзеву</w:t>
      </w:r>
      <w:proofErr w:type="spellEnd"/>
      <w:r w:rsidRPr="00E1111D">
        <w:rPr>
          <w:rFonts w:ascii="Arial" w:hAnsi="Arial" w:cs="Arial"/>
          <w:color w:val="auto"/>
          <w:sz w:val="18"/>
          <w:szCs w:val="18"/>
        </w:rPr>
        <w:t xml:space="preserve"> Татьяну Васильевну.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236 (</w:t>
      </w:r>
      <w:proofErr w:type="spellStart"/>
      <w:r w:rsidRPr="00E1111D">
        <w:rPr>
          <w:rFonts w:ascii="Arial" w:hAnsi="Arial" w:cs="Arial"/>
          <w:color w:val="auto"/>
          <w:sz w:val="18"/>
          <w:szCs w:val="18"/>
        </w:rPr>
        <w:t>Переверзевой</w:t>
      </w:r>
      <w:proofErr w:type="spellEnd"/>
      <w:r w:rsidRPr="00E1111D">
        <w:rPr>
          <w:rFonts w:ascii="Arial" w:hAnsi="Arial" w:cs="Arial"/>
          <w:color w:val="auto"/>
          <w:sz w:val="18"/>
          <w:szCs w:val="18"/>
        </w:rPr>
        <w:t xml:space="preserve"> Т.В.) организовать проведение первого заседания участковой избирательной комиссии избирательного участка № 236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236.</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60/361</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w:t>
      </w:r>
      <w:r>
        <w:rPr>
          <w:rFonts w:ascii="Arial" w:hAnsi="Arial" w:cs="Arial"/>
          <w:color w:val="auto"/>
          <w:sz w:val="18"/>
          <w:szCs w:val="18"/>
        </w:rPr>
        <w:t>ии избирательного участка № 237</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3767A4">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237 члена участковой избирательной комиссии избирательного участка № 237 с правом решающего голоса Борщеву Юлию Витальевну.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237 (</w:t>
      </w:r>
      <w:proofErr w:type="spellStart"/>
      <w:r w:rsidRPr="00E1111D">
        <w:rPr>
          <w:rFonts w:ascii="Arial" w:hAnsi="Arial" w:cs="Arial"/>
          <w:color w:val="auto"/>
          <w:sz w:val="18"/>
          <w:szCs w:val="18"/>
        </w:rPr>
        <w:t>Борщевой</w:t>
      </w:r>
      <w:proofErr w:type="spellEnd"/>
      <w:r w:rsidRPr="00E1111D">
        <w:rPr>
          <w:rFonts w:ascii="Arial" w:hAnsi="Arial" w:cs="Arial"/>
          <w:color w:val="auto"/>
          <w:sz w:val="18"/>
          <w:szCs w:val="18"/>
        </w:rPr>
        <w:t xml:space="preserve"> Ю.В.) организовать проведение первого заседания участковой избирательной комиссии избирательного участка № 237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lastRenderedPageBreak/>
        <w:t>4. Направить настоящее постановление в участковую избирательную комиссию избирательного участка № 237.</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60/362</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238</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3767A4">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1. Назначить председателем участковой избирательной комиссии избирательного участка № 238 члена участковой избирательной комиссии избирательного участка № 238 с правом решающего голоса </w:t>
      </w:r>
      <w:proofErr w:type="spellStart"/>
      <w:r w:rsidRPr="00E1111D">
        <w:rPr>
          <w:rFonts w:ascii="Arial" w:hAnsi="Arial" w:cs="Arial"/>
          <w:color w:val="auto"/>
          <w:sz w:val="18"/>
          <w:szCs w:val="18"/>
        </w:rPr>
        <w:t>Щепилову</w:t>
      </w:r>
      <w:proofErr w:type="spellEnd"/>
      <w:r w:rsidRPr="00E1111D">
        <w:rPr>
          <w:rFonts w:ascii="Arial" w:hAnsi="Arial" w:cs="Arial"/>
          <w:color w:val="auto"/>
          <w:sz w:val="18"/>
          <w:szCs w:val="18"/>
        </w:rPr>
        <w:t xml:space="preserve"> Елену Павловну.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238 (</w:t>
      </w:r>
      <w:proofErr w:type="spellStart"/>
      <w:r w:rsidRPr="00E1111D">
        <w:rPr>
          <w:rFonts w:ascii="Arial" w:hAnsi="Arial" w:cs="Arial"/>
          <w:color w:val="auto"/>
          <w:sz w:val="18"/>
          <w:szCs w:val="18"/>
        </w:rPr>
        <w:t>Щепиловой</w:t>
      </w:r>
      <w:proofErr w:type="spellEnd"/>
      <w:r w:rsidRPr="00E1111D">
        <w:rPr>
          <w:rFonts w:ascii="Arial" w:hAnsi="Arial" w:cs="Arial"/>
          <w:color w:val="auto"/>
          <w:sz w:val="18"/>
          <w:szCs w:val="18"/>
        </w:rPr>
        <w:t xml:space="preserve"> Е.П.) организовать проведение первого заседания участковой избирательной комиссии избирательного участка № 238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238.</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420643" w:rsidRDefault="00420643" w:rsidP="003767A4">
      <w:pPr>
        <w:autoSpaceDN w:val="0"/>
        <w:adjustRightInd w:val="0"/>
        <w:spacing w:line="180" w:lineRule="exact"/>
        <w:rPr>
          <w:rFonts w:ascii="Arial" w:hAnsi="Arial" w:cs="Arial"/>
          <w:color w:val="auto"/>
          <w:sz w:val="18"/>
          <w:szCs w:val="18"/>
        </w:rPr>
      </w:pPr>
    </w:p>
    <w:p w:rsidR="00E1111D" w:rsidRPr="00E1111D" w:rsidRDefault="00E1111D" w:rsidP="003767A4">
      <w:pPr>
        <w:autoSpaceDN w:val="0"/>
        <w:adjustRightInd w:val="0"/>
        <w:spacing w:line="180" w:lineRule="exact"/>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60/363</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lastRenderedPageBreak/>
        <w:t>О назначении председателя участковой избирательной комисс</w:t>
      </w:r>
      <w:r>
        <w:rPr>
          <w:rFonts w:ascii="Arial" w:hAnsi="Arial" w:cs="Arial"/>
          <w:color w:val="auto"/>
          <w:sz w:val="18"/>
          <w:szCs w:val="18"/>
        </w:rPr>
        <w:t>ии избирательного участка № 239</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239 члена участковой избирательной комиссии избирательного участка № 239 с правом решающего голоса Тарасенко Ирину Леонтьевну.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239 (Тарасенко И.О.) организовать проведение первого заседания участковой избирательной комиссии избирательного участка № 239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239.</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420643" w:rsidRDefault="00420643"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_02 июня 2023 года</w:t>
      </w:r>
      <w:r w:rsidRPr="00E1111D">
        <w:rPr>
          <w:rFonts w:ascii="Arial" w:hAnsi="Arial" w:cs="Arial"/>
          <w:color w:val="auto"/>
          <w:sz w:val="18"/>
          <w:szCs w:val="18"/>
        </w:rPr>
        <w:tab/>
      </w:r>
      <w:r w:rsidRPr="00E1111D">
        <w:rPr>
          <w:rFonts w:ascii="Arial" w:hAnsi="Arial" w:cs="Arial"/>
          <w:color w:val="auto"/>
          <w:sz w:val="18"/>
          <w:szCs w:val="18"/>
        </w:rPr>
        <w:tab/>
        <w:t>№ 60/364</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w:t>
      </w:r>
      <w:r>
        <w:rPr>
          <w:rFonts w:ascii="Arial" w:hAnsi="Arial" w:cs="Arial"/>
          <w:color w:val="auto"/>
          <w:sz w:val="18"/>
          <w:szCs w:val="18"/>
        </w:rPr>
        <w:t>ии избирательного участка № 24</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1. Назначить председателем участковой избирательной комиссии избирательного участка № </w:t>
      </w:r>
      <w:r w:rsidRPr="00E1111D">
        <w:rPr>
          <w:rFonts w:ascii="Arial" w:hAnsi="Arial" w:cs="Arial"/>
          <w:color w:val="auto"/>
          <w:sz w:val="18"/>
          <w:szCs w:val="18"/>
        </w:rPr>
        <w:lastRenderedPageBreak/>
        <w:t>240 члена участковой избирательной комиссии избирательного участка № 240 с правом решающего голоса Пожидаеву Марину Александровну.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240 (Пожидаевой М.А.) организовать проведение первого заседания участковой избирательной комиссии избирательного участка № 240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240.</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E1111D" w:rsidRDefault="00E1111D" w:rsidP="00E1111D">
      <w:pPr>
        <w:autoSpaceDN w:val="0"/>
        <w:adjustRightInd w:val="0"/>
        <w:spacing w:line="180" w:lineRule="exact"/>
        <w:jc w:val="both"/>
        <w:rPr>
          <w:rFonts w:ascii="Arial" w:hAnsi="Arial" w:cs="Arial"/>
          <w:color w:val="auto"/>
          <w:sz w:val="18"/>
          <w:szCs w:val="18"/>
        </w:rPr>
      </w:pPr>
    </w:p>
    <w:p w:rsidR="00420643" w:rsidRDefault="00420643"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60/365</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241</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Pr>
          <w:rFonts w:ascii="Arial" w:hAnsi="Arial" w:cs="Arial"/>
          <w:color w:val="auto"/>
          <w:sz w:val="18"/>
          <w:szCs w:val="18"/>
        </w:rPr>
        <w:t>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241 члена участковой избирательной комиссии избирательного участка № 241 с правом решающего голоса Данилову Галину Александровну.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241 (Даниловой Г.А.) организовать проведение первого заседания участковой избирательной комиссии избирательного участка № 241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241.</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003767A4">
        <w:rPr>
          <w:rFonts w:ascii="Arial" w:hAnsi="Arial" w:cs="Arial"/>
          <w:color w:val="auto"/>
          <w:sz w:val="18"/>
          <w:szCs w:val="18"/>
        </w:rPr>
        <w:t>И.В. Булгаков</w:t>
      </w:r>
    </w:p>
    <w:p w:rsid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ТЕРРИТОРИАЛЬНАЯ ИЗБИРАТЕЛЬНАЯ КОМИССИЯ</w:t>
      </w: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БЛАГОДАРНЕНСКОГО РАЙОНА</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ПОСТАНОВЛЕНИЕ</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02 июня 2023 года</w:t>
      </w:r>
      <w:r w:rsidRPr="00E1111D">
        <w:rPr>
          <w:rFonts w:ascii="Arial" w:hAnsi="Arial" w:cs="Arial"/>
          <w:color w:val="auto"/>
          <w:sz w:val="18"/>
          <w:szCs w:val="18"/>
        </w:rPr>
        <w:tab/>
      </w:r>
      <w:r w:rsidRPr="00E1111D">
        <w:rPr>
          <w:rFonts w:ascii="Arial" w:hAnsi="Arial" w:cs="Arial"/>
          <w:color w:val="auto"/>
          <w:sz w:val="18"/>
          <w:szCs w:val="18"/>
        </w:rPr>
        <w:tab/>
        <w:t>№ 60/366</w:t>
      </w:r>
    </w:p>
    <w:p w:rsidR="00E1111D" w:rsidRPr="00E1111D" w:rsidRDefault="00E1111D" w:rsidP="00E1111D">
      <w:pPr>
        <w:autoSpaceDN w:val="0"/>
        <w:adjustRightInd w:val="0"/>
        <w:spacing w:line="180" w:lineRule="exact"/>
        <w:jc w:val="center"/>
        <w:rPr>
          <w:rFonts w:ascii="Arial" w:hAnsi="Arial" w:cs="Arial"/>
          <w:color w:val="auto"/>
          <w:sz w:val="18"/>
          <w:szCs w:val="18"/>
        </w:rPr>
      </w:pPr>
      <w:r>
        <w:rPr>
          <w:rFonts w:ascii="Arial" w:hAnsi="Arial" w:cs="Arial"/>
          <w:color w:val="auto"/>
          <w:sz w:val="18"/>
          <w:szCs w:val="18"/>
        </w:rPr>
        <w:t>г. Благодарный</w:t>
      </w:r>
    </w:p>
    <w:p w:rsidR="00E1111D" w:rsidRPr="00E1111D" w:rsidRDefault="00E1111D" w:rsidP="00E1111D">
      <w:pPr>
        <w:autoSpaceDN w:val="0"/>
        <w:adjustRightInd w:val="0"/>
        <w:spacing w:line="180" w:lineRule="exact"/>
        <w:jc w:val="center"/>
        <w:rPr>
          <w:rFonts w:ascii="Arial" w:hAnsi="Arial" w:cs="Arial"/>
          <w:color w:val="auto"/>
          <w:sz w:val="18"/>
          <w:szCs w:val="18"/>
        </w:rPr>
      </w:pPr>
    </w:p>
    <w:p w:rsidR="00E1111D" w:rsidRPr="00E1111D" w:rsidRDefault="00E1111D" w:rsidP="00E1111D">
      <w:pPr>
        <w:autoSpaceDN w:val="0"/>
        <w:adjustRightInd w:val="0"/>
        <w:spacing w:line="180" w:lineRule="exact"/>
        <w:jc w:val="center"/>
        <w:rPr>
          <w:rFonts w:ascii="Arial" w:hAnsi="Arial" w:cs="Arial"/>
          <w:color w:val="auto"/>
          <w:sz w:val="18"/>
          <w:szCs w:val="18"/>
        </w:rPr>
      </w:pPr>
      <w:r w:rsidRPr="00E1111D">
        <w:rPr>
          <w:rFonts w:ascii="Arial" w:hAnsi="Arial" w:cs="Arial"/>
          <w:color w:val="auto"/>
          <w:sz w:val="18"/>
          <w:szCs w:val="18"/>
        </w:rPr>
        <w:t>О назначении председателя участковой избирательной комиссии избирательного участка № 242</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roofErr w:type="gramStart"/>
      <w:r w:rsidRPr="00E1111D">
        <w:rPr>
          <w:rFonts w:ascii="Arial" w:hAnsi="Arial" w:cs="Arial"/>
          <w:color w:val="auto"/>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color w:val="auto"/>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Pr>
          <w:rFonts w:ascii="Arial" w:hAnsi="Arial" w:cs="Arial"/>
          <w:color w:val="auto"/>
          <w:sz w:val="18"/>
          <w:szCs w:val="18"/>
        </w:rPr>
        <w:t>омиссия Благодарненского района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ПОСТАНОВИЛА: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1. Назначить председателем участковой избирательной комиссии избирательного участка № 242 члена участковой избирательной комиссии избирательного участка № 242 с правом решающего голоса Мишину Светлану Георгиевну.</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2. Поручить председателю участковой избирательной комиссии избирательного участка № 242 (Мишиной С.Г.) организовать проведение первого заседания участковой избирательной комиссии избирательного участка № 242 нового состава 14 июня 2023 года.</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3. Направить настоящее постановление в избирательную комиссию Ставропольского края.</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4. Направить настоящее постановление в участковую избирательную комиссию избирательного участка № 242.</w:t>
      </w:r>
    </w:p>
    <w:p w:rsidR="00E1111D" w:rsidRPr="00E1111D" w:rsidRDefault="00E1111D" w:rsidP="00E1111D">
      <w:pPr>
        <w:autoSpaceDN w:val="0"/>
        <w:adjustRightInd w:val="0"/>
        <w:spacing w:line="180" w:lineRule="exact"/>
        <w:ind w:firstLine="142"/>
        <w:jc w:val="both"/>
        <w:rPr>
          <w:rFonts w:ascii="Arial" w:hAnsi="Arial" w:cs="Arial"/>
          <w:color w:val="auto"/>
          <w:sz w:val="18"/>
          <w:szCs w:val="18"/>
        </w:rPr>
      </w:pPr>
      <w:r w:rsidRPr="00E1111D">
        <w:rPr>
          <w:rFonts w:ascii="Arial" w:hAnsi="Arial" w:cs="Arial"/>
          <w:color w:val="auto"/>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autoSpaceDN w:val="0"/>
        <w:adjustRightInd w:val="0"/>
        <w:spacing w:line="180" w:lineRule="exact"/>
        <w:jc w:val="both"/>
        <w:rPr>
          <w:rFonts w:ascii="Arial" w:hAnsi="Arial" w:cs="Arial"/>
          <w:color w:val="auto"/>
          <w:sz w:val="18"/>
          <w:szCs w:val="18"/>
        </w:rPr>
      </w:pPr>
    </w:p>
    <w:p w:rsidR="00E1111D" w:rsidRPr="00E1111D"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Председатель                 </w:t>
      </w:r>
      <w:r>
        <w:rPr>
          <w:rFonts w:ascii="Arial" w:hAnsi="Arial" w:cs="Arial"/>
          <w:color w:val="auto"/>
          <w:sz w:val="18"/>
          <w:szCs w:val="18"/>
        </w:rPr>
        <w:t xml:space="preserve">                  </w:t>
      </w:r>
      <w:r w:rsidRPr="00E1111D">
        <w:rPr>
          <w:rFonts w:ascii="Arial" w:hAnsi="Arial" w:cs="Arial"/>
          <w:color w:val="auto"/>
          <w:sz w:val="18"/>
          <w:szCs w:val="18"/>
        </w:rPr>
        <w:t>Н.Д. Федюнина</w:t>
      </w:r>
    </w:p>
    <w:p w:rsidR="00E1111D" w:rsidRDefault="00E1111D" w:rsidP="00E1111D">
      <w:pPr>
        <w:autoSpaceDN w:val="0"/>
        <w:adjustRightInd w:val="0"/>
        <w:spacing w:line="180" w:lineRule="exact"/>
        <w:jc w:val="both"/>
        <w:rPr>
          <w:rFonts w:ascii="Arial" w:hAnsi="Arial" w:cs="Arial"/>
          <w:color w:val="auto"/>
          <w:sz w:val="18"/>
          <w:szCs w:val="18"/>
        </w:rPr>
      </w:pPr>
    </w:p>
    <w:p w:rsidR="00E1111D" w:rsidRPr="008C1D6A" w:rsidRDefault="00E1111D" w:rsidP="00E1111D">
      <w:pPr>
        <w:autoSpaceDN w:val="0"/>
        <w:adjustRightInd w:val="0"/>
        <w:spacing w:line="180" w:lineRule="exact"/>
        <w:jc w:val="both"/>
        <w:rPr>
          <w:rFonts w:ascii="Arial" w:hAnsi="Arial" w:cs="Arial"/>
          <w:color w:val="auto"/>
          <w:sz w:val="18"/>
          <w:szCs w:val="18"/>
        </w:rPr>
      </w:pPr>
      <w:r w:rsidRPr="00E1111D">
        <w:rPr>
          <w:rFonts w:ascii="Arial" w:hAnsi="Arial" w:cs="Arial"/>
          <w:color w:val="auto"/>
          <w:sz w:val="18"/>
          <w:szCs w:val="18"/>
        </w:rPr>
        <w:t xml:space="preserve">Секретарь                       </w:t>
      </w:r>
      <w:r>
        <w:rPr>
          <w:rFonts w:ascii="Arial" w:hAnsi="Arial" w:cs="Arial"/>
          <w:color w:val="auto"/>
          <w:sz w:val="18"/>
          <w:szCs w:val="18"/>
        </w:rPr>
        <w:t xml:space="preserve">                  </w:t>
      </w:r>
      <w:r w:rsidRPr="00E1111D">
        <w:rPr>
          <w:rFonts w:ascii="Arial" w:hAnsi="Arial" w:cs="Arial"/>
          <w:color w:val="auto"/>
          <w:sz w:val="18"/>
          <w:szCs w:val="18"/>
        </w:rPr>
        <w:t>И.В. Булгакова</w:t>
      </w:r>
    </w:p>
    <w:p w:rsidR="008C1D6A" w:rsidRDefault="008C1D6A" w:rsidP="001E368D">
      <w:pPr>
        <w:spacing w:line="180" w:lineRule="exact"/>
        <w:rPr>
          <w:rFonts w:ascii="Arial" w:hAnsi="Arial" w:cs="Arial"/>
          <w:sz w:val="18"/>
          <w:szCs w:val="18"/>
        </w:rPr>
      </w:pPr>
    </w:p>
    <w:p w:rsidR="00E1111D" w:rsidRDefault="00E1111D" w:rsidP="001E368D">
      <w:pPr>
        <w:spacing w:line="180" w:lineRule="exact"/>
        <w:rPr>
          <w:rFonts w:ascii="Arial" w:hAnsi="Arial" w:cs="Arial"/>
          <w:sz w:val="18"/>
          <w:szCs w:val="18"/>
        </w:rPr>
      </w:pPr>
    </w:p>
    <w:p w:rsidR="00E1111D" w:rsidRDefault="00E1111D" w:rsidP="001E368D">
      <w:pPr>
        <w:spacing w:line="180" w:lineRule="exact"/>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ТЕРРИТОРИАЛЬНАЯ ИЗБИРАТЕЛЬНАЯ КОМИССИЯ</w:t>
      </w: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БЛАГОДАРНЕНСКОГО РАЙОНА</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ПОСТАНОВЛЕНИЕ</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02 июня 2023 года</w:t>
      </w:r>
      <w:r w:rsidRPr="00E1111D">
        <w:rPr>
          <w:rFonts w:ascii="Arial" w:hAnsi="Arial" w:cs="Arial"/>
          <w:sz w:val="18"/>
          <w:szCs w:val="18"/>
        </w:rPr>
        <w:tab/>
      </w:r>
      <w:r w:rsidRPr="00E1111D">
        <w:rPr>
          <w:rFonts w:ascii="Arial" w:hAnsi="Arial" w:cs="Arial"/>
          <w:sz w:val="18"/>
          <w:szCs w:val="18"/>
        </w:rPr>
        <w:tab/>
        <w:t>№ 60/367</w:t>
      </w:r>
    </w:p>
    <w:p w:rsidR="00E1111D" w:rsidRPr="00E1111D" w:rsidRDefault="00E1111D" w:rsidP="00E1111D">
      <w:pPr>
        <w:spacing w:line="180" w:lineRule="exact"/>
        <w:jc w:val="center"/>
        <w:rPr>
          <w:rFonts w:ascii="Arial" w:hAnsi="Arial" w:cs="Arial"/>
          <w:sz w:val="18"/>
          <w:szCs w:val="18"/>
        </w:rPr>
      </w:pPr>
      <w:r>
        <w:rPr>
          <w:rFonts w:ascii="Arial" w:hAnsi="Arial" w:cs="Arial"/>
          <w:sz w:val="18"/>
          <w:szCs w:val="18"/>
        </w:rPr>
        <w:t>г. Благодарный</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О назначении председателя участковой избирательной комиссии избирательного участка № 243</w:t>
      </w:r>
    </w:p>
    <w:p w:rsidR="00E1111D" w:rsidRPr="00E1111D" w:rsidRDefault="00E1111D" w:rsidP="00E1111D">
      <w:pPr>
        <w:spacing w:line="180" w:lineRule="exact"/>
        <w:rPr>
          <w:rFonts w:ascii="Arial" w:hAnsi="Arial" w:cs="Arial"/>
          <w:sz w:val="18"/>
          <w:szCs w:val="18"/>
        </w:rPr>
      </w:pPr>
    </w:p>
    <w:p w:rsidR="00E1111D" w:rsidRPr="00E1111D" w:rsidRDefault="00E1111D" w:rsidP="004B3A94">
      <w:pPr>
        <w:spacing w:line="180" w:lineRule="exact"/>
        <w:ind w:firstLine="142"/>
        <w:jc w:val="both"/>
        <w:rPr>
          <w:rFonts w:ascii="Arial" w:hAnsi="Arial" w:cs="Arial"/>
          <w:sz w:val="18"/>
          <w:szCs w:val="18"/>
        </w:rPr>
      </w:pPr>
      <w:proofErr w:type="gramStart"/>
      <w:r w:rsidRPr="00E1111D">
        <w:rPr>
          <w:rFonts w:ascii="Arial" w:hAnsi="Arial" w:cs="Arial"/>
          <w:sz w:val="18"/>
          <w:szCs w:val="18"/>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w:t>
      </w:r>
      <w:r w:rsidRPr="00E1111D">
        <w:rPr>
          <w:rFonts w:ascii="Arial" w:hAnsi="Arial" w:cs="Arial"/>
          <w:sz w:val="18"/>
          <w:szCs w:val="18"/>
        </w:rPr>
        <w:lastRenderedPageBreak/>
        <w:t>223-249</w:t>
      </w:r>
      <w:proofErr w:type="gramEnd"/>
      <w:r w:rsidRPr="00E1111D">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E1111D" w:rsidRPr="00E1111D" w:rsidRDefault="00E1111D" w:rsidP="004B3A94">
      <w:pPr>
        <w:spacing w:line="180" w:lineRule="exact"/>
        <w:ind w:firstLine="142"/>
        <w:jc w:val="both"/>
        <w:rPr>
          <w:rFonts w:ascii="Arial" w:hAnsi="Arial" w:cs="Arial"/>
          <w:sz w:val="18"/>
          <w:szCs w:val="18"/>
        </w:rPr>
      </w:pP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ПОСТАНОВИЛА:</w:t>
      </w:r>
    </w:p>
    <w:p w:rsidR="00E1111D" w:rsidRPr="00E1111D" w:rsidRDefault="00E1111D" w:rsidP="004B3A94">
      <w:pPr>
        <w:spacing w:line="180" w:lineRule="exact"/>
        <w:ind w:firstLine="142"/>
        <w:jc w:val="both"/>
        <w:rPr>
          <w:rFonts w:ascii="Arial" w:hAnsi="Arial" w:cs="Arial"/>
          <w:sz w:val="18"/>
          <w:szCs w:val="18"/>
        </w:rPr>
      </w:pP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 xml:space="preserve">1. Назначить председателем участковой избирательной комиссии избирательного участка № 243 члена участковой избирательной комиссии избирательного участка № 243 с правом решающего голоса </w:t>
      </w:r>
      <w:proofErr w:type="spellStart"/>
      <w:r w:rsidRPr="00E1111D">
        <w:rPr>
          <w:rFonts w:ascii="Arial" w:hAnsi="Arial" w:cs="Arial"/>
          <w:sz w:val="18"/>
          <w:szCs w:val="18"/>
        </w:rPr>
        <w:t>Шкирину</w:t>
      </w:r>
      <w:proofErr w:type="spellEnd"/>
      <w:r w:rsidRPr="00E1111D">
        <w:rPr>
          <w:rFonts w:ascii="Arial" w:hAnsi="Arial" w:cs="Arial"/>
          <w:sz w:val="18"/>
          <w:szCs w:val="18"/>
        </w:rPr>
        <w:t xml:space="preserve"> Надежду Ивановну.</w:t>
      </w: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2. Поручить председателю участковой избирательной комиссии избирательного участка № 243 (</w:t>
      </w:r>
      <w:proofErr w:type="spellStart"/>
      <w:r w:rsidRPr="00E1111D">
        <w:rPr>
          <w:rFonts w:ascii="Arial" w:hAnsi="Arial" w:cs="Arial"/>
          <w:sz w:val="18"/>
          <w:szCs w:val="18"/>
        </w:rPr>
        <w:t>Шкириной</w:t>
      </w:r>
      <w:proofErr w:type="spellEnd"/>
      <w:r w:rsidRPr="00E1111D">
        <w:rPr>
          <w:rFonts w:ascii="Arial" w:hAnsi="Arial" w:cs="Arial"/>
          <w:sz w:val="18"/>
          <w:szCs w:val="18"/>
        </w:rPr>
        <w:t xml:space="preserve"> Н.И.) организовать проведение первого заседания участковой избирательной комиссии избирательного участка № 243 нового состава 14 июня 2023 года.</w:t>
      </w: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3. Направить настоящее постановление в избирательную комиссию Ставропольского края.</w:t>
      </w: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4. Направить настоящее постановление в участковую избирательную комиссию избирательного участка № 243.</w:t>
      </w:r>
    </w:p>
    <w:p w:rsidR="00E1111D" w:rsidRPr="00E1111D" w:rsidRDefault="00E1111D" w:rsidP="004B3A94">
      <w:pPr>
        <w:spacing w:line="180" w:lineRule="exact"/>
        <w:ind w:firstLine="142"/>
        <w:jc w:val="both"/>
        <w:rPr>
          <w:rFonts w:ascii="Arial" w:hAnsi="Arial" w:cs="Arial"/>
          <w:sz w:val="18"/>
          <w:szCs w:val="18"/>
        </w:rPr>
      </w:pPr>
      <w:r w:rsidRPr="00E1111D">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spacing w:line="180" w:lineRule="exact"/>
        <w:rPr>
          <w:rFonts w:ascii="Arial" w:hAnsi="Arial" w:cs="Arial"/>
          <w:sz w:val="18"/>
          <w:szCs w:val="18"/>
        </w:rPr>
      </w:pPr>
    </w:p>
    <w:p w:rsidR="00E1111D" w:rsidRPr="00E1111D" w:rsidRDefault="00E1111D" w:rsidP="00E1111D">
      <w:pPr>
        <w:spacing w:line="180" w:lineRule="exact"/>
        <w:rPr>
          <w:rFonts w:ascii="Arial" w:hAnsi="Arial" w:cs="Arial"/>
          <w:sz w:val="18"/>
          <w:szCs w:val="18"/>
        </w:rPr>
      </w:pPr>
      <w:r w:rsidRPr="00E1111D">
        <w:rPr>
          <w:rFonts w:ascii="Arial" w:hAnsi="Arial" w:cs="Arial"/>
          <w:sz w:val="18"/>
          <w:szCs w:val="18"/>
        </w:rPr>
        <w:t xml:space="preserve">Председатель                           </w:t>
      </w:r>
      <w:r>
        <w:rPr>
          <w:rFonts w:ascii="Arial" w:hAnsi="Arial" w:cs="Arial"/>
          <w:sz w:val="18"/>
          <w:szCs w:val="18"/>
        </w:rPr>
        <w:t xml:space="preserve">          </w:t>
      </w:r>
      <w:r w:rsidRPr="00E1111D">
        <w:rPr>
          <w:rFonts w:ascii="Arial" w:hAnsi="Arial" w:cs="Arial"/>
          <w:sz w:val="18"/>
          <w:szCs w:val="18"/>
        </w:rPr>
        <w:t>Н.Д. Федюнина</w:t>
      </w:r>
    </w:p>
    <w:p w:rsidR="00E1111D" w:rsidRDefault="00E1111D" w:rsidP="00E1111D">
      <w:pPr>
        <w:spacing w:line="180" w:lineRule="exact"/>
        <w:rPr>
          <w:rFonts w:ascii="Arial" w:hAnsi="Arial" w:cs="Arial"/>
          <w:sz w:val="18"/>
          <w:szCs w:val="18"/>
        </w:rPr>
      </w:pPr>
    </w:p>
    <w:p w:rsidR="00E1111D" w:rsidRDefault="00E1111D" w:rsidP="00E1111D">
      <w:pPr>
        <w:spacing w:line="180" w:lineRule="exact"/>
        <w:rPr>
          <w:rFonts w:ascii="Arial" w:hAnsi="Arial" w:cs="Arial"/>
          <w:sz w:val="18"/>
          <w:szCs w:val="18"/>
        </w:rPr>
      </w:pPr>
      <w:r w:rsidRPr="00E1111D">
        <w:rPr>
          <w:rFonts w:ascii="Arial" w:hAnsi="Arial" w:cs="Arial"/>
          <w:sz w:val="18"/>
          <w:szCs w:val="18"/>
        </w:rPr>
        <w:t xml:space="preserve">Секретарь                        </w:t>
      </w:r>
      <w:r>
        <w:rPr>
          <w:rFonts w:ascii="Arial" w:hAnsi="Arial" w:cs="Arial"/>
          <w:sz w:val="18"/>
          <w:szCs w:val="18"/>
        </w:rPr>
        <w:t xml:space="preserve">                    </w:t>
      </w:r>
      <w:r w:rsidRPr="00E1111D">
        <w:rPr>
          <w:rFonts w:ascii="Arial" w:hAnsi="Arial" w:cs="Arial"/>
          <w:sz w:val="18"/>
          <w:szCs w:val="18"/>
        </w:rPr>
        <w:t>И.В. Булгакова</w:t>
      </w:r>
    </w:p>
    <w:p w:rsidR="00E1111D" w:rsidRDefault="00E1111D" w:rsidP="00E1111D">
      <w:pPr>
        <w:spacing w:line="180" w:lineRule="exact"/>
        <w:rPr>
          <w:rFonts w:ascii="Arial" w:hAnsi="Arial" w:cs="Arial"/>
          <w:sz w:val="18"/>
          <w:szCs w:val="18"/>
        </w:rPr>
      </w:pPr>
    </w:p>
    <w:p w:rsidR="00E1111D" w:rsidRDefault="00E1111D" w:rsidP="00E1111D">
      <w:pPr>
        <w:spacing w:line="180" w:lineRule="exact"/>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ТЕРРИТОРИАЛЬНАЯ ИЗБИРАТЕЛЬНАЯ КОМИССИЯ</w:t>
      </w: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БЛАГОДАРНЕНСКОГО РАЙОНА</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ПОСТАНОВЛЕНИЕ</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02 июня 2023 года</w:t>
      </w:r>
      <w:r w:rsidRPr="00E1111D">
        <w:rPr>
          <w:rFonts w:ascii="Arial" w:hAnsi="Arial" w:cs="Arial"/>
          <w:sz w:val="18"/>
          <w:szCs w:val="18"/>
        </w:rPr>
        <w:tab/>
      </w:r>
      <w:r w:rsidRPr="00E1111D">
        <w:rPr>
          <w:rFonts w:ascii="Arial" w:hAnsi="Arial" w:cs="Arial"/>
          <w:sz w:val="18"/>
          <w:szCs w:val="18"/>
        </w:rPr>
        <w:tab/>
        <w:t>№ 60/368</w:t>
      </w: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г. Благодарный</w:t>
      </w:r>
    </w:p>
    <w:p w:rsidR="00E1111D" w:rsidRPr="00E1111D" w:rsidRDefault="00E1111D" w:rsidP="00E1111D">
      <w:pPr>
        <w:spacing w:line="180" w:lineRule="exact"/>
        <w:rPr>
          <w:rFonts w:ascii="Arial" w:hAnsi="Arial" w:cs="Arial"/>
          <w:sz w:val="18"/>
          <w:szCs w:val="18"/>
        </w:rPr>
      </w:pPr>
    </w:p>
    <w:p w:rsidR="00E1111D" w:rsidRPr="00E1111D" w:rsidRDefault="00E1111D" w:rsidP="00E1111D">
      <w:pPr>
        <w:spacing w:line="180" w:lineRule="exact"/>
        <w:jc w:val="center"/>
        <w:rPr>
          <w:rFonts w:ascii="Arial" w:hAnsi="Arial" w:cs="Arial"/>
          <w:sz w:val="18"/>
          <w:szCs w:val="18"/>
        </w:rPr>
      </w:pPr>
      <w:r w:rsidRPr="00E1111D">
        <w:rPr>
          <w:rFonts w:ascii="Arial" w:hAnsi="Arial" w:cs="Arial"/>
          <w:sz w:val="18"/>
          <w:szCs w:val="18"/>
        </w:rPr>
        <w:t>О назначении председателя участковой избирательной комиссии избирательного участка № 244</w:t>
      </w:r>
    </w:p>
    <w:p w:rsidR="00E1111D" w:rsidRPr="00E1111D" w:rsidRDefault="00E1111D" w:rsidP="00E1111D">
      <w:pPr>
        <w:spacing w:line="180" w:lineRule="exact"/>
        <w:jc w:val="center"/>
        <w:rPr>
          <w:rFonts w:ascii="Arial" w:hAnsi="Arial" w:cs="Arial"/>
          <w:sz w:val="18"/>
          <w:szCs w:val="18"/>
        </w:rPr>
      </w:pPr>
    </w:p>
    <w:p w:rsidR="00E1111D" w:rsidRPr="00E1111D" w:rsidRDefault="00E1111D" w:rsidP="00E1111D">
      <w:pPr>
        <w:spacing w:line="180" w:lineRule="exact"/>
        <w:rPr>
          <w:rFonts w:ascii="Arial" w:hAnsi="Arial" w:cs="Arial"/>
          <w:sz w:val="18"/>
          <w:szCs w:val="18"/>
        </w:rPr>
      </w:pPr>
    </w:p>
    <w:p w:rsidR="00E1111D" w:rsidRPr="00E1111D" w:rsidRDefault="00E1111D" w:rsidP="007A61DC">
      <w:pPr>
        <w:spacing w:line="180" w:lineRule="exact"/>
        <w:ind w:firstLine="142"/>
        <w:jc w:val="both"/>
        <w:rPr>
          <w:rFonts w:ascii="Arial" w:hAnsi="Arial" w:cs="Arial"/>
          <w:sz w:val="18"/>
          <w:szCs w:val="18"/>
        </w:rPr>
      </w:pPr>
      <w:proofErr w:type="gramStart"/>
      <w:r w:rsidRPr="00E1111D">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E1111D">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sidR="007A61DC">
        <w:rPr>
          <w:rFonts w:ascii="Arial" w:hAnsi="Arial" w:cs="Arial"/>
          <w:sz w:val="18"/>
          <w:szCs w:val="18"/>
        </w:rPr>
        <w:t>омиссия Благодарненского района</w:t>
      </w:r>
    </w:p>
    <w:p w:rsidR="00E1111D" w:rsidRPr="00E1111D" w:rsidRDefault="00E1111D" w:rsidP="007A61DC">
      <w:pPr>
        <w:spacing w:line="180" w:lineRule="exact"/>
        <w:ind w:firstLine="142"/>
        <w:jc w:val="both"/>
        <w:rPr>
          <w:rFonts w:ascii="Arial" w:hAnsi="Arial" w:cs="Arial"/>
          <w:sz w:val="18"/>
          <w:szCs w:val="18"/>
        </w:rPr>
      </w:pP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t>ПОСТАНОВИЛА:</w:t>
      </w:r>
    </w:p>
    <w:p w:rsidR="00E1111D" w:rsidRPr="00E1111D" w:rsidRDefault="00E1111D" w:rsidP="007A61DC">
      <w:pPr>
        <w:spacing w:line="180" w:lineRule="exact"/>
        <w:ind w:firstLine="142"/>
        <w:jc w:val="both"/>
        <w:rPr>
          <w:rFonts w:ascii="Arial" w:hAnsi="Arial" w:cs="Arial"/>
          <w:sz w:val="18"/>
          <w:szCs w:val="18"/>
        </w:rPr>
      </w:pP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t xml:space="preserve">1. Назначить председателем участковой избирательной комиссии избирательного участка № 244 члена участковой избирательной комиссии избирательного участка № 244 с правом решающего голоса </w:t>
      </w:r>
      <w:proofErr w:type="spellStart"/>
      <w:r w:rsidRPr="00E1111D">
        <w:rPr>
          <w:rFonts w:ascii="Arial" w:hAnsi="Arial" w:cs="Arial"/>
          <w:sz w:val="18"/>
          <w:szCs w:val="18"/>
        </w:rPr>
        <w:t>Лазникову</w:t>
      </w:r>
      <w:proofErr w:type="spellEnd"/>
      <w:r w:rsidRPr="00E1111D">
        <w:rPr>
          <w:rFonts w:ascii="Arial" w:hAnsi="Arial" w:cs="Arial"/>
          <w:sz w:val="18"/>
          <w:szCs w:val="18"/>
        </w:rPr>
        <w:t xml:space="preserve"> Наталию Ивановну.</w:t>
      </w: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t>2. Поручить председателю участковой избирательной комиссии избирательного участка № 244 (</w:t>
      </w:r>
      <w:proofErr w:type="spellStart"/>
      <w:r w:rsidRPr="00E1111D">
        <w:rPr>
          <w:rFonts w:ascii="Arial" w:hAnsi="Arial" w:cs="Arial"/>
          <w:sz w:val="18"/>
          <w:szCs w:val="18"/>
        </w:rPr>
        <w:t>Лазниковой</w:t>
      </w:r>
      <w:proofErr w:type="spellEnd"/>
      <w:r w:rsidRPr="00E1111D">
        <w:rPr>
          <w:rFonts w:ascii="Arial" w:hAnsi="Arial" w:cs="Arial"/>
          <w:sz w:val="18"/>
          <w:szCs w:val="18"/>
        </w:rPr>
        <w:t xml:space="preserve"> Н.И.) организовать проведение первого заседания участковой избирательной комиссии избирательного участка № 244 нового состава 14 июня 2023 года.</w:t>
      </w: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t>3. Направить настоящее постановление в избирательную комиссию Ставропольского края.</w:t>
      </w: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t>4. Направить настоящее постановление в участковую избирательную комиссию избирательного участка № 244.</w:t>
      </w:r>
    </w:p>
    <w:p w:rsidR="00E1111D" w:rsidRPr="00E1111D" w:rsidRDefault="00E1111D" w:rsidP="007A61DC">
      <w:pPr>
        <w:spacing w:line="180" w:lineRule="exact"/>
        <w:ind w:firstLine="142"/>
        <w:jc w:val="both"/>
        <w:rPr>
          <w:rFonts w:ascii="Arial" w:hAnsi="Arial" w:cs="Arial"/>
          <w:sz w:val="18"/>
          <w:szCs w:val="18"/>
        </w:rPr>
      </w:pPr>
      <w:r w:rsidRPr="00E1111D">
        <w:rPr>
          <w:rFonts w:ascii="Arial" w:hAnsi="Arial" w:cs="Arial"/>
          <w:sz w:val="18"/>
          <w:szCs w:val="18"/>
        </w:rPr>
        <w:lastRenderedPageBreak/>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E1111D" w:rsidRPr="00E1111D" w:rsidRDefault="00E1111D" w:rsidP="00E1111D">
      <w:pPr>
        <w:spacing w:line="180" w:lineRule="exact"/>
        <w:rPr>
          <w:rFonts w:ascii="Arial" w:hAnsi="Arial" w:cs="Arial"/>
          <w:sz w:val="18"/>
          <w:szCs w:val="18"/>
        </w:rPr>
      </w:pPr>
    </w:p>
    <w:p w:rsidR="00E1111D" w:rsidRPr="00E1111D" w:rsidRDefault="00E1111D" w:rsidP="00E1111D">
      <w:pPr>
        <w:spacing w:line="180" w:lineRule="exact"/>
        <w:rPr>
          <w:rFonts w:ascii="Arial" w:hAnsi="Arial" w:cs="Arial"/>
          <w:sz w:val="18"/>
          <w:szCs w:val="18"/>
        </w:rPr>
      </w:pPr>
      <w:r w:rsidRPr="00E1111D">
        <w:rPr>
          <w:rFonts w:ascii="Arial" w:hAnsi="Arial" w:cs="Arial"/>
          <w:sz w:val="18"/>
          <w:szCs w:val="18"/>
        </w:rPr>
        <w:t xml:space="preserve">Председатель                       </w:t>
      </w:r>
      <w:r w:rsidR="007A61DC">
        <w:rPr>
          <w:rFonts w:ascii="Arial" w:hAnsi="Arial" w:cs="Arial"/>
          <w:sz w:val="18"/>
          <w:szCs w:val="18"/>
        </w:rPr>
        <w:t xml:space="preserve">                </w:t>
      </w:r>
      <w:r w:rsidRPr="00E1111D">
        <w:rPr>
          <w:rFonts w:ascii="Arial" w:hAnsi="Arial" w:cs="Arial"/>
          <w:sz w:val="18"/>
          <w:szCs w:val="18"/>
        </w:rPr>
        <w:t>Н.Д. Федюнина</w:t>
      </w:r>
    </w:p>
    <w:p w:rsidR="007A61DC" w:rsidRDefault="007A61DC" w:rsidP="00E1111D">
      <w:pPr>
        <w:spacing w:line="180" w:lineRule="exact"/>
        <w:rPr>
          <w:rFonts w:ascii="Arial" w:hAnsi="Arial" w:cs="Arial"/>
          <w:sz w:val="18"/>
          <w:szCs w:val="18"/>
        </w:rPr>
      </w:pPr>
    </w:p>
    <w:p w:rsidR="00E1111D" w:rsidRDefault="00E1111D" w:rsidP="00E1111D">
      <w:pPr>
        <w:spacing w:line="180" w:lineRule="exact"/>
        <w:rPr>
          <w:rFonts w:ascii="Arial" w:hAnsi="Arial" w:cs="Arial"/>
          <w:sz w:val="18"/>
          <w:szCs w:val="18"/>
        </w:rPr>
      </w:pPr>
      <w:r w:rsidRPr="00E1111D">
        <w:rPr>
          <w:rFonts w:ascii="Arial" w:hAnsi="Arial" w:cs="Arial"/>
          <w:sz w:val="18"/>
          <w:szCs w:val="18"/>
        </w:rPr>
        <w:t xml:space="preserve">Секретарь                        </w:t>
      </w:r>
      <w:r w:rsidR="007A61DC">
        <w:rPr>
          <w:rFonts w:ascii="Arial" w:hAnsi="Arial" w:cs="Arial"/>
          <w:sz w:val="18"/>
          <w:szCs w:val="18"/>
        </w:rPr>
        <w:t xml:space="preserve">                     </w:t>
      </w:r>
      <w:r w:rsidRPr="00E1111D">
        <w:rPr>
          <w:rFonts w:ascii="Arial" w:hAnsi="Arial" w:cs="Arial"/>
          <w:sz w:val="18"/>
          <w:szCs w:val="18"/>
        </w:rPr>
        <w:t>И.В. Булгакова</w:t>
      </w:r>
    </w:p>
    <w:p w:rsidR="007A61DC" w:rsidRDefault="007A61DC" w:rsidP="00E1111D">
      <w:pPr>
        <w:spacing w:line="180" w:lineRule="exact"/>
        <w:rPr>
          <w:rFonts w:ascii="Arial" w:hAnsi="Arial" w:cs="Arial"/>
          <w:sz w:val="18"/>
          <w:szCs w:val="18"/>
        </w:rPr>
      </w:pPr>
    </w:p>
    <w:p w:rsidR="007A61DC" w:rsidRDefault="007A61DC" w:rsidP="00E1111D">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ТЕРРИТОРИАЛЬНАЯ ИЗБИРАТЕЛЬНАЯ КОМИССИЯ</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БЛАГОДАРНЕНСКОГО РАЙОНА</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ПОСТАНОВЛЕНИЕ</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02 июня 2023 года</w:t>
      </w:r>
      <w:r w:rsidRPr="007A61DC">
        <w:rPr>
          <w:rFonts w:ascii="Arial" w:hAnsi="Arial" w:cs="Arial"/>
          <w:sz w:val="18"/>
          <w:szCs w:val="18"/>
        </w:rPr>
        <w:tab/>
      </w:r>
      <w:r w:rsidRPr="007A61DC">
        <w:rPr>
          <w:rFonts w:ascii="Arial" w:hAnsi="Arial" w:cs="Arial"/>
          <w:sz w:val="18"/>
          <w:szCs w:val="18"/>
        </w:rPr>
        <w:tab/>
      </w:r>
      <w:r w:rsidRPr="007A61DC">
        <w:rPr>
          <w:rFonts w:ascii="Arial" w:hAnsi="Arial" w:cs="Arial"/>
          <w:sz w:val="18"/>
          <w:szCs w:val="18"/>
        </w:rPr>
        <w:tab/>
        <w:t>№ 60/369</w:t>
      </w:r>
    </w:p>
    <w:p w:rsidR="007A61DC" w:rsidRPr="007A61DC" w:rsidRDefault="007A61DC" w:rsidP="007A61DC">
      <w:pPr>
        <w:spacing w:line="180" w:lineRule="exact"/>
        <w:jc w:val="center"/>
        <w:rPr>
          <w:rFonts w:ascii="Arial" w:hAnsi="Arial" w:cs="Arial"/>
          <w:sz w:val="18"/>
          <w:szCs w:val="18"/>
        </w:rPr>
      </w:pPr>
      <w:r>
        <w:rPr>
          <w:rFonts w:ascii="Arial" w:hAnsi="Arial" w:cs="Arial"/>
          <w:sz w:val="18"/>
          <w:szCs w:val="18"/>
        </w:rPr>
        <w:t>г. Благодарный</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О назначении председателя участковой избирательной комиссии избирательного участка № 245</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proofErr w:type="gramStart"/>
      <w:r w:rsidRPr="007A61DC">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7A61DC">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ПОСТАНОВИЛА: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1. Назначить председателем участковой избирательной комиссии избирательного участка № 245 члена участковой избирательной комиссии избирательного участка № 245 с правом решающего голоса </w:t>
      </w:r>
      <w:proofErr w:type="spellStart"/>
      <w:r w:rsidRPr="007A61DC">
        <w:rPr>
          <w:rFonts w:ascii="Arial" w:hAnsi="Arial" w:cs="Arial"/>
          <w:sz w:val="18"/>
          <w:szCs w:val="18"/>
        </w:rPr>
        <w:t>Рымарь</w:t>
      </w:r>
      <w:proofErr w:type="spellEnd"/>
      <w:r w:rsidRPr="007A61DC">
        <w:rPr>
          <w:rFonts w:ascii="Arial" w:hAnsi="Arial" w:cs="Arial"/>
          <w:sz w:val="18"/>
          <w:szCs w:val="18"/>
        </w:rPr>
        <w:t xml:space="preserve"> Татьяну Алексеевну.</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2. Поручить председателю участковой избирательной комиссии избирательного участка № 245 (</w:t>
      </w:r>
      <w:proofErr w:type="spellStart"/>
      <w:r w:rsidRPr="007A61DC">
        <w:rPr>
          <w:rFonts w:ascii="Arial" w:hAnsi="Arial" w:cs="Arial"/>
          <w:sz w:val="18"/>
          <w:szCs w:val="18"/>
        </w:rPr>
        <w:t>Рымарь</w:t>
      </w:r>
      <w:proofErr w:type="spellEnd"/>
      <w:r w:rsidRPr="007A61DC">
        <w:rPr>
          <w:rFonts w:ascii="Arial" w:hAnsi="Arial" w:cs="Arial"/>
          <w:sz w:val="18"/>
          <w:szCs w:val="18"/>
        </w:rPr>
        <w:t xml:space="preserve"> Т.А.) организовать проведение первого заседания участковой избирательной комиссии избирательного участка № 245 нового состава 14 июня 2023 года.</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3. Направить настоящее постановление в избирательную комиссию Ставропольского края.</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4. Направить настоящее постановление в участковую избирательную комиссию избирательного участка № 245.</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rPr>
          <w:rFonts w:ascii="Arial" w:hAnsi="Arial" w:cs="Arial"/>
          <w:sz w:val="18"/>
          <w:szCs w:val="18"/>
        </w:rPr>
      </w:pPr>
      <w:r w:rsidRPr="007A61DC">
        <w:rPr>
          <w:rFonts w:ascii="Arial" w:hAnsi="Arial" w:cs="Arial"/>
          <w:sz w:val="18"/>
          <w:szCs w:val="18"/>
        </w:rPr>
        <w:t xml:space="preserve">Председатель                 </w:t>
      </w:r>
      <w:r>
        <w:rPr>
          <w:rFonts w:ascii="Arial" w:hAnsi="Arial" w:cs="Arial"/>
          <w:sz w:val="18"/>
          <w:szCs w:val="18"/>
        </w:rPr>
        <w:t xml:space="preserve">                  </w:t>
      </w:r>
      <w:r w:rsidRPr="007A61DC">
        <w:rPr>
          <w:rFonts w:ascii="Arial" w:hAnsi="Arial" w:cs="Arial"/>
          <w:sz w:val="18"/>
          <w:szCs w:val="18"/>
        </w:rPr>
        <w:t>Н.Д. Федюнина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r w:rsidRPr="007A61DC">
        <w:rPr>
          <w:rFonts w:ascii="Arial" w:hAnsi="Arial" w:cs="Arial"/>
          <w:sz w:val="18"/>
          <w:szCs w:val="18"/>
        </w:rPr>
        <w:t xml:space="preserve">Секретарь                         </w:t>
      </w:r>
      <w:r>
        <w:rPr>
          <w:rFonts w:ascii="Arial" w:hAnsi="Arial" w:cs="Arial"/>
          <w:sz w:val="18"/>
          <w:szCs w:val="18"/>
        </w:rPr>
        <w:t xml:space="preserve">                 </w:t>
      </w:r>
      <w:r w:rsidRPr="007A61DC">
        <w:rPr>
          <w:rFonts w:ascii="Arial" w:hAnsi="Arial" w:cs="Arial"/>
          <w:sz w:val="18"/>
          <w:szCs w:val="18"/>
        </w:rPr>
        <w:t>И.В. Булгакова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ТЕРРИТОРИАЛЬНАЯ ИЗБИРАТЕЛЬНАЯ КОМИССИЯ</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БЛАГОДАРНЕНСКОГО РАЙОНА</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ПОСТАНОВЛЕНИЕ</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02 июня 2023 года</w:t>
      </w:r>
      <w:r w:rsidRPr="007A61DC">
        <w:rPr>
          <w:rFonts w:ascii="Arial" w:hAnsi="Arial" w:cs="Arial"/>
          <w:sz w:val="18"/>
          <w:szCs w:val="18"/>
        </w:rPr>
        <w:tab/>
      </w:r>
      <w:r w:rsidRPr="007A61DC">
        <w:rPr>
          <w:rFonts w:ascii="Arial" w:hAnsi="Arial" w:cs="Arial"/>
          <w:sz w:val="18"/>
          <w:szCs w:val="18"/>
        </w:rPr>
        <w:tab/>
        <w:t>№ 60/370</w:t>
      </w:r>
    </w:p>
    <w:p w:rsidR="007A61DC" w:rsidRPr="007A61DC" w:rsidRDefault="007A61DC" w:rsidP="007A61DC">
      <w:pPr>
        <w:spacing w:line="180" w:lineRule="exact"/>
        <w:jc w:val="center"/>
        <w:rPr>
          <w:rFonts w:ascii="Arial" w:hAnsi="Arial" w:cs="Arial"/>
          <w:sz w:val="18"/>
          <w:szCs w:val="18"/>
        </w:rPr>
      </w:pPr>
      <w:r>
        <w:rPr>
          <w:rFonts w:ascii="Arial" w:hAnsi="Arial" w:cs="Arial"/>
          <w:sz w:val="18"/>
          <w:szCs w:val="18"/>
        </w:rPr>
        <w:t>г. Благодарный</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О назначении председателя участковой избирательной комиссии избирательного участка № 246</w:t>
      </w:r>
    </w:p>
    <w:p w:rsidR="007A61DC" w:rsidRPr="007A61DC" w:rsidRDefault="007A61DC" w:rsidP="007A61DC">
      <w:pPr>
        <w:spacing w:line="180" w:lineRule="exact"/>
        <w:rPr>
          <w:rFonts w:ascii="Arial" w:hAnsi="Arial" w:cs="Arial"/>
          <w:sz w:val="18"/>
          <w:szCs w:val="18"/>
        </w:rPr>
      </w:pPr>
    </w:p>
    <w:p w:rsidR="007A61DC" w:rsidRPr="007A61DC" w:rsidRDefault="007A61DC" w:rsidP="00867024">
      <w:pPr>
        <w:spacing w:line="180" w:lineRule="exact"/>
        <w:ind w:firstLine="142"/>
        <w:jc w:val="both"/>
        <w:rPr>
          <w:rFonts w:ascii="Arial" w:hAnsi="Arial" w:cs="Arial"/>
          <w:sz w:val="18"/>
          <w:szCs w:val="18"/>
        </w:rPr>
      </w:pPr>
      <w:proofErr w:type="gramStart"/>
      <w:r w:rsidRPr="007A61DC">
        <w:rPr>
          <w:rFonts w:ascii="Arial" w:hAnsi="Arial" w:cs="Arial"/>
          <w:sz w:val="18"/>
          <w:szCs w:val="18"/>
        </w:rPr>
        <w:lastRenderedPageBreak/>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7A61DC">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7A61DC" w:rsidRPr="007A61DC" w:rsidRDefault="007A61DC" w:rsidP="00867024">
      <w:pPr>
        <w:spacing w:line="180" w:lineRule="exact"/>
        <w:ind w:firstLine="142"/>
        <w:jc w:val="both"/>
        <w:rPr>
          <w:rFonts w:ascii="Arial" w:hAnsi="Arial" w:cs="Arial"/>
          <w:sz w:val="18"/>
          <w:szCs w:val="18"/>
        </w:rPr>
      </w:pP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ПОСТАНОВИЛА:</w:t>
      </w:r>
    </w:p>
    <w:p w:rsidR="007A61DC" w:rsidRPr="007A61DC" w:rsidRDefault="007A61DC" w:rsidP="00867024">
      <w:pPr>
        <w:spacing w:line="180" w:lineRule="exact"/>
        <w:ind w:firstLine="142"/>
        <w:jc w:val="both"/>
        <w:rPr>
          <w:rFonts w:ascii="Arial" w:hAnsi="Arial" w:cs="Arial"/>
          <w:sz w:val="18"/>
          <w:szCs w:val="18"/>
        </w:rPr>
      </w:pP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1. Назначить председателем участковой избирательной комиссии избирательного участка № 246 члена участковой избирательной комиссии избирательного участка № 246 с правом решающего голоса Фурсову Ольгу Николаевну.</w:t>
      </w: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2. Поручить председателю участковой избирательной комиссии избирательного участка № 246 (Фурсовой О.Н.) организовать проведение первого заседания участковой избирательной комиссии избирательного участка № 246 нового состава 14 июня 2023 года.</w:t>
      </w: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3. Направить настоящее постановление в избирательную комиссию Ставропольского края.</w:t>
      </w: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4. Направить настоящее постановление в участковую избирательную комиссию избирательного участка № 246.</w:t>
      </w:r>
    </w:p>
    <w:p w:rsidR="007A61DC" w:rsidRPr="007A61DC" w:rsidRDefault="007A61DC" w:rsidP="00867024">
      <w:pPr>
        <w:spacing w:line="180" w:lineRule="exact"/>
        <w:ind w:firstLine="142"/>
        <w:jc w:val="both"/>
        <w:rPr>
          <w:rFonts w:ascii="Arial" w:hAnsi="Arial" w:cs="Arial"/>
          <w:sz w:val="18"/>
          <w:szCs w:val="18"/>
        </w:rPr>
      </w:pPr>
      <w:r w:rsidRPr="007A61DC">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rPr>
          <w:rFonts w:ascii="Arial" w:hAnsi="Arial" w:cs="Arial"/>
          <w:sz w:val="18"/>
          <w:szCs w:val="18"/>
        </w:rPr>
      </w:pPr>
      <w:r w:rsidRPr="007A61DC">
        <w:rPr>
          <w:rFonts w:ascii="Arial" w:hAnsi="Arial" w:cs="Arial"/>
          <w:sz w:val="18"/>
          <w:szCs w:val="18"/>
        </w:rPr>
        <w:t xml:space="preserve">Председатель                 </w:t>
      </w:r>
      <w:r>
        <w:rPr>
          <w:rFonts w:ascii="Arial" w:hAnsi="Arial" w:cs="Arial"/>
          <w:sz w:val="18"/>
          <w:szCs w:val="18"/>
        </w:rPr>
        <w:t xml:space="preserve">                        </w:t>
      </w:r>
      <w:r w:rsidRPr="007A61DC">
        <w:rPr>
          <w:rFonts w:ascii="Arial" w:hAnsi="Arial" w:cs="Arial"/>
          <w:sz w:val="18"/>
          <w:szCs w:val="18"/>
        </w:rPr>
        <w:t>Н.Д. Федюнина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r w:rsidRPr="007A61DC">
        <w:rPr>
          <w:rFonts w:ascii="Arial" w:hAnsi="Arial" w:cs="Arial"/>
          <w:sz w:val="18"/>
          <w:szCs w:val="18"/>
        </w:rPr>
        <w:t xml:space="preserve">Секретарь                        </w:t>
      </w:r>
      <w:r>
        <w:rPr>
          <w:rFonts w:ascii="Arial" w:hAnsi="Arial" w:cs="Arial"/>
          <w:sz w:val="18"/>
          <w:szCs w:val="18"/>
        </w:rPr>
        <w:t xml:space="preserve">                        </w:t>
      </w:r>
      <w:r w:rsidRPr="007A61DC">
        <w:rPr>
          <w:rFonts w:ascii="Arial" w:hAnsi="Arial" w:cs="Arial"/>
          <w:sz w:val="18"/>
          <w:szCs w:val="18"/>
        </w:rPr>
        <w:t>И.В. Булгакова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ТЕРРИТОРИАЛЬНАЯ ИЗБИРАТЕЛЬНАЯ КОМИССИЯ</w:t>
      </w:r>
    </w:p>
    <w:p w:rsidR="007A61DC" w:rsidRPr="007A61DC" w:rsidRDefault="007A61DC" w:rsidP="003767A4">
      <w:pPr>
        <w:spacing w:line="180" w:lineRule="exact"/>
        <w:jc w:val="center"/>
        <w:rPr>
          <w:rFonts w:ascii="Arial" w:hAnsi="Arial" w:cs="Arial"/>
          <w:sz w:val="18"/>
          <w:szCs w:val="18"/>
        </w:rPr>
      </w:pPr>
      <w:r w:rsidRPr="007A61DC">
        <w:rPr>
          <w:rFonts w:ascii="Arial" w:hAnsi="Arial" w:cs="Arial"/>
          <w:sz w:val="18"/>
          <w:szCs w:val="18"/>
        </w:rPr>
        <w:t>БЛАГОДАРНЕНСКОГО РАЙОНА</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ПОСТАНОВЛЕНИЕ</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02 июня 2023 года</w:t>
      </w:r>
      <w:r w:rsidRPr="007A61DC">
        <w:rPr>
          <w:rFonts w:ascii="Arial" w:hAnsi="Arial" w:cs="Arial"/>
          <w:sz w:val="18"/>
          <w:szCs w:val="18"/>
        </w:rPr>
        <w:tab/>
      </w:r>
      <w:r w:rsidRPr="007A61DC">
        <w:rPr>
          <w:rFonts w:ascii="Arial" w:hAnsi="Arial" w:cs="Arial"/>
          <w:sz w:val="18"/>
          <w:szCs w:val="18"/>
        </w:rPr>
        <w:tab/>
        <w:t>№ 60/371</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г. Благодарный</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О назначении председателя участковой избирательной комисс</w:t>
      </w:r>
      <w:r>
        <w:rPr>
          <w:rFonts w:ascii="Arial" w:hAnsi="Arial" w:cs="Arial"/>
          <w:sz w:val="18"/>
          <w:szCs w:val="18"/>
        </w:rPr>
        <w:t>ии избирательного участка № 247</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proofErr w:type="gramStart"/>
      <w:r w:rsidRPr="007A61DC">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7A61DC">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ПОСТАНОВИЛА: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1. Назначить председателем участковой избирательной комиссии избирательного участка № 247 члена участковой избирательной комиссии избирательного участка № 247 с правом решающего голоса Михайлову Светлану </w:t>
      </w:r>
      <w:proofErr w:type="spellStart"/>
      <w:r w:rsidRPr="007A61DC">
        <w:rPr>
          <w:rFonts w:ascii="Arial" w:hAnsi="Arial" w:cs="Arial"/>
          <w:sz w:val="18"/>
          <w:szCs w:val="18"/>
        </w:rPr>
        <w:t>Заулетовну</w:t>
      </w:r>
      <w:proofErr w:type="spellEnd"/>
      <w:r w:rsidRPr="007A61DC">
        <w:rPr>
          <w:rFonts w:ascii="Arial" w:hAnsi="Arial" w:cs="Arial"/>
          <w:sz w:val="18"/>
          <w:szCs w:val="18"/>
        </w:rPr>
        <w:t>.</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2. Поручить председателю участковой избирательной комиссии избирательного участка № 247 (Михайловой С.З.) организовать проведение </w:t>
      </w:r>
      <w:r w:rsidRPr="007A61DC">
        <w:rPr>
          <w:rFonts w:ascii="Arial" w:hAnsi="Arial" w:cs="Arial"/>
          <w:sz w:val="18"/>
          <w:szCs w:val="18"/>
        </w:rPr>
        <w:lastRenderedPageBreak/>
        <w:t>первого заседания участковой избирательной комиссии избирательного участка № 247 нового состава 14 июня 2023 года.</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3. Направить настоящее постановление в избирательную комиссию Ставропольского края.</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4. Направить настоящее постановление в участковую избирательную комиссию избирательного участка № 247.</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rPr>
          <w:rFonts w:ascii="Arial" w:hAnsi="Arial" w:cs="Arial"/>
          <w:sz w:val="18"/>
          <w:szCs w:val="18"/>
        </w:rPr>
      </w:pPr>
      <w:r w:rsidRPr="007A61DC">
        <w:rPr>
          <w:rFonts w:ascii="Arial" w:hAnsi="Arial" w:cs="Arial"/>
          <w:sz w:val="18"/>
          <w:szCs w:val="18"/>
        </w:rPr>
        <w:t xml:space="preserve">Председатель                 </w:t>
      </w:r>
      <w:r>
        <w:rPr>
          <w:rFonts w:ascii="Arial" w:hAnsi="Arial" w:cs="Arial"/>
          <w:sz w:val="18"/>
          <w:szCs w:val="18"/>
        </w:rPr>
        <w:t xml:space="preserve">                </w:t>
      </w:r>
      <w:r w:rsidRPr="007A61DC">
        <w:rPr>
          <w:rFonts w:ascii="Arial" w:hAnsi="Arial" w:cs="Arial"/>
          <w:sz w:val="18"/>
          <w:szCs w:val="18"/>
        </w:rPr>
        <w:t>Н.Д. Федюнина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r w:rsidRPr="007A61DC">
        <w:rPr>
          <w:rFonts w:ascii="Arial" w:hAnsi="Arial" w:cs="Arial"/>
          <w:sz w:val="18"/>
          <w:szCs w:val="18"/>
        </w:rPr>
        <w:t xml:space="preserve">Секретарь                        </w:t>
      </w:r>
      <w:r>
        <w:rPr>
          <w:rFonts w:ascii="Arial" w:hAnsi="Arial" w:cs="Arial"/>
          <w:sz w:val="18"/>
          <w:szCs w:val="18"/>
        </w:rPr>
        <w:t xml:space="preserve">               </w:t>
      </w:r>
      <w:r w:rsidRPr="007A61DC">
        <w:rPr>
          <w:rFonts w:ascii="Arial" w:hAnsi="Arial" w:cs="Arial"/>
          <w:sz w:val="18"/>
          <w:szCs w:val="18"/>
        </w:rPr>
        <w:t>И.В. Булгакова</w:t>
      </w:r>
    </w:p>
    <w:p w:rsidR="007A61DC" w:rsidRDefault="007A61DC" w:rsidP="007A61DC">
      <w:pPr>
        <w:spacing w:line="180" w:lineRule="exact"/>
        <w:rPr>
          <w:rFonts w:ascii="Arial" w:hAnsi="Arial" w:cs="Arial"/>
          <w:sz w:val="18"/>
          <w:szCs w:val="18"/>
        </w:rPr>
      </w:pPr>
    </w:p>
    <w:p w:rsidR="00420643" w:rsidRDefault="00420643"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ТЕРРИТОРИАЛЬНАЯ ИЗБИРАТЕЛЬНАЯ КОМИССИЯ</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БЛАГОДАРНЕНСКОГО РАЙОНА</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ПОСТАНОВЛЕНИЕ</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02 июня 2023 года</w:t>
      </w:r>
      <w:r w:rsidRPr="007A61DC">
        <w:rPr>
          <w:rFonts w:ascii="Arial" w:hAnsi="Arial" w:cs="Arial"/>
          <w:sz w:val="18"/>
          <w:szCs w:val="18"/>
        </w:rPr>
        <w:tab/>
      </w:r>
      <w:r w:rsidRPr="007A61DC">
        <w:rPr>
          <w:rFonts w:ascii="Arial" w:hAnsi="Arial" w:cs="Arial"/>
          <w:sz w:val="18"/>
          <w:szCs w:val="18"/>
        </w:rPr>
        <w:tab/>
        <w:t>№ 60/372</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г. Благодарный</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О назначении председателя участковой избирательной комиссии избирательного участка № 248</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proofErr w:type="gramStart"/>
      <w:r w:rsidRPr="007A61DC">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7A61DC">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w:t>
      </w:r>
      <w:r>
        <w:rPr>
          <w:rFonts w:ascii="Arial" w:hAnsi="Arial" w:cs="Arial"/>
          <w:sz w:val="18"/>
          <w:szCs w:val="18"/>
        </w:rPr>
        <w:t>омиссия Благодарненского района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ПОСТАНОВИЛА: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1. Назначить председателем участковой избирательной комиссии избирательного участка № 248 члена участковой избирательной комиссии избирательного участка № 248 с правом решающего голоса Бронникову Елену Александровну.</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2. Поручить председателю участковой избирательной комиссии избирательного участка № 248 (</w:t>
      </w:r>
      <w:proofErr w:type="spellStart"/>
      <w:r w:rsidRPr="007A61DC">
        <w:rPr>
          <w:rFonts w:ascii="Arial" w:hAnsi="Arial" w:cs="Arial"/>
          <w:sz w:val="18"/>
          <w:szCs w:val="18"/>
        </w:rPr>
        <w:t>Бронниковой</w:t>
      </w:r>
      <w:proofErr w:type="spellEnd"/>
      <w:r w:rsidRPr="007A61DC">
        <w:rPr>
          <w:rFonts w:ascii="Arial" w:hAnsi="Arial" w:cs="Arial"/>
          <w:sz w:val="18"/>
          <w:szCs w:val="18"/>
        </w:rPr>
        <w:t xml:space="preserve"> Е.А.) организовать проведение первого заседания участковой избирательной комиссии избирательного участка № 248 нового состава 14 июня 2023 года.</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3. Направить настоящее постановление в избирательную комиссию Ставропольского края.</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4. Направить настоящее постановление в участковую избирательную комиссию избирательного участка № 248.</w:t>
      </w:r>
    </w:p>
    <w:p w:rsidR="003767A4" w:rsidRDefault="003767A4" w:rsidP="00B7459E">
      <w:pPr>
        <w:spacing w:line="180" w:lineRule="exact"/>
        <w:jc w:val="both"/>
        <w:rPr>
          <w:rFonts w:ascii="Arial" w:hAnsi="Arial" w:cs="Arial"/>
          <w:sz w:val="18"/>
          <w:szCs w:val="18"/>
        </w:rPr>
      </w:pPr>
    </w:p>
    <w:p w:rsidR="003767A4" w:rsidRDefault="003767A4" w:rsidP="003767A4">
      <w:pPr>
        <w:spacing w:line="180" w:lineRule="exact"/>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rPr>
          <w:rFonts w:ascii="Arial" w:hAnsi="Arial" w:cs="Arial"/>
          <w:sz w:val="18"/>
          <w:szCs w:val="18"/>
        </w:rPr>
      </w:pPr>
      <w:r w:rsidRPr="007A61DC">
        <w:rPr>
          <w:rFonts w:ascii="Arial" w:hAnsi="Arial" w:cs="Arial"/>
          <w:sz w:val="18"/>
          <w:szCs w:val="18"/>
        </w:rPr>
        <w:t xml:space="preserve">Председатель                           </w:t>
      </w:r>
      <w:r>
        <w:rPr>
          <w:rFonts w:ascii="Arial" w:hAnsi="Arial" w:cs="Arial"/>
          <w:sz w:val="18"/>
          <w:szCs w:val="18"/>
        </w:rPr>
        <w:t xml:space="preserve">   </w:t>
      </w:r>
      <w:r w:rsidRPr="007A61DC">
        <w:rPr>
          <w:rFonts w:ascii="Arial" w:hAnsi="Arial" w:cs="Arial"/>
          <w:sz w:val="18"/>
          <w:szCs w:val="18"/>
        </w:rPr>
        <w:t>Н.Д. Федюнина</w:t>
      </w:r>
    </w:p>
    <w:p w:rsidR="007A61DC" w:rsidRDefault="007A61DC" w:rsidP="007A61DC">
      <w:pPr>
        <w:spacing w:line="180" w:lineRule="exact"/>
        <w:rPr>
          <w:rFonts w:ascii="Arial" w:hAnsi="Arial" w:cs="Arial"/>
          <w:sz w:val="18"/>
          <w:szCs w:val="18"/>
        </w:rPr>
      </w:pPr>
      <w:r w:rsidRPr="007A61DC">
        <w:rPr>
          <w:rFonts w:ascii="Arial" w:hAnsi="Arial" w:cs="Arial"/>
          <w:sz w:val="18"/>
          <w:szCs w:val="18"/>
        </w:rPr>
        <w:t xml:space="preserve">Секретарь                        </w:t>
      </w:r>
      <w:r>
        <w:rPr>
          <w:rFonts w:ascii="Arial" w:hAnsi="Arial" w:cs="Arial"/>
          <w:sz w:val="18"/>
          <w:szCs w:val="18"/>
        </w:rPr>
        <w:t xml:space="preserve">             </w:t>
      </w:r>
      <w:r w:rsidRPr="007A61DC">
        <w:rPr>
          <w:rFonts w:ascii="Arial" w:hAnsi="Arial" w:cs="Arial"/>
          <w:sz w:val="18"/>
          <w:szCs w:val="18"/>
        </w:rPr>
        <w:t>И.В. Булгакова</w:t>
      </w:r>
    </w:p>
    <w:p w:rsidR="007A61DC" w:rsidRDefault="007A61DC" w:rsidP="007A61DC">
      <w:pPr>
        <w:spacing w:line="180" w:lineRule="exact"/>
        <w:rPr>
          <w:rFonts w:ascii="Arial" w:hAnsi="Arial" w:cs="Arial"/>
          <w:sz w:val="18"/>
          <w:szCs w:val="18"/>
        </w:rPr>
      </w:pPr>
    </w:p>
    <w:p w:rsidR="007A61DC" w:rsidRDefault="007A61DC" w:rsidP="007A61DC">
      <w:pPr>
        <w:spacing w:line="180" w:lineRule="exact"/>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ТЕРРИТОРИАЛЬНАЯ ИЗБИРАТЕЛЬНАЯ КОМИССИЯ</w:t>
      </w: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БЛАГОДАРНЕНСКОГО РАЙОНА</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ПОСТАНОВЛЕНИЕ</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02 июня 2023 года</w:t>
      </w:r>
      <w:r w:rsidRPr="007A61DC">
        <w:rPr>
          <w:rFonts w:ascii="Arial" w:hAnsi="Arial" w:cs="Arial"/>
          <w:sz w:val="18"/>
          <w:szCs w:val="18"/>
        </w:rPr>
        <w:tab/>
      </w:r>
      <w:r w:rsidRPr="007A61DC">
        <w:rPr>
          <w:rFonts w:ascii="Arial" w:hAnsi="Arial" w:cs="Arial"/>
          <w:sz w:val="18"/>
          <w:szCs w:val="18"/>
        </w:rPr>
        <w:tab/>
        <w:t>№ 60/373</w:t>
      </w:r>
    </w:p>
    <w:p w:rsidR="007A61DC" w:rsidRPr="007A61DC" w:rsidRDefault="007A61DC" w:rsidP="007A61DC">
      <w:pPr>
        <w:spacing w:line="180" w:lineRule="exact"/>
        <w:jc w:val="center"/>
        <w:rPr>
          <w:rFonts w:ascii="Arial" w:hAnsi="Arial" w:cs="Arial"/>
          <w:sz w:val="18"/>
          <w:szCs w:val="18"/>
        </w:rPr>
      </w:pPr>
      <w:r>
        <w:rPr>
          <w:rFonts w:ascii="Arial" w:hAnsi="Arial" w:cs="Arial"/>
          <w:sz w:val="18"/>
          <w:szCs w:val="18"/>
        </w:rPr>
        <w:t>г. Благодарный</w:t>
      </w:r>
    </w:p>
    <w:p w:rsidR="007A61DC" w:rsidRPr="007A61DC" w:rsidRDefault="007A61DC" w:rsidP="007A61DC">
      <w:pPr>
        <w:spacing w:line="180" w:lineRule="exact"/>
        <w:jc w:val="center"/>
        <w:rPr>
          <w:rFonts w:ascii="Arial" w:hAnsi="Arial" w:cs="Arial"/>
          <w:sz w:val="18"/>
          <w:szCs w:val="18"/>
        </w:rPr>
      </w:pPr>
    </w:p>
    <w:p w:rsidR="007A61DC" w:rsidRPr="007A61DC" w:rsidRDefault="007A61DC" w:rsidP="007A61DC">
      <w:pPr>
        <w:spacing w:line="180" w:lineRule="exact"/>
        <w:jc w:val="center"/>
        <w:rPr>
          <w:rFonts w:ascii="Arial" w:hAnsi="Arial" w:cs="Arial"/>
          <w:sz w:val="18"/>
          <w:szCs w:val="18"/>
        </w:rPr>
      </w:pPr>
      <w:r w:rsidRPr="007A61DC">
        <w:rPr>
          <w:rFonts w:ascii="Arial" w:hAnsi="Arial" w:cs="Arial"/>
          <w:sz w:val="18"/>
          <w:szCs w:val="18"/>
        </w:rPr>
        <w:t>О назначении председателя участковой избирательной комиссии избирательного участка № 249</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proofErr w:type="gramStart"/>
      <w:r w:rsidRPr="007A61DC">
        <w:rPr>
          <w:rFonts w:ascii="Arial" w:hAnsi="Arial" w:cs="Arial"/>
          <w:sz w:val="18"/>
          <w:szCs w:val="18"/>
        </w:rPr>
        <w:t>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на основании постановления территориальной избирательной комиссии Благодарненского района от 02 июня 2023 года № 60/346 «О формировании участковых избирательных комиссий избирательных участков № 223-249</w:t>
      </w:r>
      <w:proofErr w:type="gramEnd"/>
      <w:r w:rsidRPr="007A61DC">
        <w:rPr>
          <w:rFonts w:ascii="Arial" w:hAnsi="Arial" w:cs="Arial"/>
          <w:sz w:val="18"/>
          <w:szCs w:val="18"/>
        </w:rPr>
        <w:t>»,  рассмотрев предложения по кандидатурам для назначения председателями участковой избирательной комиссии, территориальная избирательная комиссия Благодарненского района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ПОСТАНОВИЛА:</w:t>
      </w:r>
    </w:p>
    <w:p w:rsidR="007A61DC" w:rsidRPr="007A61DC" w:rsidRDefault="007A61DC" w:rsidP="007A61DC">
      <w:pPr>
        <w:spacing w:line="180" w:lineRule="exact"/>
        <w:ind w:firstLine="142"/>
        <w:jc w:val="both"/>
        <w:rPr>
          <w:rFonts w:ascii="Arial" w:hAnsi="Arial" w:cs="Arial"/>
          <w:sz w:val="18"/>
          <w:szCs w:val="18"/>
        </w:rPr>
      </w:pP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1. Назначить председателем участковой избирательной комиссии избирательного участка № 249 члена участковой избирательной комиссии избирательного участка № 249 с правом решающего голоса </w:t>
      </w:r>
      <w:proofErr w:type="spellStart"/>
      <w:r w:rsidRPr="007A61DC">
        <w:rPr>
          <w:rFonts w:ascii="Arial" w:hAnsi="Arial" w:cs="Arial"/>
          <w:sz w:val="18"/>
          <w:szCs w:val="18"/>
        </w:rPr>
        <w:t>Кочекову</w:t>
      </w:r>
      <w:proofErr w:type="spellEnd"/>
      <w:r w:rsidRPr="007A61DC">
        <w:rPr>
          <w:rFonts w:ascii="Arial" w:hAnsi="Arial" w:cs="Arial"/>
          <w:sz w:val="18"/>
          <w:szCs w:val="18"/>
        </w:rPr>
        <w:t xml:space="preserve"> Гульнару </w:t>
      </w:r>
      <w:proofErr w:type="spellStart"/>
      <w:r w:rsidRPr="007A61DC">
        <w:rPr>
          <w:rFonts w:ascii="Arial" w:hAnsi="Arial" w:cs="Arial"/>
          <w:sz w:val="18"/>
          <w:szCs w:val="18"/>
        </w:rPr>
        <w:t>Султанбековну</w:t>
      </w:r>
      <w:proofErr w:type="spellEnd"/>
      <w:r w:rsidRPr="007A61DC">
        <w:rPr>
          <w:rFonts w:ascii="Arial" w:hAnsi="Arial" w:cs="Arial"/>
          <w:sz w:val="18"/>
          <w:szCs w:val="18"/>
        </w:rPr>
        <w:t>.</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2. Поручить председателю участковой избирательной комиссии избирательного участка № 249 (</w:t>
      </w:r>
      <w:proofErr w:type="spellStart"/>
      <w:r w:rsidRPr="007A61DC">
        <w:rPr>
          <w:rFonts w:ascii="Arial" w:hAnsi="Arial" w:cs="Arial"/>
          <w:sz w:val="18"/>
          <w:szCs w:val="18"/>
        </w:rPr>
        <w:t>Кочековой</w:t>
      </w:r>
      <w:proofErr w:type="spellEnd"/>
      <w:r w:rsidRPr="007A61DC">
        <w:rPr>
          <w:rFonts w:ascii="Arial" w:hAnsi="Arial" w:cs="Arial"/>
          <w:sz w:val="18"/>
          <w:szCs w:val="18"/>
        </w:rPr>
        <w:t xml:space="preserve"> Г.С.) организовать проведение первого заседания участковой избирательной комиссии избирательного участка № 249 нового состава 14 июня 2023 года.</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3. Направить настоящее постановление в избирательную комиссию Ставропольского края.</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4. Направить настоящее постановление в участковую избирательную комиссию избирательного участка № 249.</w:t>
      </w:r>
    </w:p>
    <w:p w:rsidR="007A61DC" w:rsidRPr="007A61DC" w:rsidRDefault="007A61DC" w:rsidP="007A61DC">
      <w:pPr>
        <w:spacing w:line="180" w:lineRule="exact"/>
        <w:ind w:firstLine="142"/>
        <w:jc w:val="both"/>
        <w:rPr>
          <w:rFonts w:ascii="Arial" w:hAnsi="Arial" w:cs="Arial"/>
          <w:sz w:val="18"/>
          <w:szCs w:val="18"/>
        </w:rPr>
      </w:pPr>
      <w:r w:rsidRPr="007A61DC">
        <w:rPr>
          <w:rFonts w:ascii="Arial" w:hAnsi="Arial" w:cs="Arial"/>
          <w:sz w:val="18"/>
          <w:szCs w:val="18"/>
        </w:rPr>
        <w:t xml:space="preserve">5.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w:t>
      </w:r>
    </w:p>
    <w:p w:rsidR="007A61DC" w:rsidRPr="007A61DC" w:rsidRDefault="007A61DC" w:rsidP="007A61DC">
      <w:pPr>
        <w:spacing w:line="180" w:lineRule="exact"/>
        <w:rPr>
          <w:rFonts w:ascii="Arial" w:hAnsi="Arial" w:cs="Arial"/>
          <w:sz w:val="18"/>
          <w:szCs w:val="18"/>
        </w:rPr>
      </w:pPr>
    </w:p>
    <w:p w:rsidR="007A61DC" w:rsidRPr="007A61DC" w:rsidRDefault="007A61DC" w:rsidP="007A61DC">
      <w:pPr>
        <w:spacing w:line="180" w:lineRule="exact"/>
        <w:rPr>
          <w:rFonts w:ascii="Arial" w:hAnsi="Arial" w:cs="Arial"/>
          <w:sz w:val="18"/>
          <w:szCs w:val="18"/>
        </w:rPr>
      </w:pPr>
      <w:r w:rsidRPr="007A61DC">
        <w:rPr>
          <w:rFonts w:ascii="Arial" w:hAnsi="Arial" w:cs="Arial"/>
          <w:sz w:val="18"/>
          <w:szCs w:val="18"/>
        </w:rPr>
        <w:t xml:space="preserve">Председатель                 </w:t>
      </w:r>
      <w:r>
        <w:rPr>
          <w:rFonts w:ascii="Arial" w:hAnsi="Arial" w:cs="Arial"/>
          <w:sz w:val="18"/>
          <w:szCs w:val="18"/>
        </w:rPr>
        <w:t xml:space="preserve">               </w:t>
      </w:r>
      <w:r w:rsidRPr="007A61DC">
        <w:rPr>
          <w:rFonts w:ascii="Arial" w:hAnsi="Arial" w:cs="Arial"/>
          <w:sz w:val="18"/>
          <w:szCs w:val="18"/>
        </w:rPr>
        <w:t>Н.Д. Федюнина</w:t>
      </w:r>
    </w:p>
    <w:p w:rsidR="007A61DC" w:rsidRDefault="007A61DC" w:rsidP="007A61DC">
      <w:pPr>
        <w:spacing w:line="180" w:lineRule="exact"/>
        <w:rPr>
          <w:rFonts w:ascii="Arial" w:hAnsi="Arial" w:cs="Arial"/>
          <w:sz w:val="18"/>
          <w:szCs w:val="18"/>
        </w:rPr>
      </w:pPr>
    </w:p>
    <w:p w:rsidR="003767A4" w:rsidRDefault="007A61DC" w:rsidP="007A61DC">
      <w:pPr>
        <w:spacing w:line="180" w:lineRule="exact"/>
        <w:rPr>
          <w:rFonts w:ascii="Arial" w:hAnsi="Arial" w:cs="Arial"/>
          <w:sz w:val="18"/>
          <w:szCs w:val="18"/>
        </w:rPr>
        <w:sectPr w:rsidR="003767A4" w:rsidSect="00C406C2">
          <w:type w:val="continuous"/>
          <w:pgSz w:w="11905" w:h="16838"/>
          <w:pgMar w:top="1134" w:right="848" w:bottom="1134" w:left="993" w:header="720" w:footer="720" w:gutter="0"/>
          <w:cols w:num="2" w:space="851"/>
          <w:noEndnote/>
          <w:titlePg/>
          <w:docGrid w:linePitch="381"/>
        </w:sectPr>
      </w:pPr>
      <w:r w:rsidRPr="007A61DC">
        <w:rPr>
          <w:rFonts w:ascii="Arial" w:hAnsi="Arial" w:cs="Arial"/>
          <w:sz w:val="18"/>
          <w:szCs w:val="18"/>
        </w:rPr>
        <w:t xml:space="preserve">Секретарь                               </w:t>
      </w:r>
      <w:r>
        <w:rPr>
          <w:rFonts w:ascii="Arial" w:hAnsi="Arial" w:cs="Arial"/>
          <w:sz w:val="18"/>
          <w:szCs w:val="18"/>
        </w:rPr>
        <w:t xml:space="preserve">        </w:t>
      </w:r>
      <w:r w:rsidRPr="007A61DC">
        <w:rPr>
          <w:rFonts w:ascii="Arial" w:hAnsi="Arial" w:cs="Arial"/>
          <w:sz w:val="18"/>
          <w:szCs w:val="18"/>
        </w:rPr>
        <w:t>И.В. Булгакова</w:t>
      </w:r>
    </w:p>
    <w:p w:rsidR="003767A4" w:rsidRPr="003767A4" w:rsidRDefault="003767A4" w:rsidP="003767A4">
      <w:pPr>
        <w:spacing w:line="180" w:lineRule="exact"/>
        <w:rPr>
          <w:rFonts w:ascii="Arial" w:hAnsi="Arial" w:cs="Arial"/>
          <w:sz w:val="18"/>
          <w:szCs w:val="18"/>
        </w:rPr>
      </w:pPr>
    </w:p>
    <w:p w:rsidR="003767A4" w:rsidRPr="003767A4" w:rsidRDefault="003767A4" w:rsidP="003767A4">
      <w:pPr>
        <w:spacing w:line="180" w:lineRule="exact"/>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3767A4" w:rsidRPr="003767A4" w:rsidTr="003767A4">
        <w:trPr>
          <w:trHeight w:val="932"/>
        </w:trPr>
        <w:tc>
          <w:tcPr>
            <w:tcW w:w="4678" w:type="dxa"/>
          </w:tcPr>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Учредители издания:</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Наш адрес:</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356420,</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г. Благодарный,</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пл. Ленина, 1</w:t>
            </w:r>
          </w:p>
          <w:p w:rsidR="003767A4" w:rsidRPr="003767A4" w:rsidRDefault="003767A4" w:rsidP="003767A4">
            <w:pPr>
              <w:spacing w:line="180" w:lineRule="exact"/>
              <w:jc w:val="center"/>
              <w:rPr>
                <w:rFonts w:ascii="Arial" w:hAnsi="Arial" w:cs="Arial"/>
                <w:sz w:val="18"/>
                <w:szCs w:val="18"/>
              </w:rPr>
            </w:pPr>
          </w:p>
        </w:tc>
        <w:tc>
          <w:tcPr>
            <w:tcW w:w="3260" w:type="dxa"/>
          </w:tcPr>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Тираж 500 экз.</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подписано в печать 06.06.2023 г.</w:t>
            </w:r>
          </w:p>
        </w:tc>
      </w:tr>
      <w:tr w:rsidR="003767A4" w:rsidRPr="003767A4" w:rsidTr="003767A4">
        <w:trPr>
          <w:trHeight w:val="526"/>
        </w:trPr>
        <w:tc>
          <w:tcPr>
            <w:tcW w:w="4678" w:type="dxa"/>
          </w:tcPr>
          <w:p w:rsidR="003767A4" w:rsidRPr="003767A4" w:rsidRDefault="003767A4" w:rsidP="003767A4">
            <w:pPr>
              <w:spacing w:line="180" w:lineRule="exact"/>
              <w:jc w:val="center"/>
              <w:rPr>
                <w:rFonts w:ascii="Arial" w:hAnsi="Arial" w:cs="Arial"/>
                <w:sz w:val="18"/>
                <w:szCs w:val="18"/>
              </w:rPr>
            </w:pPr>
            <w:proofErr w:type="gramStart"/>
            <w:r w:rsidRPr="003767A4">
              <w:rPr>
                <w:rFonts w:ascii="Arial" w:hAnsi="Arial" w:cs="Arial"/>
                <w:sz w:val="18"/>
                <w:szCs w:val="18"/>
              </w:rPr>
              <w:t>Ответственный за выпуск</w:t>
            </w:r>
            <w:proofErr w:type="gramEnd"/>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Нещадимов Алексей Михайлович</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тел. 2-19-60</w:t>
            </w:r>
          </w:p>
        </w:tc>
        <w:tc>
          <w:tcPr>
            <w:tcW w:w="2268" w:type="dxa"/>
          </w:tcPr>
          <w:p w:rsidR="003767A4" w:rsidRPr="003767A4" w:rsidRDefault="003767A4" w:rsidP="003767A4">
            <w:pPr>
              <w:spacing w:line="180" w:lineRule="exact"/>
              <w:jc w:val="center"/>
              <w:rPr>
                <w:rFonts w:ascii="Arial" w:hAnsi="Arial" w:cs="Arial"/>
                <w:sz w:val="18"/>
                <w:szCs w:val="18"/>
              </w:rPr>
            </w:pPr>
          </w:p>
        </w:tc>
        <w:tc>
          <w:tcPr>
            <w:tcW w:w="3260" w:type="dxa"/>
          </w:tcPr>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Формат А-3</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Заказ №15</w:t>
            </w: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t xml:space="preserve">Способ печати </w:t>
            </w:r>
            <w:proofErr w:type="gramStart"/>
            <w:r w:rsidRPr="003767A4">
              <w:rPr>
                <w:rFonts w:ascii="Arial" w:hAnsi="Arial" w:cs="Arial"/>
                <w:sz w:val="18"/>
                <w:szCs w:val="18"/>
              </w:rPr>
              <w:t>цифровая</w:t>
            </w:r>
            <w:proofErr w:type="gramEnd"/>
          </w:p>
        </w:tc>
      </w:tr>
    </w:tbl>
    <w:p w:rsidR="003767A4" w:rsidRPr="003767A4" w:rsidRDefault="003767A4" w:rsidP="003767A4">
      <w:pPr>
        <w:spacing w:line="180" w:lineRule="exact"/>
        <w:jc w:val="center"/>
        <w:rPr>
          <w:rFonts w:ascii="Arial" w:hAnsi="Arial" w:cs="Arial"/>
          <w:sz w:val="18"/>
          <w:szCs w:val="18"/>
        </w:rPr>
        <w:sectPr w:rsidR="003767A4" w:rsidRPr="003767A4" w:rsidSect="003767A4">
          <w:type w:val="continuous"/>
          <w:pgSz w:w="11905" w:h="16838"/>
          <w:pgMar w:top="1134" w:right="848" w:bottom="1134" w:left="993" w:header="720" w:footer="720" w:gutter="0"/>
          <w:cols w:space="851"/>
          <w:noEndnote/>
          <w:titlePg/>
          <w:docGrid w:linePitch="381"/>
        </w:sectPr>
      </w:pPr>
    </w:p>
    <w:p w:rsidR="003767A4" w:rsidRPr="003767A4" w:rsidRDefault="003767A4" w:rsidP="003767A4">
      <w:pPr>
        <w:spacing w:line="180" w:lineRule="exact"/>
        <w:jc w:val="center"/>
        <w:rPr>
          <w:rFonts w:ascii="Arial" w:hAnsi="Arial" w:cs="Arial"/>
          <w:sz w:val="18"/>
          <w:szCs w:val="18"/>
        </w:rPr>
      </w:pPr>
      <w:r w:rsidRPr="003767A4">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3767A4" w:rsidRDefault="003767A4" w:rsidP="003767A4">
      <w:pPr>
        <w:spacing w:line="180" w:lineRule="exact"/>
        <w:jc w:val="center"/>
        <w:rPr>
          <w:rFonts w:ascii="Arial" w:hAnsi="Arial" w:cs="Arial"/>
          <w:sz w:val="18"/>
          <w:szCs w:val="18"/>
        </w:rPr>
        <w:sectPr w:rsidR="003767A4" w:rsidSect="003767A4">
          <w:type w:val="continuous"/>
          <w:pgSz w:w="11905" w:h="16838"/>
          <w:pgMar w:top="1134" w:right="848" w:bottom="1134" w:left="993" w:header="720" w:footer="720" w:gutter="0"/>
          <w:cols w:space="851"/>
          <w:noEndnote/>
          <w:titlePg/>
          <w:docGrid w:linePitch="381"/>
        </w:sectPr>
      </w:pPr>
      <w:r w:rsidRPr="003767A4">
        <w:rPr>
          <w:rFonts w:ascii="Arial" w:hAnsi="Arial" w:cs="Arial"/>
          <w:sz w:val="18"/>
          <w:szCs w:val="18"/>
        </w:rPr>
        <w:t>Отпечатана в ОАО «Петровская типография» 356530, Ставропольский край</w:t>
      </w:r>
      <w:r>
        <w:rPr>
          <w:rFonts w:ascii="Arial" w:hAnsi="Arial" w:cs="Arial"/>
          <w:sz w:val="18"/>
          <w:szCs w:val="18"/>
        </w:rPr>
        <w:t>, г. Светлоград, ул. Гагарина,</w:t>
      </w:r>
    </w:p>
    <w:p w:rsidR="003767A4" w:rsidRDefault="003767A4" w:rsidP="00420643">
      <w:pPr>
        <w:spacing w:line="180" w:lineRule="exact"/>
        <w:rPr>
          <w:rFonts w:ascii="Arial" w:hAnsi="Arial" w:cs="Arial"/>
          <w:sz w:val="18"/>
          <w:szCs w:val="18"/>
        </w:rPr>
      </w:pPr>
    </w:p>
    <w:sectPr w:rsidR="003767A4" w:rsidSect="003767A4">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7C" w:rsidRDefault="0062207C" w:rsidP="00822A54">
      <w:r>
        <w:separator/>
      </w:r>
    </w:p>
  </w:endnote>
  <w:endnote w:type="continuationSeparator" w:id="0">
    <w:p w:rsidR="0062207C" w:rsidRDefault="0062207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81" w:rsidRDefault="00F31481">
    <w:pPr>
      <w:pStyle w:val="a7"/>
      <w:jc w:val="center"/>
    </w:pPr>
    <w:r>
      <w:fldChar w:fldCharType="begin"/>
    </w:r>
    <w:r>
      <w:instrText>PAGE   \* MERGEFORMAT</w:instrText>
    </w:r>
    <w:r>
      <w:fldChar w:fldCharType="separate"/>
    </w:r>
    <w:r w:rsidR="003055FC">
      <w:rPr>
        <w:noProof/>
      </w:rPr>
      <w:t>36</w:t>
    </w:r>
    <w:r>
      <w:rPr>
        <w:noProof/>
      </w:rPr>
      <w:fldChar w:fldCharType="end"/>
    </w:r>
  </w:p>
  <w:p w:rsidR="00F31481" w:rsidRDefault="00F314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F31481" w:rsidRDefault="00F31481">
        <w:pPr>
          <w:pStyle w:val="a7"/>
          <w:jc w:val="center"/>
        </w:pPr>
        <w:r>
          <w:fldChar w:fldCharType="begin"/>
        </w:r>
        <w:r>
          <w:instrText>PAGE   \* MERGEFORMAT</w:instrText>
        </w:r>
        <w:r>
          <w:fldChar w:fldCharType="separate"/>
        </w:r>
        <w:r>
          <w:rPr>
            <w:noProof/>
          </w:rPr>
          <w:t>1</w:t>
        </w:r>
        <w:r>
          <w:rPr>
            <w:noProof/>
          </w:rPr>
          <w:fldChar w:fldCharType="end"/>
        </w:r>
      </w:p>
    </w:sdtContent>
  </w:sdt>
  <w:p w:rsidR="00F31481" w:rsidRDefault="00F314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7C" w:rsidRDefault="0062207C" w:rsidP="00822A54">
      <w:r>
        <w:separator/>
      </w:r>
    </w:p>
  </w:footnote>
  <w:footnote w:type="continuationSeparator" w:id="0">
    <w:p w:rsidR="0062207C" w:rsidRDefault="0062207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81" w:rsidRDefault="00F3148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15 (188) </w:t>
    </w:r>
    <w:r w:rsidRPr="00ED0B71">
      <w:rPr>
        <w:rFonts w:ascii="Arial" w:hAnsi="Arial" w:cs="Arial"/>
        <w:sz w:val="12"/>
        <w:szCs w:val="12"/>
      </w:rPr>
      <w:t xml:space="preserve">от </w:t>
    </w:r>
    <w:r>
      <w:rPr>
        <w:rFonts w:ascii="Arial" w:hAnsi="Arial" w:cs="Arial"/>
        <w:sz w:val="12"/>
        <w:szCs w:val="12"/>
      </w:rPr>
      <w:t>06 июня  2023</w:t>
    </w:r>
    <w:r w:rsidRPr="00FA5DAE">
      <w:rPr>
        <w:rFonts w:ascii="Arial" w:hAnsi="Arial" w:cs="Arial"/>
        <w:sz w:val="12"/>
        <w:szCs w:val="12"/>
      </w:rPr>
      <w:t xml:space="preserve"> года</w:t>
    </w:r>
  </w:p>
  <w:p w:rsidR="00F31481" w:rsidRDefault="00F314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A27551"/>
    <w:multiLevelType w:val="hybridMultilevel"/>
    <w:tmpl w:val="FCFCEDA0"/>
    <w:lvl w:ilvl="0" w:tplc="7D6AB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9A1CCE"/>
    <w:multiLevelType w:val="hybridMultilevel"/>
    <w:tmpl w:val="898E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A941ED"/>
    <w:multiLevelType w:val="hybridMultilevel"/>
    <w:tmpl w:val="A8323984"/>
    <w:lvl w:ilvl="0" w:tplc="143C8DD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50"/>
  </w:num>
  <w:num w:numId="10">
    <w:abstractNumId w:val="20"/>
  </w:num>
  <w:num w:numId="11">
    <w:abstractNumId w:val="46"/>
  </w:num>
  <w:num w:numId="12">
    <w:abstractNumId w:val="43"/>
  </w:num>
  <w:num w:numId="13">
    <w:abstractNumId w:val="21"/>
  </w:num>
  <w:num w:numId="14">
    <w:abstractNumId w:val="29"/>
  </w:num>
  <w:num w:numId="15">
    <w:abstractNumId w:val="40"/>
  </w:num>
  <w:num w:numId="16">
    <w:abstractNumId w:val="36"/>
  </w:num>
  <w:num w:numId="17">
    <w:abstractNumId w:val="8"/>
  </w:num>
  <w:num w:numId="18">
    <w:abstractNumId w:val="19"/>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9"/>
  </w:num>
  <w:num w:numId="34">
    <w:abstractNumId w:val="48"/>
  </w:num>
  <w:num w:numId="35">
    <w:abstractNumId w:val="6"/>
  </w:num>
  <w:num w:numId="36">
    <w:abstractNumId w:val="45"/>
  </w:num>
  <w:num w:numId="37">
    <w:abstractNumId w:val="28"/>
  </w:num>
  <w:num w:numId="38">
    <w:abstractNumId w:val="35"/>
  </w:num>
  <w:num w:numId="39">
    <w:abstractNumId w:val="15"/>
  </w:num>
  <w:num w:numId="40">
    <w:abstractNumId w:val="51"/>
  </w:num>
  <w:num w:numId="41">
    <w:abstractNumId w:val="54"/>
  </w:num>
  <w:num w:numId="42">
    <w:abstractNumId w:val="47"/>
  </w:num>
  <w:num w:numId="43">
    <w:abstractNumId w:val="53"/>
  </w:num>
  <w:num w:numId="44">
    <w:abstractNumId w:val="38"/>
  </w:num>
  <w:num w:numId="45">
    <w:abstractNumId w:val="13"/>
  </w:num>
  <w:num w:numId="46">
    <w:abstractNumId w:val="52"/>
  </w:num>
  <w:num w:numId="47">
    <w:abstractNumId w:val="14"/>
  </w:num>
  <w:num w:numId="48">
    <w:abstractNumId w:val="22"/>
  </w:num>
  <w:num w:numId="49">
    <w:abstractNumId w:val="17"/>
  </w:num>
  <w:num w:numId="50">
    <w:abstractNumId w:val="1"/>
  </w:num>
  <w:num w:numId="51">
    <w:abstractNumId w:val="2"/>
  </w:num>
  <w:num w:numId="52">
    <w:abstractNumId w:val="44"/>
  </w:num>
  <w:num w:numId="53">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940"/>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379F"/>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063"/>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2F3"/>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368D"/>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6EFF"/>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31"/>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528"/>
    <w:rsid w:val="002C7776"/>
    <w:rsid w:val="002C7992"/>
    <w:rsid w:val="002D005D"/>
    <w:rsid w:val="002D0101"/>
    <w:rsid w:val="002D05D5"/>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D7D02"/>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5FC"/>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A0A"/>
    <w:rsid w:val="00365BC9"/>
    <w:rsid w:val="003671EB"/>
    <w:rsid w:val="003719FC"/>
    <w:rsid w:val="00371A09"/>
    <w:rsid w:val="00371BB0"/>
    <w:rsid w:val="00373E6B"/>
    <w:rsid w:val="0037433F"/>
    <w:rsid w:val="00374447"/>
    <w:rsid w:val="00375405"/>
    <w:rsid w:val="0037586A"/>
    <w:rsid w:val="00375FD4"/>
    <w:rsid w:val="0037660B"/>
    <w:rsid w:val="003767A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0643"/>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176"/>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3A94"/>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6B07"/>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0DE"/>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2BC"/>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3FD4"/>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207C"/>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0C48"/>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5B08"/>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97403"/>
    <w:rsid w:val="007A001E"/>
    <w:rsid w:val="007A0047"/>
    <w:rsid w:val="007A0929"/>
    <w:rsid w:val="007A2145"/>
    <w:rsid w:val="007A246B"/>
    <w:rsid w:val="007A26FB"/>
    <w:rsid w:val="007A4A75"/>
    <w:rsid w:val="007A4C10"/>
    <w:rsid w:val="007A4F59"/>
    <w:rsid w:val="007A5781"/>
    <w:rsid w:val="007A61DC"/>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02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D6A"/>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3A0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2E"/>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56A4"/>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59E"/>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3E9C"/>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3B67"/>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6C2"/>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5CA1"/>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EFE"/>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68"/>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1D60"/>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11D"/>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93"/>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1A3A"/>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481"/>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938"/>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 w:val="00FF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648B-822A-47CE-AE58-93C15948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6740</TotalTime>
  <Pages>42</Pages>
  <Words>22739</Words>
  <Characters>129613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981</cp:revision>
  <cp:lastPrinted>2020-07-23T10:55:00Z</cp:lastPrinted>
  <dcterms:created xsi:type="dcterms:W3CDTF">2019-04-30T11:10:00Z</dcterms:created>
  <dcterms:modified xsi:type="dcterms:W3CDTF">2023-06-07T12:33:00Z</dcterms:modified>
</cp:coreProperties>
</file>