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12149D" w:rsidP="00822A54">
      <w:pPr>
        <w:jc w:val="right"/>
        <w:rPr>
          <w:rFonts w:ascii="Arial" w:hAnsi="Arial" w:cs="Arial"/>
          <w:sz w:val="20"/>
          <w:szCs w:val="20"/>
        </w:rPr>
      </w:pPr>
      <w:r>
        <w:rPr>
          <w:rFonts w:ascii="Arial" w:hAnsi="Arial" w:cs="Arial"/>
          <w:color w:val="000000" w:themeColor="text1"/>
          <w:sz w:val="20"/>
          <w:szCs w:val="20"/>
        </w:rPr>
        <w:t>18 ИЮЛЯ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12149D">
        <w:rPr>
          <w:rFonts w:ascii="Arial" w:hAnsi="Arial" w:cs="Arial"/>
          <w:sz w:val="20"/>
          <w:szCs w:val="20"/>
        </w:rPr>
        <w:t>20</w:t>
      </w:r>
      <w:r w:rsidR="005C2255" w:rsidRPr="001F3ABD">
        <w:rPr>
          <w:rFonts w:ascii="Arial" w:hAnsi="Arial" w:cs="Arial"/>
          <w:sz w:val="20"/>
          <w:szCs w:val="20"/>
        </w:rPr>
        <w:t xml:space="preserve"> </w:t>
      </w:r>
      <w:r w:rsidR="00093BD8" w:rsidRPr="001F3ABD">
        <w:rPr>
          <w:rFonts w:ascii="Arial" w:hAnsi="Arial" w:cs="Arial"/>
          <w:sz w:val="20"/>
          <w:szCs w:val="20"/>
        </w:rPr>
        <w:t>(</w:t>
      </w:r>
      <w:r w:rsidR="0012149D">
        <w:rPr>
          <w:rFonts w:ascii="Arial" w:hAnsi="Arial" w:cs="Arial"/>
          <w:sz w:val="20"/>
          <w:szCs w:val="20"/>
        </w:rPr>
        <w:t>193</w:t>
      </w:r>
      <w:r w:rsidR="0088149C" w:rsidRPr="001F3ABD">
        <w:rPr>
          <w:rFonts w:ascii="Arial" w:hAnsi="Arial" w:cs="Arial"/>
          <w:sz w:val="20"/>
          <w:szCs w:val="20"/>
        </w:rPr>
        <w:t>)</w:t>
      </w:r>
    </w:p>
    <w:p w:rsidR="0088149C" w:rsidRPr="001F3ABD" w:rsidRDefault="00EA2F3E"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6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12149D">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Default="0080190C" w:rsidP="0080190C">
            <w:pPr>
              <w:jc w:val="center"/>
              <w:rPr>
                <w:rFonts w:ascii="Arial" w:hAnsi="Arial" w:cs="Arial"/>
                <w:color w:val="FF0000"/>
              </w:rPr>
            </w:pPr>
            <w:r w:rsidRPr="001F3ABD">
              <w:rPr>
                <w:rFonts w:ascii="Arial" w:hAnsi="Arial" w:cs="Arial"/>
                <w:color w:val="FF0000"/>
              </w:rPr>
              <w:lastRenderedPageBreak/>
              <w:t>ЧИТАЙТЕ  В НОМЕРЕ</w:t>
            </w:r>
          </w:p>
          <w:p w:rsidR="00C47D3E" w:rsidRPr="001F3ABD" w:rsidRDefault="00C47D3E" w:rsidP="0080190C">
            <w:pPr>
              <w:jc w:val="center"/>
              <w:rPr>
                <w:rFonts w:ascii="Arial" w:hAnsi="Arial" w:cs="Arial"/>
                <w:caps/>
                <w:color w:val="FF0000"/>
              </w:rPr>
            </w:pP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12149D">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12149D" w:rsidRPr="0012149D" w:rsidRDefault="0012149D" w:rsidP="0012149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2149D">
              <w:rPr>
                <w:rFonts w:ascii="Arial" w:hAnsi="Arial" w:cs="Arial"/>
                <w:color w:val="auto"/>
                <w:sz w:val="12"/>
                <w:szCs w:val="12"/>
              </w:rPr>
              <w:t>СОВЕТ ДЕПУТАТОВ БЛАГОДАРНЕНСКОГО ГОРОДСКОГО ОКРУГА СТАВРОПОЛЬСКОГО КРАЯ ВТОРОГО СОЗЫВА</w:t>
            </w:r>
          </w:p>
          <w:p w:rsidR="00377B83" w:rsidRPr="00930DB9" w:rsidRDefault="0012149D" w:rsidP="0012149D">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РЕШЕНИЕ 18 июля 2023 года  № 82</w:t>
            </w:r>
          </w:p>
        </w:tc>
        <w:tc>
          <w:tcPr>
            <w:tcW w:w="441" w:type="dxa"/>
          </w:tcPr>
          <w:p w:rsidR="005065EE" w:rsidRPr="004349A8" w:rsidRDefault="0012149D"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2149D" w:rsidRPr="0012149D" w:rsidRDefault="0012149D" w:rsidP="0012149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2149D">
              <w:rPr>
                <w:rFonts w:ascii="Arial" w:hAnsi="Arial" w:cs="Arial"/>
                <w:color w:val="auto"/>
                <w:sz w:val="12"/>
                <w:szCs w:val="12"/>
              </w:rPr>
              <w:t>СОВЕТ ДЕПУТАТОВ БЛАГОДАРНЕНСКОГО ГОРОДСКОГО ОКРУГА СТАВРОПОЛЬСКОГО КРАЯ ВТОРОГО СОЗЫВА</w:t>
            </w:r>
          </w:p>
          <w:p w:rsidR="001F7200" w:rsidRPr="00930DB9" w:rsidRDefault="0012149D" w:rsidP="0012149D">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РЕШЕНИЕ 18 июля 2023 года  № 83</w:t>
            </w:r>
          </w:p>
        </w:tc>
        <w:tc>
          <w:tcPr>
            <w:tcW w:w="441" w:type="dxa"/>
          </w:tcPr>
          <w:p w:rsidR="001F7200" w:rsidRPr="004349A8" w:rsidRDefault="0012149D" w:rsidP="00C90311">
            <w:pPr>
              <w:spacing w:line="160" w:lineRule="exact"/>
              <w:rPr>
                <w:rFonts w:ascii="Arial" w:hAnsi="Arial" w:cs="Arial"/>
                <w:sz w:val="12"/>
                <w:szCs w:val="12"/>
              </w:rPr>
            </w:pPr>
            <w:r>
              <w:rPr>
                <w:rFonts w:ascii="Arial" w:hAnsi="Arial" w:cs="Arial"/>
                <w:sz w:val="12"/>
                <w:szCs w:val="12"/>
              </w:rPr>
              <w:t>3</w:t>
            </w:r>
          </w:p>
        </w:tc>
      </w:tr>
      <w:tr w:rsidR="00D0102E" w:rsidRPr="00930DB9" w:rsidTr="0012149D">
        <w:trPr>
          <w:trHeight w:val="70"/>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12149D"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Проект решения «Об Уставе Благодарненского муниципального округа Ставропольского края»</w:t>
            </w:r>
          </w:p>
        </w:tc>
        <w:tc>
          <w:tcPr>
            <w:tcW w:w="441" w:type="dxa"/>
          </w:tcPr>
          <w:p w:rsidR="00D0102E" w:rsidRPr="004349A8" w:rsidRDefault="00C47D3E" w:rsidP="00C90311">
            <w:pPr>
              <w:spacing w:line="160" w:lineRule="exact"/>
              <w:rPr>
                <w:rFonts w:ascii="Arial" w:hAnsi="Arial" w:cs="Arial"/>
                <w:sz w:val="12"/>
                <w:szCs w:val="12"/>
              </w:rPr>
            </w:pPr>
            <w:r>
              <w:rPr>
                <w:rFonts w:ascii="Arial" w:hAnsi="Arial" w:cs="Arial"/>
                <w:sz w:val="12"/>
                <w:szCs w:val="12"/>
              </w:rPr>
              <w:t>4</w:t>
            </w:r>
          </w:p>
        </w:tc>
      </w:tr>
      <w:tr w:rsidR="00662A71" w:rsidRPr="00930DB9" w:rsidTr="0012149D">
        <w:trPr>
          <w:trHeight w:val="70"/>
        </w:trPr>
        <w:tc>
          <w:tcPr>
            <w:tcW w:w="426" w:type="dxa"/>
          </w:tcPr>
          <w:p w:rsidR="00662A71" w:rsidRDefault="00662A71" w:rsidP="00C90311">
            <w:pPr>
              <w:spacing w:line="160" w:lineRule="exact"/>
              <w:rPr>
                <w:rFonts w:ascii="Arial" w:hAnsi="Arial" w:cs="Arial"/>
                <w:sz w:val="12"/>
                <w:szCs w:val="12"/>
              </w:rPr>
            </w:pPr>
            <w:r>
              <w:rPr>
                <w:rFonts w:ascii="Arial" w:hAnsi="Arial" w:cs="Arial"/>
                <w:sz w:val="12"/>
                <w:szCs w:val="12"/>
              </w:rPr>
              <w:t>4</w:t>
            </w:r>
          </w:p>
        </w:tc>
        <w:tc>
          <w:tcPr>
            <w:tcW w:w="3685" w:type="dxa"/>
          </w:tcPr>
          <w:p w:rsidR="00662A71" w:rsidRDefault="00662A71" w:rsidP="00662A7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62A71">
              <w:rPr>
                <w:rFonts w:ascii="Arial" w:hAnsi="Arial" w:cs="Arial"/>
                <w:color w:val="auto"/>
                <w:sz w:val="12"/>
                <w:szCs w:val="12"/>
              </w:rPr>
              <w:t>ПОСТАНОВЛЕНИЕ АДМИНИСТРАЦИИ БЛАГОДАРНЕНСКОГО ГОРОДСКОГО ОКРУГА  СТАВРОПОЛЬСКОГО</w:t>
            </w:r>
            <w:r>
              <w:rPr>
                <w:rFonts w:ascii="Arial" w:hAnsi="Arial" w:cs="Arial"/>
                <w:color w:val="auto"/>
                <w:sz w:val="12"/>
                <w:szCs w:val="12"/>
              </w:rPr>
              <w:t xml:space="preserve"> КРАЯ 27 июня 2023  года № 687</w:t>
            </w:r>
          </w:p>
        </w:tc>
        <w:tc>
          <w:tcPr>
            <w:tcW w:w="441" w:type="dxa"/>
          </w:tcPr>
          <w:p w:rsidR="00662A71" w:rsidRDefault="00662A71" w:rsidP="00C90311">
            <w:pPr>
              <w:spacing w:line="160" w:lineRule="exact"/>
              <w:rPr>
                <w:rFonts w:ascii="Arial" w:hAnsi="Arial" w:cs="Arial"/>
                <w:sz w:val="12"/>
                <w:szCs w:val="12"/>
              </w:rPr>
            </w:pPr>
            <w:r>
              <w:rPr>
                <w:rFonts w:ascii="Arial" w:hAnsi="Arial" w:cs="Arial"/>
                <w:sz w:val="12"/>
                <w:szCs w:val="12"/>
              </w:rPr>
              <w:t>39</w:t>
            </w:r>
          </w:p>
        </w:tc>
      </w:tr>
      <w:tr w:rsidR="00662A71" w:rsidRPr="00930DB9" w:rsidTr="0012149D">
        <w:trPr>
          <w:trHeight w:val="70"/>
        </w:trPr>
        <w:tc>
          <w:tcPr>
            <w:tcW w:w="426" w:type="dxa"/>
          </w:tcPr>
          <w:p w:rsidR="00662A71" w:rsidRDefault="00662A71" w:rsidP="00C90311">
            <w:pPr>
              <w:spacing w:line="160" w:lineRule="exact"/>
              <w:rPr>
                <w:rFonts w:ascii="Arial" w:hAnsi="Arial" w:cs="Arial"/>
                <w:sz w:val="12"/>
                <w:szCs w:val="12"/>
              </w:rPr>
            </w:pPr>
            <w:r>
              <w:rPr>
                <w:rFonts w:ascii="Arial" w:hAnsi="Arial" w:cs="Arial"/>
                <w:sz w:val="12"/>
                <w:szCs w:val="12"/>
              </w:rPr>
              <w:t>5</w:t>
            </w:r>
          </w:p>
        </w:tc>
        <w:tc>
          <w:tcPr>
            <w:tcW w:w="3685" w:type="dxa"/>
          </w:tcPr>
          <w:p w:rsidR="00662A71" w:rsidRDefault="00662A71" w:rsidP="00662A7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62A71">
              <w:rPr>
                <w:rFonts w:ascii="Arial" w:hAnsi="Arial" w:cs="Arial"/>
                <w:color w:val="auto"/>
                <w:sz w:val="12"/>
                <w:szCs w:val="12"/>
              </w:rPr>
              <w:t>ПОСТАНОВЛЕНИЕ АДМИНИСТРАЦИИ БЛАГОДАРНЕНСКОГО ГОРОДСКОГО ОКРУГА  СТАВРОПОЛЬСКОГО</w:t>
            </w:r>
            <w:r>
              <w:rPr>
                <w:rFonts w:ascii="Arial" w:hAnsi="Arial" w:cs="Arial"/>
                <w:color w:val="auto"/>
                <w:sz w:val="12"/>
                <w:szCs w:val="12"/>
              </w:rPr>
              <w:t xml:space="preserve"> КРАЯ 14 июля 2023  года № 759</w:t>
            </w:r>
          </w:p>
        </w:tc>
        <w:tc>
          <w:tcPr>
            <w:tcW w:w="441" w:type="dxa"/>
          </w:tcPr>
          <w:p w:rsidR="00662A71" w:rsidRDefault="00C63597" w:rsidP="00C90311">
            <w:pPr>
              <w:spacing w:line="160" w:lineRule="exact"/>
              <w:rPr>
                <w:rFonts w:ascii="Arial" w:hAnsi="Arial" w:cs="Arial"/>
                <w:sz w:val="12"/>
                <w:szCs w:val="12"/>
              </w:rPr>
            </w:pPr>
            <w:r>
              <w:rPr>
                <w:rFonts w:ascii="Arial" w:hAnsi="Arial" w:cs="Arial"/>
                <w:sz w:val="12"/>
                <w:szCs w:val="12"/>
              </w:rPr>
              <w:t>40</w:t>
            </w:r>
          </w:p>
        </w:tc>
      </w:tr>
      <w:tr w:rsidR="00662A71" w:rsidRPr="00930DB9" w:rsidTr="0012149D">
        <w:trPr>
          <w:trHeight w:val="70"/>
        </w:trPr>
        <w:tc>
          <w:tcPr>
            <w:tcW w:w="426" w:type="dxa"/>
          </w:tcPr>
          <w:p w:rsidR="00662A71" w:rsidRDefault="00662A71" w:rsidP="00C90311">
            <w:pPr>
              <w:spacing w:line="160" w:lineRule="exact"/>
              <w:rPr>
                <w:rFonts w:ascii="Arial" w:hAnsi="Arial" w:cs="Arial"/>
                <w:sz w:val="12"/>
                <w:szCs w:val="12"/>
              </w:rPr>
            </w:pPr>
            <w:r>
              <w:rPr>
                <w:rFonts w:ascii="Arial" w:hAnsi="Arial" w:cs="Arial"/>
                <w:sz w:val="12"/>
                <w:szCs w:val="12"/>
              </w:rPr>
              <w:t>6</w:t>
            </w:r>
          </w:p>
        </w:tc>
        <w:tc>
          <w:tcPr>
            <w:tcW w:w="3685" w:type="dxa"/>
          </w:tcPr>
          <w:p w:rsidR="00662A71" w:rsidRDefault="00662A71" w:rsidP="00662A7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62A71">
              <w:rPr>
                <w:rFonts w:ascii="Arial" w:hAnsi="Arial" w:cs="Arial"/>
                <w:color w:val="auto"/>
                <w:sz w:val="12"/>
                <w:szCs w:val="12"/>
              </w:rPr>
              <w:t xml:space="preserve">ПОСТАНОВЛЕНИЕ АДМИНИСТРАЦИИ БЛАГОДАРНЕНСКОГО ГОРОДСКОГО ОКРУГА  СТАВРОПОЛЬСКОГО КРАЯ </w:t>
            </w:r>
            <w:r>
              <w:rPr>
                <w:rFonts w:ascii="Arial" w:hAnsi="Arial" w:cs="Arial"/>
                <w:color w:val="auto"/>
                <w:sz w:val="12"/>
                <w:szCs w:val="12"/>
              </w:rPr>
              <w:t>17 июля</w:t>
            </w:r>
            <w:r w:rsidRPr="00662A71">
              <w:rPr>
                <w:rFonts w:ascii="Arial" w:hAnsi="Arial" w:cs="Arial"/>
                <w:color w:val="auto"/>
                <w:sz w:val="12"/>
                <w:szCs w:val="12"/>
              </w:rPr>
              <w:t xml:space="preserve"> 2023  года №</w:t>
            </w:r>
            <w:r>
              <w:rPr>
                <w:rFonts w:ascii="Arial" w:hAnsi="Arial" w:cs="Arial"/>
                <w:color w:val="auto"/>
                <w:sz w:val="12"/>
                <w:szCs w:val="12"/>
              </w:rPr>
              <w:t xml:space="preserve"> 779</w:t>
            </w:r>
          </w:p>
        </w:tc>
        <w:tc>
          <w:tcPr>
            <w:tcW w:w="441" w:type="dxa"/>
          </w:tcPr>
          <w:p w:rsidR="00662A71" w:rsidRDefault="00C63597" w:rsidP="00C90311">
            <w:pPr>
              <w:spacing w:line="160" w:lineRule="exact"/>
              <w:rPr>
                <w:rFonts w:ascii="Arial" w:hAnsi="Arial" w:cs="Arial"/>
                <w:sz w:val="12"/>
                <w:szCs w:val="12"/>
              </w:rPr>
            </w:pPr>
            <w:r>
              <w:rPr>
                <w:rFonts w:ascii="Arial" w:hAnsi="Arial" w:cs="Arial"/>
                <w:sz w:val="12"/>
                <w:szCs w:val="12"/>
              </w:rPr>
              <w:t>41</w:t>
            </w:r>
          </w:p>
        </w:tc>
      </w:tr>
      <w:tr w:rsidR="00076ABC" w:rsidRPr="00930DB9" w:rsidTr="0012149D">
        <w:trPr>
          <w:trHeight w:val="70"/>
        </w:trPr>
        <w:tc>
          <w:tcPr>
            <w:tcW w:w="426" w:type="dxa"/>
          </w:tcPr>
          <w:p w:rsidR="00076ABC" w:rsidRDefault="00076ABC" w:rsidP="00C90311">
            <w:pPr>
              <w:spacing w:line="160" w:lineRule="exact"/>
              <w:rPr>
                <w:rFonts w:ascii="Arial" w:hAnsi="Arial" w:cs="Arial"/>
                <w:sz w:val="12"/>
                <w:szCs w:val="12"/>
              </w:rPr>
            </w:pPr>
            <w:r>
              <w:rPr>
                <w:rFonts w:ascii="Arial" w:hAnsi="Arial" w:cs="Arial"/>
                <w:sz w:val="12"/>
                <w:szCs w:val="12"/>
              </w:rPr>
              <w:t>7</w:t>
            </w:r>
          </w:p>
        </w:tc>
        <w:tc>
          <w:tcPr>
            <w:tcW w:w="3685" w:type="dxa"/>
          </w:tcPr>
          <w:p w:rsidR="00076ABC" w:rsidRPr="00662A71" w:rsidRDefault="00076ABC" w:rsidP="00076AB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76ABC">
              <w:rPr>
                <w:rFonts w:ascii="Arial" w:hAnsi="Arial" w:cs="Arial"/>
                <w:color w:val="auto"/>
                <w:sz w:val="12"/>
                <w:szCs w:val="12"/>
              </w:rPr>
              <w:t>ПОСТАНОВЛЕНИЕ АДМИНИСТРАЦИИ БЛАГОДАРНЕНСКОГО ГОРОДСКОГО ОКРУГА  СТАВРОПОЛЬСКОГО КРАЯ 17 июля 2023  года № 7</w:t>
            </w:r>
            <w:r>
              <w:rPr>
                <w:rFonts w:ascii="Arial" w:hAnsi="Arial" w:cs="Arial"/>
                <w:color w:val="auto"/>
                <w:sz w:val="12"/>
                <w:szCs w:val="12"/>
              </w:rPr>
              <w:t>63</w:t>
            </w:r>
          </w:p>
        </w:tc>
        <w:tc>
          <w:tcPr>
            <w:tcW w:w="441" w:type="dxa"/>
          </w:tcPr>
          <w:p w:rsidR="00076ABC" w:rsidRDefault="00076ABC" w:rsidP="00C90311">
            <w:pPr>
              <w:spacing w:line="160" w:lineRule="exact"/>
              <w:rPr>
                <w:rFonts w:ascii="Arial" w:hAnsi="Arial" w:cs="Arial"/>
                <w:sz w:val="12"/>
                <w:szCs w:val="12"/>
              </w:rPr>
            </w:pPr>
            <w:r>
              <w:rPr>
                <w:rFonts w:ascii="Arial" w:hAnsi="Arial" w:cs="Arial"/>
                <w:sz w:val="12"/>
                <w:szCs w:val="12"/>
              </w:rPr>
              <w:t>42</w:t>
            </w:r>
          </w:p>
        </w:tc>
      </w:tr>
      <w:tr w:rsidR="00076ABC" w:rsidRPr="00930DB9" w:rsidTr="0012149D">
        <w:trPr>
          <w:trHeight w:val="70"/>
        </w:trPr>
        <w:tc>
          <w:tcPr>
            <w:tcW w:w="426" w:type="dxa"/>
          </w:tcPr>
          <w:p w:rsidR="00076ABC" w:rsidRDefault="00076ABC" w:rsidP="00C90311">
            <w:pPr>
              <w:spacing w:line="160" w:lineRule="exact"/>
              <w:rPr>
                <w:rFonts w:ascii="Arial" w:hAnsi="Arial" w:cs="Arial"/>
                <w:sz w:val="12"/>
                <w:szCs w:val="12"/>
              </w:rPr>
            </w:pPr>
            <w:r>
              <w:rPr>
                <w:rFonts w:ascii="Arial" w:hAnsi="Arial" w:cs="Arial"/>
                <w:sz w:val="12"/>
                <w:szCs w:val="12"/>
              </w:rPr>
              <w:t>8</w:t>
            </w:r>
          </w:p>
        </w:tc>
        <w:tc>
          <w:tcPr>
            <w:tcW w:w="3685" w:type="dxa"/>
          </w:tcPr>
          <w:p w:rsidR="00076ABC" w:rsidRPr="00662A71" w:rsidRDefault="00076ABC" w:rsidP="00076AB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76ABC">
              <w:rPr>
                <w:rFonts w:ascii="Arial" w:hAnsi="Arial" w:cs="Arial"/>
                <w:color w:val="auto"/>
                <w:sz w:val="12"/>
                <w:szCs w:val="12"/>
              </w:rPr>
              <w:t xml:space="preserve">ПОСТАНОВЛЕНИЕ АДМИНИСТРАЦИИ БЛАГОДАРНЕНСКОГО ГОРОДСКОГО ОКРУГА  СТАВРОПОЛЬСКОГО КРАЯ 17 июля 2023  года № </w:t>
            </w:r>
            <w:r>
              <w:rPr>
                <w:rFonts w:ascii="Arial" w:hAnsi="Arial" w:cs="Arial"/>
                <w:color w:val="auto"/>
                <w:sz w:val="12"/>
                <w:szCs w:val="12"/>
              </w:rPr>
              <w:t>764</w:t>
            </w:r>
          </w:p>
        </w:tc>
        <w:tc>
          <w:tcPr>
            <w:tcW w:w="441" w:type="dxa"/>
          </w:tcPr>
          <w:p w:rsidR="00076ABC" w:rsidRDefault="00C216A1" w:rsidP="00C90311">
            <w:pPr>
              <w:spacing w:line="160" w:lineRule="exact"/>
              <w:rPr>
                <w:rFonts w:ascii="Arial" w:hAnsi="Arial" w:cs="Arial"/>
                <w:sz w:val="12"/>
                <w:szCs w:val="12"/>
              </w:rPr>
            </w:pPr>
            <w:r>
              <w:rPr>
                <w:rFonts w:ascii="Arial" w:hAnsi="Arial" w:cs="Arial"/>
                <w:sz w:val="12"/>
                <w:szCs w:val="12"/>
              </w:rPr>
              <w:t>62</w:t>
            </w:r>
          </w:p>
        </w:tc>
      </w:tr>
      <w:tr w:rsidR="00D0102E" w:rsidRPr="00930DB9" w:rsidTr="004349A8">
        <w:tc>
          <w:tcPr>
            <w:tcW w:w="426" w:type="dxa"/>
          </w:tcPr>
          <w:p w:rsidR="00D0102E" w:rsidRPr="00930DB9" w:rsidRDefault="00076ABC" w:rsidP="00C90311">
            <w:pPr>
              <w:spacing w:line="160" w:lineRule="exact"/>
              <w:rPr>
                <w:rFonts w:ascii="Arial" w:hAnsi="Arial" w:cs="Arial"/>
                <w:sz w:val="12"/>
                <w:szCs w:val="12"/>
              </w:rPr>
            </w:pPr>
            <w:r>
              <w:rPr>
                <w:rFonts w:ascii="Arial" w:hAnsi="Arial" w:cs="Arial"/>
                <w:sz w:val="12"/>
                <w:szCs w:val="12"/>
              </w:rPr>
              <w:t>9</w:t>
            </w:r>
          </w:p>
        </w:tc>
        <w:tc>
          <w:tcPr>
            <w:tcW w:w="3685" w:type="dxa"/>
          </w:tcPr>
          <w:p w:rsidR="00D0102E" w:rsidRPr="00930DB9" w:rsidRDefault="0012149D"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Уведомление о проведении публичных слушаний</w:t>
            </w:r>
          </w:p>
        </w:tc>
        <w:tc>
          <w:tcPr>
            <w:tcW w:w="441" w:type="dxa"/>
          </w:tcPr>
          <w:p w:rsidR="00D0102E" w:rsidRPr="004349A8" w:rsidRDefault="00AB5130" w:rsidP="00C90311">
            <w:pPr>
              <w:spacing w:line="160" w:lineRule="exact"/>
              <w:rPr>
                <w:rFonts w:ascii="Arial" w:hAnsi="Arial" w:cs="Arial"/>
                <w:sz w:val="12"/>
                <w:szCs w:val="12"/>
              </w:rPr>
            </w:pPr>
            <w:r>
              <w:rPr>
                <w:rFonts w:ascii="Arial" w:hAnsi="Arial" w:cs="Arial"/>
                <w:sz w:val="12"/>
                <w:szCs w:val="12"/>
              </w:rPr>
              <w:t>84</w:t>
            </w:r>
          </w:p>
        </w:tc>
      </w:tr>
      <w:tr w:rsidR="00D0102E" w:rsidRPr="00930DB9" w:rsidTr="004349A8">
        <w:tc>
          <w:tcPr>
            <w:tcW w:w="426" w:type="dxa"/>
          </w:tcPr>
          <w:p w:rsidR="00D0102E" w:rsidRPr="00930DB9" w:rsidRDefault="00076ABC" w:rsidP="00C90311">
            <w:pPr>
              <w:spacing w:line="160" w:lineRule="exact"/>
              <w:rPr>
                <w:rFonts w:ascii="Arial" w:hAnsi="Arial" w:cs="Arial"/>
                <w:sz w:val="12"/>
                <w:szCs w:val="12"/>
              </w:rPr>
            </w:pPr>
            <w:r>
              <w:rPr>
                <w:rFonts w:ascii="Arial" w:hAnsi="Arial" w:cs="Arial"/>
                <w:sz w:val="12"/>
                <w:szCs w:val="12"/>
              </w:rPr>
              <w:t>10</w:t>
            </w:r>
          </w:p>
        </w:tc>
        <w:tc>
          <w:tcPr>
            <w:tcW w:w="3685" w:type="dxa"/>
          </w:tcPr>
          <w:p w:rsidR="0012149D" w:rsidRPr="0012149D" w:rsidRDefault="0012149D" w:rsidP="0012149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2149D">
              <w:rPr>
                <w:rFonts w:ascii="Arial" w:hAnsi="Arial" w:cs="Arial"/>
                <w:color w:val="auto"/>
                <w:sz w:val="12"/>
                <w:szCs w:val="12"/>
              </w:rPr>
              <w:t>ИЗВЕЩЕНИЕ</w:t>
            </w:r>
          </w:p>
          <w:p w:rsidR="00D0102E" w:rsidRPr="00930DB9" w:rsidRDefault="0012149D" w:rsidP="0012149D">
            <w:pPr>
              <w:widowControl w:val="0"/>
              <w:tabs>
                <w:tab w:val="left" w:pos="709"/>
                <w:tab w:val="left" w:pos="8222"/>
                <w:tab w:val="left" w:pos="8364"/>
              </w:tabs>
              <w:spacing w:line="160" w:lineRule="exact"/>
              <w:jc w:val="both"/>
              <w:outlineLvl w:val="0"/>
              <w:rPr>
                <w:rFonts w:ascii="Arial" w:hAnsi="Arial" w:cs="Arial"/>
                <w:color w:val="auto"/>
                <w:sz w:val="12"/>
                <w:szCs w:val="12"/>
              </w:rPr>
            </w:pPr>
            <w:proofErr w:type="gramStart"/>
            <w:r w:rsidRPr="0012149D">
              <w:rPr>
                <w:rFonts w:ascii="Arial" w:hAnsi="Arial" w:cs="Arial"/>
                <w:color w:val="auto"/>
                <w:sz w:val="12"/>
                <w:szCs w:val="12"/>
              </w:rPr>
              <w:t>о проведении конкурса на включение в кадровый резерв для замещения вакантных должностей муниципальной службы в управлении</w:t>
            </w:r>
            <w:proofErr w:type="gramEnd"/>
            <w:r w:rsidRPr="0012149D">
              <w:rPr>
                <w:rFonts w:ascii="Arial" w:hAnsi="Arial" w:cs="Arial"/>
                <w:color w:val="auto"/>
                <w:sz w:val="12"/>
                <w:szCs w:val="12"/>
              </w:rPr>
              <w:t xml:space="preserve"> по делам территорий администрации Благодарненского городского округа Ставропольского края</w:t>
            </w:r>
          </w:p>
        </w:tc>
        <w:tc>
          <w:tcPr>
            <w:tcW w:w="441" w:type="dxa"/>
          </w:tcPr>
          <w:p w:rsidR="00D0102E" w:rsidRPr="004349A8" w:rsidRDefault="00096FF6" w:rsidP="00C90311">
            <w:pPr>
              <w:spacing w:line="160" w:lineRule="exact"/>
              <w:rPr>
                <w:rFonts w:ascii="Arial" w:hAnsi="Arial" w:cs="Arial"/>
                <w:sz w:val="12"/>
                <w:szCs w:val="12"/>
              </w:rPr>
            </w:pPr>
            <w:r>
              <w:rPr>
                <w:rFonts w:ascii="Arial" w:hAnsi="Arial" w:cs="Arial"/>
                <w:sz w:val="12"/>
                <w:szCs w:val="12"/>
              </w:rPr>
              <w:t>84</w:t>
            </w:r>
          </w:p>
        </w:tc>
      </w:tr>
      <w:tr w:rsidR="005E7E7D" w:rsidRPr="00930DB9" w:rsidTr="004349A8">
        <w:tc>
          <w:tcPr>
            <w:tcW w:w="426" w:type="dxa"/>
          </w:tcPr>
          <w:p w:rsidR="005E7E7D" w:rsidRPr="00930DB9" w:rsidRDefault="00076ABC" w:rsidP="00C90311">
            <w:pPr>
              <w:spacing w:line="160" w:lineRule="exact"/>
              <w:rPr>
                <w:rFonts w:ascii="Arial" w:hAnsi="Arial" w:cs="Arial"/>
                <w:sz w:val="12"/>
                <w:szCs w:val="12"/>
              </w:rPr>
            </w:pPr>
            <w:r>
              <w:rPr>
                <w:rFonts w:ascii="Arial" w:hAnsi="Arial" w:cs="Arial"/>
                <w:sz w:val="12"/>
                <w:szCs w:val="12"/>
              </w:rPr>
              <w:t>11</w:t>
            </w:r>
          </w:p>
        </w:tc>
        <w:tc>
          <w:tcPr>
            <w:tcW w:w="3685" w:type="dxa"/>
          </w:tcPr>
          <w:p w:rsidR="005E7E7D" w:rsidRPr="00930DB9" w:rsidRDefault="0012149D"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r w:rsidRPr="0012149D">
              <w:rPr>
                <w:rFonts w:ascii="Arial" w:hAnsi="Arial" w:cs="Arial"/>
                <w:color w:val="auto"/>
                <w:sz w:val="12"/>
                <w:szCs w:val="12"/>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w:t>
            </w:r>
            <w:proofErr w:type="gramStart"/>
            <w:r w:rsidRPr="0012149D">
              <w:rPr>
                <w:rFonts w:ascii="Arial" w:hAnsi="Arial" w:cs="Arial"/>
                <w:color w:val="auto"/>
                <w:sz w:val="12"/>
                <w:szCs w:val="12"/>
              </w:rPr>
              <w:t>для участия в конкурсе на включение в кадровый резерв для замещение</w:t>
            </w:r>
            <w:proofErr w:type="gramEnd"/>
            <w:r w:rsidRPr="0012149D">
              <w:rPr>
                <w:rFonts w:ascii="Arial" w:hAnsi="Arial" w:cs="Arial"/>
                <w:color w:val="auto"/>
                <w:sz w:val="12"/>
                <w:szCs w:val="12"/>
              </w:rPr>
              <w:t xml:space="preserve"> вакантных должностей</w:t>
            </w:r>
            <w:r>
              <w:rPr>
                <w:rFonts w:ascii="Arial" w:hAnsi="Arial" w:cs="Arial"/>
                <w:color w:val="auto"/>
                <w:sz w:val="12"/>
                <w:szCs w:val="12"/>
              </w:rPr>
              <w:t>»</w:t>
            </w:r>
          </w:p>
        </w:tc>
        <w:tc>
          <w:tcPr>
            <w:tcW w:w="441" w:type="dxa"/>
          </w:tcPr>
          <w:p w:rsidR="005E7E7D" w:rsidRPr="004349A8" w:rsidRDefault="00AB5130" w:rsidP="00C90311">
            <w:pPr>
              <w:spacing w:line="160" w:lineRule="exact"/>
              <w:rPr>
                <w:rFonts w:ascii="Arial" w:hAnsi="Arial" w:cs="Arial"/>
                <w:sz w:val="12"/>
                <w:szCs w:val="12"/>
              </w:rPr>
            </w:pPr>
            <w:r>
              <w:rPr>
                <w:rFonts w:ascii="Arial" w:hAnsi="Arial" w:cs="Arial"/>
                <w:sz w:val="12"/>
                <w:szCs w:val="12"/>
              </w:rPr>
              <w:t>88</w:t>
            </w:r>
          </w:p>
        </w:tc>
      </w:tr>
      <w:tr w:rsidR="001B0734" w:rsidRPr="00930DB9" w:rsidTr="004349A8">
        <w:tc>
          <w:tcPr>
            <w:tcW w:w="426" w:type="dxa"/>
          </w:tcPr>
          <w:p w:rsidR="001B0734" w:rsidRPr="00930DB9" w:rsidRDefault="00076ABC" w:rsidP="00C90311">
            <w:pPr>
              <w:spacing w:line="160" w:lineRule="exact"/>
              <w:rPr>
                <w:rFonts w:ascii="Arial" w:hAnsi="Arial" w:cs="Arial"/>
                <w:sz w:val="12"/>
                <w:szCs w:val="12"/>
              </w:rPr>
            </w:pPr>
            <w:r>
              <w:rPr>
                <w:rFonts w:ascii="Arial" w:hAnsi="Arial" w:cs="Arial"/>
                <w:sz w:val="12"/>
                <w:szCs w:val="12"/>
              </w:rPr>
              <w:t>12</w:t>
            </w:r>
          </w:p>
        </w:tc>
        <w:tc>
          <w:tcPr>
            <w:tcW w:w="3685" w:type="dxa"/>
          </w:tcPr>
          <w:p w:rsidR="001B0734" w:rsidRPr="00930DB9" w:rsidRDefault="00662A71" w:rsidP="004007C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62A71">
              <w:rPr>
                <w:rFonts w:ascii="Arial" w:hAnsi="Arial" w:cs="Arial"/>
                <w:color w:val="auto"/>
                <w:sz w:val="12"/>
                <w:szCs w:val="12"/>
              </w:rPr>
              <w:t>Оповещение о начале общественных обсуждений</w:t>
            </w:r>
          </w:p>
        </w:tc>
        <w:tc>
          <w:tcPr>
            <w:tcW w:w="441" w:type="dxa"/>
          </w:tcPr>
          <w:p w:rsidR="001B0734" w:rsidRPr="004349A8" w:rsidRDefault="00AB5130" w:rsidP="00C90311">
            <w:pPr>
              <w:spacing w:line="160" w:lineRule="exact"/>
              <w:rPr>
                <w:rFonts w:ascii="Arial" w:hAnsi="Arial" w:cs="Arial"/>
                <w:sz w:val="12"/>
                <w:szCs w:val="12"/>
              </w:rPr>
            </w:pPr>
            <w:r>
              <w:rPr>
                <w:rFonts w:ascii="Arial" w:hAnsi="Arial" w:cs="Arial"/>
                <w:sz w:val="12"/>
                <w:szCs w:val="12"/>
              </w:rPr>
              <w:t>105</w:t>
            </w:r>
          </w:p>
        </w:tc>
      </w:tr>
    </w:tbl>
    <w:p w:rsidR="00CE24FB" w:rsidRPr="00930DB9" w:rsidRDefault="00CE24FB" w:rsidP="004E4B5C">
      <w:pPr>
        <w:ind w:left="-142"/>
        <w:jc w:val="both"/>
        <w:rPr>
          <w:rFonts w:ascii="Arial" w:hAnsi="Arial" w:cs="Arial"/>
          <w:color w:val="auto"/>
          <w:sz w:val="12"/>
          <w:szCs w:val="12"/>
        </w:rPr>
      </w:pPr>
    </w:p>
    <w:p w:rsidR="00823294" w:rsidRDefault="00823294" w:rsidP="0012149D">
      <w:pPr>
        <w:spacing w:line="180" w:lineRule="exact"/>
        <w:rPr>
          <w:rFonts w:ascii="Arial" w:hAnsi="Arial" w:cs="Arial"/>
          <w:sz w:val="18"/>
          <w:szCs w:val="18"/>
        </w:rPr>
      </w:pPr>
    </w:p>
    <w:p w:rsidR="00EA2F3E" w:rsidRDefault="00EA2F3E" w:rsidP="0012149D">
      <w:pPr>
        <w:spacing w:line="180" w:lineRule="exact"/>
        <w:rPr>
          <w:rFonts w:ascii="Arial" w:hAnsi="Arial" w:cs="Arial"/>
          <w:sz w:val="18"/>
          <w:szCs w:val="18"/>
        </w:rPr>
      </w:pPr>
    </w:p>
    <w:p w:rsidR="00EA2F3E" w:rsidRDefault="00EA2F3E" w:rsidP="0012149D">
      <w:pPr>
        <w:spacing w:line="180" w:lineRule="exact"/>
        <w:rPr>
          <w:rFonts w:ascii="Arial" w:hAnsi="Arial" w:cs="Arial"/>
          <w:sz w:val="18"/>
          <w:szCs w:val="18"/>
        </w:rPr>
      </w:pPr>
    </w:p>
    <w:p w:rsidR="0012149D" w:rsidRDefault="0012149D" w:rsidP="0012149D">
      <w:pPr>
        <w:spacing w:line="180" w:lineRule="exact"/>
        <w:rPr>
          <w:rFonts w:ascii="Arial" w:hAnsi="Arial" w:cs="Arial"/>
          <w:sz w:val="18"/>
          <w:szCs w:val="18"/>
        </w:rPr>
      </w:pPr>
    </w:p>
    <w:p w:rsidR="0012149D" w:rsidRPr="0012149D" w:rsidRDefault="0012149D" w:rsidP="0012149D">
      <w:pPr>
        <w:spacing w:line="180" w:lineRule="exact"/>
        <w:jc w:val="center"/>
        <w:rPr>
          <w:rFonts w:ascii="Arial" w:hAnsi="Arial" w:cs="Arial"/>
          <w:sz w:val="18"/>
          <w:szCs w:val="18"/>
        </w:rPr>
      </w:pPr>
      <w:r w:rsidRPr="0012149D">
        <w:rPr>
          <w:rFonts w:ascii="Arial" w:hAnsi="Arial" w:cs="Arial"/>
          <w:sz w:val="18"/>
          <w:szCs w:val="18"/>
        </w:rPr>
        <w:t>СОВЕТ ДЕПУТАТОВ БЛАГОДАРНЕНСКОГО ГОРОДСКОГО ОКРУГА</w:t>
      </w:r>
    </w:p>
    <w:p w:rsidR="0012149D" w:rsidRPr="0012149D" w:rsidRDefault="0012149D" w:rsidP="0012149D">
      <w:pPr>
        <w:spacing w:line="180" w:lineRule="exact"/>
        <w:jc w:val="center"/>
        <w:rPr>
          <w:rFonts w:ascii="Arial" w:hAnsi="Arial" w:cs="Arial"/>
          <w:sz w:val="18"/>
          <w:szCs w:val="18"/>
        </w:rPr>
      </w:pPr>
      <w:r w:rsidRPr="0012149D">
        <w:rPr>
          <w:rFonts w:ascii="Arial" w:hAnsi="Arial" w:cs="Arial"/>
          <w:sz w:val="18"/>
          <w:szCs w:val="18"/>
        </w:rPr>
        <w:t>СТАВРОПОЛЬСКОГО КРАЯ ВТОРОГО СОЗЫВА</w:t>
      </w:r>
    </w:p>
    <w:p w:rsidR="0012149D" w:rsidRPr="0012149D" w:rsidRDefault="0012149D" w:rsidP="0012149D">
      <w:pPr>
        <w:spacing w:line="180" w:lineRule="exact"/>
        <w:jc w:val="center"/>
        <w:rPr>
          <w:rFonts w:ascii="Arial" w:hAnsi="Arial" w:cs="Arial"/>
          <w:sz w:val="18"/>
          <w:szCs w:val="18"/>
        </w:rPr>
      </w:pPr>
    </w:p>
    <w:p w:rsidR="0012149D" w:rsidRPr="0012149D" w:rsidRDefault="0012149D" w:rsidP="0012149D">
      <w:pPr>
        <w:spacing w:line="180" w:lineRule="exact"/>
        <w:jc w:val="center"/>
        <w:rPr>
          <w:rFonts w:ascii="Arial" w:hAnsi="Arial" w:cs="Arial"/>
          <w:sz w:val="18"/>
          <w:szCs w:val="18"/>
        </w:rPr>
      </w:pPr>
      <w:r w:rsidRPr="0012149D">
        <w:rPr>
          <w:rFonts w:ascii="Arial" w:hAnsi="Arial" w:cs="Arial"/>
          <w:sz w:val="18"/>
          <w:szCs w:val="18"/>
        </w:rPr>
        <w:t>РЕШЕНИЕ</w:t>
      </w:r>
    </w:p>
    <w:p w:rsidR="0012149D" w:rsidRPr="0012149D" w:rsidRDefault="0012149D" w:rsidP="0012149D">
      <w:pPr>
        <w:spacing w:line="180" w:lineRule="exact"/>
        <w:rPr>
          <w:rFonts w:ascii="Arial" w:hAnsi="Arial" w:cs="Arial"/>
          <w:sz w:val="18"/>
          <w:szCs w:val="18"/>
        </w:rPr>
      </w:pPr>
    </w:p>
    <w:p w:rsidR="0012149D" w:rsidRPr="0012149D" w:rsidRDefault="0012149D" w:rsidP="0012149D">
      <w:pPr>
        <w:spacing w:line="180" w:lineRule="exact"/>
        <w:jc w:val="center"/>
        <w:rPr>
          <w:rFonts w:ascii="Arial" w:hAnsi="Arial" w:cs="Arial"/>
          <w:sz w:val="18"/>
          <w:szCs w:val="18"/>
        </w:rPr>
      </w:pPr>
      <w:r w:rsidRPr="0012149D">
        <w:rPr>
          <w:rFonts w:ascii="Arial" w:hAnsi="Arial" w:cs="Arial"/>
          <w:sz w:val="18"/>
          <w:szCs w:val="18"/>
        </w:rPr>
        <w:t>18 июля 2023 года</w:t>
      </w:r>
      <w:r w:rsidRPr="0012149D">
        <w:rPr>
          <w:rFonts w:ascii="Arial" w:hAnsi="Arial" w:cs="Arial"/>
          <w:sz w:val="18"/>
          <w:szCs w:val="18"/>
        </w:rPr>
        <w:tab/>
        <w:t>г.</w:t>
      </w:r>
      <w:r>
        <w:rPr>
          <w:rFonts w:ascii="Arial" w:hAnsi="Arial" w:cs="Arial"/>
          <w:sz w:val="18"/>
          <w:szCs w:val="18"/>
        </w:rPr>
        <w:t xml:space="preserve"> </w:t>
      </w:r>
      <w:proofErr w:type="gramStart"/>
      <w:r w:rsidRPr="0012149D">
        <w:rPr>
          <w:rFonts w:ascii="Arial" w:hAnsi="Arial" w:cs="Arial"/>
          <w:sz w:val="18"/>
          <w:szCs w:val="18"/>
        </w:rPr>
        <w:t>Благодарный</w:t>
      </w:r>
      <w:proofErr w:type="gramEnd"/>
      <w:r w:rsidRPr="0012149D">
        <w:rPr>
          <w:rFonts w:ascii="Arial" w:hAnsi="Arial" w:cs="Arial"/>
          <w:sz w:val="18"/>
          <w:szCs w:val="18"/>
        </w:rPr>
        <w:tab/>
        <w:t>№ 82</w:t>
      </w:r>
    </w:p>
    <w:p w:rsidR="0012149D" w:rsidRPr="0012149D" w:rsidRDefault="0012149D" w:rsidP="0012149D">
      <w:pPr>
        <w:spacing w:line="180" w:lineRule="exact"/>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Об утверждении Положения о порядке учета предложений по проекту Устава Благодарненского муниципального округа Ставропольского края, проекту решения Совета депутатов Благодарненского муниципального округа Ставропольского края о внесении изменений и дополнений в Устав Благодарненского муниципального округа Ставропольского края, а также порядке участия граждан в их обсуждении</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В соответствии с Федеральным законом от 06 октября 2003 года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РЕШИЛ:</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1. Утвердить прилагаемое Положение о порядке учета предложений по проекту Устава Благодарненского муниципального округа Ставропольского края, проекту решения Совета депутатов Благодарненского муниципального округа Ставропольского края о внесении изменений и дополнений в Устав Благодарненского муниципального округа Ставропольского края, а также порядке участия граждан в их обсуждении.</w:t>
      </w:r>
    </w:p>
    <w:p w:rsidR="0012149D" w:rsidRPr="0012149D" w:rsidRDefault="0012149D" w:rsidP="0012149D">
      <w:pPr>
        <w:spacing w:line="180" w:lineRule="exact"/>
        <w:ind w:firstLine="142"/>
        <w:jc w:val="both"/>
        <w:rPr>
          <w:rFonts w:ascii="Arial" w:hAnsi="Arial" w:cs="Arial"/>
          <w:sz w:val="18"/>
          <w:szCs w:val="18"/>
        </w:rPr>
      </w:pPr>
    </w:p>
    <w:p w:rsid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2. Настоящее решение вступает в силу со дня его официального опубликования.</w:t>
      </w:r>
    </w:p>
    <w:p w:rsidR="0012149D" w:rsidRDefault="0012149D" w:rsidP="0012149D">
      <w:pPr>
        <w:spacing w:line="180" w:lineRule="exact"/>
        <w:jc w:val="both"/>
        <w:rPr>
          <w:rFonts w:ascii="Arial" w:hAnsi="Arial" w:cs="Arial"/>
          <w:sz w:val="18"/>
          <w:szCs w:val="18"/>
        </w:rPr>
      </w:pPr>
    </w:p>
    <w:p w:rsidR="0012149D" w:rsidRDefault="0012149D" w:rsidP="0012149D">
      <w:pPr>
        <w:spacing w:line="180" w:lineRule="exact"/>
        <w:jc w:val="both"/>
        <w:rPr>
          <w:rFonts w:ascii="Arial" w:hAnsi="Arial" w:cs="Arial"/>
          <w:sz w:val="18"/>
          <w:szCs w:val="18"/>
        </w:rPr>
      </w:pPr>
    </w:p>
    <w:p w:rsidR="00C47D3E" w:rsidRDefault="00C47D3E" w:rsidP="0012149D">
      <w:pPr>
        <w:spacing w:line="180" w:lineRule="exact"/>
        <w:jc w:val="both"/>
        <w:rPr>
          <w:rFonts w:ascii="Arial" w:hAnsi="Arial" w:cs="Arial"/>
          <w:sz w:val="18"/>
          <w:szCs w:val="18"/>
        </w:rPr>
      </w:pPr>
    </w:p>
    <w:tbl>
      <w:tblPr>
        <w:tblW w:w="4644" w:type="dxa"/>
        <w:tblLook w:val="04A0" w:firstRow="1" w:lastRow="0" w:firstColumn="1" w:lastColumn="0" w:noHBand="0" w:noVBand="1"/>
      </w:tblPr>
      <w:tblGrid>
        <w:gridCol w:w="2433"/>
        <w:gridCol w:w="2211"/>
      </w:tblGrid>
      <w:tr w:rsidR="0012149D" w:rsidRPr="0012149D" w:rsidTr="0012149D">
        <w:trPr>
          <w:trHeight w:val="1051"/>
        </w:trPr>
        <w:tc>
          <w:tcPr>
            <w:tcW w:w="2433" w:type="dxa"/>
          </w:tcPr>
          <w:p w:rsidR="0012149D" w:rsidRPr="0012149D" w:rsidRDefault="0012149D" w:rsidP="0012149D">
            <w:pPr>
              <w:spacing w:line="180" w:lineRule="exact"/>
              <w:jc w:val="both"/>
              <w:rPr>
                <w:rFonts w:ascii="Arial" w:hAnsi="Arial" w:cs="Arial"/>
                <w:sz w:val="18"/>
                <w:szCs w:val="18"/>
              </w:rPr>
            </w:pPr>
            <w:r w:rsidRPr="0012149D">
              <w:rPr>
                <w:rFonts w:ascii="Arial" w:hAnsi="Arial" w:cs="Arial"/>
                <w:sz w:val="18"/>
                <w:szCs w:val="18"/>
              </w:rPr>
              <w:t>Председатель Совета депутатов</w:t>
            </w:r>
          </w:p>
          <w:p w:rsidR="0012149D" w:rsidRPr="0012149D" w:rsidRDefault="0012149D" w:rsidP="0012149D">
            <w:pPr>
              <w:spacing w:line="180" w:lineRule="exact"/>
              <w:jc w:val="both"/>
              <w:rPr>
                <w:rFonts w:ascii="Arial" w:hAnsi="Arial" w:cs="Arial"/>
                <w:sz w:val="18"/>
                <w:szCs w:val="18"/>
              </w:rPr>
            </w:pPr>
            <w:r w:rsidRPr="0012149D">
              <w:rPr>
                <w:rFonts w:ascii="Arial" w:hAnsi="Arial" w:cs="Arial"/>
                <w:sz w:val="18"/>
                <w:szCs w:val="18"/>
              </w:rPr>
              <w:t>Благодарненского городского округа Ставропольского края</w:t>
            </w:r>
          </w:p>
          <w:p w:rsidR="0012149D" w:rsidRPr="0012149D" w:rsidRDefault="0012149D" w:rsidP="0012149D">
            <w:pPr>
              <w:spacing w:line="180" w:lineRule="exact"/>
              <w:jc w:val="both"/>
              <w:rPr>
                <w:rFonts w:ascii="Arial" w:hAnsi="Arial" w:cs="Arial"/>
                <w:sz w:val="18"/>
                <w:szCs w:val="18"/>
              </w:rPr>
            </w:pPr>
            <w:r>
              <w:rPr>
                <w:rFonts w:ascii="Arial" w:hAnsi="Arial" w:cs="Arial"/>
                <w:sz w:val="18"/>
                <w:szCs w:val="18"/>
              </w:rPr>
              <w:t xml:space="preserve">                     </w:t>
            </w:r>
            <w:r w:rsidRPr="0012149D">
              <w:rPr>
                <w:rFonts w:ascii="Arial" w:hAnsi="Arial" w:cs="Arial"/>
                <w:sz w:val="18"/>
                <w:szCs w:val="18"/>
              </w:rPr>
              <w:t>А.Г. Гучмазов</w:t>
            </w:r>
          </w:p>
        </w:tc>
        <w:tc>
          <w:tcPr>
            <w:tcW w:w="2211" w:type="dxa"/>
            <w:hideMark/>
          </w:tcPr>
          <w:p w:rsidR="0012149D" w:rsidRPr="0012149D" w:rsidRDefault="0012149D" w:rsidP="0012149D">
            <w:pPr>
              <w:spacing w:line="180" w:lineRule="exact"/>
              <w:jc w:val="both"/>
              <w:rPr>
                <w:rFonts w:ascii="Arial" w:hAnsi="Arial" w:cs="Arial"/>
                <w:sz w:val="18"/>
                <w:szCs w:val="18"/>
              </w:rPr>
            </w:pPr>
            <w:r w:rsidRPr="0012149D">
              <w:rPr>
                <w:rFonts w:ascii="Arial" w:hAnsi="Arial" w:cs="Arial"/>
                <w:sz w:val="18"/>
                <w:szCs w:val="18"/>
              </w:rPr>
              <w:t>Глава</w:t>
            </w:r>
          </w:p>
          <w:p w:rsidR="0012149D" w:rsidRPr="0012149D" w:rsidRDefault="0012149D" w:rsidP="0012149D">
            <w:pPr>
              <w:spacing w:line="180" w:lineRule="exact"/>
              <w:jc w:val="both"/>
              <w:rPr>
                <w:rFonts w:ascii="Arial" w:hAnsi="Arial" w:cs="Arial"/>
                <w:sz w:val="18"/>
                <w:szCs w:val="18"/>
              </w:rPr>
            </w:pPr>
            <w:r w:rsidRPr="0012149D">
              <w:rPr>
                <w:rFonts w:ascii="Arial" w:hAnsi="Arial" w:cs="Arial"/>
                <w:sz w:val="18"/>
                <w:szCs w:val="18"/>
              </w:rPr>
              <w:t xml:space="preserve">Благодарненского городского округа </w:t>
            </w:r>
          </w:p>
          <w:p w:rsidR="0012149D" w:rsidRPr="0012149D" w:rsidRDefault="0012149D" w:rsidP="0012149D">
            <w:pPr>
              <w:spacing w:line="180" w:lineRule="exact"/>
              <w:jc w:val="both"/>
              <w:rPr>
                <w:rFonts w:ascii="Arial" w:hAnsi="Arial" w:cs="Arial"/>
                <w:sz w:val="18"/>
                <w:szCs w:val="18"/>
              </w:rPr>
            </w:pPr>
            <w:r w:rsidRPr="0012149D">
              <w:rPr>
                <w:rFonts w:ascii="Arial" w:hAnsi="Arial" w:cs="Arial"/>
                <w:sz w:val="18"/>
                <w:szCs w:val="18"/>
              </w:rPr>
              <w:t>Ставропольского края</w:t>
            </w:r>
          </w:p>
          <w:p w:rsidR="0012149D" w:rsidRDefault="0012149D" w:rsidP="0012149D">
            <w:pPr>
              <w:spacing w:line="180" w:lineRule="exact"/>
              <w:jc w:val="both"/>
              <w:rPr>
                <w:rFonts w:ascii="Arial" w:hAnsi="Arial" w:cs="Arial"/>
                <w:sz w:val="18"/>
                <w:szCs w:val="18"/>
              </w:rPr>
            </w:pPr>
          </w:p>
          <w:p w:rsidR="0012149D" w:rsidRPr="0012149D" w:rsidRDefault="0012149D" w:rsidP="0012149D">
            <w:pPr>
              <w:spacing w:line="180" w:lineRule="exact"/>
              <w:jc w:val="both"/>
              <w:rPr>
                <w:rFonts w:ascii="Arial" w:hAnsi="Arial" w:cs="Arial"/>
                <w:sz w:val="18"/>
                <w:szCs w:val="18"/>
              </w:rPr>
            </w:pPr>
            <w:r>
              <w:rPr>
                <w:rFonts w:ascii="Arial" w:hAnsi="Arial" w:cs="Arial"/>
                <w:sz w:val="18"/>
                <w:szCs w:val="18"/>
              </w:rPr>
              <w:t xml:space="preserve">                  </w:t>
            </w:r>
            <w:r w:rsidRPr="0012149D">
              <w:rPr>
                <w:rFonts w:ascii="Arial" w:hAnsi="Arial" w:cs="Arial"/>
                <w:sz w:val="18"/>
                <w:szCs w:val="18"/>
              </w:rPr>
              <w:t>А.И. Теньков</w:t>
            </w:r>
          </w:p>
        </w:tc>
      </w:tr>
    </w:tbl>
    <w:p w:rsidR="0012149D" w:rsidRDefault="0012149D" w:rsidP="0012149D">
      <w:pPr>
        <w:spacing w:line="180" w:lineRule="exact"/>
        <w:jc w:val="both"/>
        <w:rPr>
          <w:rFonts w:ascii="Arial" w:hAnsi="Arial" w:cs="Arial"/>
          <w:sz w:val="18"/>
          <w:szCs w:val="18"/>
        </w:rPr>
      </w:pPr>
    </w:p>
    <w:p w:rsidR="0012149D" w:rsidRDefault="0012149D" w:rsidP="0012149D">
      <w:pPr>
        <w:spacing w:line="180" w:lineRule="exact"/>
        <w:jc w:val="both"/>
        <w:rPr>
          <w:rFonts w:ascii="Arial" w:hAnsi="Arial" w:cs="Arial"/>
          <w:sz w:val="18"/>
          <w:szCs w:val="18"/>
        </w:rPr>
      </w:pPr>
    </w:p>
    <w:p w:rsidR="00C63597" w:rsidRDefault="00C63597" w:rsidP="00AB5130">
      <w:pPr>
        <w:spacing w:line="180" w:lineRule="exact"/>
        <w:rPr>
          <w:rFonts w:ascii="Arial" w:hAnsi="Arial" w:cs="Arial"/>
          <w:sz w:val="18"/>
          <w:szCs w:val="18"/>
        </w:rPr>
      </w:pPr>
    </w:p>
    <w:p w:rsidR="00EA2F3E" w:rsidRDefault="00EA2F3E" w:rsidP="00AB5130">
      <w:pPr>
        <w:spacing w:line="180" w:lineRule="exact"/>
        <w:rPr>
          <w:rFonts w:ascii="Arial" w:hAnsi="Arial" w:cs="Arial"/>
          <w:sz w:val="18"/>
          <w:szCs w:val="18"/>
        </w:rPr>
      </w:pPr>
    </w:p>
    <w:p w:rsidR="00EA2F3E" w:rsidRDefault="00EA2F3E" w:rsidP="00AB5130">
      <w:pPr>
        <w:spacing w:line="180" w:lineRule="exact"/>
        <w:rPr>
          <w:rFonts w:ascii="Arial" w:hAnsi="Arial" w:cs="Arial"/>
          <w:sz w:val="18"/>
          <w:szCs w:val="18"/>
        </w:rPr>
      </w:pPr>
    </w:p>
    <w:p w:rsidR="0012149D" w:rsidRPr="0012149D" w:rsidRDefault="0012149D" w:rsidP="0012149D">
      <w:pPr>
        <w:spacing w:line="180" w:lineRule="exact"/>
        <w:ind w:left="1416"/>
        <w:jc w:val="center"/>
        <w:rPr>
          <w:rFonts w:ascii="Arial" w:hAnsi="Arial" w:cs="Arial"/>
          <w:sz w:val="18"/>
          <w:szCs w:val="18"/>
        </w:rPr>
      </w:pPr>
      <w:r w:rsidRPr="0012149D">
        <w:rPr>
          <w:rFonts w:ascii="Arial" w:hAnsi="Arial" w:cs="Arial"/>
          <w:sz w:val="18"/>
          <w:szCs w:val="18"/>
        </w:rPr>
        <w:t>УТВЕРЖДЕНО</w:t>
      </w:r>
    </w:p>
    <w:p w:rsidR="0012149D" w:rsidRPr="0012149D" w:rsidRDefault="0012149D" w:rsidP="0012149D">
      <w:pPr>
        <w:spacing w:line="180" w:lineRule="exact"/>
        <w:ind w:left="1416"/>
        <w:jc w:val="center"/>
        <w:rPr>
          <w:rFonts w:ascii="Arial" w:hAnsi="Arial" w:cs="Arial"/>
          <w:sz w:val="18"/>
          <w:szCs w:val="18"/>
        </w:rPr>
      </w:pPr>
      <w:r w:rsidRPr="0012149D">
        <w:rPr>
          <w:rFonts w:ascii="Arial" w:hAnsi="Arial" w:cs="Arial"/>
          <w:sz w:val="18"/>
          <w:szCs w:val="18"/>
        </w:rPr>
        <w:t>решением Совета депутатов Благодарненского городского округа</w:t>
      </w:r>
    </w:p>
    <w:p w:rsidR="0012149D" w:rsidRPr="0012149D" w:rsidRDefault="0012149D" w:rsidP="0012149D">
      <w:pPr>
        <w:spacing w:line="180" w:lineRule="exact"/>
        <w:ind w:left="1416"/>
        <w:jc w:val="center"/>
        <w:rPr>
          <w:rFonts w:ascii="Arial" w:hAnsi="Arial" w:cs="Arial"/>
          <w:sz w:val="18"/>
          <w:szCs w:val="18"/>
        </w:rPr>
      </w:pPr>
      <w:r w:rsidRPr="0012149D">
        <w:rPr>
          <w:rFonts w:ascii="Arial" w:hAnsi="Arial" w:cs="Arial"/>
          <w:sz w:val="18"/>
          <w:szCs w:val="18"/>
        </w:rPr>
        <w:t>Ставропольского края</w:t>
      </w:r>
    </w:p>
    <w:p w:rsidR="0012149D" w:rsidRPr="0012149D" w:rsidRDefault="0012149D" w:rsidP="0012149D">
      <w:pPr>
        <w:spacing w:line="180" w:lineRule="exact"/>
        <w:ind w:left="1416"/>
        <w:jc w:val="center"/>
        <w:rPr>
          <w:rFonts w:ascii="Arial" w:hAnsi="Arial" w:cs="Arial"/>
          <w:sz w:val="18"/>
          <w:szCs w:val="18"/>
        </w:rPr>
      </w:pPr>
      <w:r w:rsidRPr="0012149D">
        <w:rPr>
          <w:rFonts w:ascii="Arial" w:hAnsi="Arial" w:cs="Arial"/>
          <w:sz w:val="18"/>
          <w:szCs w:val="18"/>
        </w:rPr>
        <w:t>от 18 июля 2023 года</w:t>
      </w:r>
    </w:p>
    <w:p w:rsidR="0012149D" w:rsidRPr="0012149D" w:rsidRDefault="0012149D" w:rsidP="0012149D">
      <w:pPr>
        <w:spacing w:line="180" w:lineRule="exact"/>
        <w:jc w:val="both"/>
        <w:rPr>
          <w:rFonts w:ascii="Arial" w:hAnsi="Arial" w:cs="Arial"/>
          <w:sz w:val="18"/>
          <w:szCs w:val="18"/>
        </w:rPr>
      </w:pPr>
    </w:p>
    <w:p w:rsidR="0012149D" w:rsidRPr="0012149D" w:rsidRDefault="0012149D" w:rsidP="0012149D">
      <w:pPr>
        <w:spacing w:line="180" w:lineRule="exact"/>
        <w:jc w:val="center"/>
        <w:rPr>
          <w:rFonts w:ascii="Arial" w:hAnsi="Arial" w:cs="Arial"/>
          <w:sz w:val="18"/>
          <w:szCs w:val="18"/>
        </w:rPr>
      </w:pPr>
      <w:r w:rsidRPr="0012149D">
        <w:rPr>
          <w:rFonts w:ascii="Arial" w:hAnsi="Arial" w:cs="Arial"/>
          <w:sz w:val="18"/>
          <w:szCs w:val="18"/>
        </w:rPr>
        <w:t>Положение</w:t>
      </w:r>
    </w:p>
    <w:p w:rsidR="0012149D" w:rsidRPr="0012149D" w:rsidRDefault="0012149D" w:rsidP="0012149D">
      <w:pPr>
        <w:spacing w:line="180" w:lineRule="exact"/>
        <w:jc w:val="both"/>
        <w:rPr>
          <w:rFonts w:ascii="Arial" w:hAnsi="Arial" w:cs="Arial"/>
          <w:sz w:val="18"/>
          <w:szCs w:val="18"/>
        </w:rPr>
      </w:pPr>
      <w:r w:rsidRPr="0012149D">
        <w:rPr>
          <w:rFonts w:ascii="Arial" w:hAnsi="Arial" w:cs="Arial"/>
          <w:sz w:val="18"/>
          <w:szCs w:val="18"/>
        </w:rPr>
        <w:t>о порядке учета предложений по проекту Устава Благодарненского муниципального округа Ставропольского края, проекту решения Совета депутатов Благодарненского муниципального округа Ставропольского края о внесении изменений и дополнений в Устав Благодарненского муниципального округа Ставропольского края, а также порядке участия граждан в их обсуждении</w:t>
      </w:r>
    </w:p>
    <w:p w:rsidR="0012149D" w:rsidRPr="0012149D" w:rsidRDefault="0012149D" w:rsidP="0012149D">
      <w:pPr>
        <w:spacing w:line="180" w:lineRule="exact"/>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proofErr w:type="gramStart"/>
      <w:r w:rsidRPr="0012149D">
        <w:rPr>
          <w:rFonts w:ascii="Arial" w:hAnsi="Arial" w:cs="Arial"/>
          <w:sz w:val="18"/>
          <w:szCs w:val="18"/>
        </w:rPr>
        <w:t>Настоящее Положение разработано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(далее – Федеральный закон) и регулирует порядок учета предложений по проекту Устава Благодарненского муниципального округа Ставропольского края, проекту решения Совета депутатов Благодарненского муниципального округа Ставропольского края о внесении изменений и дополнений в Устав Благодарненского муниципального округа Ставропольского</w:t>
      </w:r>
      <w:proofErr w:type="gramEnd"/>
      <w:r w:rsidRPr="0012149D">
        <w:rPr>
          <w:rFonts w:ascii="Arial" w:hAnsi="Arial" w:cs="Arial"/>
          <w:sz w:val="18"/>
          <w:szCs w:val="18"/>
        </w:rPr>
        <w:t xml:space="preserve"> края, а также порядок участия граждан в их обсуждении (далее – проект решения об Уставе).</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lastRenderedPageBreak/>
        <w:t>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округа своего конституционного права на местное самоуправление.</w:t>
      </w:r>
    </w:p>
    <w:p w:rsidR="00C47D3E" w:rsidRDefault="00C47D3E" w:rsidP="0012149D">
      <w:pPr>
        <w:spacing w:line="180" w:lineRule="exact"/>
        <w:ind w:firstLine="142"/>
        <w:jc w:val="both"/>
        <w:rPr>
          <w:rFonts w:ascii="Arial" w:hAnsi="Arial" w:cs="Arial"/>
          <w:sz w:val="18"/>
          <w:szCs w:val="18"/>
        </w:rPr>
      </w:pPr>
    </w:p>
    <w:p w:rsidR="0012149D" w:rsidRPr="0012149D" w:rsidRDefault="0012149D" w:rsidP="00562650">
      <w:pPr>
        <w:spacing w:line="180" w:lineRule="exact"/>
        <w:ind w:firstLine="142"/>
        <w:jc w:val="center"/>
        <w:rPr>
          <w:rFonts w:ascii="Arial" w:hAnsi="Arial" w:cs="Arial"/>
          <w:sz w:val="18"/>
          <w:szCs w:val="18"/>
        </w:rPr>
      </w:pPr>
      <w:r w:rsidRPr="0012149D">
        <w:rPr>
          <w:rFonts w:ascii="Arial" w:hAnsi="Arial" w:cs="Arial"/>
          <w:sz w:val="18"/>
          <w:szCs w:val="18"/>
        </w:rPr>
        <w:t>Статья 1. Общие положения</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1. Граждане с момента опубликования (обнародования) проекта решения об Уставе вправе участвовать в его обсуждении в следующих формах:</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1) проведение собраний (конференций) граждан с целью обсуждения проекта решения об Уставе;</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2) организация массового обсуждения проекта решения об Уставе в порядке, предусмотренном настоящим Положением и нормативными правовыми актами органов местного самоуправления округа;</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3) обсуждение проекта решения об Уставе на публичных слушаниях.</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2. Порядок реализации указанных в части 1 настоящей статьи форм участия граждан в обсуждении проекта решения об Уставе устанавливается Уставом округа, настоящим Положением и иными нормативными правовыми актами органов местного самоуправления округа в соответствии с законодательством Российской Федерации и Ставропольского края.</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3. Граждане вправе участвовать в обсуждении опубликованного (обнародованного) проекта решения об Уставе в иных формах, не противоречащих действующему законодательству.</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562650">
      <w:pPr>
        <w:spacing w:line="180" w:lineRule="exact"/>
        <w:ind w:firstLine="142"/>
        <w:jc w:val="center"/>
        <w:rPr>
          <w:rFonts w:ascii="Arial" w:hAnsi="Arial" w:cs="Arial"/>
          <w:sz w:val="18"/>
          <w:szCs w:val="18"/>
        </w:rPr>
      </w:pPr>
      <w:r w:rsidRPr="0012149D">
        <w:rPr>
          <w:rFonts w:ascii="Arial" w:hAnsi="Arial" w:cs="Arial"/>
          <w:sz w:val="18"/>
          <w:szCs w:val="18"/>
        </w:rPr>
        <w:t>Статья 2. Порядок проведения собраний (конференций) граждан по месту жительства с целью обсуждения опубликованного (обнародованного) проекта решения об Уставе и выдвижения предложений о дополнениях и изменениях к нему</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1. Собрания (конференции) граждан по месту жительства проводятся с целью обсуждения опубликованного (обнародованного) проекта решения об Уставе и выдвижения предложений о дополнениях и изменениях к нему.</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2. В собрании (конференции) имеют право участвовать граждане Российской Федерации, достигшие 18-летнего возраста, проживающие на территории округа.</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 xml:space="preserve">3. О месте и времени проведения собрания (конференции) граждан и повестке дня население оповещается инициаторами собрания не </w:t>
      </w:r>
      <w:proofErr w:type="gramStart"/>
      <w:r w:rsidRPr="0012149D">
        <w:rPr>
          <w:rFonts w:ascii="Arial" w:hAnsi="Arial" w:cs="Arial"/>
          <w:sz w:val="18"/>
          <w:szCs w:val="18"/>
        </w:rPr>
        <w:t>позднее</w:t>
      </w:r>
      <w:proofErr w:type="gramEnd"/>
      <w:r w:rsidRPr="0012149D">
        <w:rPr>
          <w:rFonts w:ascii="Arial" w:hAnsi="Arial" w:cs="Arial"/>
          <w:sz w:val="18"/>
          <w:szCs w:val="18"/>
        </w:rPr>
        <w:t xml:space="preserve"> чем за десять дней до его проведения.</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4. На собрании (конференции) граждан ведется протокол, в котором в обязательном порядке указываются дата и место проведения собрания (конференции) граждан, количество присутствующих, повестка дня, краткое содержание выступлений, принятые решения об одобрении или неодобрении опубликованного (обнародованного) проекта решения об Уставе, выдвинутые предложения о дополнениях и изменениях в проект решения об Уставе.</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5. Протокол подписывается председателем и секретарем собрания (конференции) граждан и передается в Уставную комиссию.</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562650">
      <w:pPr>
        <w:spacing w:line="180" w:lineRule="exact"/>
        <w:ind w:firstLine="142"/>
        <w:jc w:val="center"/>
        <w:rPr>
          <w:rFonts w:ascii="Arial" w:hAnsi="Arial" w:cs="Arial"/>
          <w:sz w:val="18"/>
          <w:szCs w:val="18"/>
        </w:rPr>
      </w:pPr>
      <w:r w:rsidRPr="0012149D">
        <w:rPr>
          <w:rFonts w:ascii="Arial" w:hAnsi="Arial" w:cs="Arial"/>
          <w:sz w:val="18"/>
          <w:szCs w:val="18"/>
        </w:rPr>
        <w:t>Статья 3. Организация массового обсуждения проекта решения об Уставе</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1. Массовое обсуждение опубликованного (обнародованного) проекта решения об Уставе может проводиться в виде обнародования интервью должностных лиц органов местного самоуправления округа, а также интервью, мнений, предложений, коллективных и индивидуальных обращений жителей округа и их объединений.</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2. Предложения о дополнениях и изменениях в проект решения об Уставе в процессе его массового обсуждения представляются в Уставную комиссию.</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562650">
      <w:pPr>
        <w:spacing w:line="180" w:lineRule="exact"/>
        <w:ind w:firstLine="142"/>
        <w:jc w:val="center"/>
        <w:rPr>
          <w:rFonts w:ascii="Arial" w:hAnsi="Arial" w:cs="Arial"/>
          <w:sz w:val="18"/>
          <w:szCs w:val="18"/>
        </w:rPr>
      </w:pPr>
      <w:r w:rsidRPr="0012149D">
        <w:rPr>
          <w:rFonts w:ascii="Arial" w:hAnsi="Arial" w:cs="Arial"/>
          <w:sz w:val="18"/>
          <w:szCs w:val="18"/>
        </w:rPr>
        <w:lastRenderedPageBreak/>
        <w:t>Статья 4. Обсуждение проекта решения об Уставе на публичных слушаниях</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 xml:space="preserve">1. </w:t>
      </w:r>
      <w:proofErr w:type="gramStart"/>
      <w:r w:rsidRPr="0012149D">
        <w:rPr>
          <w:rFonts w:ascii="Arial" w:hAnsi="Arial" w:cs="Arial"/>
          <w:sz w:val="18"/>
          <w:szCs w:val="18"/>
        </w:rPr>
        <w:t>В случаях, предусмотренных Федеральным законом, проект решения об Уставе обсуждается на публичных слушаниях.</w:t>
      </w:r>
      <w:proofErr w:type="gramEnd"/>
      <w:r w:rsidRPr="0012149D">
        <w:rPr>
          <w:rFonts w:ascii="Arial" w:hAnsi="Arial" w:cs="Arial"/>
          <w:sz w:val="18"/>
          <w:szCs w:val="18"/>
        </w:rPr>
        <w:t xml:space="preserve"> Участниками публичных слушаний с правом выступления являются жители округа, а также депутаты Совета депутатов и должностные лица органов местного самоуправления округа, которые внесли в письменной форме свои предложения по изменению и дополнению проекта решения об Уставе не позднее 3 дней до даты проведения публичных слушаний.</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Участниками публичных слушаний без права выступления на публичных слушаниях могут быть все заинтересованные жители округа, представители средств массовой информации.</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 xml:space="preserve">2. </w:t>
      </w:r>
      <w:proofErr w:type="gramStart"/>
      <w:r w:rsidRPr="0012149D">
        <w:rPr>
          <w:rFonts w:ascii="Arial" w:hAnsi="Arial" w:cs="Arial"/>
          <w:sz w:val="18"/>
          <w:szCs w:val="18"/>
        </w:rPr>
        <w:t>О дате и месте проведения публичных слушаний сообщается в уведомлении, которое должно быть обнародовано или опубликовано в газете «Благодарненские вести» и (или)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округа, размещено в информационно-телекоммуникационной сети «Интернет» в срок не позднее 10 дней до дня проведения публичных слушаний.</w:t>
      </w:r>
      <w:proofErr w:type="gramEnd"/>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3. Организацию и проведение публичных слушаний осуществляет Уставная комиссия в порядке, установленном решением Совета депутатов о порядке организации и проведения публичных слушаний в Благодарненском округе Ставропольского края.</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562650">
      <w:pPr>
        <w:spacing w:line="180" w:lineRule="exact"/>
        <w:ind w:firstLine="142"/>
        <w:jc w:val="center"/>
        <w:rPr>
          <w:rFonts w:ascii="Arial" w:hAnsi="Arial" w:cs="Arial"/>
          <w:sz w:val="18"/>
          <w:szCs w:val="18"/>
        </w:rPr>
      </w:pPr>
      <w:r w:rsidRPr="0012149D">
        <w:rPr>
          <w:rFonts w:ascii="Arial" w:hAnsi="Arial" w:cs="Arial"/>
          <w:sz w:val="18"/>
          <w:szCs w:val="18"/>
        </w:rPr>
        <w:t>Статья 5. Порядок учета предложений по проекту решения об Уставе</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1. Предложения о дополнениях и изменениях по опубликованному (обнародованному) проекту решения об Уставе, выдвинутые по результатам мероприятий, указанных в части 1 статьи 1 настоящего Положения, указываются в протоколе или итоговом документе проведения соответствующего мероприятия, которые передаются в Уставную комиссию.</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Предложения о дополнениях и изменениях к опубликованному проекту новой редакции Устава также могут вноситься:</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гражданами, проживающими на территории округа, в порядке индивидуального или коллективного обращения;</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общественными организациями, действующими на территории округа.</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2. Предложения о дополнениях и изменениях к опубликованному проекту решения об Уставе вносятся в Уставную комиссию в 30-дневный срок со дня опубликования (обнародования) проекта решения об Уставе. Внесенные предложения о дополнениях и изменениях в проект решения об Уставе регистрируются Уставной комиссией.</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3. Предложения о дополнениях и изменениях в проект решения об Уставе должны соответствовать Конституции Российской Федерации, требованиям федерального законодательства, Уставу (Основному закону) и законодательству Ставропольского края, муниципальным правовым актам округа.</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Предложения о дополнениях и изменениях в проект решения об Уставе в виде конкретных отдельных положений новой редакции Устава также должны соответствовать следующим требованиям:</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1) обеспечивать однозначное толкование положений проекта решения об Уставе;</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2) не допускать противоречие либо несогласованность с иными положениями проекта решения об Уставе.</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 xml:space="preserve">Предложения о дополнениях и изменениях в проект решения об Уставе, внесенные с нарушением порядка и сроков, предусмотренных настоящим </w:t>
      </w:r>
      <w:r w:rsidRPr="0012149D">
        <w:rPr>
          <w:rFonts w:ascii="Arial" w:hAnsi="Arial" w:cs="Arial"/>
          <w:sz w:val="18"/>
          <w:szCs w:val="18"/>
        </w:rPr>
        <w:lastRenderedPageBreak/>
        <w:t>Положением, по решению Уставной комиссии могут быть оставлены без рассмотрения.</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Внесенные предложения о дополнениях и изменениях в проект решения об Уставе могут быть предварительно изучены специалистами, привлекаемыми Уставной комиссией для работы над подготовкой проекта решения об Уставе, на соответствие требованиям, предъявляемым настоящим Положением. По поручению Уставной комиссии специалисты представляют свои заключения в письменной форме.</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Уставная комиссия отклоняет предложения о дополнениях и изменениях в проект решения об Уставе, не соответствующие требованиям, предъявляемым настоящим Положением.</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Уставная комиссия в письменном виде сообщает причину отклонения (оставления без рассмотрения) предложения о дополнениях и изменениях в проект решения об Уставе лицу, внесшему данное предложение.</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Предложения о дополнениях и изменениях в проект решения об Уставе, признанные соответствующими требованиям, предъявляемым настоящим Положением, подлежат дальнейшему изучению, анализу, обобщению Уставной комиссией и учету при окончательном утверждении Советом депутатов проекта решения об Уставе в соответствии с настоящим Положением.</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4. По итогам изучения, анализа и обобщения внесенных предложений о дополнениях и изменениях в проект решения об Уставе Уставная комиссия составляет заключение.</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Заключение Уставной комиссии по проекту решения об Уставе должно содержать следующие положения:</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1) общее количество поступивших предложений о дополнениях и изменениях в проект решения об Уставе;</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2) количество поступивших предложений о дополнениях и изменениях в проект решения об Уставе, оставленных в соответствии с настоящим Положением без рассмотрения;</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3) отклоненные предложения о дополнениях и изменениях в проект решения об Устав ввиду несоответствия требованиям, предъявляемым настоящим Положением;</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4) предложения о дополнениях и изменениях в проект решения об Уставе, рекомендуемые Уставной комиссией к отклонению;</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5) предложения о дополнениях и изменениях в проект решения об Уставе, рекомендуемые Уставной комиссией для внесения в те</w:t>
      </w:r>
      <w:proofErr w:type="gramStart"/>
      <w:r w:rsidRPr="0012149D">
        <w:rPr>
          <w:rFonts w:ascii="Arial" w:hAnsi="Arial" w:cs="Arial"/>
          <w:sz w:val="18"/>
          <w:szCs w:val="18"/>
        </w:rPr>
        <w:t>кст пр</w:t>
      </w:r>
      <w:proofErr w:type="gramEnd"/>
      <w:r w:rsidRPr="0012149D">
        <w:rPr>
          <w:rFonts w:ascii="Arial" w:hAnsi="Arial" w:cs="Arial"/>
          <w:sz w:val="18"/>
          <w:szCs w:val="18"/>
        </w:rPr>
        <w:t>оекта решения об Уставе.</w:t>
      </w:r>
    </w:p>
    <w:p w:rsid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Уставная комиссия представляет в Совет депутатов свое заключение и материалы деятельности Уставной комиссии с приложением всех поступивших предложений о дополнениях и изменениях в проект решения об Уставе.</w:t>
      </w:r>
    </w:p>
    <w:p w:rsidR="0012149D" w:rsidRDefault="0012149D" w:rsidP="0012149D">
      <w:pPr>
        <w:spacing w:line="180" w:lineRule="exact"/>
        <w:jc w:val="both"/>
        <w:rPr>
          <w:rFonts w:ascii="Arial" w:hAnsi="Arial" w:cs="Arial"/>
          <w:sz w:val="18"/>
          <w:szCs w:val="18"/>
        </w:rPr>
      </w:pPr>
    </w:p>
    <w:p w:rsidR="00C63597" w:rsidRDefault="00C63597" w:rsidP="0012149D">
      <w:pPr>
        <w:spacing w:line="180" w:lineRule="exact"/>
        <w:jc w:val="both"/>
        <w:rPr>
          <w:rFonts w:ascii="Arial" w:hAnsi="Arial" w:cs="Arial"/>
          <w:sz w:val="18"/>
          <w:szCs w:val="18"/>
        </w:rPr>
      </w:pPr>
    </w:p>
    <w:p w:rsidR="00C63597" w:rsidRDefault="00C63597" w:rsidP="0012149D">
      <w:pPr>
        <w:spacing w:line="180" w:lineRule="exact"/>
        <w:jc w:val="both"/>
        <w:rPr>
          <w:rFonts w:ascii="Arial" w:hAnsi="Arial" w:cs="Arial"/>
          <w:sz w:val="18"/>
          <w:szCs w:val="18"/>
        </w:rPr>
      </w:pPr>
    </w:p>
    <w:p w:rsidR="0012149D" w:rsidRPr="0012149D" w:rsidRDefault="0012149D" w:rsidP="0012149D">
      <w:pPr>
        <w:spacing w:line="180" w:lineRule="exact"/>
        <w:jc w:val="center"/>
        <w:rPr>
          <w:rFonts w:ascii="Arial" w:hAnsi="Arial" w:cs="Arial"/>
          <w:sz w:val="18"/>
          <w:szCs w:val="18"/>
        </w:rPr>
      </w:pPr>
      <w:r w:rsidRPr="0012149D">
        <w:rPr>
          <w:rFonts w:ascii="Arial" w:hAnsi="Arial" w:cs="Arial"/>
          <w:sz w:val="18"/>
          <w:szCs w:val="18"/>
        </w:rPr>
        <w:t>СОВЕТ ДЕПУТАТОВ БЛАГОДАРНЕНСКОГО ГОРОДСКОГО ОКРУГА</w:t>
      </w:r>
    </w:p>
    <w:p w:rsidR="0012149D" w:rsidRPr="0012149D" w:rsidRDefault="0012149D" w:rsidP="0012149D">
      <w:pPr>
        <w:spacing w:line="180" w:lineRule="exact"/>
        <w:jc w:val="center"/>
        <w:rPr>
          <w:rFonts w:ascii="Arial" w:hAnsi="Arial" w:cs="Arial"/>
          <w:sz w:val="18"/>
          <w:szCs w:val="18"/>
        </w:rPr>
      </w:pPr>
      <w:r w:rsidRPr="0012149D">
        <w:rPr>
          <w:rFonts w:ascii="Arial" w:hAnsi="Arial" w:cs="Arial"/>
          <w:sz w:val="18"/>
          <w:szCs w:val="18"/>
        </w:rPr>
        <w:t>СТАВРОПОЛЬСКОГО КРАЯ ВТОРОГО СОЗЫВА</w:t>
      </w:r>
    </w:p>
    <w:p w:rsidR="0012149D" w:rsidRPr="0012149D" w:rsidRDefault="0012149D" w:rsidP="0012149D">
      <w:pPr>
        <w:spacing w:line="180" w:lineRule="exact"/>
        <w:jc w:val="center"/>
        <w:rPr>
          <w:rFonts w:ascii="Arial" w:hAnsi="Arial" w:cs="Arial"/>
          <w:sz w:val="18"/>
          <w:szCs w:val="18"/>
        </w:rPr>
      </w:pPr>
    </w:p>
    <w:p w:rsidR="0012149D" w:rsidRPr="0012149D" w:rsidRDefault="0012149D" w:rsidP="0012149D">
      <w:pPr>
        <w:spacing w:line="180" w:lineRule="exact"/>
        <w:jc w:val="center"/>
        <w:rPr>
          <w:rFonts w:ascii="Arial" w:hAnsi="Arial" w:cs="Arial"/>
          <w:sz w:val="18"/>
          <w:szCs w:val="18"/>
        </w:rPr>
      </w:pPr>
      <w:r w:rsidRPr="0012149D">
        <w:rPr>
          <w:rFonts w:ascii="Arial" w:hAnsi="Arial" w:cs="Arial"/>
          <w:sz w:val="18"/>
          <w:szCs w:val="18"/>
        </w:rPr>
        <w:t>РЕШЕНИЕ</w:t>
      </w:r>
    </w:p>
    <w:p w:rsidR="0012149D" w:rsidRPr="0012149D" w:rsidRDefault="0012149D" w:rsidP="0012149D">
      <w:pPr>
        <w:spacing w:line="180" w:lineRule="exact"/>
        <w:rPr>
          <w:rFonts w:ascii="Arial" w:hAnsi="Arial" w:cs="Arial"/>
          <w:sz w:val="18"/>
          <w:szCs w:val="18"/>
        </w:rPr>
      </w:pPr>
    </w:p>
    <w:p w:rsidR="0012149D" w:rsidRPr="0012149D" w:rsidRDefault="0012149D" w:rsidP="0012149D">
      <w:pPr>
        <w:spacing w:line="180" w:lineRule="exact"/>
        <w:jc w:val="center"/>
        <w:rPr>
          <w:rFonts w:ascii="Arial" w:hAnsi="Arial" w:cs="Arial"/>
          <w:sz w:val="18"/>
          <w:szCs w:val="18"/>
        </w:rPr>
      </w:pPr>
      <w:r w:rsidRPr="0012149D">
        <w:rPr>
          <w:rFonts w:ascii="Arial" w:hAnsi="Arial" w:cs="Arial"/>
          <w:sz w:val="18"/>
          <w:szCs w:val="18"/>
        </w:rPr>
        <w:t>18 июля 2023 года</w:t>
      </w:r>
      <w:r w:rsidRPr="0012149D">
        <w:rPr>
          <w:rFonts w:ascii="Arial" w:hAnsi="Arial" w:cs="Arial"/>
          <w:sz w:val="18"/>
          <w:szCs w:val="18"/>
        </w:rPr>
        <w:tab/>
        <w:t>г.</w:t>
      </w:r>
      <w:r>
        <w:rPr>
          <w:rFonts w:ascii="Arial" w:hAnsi="Arial" w:cs="Arial"/>
          <w:sz w:val="18"/>
          <w:szCs w:val="18"/>
        </w:rPr>
        <w:t xml:space="preserve"> </w:t>
      </w:r>
      <w:proofErr w:type="gramStart"/>
      <w:r w:rsidRPr="0012149D">
        <w:rPr>
          <w:rFonts w:ascii="Arial" w:hAnsi="Arial" w:cs="Arial"/>
          <w:sz w:val="18"/>
          <w:szCs w:val="18"/>
        </w:rPr>
        <w:t>Благодарный</w:t>
      </w:r>
      <w:proofErr w:type="gramEnd"/>
      <w:r w:rsidRPr="0012149D">
        <w:rPr>
          <w:rFonts w:ascii="Arial" w:hAnsi="Arial" w:cs="Arial"/>
          <w:sz w:val="18"/>
          <w:szCs w:val="18"/>
        </w:rPr>
        <w:tab/>
        <w:t>№ 83</w:t>
      </w:r>
    </w:p>
    <w:p w:rsidR="0012149D" w:rsidRPr="0012149D" w:rsidRDefault="0012149D" w:rsidP="0012149D">
      <w:pPr>
        <w:spacing w:line="180" w:lineRule="exact"/>
        <w:jc w:val="both"/>
        <w:rPr>
          <w:rFonts w:ascii="Arial" w:hAnsi="Arial" w:cs="Arial"/>
          <w:sz w:val="18"/>
          <w:szCs w:val="18"/>
        </w:rPr>
      </w:pPr>
    </w:p>
    <w:p w:rsidR="0012149D" w:rsidRPr="0012149D" w:rsidRDefault="0012149D" w:rsidP="0012149D">
      <w:pPr>
        <w:spacing w:line="180" w:lineRule="exact"/>
        <w:jc w:val="both"/>
        <w:rPr>
          <w:rFonts w:ascii="Arial" w:hAnsi="Arial" w:cs="Arial"/>
          <w:sz w:val="18"/>
          <w:szCs w:val="18"/>
        </w:rPr>
      </w:pPr>
      <w:r w:rsidRPr="0012149D">
        <w:rPr>
          <w:rFonts w:ascii="Arial" w:hAnsi="Arial" w:cs="Arial"/>
          <w:sz w:val="18"/>
          <w:szCs w:val="18"/>
        </w:rPr>
        <w:t>О проекте решения Совета депутатов Благодарненского городского округа Ставропольского края «Об Уставе Благодарненского муниципального округа Ставропольского края»</w:t>
      </w:r>
    </w:p>
    <w:p w:rsidR="0012149D" w:rsidRPr="0012149D" w:rsidRDefault="0012149D" w:rsidP="0012149D">
      <w:pPr>
        <w:spacing w:line="180" w:lineRule="exact"/>
        <w:jc w:val="both"/>
        <w:rPr>
          <w:rFonts w:ascii="Arial" w:hAnsi="Arial" w:cs="Arial"/>
          <w:sz w:val="18"/>
          <w:szCs w:val="18"/>
        </w:rPr>
      </w:pPr>
    </w:p>
    <w:p w:rsidR="0012149D" w:rsidRDefault="0012149D" w:rsidP="0012149D">
      <w:pPr>
        <w:spacing w:line="180" w:lineRule="exact"/>
        <w:ind w:firstLine="142"/>
        <w:jc w:val="both"/>
        <w:rPr>
          <w:rFonts w:ascii="Arial" w:hAnsi="Arial" w:cs="Arial"/>
          <w:sz w:val="18"/>
          <w:szCs w:val="18"/>
        </w:rPr>
      </w:pPr>
      <w:proofErr w:type="gramStart"/>
      <w:r w:rsidRPr="0012149D">
        <w:rPr>
          <w:rFonts w:ascii="Arial" w:hAnsi="Arial" w:cs="Arial"/>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законами Ставропольского края от 2 марта 2005 года № 12-кз «О местном самоуправлении в Ставропольском крае», от 26 мая 2023 года № 42-кз «О наделении Благодарненского городского округа </w:t>
      </w:r>
      <w:r w:rsidRPr="0012149D">
        <w:rPr>
          <w:rFonts w:ascii="Arial" w:hAnsi="Arial" w:cs="Arial"/>
          <w:sz w:val="18"/>
          <w:szCs w:val="18"/>
        </w:rPr>
        <w:lastRenderedPageBreak/>
        <w:t>Ставропольского края статусом муниципального округа», Совет депутатов Благодарненского городского округа Ставропольского края</w:t>
      </w:r>
      <w:proofErr w:type="gramEnd"/>
    </w:p>
    <w:p w:rsidR="0012149D" w:rsidRPr="0012149D" w:rsidRDefault="0012149D" w:rsidP="00662A71">
      <w:pPr>
        <w:spacing w:line="180" w:lineRule="exact"/>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РЕШИЛ:</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1.</w:t>
      </w:r>
      <w:r w:rsidRPr="0012149D">
        <w:rPr>
          <w:rFonts w:ascii="Arial" w:hAnsi="Arial" w:cs="Arial"/>
          <w:sz w:val="18"/>
          <w:szCs w:val="18"/>
        </w:rPr>
        <w:tab/>
        <w:t>Принять к рассмотрению проект решения Совета депутатов Благодарненского городского округа Ставропольского края «Об Уставе Благодарненского муниципального округа Ставропольского края».</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2.</w:t>
      </w:r>
      <w:r w:rsidRPr="0012149D">
        <w:rPr>
          <w:rFonts w:ascii="Arial" w:hAnsi="Arial" w:cs="Arial"/>
          <w:sz w:val="18"/>
          <w:szCs w:val="18"/>
        </w:rPr>
        <w:tab/>
      </w:r>
      <w:proofErr w:type="gramStart"/>
      <w:r w:rsidRPr="0012149D">
        <w:rPr>
          <w:rFonts w:ascii="Arial" w:hAnsi="Arial" w:cs="Arial"/>
          <w:sz w:val="18"/>
          <w:szCs w:val="18"/>
        </w:rPr>
        <w:t>Опубликовать настоящий проект решения, порядок учета предложений по проекту Устава Благодарненского муниципального округа Ставропольского края, проекту решения Совета депутатов Благодарненского муниципального округа Ставропольского края о внесении изменений и дополнений в Устав Благодарненского муниципального округа Ставропольского края, а также порядка участия граждан в их обсуждении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w:t>
      </w:r>
      <w:proofErr w:type="gramEnd"/>
      <w:r w:rsidRPr="0012149D">
        <w:rPr>
          <w:rFonts w:ascii="Arial" w:hAnsi="Arial" w:cs="Arial"/>
          <w:sz w:val="18"/>
          <w:szCs w:val="18"/>
        </w:rPr>
        <w:t xml:space="preserve"> на официальном сайте администрации Благодарненского городского округа Ставропольского края в сети Интернет по адресу: www.abgosk.ru.</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3.</w:t>
      </w:r>
      <w:r w:rsidRPr="0012149D">
        <w:rPr>
          <w:rFonts w:ascii="Arial" w:hAnsi="Arial" w:cs="Arial"/>
          <w:sz w:val="18"/>
          <w:szCs w:val="18"/>
        </w:rPr>
        <w:tab/>
        <w:t>Создать Уставную комиссию Благодарненского городского округа Ставропольского края (далее – Уставная комиссия) в составе согласно приложению к настоящему решению.</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4.</w:t>
      </w:r>
      <w:r w:rsidRPr="0012149D">
        <w:rPr>
          <w:rFonts w:ascii="Arial" w:hAnsi="Arial" w:cs="Arial"/>
          <w:sz w:val="18"/>
          <w:szCs w:val="18"/>
        </w:rPr>
        <w:tab/>
        <w:t>Направить проект решения Совета депутатов Благодарненского городского округа Ставропольского края «Об Уставе Благодарненского муниципального округа Ставропольского края» в Уставную комиссию, прокурору Благодарненского района.</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5.</w:t>
      </w:r>
      <w:r w:rsidRPr="0012149D">
        <w:rPr>
          <w:rFonts w:ascii="Arial" w:hAnsi="Arial" w:cs="Arial"/>
          <w:sz w:val="18"/>
          <w:szCs w:val="18"/>
        </w:rPr>
        <w:tab/>
        <w:t>Предложения о внесении изменений и дополнений в проект решения Совета депутатов Благодарненского городского округа Ставропольского края «Об Уставе Благодарненского муниципального округа Ставропольского края» принимаются до 18 августа 2023 года в кабинете № 301 здания администрации Благодарненского городского округа Ставропольского края (город Благодарный, пл. Ленина, 1).</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6.</w:t>
      </w:r>
      <w:r w:rsidRPr="0012149D">
        <w:rPr>
          <w:rFonts w:ascii="Arial" w:hAnsi="Arial" w:cs="Arial"/>
          <w:sz w:val="18"/>
          <w:szCs w:val="18"/>
        </w:rPr>
        <w:tab/>
        <w:t>Назначить проведение публичных слушаний по проекту решения Совета депутатов Благодарненского городского округа Ставропольского края «Об Уставе Благодарненского муниципального округа Ставропольского края» на 09.00 часов 22 августа 2023 года.</w:t>
      </w: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Место проведения публичных слушаний: зал заседаний администрации Благодарненского городского округа Ставропольского края, по адресу: Ставропольский край, Благодарненский район, город Благодарный, пл. Ленина, 1.</w:t>
      </w:r>
    </w:p>
    <w:p w:rsidR="0012149D" w:rsidRPr="0012149D" w:rsidRDefault="0012149D" w:rsidP="0012149D">
      <w:pPr>
        <w:spacing w:line="180" w:lineRule="exact"/>
        <w:ind w:firstLine="142"/>
        <w:jc w:val="both"/>
        <w:rPr>
          <w:rFonts w:ascii="Arial" w:hAnsi="Arial" w:cs="Arial"/>
          <w:sz w:val="18"/>
          <w:szCs w:val="18"/>
        </w:rPr>
      </w:pPr>
    </w:p>
    <w:p w:rsidR="0012149D" w:rsidRP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7.</w:t>
      </w:r>
      <w:r w:rsidRPr="0012149D">
        <w:rPr>
          <w:rFonts w:ascii="Arial" w:hAnsi="Arial" w:cs="Arial"/>
          <w:sz w:val="18"/>
          <w:szCs w:val="18"/>
        </w:rPr>
        <w:tab/>
        <w:t>Полномочия оргкомитета по проведению публичных слушаний по проекту решения Совета депутатов Благодарненского городского округа Ставропольского края «Об Уставе Благодарненского муниципального округа Ставропольского края» возложить на Уставную комиссию.</w:t>
      </w:r>
    </w:p>
    <w:p w:rsidR="0012149D" w:rsidRPr="0012149D" w:rsidRDefault="0012149D" w:rsidP="0012149D">
      <w:pPr>
        <w:spacing w:line="180" w:lineRule="exact"/>
        <w:ind w:firstLine="142"/>
        <w:jc w:val="both"/>
        <w:rPr>
          <w:rFonts w:ascii="Arial" w:hAnsi="Arial" w:cs="Arial"/>
          <w:sz w:val="18"/>
          <w:szCs w:val="18"/>
        </w:rPr>
      </w:pPr>
    </w:p>
    <w:p w:rsidR="0012149D" w:rsidRDefault="0012149D" w:rsidP="0012149D">
      <w:pPr>
        <w:spacing w:line="180" w:lineRule="exact"/>
        <w:ind w:firstLine="142"/>
        <w:jc w:val="both"/>
        <w:rPr>
          <w:rFonts w:ascii="Arial" w:hAnsi="Arial" w:cs="Arial"/>
          <w:sz w:val="18"/>
          <w:szCs w:val="18"/>
        </w:rPr>
      </w:pPr>
      <w:r w:rsidRPr="0012149D">
        <w:rPr>
          <w:rFonts w:ascii="Arial" w:hAnsi="Arial" w:cs="Arial"/>
          <w:sz w:val="18"/>
          <w:szCs w:val="18"/>
        </w:rPr>
        <w:t>8.</w:t>
      </w:r>
      <w:r w:rsidRPr="0012149D">
        <w:rPr>
          <w:rFonts w:ascii="Arial" w:hAnsi="Arial" w:cs="Arial"/>
          <w:sz w:val="18"/>
          <w:szCs w:val="18"/>
        </w:rPr>
        <w:tab/>
        <w:t>Настоящее решение подлежит официальному опубликованию.</w:t>
      </w:r>
    </w:p>
    <w:p w:rsidR="00C47D3E" w:rsidRDefault="00C47D3E" w:rsidP="00C47D3E">
      <w:pPr>
        <w:spacing w:line="180" w:lineRule="exact"/>
        <w:jc w:val="both"/>
        <w:rPr>
          <w:rFonts w:ascii="Arial" w:hAnsi="Arial" w:cs="Arial"/>
          <w:sz w:val="18"/>
          <w:szCs w:val="18"/>
        </w:rPr>
      </w:pPr>
    </w:p>
    <w:p w:rsidR="00C63597" w:rsidRDefault="00C63597" w:rsidP="00C47D3E">
      <w:pPr>
        <w:spacing w:line="180" w:lineRule="exact"/>
        <w:jc w:val="both"/>
        <w:rPr>
          <w:rFonts w:ascii="Arial" w:hAnsi="Arial" w:cs="Arial"/>
          <w:sz w:val="18"/>
          <w:szCs w:val="18"/>
        </w:rPr>
      </w:pPr>
    </w:p>
    <w:p w:rsidR="00EA2F3E" w:rsidRDefault="00EA2F3E" w:rsidP="00C47D3E">
      <w:pPr>
        <w:spacing w:line="180" w:lineRule="exact"/>
        <w:jc w:val="both"/>
        <w:rPr>
          <w:rFonts w:ascii="Arial" w:hAnsi="Arial" w:cs="Arial"/>
          <w:sz w:val="18"/>
          <w:szCs w:val="18"/>
        </w:rPr>
      </w:pP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Председатель Совета депутатов</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Благодарненского городского округа </w:t>
      </w:r>
    </w:p>
    <w:p w:rsidR="00C63597" w:rsidRDefault="00C47D3E" w:rsidP="00C47D3E">
      <w:pPr>
        <w:spacing w:line="180" w:lineRule="exact"/>
        <w:jc w:val="both"/>
        <w:rPr>
          <w:rFonts w:ascii="Arial" w:hAnsi="Arial" w:cs="Arial"/>
          <w:sz w:val="18"/>
          <w:szCs w:val="18"/>
        </w:rPr>
      </w:pPr>
      <w:r>
        <w:rPr>
          <w:rFonts w:ascii="Arial" w:hAnsi="Arial" w:cs="Arial"/>
          <w:sz w:val="18"/>
          <w:szCs w:val="18"/>
        </w:rPr>
        <w:t xml:space="preserve">Ставропольского </w:t>
      </w:r>
      <w:r w:rsidRPr="00C47D3E">
        <w:rPr>
          <w:rFonts w:ascii="Arial" w:hAnsi="Arial" w:cs="Arial"/>
          <w:sz w:val="18"/>
          <w:szCs w:val="18"/>
        </w:rPr>
        <w:t>кра</w:t>
      </w:r>
      <w:r>
        <w:rPr>
          <w:rFonts w:ascii="Arial" w:hAnsi="Arial" w:cs="Arial"/>
          <w:sz w:val="18"/>
          <w:szCs w:val="18"/>
        </w:rPr>
        <w:t xml:space="preserve">я                         </w:t>
      </w:r>
      <w:r w:rsidRPr="00C47D3E">
        <w:rPr>
          <w:rFonts w:ascii="Arial" w:hAnsi="Arial" w:cs="Arial"/>
          <w:sz w:val="18"/>
          <w:szCs w:val="18"/>
        </w:rPr>
        <w:t>Г.А. Гучмазов</w:t>
      </w:r>
    </w:p>
    <w:p w:rsidR="00AB5130" w:rsidRDefault="00AB5130" w:rsidP="00C47D3E">
      <w:pPr>
        <w:spacing w:line="180" w:lineRule="exact"/>
        <w:jc w:val="both"/>
        <w:rPr>
          <w:rFonts w:ascii="Arial" w:hAnsi="Arial" w:cs="Arial"/>
          <w:sz w:val="18"/>
          <w:szCs w:val="18"/>
        </w:rPr>
      </w:pPr>
    </w:p>
    <w:p w:rsidR="00EA2F3E" w:rsidRDefault="00EA2F3E" w:rsidP="00C47D3E">
      <w:pPr>
        <w:spacing w:line="180" w:lineRule="exact"/>
        <w:ind w:left="1416"/>
        <w:jc w:val="center"/>
        <w:rPr>
          <w:rFonts w:ascii="Arial" w:hAnsi="Arial" w:cs="Arial"/>
          <w:sz w:val="18"/>
          <w:szCs w:val="18"/>
        </w:rPr>
      </w:pPr>
    </w:p>
    <w:p w:rsidR="00EA2F3E" w:rsidRDefault="00EA2F3E" w:rsidP="00C47D3E">
      <w:pPr>
        <w:spacing w:line="180" w:lineRule="exact"/>
        <w:ind w:left="1416"/>
        <w:jc w:val="center"/>
        <w:rPr>
          <w:rFonts w:ascii="Arial" w:hAnsi="Arial" w:cs="Arial"/>
          <w:sz w:val="18"/>
          <w:szCs w:val="18"/>
        </w:rPr>
      </w:pPr>
    </w:p>
    <w:p w:rsidR="00EA2F3E" w:rsidRDefault="00EA2F3E" w:rsidP="00C47D3E">
      <w:pPr>
        <w:spacing w:line="180" w:lineRule="exact"/>
        <w:ind w:left="1416"/>
        <w:jc w:val="center"/>
        <w:rPr>
          <w:rFonts w:ascii="Arial" w:hAnsi="Arial" w:cs="Arial"/>
          <w:sz w:val="18"/>
          <w:szCs w:val="18"/>
        </w:rPr>
      </w:pPr>
    </w:p>
    <w:p w:rsidR="00C47D3E" w:rsidRPr="00C47D3E" w:rsidRDefault="00C47D3E" w:rsidP="00C47D3E">
      <w:pPr>
        <w:spacing w:line="180" w:lineRule="exact"/>
        <w:ind w:left="1416"/>
        <w:jc w:val="center"/>
        <w:rPr>
          <w:rFonts w:ascii="Arial" w:hAnsi="Arial" w:cs="Arial"/>
          <w:sz w:val="18"/>
          <w:szCs w:val="18"/>
        </w:rPr>
      </w:pPr>
      <w:r w:rsidRPr="00C47D3E">
        <w:rPr>
          <w:rFonts w:ascii="Arial" w:hAnsi="Arial" w:cs="Arial"/>
          <w:sz w:val="18"/>
          <w:szCs w:val="18"/>
        </w:rPr>
        <w:lastRenderedPageBreak/>
        <w:t>ПРИЛОЖЕНИЕ</w:t>
      </w:r>
    </w:p>
    <w:p w:rsidR="00C47D3E" w:rsidRPr="00C47D3E" w:rsidRDefault="00C47D3E" w:rsidP="00C47D3E">
      <w:pPr>
        <w:spacing w:line="180" w:lineRule="exact"/>
        <w:ind w:left="1416"/>
        <w:jc w:val="center"/>
        <w:rPr>
          <w:rFonts w:ascii="Arial" w:hAnsi="Arial" w:cs="Arial"/>
          <w:sz w:val="18"/>
          <w:szCs w:val="18"/>
        </w:rPr>
      </w:pPr>
      <w:r w:rsidRPr="00C47D3E">
        <w:rPr>
          <w:rFonts w:ascii="Arial" w:hAnsi="Arial" w:cs="Arial"/>
          <w:sz w:val="18"/>
          <w:szCs w:val="18"/>
        </w:rPr>
        <w:t>к решению Совета депутатов Благодарненского городского округа</w:t>
      </w:r>
    </w:p>
    <w:p w:rsidR="00C47D3E" w:rsidRPr="00C47D3E" w:rsidRDefault="00C47D3E" w:rsidP="00C47D3E">
      <w:pPr>
        <w:spacing w:line="180" w:lineRule="exact"/>
        <w:ind w:left="1416"/>
        <w:jc w:val="center"/>
        <w:rPr>
          <w:rFonts w:ascii="Arial" w:hAnsi="Arial" w:cs="Arial"/>
          <w:sz w:val="18"/>
          <w:szCs w:val="18"/>
        </w:rPr>
      </w:pPr>
      <w:r w:rsidRPr="00C47D3E">
        <w:rPr>
          <w:rFonts w:ascii="Arial" w:hAnsi="Arial" w:cs="Arial"/>
          <w:sz w:val="18"/>
          <w:szCs w:val="18"/>
        </w:rPr>
        <w:t>Ставропольского края</w:t>
      </w:r>
    </w:p>
    <w:p w:rsidR="00C47D3E" w:rsidRPr="00C47D3E" w:rsidRDefault="00C47D3E" w:rsidP="00C47D3E">
      <w:pPr>
        <w:spacing w:line="180" w:lineRule="exact"/>
        <w:ind w:left="1416"/>
        <w:jc w:val="center"/>
        <w:rPr>
          <w:rFonts w:ascii="Arial" w:hAnsi="Arial" w:cs="Arial"/>
          <w:sz w:val="18"/>
          <w:szCs w:val="18"/>
        </w:rPr>
      </w:pPr>
      <w:r w:rsidRPr="00C47D3E">
        <w:rPr>
          <w:rFonts w:ascii="Arial" w:hAnsi="Arial" w:cs="Arial"/>
          <w:sz w:val="18"/>
          <w:szCs w:val="18"/>
        </w:rPr>
        <w:t>от 18 июля 2023 года № 83</w:t>
      </w:r>
    </w:p>
    <w:p w:rsidR="00C47D3E" w:rsidRPr="00C47D3E" w:rsidRDefault="00C47D3E" w:rsidP="00C47D3E">
      <w:pPr>
        <w:spacing w:line="180" w:lineRule="exact"/>
        <w:jc w:val="center"/>
        <w:rPr>
          <w:rFonts w:ascii="Arial" w:hAnsi="Arial" w:cs="Arial"/>
          <w:sz w:val="18"/>
          <w:szCs w:val="18"/>
        </w:rPr>
      </w:pPr>
    </w:p>
    <w:p w:rsidR="00C47D3E" w:rsidRPr="00C47D3E" w:rsidRDefault="00C47D3E" w:rsidP="00C47D3E">
      <w:pPr>
        <w:spacing w:line="180" w:lineRule="exact"/>
        <w:jc w:val="center"/>
        <w:rPr>
          <w:rFonts w:ascii="Arial" w:hAnsi="Arial" w:cs="Arial"/>
          <w:sz w:val="18"/>
          <w:szCs w:val="18"/>
        </w:rPr>
      </w:pPr>
    </w:p>
    <w:p w:rsidR="00C47D3E" w:rsidRPr="00C47D3E" w:rsidRDefault="00C47D3E" w:rsidP="00C47D3E">
      <w:pPr>
        <w:spacing w:line="180" w:lineRule="exact"/>
        <w:jc w:val="center"/>
        <w:rPr>
          <w:rFonts w:ascii="Arial" w:hAnsi="Arial" w:cs="Arial"/>
          <w:sz w:val="18"/>
          <w:szCs w:val="18"/>
        </w:rPr>
      </w:pPr>
      <w:r w:rsidRPr="00C47D3E">
        <w:rPr>
          <w:rFonts w:ascii="Arial" w:hAnsi="Arial" w:cs="Arial"/>
          <w:sz w:val="18"/>
          <w:szCs w:val="18"/>
        </w:rPr>
        <w:t>СОСТАВ</w:t>
      </w:r>
    </w:p>
    <w:p w:rsidR="00C47D3E" w:rsidRDefault="00C47D3E" w:rsidP="00C47D3E">
      <w:pPr>
        <w:spacing w:line="180" w:lineRule="exact"/>
        <w:jc w:val="center"/>
        <w:rPr>
          <w:rFonts w:ascii="Arial" w:hAnsi="Arial" w:cs="Arial"/>
          <w:sz w:val="18"/>
          <w:szCs w:val="18"/>
        </w:rPr>
      </w:pPr>
      <w:r w:rsidRPr="00C47D3E">
        <w:rPr>
          <w:rFonts w:ascii="Arial" w:hAnsi="Arial" w:cs="Arial"/>
          <w:sz w:val="18"/>
          <w:szCs w:val="18"/>
        </w:rPr>
        <w:t>Уставной комиссии Благодарненского городского округа Ставропольского края</w:t>
      </w:r>
    </w:p>
    <w:tbl>
      <w:tblPr>
        <w:tblW w:w="4563" w:type="dxa"/>
        <w:tblInd w:w="108" w:type="dxa"/>
        <w:tblLook w:val="01E0" w:firstRow="1" w:lastRow="1" w:firstColumn="1" w:lastColumn="1" w:noHBand="0" w:noVBand="0"/>
      </w:tblPr>
      <w:tblGrid>
        <w:gridCol w:w="1505"/>
        <w:gridCol w:w="3058"/>
      </w:tblGrid>
      <w:tr w:rsidR="00C47D3E" w:rsidRPr="00C47D3E" w:rsidTr="00C47D3E">
        <w:trPr>
          <w:trHeight w:val="321"/>
        </w:trPr>
        <w:tc>
          <w:tcPr>
            <w:tcW w:w="1397" w:type="dxa"/>
            <w:tcBorders>
              <w:bottom w:val="single" w:sz="4" w:space="0" w:color="auto"/>
            </w:tcBorders>
            <w:hideMark/>
          </w:tcPr>
          <w:p w:rsidR="00C47D3E" w:rsidRPr="00C47D3E" w:rsidRDefault="00C47D3E" w:rsidP="00C47D3E">
            <w:pPr>
              <w:spacing w:line="180" w:lineRule="exact"/>
              <w:jc w:val="both"/>
              <w:rPr>
                <w:rFonts w:ascii="Arial" w:hAnsi="Arial" w:cs="Arial"/>
                <w:sz w:val="18"/>
                <w:szCs w:val="18"/>
              </w:rPr>
            </w:pPr>
          </w:p>
        </w:tc>
        <w:tc>
          <w:tcPr>
            <w:tcW w:w="3166" w:type="dxa"/>
            <w:tcBorders>
              <w:bottom w:val="single" w:sz="4" w:space="0" w:color="auto"/>
            </w:tcBorders>
          </w:tcPr>
          <w:p w:rsidR="00C47D3E" w:rsidRPr="00C47D3E" w:rsidRDefault="00C47D3E" w:rsidP="00C47D3E">
            <w:pPr>
              <w:spacing w:line="180" w:lineRule="exact"/>
              <w:jc w:val="both"/>
              <w:rPr>
                <w:rFonts w:ascii="Arial" w:hAnsi="Arial" w:cs="Arial"/>
                <w:sz w:val="18"/>
                <w:szCs w:val="18"/>
              </w:rPr>
            </w:pPr>
          </w:p>
        </w:tc>
      </w:tr>
      <w:tr w:rsidR="00C47D3E" w:rsidRPr="00C47D3E" w:rsidTr="00C47D3E">
        <w:trPr>
          <w:trHeight w:val="490"/>
        </w:trPr>
        <w:tc>
          <w:tcPr>
            <w:tcW w:w="1397" w:type="dxa"/>
            <w:tcBorders>
              <w:top w:val="single" w:sz="4" w:space="0" w:color="auto"/>
              <w:left w:val="single" w:sz="4" w:space="0" w:color="auto"/>
              <w:bottom w:val="single" w:sz="4" w:space="0" w:color="auto"/>
              <w:right w:val="single" w:sz="4" w:space="0" w:color="auto"/>
            </w:tcBorders>
            <w:hideMark/>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Гучмазов </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Александр </w:t>
            </w:r>
            <w:proofErr w:type="spellStart"/>
            <w:r w:rsidRPr="00C47D3E">
              <w:rPr>
                <w:rFonts w:ascii="Arial" w:hAnsi="Arial" w:cs="Arial"/>
                <w:sz w:val="18"/>
                <w:szCs w:val="18"/>
              </w:rPr>
              <w:t>Графович</w:t>
            </w:r>
            <w:proofErr w:type="spellEnd"/>
          </w:p>
        </w:tc>
        <w:tc>
          <w:tcPr>
            <w:tcW w:w="3166"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председатель Совета депутатов Благодарненского городского округа Ставропольского края</w:t>
            </w:r>
          </w:p>
        </w:tc>
      </w:tr>
      <w:tr w:rsidR="00C47D3E" w:rsidRPr="00C47D3E" w:rsidTr="00C47D3E">
        <w:trPr>
          <w:trHeight w:val="923"/>
        </w:trPr>
        <w:tc>
          <w:tcPr>
            <w:tcW w:w="1397" w:type="dxa"/>
            <w:tcBorders>
              <w:top w:val="single" w:sz="4" w:space="0" w:color="auto"/>
              <w:left w:val="single" w:sz="4" w:space="0" w:color="auto"/>
              <w:bottom w:val="single" w:sz="4" w:space="0" w:color="auto"/>
              <w:right w:val="single" w:sz="4" w:space="0" w:color="auto"/>
            </w:tcBorders>
            <w:hideMark/>
          </w:tcPr>
          <w:p w:rsidR="00C47D3E" w:rsidRPr="00C47D3E" w:rsidRDefault="00C47D3E" w:rsidP="00C47D3E">
            <w:pPr>
              <w:spacing w:line="180" w:lineRule="exact"/>
              <w:jc w:val="both"/>
              <w:rPr>
                <w:rFonts w:ascii="Arial" w:hAnsi="Arial" w:cs="Arial"/>
                <w:sz w:val="18"/>
                <w:szCs w:val="18"/>
              </w:rPr>
            </w:pPr>
            <w:proofErr w:type="spellStart"/>
            <w:r w:rsidRPr="00C47D3E">
              <w:rPr>
                <w:rFonts w:ascii="Arial" w:hAnsi="Arial" w:cs="Arial"/>
                <w:sz w:val="18"/>
                <w:szCs w:val="18"/>
              </w:rPr>
              <w:t>Графова</w:t>
            </w:r>
            <w:proofErr w:type="spellEnd"/>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Елена </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Николаевна</w:t>
            </w:r>
          </w:p>
        </w:tc>
        <w:tc>
          <w:tcPr>
            <w:tcW w:w="3166"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начальник отдела правового и организационного обеспечения аппарата Совета депутатов Благодарненского городского округа Ставропольского края</w:t>
            </w:r>
          </w:p>
        </w:tc>
      </w:tr>
      <w:tr w:rsidR="00C47D3E" w:rsidRPr="00C47D3E" w:rsidTr="00C47D3E">
        <w:trPr>
          <w:trHeight w:val="1276"/>
        </w:trPr>
        <w:tc>
          <w:tcPr>
            <w:tcW w:w="1397" w:type="dxa"/>
            <w:tcBorders>
              <w:top w:val="single" w:sz="4" w:space="0" w:color="auto"/>
              <w:left w:val="single" w:sz="4" w:space="0" w:color="auto"/>
              <w:bottom w:val="single" w:sz="4" w:space="0" w:color="auto"/>
              <w:right w:val="single" w:sz="4" w:space="0" w:color="auto"/>
            </w:tcBorders>
            <w:hideMark/>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Кузнецова</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Лидия Владимировна</w:t>
            </w:r>
          </w:p>
        </w:tc>
        <w:tc>
          <w:tcPr>
            <w:tcW w:w="3166"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заместитель главы администрации Благодарненского городского округа Ставропольского края, начальник финансового управления администрации Благодарненского городского округа Ставропольского края</w:t>
            </w:r>
          </w:p>
        </w:tc>
      </w:tr>
      <w:tr w:rsidR="00C47D3E" w:rsidRPr="00C47D3E" w:rsidTr="00C47D3E">
        <w:trPr>
          <w:trHeight w:val="1098"/>
        </w:trPr>
        <w:tc>
          <w:tcPr>
            <w:tcW w:w="1397" w:type="dxa"/>
            <w:tcBorders>
              <w:top w:val="single" w:sz="4" w:space="0" w:color="auto"/>
              <w:left w:val="single" w:sz="4" w:space="0" w:color="auto"/>
              <w:bottom w:val="single" w:sz="4" w:space="0" w:color="auto"/>
              <w:right w:val="single" w:sz="4" w:space="0" w:color="auto"/>
            </w:tcBorders>
            <w:hideMark/>
          </w:tcPr>
          <w:p w:rsidR="00C47D3E" w:rsidRPr="00C47D3E" w:rsidRDefault="00C47D3E" w:rsidP="00C47D3E">
            <w:pPr>
              <w:spacing w:line="180" w:lineRule="exact"/>
              <w:jc w:val="both"/>
              <w:rPr>
                <w:rFonts w:ascii="Arial" w:hAnsi="Arial" w:cs="Arial"/>
                <w:sz w:val="18"/>
                <w:szCs w:val="18"/>
              </w:rPr>
            </w:pPr>
            <w:proofErr w:type="spellStart"/>
            <w:r w:rsidRPr="00C47D3E">
              <w:rPr>
                <w:rFonts w:ascii="Arial" w:hAnsi="Arial" w:cs="Arial"/>
                <w:sz w:val="18"/>
                <w:szCs w:val="18"/>
              </w:rPr>
              <w:t>Мозгот</w:t>
            </w:r>
            <w:proofErr w:type="spellEnd"/>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Юрий Александрович</w:t>
            </w:r>
          </w:p>
        </w:tc>
        <w:tc>
          <w:tcPr>
            <w:tcW w:w="3166"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w:t>
            </w:r>
          </w:p>
        </w:tc>
      </w:tr>
      <w:tr w:rsidR="00C47D3E" w:rsidRPr="00C47D3E" w:rsidTr="00C47D3E">
        <w:trPr>
          <w:trHeight w:val="703"/>
        </w:trPr>
        <w:tc>
          <w:tcPr>
            <w:tcW w:w="1397"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Севостьянов </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Владимир Викторович</w:t>
            </w:r>
          </w:p>
        </w:tc>
        <w:tc>
          <w:tcPr>
            <w:tcW w:w="3166"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управляющий делами аппарата Совета депутатов Благодарненского городского округа Ставропольского края</w:t>
            </w:r>
          </w:p>
        </w:tc>
      </w:tr>
      <w:tr w:rsidR="00C47D3E" w:rsidRPr="00C47D3E" w:rsidTr="00C47D3E">
        <w:trPr>
          <w:trHeight w:val="530"/>
        </w:trPr>
        <w:tc>
          <w:tcPr>
            <w:tcW w:w="1397"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Суханов </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Сергей Витальевич</w:t>
            </w:r>
          </w:p>
        </w:tc>
        <w:tc>
          <w:tcPr>
            <w:tcW w:w="3166"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депутат Совета депутатов Благодарненского городского округа Ставропольского края</w:t>
            </w:r>
          </w:p>
        </w:tc>
      </w:tr>
      <w:tr w:rsidR="00C47D3E" w:rsidRPr="00C47D3E" w:rsidTr="00C47D3E">
        <w:trPr>
          <w:trHeight w:val="693"/>
        </w:trPr>
        <w:tc>
          <w:tcPr>
            <w:tcW w:w="1397"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Федюнина</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Наталья Дмитриевна</w:t>
            </w:r>
          </w:p>
        </w:tc>
        <w:tc>
          <w:tcPr>
            <w:tcW w:w="3166"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первый заместитель главы администрации Благодарненского городского округа Ставропольского края</w:t>
            </w:r>
          </w:p>
        </w:tc>
      </w:tr>
      <w:tr w:rsidR="00C47D3E" w:rsidRPr="00C47D3E" w:rsidTr="00C47D3E">
        <w:trPr>
          <w:trHeight w:val="817"/>
        </w:trPr>
        <w:tc>
          <w:tcPr>
            <w:tcW w:w="1397"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Шурховецкая </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Лилия </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Сергеевна </w:t>
            </w:r>
          </w:p>
        </w:tc>
        <w:tc>
          <w:tcPr>
            <w:tcW w:w="3166" w:type="dxa"/>
            <w:tcBorders>
              <w:top w:val="single" w:sz="4" w:space="0" w:color="auto"/>
              <w:left w:val="single" w:sz="4" w:space="0" w:color="auto"/>
              <w:bottom w:val="single" w:sz="4" w:space="0" w:color="auto"/>
              <w:right w:val="single" w:sz="4" w:space="0" w:color="auto"/>
            </w:tcBorders>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начальник отдела по правовым, организационным и общим вопросам администрации Благодарненского городского округа Ставропольского края</w:t>
            </w:r>
          </w:p>
        </w:tc>
      </w:tr>
      <w:tr w:rsidR="00C47D3E" w:rsidRPr="00C47D3E" w:rsidTr="00C47D3E">
        <w:trPr>
          <w:trHeight w:val="616"/>
        </w:trPr>
        <w:tc>
          <w:tcPr>
            <w:tcW w:w="1397" w:type="dxa"/>
            <w:tcBorders>
              <w:top w:val="single" w:sz="4" w:space="0" w:color="auto"/>
              <w:left w:val="single" w:sz="4" w:space="0" w:color="auto"/>
              <w:bottom w:val="single" w:sz="4" w:space="0" w:color="auto"/>
              <w:right w:val="single" w:sz="4" w:space="0" w:color="auto"/>
            </w:tcBorders>
            <w:hideMark/>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Чавгун </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Евгений Евгеньевич</w:t>
            </w:r>
          </w:p>
        </w:tc>
        <w:tc>
          <w:tcPr>
            <w:tcW w:w="3166" w:type="dxa"/>
            <w:tcBorders>
              <w:top w:val="single" w:sz="4" w:space="0" w:color="auto"/>
              <w:left w:val="single" w:sz="4" w:space="0" w:color="auto"/>
              <w:bottom w:val="single" w:sz="4" w:space="0" w:color="auto"/>
              <w:right w:val="single" w:sz="4" w:space="0" w:color="auto"/>
            </w:tcBorders>
            <w:hideMark/>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председатель контрольно-счетного органа Благодарненского городского округа Ставропольского края</w:t>
            </w:r>
          </w:p>
        </w:tc>
      </w:tr>
    </w:tbl>
    <w:p w:rsidR="00C47D3E" w:rsidRDefault="00C47D3E" w:rsidP="00C47D3E">
      <w:pPr>
        <w:spacing w:line="180" w:lineRule="exact"/>
        <w:jc w:val="both"/>
        <w:rPr>
          <w:rFonts w:ascii="Arial" w:hAnsi="Arial" w:cs="Arial"/>
          <w:sz w:val="18"/>
          <w:szCs w:val="18"/>
        </w:rPr>
      </w:pPr>
    </w:p>
    <w:p w:rsidR="00C47D3E" w:rsidRDefault="00C47D3E" w:rsidP="00C47D3E">
      <w:pPr>
        <w:spacing w:line="180" w:lineRule="exact"/>
        <w:jc w:val="both"/>
        <w:rPr>
          <w:rFonts w:ascii="Arial" w:hAnsi="Arial" w:cs="Arial"/>
          <w:sz w:val="18"/>
          <w:szCs w:val="18"/>
        </w:rPr>
      </w:pPr>
    </w:p>
    <w:p w:rsidR="00C47D3E" w:rsidRDefault="00C47D3E" w:rsidP="00C47D3E">
      <w:pPr>
        <w:spacing w:line="180" w:lineRule="exact"/>
        <w:jc w:val="both"/>
        <w:rPr>
          <w:rFonts w:ascii="Arial" w:hAnsi="Arial" w:cs="Arial"/>
          <w:sz w:val="18"/>
          <w:szCs w:val="18"/>
        </w:rPr>
      </w:pPr>
    </w:p>
    <w:p w:rsidR="00C47D3E" w:rsidRPr="00C47D3E" w:rsidRDefault="00C47D3E" w:rsidP="00C63597">
      <w:pPr>
        <w:spacing w:line="180" w:lineRule="exact"/>
        <w:jc w:val="right"/>
        <w:rPr>
          <w:rFonts w:ascii="Arial" w:hAnsi="Arial" w:cs="Arial"/>
          <w:sz w:val="18"/>
          <w:szCs w:val="18"/>
        </w:rPr>
      </w:pPr>
      <w:r w:rsidRPr="00C47D3E">
        <w:rPr>
          <w:rFonts w:ascii="Arial" w:hAnsi="Arial" w:cs="Arial"/>
          <w:sz w:val="18"/>
          <w:szCs w:val="18"/>
        </w:rPr>
        <w:t>ПРОЕКТ</w:t>
      </w:r>
    </w:p>
    <w:p w:rsidR="00C47D3E" w:rsidRPr="00C47D3E" w:rsidRDefault="00C47D3E" w:rsidP="00C47D3E">
      <w:pPr>
        <w:spacing w:line="180" w:lineRule="exact"/>
        <w:jc w:val="center"/>
        <w:rPr>
          <w:rFonts w:ascii="Arial" w:hAnsi="Arial" w:cs="Arial"/>
          <w:sz w:val="18"/>
          <w:szCs w:val="18"/>
        </w:rPr>
      </w:pPr>
      <w:r w:rsidRPr="00C47D3E">
        <w:rPr>
          <w:rFonts w:ascii="Arial" w:hAnsi="Arial" w:cs="Arial"/>
          <w:sz w:val="18"/>
          <w:szCs w:val="18"/>
        </w:rPr>
        <w:t>СОВЕТ ДЕПУТАТОВ БЛАГОДАРНЕНСКОГО ГОРОДСКОГО ОКРУГА</w:t>
      </w:r>
    </w:p>
    <w:p w:rsidR="00C47D3E" w:rsidRPr="00C47D3E" w:rsidRDefault="00C47D3E" w:rsidP="00C47D3E">
      <w:pPr>
        <w:spacing w:line="180" w:lineRule="exact"/>
        <w:jc w:val="center"/>
        <w:rPr>
          <w:rFonts w:ascii="Arial" w:hAnsi="Arial" w:cs="Arial"/>
          <w:sz w:val="18"/>
          <w:szCs w:val="18"/>
        </w:rPr>
      </w:pPr>
      <w:r w:rsidRPr="00C47D3E">
        <w:rPr>
          <w:rFonts w:ascii="Arial" w:hAnsi="Arial" w:cs="Arial"/>
          <w:sz w:val="18"/>
          <w:szCs w:val="18"/>
        </w:rPr>
        <w:t>СТАВРОПОЛЬСКОГО КРАЯ ВТОРОГО СОЗЫВА</w:t>
      </w:r>
    </w:p>
    <w:p w:rsidR="00C47D3E" w:rsidRPr="00C47D3E" w:rsidRDefault="00C47D3E" w:rsidP="00C47D3E">
      <w:pPr>
        <w:spacing w:line="180" w:lineRule="exact"/>
        <w:jc w:val="center"/>
        <w:rPr>
          <w:rFonts w:ascii="Arial" w:hAnsi="Arial" w:cs="Arial"/>
          <w:sz w:val="18"/>
          <w:szCs w:val="18"/>
        </w:rPr>
      </w:pPr>
    </w:p>
    <w:p w:rsidR="00C47D3E" w:rsidRPr="00C47D3E" w:rsidRDefault="00C47D3E" w:rsidP="00C47D3E">
      <w:pPr>
        <w:spacing w:line="180" w:lineRule="exact"/>
        <w:jc w:val="center"/>
        <w:rPr>
          <w:rFonts w:ascii="Arial" w:hAnsi="Arial" w:cs="Arial"/>
          <w:sz w:val="18"/>
          <w:szCs w:val="18"/>
        </w:rPr>
      </w:pPr>
      <w:r w:rsidRPr="00C47D3E">
        <w:rPr>
          <w:rFonts w:ascii="Arial" w:hAnsi="Arial" w:cs="Arial"/>
          <w:sz w:val="18"/>
          <w:szCs w:val="18"/>
        </w:rPr>
        <w:t>РЕШЕНИЕ</w:t>
      </w:r>
    </w:p>
    <w:p w:rsidR="00C47D3E" w:rsidRPr="00C47D3E" w:rsidRDefault="00C47D3E" w:rsidP="00C47D3E">
      <w:pPr>
        <w:spacing w:line="180" w:lineRule="exact"/>
        <w:jc w:val="both"/>
        <w:rPr>
          <w:rFonts w:ascii="Arial" w:hAnsi="Arial" w:cs="Arial"/>
          <w:sz w:val="18"/>
          <w:szCs w:val="18"/>
        </w:rPr>
      </w:pP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Об Уставе Благодарненского муниципального округа </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Ставропольского края</w:t>
      </w:r>
    </w:p>
    <w:p w:rsidR="00C47D3E" w:rsidRPr="00C47D3E" w:rsidRDefault="00C47D3E" w:rsidP="00C47D3E">
      <w:pPr>
        <w:spacing w:line="180" w:lineRule="exact"/>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Ставропольского края от 26 мая 2023 года № 42-кз «О наделении Благодарненского городского округа Ставропольского края статусом муниципального округа» Совет депутатов Благодарненского городского округа Ставропольского края </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РЕШИЛ:</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1. Принять прилагаемый Устав Благодарненского муниципального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Главе Благодарненского городского округа Ставропольского края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и Устав Благодарненского муниципального округа Ставропольского края на государственную регистрацию.</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Признать утратившими силу решения Совета депутатов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от 27 октября 2017 года № 19 «Об Уставе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от 25 сентября 2018 года № 162 «О внесении изменений в Устав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от 30 апреля 2019 года № 233 «О внесении изменений в Устав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от 25 октября 2019 года № 273 «О внесении изменений в Устав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от 14 апреля 2020 года № 323 «О внесении изменений в Устав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от 22 декабря 2020 года № 379 «О внесении изменений в Устав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от 30 марта 2021 года № 406 «О внесении изменений в Устав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от 14 декабря 2021 года № 463 «О внесении изменений в Устав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от 26 апреля 2022 года № 496 «О внесении изменений в Устав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от 24 марта 2023 года № 52 «О внесении изменений в Устав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p>
    <w:p w:rsid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Настоящее решение вступает в силу со дня его официального опубликования, произведенного после его государственной регистрации, за исключением части 2 настоящего решения, которая вступает в силу со дня принятия настоящего решения.</w:t>
      </w:r>
    </w:p>
    <w:p w:rsidR="00C47D3E" w:rsidRDefault="00C47D3E" w:rsidP="00C47D3E">
      <w:pPr>
        <w:spacing w:line="180" w:lineRule="exact"/>
        <w:jc w:val="both"/>
        <w:rPr>
          <w:rFonts w:ascii="Arial" w:hAnsi="Arial" w:cs="Arial"/>
          <w:sz w:val="18"/>
          <w:szCs w:val="18"/>
        </w:rPr>
      </w:pPr>
    </w:p>
    <w:p w:rsidR="00C47D3E" w:rsidRDefault="00C47D3E" w:rsidP="00C47D3E">
      <w:pPr>
        <w:spacing w:line="180" w:lineRule="exact"/>
        <w:jc w:val="both"/>
        <w:rPr>
          <w:rFonts w:ascii="Arial" w:hAnsi="Arial" w:cs="Arial"/>
          <w:sz w:val="18"/>
          <w:szCs w:val="18"/>
        </w:rPr>
      </w:pPr>
    </w:p>
    <w:p w:rsidR="00C47D3E" w:rsidRDefault="00C47D3E" w:rsidP="00C47D3E">
      <w:pPr>
        <w:spacing w:line="180" w:lineRule="exact"/>
        <w:jc w:val="both"/>
        <w:rPr>
          <w:rFonts w:ascii="Arial" w:hAnsi="Arial" w:cs="Arial"/>
          <w:sz w:val="18"/>
          <w:szCs w:val="18"/>
        </w:rPr>
      </w:pPr>
    </w:p>
    <w:tbl>
      <w:tblPr>
        <w:tblW w:w="4644" w:type="dxa"/>
        <w:tblLook w:val="04A0" w:firstRow="1" w:lastRow="0" w:firstColumn="1" w:lastColumn="0" w:noHBand="0" w:noVBand="1"/>
      </w:tblPr>
      <w:tblGrid>
        <w:gridCol w:w="2433"/>
        <w:gridCol w:w="2211"/>
      </w:tblGrid>
      <w:tr w:rsidR="00C47D3E" w:rsidRPr="00C47D3E" w:rsidTr="00662A71">
        <w:trPr>
          <w:trHeight w:val="1051"/>
        </w:trPr>
        <w:tc>
          <w:tcPr>
            <w:tcW w:w="2433" w:type="dxa"/>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Председатель Совета депутатов</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Благодарненского городского округа Ставропольского края</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                     А.Г. Гучмазов</w:t>
            </w:r>
          </w:p>
        </w:tc>
        <w:tc>
          <w:tcPr>
            <w:tcW w:w="2211" w:type="dxa"/>
            <w:hideMark/>
          </w:tcPr>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Глава</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Благодарненского городского округа </w:t>
            </w: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Ставропольского края</w:t>
            </w:r>
          </w:p>
          <w:p w:rsidR="00C47D3E" w:rsidRPr="00C47D3E" w:rsidRDefault="00C47D3E" w:rsidP="00C47D3E">
            <w:pPr>
              <w:spacing w:line="180" w:lineRule="exact"/>
              <w:jc w:val="both"/>
              <w:rPr>
                <w:rFonts w:ascii="Arial" w:hAnsi="Arial" w:cs="Arial"/>
                <w:sz w:val="18"/>
                <w:szCs w:val="18"/>
              </w:rPr>
            </w:pPr>
          </w:p>
          <w:p w:rsidR="00C47D3E" w:rsidRPr="00C47D3E" w:rsidRDefault="00C47D3E" w:rsidP="00C47D3E">
            <w:pPr>
              <w:spacing w:line="180" w:lineRule="exact"/>
              <w:jc w:val="both"/>
              <w:rPr>
                <w:rFonts w:ascii="Arial" w:hAnsi="Arial" w:cs="Arial"/>
                <w:sz w:val="18"/>
                <w:szCs w:val="18"/>
              </w:rPr>
            </w:pPr>
            <w:r w:rsidRPr="00C47D3E">
              <w:rPr>
                <w:rFonts w:ascii="Arial" w:hAnsi="Arial" w:cs="Arial"/>
                <w:sz w:val="18"/>
                <w:szCs w:val="18"/>
              </w:rPr>
              <w:t xml:space="preserve">                  А.И. Теньков</w:t>
            </w:r>
          </w:p>
        </w:tc>
      </w:tr>
    </w:tbl>
    <w:p w:rsidR="00C47D3E" w:rsidRDefault="00C47D3E" w:rsidP="00C47D3E">
      <w:pPr>
        <w:spacing w:line="180" w:lineRule="exact"/>
        <w:jc w:val="both"/>
        <w:rPr>
          <w:rFonts w:ascii="Arial" w:hAnsi="Arial" w:cs="Arial"/>
          <w:sz w:val="18"/>
          <w:szCs w:val="18"/>
        </w:rPr>
      </w:pPr>
    </w:p>
    <w:p w:rsidR="00C47D3E" w:rsidRDefault="00C47D3E" w:rsidP="00C47D3E">
      <w:pPr>
        <w:spacing w:line="180" w:lineRule="exact"/>
        <w:jc w:val="both"/>
        <w:rPr>
          <w:rFonts w:ascii="Arial" w:hAnsi="Arial" w:cs="Arial"/>
          <w:sz w:val="18"/>
          <w:szCs w:val="18"/>
        </w:rPr>
      </w:pPr>
    </w:p>
    <w:p w:rsidR="00C47D3E" w:rsidRDefault="00C47D3E" w:rsidP="00C47D3E">
      <w:pPr>
        <w:spacing w:line="180" w:lineRule="exact"/>
        <w:jc w:val="both"/>
        <w:rPr>
          <w:rFonts w:ascii="Arial" w:hAnsi="Arial" w:cs="Arial"/>
          <w:sz w:val="18"/>
          <w:szCs w:val="18"/>
        </w:rPr>
      </w:pPr>
    </w:p>
    <w:p w:rsidR="00C47D3E" w:rsidRDefault="00C47D3E" w:rsidP="00C47D3E">
      <w:pPr>
        <w:spacing w:line="180" w:lineRule="exact"/>
        <w:ind w:left="2124"/>
        <w:jc w:val="center"/>
        <w:rPr>
          <w:rFonts w:ascii="Arial" w:hAnsi="Arial" w:cs="Arial"/>
          <w:sz w:val="18"/>
          <w:szCs w:val="18"/>
        </w:rPr>
      </w:pPr>
    </w:p>
    <w:p w:rsidR="00C47D3E" w:rsidRPr="00C47D3E" w:rsidRDefault="00C47D3E" w:rsidP="00C47D3E">
      <w:pPr>
        <w:spacing w:line="180" w:lineRule="exact"/>
        <w:ind w:left="2124"/>
        <w:jc w:val="center"/>
        <w:rPr>
          <w:rFonts w:ascii="Arial" w:hAnsi="Arial" w:cs="Arial"/>
          <w:sz w:val="18"/>
          <w:szCs w:val="18"/>
        </w:rPr>
      </w:pPr>
      <w:r w:rsidRPr="00C47D3E">
        <w:rPr>
          <w:rFonts w:ascii="Arial" w:hAnsi="Arial" w:cs="Arial"/>
          <w:sz w:val="18"/>
          <w:szCs w:val="18"/>
        </w:rPr>
        <w:t>Приложение</w:t>
      </w:r>
    </w:p>
    <w:p w:rsidR="00C47D3E" w:rsidRPr="00C47D3E" w:rsidRDefault="00C47D3E" w:rsidP="00C47D3E">
      <w:pPr>
        <w:spacing w:line="180" w:lineRule="exact"/>
        <w:ind w:left="2124"/>
        <w:jc w:val="center"/>
        <w:rPr>
          <w:rFonts w:ascii="Arial" w:hAnsi="Arial" w:cs="Arial"/>
          <w:sz w:val="18"/>
          <w:szCs w:val="18"/>
        </w:rPr>
      </w:pPr>
      <w:r w:rsidRPr="00C47D3E">
        <w:rPr>
          <w:rFonts w:ascii="Arial" w:hAnsi="Arial" w:cs="Arial"/>
          <w:sz w:val="18"/>
          <w:szCs w:val="18"/>
        </w:rPr>
        <w:t>к решению Совета депутатов Благодарненского муниципального округа Ставропольского края</w:t>
      </w:r>
    </w:p>
    <w:p w:rsidR="00C47D3E" w:rsidRPr="00C47D3E" w:rsidRDefault="00C47D3E" w:rsidP="00C47D3E">
      <w:pPr>
        <w:spacing w:line="180" w:lineRule="exact"/>
        <w:jc w:val="both"/>
        <w:rPr>
          <w:rFonts w:ascii="Arial" w:hAnsi="Arial" w:cs="Arial"/>
          <w:sz w:val="18"/>
          <w:szCs w:val="18"/>
        </w:rPr>
      </w:pPr>
    </w:p>
    <w:p w:rsidR="00C47D3E" w:rsidRPr="00C47D3E" w:rsidRDefault="00C47D3E" w:rsidP="00C47D3E">
      <w:pPr>
        <w:spacing w:line="180" w:lineRule="exact"/>
        <w:jc w:val="both"/>
        <w:rPr>
          <w:rFonts w:ascii="Arial" w:hAnsi="Arial" w:cs="Arial"/>
          <w:sz w:val="18"/>
          <w:szCs w:val="18"/>
        </w:rPr>
      </w:pPr>
    </w:p>
    <w:p w:rsidR="00C47D3E" w:rsidRPr="00C47D3E" w:rsidRDefault="00C47D3E" w:rsidP="00C47D3E">
      <w:pPr>
        <w:spacing w:line="180" w:lineRule="exact"/>
        <w:jc w:val="center"/>
        <w:rPr>
          <w:rFonts w:ascii="Arial" w:hAnsi="Arial" w:cs="Arial"/>
          <w:sz w:val="18"/>
          <w:szCs w:val="18"/>
        </w:rPr>
      </w:pPr>
      <w:r w:rsidRPr="00C47D3E">
        <w:rPr>
          <w:rFonts w:ascii="Arial" w:hAnsi="Arial" w:cs="Arial"/>
          <w:sz w:val="18"/>
          <w:szCs w:val="18"/>
        </w:rPr>
        <w:t>УСТАВ</w:t>
      </w:r>
    </w:p>
    <w:p w:rsidR="00C47D3E" w:rsidRPr="00C47D3E" w:rsidRDefault="00C47D3E" w:rsidP="00C47D3E">
      <w:pPr>
        <w:spacing w:line="180" w:lineRule="exact"/>
        <w:jc w:val="center"/>
        <w:rPr>
          <w:rFonts w:ascii="Arial" w:hAnsi="Arial" w:cs="Arial"/>
          <w:sz w:val="18"/>
          <w:szCs w:val="18"/>
        </w:rPr>
      </w:pPr>
      <w:r w:rsidRPr="00C47D3E">
        <w:rPr>
          <w:rFonts w:ascii="Arial" w:hAnsi="Arial" w:cs="Arial"/>
          <w:sz w:val="18"/>
          <w:szCs w:val="18"/>
        </w:rPr>
        <w:t>БЛАГОДАРНЕНСКОГО МУНИЦИПАЛЬНОГО ОКРУГА</w:t>
      </w:r>
    </w:p>
    <w:p w:rsidR="00C47D3E" w:rsidRPr="00C47D3E" w:rsidRDefault="00C47D3E" w:rsidP="00C47D3E">
      <w:pPr>
        <w:spacing w:line="180" w:lineRule="exact"/>
        <w:jc w:val="center"/>
        <w:rPr>
          <w:rFonts w:ascii="Arial" w:hAnsi="Arial" w:cs="Arial"/>
          <w:sz w:val="18"/>
          <w:szCs w:val="18"/>
        </w:rPr>
      </w:pPr>
      <w:r w:rsidRPr="00C47D3E">
        <w:rPr>
          <w:rFonts w:ascii="Arial" w:hAnsi="Arial" w:cs="Arial"/>
          <w:sz w:val="18"/>
          <w:szCs w:val="18"/>
        </w:rPr>
        <w:t>СТАВРОПОЛЬСКОГО КРАЯ</w:t>
      </w:r>
    </w:p>
    <w:p w:rsidR="00C47D3E" w:rsidRPr="00C47D3E" w:rsidRDefault="00C47D3E" w:rsidP="00C47D3E">
      <w:pPr>
        <w:spacing w:line="180" w:lineRule="exact"/>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 xml:space="preserve">Настоящий Устав устанавливает в соответствии с Конституцией Российской Федерации, федеральными законами и законами Ставропольского края порядок и формы реализации жителями Благодарненского муниципального округа Ставропольского края (далее </w:t>
      </w:r>
      <w:r w:rsidRPr="00C47D3E">
        <w:rPr>
          <w:rFonts w:ascii="Arial" w:hAnsi="Arial" w:cs="Arial"/>
          <w:sz w:val="18"/>
          <w:szCs w:val="18"/>
        </w:rPr>
        <w:lastRenderedPageBreak/>
        <w:t>– муниципальный округ) конституционного права на самостоятельное решение вопросов местного значения путём референдумов, выборов, других форм прямого волеизъявления, через выборные и другие органы местного самоуправления муниципального округа (далее – органы местного самоуправления муниципального округа).</w:t>
      </w:r>
      <w:proofErr w:type="gramEnd"/>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Устав муниципального округа (далее – Устав) является основным муниципальным нормативным правовым актом муниципального округа, действует на всей его территории и обязателен для исполнения органами местного самоуправления муниципального округа и должностными лицами местного самоуправления муниципального округа (далее – должностные лица местного самоуправления муниципального округа), соблюдения предприятиями, учреждениями и организациями, расположенными на его территории, и всем населением.</w:t>
      </w:r>
      <w:proofErr w:type="gramEnd"/>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ГЛАВА I. ОБЩИЕ ПОЛОЖЕНИЯ</w:t>
      </w:r>
    </w:p>
    <w:p w:rsidR="00C47D3E" w:rsidRPr="00C47D3E" w:rsidRDefault="00C47D3E" w:rsidP="00562650">
      <w:pPr>
        <w:spacing w:line="180" w:lineRule="exact"/>
        <w:ind w:firstLine="142"/>
        <w:jc w:val="center"/>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Статья 1. Основные термины и понятия,</w:t>
      </w:r>
    </w:p>
    <w:p w:rsidR="00C47D3E" w:rsidRPr="00C47D3E" w:rsidRDefault="00C47D3E" w:rsidP="00562650">
      <w:pPr>
        <w:spacing w:line="180" w:lineRule="exact"/>
        <w:ind w:firstLine="142"/>
        <w:jc w:val="center"/>
        <w:rPr>
          <w:rFonts w:ascii="Arial" w:hAnsi="Arial" w:cs="Arial"/>
          <w:sz w:val="18"/>
          <w:szCs w:val="18"/>
        </w:rPr>
      </w:pPr>
      <w:proofErr w:type="gramStart"/>
      <w:r w:rsidRPr="00C47D3E">
        <w:rPr>
          <w:rFonts w:ascii="Arial" w:hAnsi="Arial" w:cs="Arial"/>
          <w:sz w:val="18"/>
          <w:szCs w:val="18"/>
        </w:rPr>
        <w:t>применяемые</w:t>
      </w:r>
      <w:proofErr w:type="gramEnd"/>
      <w:r w:rsidRPr="00C47D3E">
        <w:rPr>
          <w:rFonts w:ascii="Arial" w:hAnsi="Arial" w:cs="Arial"/>
          <w:sz w:val="18"/>
          <w:szCs w:val="18"/>
        </w:rPr>
        <w:t xml:space="preserve"> в настоящем Уставе</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Основные понятия и термины, используемые в настоящем Уставе, применяются в том же значении, что и в Федеральном законе от 6 октября 2003 года № 131-ФЗ «Об общих принципах организации местного самоуправления в Российской Федерации» (далее – Федеральный закон).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Понятия «муниципальное образование Благодарненский муниципальный округ Ставропольского края», «муниципальное образование Благодарненский муниципальный округ», «муниципальное образование», «Благодарненский муниципальный округ Ставропольского края», «Благодарненский муниципальный округ», «муниципальный округ», применяемые в настоящем Уставе, равнозначны.</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Статья 2. Правовая основа местного самоуправления</w:t>
      </w:r>
      <w:r w:rsidR="00562650">
        <w:rPr>
          <w:rFonts w:ascii="Arial" w:hAnsi="Arial" w:cs="Arial"/>
          <w:sz w:val="18"/>
          <w:szCs w:val="18"/>
        </w:rPr>
        <w:t xml:space="preserve"> </w:t>
      </w:r>
      <w:r w:rsidRPr="00C47D3E">
        <w:rPr>
          <w:rFonts w:ascii="Arial" w:hAnsi="Arial" w:cs="Arial"/>
          <w:sz w:val="18"/>
          <w:szCs w:val="18"/>
        </w:rPr>
        <w:t>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w:t>
      </w:r>
      <w:proofErr w:type="gramStart"/>
      <w:r w:rsidRPr="00C47D3E">
        <w:rPr>
          <w:rFonts w:ascii="Arial" w:hAnsi="Arial" w:cs="Arial"/>
          <w:sz w:val="18"/>
          <w:szCs w:val="18"/>
        </w:rPr>
        <w:t>Правовую основу местного самоуправления муниципального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федеральные законы, иные нормативные правовые акты Российской Федерации, Устав (Основной Закон) Ставропольского края, законы Ставропольского края, иные нормативные правовые акты Ставропольского края, настоящий Устав, решения, принятые на местном референдуме и сходах граждан, иные муниципальные правовые</w:t>
      </w:r>
      <w:proofErr w:type="gramEnd"/>
      <w:r w:rsidRPr="00C47D3E">
        <w:rPr>
          <w:rFonts w:ascii="Arial" w:hAnsi="Arial" w:cs="Arial"/>
          <w:sz w:val="18"/>
          <w:szCs w:val="18"/>
        </w:rPr>
        <w:t xml:space="preserve"> акты муниципального округа Ставропольского края (далее – муниципальные правовые акты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Ограничение прав населения на местное самоуправление, установленных Конституцией Российской Федерации, федеральными законами, Уставом (Основным Законом) Ставропольского края, законами Ставропольского края и настоящим Уставом, не допускается.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Статья 3. Наименование и статус муниципального образования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Наименование и статус муниципального образования установлены Законом Ставропольского края от 26 мая 2023 года № 42-кз «О наделении Благодарненского городского округа Ставропольского края статусом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Статус муниципального образования – муниципальный округ.</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Наименование муниципального образования – Благодарненский муниципальный округ Ставропольского края.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lastRenderedPageBreak/>
        <w:t>Статья 4. Официальные</w:t>
      </w:r>
      <w:r w:rsidR="00562650">
        <w:rPr>
          <w:rFonts w:ascii="Arial" w:hAnsi="Arial" w:cs="Arial"/>
          <w:sz w:val="18"/>
          <w:szCs w:val="18"/>
        </w:rPr>
        <w:t xml:space="preserve"> символы муниципального округа </w:t>
      </w:r>
      <w:r w:rsidRPr="00C47D3E">
        <w:rPr>
          <w:rFonts w:ascii="Arial" w:hAnsi="Arial" w:cs="Arial"/>
          <w:sz w:val="18"/>
          <w:szCs w:val="18"/>
        </w:rPr>
        <w:t>и порядок их использования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Муниципальный округ в соответствии с законодательством и геральдическими правилами имеет собственные официальные символы: герб, флаг и другую символику, отражающую исторические, культурные, национальные и иные местные традиции и особенности.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Положения об официальных символах муниципального округа и порядок их использования утверждаются Советом депутатов Благодарненского муниципального округа Ставропольского края (далее – Совет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Официальные символы муниципального округа подлежат государственной регистрации в порядке, установленном федеральными законами.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ГЛАВА II. ГРАНИЦЫ, СОСТАВ ТЕРРИТОРИИ МУНИЦИПАЛЬНОГО ОКРУГА И ПРЕОБРАЗОВАНИЕ МУНИЦИПАЛЬНОГО ОКРУГА</w:t>
      </w:r>
    </w:p>
    <w:p w:rsidR="00C47D3E" w:rsidRPr="00C47D3E" w:rsidRDefault="00C47D3E" w:rsidP="00562650">
      <w:pPr>
        <w:spacing w:line="180" w:lineRule="exact"/>
        <w:ind w:firstLine="142"/>
        <w:jc w:val="center"/>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Статья 5. Границы муниципального округа и порядок их изменения</w:t>
      </w:r>
    </w:p>
    <w:p w:rsidR="00C47D3E" w:rsidRPr="00C47D3E" w:rsidRDefault="00C47D3E" w:rsidP="00562650">
      <w:pPr>
        <w:spacing w:line="180" w:lineRule="exact"/>
        <w:ind w:firstLine="142"/>
        <w:jc w:val="center"/>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Границы муниципального округа устанавливаются законами Ставропольского края от 1 декабря 2003 года № 45-кз «Об установлении внешних границ районов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Изменение границы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решением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Статья 6. Территория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Территория муниципального округа составляет часть территории Ставропольского края.</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 xml:space="preserve">В состав муниципального округа входят населенные пункты: село Александрия, село Алексеевское, хутор Алтухов, город Благодарный, хутор Большевик, село Бурлацкое, поселок Видный, поселок </w:t>
      </w:r>
      <w:proofErr w:type="spellStart"/>
      <w:r w:rsidRPr="00C47D3E">
        <w:rPr>
          <w:rFonts w:ascii="Arial" w:hAnsi="Arial" w:cs="Arial"/>
          <w:sz w:val="18"/>
          <w:szCs w:val="18"/>
        </w:rPr>
        <w:t>Госплодопитомник</w:t>
      </w:r>
      <w:proofErr w:type="spellEnd"/>
      <w:r w:rsidRPr="00C47D3E">
        <w:rPr>
          <w:rFonts w:ascii="Arial" w:hAnsi="Arial" w:cs="Arial"/>
          <w:sz w:val="18"/>
          <w:szCs w:val="18"/>
        </w:rPr>
        <w:t xml:space="preserve">, хутор Гремучий, хутор </w:t>
      </w:r>
      <w:proofErr w:type="spellStart"/>
      <w:r w:rsidRPr="00C47D3E">
        <w:rPr>
          <w:rFonts w:ascii="Arial" w:hAnsi="Arial" w:cs="Arial"/>
          <w:sz w:val="18"/>
          <w:szCs w:val="18"/>
        </w:rPr>
        <w:t>Дейнекин</w:t>
      </w:r>
      <w:proofErr w:type="spellEnd"/>
      <w:r w:rsidRPr="00C47D3E">
        <w:rPr>
          <w:rFonts w:ascii="Arial" w:hAnsi="Arial" w:cs="Arial"/>
          <w:sz w:val="18"/>
          <w:szCs w:val="18"/>
        </w:rPr>
        <w:t xml:space="preserve">, село Елизаветинское, поселок Каменка, село Каменная Балка, хутор Красный Ключ, хутор </w:t>
      </w:r>
      <w:proofErr w:type="spellStart"/>
      <w:r w:rsidRPr="00C47D3E">
        <w:rPr>
          <w:rFonts w:ascii="Arial" w:hAnsi="Arial" w:cs="Arial"/>
          <w:sz w:val="18"/>
          <w:szCs w:val="18"/>
        </w:rPr>
        <w:t>Кучурин</w:t>
      </w:r>
      <w:proofErr w:type="spellEnd"/>
      <w:r w:rsidRPr="00C47D3E">
        <w:rPr>
          <w:rFonts w:ascii="Arial" w:hAnsi="Arial" w:cs="Arial"/>
          <w:sz w:val="18"/>
          <w:szCs w:val="18"/>
        </w:rPr>
        <w:t xml:space="preserve">, село Мирное, поселок Мокрая Буйвола, поселок Молочный, хутор </w:t>
      </w:r>
      <w:proofErr w:type="spellStart"/>
      <w:r w:rsidRPr="00C47D3E">
        <w:rPr>
          <w:rFonts w:ascii="Arial" w:hAnsi="Arial" w:cs="Arial"/>
          <w:sz w:val="18"/>
          <w:szCs w:val="18"/>
        </w:rPr>
        <w:t>Новоалександровский</w:t>
      </w:r>
      <w:proofErr w:type="spellEnd"/>
      <w:r w:rsidRPr="00C47D3E">
        <w:rPr>
          <w:rFonts w:ascii="Arial" w:hAnsi="Arial" w:cs="Arial"/>
          <w:sz w:val="18"/>
          <w:szCs w:val="18"/>
        </w:rPr>
        <w:t xml:space="preserve">, село Сотниковское, село Спасское, поселок Ставропольский, село </w:t>
      </w:r>
      <w:proofErr w:type="spellStart"/>
      <w:r w:rsidRPr="00C47D3E">
        <w:rPr>
          <w:rFonts w:ascii="Arial" w:hAnsi="Arial" w:cs="Arial"/>
          <w:sz w:val="18"/>
          <w:szCs w:val="18"/>
        </w:rPr>
        <w:t>Шишкино</w:t>
      </w:r>
      <w:proofErr w:type="spellEnd"/>
      <w:r w:rsidRPr="00C47D3E">
        <w:rPr>
          <w:rFonts w:ascii="Arial" w:hAnsi="Arial" w:cs="Arial"/>
          <w:sz w:val="18"/>
          <w:szCs w:val="18"/>
        </w:rPr>
        <w:t xml:space="preserve">, аул </w:t>
      </w:r>
      <w:proofErr w:type="spellStart"/>
      <w:r w:rsidRPr="00C47D3E">
        <w:rPr>
          <w:rFonts w:ascii="Arial" w:hAnsi="Arial" w:cs="Arial"/>
          <w:sz w:val="18"/>
          <w:szCs w:val="18"/>
        </w:rPr>
        <w:t>Эдельбай</w:t>
      </w:r>
      <w:proofErr w:type="spellEnd"/>
      <w:r w:rsidRPr="00C47D3E">
        <w:rPr>
          <w:rFonts w:ascii="Arial" w:hAnsi="Arial" w:cs="Arial"/>
          <w:sz w:val="18"/>
          <w:szCs w:val="18"/>
        </w:rPr>
        <w:t>.</w:t>
      </w:r>
      <w:proofErr w:type="gramEnd"/>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Статья 7. Преобразование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Преобразование муниципального округа осуществляется законом Ставропольского края по инициативе населения, органов местного </w:t>
      </w:r>
      <w:r w:rsidRPr="00C47D3E">
        <w:rPr>
          <w:rFonts w:ascii="Arial" w:hAnsi="Arial" w:cs="Arial"/>
          <w:sz w:val="18"/>
          <w:szCs w:val="18"/>
        </w:rPr>
        <w:lastRenderedPageBreak/>
        <w:t>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Инициатива населения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Инициатива органов местного самоуправления муниципального округа о преобразовании муниципального округа оформляется решением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ГЛАВА III. ОСУЩЕСТВЛЕНИЕ МЕСТНОГО САМОУПРАВЛЕНИЯ</w:t>
      </w: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В МУНИЦИПАЛЬНОМ ОКРУГЕ</w:t>
      </w:r>
    </w:p>
    <w:p w:rsidR="00C47D3E" w:rsidRPr="00C47D3E" w:rsidRDefault="00C47D3E" w:rsidP="00562650">
      <w:pPr>
        <w:spacing w:line="180" w:lineRule="exact"/>
        <w:ind w:firstLine="142"/>
        <w:jc w:val="center"/>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Статья 8. Местное самоуправление в муниципальном округе</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Местное самоуправление в муниципальном округе – форма осуществления жителями муниципального округа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Ставропольского края, самостоятельное и под свою ответственность решение населением непосредственно и (или) через органы местного самоуправления муниципального округа вопросов местного значения, исходя из интересов населения, с учётом исторических и иных местных традиций.</w:t>
      </w:r>
      <w:proofErr w:type="gramEnd"/>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Статья 9. Права граждан на осуществление местного самоуправления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Местное самоуправление осуществляется населением посредством участия в местных референдумах, муниципальных выборах, собраниях и конференциях граждан, посредством иных форм прямого волеизъявления граждан, а также через выборные и иные органы местного самоуправления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Не допускаются какие-либо ограничения прав граждан на осуществление местного самоуправления по политическим и иным убеждениям, расовой, национальной и языковой принадлежности, полу, социальному происхождению, должностному или имущественному положению, отношению к религии, принадлежности к общественным объединениям.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самоуправления.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Органы местного самоуправления муниципального округа обязаны принимать все предусмотренные законодательством меры по обеспечению и защите прав населения на местное самоуправление.</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ГЛАВА IV. ВОПРОСЫ МЕСТНОГО ЗНАЧЕНИЯ И ПОЛНОМОЧИЯ ОРГАНОВ МЕСТНОГО САМОУПРАВЛЕНИЯ МУНИЦИПАЛЬНОГО ОКРУГА ПО ИХ РЕШЕНИЮ</w:t>
      </w:r>
    </w:p>
    <w:p w:rsidR="00C47D3E" w:rsidRPr="00C47D3E" w:rsidRDefault="00C47D3E" w:rsidP="00562650">
      <w:pPr>
        <w:spacing w:line="180" w:lineRule="exact"/>
        <w:ind w:firstLine="142"/>
        <w:jc w:val="center"/>
        <w:rPr>
          <w:rFonts w:ascii="Arial" w:hAnsi="Arial" w:cs="Arial"/>
          <w:sz w:val="18"/>
          <w:szCs w:val="18"/>
        </w:rPr>
      </w:pPr>
    </w:p>
    <w:p w:rsidR="00C47D3E" w:rsidRPr="00C47D3E" w:rsidRDefault="00C47D3E" w:rsidP="00562650">
      <w:pPr>
        <w:spacing w:line="180" w:lineRule="exact"/>
        <w:ind w:firstLine="142"/>
        <w:jc w:val="center"/>
        <w:rPr>
          <w:rFonts w:ascii="Arial" w:hAnsi="Arial" w:cs="Arial"/>
          <w:sz w:val="18"/>
          <w:szCs w:val="18"/>
        </w:rPr>
      </w:pPr>
      <w:r w:rsidRPr="00C47D3E">
        <w:rPr>
          <w:rFonts w:ascii="Arial" w:hAnsi="Arial" w:cs="Arial"/>
          <w:sz w:val="18"/>
          <w:szCs w:val="18"/>
        </w:rPr>
        <w:t>Статья 10. Вопросы местного значения, относящиеся к ведению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К вопросам местного значения муниципального округа относятся: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C47D3E">
        <w:rPr>
          <w:rFonts w:ascii="Arial" w:hAnsi="Arial" w:cs="Arial"/>
          <w:sz w:val="18"/>
          <w:szCs w:val="18"/>
        </w:rPr>
        <w:t>контроля за</w:t>
      </w:r>
      <w:proofErr w:type="gramEnd"/>
      <w:r w:rsidRPr="00C47D3E">
        <w:rPr>
          <w:rFonts w:ascii="Arial" w:hAnsi="Arial" w:cs="Arial"/>
          <w:sz w:val="18"/>
          <w:szCs w:val="18"/>
        </w:rPr>
        <w:t xml:space="preserve"> его исполнением, составление и утверждение отчёта об исполнении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2) установление, изменение и отмена местных налогов и сборов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владение, пользование и распоряжение имуществом, находящимся в муниципальной собственности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организация в границах муниципального округа электро-, тепл</w:t>
      </w:r>
      <w:proofErr w:type="gramStart"/>
      <w:r w:rsidRPr="00C47D3E">
        <w:rPr>
          <w:rFonts w:ascii="Arial" w:hAnsi="Arial" w:cs="Arial"/>
          <w:sz w:val="18"/>
          <w:szCs w:val="18"/>
        </w:rPr>
        <w:t>о-</w:t>
      </w:r>
      <w:proofErr w:type="gramEnd"/>
      <w:r w:rsidRPr="00C47D3E">
        <w:rPr>
          <w:rFonts w:ascii="Arial" w:hAnsi="Arial" w:cs="Arial"/>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 осуществление муниципального </w:t>
      </w:r>
      <w:proofErr w:type="gramStart"/>
      <w:r w:rsidRPr="00C47D3E">
        <w:rPr>
          <w:rFonts w:ascii="Arial" w:hAnsi="Arial" w:cs="Arial"/>
          <w:sz w:val="18"/>
          <w:szCs w:val="18"/>
        </w:rPr>
        <w:t>контроля за</w:t>
      </w:r>
      <w:proofErr w:type="gramEnd"/>
      <w:r w:rsidRPr="00C47D3E">
        <w:rPr>
          <w:rFonts w:ascii="Arial" w:hAnsi="Arial" w:cs="Arial"/>
          <w:sz w:val="18"/>
          <w:szCs w:val="1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C47D3E">
        <w:rPr>
          <w:rFonts w:ascii="Arial" w:hAnsi="Arial" w:cs="Arial"/>
          <w:sz w:val="18"/>
          <w:szCs w:val="18"/>
        </w:rPr>
        <w:t xml:space="preserve"> осуществления дорожной деятельности в соответствии с законодательством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участие в предупреждении и ликвидации последствий чрезвычайных ситуаций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12) организация охраны общественного порядка на территории муниципального округа муниципальной милицией;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обеспечение первичных мер пожарной безопасности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15) организация мероприятий по охране окружающей среды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rsidRPr="00C47D3E">
        <w:rPr>
          <w:rFonts w:ascii="Arial" w:hAnsi="Arial" w:cs="Arial"/>
          <w:sz w:val="18"/>
          <w:szCs w:val="18"/>
        </w:rPr>
        <w:lastRenderedPageBreak/>
        <w:t>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47D3E">
        <w:rPr>
          <w:rFonts w:ascii="Arial" w:hAnsi="Arial" w:cs="Arial"/>
          <w:sz w:val="18"/>
          <w:szCs w:val="18"/>
        </w:rPr>
        <w:t xml:space="preserve"> </w:t>
      </w:r>
      <w:proofErr w:type="gramStart"/>
      <w:r w:rsidRPr="00C47D3E">
        <w:rPr>
          <w:rFonts w:ascii="Arial" w:hAnsi="Arial" w:cs="Arial"/>
          <w:sz w:val="18"/>
          <w:szCs w:val="18"/>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17)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19)</w:t>
      </w:r>
      <w:r w:rsidRPr="00C47D3E">
        <w:rPr>
          <w:rFonts w:ascii="Arial" w:hAnsi="Arial" w:cs="Arial"/>
          <w:sz w:val="18"/>
          <w:szCs w:val="18"/>
        </w:rPr>
        <w:tab/>
        <w:t xml:space="preserve">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20) создание условий для организации досуга и обеспечения жителей муниципального округа услугами организаций культуры;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24) создание условий для массового отдыха жителей муниципального округа и организация обустройства мест массового отдыха населения;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25) формирование и содержание муниципального архива;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26) организация ритуальных услуг и содержание мест захоронения;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C47D3E">
        <w:rPr>
          <w:rFonts w:ascii="Arial" w:hAnsi="Arial" w:cs="Arial"/>
          <w:sz w:val="18"/>
          <w:szCs w:val="1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муниципальных лесов, лесов особо охраняемых природных территорий, расположенных в границах муниципального округа; </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lastRenderedPageBreak/>
        <w:t>29) утверждение генерального плана муниципального округа, правил землепользования и застройки, утверждение подготовленной на основе генерального плана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C47D3E">
        <w:rPr>
          <w:rFonts w:ascii="Arial" w:hAnsi="Arial" w:cs="Arial"/>
          <w:sz w:val="18"/>
          <w:szCs w:val="18"/>
        </w:rPr>
        <w:t xml:space="preserve">, </w:t>
      </w:r>
      <w:proofErr w:type="gramStart"/>
      <w:r w:rsidRPr="00C47D3E">
        <w:rPr>
          <w:rFonts w:ascii="Arial" w:hAnsi="Arial" w:cs="Arial"/>
          <w:sz w:val="18"/>
          <w:szCs w:val="18"/>
        </w:rPr>
        <w:t>расположенных на территории муниципального округа, утверждение местных нормативов градостроительного проектирования,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w:t>
      </w:r>
      <w:proofErr w:type="gramEnd"/>
      <w:r w:rsidRPr="00C47D3E">
        <w:rPr>
          <w:rFonts w:ascii="Arial" w:hAnsi="Arial" w:cs="Arial"/>
          <w:sz w:val="18"/>
          <w:szCs w:val="18"/>
        </w:rPr>
        <w:t xml:space="preserve"> </w:t>
      </w:r>
      <w:proofErr w:type="gramStart"/>
      <w:r w:rsidRPr="00C47D3E">
        <w:rPr>
          <w:rFonts w:ascii="Arial" w:hAnsi="Arial" w:cs="Arial"/>
          <w:sz w:val="18"/>
          <w:szCs w:val="18"/>
        </w:rPr>
        <w:t>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C47D3E">
        <w:rPr>
          <w:rFonts w:ascii="Arial" w:hAnsi="Arial" w:cs="Arial"/>
          <w:sz w:val="18"/>
          <w:szCs w:val="18"/>
        </w:rPr>
        <w:t xml:space="preserve"> </w:t>
      </w:r>
      <w:proofErr w:type="gramStart"/>
      <w:r w:rsidRPr="00C47D3E">
        <w:rPr>
          <w:rFonts w:ascii="Arial" w:hAnsi="Arial" w:cs="Arial"/>
          <w:sz w:val="18"/>
          <w:szCs w:val="18"/>
        </w:rP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w:t>
      </w:r>
      <w:proofErr w:type="gramEnd"/>
      <w:r w:rsidRPr="00C47D3E">
        <w:rPr>
          <w:rFonts w:ascii="Arial" w:hAnsi="Arial" w:cs="Arial"/>
          <w:sz w:val="18"/>
          <w:szCs w:val="18"/>
        </w:rPr>
        <w:t xml:space="preserve"> </w:t>
      </w:r>
      <w:proofErr w:type="gramStart"/>
      <w:r w:rsidRPr="00C47D3E">
        <w:rPr>
          <w:rFonts w:ascii="Arial" w:hAnsi="Arial" w:cs="Arial"/>
          <w:sz w:val="18"/>
          <w:szCs w:val="18"/>
        </w:rPr>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32) осуществление мероприятий по лесоустройству в отношении лесов, расположенных на землях населенных пунктов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38) осуществление мероприятий по обеспечению безопасности людей на водных объектах, охране их жизни и здоровья;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47D3E">
        <w:rPr>
          <w:rFonts w:ascii="Arial" w:hAnsi="Arial" w:cs="Arial"/>
          <w:sz w:val="18"/>
          <w:szCs w:val="18"/>
        </w:rPr>
        <w:t>волонтерству</w:t>
      </w:r>
      <w:proofErr w:type="spellEnd"/>
      <w:r w:rsidRPr="00C47D3E">
        <w:rPr>
          <w:rFonts w:ascii="Arial" w:hAnsi="Arial" w:cs="Arial"/>
          <w:sz w:val="18"/>
          <w:szCs w:val="18"/>
        </w:rPr>
        <w:t>);</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40) организация и осуществление мероприятий по работе с детьми и молодёжью в муниципальном округе;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43) осуществление муниципального лесного контроля;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44) осуществление мер по противодействию коррупции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45) организация в соответствии с федеральным законом выполнения комплексных кадастровых работ и утверждение карты-плана территории;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46)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w:t>
      </w:r>
      <w:r w:rsidRPr="00C47D3E">
        <w:rPr>
          <w:rFonts w:ascii="Arial" w:hAnsi="Arial" w:cs="Arial"/>
          <w:sz w:val="18"/>
          <w:szCs w:val="18"/>
        </w:rPr>
        <w:lastRenderedPageBreak/>
        <w:t>для внесения в Единый государственный реестр недвижимости.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11. Права органов местного самоуправления</w:t>
      </w: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 xml:space="preserve">муниципального округа на </w:t>
      </w:r>
      <w:r w:rsidR="00F24AF6">
        <w:rPr>
          <w:rFonts w:ascii="Arial" w:hAnsi="Arial" w:cs="Arial"/>
          <w:sz w:val="18"/>
          <w:szCs w:val="18"/>
        </w:rPr>
        <w:t xml:space="preserve">решение вопросов, не отнесённых </w:t>
      </w:r>
      <w:r w:rsidRPr="00C47D3E">
        <w:rPr>
          <w:rFonts w:ascii="Arial" w:hAnsi="Arial" w:cs="Arial"/>
          <w:sz w:val="18"/>
          <w:szCs w:val="18"/>
        </w:rPr>
        <w:t>к вопросам местного значения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Органы местного самоуправления муниципального округа имеют право </w:t>
      </w:r>
      <w:proofErr w:type="gramStart"/>
      <w:r w:rsidRPr="00C47D3E">
        <w:rPr>
          <w:rFonts w:ascii="Arial" w:hAnsi="Arial" w:cs="Arial"/>
          <w:sz w:val="18"/>
          <w:szCs w:val="18"/>
        </w:rPr>
        <w:t>на</w:t>
      </w:r>
      <w:proofErr w:type="gramEnd"/>
      <w:r w:rsidRPr="00C47D3E">
        <w:rPr>
          <w:rFonts w:ascii="Arial" w:hAnsi="Arial" w:cs="Arial"/>
          <w:sz w:val="18"/>
          <w:szCs w:val="18"/>
        </w:rPr>
        <w:t>:</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создание музеев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создание муниципальных образовательных организаций высшего образования;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участие в осуществлении деятельности по опеке и попечительству;</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создание муниципальной пожарной охраны;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создание условий для развития туризма;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8) оказание поддержки общественным наблюдательным комиссиям, осуществляющим общественный </w:t>
      </w:r>
      <w:proofErr w:type="gramStart"/>
      <w:r w:rsidRPr="00C47D3E">
        <w:rPr>
          <w:rFonts w:ascii="Arial" w:hAnsi="Arial" w:cs="Arial"/>
          <w:sz w:val="18"/>
          <w:szCs w:val="18"/>
        </w:rPr>
        <w:t>контроль за</w:t>
      </w:r>
      <w:proofErr w:type="gramEnd"/>
      <w:r w:rsidRPr="00C47D3E">
        <w:rPr>
          <w:rFonts w:ascii="Arial" w:hAnsi="Arial" w:cs="Arial"/>
          <w:sz w:val="18"/>
          <w:szCs w:val="18"/>
        </w:rPr>
        <w:t xml:space="preserve"> обеспечением прав человека и содействие лицам, находящимся в местах принудительного содержания;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осуществление мероприятий, предусмотренных Федеральным законом «О донорстве крови и её компонентов»;</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47D3E">
        <w:rPr>
          <w:rFonts w:ascii="Arial" w:hAnsi="Arial" w:cs="Arial"/>
          <w:sz w:val="18"/>
          <w:szCs w:val="18"/>
        </w:rPr>
        <w:t xml:space="preserve"> с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13) осуществление деятельности по обращению с животными без владельцев, обитающими на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w:t>
      </w:r>
      <w:proofErr w:type="gramStart"/>
      <w:r w:rsidRPr="00C47D3E">
        <w:rPr>
          <w:rFonts w:ascii="Arial" w:hAnsi="Arial" w:cs="Arial"/>
          <w:sz w:val="18"/>
          <w:szCs w:val="1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w:t>
      </w:r>
      <w:proofErr w:type="gramEnd"/>
      <w:r w:rsidRPr="00C47D3E">
        <w:rPr>
          <w:rFonts w:ascii="Arial" w:hAnsi="Arial" w:cs="Arial"/>
          <w:sz w:val="18"/>
          <w:szCs w:val="18"/>
        </w:rPr>
        <w:t xml:space="preserve"> федеральными законами и законами Ставропольского края, за счёт доходов бюджета муниципального округа,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12. Полномочия органов местного</w:t>
      </w:r>
      <w:r w:rsidR="00F24AF6">
        <w:rPr>
          <w:rFonts w:ascii="Arial" w:hAnsi="Arial" w:cs="Arial"/>
          <w:sz w:val="18"/>
          <w:szCs w:val="18"/>
        </w:rPr>
        <w:t xml:space="preserve"> самоуправления муниципального </w:t>
      </w:r>
      <w:r w:rsidRPr="00C47D3E">
        <w:rPr>
          <w:rFonts w:ascii="Arial" w:hAnsi="Arial" w:cs="Arial"/>
          <w:sz w:val="18"/>
          <w:szCs w:val="18"/>
        </w:rPr>
        <w:t>округа по решению вопросов местного значения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В целях решения вопросов местного значения органы местного самоуправления муниципального округа обладают следующими полномочиями: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принятие Устава муниципального округа, внесение в него изменений и дополнений, издание муниципальных правовых актов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установление официальных символов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полномочиями по организации теплоснабжения, предусмотренными Федеральным законом «О теплоснабжении»;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полномочиями в сфере водоснабжения и водоотведения, предусмотренными Федеральным законом «О водоснабжении и водоотведении»;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w:t>
      </w:r>
      <w:r w:rsidRPr="00C47D3E">
        <w:rPr>
          <w:rFonts w:ascii="Arial" w:hAnsi="Arial" w:cs="Arial"/>
          <w:sz w:val="18"/>
          <w:szCs w:val="18"/>
        </w:rPr>
        <w:lastRenderedPageBreak/>
        <w:t>порядке, установленном Правительством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разработка и утверждение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12) осуществление международных и внешнеэкономических связей в соответствии с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13) организация профессионального образования и дополнительного профессионального образования главы муниципального округа, председателя Совета депутатов муниципального округа, депутатов Совета депутатов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15) иными полномочиями в соответствии с Федеральным законом.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w:t>
      </w:r>
      <w:proofErr w:type="gramStart"/>
      <w:r w:rsidRPr="00C47D3E">
        <w:rPr>
          <w:rFonts w:ascii="Arial" w:hAnsi="Arial" w:cs="Arial"/>
          <w:sz w:val="18"/>
          <w:szCs w:val="18"/>
        </w:rPr>
        <w:t>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 10, 11, 12, 13, 14, 15, 24, 28 части 1 статьи 10 настоящего Устава.</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К социально значимым работам могут быть отнесены только работы, не требующие специальной профессиональной подготовки. К выполнению данных работ могут привлекаться совершеннолетние трудоспособные жители муниципального округа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13. Муниципальный контроль</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Администрация муниципального округа организует и осуществляет муниципальный </w:t>
      </w:r>
      <w:proofErr w:type="gramStart"/>
      <w:r w:rsidRPr="00C47D3E">
        <w:rPr>
          <w:rFonts w:ascii="Arial" w:hAnsi="Arial" w:cs="Arial"/>
          <w:sz w:val="18"/>
          <w:szCs w:val="18"/>
        </w:rPr>
        <w:t>контроль за</w:t>
      </w:r>
      <w:proofErr w:type="gramEnd"/>
      <w:r w:rsidRPr="00C47D3E">
        <w:rPr>
          <w:rFonts w:ascii="Arial" w:hAnsi="Arial" w:cs="Arial"/>
          <w:sz w:val="18"/>
          <w:szCs w:val="18"/>
        </w:rPr>
        <w:t xml:space="preserve"> соблюдением требований, установленных муниципальными правовыми актами муниципального округа, принятыми по вопросам местного значения, а также муниципальный контроль за соблюдением требований, установленных федеральными законами, законами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w:t>
      </w:r>
      <w:r w:rsidRPr="00C47D3E">
        <w:rPr>
          <w:rFonts w:ascii="Arial" w:hAnsi="Arial" w:cs="Arial"/>
          <w:sz w:val="18"/>
          <w:szCs w:val="18"/>
        </w:rPr>
        <w:lastRenderedPageBreak/>
        <w:t>муниципальном контроле в Российской Федерации (далее – Федеральный закон № 248-ФЗ).</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В соответствии с Федеральным законом № 248-ФЗ муниципальный контроль подлежит осуществлению при наличии на территории муниципального округа соответствующего объекта контроля.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ГЛАВА V. НАДЕЛЕНИЕ ОРГАНОВ МЕСТНОГО САМОУПРАВЛЕНИЯ МУНИЦИПАЛЬНОГО ОКРУГА ОТДЕЛЬНЫМИ ГОСУДАРСТВЕННЫМИ ПОЛНОМОЧИЯМИ</w:t>
      </w:r>
    </w:p>
    <w:p w:rsidR="00C47D3E" w:rsidRPr="00C47D3E" w:rsidRDefault="00C47D3E" w:rsidP="00F24AF6">
      <w:pPr>
        <w:spacing w:line="180" w:lineRule="exact"/>
        <w:ind w:firstLine="142"/>
        <w:jc w:val="center"/>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14. Осуществление ор</w:t>
      </w:r>
      <w:r w:rsidR="00F24AF6">
        <w:rPr>
          <w:rFonts w:ascii="Arial" w:hAnsi="Arial" w:cs="Arial"/>
          <w:sz w:val="18"/>
          <w:szCs w:val="18"/>
        </w:rPr>
        <w:t xml:space="preserve">ганами местного самоуправления </w:t>
      </w:r>
      <w:r w:rsidRPr="00C47D3E">
        <w:rPr>
          <w:rFonts w:ascii="Arial" w:hAnsi="Arial" w:cs="Arial"/>
          <w:sz w:val="18"/>
          <w:szCs w:val="18"/>
        </w:rPr>
        <w:t>муниципального округа отдельных государственных полномочий</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w:t>
      </w:r>
      <w:proofErr w:type="gramStart"/>
      <w:r w:rsidRPr="00C47D3E">
        <w:rPr>
          <w:rFonts w:ascii="Arial" w:hAnsi="Arial" w:cs="Arial"/>
          <w:sz w:val="18"/>
          <w:szCs w:val="18"/>
        </w:rPr>
        <w:t>Полномочия органов местного самоуправления муниципального округа, установленные федеральными законами и законами Ставропольского края, по вопросам, не отнесённым в соответствии с Федеральным законом к вопросам местного значения муниципального округа, являются отдельными государственными полномочиями, передаваемыми для осуществления органам местного самоуправления.</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Наделение органов местного самоуправления муниципального округа отдельными государственными полномочиями осуществляется федеральными законами или законами Ставропольского края в порядке, определенном действующим законодательством, с передачей необходимых для их осуществления материальных ресурсов и финансовых средств.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Финансовое обеспечение отдельных государственных полномочий, переданных органам местного самоуправления муниципального округа, осуществляется только за счёт предоставляемых бюджету муниципального округа субвенций из соответствующих бюджетов.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w:t>
      </w:r>
      <w:proofErr w:type="spellStart"/>
      <w:r w:rsidRPr="00C47D3E">
        <w:rPr>
          <w:rFonts w:ascii="Arial" w:hAnsi="Arial" w:cs="Arial"/>
          <w:sz w:val="18"/>
          <w:szCs w:val="18"/>
        </w:rPr>
        <w:t>осуществ¬ления</w:t>
      </w:r>
      <w:proofErr w:type="spellEnd"/>
      <w:r w:rsidRPr="00C47D3E">
        <w:rPr>
          <w:rFonts w:ascii="Arial" w:hAnsi="Arial" w:cs="Arial"/>
          <w:sz w:val="18"/>
          <w:szCs w:val="18"/>
        </w:rPr>
        <w:t xml:space="preserve"> переданных им отдельных государственных полномочий при условии, если эти средства предусмотрены в бюджете муниципального округа, и решением Совета депутатов муниципального округа предусмотрено выделение материальных ресурсов на эти цели.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 xml:space="preserve">ГЛАВА VI. ФОРМЫ </w:t>
      </w:r>
      <w:r w:rsidR="00F24AF6">
        <w:rPr>
          <w:rFonts w:ascii="Arial" w:hAnsi="Arial" w:cs="Arial"/>
          <w:sz w:val="18"/>
          <w:szCs w:val="18"/>
        </w:rPr>
        <w:t xml:space="preserve">НЕПОСРЕДСТВЕННОГО ОСУЩЕСТВЛЕНИЯ </w:t>
      </w:r>
      <w:r w:rsidRPr="00C47D3E">
        <w:rPr>
          <w:rFonts w:ascii="Arial" w:hAnsi="Arial" w:cs="Arial"/>
          <w:sz w:val="18"/>
          <w:szCs w:val="18"/>
        </w:rPr>
        <w:t>НАСЕЛЕНИЕМ МУНИЦИПАЛЬНОГО ОКРУГА МЕСТНОГО САМОУПРАВЛЕНИЯ И УЧАСТИЯ НАСЕЛЕНИЯ В ЕГО ОСУЩЕСТВЛЕНИИ</w:t>
      </w:r>
    </w:p>
    <w:p w:rsidR="00C47D3E" w:rsidRPr="00C47D3E" w:rsidRDefault="00C47D3E" w:rsidP="00F24AF6">
      <w:pPr>
        <w:spacing w:line="180" w:lineRule="exact"/>
        <w:ind w:firstLine="142"/>
        <w:jc w:val="center"/>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15. Местный референдум</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В целях решения непосредственно населением вопросов местного значения муниципального округа проводится местный референдум.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Местный референдум проводится на всей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Решение о назначении местного референдума принимается Советом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1) по инициативе, выдвинутой гражданами Российской Федерации, имеющими право на участие в местном референдуме;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по инициативе Совета депутатов муниципального округа и главы муниципального округа, выдвинутой ими совместно.</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w:t>
      </w:r>
      <w:proofErr w:type="gramStart"/>
      <w:r w:rsidRPr="00C47D3E">
        <w:rPr>
          <w:rFonts w:ascii="Arial" w:hAnsi="Arial" w:cs="Arial"/>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референдума, зарегистрированных на территории муниципального округа в соответствии с федеральным законом.</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Инициатива проведения местного референдума, выдвинутая совместно Советом депутатов муниципального округа и главой муниципального округа, оформляется правовыми актами Совета депутатов муниципального округа и главы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Совет депутатов муниципального округа обязан назначить местный референдум в течение 30 дней со дня поступления в Совет депутатов муниципального округа документов, на основании которых назначается местный референдум. Решение о его проведении принимается большинством в две трети голосов от установленной численности депутатов Совета депутатов муниципального округа и подлежит официальному опубликованию (обнародованию).</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В местном референдуме имеют право участвовать граждане Российской Федерации, место жительства которых расположено в границах муниципального округа, на основе всеобщего равного и прямого волеизъявления при тайном голосовании.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Итоги голосования и принятое на местном референдуме решение подлежат официальному опубликованию (обнародованию).</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Принятое на местном референдуме решение вступает в силу со дня его официального опубликования.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11.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12. Органы местного самоуправления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округа, прокурором, уполномоченными федеральным законом органами государственной власти.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16. Муниципальные выборы</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Муниципальные выборы проводятся в целях избрания депутатов Совета депутатов муниципального округа на основе всеобщего равного </w:t>
      </w:r>
      <w:r w:rsidRPr="00C47D3E">
        <w:rPr>
          <w:rFonts w:ascii="Arial" w:hAnsi="Arial" w:cs="Arial"/>
          <w:sz w:val="18"/>
          <w:szCs w:val="18"/>
        </w:rPr>
        <w:lastRenderedPageBreak/>
        <w:t>и прямого избирательного права при тайном голосовании в порядке, установленном законодательством Российской Федерации о выборах.</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w:t>
      </w:r>
      <w:proofErr w:type="gramStart"/>
      <w:r w:rsidRPr="00C47D3E">
        <w:rPr>
          <w:rFonts w:ascii="Arial" w:hAnsi="Arial" w:cs="Arial"/>
          <w:sz w:val="18"/>
          <w:szCs w:val="18"/>
        </w:rPr>
        <w:t>При установленной пунктом 3 статьи 3 Закона Ставропольского края от 12 мая 2017 года № 50-кз «О выборах в органы местного самоуправления муниципальных образований Ставропольского края» избирательной системе, выборы депутатов Совета депутатов муниципального округа проводятся по 17 одномандатным избирательным округам и 2 многомандатным избирательным округам.</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w:t>
      </w:r>
      <w:proofErr w:type="gramStart"/>
      <w:r w:rsidRPr="00C47D3E">
        <w:rPr>
          <w:rFonts w:ascii="Arial" w:hAnsi="Arial" w:cs="Arial"/>
          <w:sz w:val="18"/>
          <w:szCs w:val="18"/>
        </w:rPr>
        <w:t>по этому</w:t>
      </w:r>
      <w:proofErr w:type="gramEnd"/>
      <w:r w:rsidRPr="00C47D3E">
        <w:rPr>
          <w:rFonts w:ascii="Arial" w:hAnsi="Arial" w:cs="Arial"/>
          <w:sz w:val="18"/>
          <w:szCs w:val="18"/>
        </w:rPr>
        <w:t xml:space="preserve"> одномандатному избирательному округу, количество голосов избирателей, принявших участие в голосовании.</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Избранными (избранным) по многомандатному избирательному округу признаются (признается) кандидаты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w:t>
      </w:r>
      <w:proofErr w:type="gramEnd"/>
      <w:r w:rsidRPr="00C47D3E">
        <w:rPr>
          <w:rFonts w:ascii="Arial" w:hAnsi="Arial" w:cs="Arial"/>
          <w:sz w:val="18"/>
          <w:szCs w:val="18"/>
        </w:rPr>
        <w:t xml:space="preserve"> </w:t>
      </w:r>
      <w:proofErr w:type="gramStart"/>
      <w:r w:rsidRPr="00C47D3E">
        <w:rPr>
          <w:rFonts w:ascii="Arial" w:hAnsi="Arial" w:cs="Arial"/>
          <w:sz w:val="18"/>
          <w:szCs w:val="18"/>
        </w:rPr>
        <w:t>При равном количестве голосов, полученных такими зарегистрированными кандидатами (таким зарегистрированным кандидатом), избранными (избранным) признаются кандидаты (признается кандидат), зарегистрированные (зарегистрированный) раньше.</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Муниципальные выборы назначаются Советом депутатов муниципального округа. Решение о назначении выборов должно быть принято не ранее чем за 90 дней и не </w:t>
      </w:r>
      <w:proofErr w:type="gramStart"/>
      <w:r w:rsidRPr="00C47D3E">
        <w:rPr>
          <w:rFonts w:ascii="Arial" w:hAnsi="Arial" w:cs="Arial"/>
          <w:sz w:val="18"/>
          <w:szCs w:val="18"/>
        </w:rPr>
        <w:t>позднее</w:t>
      </w:r>
      <w:proofErr w:type="gramEnd"/>
      <w:r w:rsidRPr="00C47D3E">
        <w:rPr>
          <w:rFonts w:ascii="Arial" w:hAnsi="Arial" w:cs="Arial"/>
          <w:sz w:val="18"/>
          <w:szCs w:val="1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В случае досрочного прекращения полномочий депутата, избранного по одномандатному избирательному округу, в этом избирательном округе Советом депутатов муниципального округа назначаются дополнительные выборы в случаях, порядке и сроки, предусмотренные действующим законодательством.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действующим законодательством о выборах.</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Итоги голосования и результаты муниципальных выборов подлежат официальному опубликованию (обнародованию).</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17. Голосование по от</w:t>
      </w:r>
      <w:r w:rsidR="00F24AF6">
        <w:rPr>
          <w:rFonts w:ascii="Arial" w:hAnsi="Arial" w:cs="Arial"/>
          <w:sz w:val="18"/>
          <w:szCs w:val="18"/>
        </w:rPr>
        <w:t xml:space="preserve">зыву депутата Совета депутатов </w:t>
      </w:r>
      <w:r w:rsidRPr="00C47D3E">
        <w:rPr>
          <w:rFonts w:ascii="Arial" w:hAnsi="Arial" w:cs="Arial"/>
          <w:sz w:val="18"/>
          <w:szCs w:val="18"/>
        </w:rPr>
        <w:t>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w:t>
      </w:r>
      <w:proofErr w:type="gramStart"/>
      <w:r w:rsidRPr="00C47D3E">
        <w:rPr>
          <w:rFonts w:ascii="Arial" w:hAnsi="Arial" w:cs="Arial"/>
          <w:sz w:val="18"/>
          <w:szCs w:val="18"/>
        </w:rPr>
        <w:t>Голосование по отзыву депутата Совета депутатов муниципального округа (далее – депутата),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Ставропольского края для проведения местного референдума с учетом особенностей, предусмотренных Федеральным законом.</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Основаниями отзыва депутата могут быть:</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невыполнение или ненадлежащее выполнение депутатом своих полномочий, выраженное в конкретных противоправных решениях или действиях </w:t>
      </w:r>
      <w:r w:rsidRPr="00C47D3E">
        <w:rPr>
          <w:rFonts w:ascii="Arial" w:hAnsi="Arial" w:cs="Arial"/>
          <w:sz w:val="18"/>
          <w:szCs w:val="18"/>
        </w:rPr>
        <w:lastRenderedPageBreak/>
        <w:t>(бездействии) в случае их подтверждения в судебном порядке;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нарушение депутатом законодательства Российской Федерации, законодательства Ставропольского края, настоящего Устава в случае его подтверждения в судебном порядке.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При наличии оснований для отзыва депутата инициировать его отзыв могут граждане, обладающие избирательным правом, количество которых должно подтверждаться их подписями и составлять не менее 5 процентов от числа избирателей, зарегистрированных в избирательном округе, в котором был избран отзываемый депутат.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Для реализации инициативы об отзыве депутата образуется инициативная группа в количестве не менее 10 избирателей от числа избирателей, зарегистрированных в избирательном округе, в котором был избран отзываемый депутат.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 В период от начала сбора подписей граждан в поддержку отзыва депутата, но не более чем за 1 день до дня голосования по их отзыву депутат имеют право давать объяснения избирателям непосредственно или через средства массовой </w:t>
      </w:r>
      <w:proofErr w:type="gramStart"/>
      <w:r w:rsidRPr="00C47D3E">
        <w:rPr>
          <w:rFonts w:ascii="Arial" w:hAnsi="Arial" w:cs="Arial"/>
          <w:sz w:val="18"/>
          <w:szCs w:val="18"/>
        </w:rPr>
        <w:t>информации по поводу</w:t>
      </w:r>
      <w:proofErr w:type="gramEnd"/>
      <w:r w:rsidRPr="00C47D3E">
        <w:rPr>
          <w:rFonts w:ascii="Arial" w:hAnsi="Arial" w:cs="Arial"/>
          <w:sz w:val="18"/>
          <w:szCs w:val="18"/>
        </w:rPr>
        <w:t xml:space="preserve"> тех обстоятельств, которые стали основанием для возбуждения процедуры отзыва.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Депутат Совета депутатов муниципального округа считается отозванным, если за его отзыв проголосовало не менее половины избирателей, зарегистрированных в избирательном округе.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Итоги голосования по отзыву депутата и принятые решения подлежат официальному опубликованию в средствах массовой информации.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18. Сход граждан</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Сход граждан может проводиться: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в соответствии с законом субъекта Российской Федерации </w:t>
      </w:r>
      <w:proofErr w:type="gramStart"/>
      <w:r w:rsidRPr="00C47D3E">
        <w:rPr>
          <w:rFonts w:ascii="Arial" w:hAnsi="Arial" w:cs="Arial"/>
          <w:sz w:val="18"/>
          <w:szCs w:val="18"/>
        </w:rPr>
        <w:t>на части территории</w:t>
      </w:r>
      <w:proofErr w:type="gramEnd"/>
      <w:r w:rsidRPr="00C47D3E">
        <w:rPr>
          <w:rFonts w:ascii="Arial" w:hAnsi="Arial" w:cs="Arial"/>
          <w:sz w:val="18"/>
          <w:szCs w:val="18"/>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Сход граждан, за исключением случая, предусмотренного пунктом 2 части 1 настоящей статьи, может созываться главой муниципального округа самостоятельно либо по инициативе группы жителей населенного пункта численностью не менее 10 человек.</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Сход граждан, предусмотренный пунктом 2 части 1 настоящей статьи, может созываться Советом депутатов муниципального округа по инициативе </w:t>
      </w:r>
      <w:proofErr w:type="gramStart"/>
      <w:r w:rsidRPr="00C47D3E">
        <w:rPr>
          <w:rFonts w:ascii="Arial" w:hAnsi="Arial" w:cs="Arial"/>
          <w:sz w:val="18"/>
          <w:szCs w:val="18"/>
        </w:rPr>
        <w:t>группы жителей соответствующей части территории населенного пункта</w:t>
      </w:r>
      <w:proofErr w:type="gramEnd"/>
      <w:r w:rsidRPr="00C47D3E">
        <w:rPr>
          <w:rFonts w:ascii="Arial" w:hAnsi="Arial" w:cs="Arial"/>
          <w:sz w:val="18"/>
          <w:szCs w:val="18"/>
        </w:rPr>
        <w:t xml:space="preserve"> численностью не менее 10 человек.</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Проведение схода граждан обеспечивается главой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6. Порядок организации и проведения схода граждан определяется нормативным правовым актом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Сход граждан правомочен при участии в нем более половины обладающих избирательным правом жителей населенного пункта (либо части его территории). Решение схода граждан считается принятым, если за него проголосовало более половины участников схода граждан.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Решения, принятые на сходе граждан, подлежат официальному опубликованию (обнародованию).</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19. Правотворческая инициатива граждан</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Под правотворческой инициативой граждан (далее – правотворческая инициатива) понимается право граждан муниципального округа вносить в органы местного самоуправления муниципального округа проекты муниципальных правовых актов по вопросам местного значения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С правотворческой инициативой может выступать инициативная группа граждан, обладающих избирательным правом, в порядке, установленном нормативным правовым актом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Проект муниципального правового акта муниципального округа, внесённый в порядке реализации правотворческой инициативы, подлежит обязательному рассмотрению органом местного самоуправления муниципального округа или должностным лицом местного самоуправления муниципального округа, к компетенции которых относится принятие соответствующего акта, в течение трёх месяцев со дня его внесения.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Представителям инициативной группы граждан должна быть обеспечена возможность изложения своей позиции при рассмотрении указанного в части 3 настоящей статьи проекта муниципального правового акта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В случае если принятие проекта муниципального правового акта муниципального округа относится к компетенции Совета депутатов муниципального округа, указанный проект должен быть рассмотрен на его открытом заседании.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Мотивированное решение, принятое по результатам рассмотрения проекта муниципального правового акта муниципального округа, внесённого в порядке реализации правотворческой инициативы, должно быть официально в письменной форме доведено до сведения внёсшей его инициативной группы граждан.</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20. Инициативные проекты</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w:t>
      </w:r>
      <w:proofErr w:type="gramStart"/>
      <w:r w:rsidRPr="00C47D3E">
        <w:rPr>
          <w:rFonts w:ascii="Arial" w:hAnsi="Arial" w:cs="Arial"/>
          <w:sz w:val="18"/>
          <w:szCs w:val="18"/>
        </w:rPr>
        <w:t>решения</w:t>
      </w:r>
      <w:proofErr w:type="gramEnd"/>
      <w:r w:rsidRPr="00C47D3E">
        <w:rPr>
          <w:rFonts w:ascii="Arial" w:hAnsi="Arial" w:cs="Arial"/>
          <w:sz w:val="18"/>
          <w:szCs w:val="18"/>
        </w:rPr>
        <w:t xml:space="preserve"> которых предоставлено органам местного самоуправления, в администрацию муниципального округа может быть внесен инициативный проект. 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округа. Право выступить инициатором проекта в соответствии с нормативным правовым актом Совета депутатов муниципального округа может быть предоставлено также иным лицам, </w:t>
      </w:r>
      <w:r w:rsidRPr="00C47D3E">
        <w:rPr>
          <w:rFonts w:ascii="Arial" w:hAnsi="Arial" w:cs="Arial"/>
          <w:sz w:val="18"/>
          <w:szCs w:val="18"/>
        </w:rPr>
        <w:lastRenderedPageBreak/>
        <w:t>осуществляющим деятельность на территории соответствующего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Инициативный проект должен содержать следующие сведения: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описание проблемы, решение которой имеет приоритетное значение для жителей муниципального округа или его части;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обоснование предложений по решению указанной проблемы;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описание ожидаемого результата (ожидаемых результатов) реализации инициативного проекта;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предварительный расчет необходимых расходов на реализацию инициативного проекта;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планируемые сроки реализации инициативного проекта;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иные сведения, предусмотренные нормативным правовым актом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w:t>
      </w:r>
      <w:proofErr w:type="gramStart"/>
      <w:r w:rsidRPr="00C47D3E">
        <w:rPr>
          <w:rFonts w:ascii="Arial" w:hAnsi="Arial" w:cs="Arial"/>
          <w:sz w:val="18"/>
          <w:szCs w:val="18"/>
        </w:rPr>
        <w:t>Инициативный проект до его внесения в администрацию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C47D3E">
        <w:rPr>
          <w:rFonts w:ascii="Arial" w:hAnsi="Arial" w:cs="Arial"/>
          <w:sz w:val="18"/>
          <w:szCs w:val="1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Нормативным правовым актом Совета депутатов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Инициаторы проекта при внесении инициативного проекта в администрацию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округа или его части.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 </w:t>
      </w:r>
      <w:proofErr w:type="gramStart"/>
      <w:r w:rsidRPr="00C47D3E">
        <w:rPr>
          <w:rFonts w:ascii="Arial" w:hAnsi="Arial" w:cs="Arial"/>
          <w:sz w:val="18"/>
          <w:szCs w:val="18"/>
        </w:rPr>
        <w:t>Информация о внесении инициативного проекта в администрацию муниципального округа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округа и должна содержать сведения, указанные в части 3 настоящей статьи, а также об инициаторах проекта.</w:t>
      </w:r>
      <w:proofErr w:type="gramEnd"/>
      <w:r w:rsidRPr="00C47D3E">
        <w:rPr>
          <w:rFonts w:ascii="Arial" w:hAnsi="Arial" w:cs="Arial"/>
          <w:sz w:val="18"/>
          <w:szCs w:val="18"/>
        </w:rPr>
        <w:t xml:space="preserve"> Одновременно граждане информируются о возможности представления в администрацию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округа, достигшие шестнадцатилетнего возраста. В сельском населенном пункте указанная информация может </w:t>
      </w:r>
      <w:r w:rsidRPr="00C47D3E">
        <w:rPr>
          <w:rFonts w:ascii="Arial" w:hAnsi="Arial" w:cs="Arial"/>
          <w:sz w:val="18"/>
          <w:szCs w:val="18"/>
        </w:rPr>
        <w:lastRenderedPageBreak/>
        <w:t>доводиться до сведения граждан старостой сельского населенного пункта.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Инициативный проект подлежит обязательному рассмотрению администрацией муниципального округа в течение 30 дней со дня его внесения. Администрация муниципального округа по результатам рассмотрения инициативного проекта принимает одно из следующих решений: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округа, на соответствующие цели и (или) в соответствии с порядком составления и рассмотрения проекта бюджета муниципального округа (внесения изменений в решение о бюджете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Администрация муниципального округа принимает решение об отказе в поддержке инициативного проекта в одном из следующих случаев: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несоблюдение установленного порядка внесения инициативного проекта и его рассмотрения;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невозможность реализации инициативного проекта ввиду отсутствия у органов местного самоуправления необходимых полномочий и прав;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отсутствие средств бюджета муниципального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наличие возможности решения описанной в инициативном проекте проблемы более эффективным способом;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признание инициативного проекта не прошедшим конкурсный отбор.</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Администрация 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государственного органа в соответствии с его компетенцией.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10. </w:t>
      </w:r>
      <w:proofErr w:type="gramStart"/>
      <w:r w:rsidRPr="00C47D3E">
        <w:rPr>
          <w:rFonts w:ascii="Arial" w:hAnsi="Arial" w:cs="Arial"/>
          <w:sz w:val="18"/>
          <w:szCs w:val="1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C47D3E">
        <w:rPr>
          <w:rFonts w:ascii="Arial" w:hAnsi="Arial" w:cs="Arial"/>
          <w:sz w:val="18"/>
          <w:szCs w:val="18"/>
        </w:rPr>
        <w:t xml:space="preserve"> Российской Федерации. В этом случае требования частей 3, 6, 7, 8, 9, 11 и 12 настоящей статьи не применяются.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В случае</w:t>
      </w:r>
      <w:proofErr w:type="gramStart"/>
      <w:r w:rsidRPr="00C47D3E">
        <w:rPr>
          <w:rFonts w:ascii="Arial" w:hAnsi="Arial" w:cs="Arial"/>
          <w:sz w:val="18"/>
          <w:szCs w:val="18"/>
        </w:rPr>
        <w:t>,</w:t>
      </w:r>
      <w:proofErr w:type="gramEnd"/>
      <w:r w:rsidRPr="00C47D3E">
        <w:rPr>
          <w:rFonts w:ascii="Arial" w:hAnsi="Arial" w:cs="Arial"/>
          <w:sz w:val="18"/>
          <w:szCs w:val="18"/>
        </w:rPr>
        <w:t xml:space="preserve"> если в администрацию муниципального округа внесено несколько инициативных проектов, в том числе с описанием аналогичных по содержанию приоритетных проблем, администрация муниципального округа организует проведение конкурсного отбора и информирует об этом инициаторов проекта.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округа. Состав </w:t>
      </w:r>
      <w:r w:rsidRPr="00C47D3E">
        <w:rPr>
          <w:rFonts w:ascii="Arial" w:hAnsi="Arial" w:cs="Arial"/>
          <w:sz w:val="18"/>
          <w:szCs w:val="18"/>
        </w:rPr>
        <w:lastRenderedPageBreak/>
        <w:t>коллегиального органа (комиссии) формируется администрацией муниципального округа.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13. Инициаторы проекта, другие граждане, проживающие на территории соответствующего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47D3E">
        <w:rPr>
          <w:rFonts w:ascii="Arial" w:hAnsi="Arial" w:cs="Arial"/>
          <w:sz w:val="18"/>
          <w:szCs w:val="18"/>
        </w:rPr>
        <w:t>контроль за</w:t>
      </w:r>
      <w:proofErr w:type="gramEnd"/>
      <w:r w:rsidRPr="00C47D3E">
        <w:rPr>
          <w:rFonts w:ascii="Arial" w:hAnsi="Arial" w:cs="Arial"/>
          <w:sz w:val="18"/>
          <w:szCs w:val="18"/>
        </w:rPr>
        <w:t xml:space="preserve"> реализацией инициативного проекта в формах, не противоречащих законодательству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Информация о рассмотрении инициативного проекта администрацией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21. Территориальное общественное самоуправление</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Под территориальным общественным самоуправлением понимается самоорганизация граждан по месту их жительства </w:t>
      </w:r>
      <w:proofErr w:type="gramStart"/>
      <w:r w:rsidRPr="00C47D3E">
        <w:rPr>
          <w:rFonts w:ascii="Arial" w:hAnsi="Arial" w:cs="Arial"/>
          <w:sz w:val="18"/>
          <w:szCs w:val="18"/>
        </w:rPr>
        <w:t>на части территории</w:t>
      </w:r>
      <w:proofErr w:type="gramEnd"/>
      <w:r w:rsidRPr="00C47D3E">
        <w:rPr>
          <w:rFonts w:ascii="Arial" w:hAnsi="Arial" w:cs="Arial"/>
          <w:sz w:val="18"/>
          <w:szCs w:val="1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Границы территории, на которой осуществляется территориальное общественное самоуправление, устанавливаются Советом депутатов муниципального округа по предложению населения, проживающего на данной территории.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округа. Порядок регистрации устава территориального общественного самоуправления определяется решением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определяются решениями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22. Староста сельского населенного пункта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округе, может назначаться староста сельского населенного пункта.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Староста сельского населенного пункта назначается Советом депутатов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w:t>
      </w:r>
      <w:proofErr w:type="gramStart"/>
      <w:r w:rsidRPr="00C47D3E">
        <w:rPr>
          <w:rFonts w:ascii="Arial" w:hAnsi="Arial" w:cs="Arial"/>
          <w:sz w:val="18"/>
          <w:szCs w:val="1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Старостой сельского населенного пункта не может быть назначено лицо:</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w:t>
      </w:r>
      <w:proofErr w:type="gramStart"/>
      <w:r w:rsidRPr="00C47D3E">
        <w:rPr>
          <w:rFonts w:ascii="Arial" w:hAnsi="Arial" w:cs="Arial"/>
          <w:sz w:val="18"/>
          <w:szCs w:val="18"/>
        </w:rPr>
        <w:t>замещающее</w:t>
      </w:r>
      <w:proofErr w:type="gramEnd"/>
      <w:r w:rsidRPr="00C47D3E">
        <w:rPr>
          <w:rFonts w:ascii="Arial" w:hAnsi="Arial" w:cs="Arial"/>
          <w:sz w:val="18"/>
          <w:szCs w:val="1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округа, осуществляющего свои полномочия на непостоянной основе, или должность муниципальной службы;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w:t>
      </w:r>
      <w:proofErr w:type="gramStart"/>
      <w:r w:rsidRPr="00C47D3E">
        <w:rPr>
          <w:rFonts w:ascii="Arial" w:hAnsi="Arial" w:cs="Arial"/>
          <w:sz w:val="18"/>
          <w:szCs w:val="18"/>
        </w:rPr>
        <w:t>признанное</w:t>
      </w:r>
      <w:proofErr w:type="gramEnd"/>
      <w:r w:rsidRPr="00C47D3E">
        <w:rPr>
          <w:rFonts w:ascii="Arial" w:hAnsi="Arial" w:cs="Arial"/>
          <w:sz w:val="18"/>
          <w:szCs w:val="18"/>
        </w:rPr>
        <w:t xml:space="preserve"> судом недееспособным или ограниченно дееспособным;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w:t>
      </w:r>
      <w:proofErr w:type="gramStart"/>
      <w:r w:rsidRPr="00C47D3E">
        <w:rPr>
          <w:rFonts w:ascii="Arial" w:hAnsi="Arial" w:cs="Arial"/>
          <w:sz w:val="18"/>
          <w:szCs w:val="18"/>
        </w:rPr>
        <w:t>имеющее</w:t>
      </w:r>
      <w:proofErr w:type="gramEnd"/>
      <w:r w:rsidRPr="00C47D3E">
        <w:rPr>
          <w:rFonts w:ascii="Arial" w:hAnsi="Arial" w:cs="Arial"/>
          <w:sz w:val="18"/>
          <w:szCs w:val="18"/>
        </w:rPr>
        <w:t xml:space="preserve"> непогашенную или неснятую судимость.</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Срок полномочий старосты сельского населенного пункта составляет пять лет.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Полномочия старосты сельского населенного пункта прекращаются досрочно по решению Совета депутатов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Староста сельского населенного пункта для решения возложенных на него задач:</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взаимодействует с органами местного самоуправления, муниципальными предприятиями и </w:t>
      </w:r>
      <w:r w:rsidRPr="00C47D3E">
        <w:rPr>
          <w:rFonts w:ascii="Arial" w:hAnsi="Arial" w:cs="Arial"/>
          <w:sz w:val="18"/>
          <w:szCs w:val="18"/>
        </w:rPr>
        <w:lastRenderedPageBreak/>
        <w:t>учреждениями и иными организациями по вопросам решения вопросов местного значения в сельском населенном пункте;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взаимодействует с органами территориального общественного самоуправления;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вправе присутствовать в порядке, установленном нормативным правовым актом Совета депутатов муниципального  округа, на заседаниях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Лицу, назначенному старостой сельского населенного пункта, выдается удостоверение.</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23. Публичные слушания, общественные обсуждения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Советом депутатов муниципального округа, главой муниципального округа могут проводиться публичные слушания.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Публичные слушания проводятся по инициативе населения муниципального округа, Совета депутатов муниципального округа или главы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Публичные слушания, проводимые по инициативе населения муниципального округа или Совета депутатов муниципального округа, назначаются Советом депутатов муниципального округа, по инициативе главы муниципального округа – главой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На публичные слушания должны выноситься:</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1) проект Устава муниципального округа, а также проект решения Совета депутатов муниципального округа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данного Устава в соответствие с этими нормативными правовыми актами;</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проект бюджета муниципального округа и отчёт о его исполнении;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прое</w:t>
      </w:r>
      <w:proofErr w:type="gramStart"/>
      <w:r w:rsidRPr="00C47D3E">
        <w:rPr>
          <w:rFonts w:ascii="Arial" w:hAnsi="Arial" w:cs="Arial"/>
          <w:sz w:val="18"/>
          <w:szCs w:val="18"/>
        </w:rPr>
        <w:t>кт стр</w:t>
      </w:r>
      <w:proofErr w:type="gramEnd"/>
      <w:r w:rsidRPr="00C47D3E">
        <w:rPr>
          <w:rFonts w:ascii="Arial" w:hAnsi="Arial" w:cs="Arial"/>
          <w:sz w:val="18"/>
          <w:szCs w:val="18"/>
        </w:rPr>
        <w:t>атегии социально-экономического развития муниципального образования;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вопросы о преобразовании муниципального образования, за исключением случаев, если в соответствии со статьёй 13 Федерального закона для преобразования муниципального округа требуется получение согласия населения муниципального округа, выраженного путём голосования.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 Порядок организации и проведения публичных слушаний определяется Положением о них, </w:t>
      </w:r>
      <w:r w:rsidRPr="00C47D3E">
        <w:rPr>
          <w:rFonts w:ascii="Arial" w:hAnsi="Arial" w:cs="Arial"/>
          <w:sz w:val="18"/>
          <w:szCs w:val="18"/>
        </w:rPr>
        <w:lastRenderedPageBreak/>
        <w:t>принимаемым Советом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Результаты публичных слушаний подлежат опубликованию (обнародованию), включая мотивированное обоснование принятых на публичных слушаниях решений.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7. </w:t>
      </w:r>
      <w:proofErr w:type="gramStart"/>
      <w:r w:rsidRPr="00C47D3E">
        <w:rPr>
          <w:rFonts w:ascii="Arial" w:hAnsi="Arial" w:cs="Arial"/>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47D3E">
        <w:rPr>
          <w:rFonts w:ascii="Arial" w:hAnsi="Arial" w:cs="Arial"/>
          <w:sz w:val="18"/>
          <w:szCs w:val="1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24. Собрание граждан</w:t>
      </w:r>
    </w:p>
    <w:p w:rsidR="00C47D3E" w:rsidRPr="00C47D3E" w:rsidRDefault="00C47D3E" w:rsidP="00F24AF6">
      <w:pPr>
        <w:spacing w:line="180" w:lineRule="exact"/>
        <w:ind w:firstLine="142"/>
        <w:jc w:val="center"/>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47D3E">
        <w:rPr>
          <w:rFonts w:ascii="Arial" w:hAnsi="Arial" w:cs="Arial"/>
          <w:sz w:val="18"/>
          <w:szCs w:val="18"/>
        </w:rPr>
        <w:t>на части территории</w:t>
      </w:r>
      <w:proofErr w:type="gramEnd"/>
      <w:r w:rsidRPr="00C47D3E">
        <w:rPr>
          <w:rFonts w:ascii="Arial" w:hAnsi="Arial" w:cs="Arial"/>
          <w:sz w:val="18"/>
          <w:szCs w:val="18"/>
        </w:rPr>
        <w:t xml:space="preserve"> муниципального округа могут проводиться собрания граждан.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Собрание граждан проводится по инициативе населения, Совета депутатов муниципального округа, главы муниципального округа, а также в случаях, предусмотренных уставом территориального общественного самоуправления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Собрание граждан, проводимое по инициативе населения или Совета депутатов муниципального округа, назначается Советом депутатов муниципального округа, а по инициативе главы муниципального округа </w:t>
      </w:r>
      <w:proofErr w:type="gramStart"/>
      <w:r w:rsidRPr="00C47D3E">
        <w:rPr>
          <w:rFonts w:ascii="Arial" w:hAnsi="Arial" w:cs="Arial"/>
          <w:sz w:val="18"/>
          <w:szCs w:val="18"/>
        </w:rPr>
        <w:t>–г</w:t>
      </w:r>
      <w:proofErr w:type="gramEnd"/>
      <w:r w:rsidRPr="00C47D3E">
        <w:rPr>
          <w:rFonts w:ascii="Arial" w:hAnsi="Arial" w:cs="Arial"/>
          <w:sz w:val="18"/>
          <w:szCs w:val="18"/>
        </w:rPr>
        <w:t>лавой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Порядок назначения и проведения, полномочия собрания граждан определяются Федеральным законом, нормативным правовым актом Совета депутатов муниципального округа.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Итоги собрания граждан подлежат официальному опубликованию (обнародованию).</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25. Конференция граждан (собрание делегатов)</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В случаях, предусмотренных нормативными правовыми актами Совета депутатов муниципального округа, полномочия собрания граждан могут осуществляться конференцией граждан (собранием делегатов) (далее </w:t>
      </w:r>
      <w:proofErr w:type="gramStart"/>
      <w:r w:rsidRPr="00C47D3E">
        <w:rPr>
          <w:rFonts w:ascii="Arial" w:hAnsi="Arial" w:cs="Arial"/>
          <w:sz w:val="18"/>
          <w:szCs w:val="18"/>
        </w:rPr>
        <w:t>–к</w:t>
      </w:r>
      <w:proofErr w:type="gramEnd"/>
      <w:r w:rsidRPr="00C47D3E">
        <w:rPr>
          <w:rFonts w:ascii="Arial" w:hAnsi="Arial" w:cs="Arial"/>
          <w:sz w:val="18"/>
          <w:szCs w:val="18"/>
        </w:rPr>
        <w:t>онференция граждан).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Порядок назначения и проведения конференции граждан, избрания делегатов, полномочия конференции граждан определяются нормативным правовым актом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Итоги конференции граждан подлежат официальному опубликованию (обнародованию).</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lastRenderedPageBreak/>
        <w:t>Статья 26. Опрос граждан</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Опрос граждан проводится на всей территории или </w:t>
      </w:r>
      <w:proofErr w:type="gramStart"/>
      <w:r w:rsidRPr="00C47D3E">
        <w:rPr>
          <w:rFonts w:ascii="Arial" w:hAnsi="Arial" w:cs="Arial"/>
          <w:sz w:val="18"/>
          <w:szCs w:val="18"/>
        </w:rPr>
        <w:t>на части территории</w:t>
      </w:r>
      <w:proofErr w:type="gramEnd"/>
      <w:r w:rsidRPr="00C47D3E">
        <w:rPr>
          <w:rFonts w:ascii="Arial" w:hAnsi="Arial" w:cs="Arial"/>
          <w:sz w:val="18"/>
          <w:szCs w:val="18"/>
        </w:rPr>
        <w:t xml:space="preserve"> муниципального округа для выявления мнения населения и его учёта при принятии решений органами местного самоуправления муниципального округа и должностными лицами местного самоуправления муниципального округа, а также органами государственной власти.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Результаты опроса граждан носят рекомендательный характер.</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Опрос граждан проводится по инициативе: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Совета депутатов муниципального округа или главы муниципального округа – по вопросам местного значения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органов государственной власти Ставропольского края – для учёта мнения граждан при принятии решений об изменении целевого назначения земель муниципального округа для объектов краевого и межрегионального значения;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Порядок назначения и проведения опроса граждан определяется нормативным правовым актом Совета депутатов муниципального округа в соответствии с законом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6. Решение о назначении опроса граждан принимается Советом депутатов муниципального округа.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Жители муниципального округа должны быть проинформированы о проведении опроса не менее чем за 10 дней до его проведения.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Финансирование мероприятий, связанных с подготовкой и проведением опроса граждан, осуществляется: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за счёт средств бюджета муниципального округа – при проведении опроса по инициативе органов местного самоуправления муниципального округа или жителей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за счёт средств бюджета Ставропольского края – при проведении опроса по инициативе органов государственной власти Ставропольского края.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27. Обращения граждан в органы местного самоуправления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Граждане имеют право на индивидуальные и коллективные обращения в органы местного самоуправления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За нарушение порядка и сроков рассмотрения обращений граждан должностные лица местного самоуправления муниципального округа несут ответственность в соответствии с законодательством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28. Другие формы непосредственного осуществления населением муниципального округа мес</w:t>
      </w:r>
      <w:r w:rsidR="00F24AF6">
        <w:rPr>
          <w:rFonts w:ascii="Arial" w:hAnsi="Arial" w:cs="Arial"/>
          <w:sz w:val="18"/>
          <w:szCs w:val="18"/>
        </w:rPr>
        <w:t xml:space="preserve">тного самоуправления и участия </w:t>
      </w:r>
      <w:r w:rsidRPr="00C47D3E">
        <w:rPr>
          <w:rFonts w:ascii="Arial" w:hAnsi="Arial" w:cs="Arial"/>
          <w:sz w:val="18"/>
          <w:szCs w:val="18"/>
        </w:rPr>
        <w:t>в его осуществлении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w:t>
      </w:r>
      <w:proofErr w:type="gramStart"/>
      <w:r w:rsidRPr="00C47D3E">
        <w:rPr>
          <w:rFonts w:ascii="Arial" w:hAnsi="Arial" w:cs="Arial"/>
          <w:sz w:val="18"/>
          <w:szCs w:val="18"/>
        </w:rPr>
        <w:t xml:space="preserve">Наряду с предусмотренными настоящим Уставом формами непосредственного осуществления населением муниципального округа местного </w:t>
      </w:r>
      <w:r w:rsidRPr="00C47D3E">
        <w:rPr>
          <w:rFonts w:ascii="Arial" w:hAnsi="Arial" w:cs="Arial"/>
          <w:sz w:val="18"/>
          <w:szCs w:val="18"/>
        </w:rPr>
        <w:lastRenderedPageBreak/>
        <w:t>самоуправления и участия населения муниципального округа в осуществлении местного самоуправления граждане вправе участвовать в осуществлении местного самоуправления в любых формах, не противоречащих Конституции Российской Федерации, Федеральному закону, иным федеральным законам и законам Ставропольского края.</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Органы местного самоуправления муниципального округа и должностные лица местного самоуправления муниципального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ГЛАВА VII. ОРГАНЫ МЕСТНОГО САМОУПРАВЛЕНИЯ МУНИЦИПАЛЬНОГО ОКРУГА И ДОЛЖНОСТНЫЕ ЛИЦА МЕСТНОГО САМОУПРАВЛЕНИЯ МУНИЦИПАЛЬНОГО ОКРУГА</w:t>
      </w:r>
    </w:p>
    <w:p w:rsidR="00C47D3E" w:rsidRPr="00C47D3E" w:rsidRDefault="00C47D3E" w:rsidP="00F24AF6">
      <w:pPr>
        <w:spacing w:line="180" w:lineRule="exact"/>
        <w:ind w:firstLine="142"/>
        <w:jc w:val="center"/>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29. Органы местного самоуправления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Структуру органов местного самоуправления муниципального округа составляют: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Совет депутатов Благодарненского муниципального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Глава Благодарненского муниципального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администрация Благодарненского муниципального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контрольно-счётный орган Благодарненского муниципального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Изменение структуры органов местного самоуправления муниципального округа осуществляется не иначе как путём внесения изменений в настоящий Устав.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Решение Совета депутатов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Совета депутатов муниципального округа, принявшего указанное решение, за исключением случаев, предусмотренных Федеральным законом.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Органы местного самоуправления муниципального округа наделяются настоящим Уставом собственными полномочиями по решению вопросов местного значения.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 Финансовое обеспечение деятельности органов местного самоуправления муниципального округа осуществляется исключительно за счёт собственных доходов бюджета муниципального округа. </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30. Совет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w:t>
      </w:r>
      <w:r w:rsidRPr="00C47D3E">
        <w:rPr>
          <w:rFonts w:ascii="Arial" w:hAnsi="Arial" w:cs="Arial"/>
          <w:sz w:val="18"/>
          <w:szCs w:val="18"/>
        </w:rPr>
        <w:tab/>
        <w:t xml:space="preserve"> Совет депутатов муниципального округа является представительным органом местного самоуправления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w:t>
      </w:r>
      <w:r w:rsidRPr="00C47D3E">
        <w:rPr>
          <w:rFonts w:ascii="Arial" w:hAnsi="Arial" w:cs="Arial"/>
          <w:sz w:val="18"/>
          <w:szCs w:val="18"/>
        </w:rPr>
        <w:tab/>
        <w:t xml:space="preserve"> Совет депутатов муниципального округа состоит из 21 депутата, избираемого на муниципальных выборах на основе всеобщего равного и прямого избирательного права при тайном голосовании сроком на 5 лет.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w:t>
      </w:r>
      <w:r w:rsidRPr="00C47D3E">
        <w:rPr>
          <w:rFonts w:ascii="Arial" w:hAnsi="Arial" w:cs="Arial"/>
          <w:sz w:val="18"/>
          <w:szCs w:val="18"/>
        </w:rPr>
        <w:tab/>
        <w:t xml:space="preserve"> Совет депутатов муниципального округа может осуществлять свои полномочия в случае избрания не менее двух третей от установленной численности депутатов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Началом </w:t>
      </w:r>
      <w:proofErr w:type="gramStart"/>
      <w:r w:rsidRPr="00C47D3E">
        <w:rPr>
          <w:rFonts w:ascii="Arial" w:hAnsi="Arial" w:cs="Arial"/>
          <w:sz w:val="18"/>
          <w:szCs w:val="18"/>
        </w:rPr>
        <w:t>работы Совета депутатов муниципального округа нового созыва</w:t>
      </w:r>
      <w:proofErr w:type="gramEnd"/>
      <w:r w:rsidRPr="00C47D3E">
        <w:rPr>
          <w:rFonts w:ascii="Arial" w:hAnsi="Arial" w:cs="Arial"/>
          <w:sz w:val="18"/>
          <w:szCs w:val="18"/>
        </w:rPr>
        <w:t xml:space="preserve"> является день проведения первого заседания в правомочном составе. Полномочия Совета депутатов муниципального округа предыдущего созыва прекращаются в день </w:t>
      </w:r>
      <w:proofErr w:type="gramStart"/>
      <w:r w:rsidRPr="00C47D3E">
        <w:rPr>
          <w:rFonts w:ascii="Arial" w:hAnsi="Arial" w:cs="Arial"/>
          <w:sz w:val="18"/>
          <w:szCs w:val="18"/>
        </w:rPr>
        <w:t>начала работы Совета депутатов муниципального округа нового</w:t>
      </w:r>
      <w:proofErr w:type="gramEnd"/>
      <w:r w:rsidRPr="00C47D3E">
        <w:rPr>
          <w:rFonts w:ascii="Arial" w:hAnsi="Arial" w:cs="Arial"/>
          <w:sz w:val="18"/>
          <w:szCs w:val="18"/>
        </w:rPr>
        <w:t xml:space="preserve"> созыва, за исключением случаев досрочного прекращения полномочий, предусмотренных статьёй 33 настоящего Устава.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5. Совет депутатов муниципального округа обладает правами юридического лица, является муниципальным казённым учреждением, образуемым для осуществления управленческих функций, имеет печати, штампы и бланки установленного образца, лицевые счета в финансовых органах.</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6. Совет депутатов муниципального округа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C47D3E">
        <w:rPr>
          <w:rFonts w:ascii="Arial" w:hAnsi="Arial" w:cs="Arial"/>
          <w:sz w:val="18"/>
          <w:szCs w:val="18"/>
        </w:rPr>
        <w:t>нести гражданские обязанности</w:t>
      </w:r>
      <w:proofErr w:type="gramEnd"/>
      <w:r w:rsidRPr="00C47D3E">
        <w:rPr>
          <w:rFonts w:ascii="Arial" w:hAnsi="Arial" w:cs="Arial"/>
          <w:sz w:val="18"/>
          <w:szCs w:val="18"/>
        </w:rPr>
        <w:t>, быть истцом и ответчиком в суде.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Совет депутатов муниципального округа подотчётен и подконтролен населению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8. Сокращённое наименование Совета депутатов Благодарненского муниципального округа Ставропольского края – Совет депутатов БМО СК.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Место нахождения Совета депутатов муниципального округа: Ставропольский край, город Благодарный, площадь Ленина, дом 1.</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Юридический адрес Совета депутатов муниципального округа: 356420, Российская Федерация, Ставропольский край, город Благодарный, площадь Ленина, дом 1.</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w:t>
      </w:r>
      <w:r w:rsidR="00F24AF6">
        <w:rPr>
          <w:rFonts w:ascii="Arial" w:hAnsi="Arial" w:cs="Arial"/>
          <w:sz w:val="18"/>
          <w:szCs w:val="18"/>
        </w:rPr>
        <w:t xml:space="preserve">я 31. Организация деятельности </w:t>
      </w:r>
      <w:r w:rsidRPr="00C47D3E">
        <w:rPr>
          <w:rFonts w:ascii="Arial" w:hAnsi="Arial" w:cs="Arial"/>
          <w:sz w:val="18"/>
          <w:szCs w:val="18"/>
        </w:rPr>
        <w:t>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Организация деятельности Совета депутатов муниципального округа определяется федеральными законами, настоящим Уставом и Регламентом Совета депутатов муниципального округа (далее – Регламент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Регламент Совета депутатов муниципального округа, изменения и дополнения в него принимаются большинством голосов от установленной численности депутатов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Совет депутатов муниципального округа нового созыва собирается на первое заседание в срок, не превышающий 30 дней со дня избрания Совета депутатов муниципального округа в правомочном составе.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Основной формой работы Совета депутатов муниципального округа являются заседания, которые созываются председателем в соответствии с планом работы Совета депутатов муниципального округа, но не реже одного раза в три месяца.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Порядок созыва, подготовки и проведения заседаний, принятия решений Совета депутатов муниципального округа определяются Регламентом и (или) иными муниципальными правовыми актами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Расходы на обеспечение деятельности Совета депутатов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Правовое, организационное и материально-техническое обеспечение деятельности Совета депутатов муниципального округа осуществляет аппарат Совета депутатов муниципального округа (далее – аппарат депутатов Совета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32. Компетенция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В исключительной компетенции Совета депутатов муниципального округа находятся: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принятие Устава муниципального округа и внесение в него изменений и дополнений;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утверждение бюджета муниципального округа и отчета о его исполнении;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утверждение стратегии социально-экономического развития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5) определение порядка управления и распоряжения имуществом, находящимся в муниципальной собственности;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определение порядка участия муниципального округа в организациях межмуниципального сотрудничества;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9) </w:t>
      </w:r>
      <w:proofErr w:type="gramStart"/>
      <w:r w:rsidRPr="00C47D3E">
        <w:rPr>
          <w:rFonts w:ascii="Arial" w:hAnsi="Arial" w:cs="Arial"/>
          <w:sz w:val="18"/>
          <w:szCs w:val="18"/>
        </w:rPr>
        <w:t>контроль за</w:t>
      </w:r>
      <w:proofErr w:type="gramEnd"/>
      <w:r w:rsidRPr="00C47D3E">
        <w:rPr>
          <w:rFonts w:ascii="Arial" w:hAnsi="Arial" w:cs="Arial"/>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принятие решения об удалении главы муниципального округа в отставку;</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утверждение правил благоустройства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К полномочиям Совета депутатов муниципального округа относятся: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установление официальных символов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принятие Регламента Совета депутатов муниципального округа, изменений и дополнений в Регламент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избрание главы муниципального округа, возглавляющего администрацию муниципального округа, из числа кандидатов, представленных конкурсной комиссией по результатам конкурса;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избрание председателя Совета депутатов муниципального округа, заместителя председателя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обращение в порядке законодательной инициативы в Думу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принятие решений о назначении местного референдума, назначении выборов депутатов Совета депутатов муниципального округа, а также по вопросам изменения границы муниципального округа и преобразования муниципального округа в соответствии с действующим законодательством;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определение порядка выступления граждан с правотворческой инициативой;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установление границы территории, на которой осуществляется территориальное общественное самоуправление;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из бюджета муниципального округа необходимых сре</w:t>
      </w:r>
      <w:proofErr w:type="gramStart"/>
      <w:r w:rsidRPr="00C47D3E">
        <w:rPr>
          <w:rFonts w:ascii="Arial" w:hAnsi="Arial" w:cs="Arial"/>
          <w:sz w:val="18"/>
          <w:szCs w:val="18"/>
        </w:rPr>
        <w:t>дств дл</w:t>
      </w:r>
      <w:proofErr w:type="gramEnd"/>
      <w:r w:rsidRPr="00C47D3E">
        <w:rPr>
          <w:rFonts w:ascii="Arial" w:hAnsi="Arial" w:cs="Arial"/>
          <w:sz w:val="18"/>
          <w:szCs w:val="18"/>
        </w:rPr>
        <w:t>я поддержки территориального общественного самоуправления;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определение порядка организации и проведения публичных слушаний, порядка организации и проведения публичных слушаний, общественных обсуждений по вопросам градостроительной деятельности, принятие решений о назначении публичных слушаний по инициативе населения муниципального округа и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определение порядка организации и проведения, а также объема полномочий собраний и (или) конференций граждан, принятие решений о назначении собраний и (или) конференций граждан;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12) определение порядка проведения опроса граждан, принятие решений о назначении опроса граждан;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13) принятие по представлению главы муниципального округа решений об утверждении структуры администрации муниципального округа и положения об администрации муниципального округа, учреждении органов администрации муниципального </w:t>
      </w:r>
      <w:r w:rsidRPr="00C47D3E">
        <w:rPr>
          <w:rFonts w:ascii="Arial" w:hAnsi="Arial" w:cs="Arial"/>
          <w:sz w:val="18"/>
          <w:szCs w:val="18"/>
        </w:rPr>
        <w:lastRenderedPageBreak/>
        <w:t>округа с правами юридического лица; согласование назначения на должность первых заместителей, заместителей главы администрации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определение размеров и условий оплаты труда главы муниципального округа, депутатов Совета депутатов муниципального округа, осуществляющих свои полномочия на постоянной основе, председателя контрольно-счётного органа, муниципальных служащих муниципального округа в соответствии с действующим законодательством;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15)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16) утверждение генерального плана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17) определение порядка планирования приватизации муниципального имущества, принятие прогнозного плана (программы) приватизации муниципального имущества, </w:t>
      </w:r>
      <w:proofErr w:type="gramStart"/>
      <w:r w:rsidRPr="00C47D3E">
        <w:rPr>
          <w:rFonts w:ascii="Arial" w:hAnsi="Arial" w:cs="Arial"/>
          <w:sz w:val="18"/>
          <w:szCs w:val="18"/>
        </w:rPr>
        <w:t>контроль за</w:t>
      </w:r>
      <w:proofErr w:type="gramEnd"/>
      <w:r w:rsidRPr="00C47D3E">
        <w:rPr>
          <w:rFonts w:ascii="Arial" w:hAnsi="Arial" w:cs="Arial"/>
          <w:sz w:val="18"/>
          <w:szCs w:val="18"/>
        </w:rPr>
        <w:t xml:space="preserve"> приватизацией муниципального имущества;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18) определение структуры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19) образование, упразднение постоянных и других комиссий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20) принятие решения о самороспуске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21) решение иных вопросов, отнесенных федеральными законами и принимаемыми в соответствии с ними законами Ставропольского края, настоящим Уставом к полномочиям представительного органа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w:t>
      </w:r>
      <w:proofErr w:type="gramStart"/>
      <w:r w:rsidRPr="00C47D3E">
        <w:rPr>
          <w:rFonts w:ascii="Arial" w:hAnsi="Arial" w:cs="Arial"/>
          <w:sz w:val="18"/>
          <w:szCs w:val="18"/>
        </w:rPr>
        <w:t>Совет депутатов муниципального округа в срок до 01 июня года следующего за отчётным заслушивает ежегодные отчёты главы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Советом депутатов муниципального округа.</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Совет депутатов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Регламентом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 xml:space="preserve">Статья 33. Основания досрочного </w:t>
      </w:r>
      <w:proofErr w:type="gramStart"/>
      <w:r w:rsidRPr="00C47D3E">
        <w:rPr>
          <w:rFonts w:ascii="Arial" w:hAnsi="Arial" w:cs="Arial"/>
          <w:sz w:val="18"/>
          <w:szCs w:val="18"/>
        </w:rPr>
        <w:t>прекращения полномоч</w:t>
      </w:r>
      <w:r w:rsidR="00F24AF6">
        <w:rPr>
          <w:rFonts w:ascii="Arial" w:hAnsi="Arial" w:cs="Arial"/>
          <w:sz w:val="18"/>
          <w:szCs w:val="18"/>
        </w:rPr>
        <w:t xml:space="preserve">ий </w:t>
      </w:r>
      <w:r w:rsidRPr="00C47D3E">
        <w:rPr>
          <w:rFonts w:ascii="Arial" w:hAnsi="Arial" w:cs="Arial"/>
          <w:sz w:val="18"/>
          <w:szCs w:val="18"/>
        </w:rPr>
        <w:t>Совета депутатов муниципального округа</w:t>
      </w:r>
      <w:proofErr w:type="gramEnd"/>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Полномочия Совета депутатов муниципального округа, независимо от порядка его формирования могут быть прекращены досрочно в порядке и по основаниям, предусмотренным Федеральным законом.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Полномочия Совета депутатов муниципального округа также прекращаются в случае: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принятия Советом депутатов муниципального округа решения о самороспуске, за которое проголосовало не менее двух третей от установленной численности депутатов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вступления в силу решения Ставропольского краевого суда о неправомочности данного состава депутатов Совета депутатов муниципального округа, в том числе в связи со сложением депутатами своих полномочий;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преобразования муниципального округа, а также в случае упразднения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Досрочное прекращение полномочий Совета депутатов муниципального округа влечёт досрочное прекращение полномочий его депутатов.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 xml:space="preserve">4. В случае досрочного </w:t>
      </w:r>
      <w:proofErr w:type="gramStart"/>
      <w:r w:rsidRPr="00C47D3E">
        <w:rPr>
          <w:rFonts w:ascii="Arial" w:hAnsi="Arial" w:cs="Arial"/>
          <w:sz w:val="18"/>
          <w:szCs w:val="18"/>
        </w:rPr>
        <w:t>прекращения полномочий Совета депутатов муниципального округа</w:t>
      </w:r>
      <w:proofErr w:type="gramEnd"/>
      <w:r w:rsidRPr="00C47D3E">
        <w:rPr>
          <w:rFonts w:ascii="Arial" w:hAnsi="Arial" w:cs="Arial"/>
          <w:sz w:val="18"/>
          <w:szCs w:val="18"/>
        </w:rPr>
        <w:t xml:space="preserve"> досрочные выборы депутатов Совета депутатов муниципального округа проводятся в сроки, установленные федеральным законом.</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34. Статус депутата, члена выборного органа местного самоуправления, выборного должностного лица местного самоуправления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Депутатом Совета депутатов муниципального округа может быть избран гражданин Российской Федерации, обладающий пассивным избирательным правом и достигший на день голосования возраста 18 лет.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Срок </w:t>
      </w:r>
      <w:proofErr w:type="gramStart"/>
      <w:r w:rsidRPr="00C47D3E">
        <w:rPr>
          <w:rFonts w:ascii="Arial" w:hAnsi="Arial" w:cs="Arial"/>
          <w:sz w:val="18"/>
          <w:szCs w:val="18"/>
        </w:rPr>
        <w:t>полномочий депутата Совета депутатов муниципального округа</w:t>
      </w:r>
      <w:proofErr w:type="gramEnd"/>
      <w:r w:rsidRPr="00C47D3E">
        <w:rPr>
          <w:rFonts w:ascii="Arial" w:hAnsi="Arial" w:cs="Arial"/>
          <w:sz w:val="18"/>
          <w:szCs w:val="18"/>
        </w:rPr>
        <w:t xml:space="preserve"> соответствует сроку полномочий Совета депутатов муниципального округа и составляет пять лет.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Полномочия депутата Совета депутатов муниципального округа начинаются со дня его избрания и прекращаются со дня </w:t>
      </w:r>
      <w:proofErr w:type="gramStart"/>
      <w:r w:rsidRPr="00C47D3E">
        <w:rPr>
          <w:rFonts w:ascii="Arial" w:hAnsi="Arial" w:cs="Arial"/>
          <w:sz w:val="18"/>
          <w:szCs w:val="18"/>
        </w:rPr>
        <w:t>начала работы Совета депутатов муниципального округа нового созыва</w:t>
      </w:r>
      <w:proofErr w:type="gramEnd"/>
      <w:r w:rsidRPr="00C47D3E">
        <w:rPr>
          <w:rFonts w:ascii="Arial" w:hAnsi="Arial" w:cs="Arial"/>
          <w:sz w:val="18"/>
          <w:szCs w:val="18"/>
        </w:rPr>
        <w:t xml:space="preserve">.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Депутат Совета депутатов муниципального округа принимает участие в решении всех вопросов, отнесённых к компетенции Совета депутатов муниципального округа. Депутату Совета депутатов муниципального округа обеспечиваются условия для беспрепятственного осуществления своих полномочий.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Депутаты Совета депутатов муниципального округа осуществляют свои полномочия, как правило, на непостоянной основе. По решению Совета депутатов муниципального округа на постоянной основе в Совете депутатов муниципального округа могут работать не более 10 процентов депутатов от установленной численности депутатов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заниматься предпринимательской деятельностью лично или через доверенных лиц;</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участвовать в управлении коммерческой или некоммерческой организацией, за исключением следующих случаев: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C47D3E">
        <w:rPr>
          <w:rFonts w:ascii="Arial" w:hAnsi="Arial" w:cs="Arial"/>
          <w:sz w:val="18"/>
          <w:szCs w:val="18"/>
        </w:rPr>
        <w:t xml:space="preserve"> органа государственной власти субъекта Российской Федерации) в порядке, установленном законом субъекта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г) представление на безвозмездной основе интересов муниципального образования в органах </w:t>
      </w:r>
      <w:r w:rsidRPr="00C47D3E">
        <w:rPr>
          <w:rFonts w:ascii="Arial" w:hAnsi="Arial" w:cs="Arial"/>
          <w:sz w:val="18"/>
          <w:szCs w:val="18"/>
        </w:rP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д) иные случаи, предусмотренные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Депутат Совета депутатов муниципального округа представляет интересы населения муниципального округа, руководствуется в своей деятельности законодательством Российской Федерации и Ставропольского края, настоящим Уставом и иными муниципальными правовыми актами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На депутата Совета депутатов муниципального округа, осуществляющего свои полномочия на постоянной основе, распространяется действие законодательства о труде с ограничениями, установленными федеральными законами о статусе депутата представительного органа местного самоуправления.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8. Срок полномочий депутата Совета депутатов муниципального округа,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муниципальной службе.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9. Депутат Совета депутатов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Полномочия депутата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07 мая 2013 года № 79-ФЗ «О запрете отдельным категориям лиц открывать и иметь счета (вклады), хранить</w:t>
      </w:r>
      <w:proofErr w:type="gramEnd"/>
      <w:r w:rsidRPr="00C47D3E">
        <w:rPr>
          <w:rFonts w:ascii="Arial" w:hAnsi="Arial" w:cs="Arial"/>
          <w:sz w:val="18"/>
          <w:szCs w:val="1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10. </w:t>
      </w:r>
      <w:proofErr w:type="gramStart"/>
      <w:r w:rsidRPr="00C47D3E">
        <w:rPr>
          <w:rFonts w:ascii="Arial" w:hAnsi="Arial" w:cs="Arial"/>
          <w:sz w:val="18"/>
          <w:szCs w:val="18"/>
        </w:rPr>
        <w:t xml:space="preserve">К депутату Совета депутатов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C47D3E">
        <w:rPr>
          <w:rFonts w:ascii="Arial" w:hAnsi="Arial" w:cs="Arial"/>
          <w:sz w:val="18"/>
          <w:szCs w:val="18"/>
        </w:rPr>
        <w:lastRenderedPageBreak/>
        <w:t>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11. </w:t>
      </w:r>
      <w:proofErr w:type="gramStart"/>
      <w:r w:rsidRPr="00C47D3E">
        <w:rPr>
          <w:rFonts w:ascii="Arial" w:hAnsi="Arial" w:cs="Arial"/>
          <w:sz w:val="18"/>
          <w:szCs w:val="18"/>
        </w:rPr>
        <w:t>Гарантии прав депутата Совета депутатов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C47D3E">
        <w:rPr>
          <w:rFonts w:ascii="Arial" w:hAnsi="Arial" w:cs="Arial"/>
          <w:sz w:val="18"/>
          <w:szCs w:val="18"/>
        </w:rPr>
        <w:t xml:space="preserve">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12. Депутат Совета депутатов муниципального округа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полномочий. Данное положение не распространяется на случаи, когда депутатом Совета депутатов муниципального округа были допущены публичные оскорбления, клевета или иные нарушения, ответственность за которые предусмотрена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13. Депутат Совета депутатов муниципального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35. Полномочия депутата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Деятельность депутата Совета депутатов муниципального округа осуществляется в следующих формах:</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участие в заседаниях Совета депутатов муниципального округа, его постоянных и временных комиссий, рабочих групп, в депутатских слушаниях;</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исполнение поручений Совета депутатов муниципального округа, его председателя, постоянных и временных комиссий, рабочих групп;</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работа с избирателями, ведение приёма избирателей;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в иных формах, предусмотренных Конституцией Российской Федерации, федеральными законами, законами Ставропольского края, муниципальными правовыми актами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Депутат Совета депутатов муниципального округа поддерживает связь с населением муниципального округа, ведет прием граждан, проводит встречи с избирателями, изучает общественное мнение.</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 xml:space="preserve">Встречи депутата Совета депутатов муниципального округа с избирателями проводятся в помещениях, специально отведенных местах, а также на </w:t>
      </w:r>
      <w:proofErr w:type="spellStart"/>
      <w:r w:rsidRPr="00C47D3E">
        <w:rPr>
          <w:rFonts w:ascii="Arial" w:hAnsi="Arial" w:cs="Arial"/>
          <w:sz w:val="18"/>
          <w:szCs w:val="18"/>
        </w:rPr>
        <w:t>внутридворовых</w:t>
      </w:r>
      <w:proofErr w:type="spellEnd"/>
      <w:r w:rsidRPr="00C47D3E">
        <w:rPr>
          <w:rFonts w:ascii="Arial" w:hAnsi="Arial" w:cs="Arial"/>
          <w:sz w:val="18"/>
          <w:szCs w:val="1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47D3E">
        <w:rPr>
          <w:rFonts w:ascii="Arial" w:hAnsi="Arial" w:cs="Arial"/>
          <w:sz w:val="18"/>
          <w:szCs w:val="18"/>
        </w:rPr>
        <w:t xml:space="preserve">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Совета депутатов муниципального округа вправе предварительно проинформировать указанные органы о дате и времени их проведения.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Встречи депутата Совета депутатов муниципального округа с избирателями в форме публичного мероприятия проводятся в соответствии с законодательством Российской Федерации о </w:t>
      </w:r>
      <w:r w:rsidRPr="00C47D3E">
        <w:rPr>
          <w:rFonts w:ascii="Arial" w:hAnsi="Arial" w:cs="Arial"/>
          <w:sz w:val="18"/>
          <w:szCs w:val="18"/>
        </w:rPr>
        <w:lastRenderedPageBreak/>
        <w:t>собраниях, митингах, демонстрациях, шествиях и пикетированиях.</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Депутат Совета депутатов муниципального округа ежегодно </w:t>
      </w:r>
      <w:proofErr w:type="gramStart"/>
      <w:r w:rsidRPr="00C47D3E">
        <w:rPr>
          <w:rFonts w:ascii="Arial" w:hAnsi="Arial" w:cs="Arial"/>
          <w:sz w:val="18"/>
          <w:szCs w:val="18"/>
        </w:rPr>
        <w:t>отчитывается о</w:t>
      </w:r>
      <w:proofErr w:type="gramEnd"/>
      <w:r w:rsidRPr="00C47D3E">
        <w:rPr>
          <w:rFonts w:ascii="Arial" w:hAnsi="Arial" w:cs="Arial"/>
          <w:sz w:val="18"/>
          <w:szCs w:val="18"/>
        </w:rPr>
        <w:t xml:space="preserve"> своей деятельности, информирует население муниципального округа на собраниях, встречах с избирателями, через средства массовой информации и (или) сети Интернет.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В связи с осуществлением своих полномочий депутат Совета депутатов муниципального округа имеет право:</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избирать и быть избранным председателем, заместителем председателя, секретарем Совета депутатов муниципального округа, в постоянную или временную комиссию, рабочую группу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вносить предложения и высказывать мнение по повестке дня заседания Совета депутатов муниципального округа, порядку обсуждения и по существу вопросов, рассматриваемых Советом депутатов муниципального округа, её постоянными и временными комиссиями, рабочими группами;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вносить предложения о проведении </w:t>
      </w:r>
      <w:proofErr w:type="gramStart"/>
      <w:r w:rsidRPr="00C47D3E">
        <w:rPr>
          <w:rFonts w:ascii="Arial" w:hAnsi="Arial" w:cs="Arial"/>
          <w:sz w:val="18"/>
          <w:szCs w:val="18"/>
        </w:rPr>
        <w:t>контроля за</w:t>
      </w:r>
      <w:proofErr w:type="gramEnd"/>
      <w:r w:rsidRPr="00C47D3E">
        <w:rPr>
          <w:rFonts w:ascii="Arial" w:hAnsi="Arial" w:cs="Arial"/>
          <w:sz w:val="18"/>
          <w:szCs w:val="18"/>
        </w:rPr>
        <w:t xml:space="preserve"> выполнением решений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участвовать в прениях, обращаться с запросами, задавать вопросы и получать на них ответы, выступать с обоснованием своих предложений и по мотивам голосования, давать справки во время заседаний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оглашать обращения населения муниципального округа, общественных объединений, имеющие местное значение;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передавать текст выступления, с которым не выступил в связи с прекращением прений, для приложения к протоколу заседания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выступать от своего имени в официальном печатном средстве массовой информации, высказывая своё мнение или позицию по вопросам местного значения, выносимым на заседание Совета депутатов муниципального округа или на публичные слушания. При этом каждый депутат Совета депутатов муниципального округа имеет равные права на доступ к средствам массовой информации, которые могут быть ограничены федеральными законами.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 xml:space="preserve">Статья 36. Гарантии </w:t>
      </w:r>
      <w:proofErr w:type="gramStart"/>
      <w:r w:rsidRPr="00C47D3E">
        <w:rPr>
          <w:rFonts w:ascii="Arial" w:hAnsi="Arial" w:cs="Arial"/>
          <w:sz w:val="18"/>
          <w:szCs w:val="18"/>
        </w:rPr>
        <w:t>осуществления полномочий депутата Совета депутатов муниципального</w:t>
      </w:r>
      <w:proofErr w:type="gramEnd"/>
      <w:r w:rsidRPr="00C47D3E">
        <w:rPr>
          <w:rFonts w:ascii="Arial" w:hAnsi="Arial" w:cs="Arial"/>
          <w:sz w:val="18"/>
          <w:szCs w:val="18"/>
        </w:rPr>
        <w:t xml:space="preserve"> округа, осуществляющего свои полномочия на непостоянной основе</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Депутату Совета депутатов муниципального округа, осуществляющему свои полномочия на непостоянной основе, при осуществлении полномочий устанавливаются предусмотренные законом Ставропольского края гарантии </w:t>
      </w:r>
      <w:proofErr w:type="gramStart"/>
      <w:r w:rsidRPr="00C47D3E">
        <w:rPr>
          <w:rFonts w:ascii="Arial" w:hAnsi="Arial" w:cs="Arial"/>
          <w:sz w:val="18"/>
          <w:szCs w:val="18"/>
        </w:rPr>
        <w:t>на</w:t>
      </w:r>
      <w:proofErr w:type="gramEnd"/>
      <w:r w:rsidRPr="00C47D3E">
        <w:rPr>
          <w:rFonts w:ascii="Arial" w:hAnsi="Arial" w:cs="Arial"/>
          <w:sz w:val="18"/>
          <w:szCs w:val="18"/>
        </w:rPr>
        <w:t>:</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депутатский запрос;</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приём в первоочередном порядке должностными лицами местного самоуправления муниципального округа и руководителями муниципальных организаций;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рассмотрение обращения;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обеспечение информацией;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иные гарантии, предусмотренные действующим законодательством Российской Федерации,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Депутат Совета депутатов муниципального округа имеет право на правотворческую инициативу, которая осуществляется в форме внесения на рассмотрение Совета депутатов муниципального округа или должностного лица местного самоуправления муниципального округа проектов муниципальных правовых актов муниципального округа, а также поправок к ним.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Порядок внесения проектов муниципальных правовых актов муниципального округа, перечень и форма прилагаемых к ним документов устанавливаются муниципальным правовым актом органа местного самоуправления муниципального </w:t>
      </w:r>
      <w:r w:rsidRPr="00C47D3E">
        <w:rPr>
          <w:rFonts w:ascii="Arial" w:hAnsi="Arial" w:cs="Arial"/>
          <w:sz w:val="18"/>
          <w:szCs w:val="18"/>
        </w:rPr>
        <w:lastRenderedPageBreak/>
        <w:t>округа, на рассмотрение которого вносятся указанные проекты.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Депутат Совета депутатов муниципального округа обязан присутствовать на каждом заседании Совета депутатов муниципального округа, принимать участие в заседаниях её постоянных или временных комиссий, в состав которых он избран.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При невозможности присутствовать на заседании Совета депутатов муниципального округа или её комиссий по уважительной причине депутат заблаговременно информирует об этом председателя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Депутату Совета депутатов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7. Финансирование расходов, связанных с предоставлением </w:t>
      </w:r>
      <w:proofErr w:type="gramStart"/>
      <w:r w:rsidRPr="00C47D3E">
        <w:rPr>
          <w:rFonts w:ascii="Arial" w:hAnsi="Arial" w:cs="Arial"/>
          <w:sz w:val="18"/>
          <w:szCs w:val="18"/>
        </w:rPr>
        <w:t>гарантий осуществления полномочий депутата Совета депутатов муниципального</w:t>
      </w:r>
      <w:proofErr w:type="gramEnd"/>
      <w:r w:rsidRPr="00C47D3E">
        <w:rPr>
          <w:rFonts w:ascii="Arial" w:hAnsi="Arial" w:cs="Arial"/>
          <w:sz w:val="18"/>
          <w:szCs w:val="18"/>
        </w:rPr>
        <w:t xml:space="preserve"> округа, установленных настоящим Уставом, осуществляется за счёт средств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37. Досрочное прекраще</w:t>
      </w:r>
      <w:r w:rsidR="00F24AF6">
        <w:rPr>
          <w:rFonts w:ascii="Arial" w:hAnsi="Arial" w:cs="Arial"/>
          <w:sz w:val="18"/>
          <w:szCs w:val="18"/>
        </w:rPr>
        <w:t xml:space="preserve">ние </w:t>
      </w:r>
      <w:proofErr w:type="gramStart"/>
      <w:r w:rsidR="00F24AF6">
        <w:rPr>
          <w:rFonts w:ascii="Arial" w:hAnsi="Arial" w:cs="Arial"/>
          <w:sz w:val="18"/>
          <w:szCs w:val="18"/>
        </w:rPr>
        <w:t xml:space="preserve">полномочий депутата Совета </w:t>
      </w:r>
      <w:r w:rsidRPr="00C47D3E">
        <w:rPr>
          <w:rFonts w:ascii="Arial" w:hAnsi="Arial" w:cs="Arial"/>
          <w:sz w:val="18"/>
          <w:szCs w:val="18"/>
        </w:rPr>
        <w:t>депутатов муниципального округа</w:t>
      </w:r>
      <w:proofErr w:type="gramEnd"/>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Полномочия депутата Совета депутатов муниципального округа прекращаются досрочно в случае: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смерти;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отставки по собственному желанию;</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признания судом недееспособным или ограниченно дееспособным, безвестно отсутствующим или объявления умершим;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вступления в отношении него в законную силу обвинительного приговора суда;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выезда за пределы Российской Федерации на постоянное место жительства;</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47D3E">
        <w:rPr>
          <w:rFonts w:ascii="Arial" w:hAnsi="Arial" w:cs="Arial"/>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замещения должности муниципальной службы;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избрания депутатом представительного органа иного муниципального образования, выборным должностным лицом местного самоуправления иного муниципального образования;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избрания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досрочного прекращения полномочий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преобразования муниципального округа, а также в случае упразднения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12) призыва на военную службу или направления на заменяющую её альтернативную гражданскую службу;</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13) в случае несоблюдения ограничений, запретов, неисполнения обязанностей, установленных действующим законодательством;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отзыва избирателями;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15) в иных случаях, установленных Федеральным законом и иными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2. Полномочия депутата Совета депутатов муниципального округа прекращаются досрочно решением Совета депутатов муниципального округа в случае отсутствия депутата без уважительных причин на всех заседаниях Совета депутатов муниципального округа в течение шести месяцев подряд.</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w:t>
      </w:r>
      <w:proofErr w:type="gramStart"/>
      <w:r w:rsidRPr="00C47D3E">
        <w:rPr>
          <w:rFonts w:ascii="Arial" w:hAnsi="Arial" w:cs="Arial"/>
          <w:sz w:val="18"/>
          <w:szCs w:val="18"/>
        </w:rPr>
        <w:t>Решение Совета депутатов муниципального округа о досрочном прекращении полномочий депутата Совета депутатов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округа, не позднее чем через три месяца со дня появления такого основания.</w:t>
      </w:r>
      <w:proofErr w:type="gramEnd"/>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38. Председатель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Председатель Совета депутатов муниципального округа избирается из состава депутатов Совета депутатов муниципального округа открытым голосованием большинством голосов от установленной численности депутатов Совета депутатов муниципального округа на срок полномочий Совета депутатов муниципального круга в порядке, предусмотренном настоящим Уставом и Регламентом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Свои полномочия председатель Совета депутатов муниципального округа осуществляет на постоянной основе или на непостоянной основе согласно решению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Председатель Совета депутатов муниципального округа вступает в должность со дня его избрания и прекращает свои полномочия в день </w:t>
      </w:r>
      <w:proofErr w:type="gramStart"/>
      <w:r w:rsidRPr="00C47D3E">
        <w:rPr>
          <w:rFonts w:ascii="Arial" w:hAnsi="Arial" w:cs="Arial"/>
          <w:sz w:val="18"/>
          <w:szCs w:val="18"/>
        </w:rPr>
        <w:t>избрания председателя Совета депутатов муниципального округа нового созыва</w:t>
      </w:r>
      <w:proofErr w:type="gramEnd"/>
      <w:r w:rsidRPr="00C47D3E">
        <w:rPr>
          <w:rFonts w:ascii="Arial" w:hAnsi="Arial" w:cs="Arial"/>
          <w:sz w:val="18"/>
          <w:szCs w:val="18"/>
        </w:rPr>
        <w:t>.</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Председатель Совета депутатов муниципального округа в своей деятельности подотчетен населению муниципального округа и Совету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w:t>
      </w:r>
      <w:r w:rsidR="00F24AF6">
        <w:rPr>
          <w:rFonts w:ascii="Arial" w:hAnsi="Arial" w:cs="Arial"/>
          <w:sz w:val="18"/>
          <w:szCs w:val="18"/>
        </w:rPr>
        <w:t xml:space="preserve">ья 39. Полномочия председателя </w:t>
      </w:r>
      <w:r w:rsidRPr="00C47D3E">
        <w:rPr>
          <w:rFonts w:ascii="Arial" w:hAnsi="Arial" w:cs="Arial"/>
          <w:sz w:val="18"/>
          <w:szCs w:val="18"/>
        </w:rPr>
        <w:t>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Председатель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организует работу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представляет Совет депутатов муниципального округа в отношениях с органами государственной власти и их должностными лицами, органами местного самоуправления и должностными лицами местного самоуправления, гражданами и организациями;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руководит подготовкой заседаний Совета депутатов муниципального округа и вопросов, выносимых на её рассмотрение;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созывает заседания Совета депутатов муниципального округа и председательствует на них;</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 доводит до сведения депутатов Совета депутатов муниципального округа и населения время и место </w:t>
      </w:r>
      <w:proofErr w:type="gramStart"/>
      <w:r w:rsidRPr="00C47D3E">
        <w:rPr>
          <w:rFonts w:ascii="Arial" w:hAnsi="Arial" w:cs="Arial"/>
          <w:sz w:val="18"/>
          <w:szCs w:val="18"/>
        </w:rPr>
        <w:t>проведения заседания Совета депутатов муниципального округа</w:t>
      </w:r>
      <w:proofErr w:type="gramEnd"/>
      <w:r w:rsidRPr="00C47D3E">
        <w:rPr>
          <w:rFonts w:ascii="Arial" w:hAnsi="Arial" w:cs="Arial"/>
          <w:sz w:val="18"/>
          <w:szCs w:val="18"/>
        </w:rPr>
        <w:t xml:space="preserve"> и проект повестки дня заседания;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подписывает решения, протоколы заседаний и другие документы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направляет главе муниципального округа нормативные правовые акты Совета депутатов муниципального округа для подписания и официального опубликования (обнародования);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оказывает содействие депутатам, постоянным и временным комиссиям Совета депутатов муниципального округа в осуществлении ими своих полномочий, координирует их работу;</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9) организует обеспечение депутатов Совета депутатов муниципального округа необходимой информацией;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даёт поручения депутатам, постоянным и временным комиссиям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обеспечивает учёт общественного мнения и гласность в работе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12) руководит на принципах единоначалия работой аппарата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13) назначает на должность и освобождает от должности работников аппарата Совета депутатов муниципального округа, заключает с ними трудовые договоры;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14) осуществляет по отношению к работникам </w:t>
      </w:r>
      <w:proofErr w:type="gramStart"/>
      <w:r w:rsidRPr="00C47D3E">
        <w:rPr>
          <w:rFonts w:ascii="Arial" w:hAnsi="Arial" w:cs="Arial"/>
          <w:sz w:val="18"/>
          <w:szCs w:val="18"/>
        </w:rPr>
        <w:t>аппарата Совета депутатов муниципального округа права</w:t>
      </w:r>
      <w:proofErr w:type="gramEnd"/>
      <w:r w:rsidRPr="00C47D3E">
        <w:rPr>
          <w:rFonts w:ascii="Arial" w:hAnsi="Arial" w:cs="Arial"/>
          <w:sz w:val="18"/>
          <w:szCs w:val="18"/>
        </w:rPr>
        <w:t xml:space="preserve"> и обязанности работодателя в соответствии с законодательством Российской Федерации о труде и муниципальной службе;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15) издаёт в пределах своих полномочий постановления и распоряжения по вопросам </w:t>
      </w:r>
      <w:proofErr w:type="gramStart"/>
      <w:r w:rsidRPr="00C47D3E">
        <w:rPr>
          <w:rFonts w:ascii="Arial" w:hAnsi="Arial" w:cs="Arial"/>
          <w:sz w:val="18"/>
          <w:szCs w:val="18"/>
        </w:rPr>
        <w:t>организации деятельности Совета депутатов муниципального округа</w:t>
      </w:r>
      <w:proofErr w:type="gramEnd"/>
      <w:r w:rsidRPr="00C47D3E">
        <w:rPr>
          <w:rFonts w:ascii="Arial" w:hAnsi="Arial" w:cs="Arial"/>
          <w:sz w:val="18"/>
          <w:szCs w:val="18"/>
        </w:rPr>
        <w:t xml:space="preserve"> и аппарата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16) организует работу с кадрами аппарата Совета депутатов муниципального округа, проводит аттестацию, организует дополнительное профессиональное образование муниципальных служащих аппарата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17) принимает в соответствии с законодательством о труде и в </w:t>
      </w:r>
      <w:proofErr w:type="spellStart"/>
      <w:proofErr w:type="gramStart"/>
      <w:r w:rsidRPr="00C47D3E">
        <w:rPr>
          <w:rFonts w:ascii="Arial" w:hAnsi="Arial" w:cs="Arial"/>
          <w:sz w:val="18"/>
          <w:szCs w:val="18"/>
        </w:rPr>
        <w:t>преде-лах</w:t>
      </w:r>
      <w:proofErr w:type="spellEnd"/>
      <w:proofErr w:type="gramEnd"/>
      <w:r w:rsidRPr="00C47D3E">
        <w:rPr>
          <w:rFonts w:ascii="Arial" w:hAnsi="Arial" w:cs="Arial"/>
          <w:sz w:val="18"/>
          <w:szCs w:val="18"/>
        </w:rPr>
        <w:t xml:space="preserve"> своей компетенции решения о поощрении и наложении дисциплинарных взысканий на работников аппарата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18) организует работу с обращениями граждан, приём граждан, рассмотрение их заявлений, обращений и жалоб;</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19) открывает и закрывает счета в банках и иных кредитных организациях, имеет право подписи при распоряжении этими счетами;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20) распоряжается средствами бюджета муниципального округа в пределах расходов, предусмотренных на обеспечение деятельности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21) представляет Совет депутатов муниципального округа в качестве юридического лица;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22) действует от имени и в интересах муниципального округа без доверенности;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23) от имени Совета депутатов муниципального округа подписывает исковые заявления, жалобы и другие документы, направляемые в суды различной юрисдикции;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24) осуществляет иные полномочия, предусмотренные действующим законодательством.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Полномочия председателя Совета депутатов муниципального округа прекращаются досрочно в порядке и по основаниям, предусмотренным Федеральным законом и положениями настоящего Устава в отношении депутата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В случае досрочного </w:t>
      </w:r>
      <w:proofErr w:type="gramStart"/>
      <w:r w:rsidRPr="00C47D3E">
        <w:rPr>
          <w:rFonts w:ascii="Arial" w:hAnsi="Arial" w:cs="Arial"/>
          <w:sz w:val="18"/>
          <w:szCs w:val="18"/>
        </w:rPr>
        <w:t>прекращения полномочий председателя Совета депутатов муниципального</w:t>
      </w:r>
      <w:proofErr w:type="gramEnd"/>
      <w:r w:rsidRPr="00C47D3E">
        <w:rPr>
          <w:rFonts w:ascii="Arial" w:hAnsi="Arial" w:cs="Arial"/>
          <w:sz w:val="18"/>
          <w:szCs w:val="18"/>
        </w:rPr>
        <w:t xml:space="preserve"> округа, проводится избрание председателя Совета депутатов муниципального округа из действующего состава Совета депутатов муниципального округа. </w:t>
      </w:r>
      <w:proofErr w:type="gramStart"/>
      <w:r w:rsidRPr="00C47D3E">
        <w:rPr>
          <w:rFonts w:ascii="Arial" w:hAnsi="Arial" w:cs="Arial"/>
          <w:sz w:val="18"/>
          <w:szCs w:val="18"/>
        </w:rPr>
        <w:t>До избрания нового председателя Совета депутатов муниципального округа его обязанности временно исполняет один из заместителей председателя Совета депутатов муниципального округа, а в случае отсутствия заместителей председателя Совета депутатов муниципального округа – один из депутатов Совета депутатов муниципального округа, избираемый Советом депутатов муниципального округа из своего состава большинством голосов депутатов, участвующих в заседании Совета депутатов муниципального округа.</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В случае временного отсутствия председателя Совета депутатов муниципального округа (болезнь, </w:t>
      </w:r>
      <w:r w:rsidRPr="00C47D3E">
        <w:rPr>
          <w:rFonts w:ascii="Arial" w:hAnsi="Arial" w:cs="Arial"/>
          <w:sz w:val="18"/>
          <w:szCs w:val="18"/>
        </w:rPr>
        <w:lastRenderedPageBreak/>
        <w:t>отпуск, командировка и другие случаи), его полномочия, временно исполняет один из заместителей председателя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 Заместители председателя Совета депутатов муниципального  округа избираются из числа депутатов Совета депутатов муниципального округа большинством голосов от установленной численности депутатов Совета депутатов муниципального округа, и осуществляют свою деятельность на непостоянной основе. Решение об освобождении </w:t>
      </w:r>
      <w:proofErr w:type="gramStart"/>
      <w:r w:rsidRPr="00C47D3E">
        <w:rPr>
          <w:rFonts w:ascii="Arial" w:hAnsi="Arial" w:cs="Arial"/>
          <w:sz w:val="18"/>
          <w:szCs w:val="18"/>
        </w:rPr>
        <w:t>заместителя председателя Совета депутатов муниципального округа</w:t>
      </w:r>
      <w:proofErr w:type="gramEnd"/>
      <w:r w:rsidRPr="00C47D3E">
        <w:rPr>
          <w:rFonts w:ascii="Arial" w:hAnsi="Arial" w:cs="Arial"/>
          <w:sz w:val="18"/>
          <w:szCs w:val="18"/>
        </w:rPr>
        <w:t xml:space="preserve"> от должности принимается большинством голосов от установленной численности депутатов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 xml:space="preserve">Статья 40. Гарантии </w:t>
      </w:r>
      <w:proofErr w:type="gramStart"/>
      <w:r w:rsidRPr="00C47D3E">
        <w:rPr>
          <w:rFonts w:ascii="Arial" w:hAnsi="Arial" w:cs="Arial"/>
          <w:sz w:val="18"/>
          <w:szCs w:val="18"/>
        </w:rPr>
        <w:t>осуществления полномочий председателя Совета депутатов муниципального округа</w:t>
      </w:r>
      <w:proofErr w:type="gramEnd"/>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Гарантии осуществления председателем Совета депутатов муниципального округа своих полномочий устанавливаются не ниже уровня гарантий, установленных для муниципальных служащих, замещающих высшие должности муниципальной службы в Ставропольском крае.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w:t>
      </w:r>
      <w:proofErr w:type="gramStart"/>
      <w:r w:rsidRPr="00C47D3E">
        <w:rPr>
          <w:rFonts w:ascii="Arial" w:hAnsi="Arial" w:cs="Arial"/>
          <w:sz w:val="18"/>
          <w:szCs w:val="18"/>
        </w:rPr>
        <w:t>Председателю Совета депутатов муниципального округа при осуществлении полномочий на постоянной основе устанавливаются гарантии, предусмотренные настоящим Уставом в отношении депутата Совета депутатов муниципального округа, а также в соответствии с законом Ставропольского края от 29 декабря 2008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дополнительное профессиональное образование;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денежное содержание и ежемесячные надбавки;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ежегодный основной и дополнительный оплачиваемый отпуск;</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частичную оплату стоимости санаторной путёвки;</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 xml:space="preserve">5) пенсию за выслугу лет, назначаемую к страховой пенсии по старости (инвалидности), установленной в соответствии с Федеральным законом от 28 декабря 2013 года № 400-ФЗ «О страховых пенсиях», либо к пенсии, назначенной в соответствии с Законом Российской Федерации от 19 апреля 1991 года № 1032-1 «О занятости населения в Российской Федерации», и единовременное поощрение в связи с </w:t>
      </w:r>
      <w:proofErr w:type="spellStart"/>
      <w:r w:rsidRPr="00C47D3E">
        <w:rPr>
          <w:rFonts w:ascii="Arial" w:hAnsi="Arial" w:cs="Arial"/>
          <w:sz w:val="18"/>
          <w:szCs w:val="18"/>
        </w:rPr>
        <w:t>выхо¬дом</w:t>
      </w:r>
      <w:proofErr w:type="spellEnd"/>
      <w:r w:rsidRPr="00C47D3E">
        <w:rPr>
          <w:rFonts w:ascii="Arial" w:hAnsi="Arial" w:cs="Arial"/>
          <w:sz w:val="18"/>
          <w:szCs w:val="18"/>
        </w:rPr>
        <w:t xml:space="preserve"> на пенсию;</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транспортное обслуживание;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денежную компенсацию в случае причинения увечья или иного повреждения здоровья в связи с осуществлением своих полномочий;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обеспечение помещением.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Размер денежного содержания и условия </w:t>
      </w:r>
      <w:proofErr w:type="gramStart"/>
      <w:r w:rsidRPr="00C47D3E">
        <w:rPr>
          <w:rFonts w:ascii="Arial" w:hAnsi="Arial" w:cs="Arial"/>
          <w:sz w:val="18"/>
          <w:szCs w:val="18"/>
        </w:rPr>
        <w:t>оплаты труда председателя Совета депутатов муниципального округа</w:t>
      </w:r>
      <w:proofErr w:type="gramEnd"/>
      <w:r w:rsidRPr="00C47D3E">
        <w:rPr>
          <w:rFonts w:ascii="Arial" w:hAnsi="Arial" w:cs="Arial"/>
          <w:sz w:val="18"/>
          <w:szCs w:val="18"/>
        </w:rPr>
        <w:t xml:space="preserve"> определяются Советом депутатов муниципального округа в соответствии с федеральным законодательством и законодательством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Денежное содержание председателя Совета депутатов муниципального округа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Председателю Совета депутатов муниципального округа выплачиваются ежемесячные надбавки за почётное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Изменение размеров, указанных в части 5 настоящей статьи ежемесячных надбавок, осуществляется в размерах и в сроки, предусмотренные для увеличения (индексации) размеров должностных окладов муниципальных служащих муниципальной службы в Ставропольском крае.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7. Председателю Совета депутатов муниципального округа предоставляются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8. Срок </w:t>
      </w:r>
      <w:proofErr w:type="gramStart"/>
      <w:r w:rsidRPr="00C47D3E">
        <w:rPr>
          <w:rFonts w:ascii="Arial" w:hAnsi="Arial" w:cs="Arial"/>
          <w:sz w:val="18"/>
          <w:szCs w:val="18"/>
        </w:rPr>
        <w:t>полномочий председателя Совета депутатов муниципального округа</w:t>
      </w:r>
      <w:proofErr w:type="gramEnd"/>
      <w:r w:rsidRPr="00C47D3E">
        <w:rPr>
          <w:rFonts w:ascii="Arial" w:hAnsi="Arial" w:cs="Arial"/>
          <w:sz w:val="18"/>
          <w:szCs w:val="18"/>
        </w:rPr>
        <w:t xml:space="preserve">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9. Председателю Совета депутатов муниципального округа </w:t>
      </w:r>
      <w:proofErr w:type="gramStart"/>
      <w:r w:rsidRPr="00C47D3E">
        <w:rPr>
          <w:rFonts w:ascii="Arial" w:hAnsi="Arial" w:cs="Arial"/>
          <w:sz w:val="18"/>
          <w:szCs w:val="18"/>
        </w:rPr>
        <w:t>при прекращении работы в связи с выходом на страховую пенсию по старости</w:t>
      </w:r>
      <w:proofErr w:type="gramEnd"/>
      <w:r w:rsidRPr="00C47D3E">
        <w:rPr>
          <w:rFonts w:ascii="Arial" w:hAnsi="Arial" w:cs="Arial"/>
          <w:sz w:val="18"/>
          <w:szCs w:val="18"/>
        </w:rPr>
        <w:t xml:space="preserve"> (инвалидности) за безупречную и эффективную службу выплачивается единовременное поощрение с внесением соответствующих сведений в его трудовую книжку и личное дело:</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от 5 до 10 лет – в размере трёх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от 10 до 15 лет – в размере шести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от 15 до 20 лет – в размере десяти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от 20 до 25 лет – в размере пятнадцати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от 25 до 30 лет – в размере двадцати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свыше 30 лет – в размере двадцати пяти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10. </w:t>
      </w:r>
      <w:proofErr w:type="gramStart"/>
      <w:r w:rsidRPr="00C47D3E">
        <w:rPr>
          <w:rFonts w:ascii="Arial" w:hAnsi="Arial" w:cs="Arial"/>
          <w:sz w:val="18"/>
          <w:szCs w:val="18"/>
        </w:rPr>
        <w:t xml:space="preserve">Единовременное поощрение, указанное в части 9 настоящей статьи, не выплачивается председателю Совета депутатов муниципального округа, ранее замещавшему государственные должности Ставропольского края, 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 </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Председателю Совета депутатов муниципального округа предоставляются следующие дополнительные виды гарантий: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в случае смерти председателя Совета депутатов муниципального округа, в том числе вышедшего на пенсию, его семья имеет право на получение единовременного пособия в размере пяти должностных окладов умершего;</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в случае смерти близких родственников (супруг</w:t>
      </w:r>
      <w:proofErr w:type="gramStart"/>
      <w:r w:rsidRPr="00C47D3E">
        <w:rPr>
          <w:rFonts w:ascii="Arial" w:hAnsi="Arial" w:cs="Arial"/>
          <w:sz w:val="18"/>
          <w:szCs w:val="18"/>
        </w:rPr>
        <w:t>а(</w:t>
      </w:r>
      <w:proofErr w:type="gramEnd"/>
      <w:r w:rsidRPr="00C47D3E">
        <w:rPr>
          <w:rFonts w:ascii="Arial" w:hAnsi="Arial" w:cs="Arial"/>
          <w:sz w:val="18"/>
          <w:szCs w:val="18"/>
        </w:rPr>
        <w:t>и), родителей, детей) председателю Совета депутатов муниципального  округа выплачивается единовременная материальная помощь в размере двух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12. Финансирование расходов, связанных с предоставлением </w:t>
      </w:r>
      <w:proofErr w:type="gramStart"/>
      <w:r w:rsidRPr="00C47D3E">
        <w:rPr>
          <w:rFonts w:ascii="Arial" w:hAnsi="Arial" w:cs="Arial"/>
          <w:sz w:val="18"/>
          <w:szCs w:val="18"/>
        </w:rPr>
        <w:t>гарантий осуществления полномочий председателя Совета депутатов муниципального</w:t>
      </w:r>
      <w:proofErr w:type="gramEnd"/>
      <w:r w:rsidRPr="00C47D3E">
        <w:rPr>
          <w:rFonts w:ascii="Arial" w:hAnsi="Arial" w:cs="Arial"/>
          <w:sz w:val="18"/>
          <w:szCs w:val="18"/>
        </w:rPr>
        <w:t xml:space="preserve"> округа, установленных настоящим Уставом, осуществляется за счёт средств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41. Постоянные комиссии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Совет депутатов муниципального округа для предварительного рассмотрения и подготовки вопросов, рассматриваемых на его заседаниях, из числа депутатов Совета депутатов муниципального округа на срок своих полномочий образует постоянные комиссии. Перечень постоянных комиссий Совета депутатов муниципального округа определяется его структурой.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Постоянные комиссии Совета депутатов муниципального округа образуются в порядке, определённом Регламентом Совета депутатов муниципального округа. Наименование, структура, порядок формирования, полномочия и организация их </w:t>
      </w:r>
      <w:r w:rsidRPr="00C47D3E">
        <w:rPr>
          <w:rFonts w:ascii="Arial" w:hAnsi="Arial" w:cs="Arial"/>
          <w:sz w:val="18"/>
          <w:szCs w:val="18"/>
        </w:rPr>
        <w:lastRenderedPageBreak/>
        <w:t>работы определяются Положениями о постоянных комиссиях, утверждаемыми Советом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Постоянные комиссии Совета депутатов муниципального округа подотчётны и подконтрольны Совету депутатов муниципального округа и его председателю. </w:t>
      </w:r>
    </w:p>
    <w:p w:rsidR="00C47D3E" w:rsidRPr="00C47D3E" w:rsidRDefault="00C47D3E" w:rsidP="00F24AF6">
      <w:pPr>
        <w:spacing w:line="180" w:lineRule="exact"/>
        <w:ind w:firstLine="142"/>
        <w:jc w:val="center"/>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42. Временные комиссии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Совет депутатов муниципального округа для рассмотрения отдельных вопросов, относящихся к его компетенции, из числа депутатов Совета муниципального округа образует временные комиссии в порядке, определённом Регламентом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Цели, задачи, численность и срок полномочий временных комиссий определяются Советом депутатов муниципального округа при их образовании.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Временные комиссии подотчётны и подконтрольны Совету депутатов муниципального округа и его председателю.</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43. Депутатские объединения (фракции) в Совете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Депутаты Совета депутатов муниципального округа, избранные по одномандатным или многомандатным избирательным округам, входят в депутатские объединения (во фракции) (далее – фракция).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Порядок деятельности фракций устанавливается Регламентом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Депутат Совета депутатов муниципального округа,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44. Аппарат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Для правового, организационного и материально-технического обеспечения деятельности Совета депутатов муниципального округа и её постоянных комиссий образуется аппарат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Штатное расписание аппарата Совета депутатов муниципального округа утверждается распоряжением председателя Совета депутатов муниципального округа в пределах объёмов средств, выделенных на его содержание в бюджете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Сотрудники аппарата Совета депутатов муниципального округа назначаются на должность и освобождаются от должности председателем Совета депутатов муниципального округа. Срок их полномочий определяется трудовым договором.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Аппарат Совета депутатов муниципального округа подотчётен и подконтролен Совету депутатов муниципального округа и его председателю.</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45. Глава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Глава муниципального округа является высшим должностным лицом муниципального образования и наделяется собственными полномочиями по решению вопросов местного значения.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Глава муниципального округа исполняет свои полномочия на постоянной основе.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Глава муниципального округа избирается Советом депутатов муниципального округа из числа кандидатов, представленных конкурсной комиссией по результатам конкурса, и возглавляет администрацию муниципального округа.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Срок полномочий главы муниципального округа составляет пять лет.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 xml:space="preserve">4. Порядок проведения конкурса по отбору кандидатур на должность главы муниципального округа устанавливается Советом депутатов муниципального округа.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Общее число членов конкурсной комиссии в муниципальном округе устанавливается Советом депутатов муниципального округа. При этом половина членов конкурсной комиссии назначается Советом депутатов муниципального округа, а другая половина – Губернатором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Совету депутатов муниципального округа для проведения голосования по кандидатурам на должность главы муниципального округа предоставляется не менее двух зарегистрированных конкурсной комиссией кандидатов.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На главу муниципального округа распространяется действие трудового законодательства с ограничениями, установленными действующим законодательством о статусе выборного должностного лица местного самоуправления.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9. </w:t>
      </w:r>
      <w:proofErr w:type="gramStart"/>
      <w:r w:rsidRPr="00C47D3E">
        <w:rPr>
          <w:rFonts w:ascii="Arial" w:hAnsi="Arial" w:cs="Arial"/>
          <w:sz w:val="18"/>
          <w:szCs w:val="18"/>
        </w:rPr>
        <w:t>Глава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47D3E">
        <w:rPr>
          <w:rFonts w:ascii="Arial" w:hAnsi="Arial" w:cs="Arial"/>
          <w:sz w:val="18"/>
          <w:szCs w:val="18"/>
        </w:rPr>
        <w:t xml:space="preserve"> Глава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Глава муниципального округа не вправе: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заниматься предпринимательской деятельностью лично или через доверенных лиц;</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участвовать в управлении коммерческой или некоммерческой организацией, за исключением следующих случаев: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C47D3E">
        <w:rPr>
          <w:rFonts w:ascii="Arial" w:hAnsi="Arial" w:cs="Arial"/>
          <w:sz w:val="18"/>
          <w:szCs w:val="18"/>
        </w:rPr>
        <w:t xml:space="preserve"> органа государственной власти субъекта Российской Федерации) в порядке, установленном законом субъекта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C47D3E">
        <w:rPr>
          <w:rFonts w:ascii="Arial" w:hAnsi="Arial" w:cs="Arial"/>
          <w:sz w:val="18"/>
          <w:szCs w:val="1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д) иные случаи, предусмотренные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11. </w:t>
      </w:r>
      <w:proofErr w:type="gramStart"/>
      <w:r w:rsidRPr="00C47D3E">
        <w:rPr>
          <w:rFonts w:ascii="Arial" w:hAnsi="Arial" w:cs="Arial"/>
          <w:sz w:val="18"/>
          <w:szCs w:val="18"/>
        </w:rPr>
        <w:t>Глава муниципального округа в срок до 01 мая года, следующего за отчётным, представляет в Совет депутатов муниципального округа ежегодные отчёты о результатах своей деятельности и о результатах деятельности администрации муниципального округа, в том числе о решении вопросов, поставленных Советом депутатов муниципального округа.</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12. </w:t>
      </w:r>
      <w:proofErr w:type="gramStart"/>
      <w:r w:rsidRPr="00C47D3E">
        <w:rPr>
          <w:rFonts w:ascii="Arial" w:hAnsi="Arial" w:cs="Arial"/>
          <w:sz w:val="18"/>
          <w:szCs w:val="18"/>
        </w:rPr>
        <w:t xml:space="preserve">Гарантии прав главы муниципального округа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w:t>
      </w:r>
      <w:proofErr w:type="spellStart"/>
      <w:r w:rsidRPr="00C47D3E">
        <w:rPr>
          <w:rFonts w:ascii="Arial" w:hAnsi="Arial" w:cs="Arial"/>
          <w:sz w:val="18"/>
          <w:szCs w:val="18"/>
        </w:rPr>
        <w:t>служеб¬ного</w:t>
      </w:r>
      <w:proofErr w:type="spellEnd"/>
      <w:r w:rsidRPr="00C47D3E">
        <w:rPr>
          <w:rFonts w:ascii="Arial" w:hAnsi="Arial" w:cs="Arial"/>
          <w:sz w:val="18"/>
          <w:szCs w:val="18"/>
        </w:rPr>
        <w:t xml:space="preserve"> помещения, его багажа, личных и служебных транспортных средств, </w:t>
      </w:r>
      <w:proofErr w:type="spellStart"/>
      <w:r w:rsidRPr="00C47D3E">
        <w:rPr>
          <w:rFonts w:ascii="Arial" w:hAnsi="Arial" w:cs="Arial"/>
          <w:sz w:val="18"/>
          <w:szCs w:val="18"/>
        </w:rPr>
        <w:t>пере¬писки</w:t>
      </w:r>
      <w:proofErr w:type="spellEnd"/>
      <w:r w:rsidRPr="00C47D3E">
        <w:rPr>
          <w:rFonts w:ascii="Arial" w:hAnsi="Arial" w:cs="Arial"/>
          <w:sz w:val="18"/>
          <w:szCs w:val="18"/>
        </w:rPr>
        <w:t xml:space="preserve">, используемых им средств связи, принадлежащих ему документов </w:t>
      </w:r>
      <w:proofErr w:type="spellStart"/>
      <w:r w:rsidRPr="00C47D3E">
        <w:rPr>
          <w:rFonts w:ascii="Arial" w:hAnsi="Arial" w:cs="Arial"/>
          <w:sz w:val="18"/>
          <w:szCs w:val="18"/>
        </w:rPr>
        <w:t>уста¬навливаются</w:t>
      </w:r>
      <w:proofErr w:type="spellEnd"/>
      <w:r w:rsidRPr="00C47D3E">
        <w:rPr>
          <w:rFonts w:ascii="Arial" w:hAnsi="Arial" w:cs="Arial"/>
          <w:sz w:val="18"/>
          <w:szCs w:val="18"/>
        </w:rPr>
        <w:t xml:space="preserve"> федеральными законами.</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13. Глава муниципального округа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полномочий. Данное положение не распространяется на случаи, когда Главой муниципального округа были допущены публичные оскорбления, клевета или иные нарушения, ответственность за которые предусмотрена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15. </w:t>
      </w:r>
      <w:proofErr w:type="gramStart"/>
      <w:r w:rsidRPr="00C47D3E">
        <w:rPr>
          <w:rFonts w:ascii="Arial" w:hAnsi="Arial" w:cs="Arial"/>
          <w:sz w:val="18"/>
          <w:szCs w:val="18"/>
        </w:rPr>
        <w:t>Глава муниципального округа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w:t>
      </w:r>
      <w:proofErr w:type="gramEnd"/>
      <w:r w:rsidRPr="00C47D3E">
        <w:rPr>
          <w:rFonts w:ascii="Arial" w:hAnsi="Arial" w:cs="Arial"/>
          <w:sz w:val="18"/>
          <w:szCs w:val="1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 xml:space="preserve">16. </w:t>
      </w:r>
      <w:proofErr w:type="gramStart"/>
      <w:r w:rsidRPr="00C47D3E">
        <w:rPr>
          <w:rFonts w:ascii="Arial" w:hAnsi="Arial" w:cs="Arial"/>
          <w:sz w:val="18"/>
          <w:szCs w:val="18"/>
        </w:rPr>
        <w:t>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17. Глава муниципального округа </w:t>
      </w:r>
      <w:proofErr w:type="gramStart"/>
      <w:r w:rsidRPr="00C47D3E">
        <w:rPr>
          <w:rFonts w:ascii="Arial" w:hAnsi="Arial" w:cs="Arial"/>
          <w:sz w:val="18"/>
          <w:szCs w:val="18"/>
        </w:rPr>
        <w:t>подотчётен</w:t>
      </w:r>
      <w:proofErr w:type="gramEnd"/>
      <w:r w:rsidRPr="00C47D3E">
        <w:rPr>
          <w:rFonts w:ascii="Arial" w:hAnsi="Arial" w:cs="Arial"/>
          <w:sz w:val="18"/>
          <w:szCs w:val="18"/>
        </w:rPr>
        <w:t xml:space="preserve"> и подконтролен населению и Совету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Статья 46. Полномочия главы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Глава муниципального округа в пределах полномочий: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подписывает и опубликовывает (обнародует) в порядке, установленном настоящим Уставом, нормативные правовые акты, принятые Советом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издаёт в пределах своих полномочий правовые акты;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вправе требовать созыва внеочередного заседания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Глава муниципального округа в целях исполнения полномочий главы администрации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формирует администрацию муниципального округа, в соответствии со структурой администрации муниципального округа, утверждённой Советом депутатов муниципального округа, организует ее работу, определяет основные направления деятельности администрации муниципального округа и ее органов;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руководит администрацией муниципального округа на принципах единоначалия;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заключает от имени муниципального округа договоры, соглашения и муниципальные контракты;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разрабатывает структуру администрации муниципального округа и представляет её на утверждение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утверждает штатные расписания администрации муниципального округа и органов администрации муниципального округа с правами юридического лица, в пределах средств бюджета муниципального округа, выделенных на их содержание;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утверждает положения о структурных подразделениях администрации муниципального округа, не обладающих правами юридического лица;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утверждает смету расходов на содержание администрации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утверждает должностные инструкции сотрудников администрации муниципального округа и руководителей органов администрации муниципального округа с правами юридического лица;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организует в рамках своих полномочий выполнение решений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10) организует и обеспечивает осуществление администрацией муниципального округа и органами администрации муниципального округа с правами юридического лица, полномочий по решению вопросов местного значения муниципального округа и </w:t>
      </w:r>
      <w:r w:rsidRPr="00C47D3E">
        <w:rPr>
          <w:rFonts w:ascii="Arial" w:hAnsi="Arial" w:cs="Arial"/>
          <w:sz w:val="18"/>
          <w:szCs w:val="18"/>
        </w:rPr>
        <w:lastRenderedPageBreak/>
        <w:t>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 распоряжения администрации муниципального округа по вопросам организации ее деятельности;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12) обладает правом внесения в Совет </w:t>
      </w:r>
      <w:proofErr w:type="gramStart"/>
      <w:r w:rsidRPr="00C47D3E">
        <w:rPr>
          <w:rFonts w:ascii="Arial" w:hAnsi="Arial" w:cs="Arial"/>
          <w:sz w:val="18"/>
          <w:szCs w:val="18"/>
        </w:rPr>
        <w:t>депутатов муниципального округа проектов решений Совета депутатов муниципального округа</w:t>
      </w:r>
      <w:proofErr w:type="gramEnd"/>
      <w:r w:rsidRPr="00C47D3E">
        <w:rPr>
          <w:rFonts w:ascii="Arial" w:hAnsi="Arial" w:cs="Arial"/>
          <w:sz w:val="18"/>
          <w:szCs w:val="18"/>
        </w:rPr>
        <w:t>;</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13) назначает на должность первых заместителей, заместителей главы администрации муниципального округа (по согласованию с Советом депутатов муниципального округа), руководителей органов администрации муниципального округа с правами юридического лица, руководителей структурных подразделений администрации муниципального округа, не обладающих правами юридического лица, работников аппарата администрации муниципального округа, заключает с ними трудовые договоры, принимает к ним меры поощрения и взыскания, а также освобождает их от</w:t>
      </w:r>
      <w:proofErr w:type="gramEnd"/>
      <w:r w:rsidRPr="00C47D3E">
        <w:rPr>
          <w:rFonts w:ascii="Arial" w:hAnsi="Arial" w:cs="Arial"/>
          <w:sz w:val="18"/>
          <w:szCs w:val="18"/>
        </w:rPr>
        <w:t xml:space="preserve"> должности;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вносит на утверждение Совета депутатов муниципального округа Положение об администрации муниципального округа, изменения в него;</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15) вносит на утверждение Совета депутатов муниципального округа положения об органах администрации муниципального округа с правами юридического лица, изменения в них;</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16) распределяет обязанности между первыми заместителями и заместителями главы администрации муниципального округа, передаёт им осуществление отдельных полномочий главы администрации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17) принимает меры по повышению квалификации муниципальных служащих администрации муниципального округа и её органов, обладающих правами юридического лица;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18) приобретает и осуществляет имущественные и неимущественные права и обязанности, в том числе распоряжается средствами, выделенными на содержание администрации муниципального округа, выступает без доверенности от имени администрации муниципального округа;</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19) выступает в судах без доверенности, подписывает от имени администрации муниципального округа исковые заявления, жалобы и другие документы в суды различной юрисдикции, поручает выступать от своего имени и от имени администрации муниципального округа в судах и других органах уполномоченным на то лицам в пределах компетенции, установленной настоящим Уставом, муниципальными правовыми актами муниципального округа;</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20) организует проверку деятельности органов администрации муниципального округа с правами юридического лица и структурных подразделений администрации, в соответствии с федеральными законами, законами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21) обеспечивает исполнение бюджета муниципального округа, утверждённого Советом депутатов муниципального округа, осуществляет функции главного распорядителя бюджетных сре</w:t>
      </w:r>
      <w:proofErr w:type="gramStart"/>
      <w:r w:rsidRPr="00C47D3E">
        <w:rPr>
          <w:rFonts w:ascii="Arial" w:hAnsi="Arial" w:cs="Arial"/>
          <w:sz w:val="18"/>
          <w:szCs w:val="18"/>
        </w:rPr>
        <w:t>дств пр</w:t>
      </w:r>
      <w:proofErr w:type="gramEnd"/>
      <w:r w:rsidRPr="00C47D3E">
        <w:rPr>
          <w:rFonts w:ascii="Arial" w:hAnsi="Arial" w:cs="Arial"/>
          <w:sz w:val="18"/>
          <w:szCs w:val="18"/>
        </w:rPr>
        <w:t xml:space="preserve">и исполнении бюджета муниципального округа;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22) отменяет действие правовых актов должностных лиц администрации муниципального округа и ее органов, обладающих правами юридического лица, противоречащих законодательству Российской Федерации, законодательству Ставропольского края, настоящему Уставу и иным муниципальным правовым актам;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23) организует сбор статистических показателей, характеризующих состояние экономики и социальной сферы муниципального округа, представление </w:t>
      </w:r>
      <w:r w:rsidRPr="00C47D3E">
        <w:rPr>
          <w:rFonts w:ascii="Arial" w:hAnsi="Arial" w:cs="Arial"/>
          <w:sz w:val="18"/>
          <w:szCs w:val="18"/>
        </w:rPr>
        <w:lastRenderedPageBreak/>
        <w:t xml:space="preserve">указанных данных органам государственной власти в установленном порядке;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24) руководит подготовкой заседаний администрации муниципального округа и подписывает протоколы заседаний;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25) направляет представления о присвоении почётных званий, награждении почётными грамотами, государственными наградами Российской Федерации и наградами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26) награждает почётными грамотами, дипломами, благодарственными письмами и ценными подарками;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27) осуществляет личный приём граждан, организует рассмотрение их обращений, принятие по ним решений;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28) осуществляет иные полномочия, предусмотренные действующим законодательством.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Глава муниципального округа представляет муниципальный округ в отношениях с органами местного самоуправления Ставропольского края, органами государственной власти, гражданами и организациями.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Глава муниципального округа принимает участие в заседаниях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 В случае отсутствия главы муниципального округа или </w:t>
      </w:r>
      <w:proofErr w:type="spellStart"/>
      <w:proofErr w:type="gramStart"/>
      <w:r w:rsidRPr="00C47D3E">
        <w:rPr>
          <w:rFonts w:ascii="Arial" w:hAnsi="Arial" w:cs="Arial"/>
          <w:sz w:val="18"/>
          <w:szCs w:val="18"/>
        </w:rPr>
        <w:t>невозмож-ности</w:t>
      </w:r>
      <w:proofErr w:type="spellEnd"/>
      <w:proofErr w:type="gramEnd"/>
      <w:r w:rsidRPr="00C47D3E">
        <w:rPr>
          <w:rFonts w:ascii="Arial" w:hAnsi="Arial" w:cs="Arial"/>
          <w:sz w:val="18"/>
          <w:szCs w:val="18"/>
        </w:rPr>
        <w:t xml:space="preserve"> выполнения им своих полномочий его полномочия выполняет первый заместитель главы администрации муниципального округа на основании распоряжения администрации муниципального округа о возложении на него указанных полномочий.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6. В случае отсутствия главы муниципального округа и первого заместителя главы администрации муниципального округа или невозможности исполнения ими своих полномочий один из заместителей главы администрации муниципального  округа исполняет полномочия главы администрации муниципального округа на основании распоряжения администрации муниципального  округа о </w:t>
      </w:r>
      <w:r w:rsidR="00F24AF6" w:rsidRPr="00C47D3E">
        <w:rPr>
          <w:rFonts w:ascii="Arial" w:hAnsi="Arial" w:cs="Arial"/>
          <w:sz w:val="18"/>
          <w:szCs w:val="18"/>
        </w:rPr>
        <w:t>возложении</w:t>
      </w:r>
      <w:r w:rsidRPr="00C47D3E">
        <w:rPr>
          <w:rFonts w:ascii="Arial" w:hAnsi="Arial" w:cs="Arial"/>
          <w:sz w:val="18"/>
          <w:szCs w:val="18"/>
        </w:rPr>
        <w:t xml:space="preserve"> на него исполнения указанных полномочий.</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F24AF6">
      <w:pPr>
        <w:spacing w:line="180" w:lineRule="exact"/>
        <w:ind w:firstLine="142"/>
        <w:jc w:val="center"/>
        <w:rPr>
          <w:rFonts w:ascii="Arial" w:hAnsi="Arial" w:cs="Arial"/>
          <w:sz w:val="18"/>
          <w:szCs w:val="18"/>
        </w:rPr>
      </w:pPr>
      <w:r w:rsidRPr="00C47D3E">
        <w:rPr>
          <w:rFonts w:ascii="Arial" w:hAnsi="Arial" w:cs="Arial"/>
          <w:sz w:val="18"/>
          <w:szCs w:val="18"/>
        </w:rPr>
        <w:t xml:space="preserve">Статья 47. Гарантии </w:t>
      </w:r>
      <w:r w:rsidR="00F24AF6">
        <w:rPr>
          <w:rFonts w:ascii="Arial" w:hAnsi="Arial" w:cs="Arial"/>
          <w:sz w:val="18"/>
          <w:szCs w:val="18"/>
        </w:rPr>
        <w:t xml:space="preserve">осуществления полномочий главы </w:t>
      </w:r>
      <w:r w:rsidRPr="00C47D3E">
        <w:rPr>
          <w:rFonts w:ascii="Arial" w:hAnsi="Arial" w:cs="Arial"/>
          <w:sz w:val="18"/>
          <w:szCs w:val="18"/>
        </w:rPr>
        <w:t>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Гарантии деятельности главы муниципального округа устанавливаются федеральным законодательством, законодательством Ставропольского края, настоящим Уставом и иными муниципальными правовыми актами муниципального округа и не могут быть ниже гарантий, установленных для муниципальных служащих, замещающих высшие должности муниципальной службы в Ставропольском крае.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w:t>
      </w:r>
      <w:proofErr w:type="gramStart"/>
      <w:r w:rsidRPr="00C47D3E">
        <w:rPr>
          <w:rFonts w:ascii="Arial" w:hAnsi="Arial" w:cs="Arial"/>
          <w:sz w:val="18"/>
          <w:szCs w:val="18"/>
        </w:rPr>
        <w:t>Глава муниципального округа в установленном муниципальными правовыми актами муниципального округа порядке обеспечивается документами, принятыми органами местного самоуправления муниципального округа, иными информационными и справочными материалами, а также документами, поступающими в официальном порядке в органы местного самоуправления муниципального округа документами, в объеме, необходимом для эффективного исполнения своих полномочий.</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Глава муниципального округа имеет преимущественное право выступать по вопросам своей деятельности в муниципальных средствах массовой информации. Материалы, предоставляемые по поручениям главы муниципального округа, подлежат обязательному опубликованию (распространению) через указанные средства массовой информации в срок, согласованный с главой муниципального округа, но не позднее 5 дней со дня обращения. Редактирование представленных главой муниципального округа материалов без его согласия не допускается.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Глава муниципального округа информируется о времени и месте проведения заседаний Совета депутатов муниципального округа, о вопросах, вносимых на её рассмотрение, а также получает все необходимые материалы по данным вопросам в </w:t>
      </w:r>
      <w:r w:rsidRPr="00C47D3E">
        <w:rPr>
          <w:rFonts w:ascii="Arial" w:hAnsi="Arial" w:cs="Arial"/>
          <w:sz w:val="18"/>
          <w:szCs w:val="18"/>
        </w:rPr>
        <w:lastRenderedPageBreak/>
        <w:t>сроки, установленные Регламентом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Размер денежного содержания и условия оплаты труда главы муниципального округа определяются Советом депутатов муниципального округа в соответствии с федеральным законодательством и законодательством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Денежное содержание главы муниципального округа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Главе муниципального округа выплачиваются ежемесячные надбавки за почётное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Главе муниципального округа предоставляется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Порядок оплаты стоимости санаторных путёвок и выплаты денежной компенсации стоимости санаторной путёвки главе муниципального округа определяется решением Совета депутатов муниципального округа в соответствии с порядком оплаты стоимости санаторных путёвок и выплаты денежной компенсации стоимости санаторной путёвки, установленных для государственных гражданских служащих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10. Срок полномочий главы муниципального округа засчитывается в трудовой стаж, </w:t>
      </w:r>
      <w:proofErr w:type="spellStart"/>
      <w:r w:rsidRPr="00C47D3E">
        <w:rPr>
          <w:rFonts w:ascii="Arial" w:hAnsi="Arial" w:cs="Arial"/>
          <w:sz w:val="18"/>
          <w:szCs w:val="18"/>
        </w:rPr>
        <w:t>исчисляе¬мый</w:t>
      </w:r>
      <w:proofErr w:type="spellEnd"/>
      <w:r w:rsidRPr="00C47D3E">
        <w:rPr>
          <w:rFonts w:ascii="Arial" w:hAnsi="Arial" w:cs="Arial"/>
          <w:sz w:val="18"/>
          <w:szCs w:val="18"/>
        </w:rPr>
        <w:t xml:space="preserve">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11. Главе муниципального округа </w:t>
      </w:r>
      <w:proofErr w:type="gramStart"/>
      <w:r w:rsidRPr="00C47D3E">
        <w:rPr>
          <w:rFonts w:ascii="Arial" w:hAnsi="Arial" w:cs="Arial"/>
          <w:sz w:val="18"/>
          <w:szCs w:val="18"/>
        </w:rPr>
        <w:t>при прекращении работы в связи с выходом на страховую пенсию по старости</w:t>
      </w:r>
      <w:proofErr w:type="gramEnd"/>
      <w:r w:rsidRPr="00C47D3E">
        <w:rPr>
          <w:rFonts w:ascii="Arial" w:hAnsi="Arial" w:cs="Arial"/>
          <w:sz w:val="18"/>
          <w:szCs w:val="18"/>
        </w:rPr>
        <w:t xml:space="preserve"> (инвалидности) за безупречную и эффективную службу выплачивается единовременное поощрение с внесением соответствующих сведений в его трудовую книжку и личное дело:</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от 5 до 10 лет – в размере трёх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от 10 до 15 лет – в размере шести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от 15 до 20 лет – в размере десяти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от 20 до 25 лет – в размере пятнадцати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от 25 до 30 лет – в размере двадцати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при наличии стажа муниципальной службы свыше 30 лет – в размере двадцати пяти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12. </w:t>
      </w:r>
      <w:proofErr w:type="gramStart"/>
      <w:r w:rsidRPr="00C47D3E">
        <w:rPr>
          <w:rFonts w:ascii="Arial" w:hAnsi="Arial" w:cs="Arial"/>
          <w:sz w:val="18"/>
          <w:szCs w:val="18"/>
        </w:rPr>
        <w:t xml:space="preserve">Единовременное поощрение, указанное в настоящей части, не выплачивается главе муниципального округа, ранее замещавшему государственные должности Ставропольского края, 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 </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13. Главе муниципального округа предоставляются следующие дополнительные виды гарантий: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в случае смерти главы муниципального округа, в том числе вышедшего на пенсию, его семья имеет право на получение единовременного пособия в размере пяти должностных окладов умершего;</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в случае смерти близких родственников (супруг</w:t>
      </w:r>
      <w:proofErr w:type="gramStart"/>
      <w:r w:rsidRPr="00C47D3E">
        <w:rPr>
          <w:rFonts w:ascii="Arial" w:hAnsi="Arial" w:cs="Arial"/>
          <w:sz w:val="18"/>
          <w:szCs w:val="18"/>
        </w:rPr>
        <w:t>а(</w:t>
      </w:r>
      <w:proofErr w:type="gramEnd"/>
      <w:r w:rsidRPr="00C47D3E">
        <w:rPr>
          <w:rFonts w:ascii="Arial" w:hAnsi="Arial" w:cs="Arial"/>
          <w:sz w:val="18"/>
          <w:szCs w:val="18"/>
        </w:rPr>
        <w:t xml:space="preserve">и), родителей, детей) главе муниципального округа </w:t>
      </w:r>
      <w:r w:rsidRPr="00C47D3E">
        <w:rPr>
          <w:rFonts w:ascii="Arial" w:hAnsi="Arial" w:cs="Arial"/>
          <w:sz w:val="18"/>
          <w:szCs w:val="18"/>
        </w:rPr>
        <w:lastRenderedPageBreak/>
        <w:t>выплачивается единовременная материальная помощь в размере двух должностных окладов.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Финансирование расходов, связанных с предоставлением гарантий осуществления полномочий главы муниципального округа, установленных настоящим Уставом, осуществляется за счёт средств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48. Досрочное прекращение полномочий</w:t>
      </w: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главы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Полномочия главы муниципального округа прекращаются досрочно в случае: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смерти;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отставки по собственному желанию;</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удаления в отставку в соответствии со статьёй 78 настоящего Устава;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отрешения от должности в соответствии со статьёй 74 Федерального закона;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признания судом недееспособным или ограничено дееспособным, безвестно отсутствующим или объявления умершим;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вступления в отношении него в законную силу обвинительного приговора суда;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выезда за пределы Российской Федерации на постоянное место жительства;</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47D3E">
        <w:rPr>
          <w:rFonts w:ascii="Arial" w:hAnsi="Arial" w:cs="Arial"/>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установленной в судебном порядке стойкой неспособности по состоянию здоровья осуществлять полномочия главы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увеличения численности избирателей муниципального округа более чем на 25 процентов, произошедшего вследствие изменения границы муниципального образования;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w:t>
      </w:r>
      <w:proofErr w:type="gramStart"/>
      <w:r w:rsidRPr="00C47D3E">
        <w:rPr>
          <w:rFonts w:ascii="Arial" w:hAnsi="Arial" w:cs="Arial"/>
          <w:sz w:val="18"/>
          <w:szCs w:val="18"/>
        </w:rPr>
        <w:t>Полномочия главы муниципального округа прекращаются досрочно в связи с утратой доверия Президента Российской Федерации в случае несоблюдения главой муниципального округа, его супругой и несовершеннолетними детьми запрета, установленного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C47D3E">
        <w:rPr>
          <w:rFonts w:ascii="Arial" w:hAnsi="Arial" w:cs="Arial"/>
          <w:sz w:val="18"/>
          <w:szCs w:val="18"/>
        </w:rPr>
        <w:t>, владеть и (или) пользоваться иностранными финансовыми инструментами», если иное не предусмотрено Федеральным законом.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w:t>
      </w:r>
      <w:proofErr w:type="gramStart"/>
      <w:r w:rsidRPr="00C47D3E">
        <w:rPr>
          <w:rFonts w:ascii="Arial" w:hAnsi="Arial" w:cs="Arial"/>
          <w:sz w:val="18"/>
          <w:szCs w:val="18"/>
        </w:rPr>
        <w:t>Полномочия главы муниципального округа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В случае</w:t>
      </w:r>
      <w:proofErr w:type="gramStart"/>
      <w:r w:rsidRPr="00C47D3E">
        <w:rPr>
          <w:rFonts w:ascii="Arial" w:hAnsi="Arial" w:cs="Arial"/>
          <w:sz w:val="18"/>
          <w:szCs w:val="18"/>
        </w:rPr>
        <w:t>,</w:t>
      </w:r>
      <w:proofErr w:type="gramEnd"/>
      <w:r w:rsidRPr="00C47D3E">
        <w:rPr>
          <w:rFonts w:ascii="Arial" w:hAnsi="Arial" w:cs="Arial"/>
          <w:sz w:val="18"/>
          <w:szCs w:val="18"/>
        </w:rPr>
        <w:t xml:space="preserve"> если глава муниципального округа, полномочия которого прекращены досрочно на основании правового акта Губернатора </w:t>
      </w:r>
      <w:r w:rsidRPr="00C47D3E">
        <w:rPr>
          <w:rFonts w:ascii="Arial" w:hAnsi="Arial" w:cs="Arial"/>
          <w:sz w:val="18"/>
          <w:szCs w:val="18"/>
        </w:rPr>
        <w:lastRenderedPageBreak/>
        <w:t>Ставропольского края об отрешении от должности главы муниципального округа либо на основании решения Совета депутатов муниципального округа об удалении главы муниципального округа в отставку, обжалует данные правовой акт или решение в судебном порядке, Совет депутатов муниципального округа не вправе принимать решение об избрании главы муниципального округа, избираемого Советом депутатов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(один из заместителей) главы администрации муниципального округа на основании решения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В случае досрочного прекращения полномочий главы муниципального округа его избрание Советом депутатов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49. Администрация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w:t>
      </w:r>
      <w:r w:rsidRPr="00C47D3E">
        <w:rPr>
          <w:rFonts w:ascii="Arial" w:hAnsi="Arial" w:cs="Arial"/>
          <w:sz w:val="18"/>
          <w:szCs w:val="18"/>
        </w:rPr>
        <w:tab/>
        <w:t>Администрация муниципального округа (исполнительно-распорядительный орган муниципального образования) наделяется Уставом Благодарненского муниципального 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Администрацией муниципального округа руководит глава администрации муниципального округа на принципах единоначалия. Главой администрации муниципального округа является глава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Администрация муниципального округа обладает правами юридического лица.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Структура администрации муниципального округа утверждается Советом депутатов муниципального округа по представлению главы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Полномочия и порядок организации работы администрации муниципального округа определяются положением о ней.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6. Расходы на обеспечение деятельности администрации муниципального округа и её органов с правами юридического лица, </w:t>
      </w:r>
      <w:proofErr w:type="spellStart"/>
      <w:proofErr w:type="gramStart"/>
      <w:r w:rsidRPr="00C47D3E">
        <w:rPr>
          <w:rFonts w:ascii="Arial" w:hAnsi="Arial" w:cs="Arial"/>
          <w:sz w:val="18"/>
          <w:szCs w:val="18"/>
        </w:rPr>
        <w:t>преду-сматриваются</w:t>
      </w:r>
      <w:proofErr w:type="spellEnd"/>
      <w:proofErr w:type="gramEnd"/>
      <w:r w:rsidRPr="00C47D3E">
        <w:rPr>
          <w:rFonts w:ascii="Arial" w:hAnsi="Arial" w:cs="Arial"/>
          <w:sz w:val="18"/>
          <w:szCs w:val="18"/>
        </w:rPr>
        <w:t xml:space="preserve"> в бюджете муниципального округа отдельной строкой в соответствии с классификацией расходов бюджетов Российской Федерации.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50. Полномочия администрации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Администрация муниципального округа обладает следующими полномочиями по решению вопросов местного значения: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разработка планов и программ социально-экономического развития муниципального округа, организация их исполнения, а также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2) составление проекта бюджета муниципального округа, исполнение бюджета муниципального округа, составление отчета об исполнении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3) разработка и представление на утверждение в Совет депутатов муниципального округа генерального плана муниципального округа, утверждение правил землепользования и застройки, утверждение подготовленной на основе генерального плана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w:t>
      </w:r>
      <w:proofErr w:type="gramEnd"/>
      <w:r w:rsidRPr="00C47D3E">
        <w:rPr>
          <w:rFonts w:ascii="Arial" w:hAnsi="Arial" w:cs="Arial"/>
          <w:sz w:val="18"/>
          <w:szCs w:val="18"/>
        </w:rPr>
        <w:t xml:space="preserve"> </w:t>
      </w:r>
      <w:proofErr w:type="gramStart"/>
      <w:r w:rsidRPr="00C47D3E">
        <w:rPr>
          <w:rFonts w:ascii="Arial" w:hAnsi="Arial" w:cs="Arial"/>
          <w:sz w:val="18"/>
          <w:szCs w:val="18"/>
        </w:rPr>
        <w:t>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w:t>
      </w:r>
      <w:proofErr w:type="gramEnd"/>
      <w:r w:rsidRPr="00C47D3E">
        <w:rPr>
          <w:rFonts w:ascii="Arial" w:hAnsi="Arial" w:cs="Arial"/>
          <w:sz w:val="18"/>
          <w:szCs w:val="18"/>
        </w:rPr>
        <w:t xml:space="preserve">, </w:t>
      </w:r>
      <w:proofErr w:type="gramStart"/>
      <w:r w:rsidRPr="00C47D3E">
        <w:rPr>
          <w:rFonts w:ascii="Arial" w:hAnsi="Arial" w:cs="Arial"/>
          <w:sz w:val="18"/>
          <w:szCs w:val="18"/>
        </w:rPr>
        <w:t>осмотров зданий, сооружений и выдача рекомендаций об устранении выявленных входе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C47D3E">
        <w:rPr>
          <w:rFonts w:ascii="Arial" w:hAnsi="Arial" w:cs="Arial"/>
          <w:sz w:val="18"/>
          <w:szCs w:val="18"/>
        </w:rPr>
        <w:t xml:space="preserve"> </w:t>
      </w:r>
      <w:proofErr w:type="gramStart"/>
      <w:r w:rsidRPr="00C47D3E">
        <w:rPr>
          <w:rFonts w:ascii="Arial" w:hAnsi="Arial" w:cs="Arial"/>
          <w:sz w:val="18"/>
          <w:szCs w:val="18"/>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w:t>
      </w:r>
      <w:proofErr w:type="gramEnd"/>
      <w:r w:rsidRPr="00C47D3E">
        <w:rPr>
          <w:rFonts w:ascii="Arial" w:hAnsi="Arial" w:cs="Arial"/>
          <w:sz w:val="18"/>
          <w:szCs w:val="18"/>
        </w:rPr>
        <w:t xml:space="preserve"> </w:t>
      </w:r>
      <w:proofErr w:type="gramStart"/>
      <w:r w:rsidRPr="00C47D3E">
        <w:rPr>
          <w:rFonts w:ascii="Arial" w:hAnsi="Arial" w:cs="Arial"/>
          <w:sz w:val="18"/>
          <w:szCs w:val="18"/>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управление и распоряжение объектами муниципальной собственности в установленном порядке;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ведение Реестра муниципального имущества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установление тарифов на услуги, предоставляемые муниципальными предприятиями и учреждениями муниципального округа и работы, выполняемые муниципальными предприятиями и учреждениями муниципального округа, если иное не предусмотрено федеральными законами;</w:t>
      </w:r>
      <w:r w:rsidRPr="00C47D3E">
        <w:rPr>
          <w:rFonts w:ascii="Arial" w:hAnsi="Arial" w:cs="Arial"/>
          <w:sz w:val="18"/>
          <w:szCs w:val="18"/>
        </w:rPr>
        <w:cr/>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7) организация в границах муниципального округа электро-, тепл</w:t>
      </w:r>
      <w:proofErr w:type="gramStart"/>
      <w:r w:rsidRPr="00C47D3E">
        <w:rPr>
          <w:rFonts w:ascii="Arial" w:hAnsi="Arial" w:cs="Arial"/>
          <w:sz w:val="18"/>
          <w:szCs w:val="18"/>
        </w:rPr>
        <w:t>о-</w:t>
      </w:r>
      <w:proofErr w:type="gramEnd"/>
      <w:r w:rsidRPr="00C47D3E">
        <w:rPr>
          <w:rFonts w:ascii="Arial" w:hAnsi="Arial" w:cs="Arial"/>
          <w:sz w:val="18"/>
          <w:szCs w:val="18"/>
        </w:rPr>
        <w:t>, газо- и водоснабжения населения, водоотведения, снабжения населения топливом;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8) осуществление муниципального </w:t>
      </w:r>
      <w:proofErr w:type="gramStart"/>
      <w:r w:rsidRPr="00C47D3E">
        <w:rPr>
          <w:rFonts w:ascii="Arial" w:hAnsi="Arial" w:cs="Arial"/>
          <w:sz w:val="18"/>
          <w:szCs w:val="18"/>
        </w:rPr>
        <w:t>контроля за</w:t>
      </w:r>
      <w:proofErr w:type="gramEnd"/>
      <w:r w:rsidRPr="00C47D3E">
        <w:rPr>
          <w:rFonts w:ascii="Arial" w:hAnsi="Arial" w:cs="Arial"/>
          <w:sz w:val="18"/>
          <w:szCs w:val="1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при наличии на территории муниципального  округа соответствующего объекта контроля;</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9) организация и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(при наличии на территории муниципального округа соответствующего объекта контроля) и в дорожном хозяйстве в границах муниципального  округа, организация дорожного</w:t>
      </w:r>
      <w:proofErr w:type="gramEnd"/>
      <w:r w:rsidRPr="00C47D3E">
        <w:rPr>
          <w:rFonts w:ascii="Arial" w:hAnsi="Arial" w:cs="Arial"/>
          <w:sz w:val="18"/>
          <w:szCs w:val="18"/>
        </w:rPr>
        <w:t xml:space="preserve">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12) участие в предупреждении и ликвидации последствий чрезвычайных ситуаций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13) организация охраны общественного порядка на территории муниципального округа муниципальной милицией;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16) обеспечение первичных мер пожарной безопасности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17) организация мероприятий по охране окружающей среды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18) участие в профилактике терроризма и экстремизма, минимизации и (или) ликвидации последствий проявлений терроризма и экстремизма, а также в реализации мероприятий по противодействию идеологии терроризма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47D3E">
        <w:rPr>
          <w:rFonts w:ascii="Arial" w:hAnsi="Arial" w:cs="Arial"/>
          <w:sz w:val="18"/>
          <w:szCs w:val="18"/>
        </w:rPr>
        <w:t xml:space="preserve"> субъекта </w:t>
      </w:r>
      <w:r w:rsidRPr="00C47D3E">
        <w:rPr>
          <w:rFonts w:ascii="Arial" w:hAnsi="Arial" w:cs="Arial"/>
          <w:sz w:val="18"/>
          <w:szCs w:val="18"/>
        </w:rPr>
        <w:lastRenderedPageBreak/>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21) создание условий для обеспечения жителей муниципального округа услугами связи, общественного питания, торговли и бытового обслуживания;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22) организация библиотечного обслуживания населения муниципального округа, комплектование библиотечных фондов библиотек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23) создание условий для организации досуга и обеспечения жителей муниципального округа услугами организаций культуры;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25)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26) создание условий для массового отдыха жителей муниципального округа и организация обустройства мест массового отдыха населения;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28) формирование и содержание архива;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29) организация ритуальных услуг и содержание мест захоронения;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31) организация благоустройства территории муниципального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муниципальных лесов, лесов особо охраняемых природных территорий, расположенных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32)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C47D3E">
        <w:rPr>
          <w:rFonts w:ascii="Arial" w:hAnsi="Arial" w:cs="Arial"/>
          <w:sz w:val="18"/>
          <w:szCs w:val="18"/>
        </w:rPr>
        <w:lastRenderedPageBreak/>
        <w:t>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w:t>
      </w:r>
      <w:proofErr w:type="gramStart"/>
      <w:r w:rsidRPr="00C47D3E">
        <w:rPr>
          <w:rFonts w:ascii="Arial" w:hAnsi="Arial" w:cs="Arial"/>
          <w:sz w:val="18"/>
          <w:szCs w:val="18"/>
        </w:rPr>
        <w:t>использования</w:t>
      </w:r>
      <w:proofErr w:type="gramEnd"/>
      <w:r w:rsidRPr="00C47D3E">
        <w:rPr>
          <w:rFonts w:ascii="Arial" w:hAnsi="Arial" w:cs="Arial"/>
          <w:sz w:val="18"/>
          <w:szCs w:val="18"/>
        </w:rPr>
        <w:t xml:space="preserve"> особо охраняемых природных территорий местного значения, при наличии на территории муниципального округа соответствующего объекта контроля;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38) осуществление мероприятий по обеспечению безопасности людей на водных объектах, охране их жизни и здоровья;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40) учреждение в соответствии с законодательством печатного средства массовой информации;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41) осуществление международных и внешнеэкономических связей в соответствии с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43)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44) осуществление мероприятий по лесоустройству в отношении лесов, расположенных на землях населенных пунктов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47D3E">
        <w:rPr>
          <w:rFonts w:ascii="Arial" w:hAnsi="Arial" w:cs="Arial"/>
          <w:sz w:val="18"/>
          <w:szCs w:val="18"/>
        </w:rPr>
        <w:t>волонтерству</w:t>
      </w:r>
      <w:proofErr w:type="spellEnd"/>
      <w:r w:rsidRPr="00C47D3E">
        <w:rPr>
          <w:rFonts w:ascii="Arial" w:hAnsi="Arial" w:cs="Arial"/>
          <w:sz w:val="18"/>
          <w:szCs w:val="18"/>
        </w:rPr>
        <w:t>);</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46) осуществление в пределах, установленных водным законодательством Российской Федерации, полномочий собственника водных объектов, </w:t>
      </w:r>
      <w:r w:rsidRPr="00C47D3E">
        <w:rPr>
          <w:rFonts w:ascii="Arial" w:hAnsi="Arial" w:cs="Arial"/>
          <w:sz w:val="18"/>
          <w:szCs w:val="18"/>
        </w:rPr>
        <w:lastRenderedPageBreak/>
        <w:t>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47) осуществление муниципального лесного контроля, при наличии на территории муниципального округа соответствующего объекта контроля;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49) организация и осуществление мероприятий по работе с детьми и молодежью в муниципальном округе;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50) принятие решения о привлечении жителей муниципального округа к выполнению на добровольной основе социально значимых для муниципального округа работ;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51) осуществление полномочий в области лесных отношений в соответствии со статьей 84 Лесного кодекса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52) определение порядка создания (учреждения), реорганизации, изменения типа и ликвидации муниципальных учреждений;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53) принятия программ поддержки и развития малого и среднего предпринимательства в муниципальном округе;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54) осуществление мер по противодействию коррупции в границах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55) принятие решения о прекращении трудового договора с руководителем организации, имущество которой находится в собственности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56) осуществление полномочий в сфере водоснабжения и водоотведения, </w:t>
      </w:r>
      <w:proofErr w:type="gramStart"/>
      <w:r w:rsidRPr="00C47D3E">
        <w:rPr>
          <w:rFonts w:ascii="Arial" w:hAnsi="Arial" w:cs="Arial"/>
          <w:sz w:val="18"/>
          <w:szCs w:val="18"/>
        </w:rPr>
        <w:t>предусмотренными</w:t>
      </w:r>
      <w:proofErr w:type="gramEnd"/>
      <w:r w:rsidRPr="00C47D3E">
        <w:rPr>
          <w:rFonts w:ascii="Arial" w:hAnsi="Arial" w:cs="Arial"/>
          <w:sz w:val="18"/>
          <w:szCs w:val="18"/>
        </w:rPr>
        <w:t xml:space="preserve"> Федеральным законом «О водоснабжении и водоотведении»;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57) оказание поддержки общественным наблюдательным комиссиям, осуществляющим общественный </w:t>
      </w:r>
      <w:proofErr w:type="gramStart"/>
      <w:r w:rsidRPr="00C47D3E">
        <w:rPr>
          <w:rFonts w:ascii="Arial" w:hAnsi="Arial" w:cs="Arial"/>
          <w:sz w:val="18"/>
          <w:szCs w:val="18"/>
        </w:rPr>
        <w:t>контроль за</w:t>
      </w:r>
      <w:proofErr w:type="gramEnd"/>
      <w:r w:rsidRPr="00C47D3E">
        <w:rPr>
          <w:rFonts w:ascii="Arial" w:hAnsi="Arial" w:cs="Arial"/>
          <w:sz w:val="18"/>
          <w:szCs w:val="18"/>
        </w:rPr>
        <w:t xml:space="preserve"> обеспечением прав человека и содействие лицам, находящимся в местах принудительного содержания;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58) разработка и организация </w:t>
      </w:r>
      <w:proofErr w:type="gramStart"/>
      <w:r w:rsidRPr="00C47D3E">
        <w:rPr>
          <w:rFonts w:ascii="Arial" w:hAnsi="Arial" w:cs="Arial"/>
          <w:sz w:val="18"/>
          <w:szCs w:val="18"/>
        </w:rPr>
        <w:t>выполнения программ комплексного развития систем коммунальной инфраструктуры муниципального</w:t>
      </w:r>
      <w:proofErr w:type="gramEnd"/>
      <w:r w:rsidRPr="00C47D3E">
        <w:rPr>
          <w:rFonts w:ascii="Arial" w:hAnsi="Arial" w:cs="Arial"/>
          <w:sz w:val="18"/>
          <w:szCs w:val="18"/>
        </w:rPr>
        <w:t xml:space="preserve">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59) осуществление муниципальных заимствований от имени муниципального округа, управление муниципальным долгом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60) организация в соответствии с федеральным законом выполнения комплексных кадастровых работ и утверждение карты-плана территории;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61)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63) осуществление мероприятий, предусмотренных Федеральным законом «О донорстве крови и ее компонентов»;</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 xml:space="preserve">64)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w:t>
      </w:r>
      <w:r w:rsidRPr="00C47D3E">
        <w:rPr>
          <w:rFonts w:ascii="Arial" w:hAnsi="Arial" w:cs="Arial"/>
          <w:sz w:val="18"/>
          <w:szCs w:val="18"/>
        </w:rPr>
        <w:lastRenderedPageBreak/>
        <w:t>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47D3E">
        <w:rPr>
          <w:rFonts w:ascii="Arial" w:hAnsi="Arial" w:cs="Arial"/>
          <w:sz w:val="18"/>
          <w:szCs w:val="18"/>
        </w:rPr>
        <w:t xml:space="preserve"> с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65) осуществление деятельности по обращению с животными без владельцев, обитающими на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69)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70) осуществление мероприятий по оказанию помощи лицам, находящимся в состоянии алкогольного, наркотического или иного токсического опьянения;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71) осуществление иных исполнительно-распорядительных полномочий, отнесенных к ее компетенции действующим законодательством и настоящим Уставом.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Администрация муниципального округа является уполномоченным органом публичного партнера, выступающим от имени муниципального округа в соответствии с Федеральным законом от 13 июля 2015 года № 224-ФЗ «О государственно-частном партнерстве, </w:t>
      </w:r>
      <w:proofErr w:type="spellStart"/>
      <w:r w:rsidRPr="00C47D3E">
        <w:rPr>
          <w:rFonts w:ascii="Arial" w:hAnsi="Arial" w:cs="Arial"/>
          <w:sz w:val="18"/>
          <w:szCs w:val="18"/>
        </w:rPr>
        <w:t>муниципально</w:t>
      </w:r>
      <w:proofErr w:type="spellEnd"/>
      <w:r w:rsidRPr="00C47D3E">
        <w:rPr>
          <w:rFonts w:ascii="Arial" w:hAnsi="Arial" w:cs="Arial"/>
          <w:sz w:val="18"/>
          <w:szCs w:val="18"/>
        </w:rPr>
        <w:t>-частном партнерстве в Российской Федерации и внесении изменений в отдельные законодательные акты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Администрация муниципального округа осуществляет отдельные государственные полномочия, переданные органам местного самоуправления муниципального округа федеральными законами и законами Ставропольского края.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51. Контрольно-счётный орган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Контрольно-счетный орган муниципального округа является постоянно действующим органом внешнего муниципального финансового контроля.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Контрольно-счетный орган муниципального округа образуется Советом депутатов муниципального округа и подотчетен ему.</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Контрольно-счетный орган муниципального округа обладает правами юридического лица.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Расходы на обеспечение деятельности контрольно-счётного органа муниципального округа предусматриваются в бюджете муниципального округа в объёме, позволяющем обеспечить осуществление возложенных на него полномочий.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Контрольно-счетный орган муниципального округа осуществляет следующие основные полномочия: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w:t>
      </w:r>
      <w:proofErr w:type="gramStart"/>
      <w:r w:rsidRPr="00C47D3E">
        <w:rPr>
          <w:rFonts w:ascii="Arial" w:hAnsi="Arial" w:cs="Arial"/>
          <w:sz w:val="18"/>
          <w:szCs w:val="18"/>
        </w:rPr>
        <w:t>контроль за</w:t>
      </w:r>
      <w:proofErr w:type="gramEnd"/>
      <w:r w:rsidRPr="00C47D3E">
        <w:rPr>
          <w:rFonts w:ascii="Arial" w:hAnsi="Arial" w:cs="Arial"/>
          <w:sz w:val="18"/>
          <w:szCs w:val="18"/>
        </w:rPr>
        <w:t xml:space="preserve"> исполнением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экспертиза проекта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внешняя проверка годового отчёта об исполнении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 xml:space="preserve">4) организация и осуществление </w:t>
      </w:r>
      <w:proofErr w:type="gramStart"/>
      <w:r w:rsidRPr="00C47D3E">
        <w:rPr>
          <w:rFonts w:ascii="Arial" w:hAnsi="Arial" w:cs="Arial"/>
          <w:sz w:val="18"/>
          <w:szCs w:val="18"/>
        </w:rPr>
        <w:t>контроля за</w:t>
      </w:r>
      <w:proofErr w:type="gramEnd"/>
      <w:r w:rsidRPr="00C47D3E">
        <w:rPr>
          <w:rFonts w:ascii="Arial" w:hAnsi="Arial" w:cs="Arial"/>
          <w:sz w:val="18"/>
          <w:szCs w:val="18"/>
        </w:rPr>
        <w:t xml:space="preserve"> законностью, результативностью (эффективностью и экономностью) использования средств бюджета муниципального округа, а также средств, получаемых бюджетом муниципального округа из иных источников, предусмотренных законодательством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 </w:t>
      </w:r>
      <w:proofErr w:type="gramStart"/>
      <w:r w:rsidRPr="00C47D3E">
        <w:rPr>
          <w:rFonts w:ascii="Arial" w:hAnsi="Arial" w:cs="Arial"/>
          <w:sz w:val="18"/>
          <w:szCs w:val="18"/>
        </w:rPr>
        <w:t>контроль за</w:t>
      </w:r>
      <w:proofErr w:type="gramEnd"/>
      <w:r w:rsidRPr="00C47D3E">
        <w:rPr>
          <w:rFonts w:ascii="Arial" w:hAnsi="Arial" w:cs="Arial"/>
          <w:sz w:val="18"/>
          <w:szCs w:val="18"/>
        </w:rPr>
        <w:t xml:space="preserve"> соблюдением установленного порядка управления и распоряжения имуществом, находящимся в муниципальной собственности муниципального округа, в том числе охраняемыми результатами интеллектуальной деятельности и средствами индивидуализации, принадлежащими муниципальному округу;</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6) оценка эффективности предоставления налоговых и иных льгот и преимуществ, бюджетных кредитов за счёт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бюджета муниципального округа и имущества, находящегося в муниципальной собственности муниципального округа;</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финансово-экономическая экспертиза проектов муниципальных правовых актов муниципального округа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анализ бюджетного процесса в муниципальном округе и подготовка предложений, направленных на его совершенствование;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подготовка информации о ходе исполнения бюджета муниципального округа, о результатах проведённых контрольных и экспертно-аналитических мероприятий и представление такой информации в Совет депутатов муниципального округа и администрацию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участие в пределах полномочий в мероприятиях, направленных на противодействие коррупции;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и решениями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Руководит деятельностью контрольно-счётного органа муниципального округа и организует его работу председатель контрольно-счётного органа муниципального округа, назначаемый на должность Советом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Срок полномочий председателя контрольно-счётного органа составляет 5 лет.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Состав, структура и порядок деятельности контрольно-счётного органа устанавливаются Положением о нем, утверждаемым Советом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Органы местного самоуправления муниципального округа и должностные лица местного самоуправления муниципального округа обязаны представлять в контрольно-счётный орган информацию и документы по вопросам, относящимся к их компетенции.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52. Муниципальная служба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Муниципальная служба – профессиональная деятельность, которая осуществляется на постоянной основе в органах местного самоуправления муниципального округа на должностях муниципальной службы, замещаемых путём заключения трудового договора (контракта).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Муниципальным служащим является гражданин, исполняющий в порядке, определенном настоящим Уставом и иными муниципальными правовыми актами муниципального округа в соответствии с федеральными законами и законами </w:t>
      </w:r>
      <w:r w:rsidRPr="00C47D3E">
        <w:rPr>
          <w:rFonts w:ascii="Arial" w:hAnsi="Arial" w:cs="Arial"/>
          <w:sz w:val="18"/>
          <w:szCs w:val="18"/>
        </w:rPr>
        <w:lastRenderedPageBreak/>
        <w:t>Ставропольского края, обязанности по должности муниципальной службы за денежное содержание, выплачиваемое за счет средств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w:t>
      </w:r>
      <w:proofErr w:type="gramStart"/>
      <w:r w:rsidRPr="00C47D3E">
        <w:rPr>
          <w:rFonts w:ascii="Arial" w:hAnsi="Arial" w:cs="Arial"/>
          <w:sz w:val="18"/>
          <w:szCs w:val="18"/>
        </w:rPr>
        <w:t>Граждане Российской Федерации, владеющие русским языком,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w:t>
      </w:r>
      <w:proofErr w:type="gramStart"/>
      <w:r w:rsidRPr="00C47D3E">
        <w:rPr>
          <w:rFonts w:ascii="Arial" w:hAnsi="Arial" w:cs="Arial"/>
          <w:sz w:val="18"/>
          <w:szCs w:val="18"/>
        </w:rPr>
        <w:t>Правовое регулирование муниципальной службы, включая требования к должностям муниципальной службы, определение статуса муниципального служащего, виды поощрения, гарантии, основания наступления ответственности для муниципального служащего, размеры должностных окладов, размеры и порядок установления надбавок и иных выплат к должностному окладу муниципального служащего, продолжительность ежегодного основного и дополнительного оплачиваемых отпусков, порядок оплаты стоимости санаторных путёвок и выплаты денежной компенсации стоимости санаторной путёвки, выплаты единовременного</w:t>
      </w:r>
      <w:proofErr w:type="gramEnd"/>
      <w:r w:rsidRPr="00C47D3E">
        <w:rPr>
          <w:rFonts w:ascii="Arial" w:hAnsi="Arial" w:cs="Arial"/>
          <w:sz w:val="18"/>
          <w:szCs w:val="18"/>
        </w:rPr>
        <w:t xml:space="preserve"> поощрения в связи с выходом на страховую пенсию по старости (инвалидности) за безупречную и эффективную службу, условия и порядок прохождения муниципальной службы, осуществляются решениями Совета депутатов муниципального округа, принимаемыми в соответствии с федеральными законами и законами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Время работы на должностях муниципальной службы в органах местного самоуправления муниципального округа засчитывается в стаж, исчисляемый для предоставления льгот и гарантий в соответствии с законодательством о государственной и муниципальной службе.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Муниципальному служащему, замещающему должности муниципальной службы в органах местного самоуправления муниципального округа, предоставляются следующие дополнительные виды гарантий: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ежемесячная надбавка к должностному окладу за почетное звание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ежемесячная надбавка к должностному окладу за докторскую степень;</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ежемесячная надбавка к должностному окладу за кандидатскую степень;</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единовременное пособие в случае смерти муниципального служащего, в том числе вышедшего на пенсию;</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единовременная материальная помощь муниципальному служащему в связи со смертью близких родственников (супруга, родителей, детей);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единовременное поощрение за безупречную и эффективную муниципальную службу в связи с выходом на трудовую пенсию по старости или инвалидности;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единовременное вознаграждение в связи с назначением пенсии по старости;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иные гарантии, предусмотренные законодательством Российской Федерации и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Расходы, связанные с содержанием органов местного самоуправления муниципального округа и должностных лиц местного самоуправления муниципального округа, осуществляются за счёт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ГЛАВА VIII. МУНИЦИПАЛЬНЫЕ ПРАВОВЫЕ АКТЫ</w:t>
      </w: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МУНИЦИПАЛЬНОГО ОКРУГА</w:t>
      </w:r>
    </w:p>
    <w:p w:rsidR="00C47D3E" w:rsidRPr="00C47D3E" w:rsidRDefault="00C47D3E" w:rsidP="00B971EF">
      <w:pPr>
        <w:spacing w:line="180" w:lineRule="exact"/>
        <w:ind w:firstLine="142"/>
        <w:jc w:val="center"/>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53. Понятие и система муниципальных правовых актов муниципального округа, вступление их в силу</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1. В систему муниципальных правовых актов входят: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Устав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оформленные в виде правовых актов решения, принятые на местном референдуме (сходе граждан);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решения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распоряжения председателя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постановления и распоряжения главы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постановления и распоряжения администрации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правовые акты иных органов местного самоуправления муниципального округа и должностных лиц местного самоуправления муниципального округа, предусмотренных настоящим Уставом.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правовых актов, имеют прямое действие и применяются на всей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Совет депутатов муниципального округа, по вопросам, отнесенным к его компетенции, и в пределах своих полномочий принимает решения.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w:t>
      </w:r>
      <w:proofErr w:type="gramStart"/>
      <w:r w:rsidRPr="00C47D3E">
        <w:rPr>
          <w:rFonts w:ascii="Arial" w:hAnsi="Arial" w:cs="Arial"/>
          <w:sz w:val="18"/>
          <w:szCs w:val="18"/>
        </w:rPr>
        <w:t>Глава муниципального округа в пределах своих полномочий, установленных федеральными законами, законами Ставропольского края, настоящим Уставом,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распоряжения администрации муниципального округа по вопросам организации работы администрации муниципального округа.</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Глава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 Председатель Совета депутатов муниципального округа издаёт распоряжения по вопросам </w:t>
      </w:r>
      <w:proofErr w:type="gramStart"/>
      <w:r w:rsidRPr="00C47D3E">
        <w:rPr>
          <w:rFonts w:ascii="Arial" w:hAnsi="Arial" w:cs="Arial"/>
          <w:sz w:val="18"/>
          <w:szCs w:val="18"/>
        </w:rPr>
        <w:t>организации деятельности Совета депутатов муниципального округа</w:t>
      </w:r>
      <w:proofErr w:type="gramEnd"/>
      <w:r w:rsidRPr="00C47D3E">
        <w:rPr>
          <w:rFonts w:ascii="Arial" w:hAnsi="Arial" w:cs="Arial"/>
          <w:sz w:val="18"/>
          <w:szCs w:val="18"/>
        </w:rPr>
        <w:t>.</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Иные должностные лица местного самоуправления муниципального округа издают распоряжения и приказы по вопросам, отнесенным к их полномочиям.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Муниципальные правовые акты подлежат обязательному исполнению на всей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8. За неисполнение муниципальных правовых актов наступает ответственность, предусмотренная федеральными законами и законами Ставропольского края.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Муниципальные правовые акты не должны противоречить Конституции Российской Федерации, федеральным законам и иным правовым актам Российской Федерации, Уставу (Основному Закону) Ставропольского края, законам Ставропольского края и иным нормативным правовым актам Ставропольского края, настоящему Уставу.</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Муниципальные правовые акты вступают в силу в порядке, установленном федеральными законами, законами Ставропольского края и настоящим Уставом.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12. Решения Совета депутатов муниципального округа вступают в силу со дня их подписания председателем Совета депутатов муниципального округа, если иной порядок не установлен действующим законодательством или самим правовым актом. Решения Совета депутатов муниципального округа о налогах и сборах вступают в силу в соответствии с Налоговым кодексом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Распоряжения председателя Совета депутатов муниципального округа вступают в силу со дня их подписания, если иной порядок не установлен федеральными законами, законами Ставропольского края, Регламентом Совета депутатов муниципального округа или самими распоряжениями.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13. Постановления и распоряжения администрации муниципального округа вступают в силу со дня их подписания, если иной порядок не установлен федеральными законами, законами Ставропольского края, настоящим Уставом, Регламентом администрации муниципального округа, решениями Совета депутатов муниципального округа или самими постановлениями и распоряжениями.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Постановления и распоряжения главы муниципального округа вступают в силу со дня их подписания, если иной порядок не установлен федеральными законами, законами Ставропольского края, настоящим Уставом или самими постановлениями и распоряжениями.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15. Распоряжения и приказы иных должностных лиц местного самоуправления муниципального округа, обладающих правами юридического лица, вступают в силу со дня их подписания, если иной порядок не установлен самими распоряжениями и приказами.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Благодарненского муниципального округа Ставропольского края «Известия Благодарненского муниципального округа Ставропольского края» или иных периодических печатных изданиях, распространяемых в муниципальном округе.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Кроме порядка, предусмотренного абзацем первым настоящей части официальное опубликование Устава муниципального округа и муниципальных правовых актов о внесении изменений и дополнений в Устав муниципального округа осуществляется на портале Минюста России «Нормативные правовые акты в Российской Федерации» (http://pravo-minjust.ru, </w:t>
      </w:r>
      <w:proofErr w:type="spellStart"/>
      <w:r w:rsidRPr="00C47D3E">
        <w:rPr>
          <w:rFonts w:ascii="Arial" w:hAnsi="Arial" w:cs="Arial"/>
          <w:sz w:val="18"/>
          <w:szCs w:val="18"/>
        </w:rPr>
        <w:t>http</w:t>
      </w:r>
      <w:proofErr w:type="spellEnd"/>
      <w:r w:rsidRPr="00C47D3E">
        <w:rPr>
          <w:rFonts w:ascii="Arial" w:hAnsi="Arial" w:cs="Arial"/>
          <w:sz w:val="18"/>
          <w:szCs w:val="18"/>
        </w:rPr>
        <w:t>//право-</w:t>
      </w:r>
      <w:proofErr w:type="spellStart"/>
      <w:r w:rsidRPr="00C47D3E">
        <w:rPr>
          <w:rFonts w:ascii="Arial" w:hAnsi="Arial" w:cs="Arial"/>
          <w:sz w:val="18"/>
          <w:szCs w:val="18"/>
        </w:rPr>
        <w:t>минюст</w:t>
      </w:r>
      <w:proofErr w:type="gramStart"/>
      <w:r w:rsidRPr="00C47D3E">
        <w:rPr>
          <w:rFonts w:ascii="Arial" w:hAnsi="Arial" w:cs="Arial"/>
          <w:sz w:val="18"/>
          <w:szCs w:val="18"/>
        </w:rPr>
        <w:t>.р</w:t>
      </w:r>
      <w:proofErr w:type="gramEnd"/>
      <w:r w:rsidRPr="00C47D3E">
        <w:rPr>
          <w:rFonts w:ascii="Arial" w:hAnsi="Arial" w:cs="Arial"/>
          <w:sz w:val="18"/>
          <w:szCs w:val="18"/>
        </w:rPr>
        <w:t>ф</w:t>
      </w:r>
      <w:proofErr w:type="spellEnd"/>
      <w:r w:rsidRPr="00C47D3E">
        <w:rPr>
          <w:rFonts w:ascii="Arial" w:hAnsi="Arial" w:cs="Arial"/>
          <w:sz w:val="18"/>
          <w:szCs w:val="18"/>
        </w:rPr>
        <w:t>) в информационно-телекоммуникационной сети «Интернет».</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17. </w:t>
      </w:r>
      <w:proofErr w:type="gramStart"/>
      <w:r w:rsidRPr="00C47D3E">
        <w:rPr>
          <w:rFonts w:ascii="Arial" w:hAnsi="Arial" w:cs="Arial"/>
          <w:sz w:val="18"/>
          <w:szCs w:val="18"/>
        </w:rPr>
        <w:t>Официальное обнародование осуществляется путем доведения до всеобщего сведения граждан, проживающих на территории муниципального округа, текста муниципального правового акта посредством размещения его в библиотеках муниципального округа по адресам: с. Александрия, ул. Красная, д. 240; с. Алексеевское, ул. Ленина, д. 117; х. Алтухов, ул. Чапаева, д. 33; г. Благодарный, пер. Октябрьский, д. 16;</w:t>
      </w:r>
      <w:proofErr w:type="gramEnd"/>
      <w:r w:rsidRPr="00C47D3E">
        <w:rPr>
          <w:rFonts w:ascii="Arial" w:hAnsi="Arial" w:cs="Arial"/>
          <w:sz w:val="18"/>
          <w:szCs w:val="18"/>
        </w:rPr>
        <w:t xml:space="preserve"> г. Благодарный, ул. Комсомольская, д. 1; х. Большевик, ул. Зеленая, д. 44; с. Бурлацкое, ул. Красная, д. 91; с. Елизаветинское, ул. Ленина, д. 136; с. Каменная Балка, ул. Школьная, д. 22; с. Мирное, ул. Красная д. 46/а; </w:t>
      </w:r>
      <w:proofErr w:type="gramStart"/>
      <w:r w:rsidRPr="00C47D3E">
        <w:rPr>
          <w:rFonts w:ascii="Arial" w:hAnsi="Arial" w:cs="Arial"/>
          <w:sz w:val="18"/>
          <w:szCs w:val="18"/>
        </w:rPr>
        <w:t>с</w:t>
      </w:r>
      <w:proofErr w:type="gramEnd"/>
      <w:r w:rsidRPr="00C47D3E">
        <w:rPr>
          <w:rFonts w:ascii="Arial" w:hAnsi="Arial" w:cs="Arial"/>
          <w:sz w:val="18"/>
          <w:szCs w:val="18"/>
        </w:rPr>
        <w:t xml:space="preserve">. Спасское, ул. Красная, д. 171; с. Сотниковское, ул. Советская, д. 290/1; </w:t>
      </w:r>
      <w:proofErr w:type="gramStart"/>
      <w:r w:rsidRPr="00C47D3E">
        <w:rPr>
          <w:rFonts w:ascii="Arial" w:hAnsi="Arial" w:cs="Arial"/>
          <w:sz w:val="18"/>
          <w:szCs w:val="18"/>
        </w:rPr>
        <w:t xml:space="preserve">п. Ставропольский, ул. Советская, д. 3; с. </w:t>
      </w:r>
      <w:proofErr w:type="spellStart"/>
      <w:r w:rsidRPr="00C47D3E">
        <w:rPr>
          <w:rFonts w:ascii="Arial" w:hAnsi="Arial" w:cs="Arial"/>
          <w:sz w:val="18"/>
          <w:szCs w:val="18"/>
        </w:rPr>
        <w:t>Шишкино</w:t>
      </w:r>
      <w:proofErr w:type="spellEnd"/>
      <w:r w:rsidRPr="00C47D3E">
        <w:rPr>
          <w:rFonts w:ascii="Arial" w:hAnsi="Arial" w:cs="Arial"/>
          <w:sz w:val="18"/>
          <w:szCs w:val="18"/>
        </w:rPr>
        <w:t xml:space="preserve">, ул. Дьякова, д 55; а. </w:t>
      </w:r>
      <w:proofErr w:type="spellStart"/>
      <w:r w:rsidRPr="00C47D3E">
        <w:rPr>
          <w:rFonts w:ascii="Arial" w:hAnsi="Arial" w:cs="Arial"/>
          <w:sz w:val="18"/>
          <w:szCs w:val="18"/>
        </w:rPr>
        <w:t>Эдельбай</w:t>
      </w:r>
      <w:proofErr w:type="spellEnd"/>
      <w:r w:rsidRPr="00C47D3E">
        <w:rPr>
          <w:rFonts w:ascii="Arial" w:hAnsi="Arial" w:cs="Arial"/>
          <w:sz w:val="18"/>
          <w:szCs w:val="18"/>
        </w:rPr>
        <w:t>, ул. Комсомольская, д. 69 Ставропольского края, Благодарненского района.</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18. Муниципальные нормативные правовые акты муниципального округа (далее – муниципальные </w:t>
      </w:r>
      <w:r w:rsidRPr="00C47D3E">
        <w:rPr>
          <w:rFonts w:ascii="Arial" w:hAnsi="Arial" w:cs="Arial"/>
          <w:sz w:val="18"/>
          <w:szCs w:val="18"/>
        </w:rPr>
        <w:lastRenderedPageBreak/>
        <w:t>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19. </w:t>
      </w:r>
      <w:proofErr w:type="gramStart"/>
      <w:r w:rsidRPr="00C47D3E">
        <w:rPr>
          <w:rFonts w:ascii="Arial" w:hAnsi="Arial" w:cs="Arial"/>
          <w:sz w:val="18"/>
          <w:szCs w:val="1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администрацией муниципального округа в порядке, установленном администрацией муниципального округа в соответствии с законом Ставропольского края, в случае включения муниципального округа законом Ставропольского края в перечень муниципальных округов, в которых проведение экспертизы муниципальных нормативных правовых</w:t>
      </w:r>
      <w:proofErr w:type="gramEnd"/>
      <w:r w:rsidRPr="00C47D3E">
        <w:rPr>
          <w:rFonts w:ascii="Arial" w:hAnsi="Arial" w:cs="Arial"/>
          <w:sz w:val="18"/>
          <w:szCs w:val="18"/>
        </w:rPr>
        <w:t xml:space="preserve"> актов, затрагивающих вопросы осуществления предпринимательской и инвестиционной деятельности, является обязательным.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20. Порядок установления и оценки </w:t>
      </w:r>
      <w:proofErr w:type="gramStart"/>
      <w:r w:rsidRPr="00C47D3E">
        <w:rPr>
          <w:rFonts w:ascii="Arial" w:hAnsi="Arial" w:cs="Arial"/>
          <w:sz w:val="18"/>
          <w:szCs w:val="18"/>
        </w:rPr>
        <w:t>применения</w:t>
      </w:r>
      <w:proofErr w:type="gramEnd"/>
      <w:r w:rsidRPr="00C47D3E">
        <w:rPr>
          <w:rFonts w:ascii="Arial" w:hAnsi="Arial" w:cs="Arial"/>
          <w:sz w:val="18"/>
          <w:szCs w:val="1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21.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22. </w:t>
      </w:r>
      <w:proofErr w:type="gramStart"/>
      <w:r w:rsidRPr="00C47D3E">
        <w:rPr>
          <w:rFonts w:ascii="Arial" w:hAnsi="Arial" w:cs="Arial"/>
          <w:sz w:val="18"/>
          <w:szCs w:val="1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муниципального округа в порядке, установленном администрацией муниципального округа в соответствии с законом Ставропольского края, в случае включения муниципального округа законом Ставропольского края в перечень муниципальных</w:t>
      </w:r>
      <w:proofErr w:type="gramEnd"/>
      <w:r w:rsidRPr="00C47D3E">
        <w:rPr>
          <w:rFonts w:ascii="Arial" w:hAnsi="Arial" w:cs="Arial"/>
          <w:sz w:val="18"/>
          <w:szCs w:val="18"/>
        </w:rPr>
        <w:t xml:space="preserve"> </w:t>
      </w:r>
      <w:proofErr w:type="gramStart"/>
      <w:r w:rsidRPr="00C47D3E">
        <w:rPr>
          <w:rFonts w:ascii="Arial" w:hAnsi="Arial" w:cs="Arial"/>
          <w:sz w:val="18"/>
          <w:szCs w:val="18"/>
        </w:rPr>
        <w:t>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за исключением:</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проектов нормативных правовых актов Совета депутатов муниципального округа, устанавливающих, изменяющих, приостанавливающих, отменяющих местные налоги и сборы;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проектов нормативных правовых актов Совета депутатов муниципального округа, регулирующих бюджетные правоотношения;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проектов нормативных правовых актов, разработанных в целях ликвидации чрезвычайных </w:t>
      </w:r>
      <w:r w:rsidRPr="00C47D3E">
        <w:rPr>
          <w:rFonts w:ascii="Arial" w:hAnsi="Arial" w:cs="Arial"/>
          <w:sz w:val="18"/>
          <w:szCs w:val="18"/>
        </w:rPr>
        <w:lastRenderedPageBreak/>
        <w:t>ситуаций природного и техногенного характера на период действия режимов чрезвычайных ситуаций.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54. Устав муниципальног</w:t>
      </w:r>
      <w:r w:rsidR="00B971EF">
        <w:rPr>
          <w:rFonts w:ascii="Arial" w:hAnsi="Arial" w:cs="Arial"/>
          <w:sz w:val="18"/>
          <w:szCs w:val="18"/>
        </w:rPr>
        <w:t xml:space="preserve">о округа, порядок его принятия </w:t>
      </w:r>
      <w:r w:rsidRPr="00C47D3E">
        <w:rPr>
          <w:rFonts w:ascii="Arial" w:hAnsi="Arial" w:cs="Arial"/>
          <w:sz w:val="18"/>
          <w:szCs w:val="18"/>
        </w:rPr>
        <w:t>и вступления в силу</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Проект Устава муниципального округа не </w:t>
      </w:r>
      <w:proofErr w:type="gramStart"/>
      <w:r w:rsidRPr="00C47D3E">
        <w:rPr>
          <w:rFonts w:ascii="Arial" w:hAnsi="Arial" w:cs="Arial"/>
          <w:sz w:val="18"/>
          <w:szCs w:val="18"/>
        </w:rPr>
        <w:t>позднее</w:t>
      </w:r>
      <w:proofErr w:type="gramEnd"/>
      <w:r w:rsidRPr="00C47D3E">
        <w:rPr>
          <w:rFonts w:ascii="Arial" w:hAnsi="Arial" w:cs="Arial"/>
          <w:sz w:val="18"/>
          <w:szCs w:val="18"/>
        </w:rPr>
        <w:t xml:space="preserve"> чем за 30 дней до дня рассмотрения вопроса о принятии Устава подлежит официальному опубликованию (обнародованию) с одновременным опубликованием (обнародованием) установленного Советом депутатов муниципального округа порядка учёта предложений по проекту указанного Устава, а также порядка участия граждан в его обсуждении.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Устав принимается Советом депутатов муниципального округа большинством в две трети голосов от установленной численности депутатов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Устав подлежит государственной регистрации в порядке, установленном федеральным законом.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6. </w:t>
      </w:r>
      <w:proofErr w:type="gramStart"/>
      <w:r w:rsidRPr="00C47D3E">
        <w:rPr>
          <w:rFonts w:ascii="Arial" w:hAnsi="Arial" w:cs="Arial"/>
          <w:sz w:val="18"/>
          <w:szCs w:val="18"/>
        </w:rPr>
        <w:t>Глава муниципального округа обязан опубликовать (обнародовать) зарегистрированный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w:t>
      </w:r>
      <w:proofErr w:type="gramEnd"/>
      <w:r w:rsidRPr="00C47D3E">
        <w:rPr>
          <w:rFonts w:ascii="Arial" w:hAnsi="Arial" w:cs="Arial"/>
          <w:sz w:val="18"/>
          <w:szCs w:val="18"/>
        </w:rPr>
        <w:t xml:space="preserve"> 4 Федерального закона от 21 июля 2005 года № 97-ФЗ «О государственной регистрации уставов муниципальных образований».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Решения Совета депутатов муниципального округа о внесении изменений и дополнений в Устав принимаются и вступают в силу в порядке, установленном частями 2 – 6 настоящей статьи.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8. </w:t>
      </w:r>
      <w:proofErr w:type="gramStart"/>
      <w:r w:rsidRPr="00C47D3E">
        <w:rPr>
          <w:rFonts w:ascii="Arial" w:hAnsi="Arial" w:cs="Arial"/>
          <w:sz w:val="18"/>
          <w:szCs w:val="18"/>
        </w:rPr>
        <w:t>Не требуется официальное опубликование (обнародование) порядка учёта предложений по проекту решения Совета депутатов  муниципального округа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данного</w:t>
      </w:r>
      <w:proofErr w:type="gramEnd"/>
      <w:r w:rsidRPr="00C47D3E">
        <w:rPr>
          <w:rFonts w:ascii="Arial" w:hAnsi="Arial" w:cs="Arial"/>
          <w:sz w:val="18"/>
          <w:szCs w:val="18"/>
        </w:rPr>
        <w:t xml:space="preserve"> Устава в соответствие с этими нормативными правовыми актами. </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9 Изменения и дополнения, внесённые в Устав, изменяющие структуру органов местного самоуправления муниципального округа, полномочия органов местного самоуправления муниципального округа (за исключением полномочий, срока полномочий и порядка избрания главы муниципального округа), вступают в силу после истечения срока полномочий Совета депутатов муниципального округа, принявшей решение о внесении в Устав указанных изменений и дополнений.</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10. Предложения о внесении изменений и дополнений в Устав могут вноситься субъектами правотворческой инициативы в порядке, установленном Регламентом Совета депутатов муниципального округа, а по инициативе граждан – в порядке, установленном настоящим Уставом.</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55. Решения, принятые путём прямого волеизъявления граждан</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Решение вопросов местного значения муниципального округа непосредственно гражданами осуществляется путём прямого волеизъявления населения муниципального округа, выраженного на местном референдуме (сходе граждан).</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w:t>
      </w:r>
      <w:proofErr w:type="gramStart"/>
      <w:r w:rsidRPr="00C47D3E">
        <w:rPr>
          <w:rFonts w:ascii="Arial" w:hAnsi="Arial" w:cs="Arial"/>
          <w:sz w:val="18"/>
          <w:szCs w:val="18"/>
        </w:rPr>
        <w:t>Если для реализации решения, принятого путём прямого волеизъявления населения, дополнительно требуется принятие (издание) муниципального правового акта, орган местного самоуправления муниципального округа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C47D3E">
        <w:rPr>
          <w:rFonts w:ascii="Arial" w:hAnsi="Arial" w:cs="Arial"/>
          <w:sz w:val="18"/>
          <w:szCs w:val="18"/>
        </w:rPr>
        <w:t xml:space="preserve"> муниципального правового акта. Указанный срок не может превышать три месяца.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досрочного прекращения полномочий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56. Правовые акты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Проекты решений Совета депутатов муниципального округа могут вноситься главой муниципального округа, председателем Совета депутатов муниципаль</w:t>
      </w:r>
      <w:r w:rsidR="00B971EF">
        <w:rPr>
          <w:rFonts w:ascii="Arial" w:hAnsi="Arial" w:cs="Arial"/>
          <w:sz w:val="18"/>
          <w:szCs w:val="18"/>
        </w:rPr>
        <w:t>ного округа, председателем глав</w:t>
      </w:r>
      <w:r w:rsidRPr="00C47D3E">
        <w:rPr>
          <w:rFonts w:ascii="Arial" w:hAnsi="Arial" w:cs="Arial"/>
          <w:sz w:val="18"/>
          <w:szCs w:val="18"/>
        </w:rPr>
        <w:t>ного органа муниципального округа, депутатами Совета депутатов муниципального округа, депутатскими формированиями, инициативными группами граждан, обладающих избирательным правом, прокуратурой района, иными субъектами правотворческой инициативы, установленными настоящим Уставом.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Решения Совета депутатов муниципального округа принимаются большинством голосов от установленной настоящим Уставом численности депутатов Совета депутатов муниципального округа, если иное не установлено действующим законодательством, настоящим Уставом и Регламентом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Порядок </w:t>
      </w:r>
      <w:proofErr w:type="gramStart"/>
      <w:r w:rsidRPr="00C47D3E">
        <w:rPr>
          <w:rFonts w:ascii="Arial" w:hAnsi="Arial" w:cs="Arial"/>
          <w:sz w:val="18"/>
          <w:szCs w:val="18"/>
        </w:rPr>
        <w:t>внесения проектов решений Совета депутатов муниципального</w:t>
      </w:r>
      <w:proofErr w:type="gramEnd"/>
      <w:r w:rsidRPr="00C47D3E">
        <w:rPr>
          <w:rFonts w:ascii="Arial" w:hAnsi="Arial" w:cs="Arial"/>
          <w:sz w:val="18"/>
          <w:szCs w:val="18"/>
        </w:rPr>
        <w:t xml:space="preserve"> округа, перечень и форма прилагаемых к ним документов устанавливаются Советом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Нормативные правовые акты, принятые Советом депутатов муниципального округа, подписываются его председателем и направляются главе муниципального округа для подписания и опубликования (обнародования) в течение 10 дней. Глава муниципального округа подписывает нормативные правовые акты Совета депутатов муниципального округа в течение 10 дней после получения и публикует (обнародует) их.</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Глава муниципального округа имеет право отклонить нормативный правой акт, принятый Советом депутатов муниципального округа. В этом случае указанный нормативный правовой акт в течение 10 дней с момента его получения возвращается в Совет депутатов муниципального округа с мотивированным обоснованием его отклонения или с предложениями о внесении в него изменений и дополнений.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6. Отклонённый главой муниципального округа нормативный правовой акт вновь рассматривается Советом депутатов муниципального округа. Если при повторном рассмотрении, указанный нормативный правовой акт будет принят в ранее принятой редакции большинством не менее двух третей от установленной численности депутатов Совета депутатов муниципального округа, он подлежит подписанию главой муниципального округа в течение 7 дней после его получения и опубликованию (обнародованию).</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57. Отмена муниципальных правовых актов муниц</w:t>
      </w:r>
      <w:r w:rsidR="00B971EF">
        <w:rPr>
          <w:rFonts w:ascii="Arial" w:hAnsi="Arial" w:cs="Arial"/>
          <w:sz w:val="18"/>
          <w:szCs w:val="18"/>
        </w:rPr>
        <w:t xml:space="preserve">ипального округа </w:t>
      </w:r>
      <w:r w:rsidRPr="00C47D3E">
        <w:rPr>
          <w:rFonts w:ascii="Arial" w:hAnsi="Arial" w:cs="Arial"/>
          <w:sz w:val="18"/>
          <w:szCs w:val="18"/>
        </w:rPr>
        <w:t>и приостановление их действия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w:t>
      </w:r>
      <w:proofErr w:type="gramStart"/>
      <w:r w:rsidRPr="00C47D3E">
        <w:rPr>
          <w:rFonts w:ascii="Arial" w:hAnsi="Arial" w:cs="Arial"/>
          <w:sz w:val="18"/>
          <w:szCs w:val="18"/>
        </w:rPr>
        <w:t>Муниципальные правовые акты могут быть отменены или их действие может быть приостановлено органами местного самоуправления муниципального округа или должностными лицами местного самоуправления муниципального округа,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округа или должностными лицами местного самоуправления муниципального округа, к полномочиям</w:t>
      </w:r>
      <w:proofErr w:type="gramEnd"/>
      <w:r w:rsidRPr="00C47D3E">
        <w:rPr>
          <w:rFonts w:ascii="Arial" w:hAnsi="Arial" w:cs="Arial"/>
          <w:sz w:val="18"/>
          <w:szCs w:val="18"/>
        </w:rPr>
        <w:t xml:space="preserve"> </w:t>
      </w:r>
      <w:proofErr w:type="gramStart"/>
      <w:r w:rsidRPr="00C47D3E">
        <w:rPr>
          <w:rFonts w:ascii="Arial" w:hAnsi="Arial" w:cs="Arial"/>
          <w:sz w:val="18"/>
          <w:szCs w:val="1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осуществление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уполномоченным органом государственной власти Российской Федерации или Ставропольского края.</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w:t>
      </w:r>
      <w:proofErr w:type="gramStart"/>
      <w:r w:rsidRPr="00C47D3E">
        <w:rPr>
          <w:rFonts w:ascii="Arial" w:hAnsi="Arial" w:cs="Arial"/>
          <w:sz w:val="18"/>
          <w:szCs w:val="1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округа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47D3E">
        <w:rPr>
          <w:rFonts w:ascii="Arial" w:hAnsi="Arial" w:cs="Arial"/>
          <w:sz w:val="18"/>
          <w:szCs w:val="18"/>
        </w:rPr>
        <w:t xml:space="preserve"> Об исполнении полученного предписания администрация муниципального  округа или глава муниципального округа (должностное лицо, исполняющее полномочия главы муниципального округа) обязаны сообщить Уполномоченному при Президенте Российской Федерации по защите прав предпринимателей в трёхдневный срок, а Совет депутатов муниципального округа – не позднее трёх дней со дня принятия ею решения.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ГЛАВА IX. ЭКОНОМИЧЕСКАЯ И ФИНАНСОВАЯ ОСНОВА МЕСТНОГО САМОУПРАВЛЕНИЯ МУНИЦИПАЛЬНОГО ОКРУГА</w:t>
      </w:r>
    </w:p>
    <w:p w:rsidR="00C47D3E" w:rsidRPr="00C47D3E" w:rsidRDefault="00C47D3E" w:rsidP="00B971EF">
      <w:pPr>
        <w:spacing w:line="180" w:lineRule="exact"/>
        <w:ind w:firstLine="142"/>
        <w:jc w:val="center"/>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58. Экономическая</w:t>
      </w:r>
      <w:r w:rsidR="00B971EF">
        <w:rPr>
          <w:rFonts w:ascii="Arial" w:hAnsi="Arial" w:cs="Arial"/>
          <w:sz w:val="18"/>
          <w:szCs w:val="18"/>
        </w:rPr>
        <w:t xml:space="preserve"> основа местного самоуправления </w:t>
      </w:r>
      <w:r w:rsidRPr="00C47D3E">
        <w:rPr>
          <w:rFonts w:ascii="Arial" w:hAnsi="Arial" w:cs="Arial"/>
          <w:sz w:val="18"/>
          <w:szCs w:val="18"/>
        </w:rPr>
        <w:t>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Экономическую основу местного самоуправления муниципального округа составляют находящееся в муниципальной собственности имущество, средства бюджета муниципального округа, а также имущественные права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Муниципальная собственность признаётся и защищается государством наравне с иными формами собственности.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59. Муниципальное имущество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1. В собственности муниципального округа может находиться: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имущество, предназначенное для решения установленных Федеральным законом вопросов местного значения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имущество, необходимое для решения вопросов, право </w:t>
      </w:r>
      <w:proofErr w:type="gramStart"/>
      <w:r w:rsidRPr="00C47D3E">
        <w:rPr>
          <w:rFonts w:ascii="Arial" w:hAnsi="Arial" w:cs="Arial"/>
          <w:sz w:val="18"/>
          <w:szCs w:val="18"/>
        </w:rPr>
        <w:t>решения</w:t>
      </w:r>
      <w:proofErr w:type="gramEnd"/>
      <w:r w:rsidRPr="00C47D3E">
        <w:rPr>
          <w:rFonts w:ascii="Arial" w:hAnsi="Arial" w:cs="Arial"/>
          <w:sz w:val="18"/>
          <w:szCs w:val="1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имущество, предназначенное для решения вопросов местного значения в соответствии с частями 1 и 1.1 статьи 17 Федерального закона;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иное имущество необходимое для осуществления полномочий органов местного самоуправления муниципального округа по решению вопросов местного значения муниципального округа, установленных настоящим Уставом.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выморочное имущество, переходящее в порядке наследования по закону в муниципальную собственность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В случае возникновения у муниципального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60. Владение, пользование и распоряжение муниципальным имуществом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Органы местного самоуправления муниципального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Порядок владения, пользования, распоряжения муниципальным имуществом муниципального округа устанавливается Советом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Органы местного самоуправления муниципального округа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органам местного самоуправления иных муниципальных образований, отчуждать, совершать иные сделки в соответствии с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Администрация муниципального округа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Доходы от использования муниципального имущества поступают в бюджет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61. Муниципальные предприятия и учреждения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Муниципальный округ может создавать муниципальные предприятия и учреждения, участвовать в создании хозяйственных обществ, в </w:t>
      </w:r>
      <w:r w:rsidRPr="00C47D3E">
        <w:rPr>
          <w:rFonts w:ascii="Arial" w:hAnsi="Arial" w:cs="Arial"/>
          <w:sz w:val="18"/>
          <w:szCs w:val="18"/>
        </w:rPr>
        <w:lastRenderedPageBreak/>
        <w:t>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Администрация муниципального округа, осуществляющая функции и полномочия учредителя в отношении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а также заслушивают отчеты об их деятельности в установленном порядке.</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62. Взаимоотношения органов местного самоуправления муниципального округа с предприятиями, учреждениями и организациями, не находящимися в муниципальной собственности, и с физическими лицами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По вопросам, не входящим в компетенцию органов местного самоуправления муниципального округа, отношения с предприятиями и учреждениями, не находящимися в муниципальной собственности, а также с физическими лицами, в том числе индивидуальными предпринимателями строятся на основе договоров.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Органы местного самоуправления муниципального округа в соответствии с федеральными законами вправе координировать участие предприятий, учреждений, организаций и граждан в комплексном социально-экономическом развитии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Органы местного самоуправления муниципального округа не вправе ограничивать хозяйственную деятельность предприятий, учреждений, организаций, за исключением случаев, предусмотренных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Органы местного самоуправления муниципального округа вправе: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осуществлять </w:t>
      </w:r>
      <w:proofErr w:type="gramStart"/>
      <w:r w:rsidRPr="00C47D3E">
        <w:rPr>
          <w:rFonts w:ascii="Arial" w:hAnsi="Arial" w:cs="Arial"/>
          <w:sz w:val="18"/>
          <w:szCs w:val="18"/>
        </w:rPr>
        <w:t>контроль за</w:t>
      </w:r>
      <w:proofErr w:type="gramEnd"/>
      <w:r w:rsidRPr="00C47D3E">
        <w:rPr>
          <w:rFonts w:ascii="Arial" w:hAnsi="Arial" w:cs="Arial"/>
          <w:sz w:val="18"/>
          <w:szCs w:val="18"/>
        </w:rPr>
        <w:t xml:space="preserve"> оптимальным размещением объектов </w:t>
      </w:r>
      <w:proofErr w:type="spellStart"/>
      <w:r w:rsidRPr="00C47D3E">
        <w:rPr>
          <w:rFonts w:ascii="Arial" w:hAnsi="Arial" w:cs="Arial"/>
          <w:sz w:val="18"/>
          <w:szCs w:val="18"/>
        </w:rPr>
        <w:t>социаль¬ной</w:t>
      </w:r>
      <w:proofErr w:type="spellEnd"/>
      <w:r w:rsidRPr="00C47D3E">
        <w:rPr>
          <w:rFonts w:ascii="Arial" w:hAnsi="Arial" w:cs="Arial"/>
          <w:sz w:val="18"/>
          <w:szCs w:val="18"/>
        </w:rPr>
        <w:t xml:space="preserve"> сферы на территории муниципального округа с учётом нужд и интересов жителей;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определять в порядке, предусмотренном федеральными законами, мнение по целесообразности признания предприятий, учреждений, организаций различных форм собственности банкротами, применения процедур банкротства и хода процедуры банкротства.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63. Бюджет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Муниципальный округ имеет собственный бюджет (местный бюджет) – бюджет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Бюджет муниципального округа разрабатывается и утверждается в форме решения Совета депутатов муниципального округа в соответствии с требованиями и в сроки, предусмотренные Бюджетным кодексом Российской Федерации и Положением о бюджетном процессе в муниципальном округе.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Составление и рассмотрение проекта бюджета муниципального округа, его утверждение и исполнение, осуществление </w:t>
      </w:r>
      <w:proofErr w:type="gramStart"/>
      <w:r w:rsidRPr="00C47D3E">
        <w:rPr>
          <w:rFonts w:ascii="Arial" w:hAnsi="Arial" w:cs="Arial"/>
          <w:sz w:val="18"/>
          <w:szCs w:val="18"/>
        </w:rPr>
        <w:t>контроля за</w:t>
      </w:r>
      <w:proofErr w:type="gramEnd"/>
      <w:r w:rsidRPr="00C47D3E">
        <w:rPr>
          <w:rFonts w:ascii="Arial" w:hAnsi="Arial" w:cs="Arial"/>
          <w:sz w:val="18"/>
          <w:szCs w:val="18"/>
        </w:rPr>
        <w:t xml:space="preserve"> его исполнением, составление и утверждение отчёта об исполнении бюджета муниципального округа осуществляются органами местного самоуправления муниципального округа самостоятельно с соблюдением требований, установленных Бюджетным кодексом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Проект бюджета муниципального округа, решение об утверждении бюджета муниципального округа, годовой отчёт о его исполнении, ежеквартальные отчёты об исполнении бюджета муниципального округа и сведения о численности муниципальных служащих органов местного самоуправления </w:t>
      </w:r>
      <w:r w:rsidRPr="00C47D3E">
        <w:rPr>
          <w:rFonts w:ascii="Arial" w:hAnsi="Arial" w:cs="Arial"/>
          <w:sz w:val="18"/>
          <w:szCs w:val="18"/>
        </w:rPr>
        <w:lastRenderedPageBreak/>
        <w:t>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64. Доходы и расходы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Доходы бюджета муниципального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В бюджете муниципального округа могут быть предусмотрены средства на представительские расходы Совета депутатов муниципального округа, администрации муниципального круга. Порядок использования этих средств утверждается распоряжением председателя Совета депутатов муниципального округа и постановлением администрации муниципального округа соответственно.</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Исполнение расходных обязательств муниципального округа осуществляется за счёт средств бюджета муниципального округа в соответствии с требованиями Бюджетного кодекса Российской Федерации.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65. Внесение проекта б</w:t>
      </w:r>
      <w:r w:rsidR="00B971EF">
        <w:rPr>
          <w:rFonts w:ascii="Arial" w:hAnsi="Arial" w:cs="Arial"/>
          <w:sz w:val="18"/>
          <w:szCs w:val="18"/>
        </w:rPr>
        <w:t xml:space="preserve">юджета муниципального округа в </w:t>
      </w:r>
      <w:r w:rsidRPr="00C47D3E">
        <w:rPr>
          <w:rFonts w:ascii="Arial" w:hAnsi="Arial" w:cs="Arial"/>
          <w:sz w:val="18"/>
          <w:szCs w:val="18"/>
        </w:rPr>
        <w:t>Совет депутатов муниципального округа, рассмотрение и утверждение проекта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w:t>
      </w:r>
      <w:proofErr w:type="gramStart"/>
      <w:r w:rsidRPr="00C47D3E">
        <w:rPr>
          <w:rFonts w:ascii="Arial" w:hAnsi="Arial" w:cs="Arial"/>
          <w:sz w:val="18"/>
          <w:szCs w:val="18"/>
        </w:rPr>
        <w:t>Проект бюджета муниципального округа на очередной финансовый год (очередной финансовый год и плановый период) вносится на рассмотрение Совета депутатов муниципального округа администрацией муниципального округа в форме проекта решения Совета депутатов муниципального округа и с необходимыми материалами в соответствии с требованиями, установленными федеральным законодательством и Положением о бюджетном процессе в муниципальном округе.</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Рассмотрение и утверждение проекта бюджета муниципального округа на очередной финансовый год (на очередной финансовый год и плановый период) осуществляется в соответствии с Бюджетным кодексом Российской Федерации и Положением о бюджетном процессе в муниципальном округе.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Проект бюджета муниципального округа на очередной финансовый год (очередной финансовый год и плановый период) до начала его рассмотрения в Совете депутатов муниципального округа подлежит официальному опубликованию.</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Дата </w:t>
      </w:r>
      <w:proofErr w:type="gramStart"/>
      <w:r w:rsidRPr="00C47D3E">
        <w:rPr>
          <w:rFonts w:ascii="Arial" w:hAnsi="Arial" w:cs="Arial"/>
          <w:sz w:val="18"/>
          <w:szCs w:val="18"/>
        </w:rPr>
        <w:t>принятия решения Совета депутатов муниципального округа</w:t>
      </w:r>
      <w:proofErr w:type="gramEnd"/>
      <w:r w:rsidRPr="00C47D3E">
        <w:rPr>
          <w:rFonts w:ascii="Arial" w:hAnsi="Arial" w:cs="Arial"/>
          <w:sz w:val="18"/>
          <w:szCs w:val="18"/>
        </w:rPr>
        <w:t xml:space="preserve"> о бюджете муниципального округа на очередной финансовый год (очередной финансовый год и плановый период) устанавливается Положением о бюджетном процессе в муниципальном округе.</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 xml:space="preserve">Статья 66. Исполнение бюджета муниципального округа и осуществление </w:t>
      </w:r>
      <w:proofErr w:type="gramStart"/>
      <w:r w:rsidRPr="00C47D3E">
        <w:rPr>
          <w:rFonts w:ascii="Arial" w:hAnsi="Arial" w:cs="Arial"/>
          <w:sz w:val="18"/>
          <w:szCs w:val="18"/>
        </w:rPr>
        <w:t>контроля за</w:t>
      </w:r>
      <w:proofErr w:type="gramEnd"/>
      <w:r w:rsidRPr="00C47D3E">
        <w:rPr>
          <w:rFonts w:ascii="Arial" w:hAnsi="Arial" w:cs="Arial"/>
          <w:sz w:val="18"/>
          <w:szCs w:val="18"/>
        </w:rPr>
        <w:t xml:space="preserve"> его исполнением</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Исполнение бюджета муниципального округа производится в соответствии с Бюджетным кодексом Российской Федерации, законами Российской Федерации, законами Ставропольского края, настоящим Уставом и Положением о бюджетном процессе в муниципальном округе.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 xml:space="preserve">2. Исполнение бюджета муниципального округа обеспечивается администрацией муниципального округа.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Организация исполнения бюджета муниципального округа возлагается на финансовый орган администрации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Руководитель финансового органа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министерства финансов Ставропольского края. </w:t>
      </w:r>
      <w:proofErr w:type="gramStart"/>
      <w:r w:rsidRPr="00C47D3E">
        <w:rPr>
          <w:rFonts w:ascii="Arial" w:hAnsi="Arial" w:cs="Arial"/>
          <w:sz w:val="18"/>
          <w:szCs w:val="18"/>
        </w:rPr>
        <w:t>Порядок участия министерства финансов Ставропольского края в проведении указанной проверки устанавливается Законом Ставропольского края от 11 мая 2022 г. № 36-кз «О порядке участия министерства финансов Ставропольского края в проведении проверки соответствия кандидатов на замещение должности руководителя финансового органа муниципального округа, городского округа Ставропольского края квалификационным требованиям, предъявляемым к руководителю финансового органа муниципального образования».</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Бюджет муниципального округа исполняется на основе единства кассы и подведомственности расходов. Кассовое обслуживание исполнения бюджета муниципального округа осуществляется в порядке, установленном Бюджетным кодексом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6. Расходование средств бюджета муниципального округа осуществляется по направлениям и в пределах, установленных решением Совета депутатов муниципального округа о бюджете муниципального округа на текущий финансовый год и плановый период.</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7. В ходе исполнения бюджета муниципального округа финансовый орган администрации муниципального округа имеет право вносить изменения в сводную бюджетную роспись в соответствии с нормами бюджетного законодательства Российской Федерации.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8. Внесение иных изменений в бюджет муниципального округа без решения Совета депутатов муниципального округа не допускается.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9. Органы местного самоуправления муниципального округа в пределах своей компетенции в соответствии с Бюджетным кодексом Российской Федерации, федеральными законами, законами Ставропольского края и настоящим Уставом осуществляют </w:t>
      </w:r>
      <w:proofErr w:type="gramStart"/>
      <w:r w:rsidRPr="00C47D3E">
        <w:rPr>
          <w:rFonts w:ascii="Arial" w:hAnsi="Arial" w:cs="Arial"/>
          <w:sz w:val="18"/>
          <w:szCs w:val="18"/>
        </w:rPr>
        <w:t>контроль за</w:t>
      </w:r>
      <w:proofErr w:type="gramEnd"/>
      <w:r w:rsidRPr="00C47D3E">
        <w:rPr>
          <w:rFonts w:ascii="Arial" w:hAnsi="Arial" w:cs="Arial"/>
          <w:sz w:val="18"/>
          <w:szCs w:val="18"/>
        </w:rPr>
        <w:t xml:space="preserve"> исполнением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67. Внесение изменений в бюджет муниципального  округа</w:t>
      </w:r>
    </w:p>
    <w:p w:rsidR="00C47D3E" w:rsidRPr="00C47D3E" w:rsidRDefault="00C47D3E" w:rsidP="00B971EF">
      <w:pPr>
        <w:spacing w:line="180" w:lineRule="exact"/>
        <w:ind w:firstLine="142"/>
        <w:jc w:val="center"/>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Проект решения Совета депутатов муниципального округа о внесении изменений в решение Совета депутатов муниципального округа о бюджете муниципального округа вносится с обоснованиями внесения данных изменений.</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Депутаты Совета депутатов муниципального округа  вправе выступить с инициативой о внесении изменений в бюджет муниципального округа при условии наличия заключения главы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Проекты решений Совета депутатов муниципального округа, затрагивающих вопросы дополнительного финансирования тех или иных расходов, рассматриваются при наличии заключения о последствиях принятия данных решений в части их </w:t>
      </w:r>
      <w:proofErr w:type="spellStart"/>
      <w:r w:rsidRPr="00C47D3E">
        <w:rPr>
          <w:rFonts w:ascii="Arial" w:hAnsi="Arial" w:cs="Arial"/>
          <w:sz w:val="18"/>
          <w:szCs w:val="18"/>
        </w:rPr>
        <w:t>воздейст¬вия</w:t>
      </w:r>
      <w:proofErr w:type="spellEnd"/>
      <w:r w:rsidRPr="00C47D3E">
        <w:rPr>
          <w:rFonts w:ascii="Arial" w:hAnsi="Arial" w:cs="Arial"/>
          <w:sz w:val="18"/>
          <w:szCs w:val="18"/>
        </w:rPr>
        <w:t xml:space="preserve"> на бюджет муниципального округа с указанием возможных путей решения сбалансированности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4. Внесение изменений в бюджет муниципального округа,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68. Средства самообложения граждан</w:t>
      </w:r>
    </w:p>
    <w:p w:rsidR="00C47D3E" w:rsidRPr="00C47D3E" w:rsidRDefault="00C47D3E" w:rsidP="00B971EF">
      <w:pPr>
        <w:spacing w:line="180" w:lineRule="exact"/>
        <w:ind w:firstLine="142"/>
        <w:jc w:val="center"/>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Средствами самообложения граждан являются разовые платежи граждан, осуществляемые для решения конкретных вопросов местного значения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w:t>
      </w:r>
      <w:proofErr w:type="gramStart"/>
      <w:r w:rsidRPr="00C47D3E">
        <w:rPr>
          <w:rFonts w:ascii="Arial" w:hAnsi="Arial" w:cs="Arial"/>
          <w:sz w:val="18"/>
          <w:szCs w:val="18"/>
        </w:rPr>
        <w:t>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входящего в состав муниципального округа (либо части его территории),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входящего в состав муниципального округа) и для которых размер платежей может быть уменьшен.</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Вопросы введения и </w:t>
      </w:r>
      <w:proofErr w:type="gramStart"/>
      <w:r w:rsidRPr="00C47D3E">
        <w:rPr>
          <w:rFonts w:ascii="Arial" w:hAnsi="Arial" w:cs="Arial"/>
          <w:sz w:val="18"/>
          <w:szCs w:val="18"/>
        </w:rPr>
        <w:t>использования</w:t>
      </w:r>
      <w:proofErr w:type="gramEnd"/>
      <w:r w:rsidRPr="00C47D3E">
        <w:rPr>
          <w:rFonts w:ascii="Arial" w:hAnsi="Arial" w:cs="Arial"/>
          <w:sz w:val="18"/>
          <w:szCs w:val="18"/>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на сходе граждан.</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69. Финансово</w:t>
      </w:r>
      <w:r w:rsidR="00B971EF">
        <w:rPr>
          <w:rFonts w:ascii="Arial" w:hAnsi="Arial" w:cs="Arial"/>
          <w:sz w:val="18"/>
          <w:szCs w:val="18"/>
        </w:rPr>
        <w:t xml:space="preserve">е и иное обеспечение реализации </w:t>
      </w:r>
      <w:r w:rsidRPr="00C47D3E">
        <w:rPr>
          <w:rFonts w:ascii="Arial" w:hAnsi="Arial" w:cs="Arial"/>
          <w:sz w:val="18"/>
          <w:szCs w:val="18"/>
        </w:rPr>
        <w:t>инициативных проектов</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w:t>
      </w:r>
      <w:proofErr w:type="gramStart"/>
      <w:r w:rsidRPr="00C47D3E">
        <w:rPr>
          <w:rFonts w:ascii="Arial" w:hAnsi="Arial" w:cs="Arial"/>
          <w:sz w:val="18"/>
          <w:szCs w:val="18"/>
        </w:rPr>
        <w:t>Источником финансового обеспечения реализации инициативных проектов, предусмотренных статьей 20 настоящего Устава, являются предусмотренные решением о бюджете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округа.</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округа в целях реализации конкретных инициативных проектов.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В случае</w:t>
      </w:r>
      <w:proofErr w:type="gramStart"/>
      <w:r w:rsidRPr="00C47D3E">
        <w:rPr>
          <w:rFonts w:ascii="Arial" w:hAnsi="Arial" w:cs="Arial"/>
          <w:sz w:val="18"/>
          <w:szCs w:val="18"/>
        </w:rPr>
        <w:t>,</w:t>
      </w:r>
      <w:proofErr w:type="gramEnd"/>
      <w:r w:rsidRPr="00C47D3E">
        <w:rPr>
          <w:rFonts w:ascii="Arial" w:hAnsi="Arial" w:cs="Arial"/>
          <w:sz w:val="18"/>
          <w:szCs w:val="1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нормативным правовым актом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70. Местные налоги и сборы</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Местные налоги и сборы вводятся в действие и прекращают действовать на территории муниципального округа в соответствии с Налоговым </w:t>
      </w:r>
      <w:r w:rsidRPr="00C47D3E">
        <w:rPr>
          <w:rFonts w:ascii="Arial" w:hAnsi="Arial" w:cs="Arial"/>
          <w:sz w:val="18"/>
          <w:szCs w:val="18"/>
        </w:rPr>
        <w:lastRenderedPageBreak/>
        <w:t>кодексом Российской Федерации и решениями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При введении местных налогов и сборов устанавливаются ставки, порядок и сроки уплаты, предусмотренные действующим законодательством.</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В порядке и пределах, установленных Налоговым кодексом Российской Федерации, в решениях Совета депутатов муниципального округа могут предусматриваться налоговые льготы, основания и порядок их применения.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71. Муниципальные заимствования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В целях финансирования дефицита бюджета муниципального округа, а также погашения долговых обязательств муниципальный округ вправе осуществлять муниципальные заимствования в соответствии с Бюджетным кодексом Российской Федерации путём выпуска ценных бумаг, получения муниципальным округом бюджетных кредитов из других бюджетов бюджетной системы Российской Федерации, привлечения кредитов от кредитных организаций.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Право осуществления муниципальных заимствований от имени муниципального образования муниципального округа принадлежит администрации муниципального округа. </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72. Закупки для обеспечения муниципальных нужд</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Закупки товаров, работ, услуг для обеспечения муниципальных нужд осуществляются за счёт средств бюджета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Контроль в сфере закупок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ГЛАВА Х. ОТВЕТСТВЕННОСТЬ ОРГАНОВ МЕСТНОГО САМОУПРАВЛЕНИЯ МУНИЦИПАЛЬНОГО ОКРУГА И ДОЛЖНОСТНЫХ ЛИЦ МЕСТНОГО САМОУПРАВЛЕНИЯ МУНИЦИПАЛЬНОГО ОКРУГА, КОНТРОЛЬ И НАДЗОР ЗА ИХ ДЕЯТЕЛЬНОСТЬЮ</w:t>
      </w:r>
    </w:p>
    <w:p w:rsidR="00C47D3E" w:rsidRPr="00C47D3E" w:rsidRDefault="00C47D3E" w:rsidP="00B971EF">
      <w:pPr>
        <w:spacing w:line="180" w:lineRule="exact"/>
        <w:ind w:firstLine="142"/>
        <w:jc w:val="center"/>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73. Ответственность органов местного самоуправления муниципального округа и должностн</w:t>
      </w:r>
      <w:r w:rsidR="00B971EF">
        <w:rPr>
          <w:rFonts w:ascii="Arial" w:hAnsi="Arial" w:cs="Arial"/>
          <w:sz w:val="18"/>
          <w:szCs w:val="18"/>
        </w:rPr>
        <w:t xml:space="preserve">ых лиц местного самоуправления </w:t>
      </w:r>
      <w:r w:rsidRPr="00C47D3E">
        <w:rPr>
          <w:rFonts w:ascii="Arial" w:hAnsi="Arial" w:cs="Arial"/>
          <w:sz w:val="18"/>
          <w:szCs w:val="18"/>
        </w:rPr>
        <w:t>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74. Ответственность органов местного самоуправления муниципального округа, депутатов Совета депутатов муниципального округа и главы муниципального округа перед населением</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Основания наступления ответственности органов местного самоуправления муниципального округа, депутатов Совета депутатов муниципального округа, главы муниципального округа перед населением и порядок решения соответствующих вопросов определяются настоящим Уставом в соответствии с федеральными законами.</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2. Население муниципального образования вправе отозвать депутатов Совета депутатов </w:t>
      </w:r>
      <w:r w:rsidRPr="00C47D3E">
        <w:rPr>
          <w:rFonts w:ascii="Arial" w:hAnsi="Arial" w:cs="Arial"/>
          <w:sz w:val="18"/>
          <w:szCs w:val="18"/>
        </w:rPr>
        <w:lastRenderedPageBreak/>
        <w:t>муниципального округа в соответствии с Федеральным законом.</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75. 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а также в случае ненадлежащего осуществления органами местного самоуправления муниципального округа и должностными</w:t>
      </w:r>
      <w:proofErr w:type="gramEnd"/>
      <w:r w:rsidRPr="00C47D3E">
        <w:rPr>
          <w:rFonts w:ascii="Arial" w:hAnsi="Arial" w:cs="Arial"/>
          <w:sz w:val="18"/>
          <w:szCs w:val="18"/>
        </w:rPr>
        <w:t xml:space="preserve"> лицами местного самоуправления муниципального округа переданных им отдельных государственных полномочий.</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 xml:space="preserve">Статья 76. Ответственность Совета </w:t>
      </w:r>
      <w:r w:rsidR="00B971EF">
        <w:rPr>
          <w:rFonts w:ascii="Arial" w:hAnsi="Arial" w:cs="Arial"/>
          <w:sz w:val="18"/>
          <w:szCs w:val="18"/>
        </w:rPr>
        <w:t xml:space="preserve">депутатов муниципального округа </w:t>
      </w:r>
      <w:r w:rsidRPr="00C47D3E">
        <w:rPr>
          <w:rFonts w:ascii="Arial" w:hAnsi="Arial" w:cs="Arial"/>
          <w:sz w:val="18"/>
          <w:szCs w:val="18"/>
        </w:rPr>
        <w:t>перед государством</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В случае</w:t>
      </w:r>
      <w:proofErr w:type="gramStart"/>
      <w:r w:rsidRPr="00C47D3E">
        <w:rPr>
          <w:rFonts w:ascii="Arial" w:hAnsi="Arial" w:cs="Arial"/>
          <w:sz w:val="18"/>
          <w:szCs w:val="18"/>
        </w:rPr>
        <w:t>,</w:t>
      </w:r>
      <w:proofErr w:type="gramEnd"/>
      <w:r w:rsidRPr="00C47D3E">
        <w:rPr>
          <w:rFonts w:ascii="Arial" w:hAnsi="Arial" w:cs="Arial"/>
          <w:sz w:val="18"/>
          <w:szCs w:val="18"/>
        </w:rPr>
        <w:t xml:space="preserve"> если соответствующим судом установлено, что Советом депутатов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Ставропольского края, настоящему Уставу, а Совет депутатов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Ставропольского края в течение одного месяца после вступления в силу решения суда, установившего факт неисполнения данного решения, вносит в Думу Ставропольского края проект закона Ставропольского края о роспуске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Полномочия Совета депутатов муниципального округа прекращаются со дня вступления в силу закона Ставропольского края о его роспуске.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В случае</w:t>
      </w:r>
      <w:proofErr w:type="gramStart"/>
      <w:r w:rsidRPr="00C47D3E">
        <w:rPr>
          <w:rFonts w:ascii="Arial" w:hAnsi="Arial" w:cs="Arial"/>
          <w:sz w:val="18"/>
          <w:szCs w:val="18"/>
        </w:rPr>
        <w:t>,</w:t>
      </w:r>
      <w:proofErr w:type="gramEnd"/>
      <w:r w:rsidRPr="00C47D3E">
        <w:rPr>
          <w:rFonts w:ascii="Arial" w:hAnsi="Arial" w:cs="Arial"/>
          <w:sz w:val="18"/>
          <w:szCs w:val="18"/>
        </w:rPr>
        <w:t xml:space="preserve"> если соответствующим судом установлено, что избранный в правомочном составе Совет депутатов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4. В случае</w:t>
      </w:r>
      <w:proofErr w:type="gramStart"/>
      <w:r w:rsidRPr="00C47D3E">
        <w:rPr>
          <w:rFonts w:ascii="Arial" w:hAnsi="Arial" w:cs="Arial"/>
          <w:sz w:val="18"/>
          <w:szCs w:val="18"/>
        </w:rPr>
        <w:t>,</w:t>
      </w:r>
      <w:proofErr w:type="gramEnd"/>
      <w:r w:rsidRPr="00C47D3E">
        <w:rPr>
          <w:rFonts w:ascii="Arial" w:hAnsi="Arial" w:cs="Arial"/>
          <w:sz w:val="18"/>
          <w:szCs w:val="18"/>
        </w:rPr>
        <w:t xml:space="preserve"> если соответствующим судом установлено, что вновь избранный в правомочном составе Совет депутатов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5. Закон Ставропольского края о роспуске Совета депутатов муниципального округа может быть обжалован в судебном порядке в течение 10 дней со дня вступления в силу. </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6. </w:t>
      </w:r>
      <w:proofErr w:type="gramStart"/>
      <w:r w:rsidRPr="00C47D3E">
        <w:rPr>
          <w:rFonts w:ascii="Arial" w:hAnsi="Arial" w:cs="Arial"/>
          <w:sz w:val="18"/>
          <w:szCs w:val="18"/>
        </w:rPr>
        <w:t xml:space="preserve">Депутаты Совета депутатов муниципального округа, распущенного на основании части 3 настоящей статьи, вправе в течение 10 дней со дня вступления в силу закона Ставропольского края о роспуске Совет депутатов муниципального  округа обратиться в суд с заявлением для установления факта отсутствия их вины за не проведение Советом </w:t>
      </w:r>
      <w:r w:rsidRPr="00C47D3E">
        <w:rPr>
          <w:rFonts w:ascii="Arial" w:hAnsi="Arial" w:cs="Arial"/>
          <w:sz w:val="18"/>
          <w:szCs w:val="18"/>
        </w:rPr>
        <w:lastRenderedPageBreak/>
        <w:t>депутатов муниципального округа правомочного заседания в течение трех месяцев подряд.</w:t>
      </w:r>
      <w:proofErr w:type="gramEnd"/>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77. Ответственнос</w:t>
      </w:r>
      <w:r w:rsidR="00B971EF">
        <w:rPr>
          <w:rFonts w:ascii="Arial" w:hAnsi="Arial" w:cs="Arial"/>
          <w:sz w:val="18"/>
          <w:szCs w:val="18"/>
        </w:rPr>
        <w:t xml:space="preserve">ть главы муниципального округа </w:t>
      </w:r>
      <w:r w:rsidRPr="00C47D3E">
        <w:rPr>
          <w:rFonts w:ascii="Arial" w:hAnsi="Arial" w:cs="Arial"/>
          <w:sz w:val="18"/>
          <w:szCs w:val="18"/>
        </w:rPr>
        <w:t>перед государством</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1. Глава муниципального округа может быть </w:t>
      </w:r>
      <w:proofErr w:type="gramStart"/>
      <w:r w:rsidRPr="00C47D3E">
        <w:rPr>
          <w:rFonts w:ascii="Arial" w:hAnsi="Arial" w:cs="Arial"/>
          <w:sz w:val="18"/>
          <w:szCs w:val="18"/>
        </w:rPr>
        <w:t>отрешён</w:t>
      </w:r>
      <w:proofErr w:type="gramEnd"/>
      <w:r w:rsidRPr="00C47D3E">
        <w:rPr>
          <w:rFonts w:ascii="Arial" w:hAnsi="Arial" w:cs="Arial"/>
          <w:sz w:val="18"/>
          <w:szCs w:val="18"/>
        </w:rPr>
        <w:t xml:space="preserve"> от занимаемой должности на основании правового акта Губернатора Ставропольского края в следующих случаях:</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Ставропольского края, законам Ставропольского края,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47D3E">
        <w:rPr>
          <w:rFonts w:ascii="Arial" w:hAnsi="Arial" w:cs="Arial"/>
          <w:sz w:val="18"/>
          <w:szCs w:val="18"/>
        </w:rPr>
        <w:t xml:space="preserve"> мер по исполнению решения суда;</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2)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C47D3E">
        <w:rPr>
          <w:rFonts w:ascii="Arial" w:hAnsi="Arial" w:cs="Arial"/>
          <w:sz w:val="18"/>
          <w:szCs w:val="18"/>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округа не принял в пределах своих полномочий мер по исполнению решения суда.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Правовой акт Губернатора Ставропольского края об отрешении от должности главы муниципального округа может быть обжалован главой муниципального округа в судебном порядке в течение 10 дней со дня его официального опубликования.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78. Удаление главы муниципального округа в отставку</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Совет депутатов муниципального округа в соответствии с Федеральным законом вправе удалить главу муниципального округа в отставку по инициативе депутатов Совета депутатов муниципального округа или по инициативе Губернатора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Основаниями для удаления главы муниципального округа в отставку являются: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решения, действия (бездействие) главы муниципального округа, повлекшие (повлекшее) наступление последствий, предусмотренных пунктами 2 и 3 части 1 статьи 75 Федерального закона;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3) неудовлетворительная оценка деятельности главы муниципального округа Советом депутатов муниципального округа по результатам его ежегодного отчёта перед Советом депутатов муниципального округа, данная два раза подряд;</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 xml:space="preserve">4) несоблюдение ограничений, запретов, неисполнение обязанностей, которые установлены </w:t>
      </w:r>
      <w:r w:rsidRPr="00C47D3E">
        <w:rPr>
          <w:rFonts w:ascii="Arial" w:hAnsi="Arial" w:cs="Arial"/>
          <w:sz w:val="18"/>
          <w:szCs w:val="18"/>
        </w:rPr>
        <w:lastRenderedPageBreak/>
        <w:t>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w:t>
      </w:r>
      <w:proofErr w:type="gramEnd"/>
      <w:r w:rsidRPr="00C47D3E">
        <w:rPr>
          <w:rFonts w:ascii="Arial" w:hAnsi="Arial" w:cs="Arial"/>
          <w:sz w:val="18"/>
          <w:szCs w:val="1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5) 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C47D3E">
        <w:rPr>
          <w:rFonts w:ascii="Arial" w:hAnsi="Arial" w:cs="Arial"/>
          <w:sz w:val="18"/>
          <w:szCs w:val="1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Инициатива депутатов Совета депутатов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Совета депутатов муниципального округа, оформляется в виде обращения, </w:t>
      </w:r>
      <w:proofErr w:type="gramStart"/>
      <w:r w:rsidRPr="00C47D3E">
        <w:rPr>
          <w:rFonts w:ascii="Arial" w:hAnsi="Arial" w:cs="Arial"/>
          <w:sz w:val="18"/>
          <w:szCs w:val="18"/>
        </w:rPr>
        <w:t>которое</w:t>
      </w:r>
      <w:proofErr w:type="gramEnd"/>
      <w:r w:rsidRPr="00C47D3E">
        <w:rPr>
          <w:rFonts w:ascii="Arial" w:hAnsi="Arial" w:cs="Arial"/>
          <w:sz w:val="18"/>
          <w:szCs w:val="18"/>
        </w:rPr>
        <w:t xml:space="preserve"> вносится в Совет депутатов муниципального округа. Указанное обращение вносится вместе с проектом решения Совета депутатов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днём внесения указанного обращения в Совет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Рассмотрение </w:t>
      </w:r>
      <w:proofErr w:type="gramStart"/>
      <w:r w:rsidRPr="00C47D3E">
        <w:rPr>
          <w:rFonts w:ascii="Arial" w:hAnsi="Arial" w:cs="Arial"/>
          <w:sz w:val="18"/>
          <w:szCs w:val="18"/>
        </w:rPr>
        <w:t>инициативы депутатов Совета депутатов муниципального округа</w:t>
      </w:r>
      <w:proofErr w:type="gramEnd"/>
      <w:r w:rsidRPr="00C47D3E">
        <w:rPr>
          <w:rFonts w:ascii="Arial" w:hAnsi="Arial" w:cs="Arial"/>
          <w:sz w:val="18"/>
          <w:szCs w:val="18"/>
        </w:rPr>
        <w:t xml:space="preserve"> об удалении главы муниципального округа в отставку осуществляется с учётом мнения Губернатора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5. В случае</w:t>
      </w:r>
      <w:proofErr w:type="gramStart"/>
      <w:r w:rsidRPr="00C47D3E">
        <w:rPr>
          <w:rFonts w:ascii="Arial" w:hAnsi="Arial" w:cs="Arial"/>
          <w:sz w:val="18"/>
          <w:szCs w:val="18"/>
        </w:rPr>
        <w:t>,</w:t>
      </w:r>
      <w:proofErr w:type="gramEnd"/>
      <w:r w:rsidRPr="00C47D3E">
        <w:rPr>
          <w:rFonts w:ascii="Arial" w:hAnsi="Arial" w:cs="Arial"/>
          <w:sz w:val="18"/>
          <w:szCs w:val="18"/>
        </w:rPr>
        <w:t xml:space="preserve"> если при рассмотрении инициативы депутатов Совета депутатов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6. Инициатива Губернатора Ставропольского края об удалении главы муниципального округа в отставку оформляется в виде обращения, </w:t>
      </w:r>
      <w:proofErr w:type="gramStart"/>
      <w:r w:rsidRPr="00C47D3E">
        <w:rPr>
          <w:rFonts w:ascii="Arial" w:hAnsi="Arial" w:cs="Arial"/>
          <w:sz w:val="18"/>
          <w:szCs w:val="18"/>
        </w:rPr>
        <w:t>которое</w:t>
      </w:r>
      <w:proofErr w:type="gramEnd"/>
      <w:r w:rsidRPr="00C47D3E">
        <w:rPr>
          <w:rFonts w:ascii="Arial" w:hAnsi="Arial" w:cs="Arial"/>
          <w:sz w:val="18"/>
          <w:szCs w:val="18"/>
        </w:rPr>
        <w:t xml:space="preserve"> вносится в Совет депутатов муниципального округа вместе с проектом соответствующего решения Совета депутатов муниципального округа. О выдвижении данной инициативы глава муниципального округа уведомляется не позднее дня, следующего за днём внесения указанного обращения в Совет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7. Рассмотрение </w:t>
      </w:r>
      <w:proofErr w:type="gramStart"/>
      <w:r w:rsidRPr="00C47D3E">
        <w:rPr>
          <w:rFonts w:ascii="Arial" w:hAnsi="Arial" w:cs="Arial"/>
          <w:sz w:val="18"/>
          <w:szCs w:val="18"/>
        </w:rPr>
        <w:t>инициативы депутатов Совета депутатов муниципального округа</w:t>
      </w:r>
      <w:proofErr w:type="gramEnd"/>
      <w:r w:rsidRPr="00C47D3E">
        <w:rPr>
          <w:rFonts w:ascii="Arial" w:hAnsi="Arial" w:cs="Arial"/>
          <w:sz w:val="18"/>
          <w:szCs w:val="18"/>
        </w:rPr>
        <w:t xml:space="preserve"> или Губернатора Ставропольского края об удалении главы муниципального округа в отставку осуществляется Советом депутатов муниципального округа в течение одного месяца со дня внесения соответствующего обращения.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lastRenderedPageBreak/>
        <w:t>8. Решение Совета депутатов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9. Решение Совета депутатов муниципального округа об удалении главы муниципального округа в отставку подписывается председателем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10. При рассмотрении и принятии Советом депутатов муниципального округа решения об удалении главы муниципального округа в отставку должны быть обеспечены:</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округа или Губернатора Ставропольского края и с проектом решения Совета депутатов муниципального округа об удалении его в отставку;</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предоставление ему возможности дать депутатам Совета депутатов муниципального округа объяснения по поводу обстоятельств, выдвигаемых в качестве основания для удаления в отставку.</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11. В случае</w:t>
      </w:r>
      <w:proofErr w:type="gramStart"/>
      <w:r w:rsidRPr="00C47D3E">
        <w:rPr>
          <w:rFonts w:ascii="Arial" w:hAnsi="Arial" w:cs="Arial"/>
          <w:sz w:val="18"/>
          <w:szCs w:val="18"/>
        </w:rPr>
        <w:t>,</w:t>
      </w:r>
      <w:proofErr w:type="gramEnd"/>
      <w:r w:rsidRPr="00C47D3E">
        <w:rPr>
          <w:rFonts w:ascii="Arial" w:hAnsi="Arial" w:cs="Arial"/>
          <w:sz w:val="18"/>
          <w:szCs w:val="18"/>
        </w:rPr>
        <w:t xml:space="preserve"> если глава муниципального округа не согласен с решением Совета депутатов муниципального округа об удалении его в отставку, он вправе в письменном виде изложить свое особое мнение.</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12. Решение Совета депутатов муниципального округа об удалении главы муниципального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C47D3E">
        <w:rPr>
          <w:rFonts w:ascii="Arial" w:hAnsi="Arial" w:cs="Arial"/>
          <w:sz w:val="18"/>
          <w:szCs w:val="18"/>
        </w:rPr>
        <w:t>,</w:t>
      </w:r>
      <w:proofErr w:type="gramEnd"/>
      <w:r w:rsidRPr="00C47D3E">
        <w:rPr>
          <w:rFonts w:ascii="Arial" w:hAnsi="Arial" w:cs="Arial"/>
          <w:sz w:val="18"/>
          <w:szCs w:val="18"/>
        </w:rPr>
        <w:t xml:space="preserve"> если глава муниципального округа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округа.</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13. В случае</w:t>
      </w:r>
      <w:proofErr w:type="gramStart"/>
      <w:r w:rsidRPr="00C47D3E">
        <w:rPr>
          <w:rFonts w:ascii="Arial" w:hAnsi="Arial" w:cs="Arial"/>
          <w:sz w:val="18"/>
          <w:szCs w:val="18"/>
        </w:rPr>
        <w:t>,</w:t>
      </w:r>
      <w:proofErr w:type="gramEnd"/>
      <w:r w:rsidRPr="00C47D3E">
        <w:rPr>
          <w:rFonts w:ascii="Arial" w:hAnsi="Arial" w:cs="Arial"/>
          <w:sz w:val="18"/>
          <w:szCs w:val="18"/>
        </w:rPr>
        <w:t xml:space="preserve"> если инициатива депутатов Совета депутатов муниципального округа или Губернатора Ставропольского края об удалении главы муниципального округа в отставку отклонена Советом депутатов муниципального округа, вопрос об удалении главы муниципального округа в отставку может быть вынесен на повторное рассмотрение Совета депутатов муниципального округа не ранее чем через два месяца со дня проведения заседания Совета депутатов муниципального округа, на котором рассматривался указанный вопрос.</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14. Глава муниципального округа, в отношении которого Советом депутатов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79. 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80. Обжалование в суд решений, принятых путём прямого волеизъявления граждан, решений и действий (бездействия) органов местного самоуправления муниципального округа и должностных лиц местного самоуправления муниципального округа</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proofErr w:type="gramStart"/>
      <w:r w:rsidRPr="00C47D3E">
        <w:rPr>
          <w:rFonts w:ascii="Arial" w:hAnsi="Arial" w:cs="Arial"/>
          <w:sz w:val="18"/>
          <w:szCs w:val="18"/>
        </w:rPr>
        <w:t xml:space="preserve">Решения, принятые путём прямого волеизъявления граждан, решения и действия (бездействие) органов местного самоуправления муниципального округа и </w:t>
      </w:r>
      <w:r w:rsidRPr="00C47D3E">
        <w:rPr>
          <w:rFonts w:ascii="Arial" w:hAnsi="Arial" w:cs="Arial"/>
          <w:sz w:val="18"/>
          <w:szCs w:val="18"/>
        </w:rPr>
        <w:lastRenderedPageBreak/>
        <w:t xml:space="preserve">должностных лиц местного самоуправления муниципального округа могут быть обжалованы в суде или арбитражном суде в порядке, установленном федеральными законами. </w:t>
      </w:r>
      <w:proofErr w:type="gramEnd"/>
    </w:p>
    <w:p w:rsidR="00B971EF" w:rsidRDefault="00B971EF"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Глава XI. ЗАКЛЮЧИТЕЛЬНЫЕ ПОЛОЖЕНИЯ</w:t>
      </w:r>
    </w:p>
    <w:p w:rsidR="00C47D3E" w:rsidRPr="00C47D3E" w:rsidRDefault="00C47D3E" w:rsidP="00B971EF">
      <w:pPr>
        <w:spacing w:line="180" w:lineRule="exact"/>
        <w:ind w:firstLine="142"/>
        <w:jc w:val="center"/>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81. Особенности статуса лица, замещающего муниципальную должность, избранного (назначенного) в муниципальном образовании Благодарненский городской округ Ставропольского края</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1. Полномочия депутатов Совета депутатов Благодарненского муниципального округа Ставропольского края исполняют до истечения срока своих полномочий лица, избранные депутатами в состав Совета депутатов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2. Полномочия Главы Благодарненского муниципального округа Ставропольского края исполняет до истечения срока своих полномочий лицо, избранное Главой Благодарненского городского округа Ставропольского края на основании решения Совета депутатов Благодарненского городского округа Ставропольского края от 25 сентября 2018 года № 163 «Об избрании Главы Благодарненского городского округа Ставропольского края».</w:t>
      </w: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3. </w:t>
      </w:r>
      <w:proofErr w:type="gramStart"/>
      <w:r w:rsidRPr="00C47D3E">
        <w:rPr>
          <w:rFonts w:ascii="Arial" w:hAnsi="Arial" w:cs="Arial"/>
          <w:sz w:val="18"/>
          <w:szCs w:val="18"/>
        </w:rPr>
        <w:t>Полномочия председателя Совета депутатов Благодарненского муниципального округа Ставропольского края исполняет до истечения срока своих полномочий лицо, избранное председателем Совета депутатов Благодарненского городского округа Ставропольского края на основании решения Совета депутатов Благодарненского городского округа Ставропольского края от 27 сентября 2022 года № 1 «Об избрании председателя Совета депутатов Благодарненского городского округа Ставропольского края».</w:t>
      </w:r>
      <w:proofErr w:type="gramEnd"/>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 xml:space="preserve">4. </w:t>
      </w:r>
      <w:proofErr w:type="gramStart"/>
      <w:r w:rsidRPr="00C47D3E">
        <w:rPr>
          <w:rFonts w:ascii="Arial" w:hAnsi="Arial" w:cs="Arial"/>
          <w:sz w:val="18"/>
          <w:szCs w:val="18"/>
        </w:rPr>
        <w:t>Полномочия председателя контрольно-счетного органа Благодарненского муниципального округа Ставропольского края исполняет до истечения срока своих полномочий лицо, назначенное председателем контрольно-счетного органа Благодарненского городского округа Ставропольского края на основании решения Совета депутатов Благодарненского городского округа Ставропольского края от 29 сентября 2021 года № 445 «О назначении на должность председателя контрольно-счётного органа Благодарненского городского округа Ставропольского края».</w:t>
      </w:r>
      <w:proofErr w:type="gramEnd"/>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B971EF">
      <w:pPr>
        <w:spacing w:line="180" w:lineRule="exact"/>
        <w:ind w:firstLine="142"/>
        <w:jc w:val="center"/>
        <w:rPr>
          <w:rFonts w:ascii="Arial" w:hAnsi="Arial" w:cs="Arial"/>
          <w:sz w:val="18"/>
          <w:szCs w:val="18"/>
        </w:rPr>
      </w:pPr>
      <w:r w:rsidRPr="00C47D3E">
        <w:rPr>
          <w:rFonts w:ascii="Arial" w:hAnsi="Arial" w:cs="Arial"/>
          <w:sz w:val="18"/>
          <w:szCs w:val="18"/>
        </w:rPr>
        <w:t>Статья 82. Приведение нормативных правовых актов органов местного самоуправления в соответствие с настоящим Уставом</w:t>
      </w:r>
    </w:p>
    <w:p w:rsidR="00C47D3E" w:rsidRPr="00C47D3E" w:rsidRDefault="00C47D3E" w:rsidP="00C47D3E">
      <w:pPr>
        <w:spacing w:line="180" w:lineRule="exact"/>
        <w:ind w:firstLine="142"/>
        <w:jc w:val="both"/>
        <w:rPr>
          <w:rFonts w:ascii="Arial" w:hAnsi="Arial" w:cs="Arial"/>
          <w:sz w:val="18"/>
          <w:szCs w:val="18"/>
        </w:rPr>
      </w:pPr>
    </w:p>
    <w:p w:rsidR="00C47D3E" w:rsidRPr="00C47D3E" w:rsidRDefault="00C47D3E" w:rsidP="00C47D3E">
      <w:pPr>
        <w:spacing w:line="180" w:lineRule="exact"/>
        <w:ind w:firstLine="142"/>
        <w:jc w:val="both"/>
        <w:rPr>
          <w:rFonts w:ascii="Arial" w:hAnsi="Arial" w:cs="Arial"/>
          <w:sz w:val="18"/>
          <w:szCs w:val="18"/>
        </w:rPr>
      </w:pPr>
      <w:r w:rsidRPr="00C47D3E">
        <w:rPr>
          <w:rFonts w:ascii="Arial" w:hAnsi="Arial" w:cs="Arial"/>
          <w:sz w:val="18"/>
          <w:szCs w:val="18"/>
        </w:rPr>
        <w:t>Нормативные правовые акты органов местного самоуправления, вступившие в силу до принятия настоящего Устава, должны быть приведены в соответствие с настоящим Уставом.</w:t>
      </w:r>
    </w:p>
    <w:p w:rsidR="00C47D3E" w:rsidRDefault="00C47D3E" w:rsidP="00B9695D">
      <w:pPr>
        <w:spacing w:line="180" w:lineRule="exact"/>
        <w:jc w:val="both"/>
        <w:rPr>
          <w:rFonts w:ascii="Arial" w:hAnsi="Arial" w:cs="Arial"/>
          <w:sz w:val="18"/>
          <w:szCs w:val="18"/>
        </w:rPr>
      </w:pPr>
    </w:p>
    <w:p w:rsidR="00B9695D" w:rsidRDefault="00B9695D" w:rsidP="00B9695D">
      <w:pPr>
        <w:spacing w:line="180" w:lineRule="exact"/>
        <w:jc w:val="both"/>
        <w:rPr>
          <w:rFonts w:ascii="Arial" w:hAnsi="Arial" w:cs="Arial"/>
          <w:sz w:val="18"/>
          <w:szCs w:val="18"/>
        </w:rPr>
      </w:pPr>
    </w:p>
    <w:p w:rsidR="00662A71" w:rsidRDefault="00662A71" w:rsidP="00B9695D">
      <w:pPr>
        <w:spacing w:line="180" w:lineRule="exact"/>
        <w:jc w:val="both"/>
        <w:rPr>
          <w:rFonts w:ascii="Arial" w:hAnsi="Arial" w:cs="Arial"/>
          <w:sz w:val="18"/>
          <w:szCs w:val="18"/>
        </w:rPr>
      </w:pPr>
    </w:p>
    <w:p w:rsidR="00B9695D" w:rsidRDefault="00B9695D" w:rsidP="00B9695D">
      <w:pPr>
        <w:spacing w:line="180" w:lineRule="exact"/>
        <w:jc w:val="both"/>
        <w:rPr>
          <w:rFonts w:ascii="Arial" w:hAnsi="Arial" w:cs="Arial"/>
          <w:sz w:val="18"/>
          <w:szCs w:val="18"/>
        </w:rPr>
      </w:pPr>
    </w:p>
    <w:p w:rsidR="00662A71" w:rsidRPr="00662A71" w:rsidRDefault="00662A71" w:rsidP="00662A71">
      <w:pPr>
        <w:spacing w:line="180" w:lineRule="exact"/>
        <w:jc w:val="center"/>
        <w:rPr>
          <w:rFonts w:ascii="Arial" w:hAnsi="Arial" w:cs="Arial"/>
          <w:sz w:val="18"/>
          <w:szCs w:val="18"/>
        </w:rPr>
      </w:pPr>
      <w:r w:rsidRPr="00662A71">
        <w:rPr>
          <w:rFonts w:ascii="Arial" w:hAnsi="Arial" w:cs="Arial"/>
          <w:sz w:val="18"/>
          <w:szCs w:val="18"/>
        </w:rPr>
        <w:t>ПОСТАНОВЛЕНИЕ</w:t>
      </w:r>
    </w:p>
    <w:p w:rsidR="00662A71" w:rsidRPr="00662A71" w:rsidRDefault="00662A71" w:rsidP="00662A71">
      <w:pPr>
        <w:spacing w:line="180" w:lineRule="exact"/>
        <w:jc w:val="center"/>
        <w:rPr>
          <w:rFonts w:ascii="Arial" w:hAnsi="Arial" w:cs="Arial"/>
          <w:sz w:val="18"/>
          <w:szCs w:val="18"/>
        </w:rPr>
      </w:pPr>
    </w:p>
    <w:p w:rsidR="00662A71" w:rsidRPr="00662A71" w:rsidRDefault="00662A71" w:rsidP="00662A71">
      <w:pPr>
        <w:spacing w:line="180" w:lineRule="exact"/>
        <w:jc w:val="center"/>
        <w:rPr>
          <w:rFonts w:ascii="Arial" w:hAnsi="Arial" w:cs="Arial"/>
          <w:sz w:val="18"/>
          <w:szCs w:val="18"/>
        </w:rPr>
      </w:pPr>
      <w:r w:rsidRPr="00662A71">
        <w:rPr>
          <w:rFonts w:ascii="Arial" w:hAnsi="Arial" w:cs="Arial"/>
          <w:sz w:val="18"/>
          <w:szCs w:val="18"/>
        </w:rPr>
        <w:t>АДМИНИСТРАЦИИ БЛАГОДАРНЕНСКОГО ГОРОДСКОГО ОКРУГА  СТАВРОПОЛЬСКОГО КРАЯ</w:t>
      </w:r>
    </w:p>
    <w:p w:rsidR="00662A71" w:rsidRPr="00662A71" w:rsidRDefault="00662A71" w:rsidP="00662A71">
      <w:pPr>
        <w:spacing w:line="180" w:lineRule="exact"/>
        <w:jc w:val="center"/>
        <w:rPr>
          <w:rFonts w:ascii="Arial" w:hAnsi="Arial" w:cs="Arial"/>
          <w:sz w:val="18"/>
          <w:szCs w:val="18"/>
        </w:rPr>
      </w:pPr>
      <w:r>
        <w:rPr>
          <w:rFonts w:ascii="Arial" w:hAnsi="Arial" w:cs="Arial"/>
          <w:sz w:val="18"/>
          <w:szCs w:val="18"/>
        </w:rPr>
        <w:t>27</w:t>
      </w:r>
      <w:r>
        <w:rPr>
          <w:rFonts w:ascii="Arial" w:hAnsi="Arial" w:cs="Arial"/>
          <w:sz w:val="18"/>
          <w:szCs w:val="18"/>
        </w:rPr>
        <w:tab/>
        <w:t>июня</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662A71">
        <w:rPr>
          <w:rFonts w:ascii="Arial" w:hAnsi="Arial" w:cs="Arial"/>
          <w:sz w:val="18"/>
          <w:szCs w:val="18"/>
        </w:rPr>
        <w:t>№</w:t>
      </w:r>
      <w:r w:rsidRPr="00662A71">
        <w:rPr>
          <w:rFonts w:ascii="Arial" w:hAnsi="Arial" w:cs="Arial"/>
          <w:sz w:val="18"/>
          <w:szCs w:val="18"/>
        </w:rPr>
        <w:tab/>
        <w:t>687</w:t>
      </w:r>
    </w:p>
    <w:p w:rsidR="00662A71" w:rsidRPr="00662A71" w:rsidRDefault="00662A71" w:rsidP="00662A71">
      <w:pPr>
        <w:spacing w:line="180" w:lineRule="exact"/>
        <w:jc w:val="both"/>
        <w:rPr>
          <w:rFonts w:ascii="Arial" w:hAnsi="Arial" w:cs="Arial"/>
          <w:sz w:val="18"/>
          <w:szCs w:val="18"/>
        </w:rPr>
      </w:pPr>
    </w:p>
    <w:p w:rsidR="00662A71" w:rsidRPr="00662A71" w:rsidRDefault="00662A71" w:rsidP="00662A71">
      <w:pPr>
        <w:spacing w:line="180" w:lineRule="exact"/>
        <w:jc w:val="both"/>
        <w:rPr>
          <w:rFonts w:ascii="Arial" w:hAnsi="Arial" w:cs="Arial"/>
          <w:sz w:val="18"/>
          <w:szCs w:val="18"/>
        </w:rPr>
      </w:pPr>
      <w:r w:rsidRPr="00662A71">
        <w:rPr>
          <w:rFonts w:ascii="Arial" w:hAnsi="Arial" w:cs="Arial"/>
          <w:sz w:val="18"/>
          <w:szCs w:val="18"/>
        </w:rPr>
        <w:t>О введении особого противопожарного режима на территории Благодарненского городского округа Ставропольского края</w:t>
      </w:r>
    </w:p>
    <w:p w:rsidR="00662A71" w:rsidRPr="00662A71" w:rsidRDefault="00662A71" w:rsidP="00662A71">
      <w:pPr>
        <w:spacing w:line="180" w:lineRule="exact"/>
        <w:jc w:val="both"/>
        <w:rPr>
          <w:rFonts w:ascii="Arial" w:hAnsi="Arial" w:cs="Arial"/>
          <w:sz w:val="18"/>
          <w:szCs w:val="18"/>
        </w:rPr>
      </w:pPr>
    </w:p>
    <w:p w:rsidR="00662A71" w:rsidRPr="00662A71" w:rsidRDefault="00662A71" w:rsidP="0002184C">
      <w:pPr>
        <w:spacing w:line="180" w:lineRule="exact"/>
        <w:ind w:firstLine="142"/>
        <w:jc w:val="both"/>
        <w:rPr>
          <w:rFonts w:ascii="Arial" w:hAnsi="Arial" w:cs="Arial"/>
          <w:sz w:val="18"/>
          <w:szCs w:val="18"/>
        </w:rPr>
      </w:pPr>
      <w:proofErr w:type="gramStart"/>
      <w:r w:rsidRPr="00662A71">
        <w:rPr>
          <w:rFonts w:ascii="Arial" w:hAnsi="Arial" w:cs="Arial"/>
          <w:sz w:val="18"/>
          <w:szCs w:val="18"/>
        </w:rPr>
        <w:t xml:space="preserve">В соответствии с решением комиссии Ставропольского края по предупреждению и ликвидации чрезвычайных ситуаций и обеспечению пожарной безопасности от 10 марта 2023 года протокол № 5, в рамках реализации первичных мер пожарной безопасности,  в соответствии  со статьей </w:t>
      </w:r>
      <w:r w:rsidRPr="00662A71">
        <w:rPr>
          <w:rFonts w:ascii="Arial" w:hAnsi="Arial" w:cs="Arial"/>
          <w:sz w:val="18"/>
          <w:szCs w:val="18"/>
        </w:rPr>
        <w:lastRenderedPageBreak/>
        <w:t>19 Федерального закона от 21 декабря 1994 года № 69-ФЗ «О пожарной безопасности», администрация Благодарненского городского округа Ставропольского края</w:t>
      </w:r>
      <w:proofErr w:type="gramEnd"/>
    </w:p>
    <w:p w:rsidR="00662A71" w:rsidRPr="00662A71" w:rsidRDefault="00662A71" w:rsidP="00662A71">
      <w:pPr>
        <w:spacing w:line="180" w:lineRule="exact"/>
        <w:jc w:val="both"/>
        <w:rPr>
          <w:rFonts w:ascii="Arial" w:hAnsi="Arial" w:cs="Arial"/>
          <w:sz w:val="18"/>
          <w:szCs w:val="18"/>
        </w:rPr>
      </w:pPr>
    </w:p>
    <w:p w:rsidR="00662A71" w:rsidRDefault="00662A71" w:rsidP="00662A71">
      <w:pPr>
        <w:spacing w:line="180" w:lineRule="exact"/>
        <w:jc w:val="both"/>
        <w:rPr>
          <w:rFonts w:ascii="Arial" w:hAnsi="Arial" w:cs="Arial"/>
          <w:sz w:val="18"/>
          <w:szCs w:val="18"/>
        </w:rPr>
      </w:pPr>
      <w:r>
        <w:rPr>
          <w:rFonts w:ascii="Arial" w:hAnsi="Arial" w:cs="Arial"/>
          <w:sz w:val="18"/>
          <w:szCs w:val="18"/>
        </w:rPr>
        <w:t>ПОСТАНОВЛЯЕТ:</w:t>
      </w:r>
    </w:p>
    <w:p w:rsidR="00C63597" w:rsidRPr="00662A71" w:rsidRDefault="00C63597" w:rsidP="00662A71">
      <w:pPr>
        <w:spacing w:line="180" w:lineRule="exact"/>
        <w:jc w:val="both"/>
        <w:rPr>
          <w:rFonts w:ascii="Arial" w:hAnsi="Arial" w:cs="Arial"/>
          <w:sz w:val="18"/>
          <w:szCs w:val="18"/>
        </w:rPr>
      </w:pP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 Ввести с 01 июля по 15 сентября 2023 года на территории Благодарненского городского округа Ставропольского края особый противопожарный режим.</w:t>
      </w:r>
    </w:p>
    <w:p w:rsidR="00662A71" w:rsidRPr="00662A71" w:rsidRDefault="00662A71" w:rsidP="00662A71">
      <w:pPr>
        <w:spacing w:line="180" w:lineRule="exact"/>
        <w:ind w:firstLine="142"/>
        <w:jc w:val="both"/>
        <w:rPr>
          <w:rFonts w:ascii="Arial" w:hAnsi="Arial" w:cs="Arial"/>
          <w:sz w:val="18"/>
          <w:szCs w:val="18"/>
        </w:rPr>
      </w:pP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2. На период действия особого противопожарного режима запретить:</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2.1.Посещение гражданами территории лесного фонда Благодарненского городского округа Ставропольского края, за исключением граждан, трудовая деятельность которых связана с пребыванием в лесах.</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2.2. Проведение пожароопасных работ на полях и в лесах, разведение костров, сжигание мусора, выжигание сухой травы, сжигание листвы и сухих веток на территориях населённых пунктов, садоводческих и огороднических товариществ, земельных участков, непосредственно прилегающих к лесным массивам, землям сельскохозяйственного назначения и озеленительным лесным насаждениям, а также на </w:t>
      </w:r>
      <w:r>
        <w:rPr>
          <w:rFonts w:ascii="Arial" w:hAnsi="Arial" w:cs="Arial"/>
          <w:sz w:val="18"/>
          <w:szCs w:val="18"/>
        </w:rPr>
        <w:t>территориях общего пользования.</w:t>
      </w:r>
    </w:p>
    <w:p w:rsidR="00662A71" w:rsidRPr="00662A71" w:rsidRDefault="00662A71" w:rsidP="00662A71">
      <w:pPr>
        <w:spacing w:line="180" w:lineRule="exact"/>
        <w:ind w:firstLine="142"/>
        <w:jc w:val="both"/>
        <w:rPr>
          <w:rFonts w:ascii="Arial" w:hAnsi="Arial" w:cs="Arial"/>
          <w:sz w:val="18"/>
          <w:szCs w:val="18"/>
        </w:rPr>
      </w:pP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3. Управлению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 разместить в печатных изданиях, а также на официальном Интернет-сайте администрации Благодарненского городского округа Ставропольского края информацию о запретах и правилах в период действия особого противопожарного режима.</w:t>
      </w:r>
    </w:p>
    <w:p w:rsidR="00662A71" w:rsidRPr="00662A71" w:rsidRDefault="00662A71" w:rsidP="00662A71">
      <w:pPr>
        <w:spacing w:line="180" w:lineRule="exact"/>
        <w:ind w:firstLine="142"/>
        <w:jc w:val="both"/>
        <w:rPr>
          <w:rFonts w:ascii="Arial" w:hAnsi="Arial" w:cs="Arial"/>
          <w:sz w:val="18"/>
          <w:szCs w:val="18"/>
        </w:rPr>
      </w:pP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4. Управлению сельского хозяйства и охраны окружающей среды администрации Благодарненского городского округа Ставропольского края (Соколов) организовать доведение требований </w:t>
      </w:r>
      <w:proofErr w:type="gramStart"/>
      <w:r w:rsidRPr="00662A71">
        <w:rPr>
          <w:rFonts w:ascii="Arial" w:hAnsi="Arial" w:cs="Arial"/>
          <w:sz w:val="18"/>
          <w:szCs w:val="18"/>
        </w:rPr>
        <w:t>до</w:t>
      </w:r>
      <w:proofErr w:type="gramEnd"/>
      <w:r w:rsidRPr="00662A71">
        <w:rPr>
          <w:rFonts w:ascii="Arial" w:hAnsi="Arial" w:cs="Arial"/>
          <w:sz w:val="18"/>
          <w:szCs w:val="18"/>
        </w:rPr>
        <w:t xml:space="preserve">: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4.1. Руководителей сельскохозяйственных предприятий о проведении опашки шириной не менее 4 метров хлебных полей перед созреванием колосовых культур в местах их прилегания к открытым участкам местности (пустыри, пастбища), на которых имеется травянистая растительность, а также степной полосы, в целях недопущения перехода огня с открытых участков местности на хлебные поля.</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4.2. </w:t>
      </w:r>
      <w:proofErr w:type="gramStart"/>
      <w:r w:rsidRPr="00662A71">
        <w:rPr>
          <w:rFonts w:ascii="Arial" w:hAnsi="Arial" w:cs="Arial"/>
          <w:sz w:val="18"/>
          <w:szCs w:val="18"/>
        </w:rPr>
        <w:t>Глав крестьянских (фермерских) хозяйств,  уполномоченных владеть, пользоваться или распоряжаться животноводческими точками (здания, кошара, ферма) о выполнении опашки по периметру указанных зданий шириной не менее 4 метров, или очистки от сухой травянистой растительности на полосе шириной не менее 10 метров территорий, прилегающих к строениям, входящим в состав животноводческих точек, в целях недопущения перехода огня с открытых участков местности (пустыря, пастбища) на</w:t>
      </w:r>
      <w:proofErr w:type="gramEnd"/>
      <w:r w:rsidRPr="00662A71">
        <w:rPr>
          <w:rFonts w:ascii="Arial" w:hAnsi="Arial" w:cs="Arial"/>
          <w:sz w:val="18"/>
          <w:szCs w:val="18"/>
        </w:rPr>
        <w:t xml:space="preserve"> указанные строения. </w:t>
      </w:r>
    </w:p>
    <w:p w:rsidR="00662A71" w:rsidRPr="00662A71" w:rsidRDefault="00662A71" w:rsidP="00662A71">
      <w:pPr>
        <w:spacing w:line="180" w:lineRule="exact"/>
        <w:ind w:firstLine="142"/>
        <w:jc w:val="both"/>
        <w:rPr>
          <w:rFonts w:ascii="Arial" w:hAnsi="Arial" w:cs="Arial"/>
          <w:sz w:val="18"/>
          <w:szCs w:val="18"/>
        </w:rPr>
      </w:pP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5. Управлению по делам территорий администрации Благодарненского городского округа Ставропольского края (Ким):</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5.1. Организовать: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5.1.1.Опашку участков местности (пустыри, пастбища), на которых имеется травянистая растительность, а также участков степной полосы, прилегающих к жилому сектору в населенных пунктах.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5.1.2. Проведение разъяснительной работы с населением по соблюдению требований пожарной безопасности и порядка действий при возникновении пожара на территориях населенных пунктов, садоводческих и огороднических товариществ.</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5.1.3. Работу по уборке мусора, сухой травы в населенных пунктах Благодарненского городского округа Ставропольского края, в полосах отвода </w:t>
      </w:r>
      <w:r w:rsidRPr="00662A71">
        <w:rPr>
          <w:rFonts w:ascii="Arial" w:hAnsi="Arial" w:cs="Arial"/>
          <w:sz w:val="18"/>
          <w:szCs w:val="18"/>
        </w:rPr>
        <w:lastRenderedPageBreak/>
        <w:t>автомобильных дорог, находящихся в муниципальной собственности Благодарненского городского округа Ставропольского края.</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5.2.  Создать в каждом населенном пункте мобильные группы для патрулирования наиболее пожароопасных участков, выявления нарушений требований пожарной безопасности в период особого противопожарного режима, а также оперативного реагирования на возникающие очаги пожаров. </w:t>
      </w:r>
    </w:p>
    <w:p w:rsidR="00662A71" w:rsidRPr="00662A71" w:rsidRDefault="00662A71" w:rsidP="00662A71">
      <w:pPr>
        <w:spacing w:line="180" w:lineRule="exact"/>
        <w:ind w:firstLine="142"/>
        <w:jc w:val="both"/>
        <w:rPr>
          <w:rFonts w:ascii="Arial" w:hAnsi="Arial" w:cs="Arial"/>
          <w:sz w:val="18"/>
          <w:szCs w:val="18"/>
        </w:rPr>
      </w:pPr>
      <w:proofErr w:type="gramStart"/>
      <w:r w:rsidRPr="00662A71">
        <w:rPr>
          <w:rFonts w:ascii="Arial" w:hAnsi="Arial" w:cs="Arial"/>
          <w:sz w:val="18"/>
          <w:szCs w:val="18"/>
        </w:rPr>
        <w:t>5.3.Списки мобильных групп с указанием контактных номеров телефонов предоставить в отдел надзорной деятельности и профилактической работы по Благодарненскому городскому округу и Туркменскому муниципальному округу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муниципальное учреждение «Единая дежурно-диспетчерская служба Благодарненского района Ставропольского края».</w:t>
      </w:r>
      <w:proofErr w:type="gramEnd"/>
    </w:p>
    <w:p w:rsidR="00662A71" w:rsidRPr="00662A71" w:rsidRDefault="00662A71" w:rsidP="00662A71">
      <w:pPr>
        <w:spacing w:line="180" w:lineRule="exact"/>
        <w:ind w:firstLine="142"/>
        <w:jc w:val="both"/>
        <w:rPr>
          <w:rFonts w:ascii="Arial" w:hAnsi="Arial" w:cs="Arial"/>
          <w:sz w:val="18"/>
          <w:szCs w:val="18"/>
        </w:rPr>
      </w:pP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6. Рекомендовать государственному бюджетному  учреждению Ставропольского края «</w:t>
      </w:r>
      <w:proofErr w:type="spellStart"/>
      <w:r w:rsidRPr="00662A71">
        <w:rPr>
          <w:rFonts w:ascii="Arial" w:hAnsi="Arial" w:cs="Arial"/>
          <w:sz w:val="18"/>
          <w:szCs w:val="18"/>
        </w:rPr>
        <w:t>Калаусский</w:t>
      </w:r>
      <w:proofErr w:type="spellEnd"/>
      <w:r w:rsidRPr="00662A71">
        <w:rPr>
          <w:rFonts w:ascii="Arial" w:hAnsi="Arial" w:cs="Arial"/>
          <w:sz w:val="18"/>
          <w:szCs w:val="18"/>
        </w:rPr>
        <w:t xml:space="preserve"> лесхоз» (</w:t>
      </w:r>
      <w:proofErr w:type="spellStart"/>
      <w:r w:rsidRPr="00662A71">
        <w:rPr>
          <w:rFonts w:ascii="Arial" w:hAnsi="Arial" w:cs="Arial"/>
          <w:sz w:val="18"/>
          <w:szCs w:val="18"/>
        </w:rPr>
        <w:t>Обирин</w:t>
      </w:r>
      <w:proofErr w:type="spellEnd"/>
      <w:r w:rsidRPr="00662A71">
        <w:rPr>
          <w:rFonts w:ascii="Arial" w:hAnsi="Arial" w:cs="Arial"/>
          <w:sz w:val="18"/>
          <w:szCs w:val="18"/>
        </w:rPr>
        <w:t>), государственному казенному учреждению «</w:t>
      </w:r>
      <w:proofErr w:type="spellStart"/>
      <w:r w:rsidRPr="00662A71">
        <w:rPr>
          <w:rFonts w:ascii="Arial" w:hAnsi="Arial" w:cs="Arial"/>
          <w:sz w:val="18"/>
          <w:szCs w:val="18"/>
        </w:rPr>
        <w:t>Калаусское</w:t>
      </w:r>
      <w:proofErr w:type="spellEnd"/>
      <w:r w:rsidRPr="00662A71">
        <w:rPr>
          <w:rFonts w:ascii="Arial" w:hAnsi="Arial" w:cs="Arial"/>
          <w:sz w:val="18"/>
          <w:szCs w:val="18"/>
        </w:rPr>
        <w:t xml:space="preserve"> лесничество» (Пономаренко) организовать:</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6.1. Опашку и уборку по периметру участков лесного фонда от мусора, сухой травы, листвы и веток.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6.2. Информирование населения о запрете посещения гражданами и въезда транспорта на территорию лесного фонда Благодарненского городского округа Ставропольского края, в том числе установку предупредительных аншлагов с указанием информации о действующих ограничениях.</w:t>
      </w:r>
    </w:p>
    <w:p w:rsidR="00662A71" w:rsidRPr="00662A71" w:rsidRDefault="00662A71" w:rsidP="00662A71">
      <w:pPr>
        <w:spacing w:line="180" w:lineRule="exact"/>
        <w:ind w:firstLine="142"/>
        <w:jc w:val="both"/>
        <w:rPr>
          <w:rFonts w:ascii="Arial" w:hAnsi="Arial" w:cs="Arial"/>
          <w:sz w:val="18"/>
          <w:szCs w:val="18"/>
        </w:rPr>
      </w:pP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7. </w:t>
      </w:r>
      <w:proofErr w:type="gramStart"/>
      <w:r w:rsidRPr="00662A71">
        <w:rPr>
          <w:rFonts w:ascii="Arial" w:hAnsi="Arial" w:cs="Arial"/>
          <w:sz w:val="18"/>
          <w:szCs w:val="18"/>
        </w:rPr>
        <w:t>Контроль за</w:t>
      </w:r>
      <w:proofErr w:type="gramEnd"/>
      <w:r w:rsidRPr="00662A71">
        <w:rPr>
          <w:rFonts w:ascii="Arial" w:hAnsi="Arial" w:cs="Arial"/>
          <w:sz w:val="18"/>
          <w:szCs w:val="18"/>
        </w:rPr>
        <w:t xml:space="preserve"> выполнением настоящего постановления возложить на заместителя главы администрации - начальник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662A71" w:rsidRPr="00662A71" w:rsidRDefault="00662A71" w:rsidP="00662A71">
      <w:pPr>
        <w:spacing w:line="180" w:lineRule="exact"/>
        <w:ind w:firstLine="142"/>
        <w:jc w:val="both"/>
        <w:rPr>
          <w:rFonts w:ascii="Arial" w:hAnsi="Arial" w:cs="Arial"/>
          <w:sz w:val="18"/>
          <w:szCs w:val="18"/>
        </w:rPr>
      </w:pPr>
    </w:p>
    <w:p w:rsid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8. Настоящее постановление вступает в силу на следующий день после дня его официального опубликования.</w:t>
      </w:r>
    </w:p>
    <w:p w:rsidR="00662A71" w:rsidRDefault="00662A71" w:rsidP="00B9695D">
      <w:pPr>
        <w:spacing w:line="180" w:lineRule="exact"/>
        <w:jc w:val="both"/>
        <w:rPr>
          <w:rFonts w:ascii="Arial" w:hAnsi="Arial" w:cs="Arial"/>
          <w:sz w:val="18"/>
          <w:szCs w:val="18"/>
        </w:rPr>
      </w:pPr>
    </w:p>
    <w:p w:rsidR="00C63597" w:rsidRDefault="00C63597" w:rsidP="00B9695D">
      <w:pPr>
        <w:spacing w:line="180" w:lineRule="exact"/>
        <w:jc w:val="both"/>
        <w:rPr>
          <w:rFonts w:ascii="Arial" w:hAnsi="Arial" w:cs="Arial"/>
          <w:sz w:val="18"/>
          <w:szCs w:val="18"/>
        </w:rPr>
      </w:pPr>
    </w:p>
    <w:p w:rsidR="0002184C" w:rsidRDefault="0002184C" w:rsidP="00B9695D">
      <w:pPr>
        <w:spacing w:line="180" w:lineRule="exact"/>
        <w:jc w:val="both"/>
        <w:rPr>
          <w:rFonts w:ascii="Arial" w:hAnsi="Arial" w:cs="Arial"/>
          <w:sz w:val="18"/>
          <w:szCs w:val="18"/>
        </w:rPr>
      </w:pPr>
    </w:p>
    <w:p w:rsidR="00662A71" w:rsidRPr="00662A71" w:rsidRDefault="00662A71" w:rsidP="00662A71">
      <w:pPr>
        <w:spacing w:line="180" w:lineRule="exact"/>
        <w:jc w:val="both"/>
        <w:rPr>
          <w:rFonts w:ascii="Arial" w:hAnsi="Arial" w:cs="Arial"/>
          <w:sz w:val="18"/>
          <w:szCs w:val="18"/>
        </w:rPr>
      </w:pPr>
      <w:r w:rsidRPr="00662A71">
        <w:rPr>
          <w:rFonts w:ascii="Arial" w:hAnsi="Arial" w:cs="Arial"/>
          <w:sz w:val="18"/>
          <w:szCs w:val="18"/>
        </w:rPr>
        <w:t xml:space="preserve">Глава   </w:t>
      </w:r>
    </w:p>
    <w:p w:rsidR="00662A71" w:rsidRPr="00662A71" w:rsidRDefault="00662A71" w:rsidP="00662A71">
      <w:pPr>
        <w:spacing w:line="180" w:lineRule="exact"/>
        <w:jc w:val="both"/>
        <w:rPr>
          <w:rFonts w:ascii="Arial" w:hAnsi="Arial" w:cs="Arial"/>
          <w:sz w:val="18"/>
          <w:szCs w:val="18"/>
        </w:rPr>
      </w:pPr>
      <w:r w:rsidRPr="00662A71">
        <w:rPr>
          <w:rFonts w:ascii="Arial" w:hAnsi="Arial" w:cs="Arial"/>
          <w:sz w:val="18"/>
          <w:szCs w:val="18"/>
        </w:rPr>
        <w:t>Благодарненского  городского округа</w:t>
      </w:r>
    </w:p>
    <w:p w:rsidR="00662A71" w:rsidRDefault="00662A71" w:rsidP="00662A71">
      <w:pPr>
        <w:spacing w:line="180" w:lineRule="exact"/>
        <w:jc w:val="both"/>
        <w:rPr>
          <w:rFonts w:ascii="Arial" w:hAnsi="Arial" w:cs="Arial"/>
          <w:sz w:val="18"/>
          <w:szCs w:val="18"/>
        </w:rPr>
      </w:pPr>
      <w:r>
        <w:rPr>
          <w:rFonts w:ascii="Arial" w:hAnsi="Arial" w:cs="Arial"/>
          <w:sz w:val="18"/>
          <w:szCs w:val="18"/>
        </w:rPr>
        <w:t xml:space="preserve">Ставропольского </w:t>
      </w:r>
      <w:r w:rsidRPr="00662A71">
        <w:rPr>
          <w:rFonts w:ascii="Arial" w:hAnsi="Arial" w:cs="Arial"/>
          <w:sz w:val="18"/>
          <w:szCs w:val="18"/>
        </w:rPr>
        <w:t xml:space="preserve">края      </w:t>
      </w:r>
      <w:r>
        <w:rPr>
          <w:rFonts w:ascii="Arial" w:hAnsi="Arial" w:cs="Arial"/>
          <w:sz w:val="18"/>
          <w:szCs w:val="18"/>
        </w:rPr>
        <w:t xml:space="preserve">                      </w:t>
      </w:r>
      <w:r w:rsidRPr="00662A71">
        <w:rPr>
          <w:rFonts w:ascii="Arial" w:hAnsi="Arial" w:cs="Arial"/>
          <w:sz w:val="18"/>
          <w:szCs w:val="18"/>
        </w:rPr>
        <w:t>А.И. Теньков</w:t>
      </w:r>
    </w:p>
    <w:p w:rsidR="00662A71" w:rsidRDefault="00662A71" w:rsidP="00662A71">
      <w:pPr>
        <w:spacing w:line="180" w:lineRule="exact"/>
        <w:jc w:val="both"/>
        <w:rPr>
          <w:rFonts w:ascii="Arial" w:hAnsi="Arial" w:cs="Arial"/>
          <w:sz w:val="18"/>
          <w:szCs w:val="18"/>
        </w:rPr>
      </w:pPr>
    </w:p>
    <w:p w:rsidR="00662A71" w:rsidRDefault="00662A71" w:rsidP="00B9695D">
      <w:pPr>
        <w:spacing w:line="180" w:lineRule="exact"/>
        <w:jc w:val="both"/>
        <w:rPr>
          <w:rFonts w:ascii="Arial" w:hAnsi="Arial" w:cs="Arial"/>
          <w:sz w:val="18"/>
          <w:szCs w:val="18"/>
        </w:rPr>
      </w:pPr>
    </w:p>
    <w:p w:rsidR="00C63597" w:rsidRDefault="00C63597" w:rsidP="00B9695D">
      <w:pPr>
        <w:spacing w:line="180" w:lineRule="exact"/>
        <w:jc w:val="both"/>
        <w:rPr>
          <w:rFonts w:ascii="Arial" w:hAnsi="Arial" w:cs="Arial"/>
          <w:sz w:val="18"/>
          <w:szCs w:val="18"/>
        </w:rPr>
      </w:pPr>
    </w:p>
    <w:p w:rsidR="00662A71" w:rsidRDefault="00662A71" w:rsidP="00B9695D">
      <w:pPr>
        <w:spacing w:line="180" w:lineRule="exact"/>
        <w:jc w:val="both"/>
        <w:rPr>
          <w:rFonts w:ascii="Arial" w:hAnsi="Arial" w:cs="Arial"/>
          <w:sz w:val="18"/>
          <w:szCs w:val="18"/>
        </w:rPr>
      </w:pPr>
    </w:p>
    <w:p w:rsidR="0002184C" w:rsidRDefault="0002184C" w:rsidP="00B9695D">
      <w:pPr>
        <w:spacing w:line="180" w:lineRule="exact"/>
        <w:jc w:val="both"/>
        <w:rPr>
          <w:rFonts w:ascii="Arial" w:hAnsi="Arial" w:cs="Arial"/>
          <w:sz w:val="18"/>
          <w:szCs w:val="18"/>
        </w:rPr>
      </w:pPr>
    </w:p>
    <w:p w:rsidR="0002184C" w:rsidRDefault="0002184C" w:rsidP="00B9695D">
      <w:pPr>
        <w:spacing w:line="180" w:lineRule="exact"/>
        <w:jc w:val="both"/>
        <w:rPr>
          <w:rFonts w:ascii="Arial" w:hAnsi="Arial" w:cs="Arial"/>
          <w:sz w:val="18"/>
          <w:szCs w:val="18"/>
        </w:rPr>
      </w:pPr>
    </w:p>
    <w:p w:rsidR="00662A71" w:rsidRPr="00662A71" w:rsidRDefault="00662A71" w:rsidP="00662A71">
      <w:pPr>
        <w:spacing w:line="180" w:lineRule="exact"/>
        <w:jc w:val="center"/>
        <w:rPr>
          <w:rFonts w:ascii="Arial" w:hAnsi="Arial" w:cs="Arial"/>
          <w:sz w:val="18"/>
          <w:szCs w:val="18"/>
        </w:rPr>
      </w:pPr>
      <w:r w:rsidRPr="00662A71">
        <w:rPr>
          <w:rFonts w:ascii="Arial" w:hAnsi="Arial" w:cs="Arial"/>
          <w:sz w:val="18"/>
          <w:szCs w:val="18"/>
        </w:rPr>
        <w:t>ПОСТАНОВЛЕНИЕ</w:t>
      </w:r>
    </w:p>
    <w:p w:rsidR="00662A71" w:rsidRPr="00662A71" w:rsidRDefault="00662A71" w:rsidP="00662A71">
      <w:pPr>
        <w:spacing w:line="180" w:lineRule="exact"/>
        <w:jc w:val="center"/>
        <w:rPr>
          <w:rFonts w:ascii="Arial" w:hAnsi="Arial" w:cs="Arial"/>
          <w:sz w:val="18"/>
          <w:szCs w:val="18"/>
        </w:rPr>
      </w:pPr>
    </w:p>
    <w:p w:rsidR="00662A71" w:rsidRPr="00662A71" w:rsidRDefault="00662A71" w:rsidP="00662A71">
      <w:pPr>
        <w:spacing w:line="180" w:lineRule="exact"/>
        <w:jc w:val="center"/>
        <w:rPr>
          <w:rFonts w:ascii="Arial" w:hAnsi="Arial" w:cs="Arial"/>
          <w:sz w:val="18"/>
          <w:szCs w:val="18"/>
        </w:rPr>
      </w:pPr>
      <w:r w:rsidRPr="00662A71">
        <w:rPr>
          <w:rFonts w:ascii="Arial" w:hAnsi="Arial" w:cs="Arial"/>
          <w:sz w:val="18"/>
          <w:szCs w:val="18"/>
        </w:rPr>
        <w:t>АДМИНИСТРАЦИИ БЛАГОДАРНЕНСКОГО ГОРОДСКОГО ОКРУГА  СТАВРОПОЛЬСКОГО КРАЯ</w:t>
      </w:r>
    </w:p>
    <w:p w:rsidR="00662A71" w:rsidRPr="00662A71" w:rsidRDefault="00FA20AC" w:rsidP="00662A71">
      <w:pPr>
        <w:spacing w:line="180" w:lineRule="exact"/>
        <w:jc w:val="center"/>
        <w:rPr>
          <w:rFonts w:ascii="Arial" w:hAnsi="Arial" w:cs="Arial"/>
          <w:sz w:val="18"/>
          <w:szCs w:val="18"/>
        </w:rPr>
      </w:pPr>
      <w:r>
        <w:rPr>
          <w:rFonts w:ascii="Arial" w:hAnsi="Arial" w:cs="Arial"/>
          <w:sz w:val="18"/>
          <w:szCs w:val="18"/>
        </w:rPr>
        <w:t>14</w:t>
      </w:r>
      <w:r>
        <w:rPr>
          <w:rFonts w:ascii="Arial" w:hAnsi="Arial" w:cs="Arial"/>
          <w:sz w:val="18"/>
          <w:szCs w:val="18"/>
        </w:rPr>
        <w:tab/>
        <w:t>июл</w:t>
      </w:r>
      <w:r w:rsidR="00662A71">
        <w:rPr>
          <w:rFonts w:ascii="Arial" w:hAnsi="Arial" w:cs="Arial"/>
          <w:sz w:val="18"/>
          <w:szCs w:val="18"/>
        </w:rPr>
        <w:t>я</w:t>
      </w:r>
      <w:r w:rsidR="00662A71">
        <w:rPr>
          <w:rFonts w:ascii="Arial" w:hAnsi="Arial" w:cs="Arial"/>
          <w:sz w:val="18"/>
          <w:szCs w:val="18"/>
        </w:rPr>
        <w:tab/>
        <w:t xml:space="preserve">2023  года г. </w:t>
      </w:r>
      <w:proofErr w:type="gramStart"/>
      <w:r w:rsidR="00662A71">
        <w:rPr>
          <w:rFonts w:ascii="Arial" w:hAnsi="Arial" w:cs="Arial"/>
          <w:sz w:val="18"/>
          <w:szCs w:val="18"/>
        </w:rPr>
        <w:t>Благодарный</w:t>
      </w:r>
      <w:proofErr w:type="gramEnd"/>
      <w:r w:rsidR="00662A71">
        <w:rPr>
          <w:rFonts w:ascii="Arial" w:hAnsi="Arial" w:cs="Arial"/>
          <w:sz w:val="18"/>
          <w:szCs w:val="18"/>
        </w:rPr>
        <w:t xml:space="preserve"> </w:t>
      </w:r>
      <w:r w:rsidR="00662A71" w:rsidRPr="00662A71">
        <w:rPr>
          <w:rFonts w:ascii="Arial" w:hAnsi="Arial" w:cs="Arial"/>
          <w:sz w:val="18"/>
          <w:szCs w:val="18"/>
        </w:rPr>
        <w:t>№</w:t>
      </w:r>
      <w:r w:rsidR="00662A71" w:rsidRPr="00662A71">
        <w:rPr>
          <w:rFonts w:ascii="Arial" w:hAnsi="Arial" w:cs="Arial"/>
          <w:sz w:val="18"/>
          <w:szCs w:val="18"/>
        </w:rPr>
        <w:tab/>
        <w:t>759</w:t>
      </w:r>
    </w:p>
    <w:p w:rsidR="00662A71" w:rsidRPr="00662A71" w:rsidRDefault="00662A71" w:rsidP="00662A71">
      <w:pPr>
        <w:spacing w:line="180" w:lineRule="exact"/>
        <w:jc w:val="both"/>
        <w:rPr>
          <w:rFonts w:ascii="Arial" w:hAnsi="Arial" w:cs="Arial"/>
          <w:sz w:val="18"/>
          <w:szCs w:val="18"/>
        </w:rPr>
      </w:pPr>
      <w:r w:rsidRPr="00662A71">
        <w:rPr>
          <w:rFonts w:ascii="Arial" w:hAnsi="Arial" w:cs="Arial"/>
          <w:sz w:val="18"/>
          <w:szCs w:val="18"/>
        </w:rPr>
        <w:t xml:space="preserve">     </w:t>
      </w:r>
    </w:p>
    <w:p w:rsidR="00662A71" w:rsidRPr="00662A71" w:rsidRDefault="00662A71" w:rsidP="0002184C">
      <w:pPr>
        <w:spacing w:line="180" w:lineRule="exact"/>
        <w:ind w:firstLine="142"/>
        <w:jc w:val="both"/>
        <w:rPr>
          <w:rFonts w:ascii="Arial" w:hAnsi="Arial" w:cs="Arial"/>
          <w:sz w:val="18"/>
          <w:szCs w:val="18"/>
        </w:rPr>
      </w:pPr>
      <w:r w:rsidRPr="00662A71">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01 июня 2023  года   №  595  «О порядке формирования муниципальных социальных заказов на оказание муниципальных услуг в социальной сфере, отнесенных к полномочиям администрации Благодарненского городского округа Ставропольского края, о форме и сроках формирования отчета об их исполнении»</w:t>
      </w:r>
    </w:p>
    <w:p w:rsidR="00662A71" w:rsidRPr="00662A71" w:rsidRDefault="00662A71" w:rsidP="00662A71">
      <w:pPr>
        <w:spacing w:line="180" w:lineRule="exact"/>
        <w:jc w:val="both"/>
        <w:rPr>
          <w:rFonts w:ascii="Arial" w:hAnsi="Arial" w:cs="Arial"/>
          <w:sz w:val="18"/>
          <w:szCs w:val="18"/>
        </w:rPr>
      </w:pPr>
      <w:r w:rsidRPr="00662A71">
        <w:rPr>
          <w:rFonts w:ascii="Arial" w:hAnsi="Arial" w:cs="Arial"/>
          <w:sz w:val="18"/>
          <w:szCs w:val="18"/>
        </w:rPr>
        <w:t xml:space="preserve">        </w:t>
      </w:r>
    </w:p>
    <w:p w:rsidR="00662A71" w:rsidRPr="00662A71" w:rsidRDefault="00662A71" w:rsidP="00662A71">
      <w:pPr>
        <w:spacing w:line="180" w:lineRule="exact"/>
        <w:jc w:val="both"/>
        <w:rPr>
          <w:rFonts w:ascii="Arial" w:hAnsi="Arial" w:cs="Arial"/>
          <w:sz w:val="18"/>
          <w:szCs w:val="18"/>
        </w:rPr>
      </w:pPr>
    </w:p>
    <w:p w:rsidR="00662A71" w:rsidRPr="00662A71" w:rsidRDefault="00662A71" w:rsidP="00662A71">
      <w:pPr>
        <w:spacing w:line="180" w:lineRule="exact"/>
        <w:jc w:val="both"/>
        <w:rPr>
          <w:rFonts w:ascii="Arial" w:hAnsi="Arial" w:cs="Arial"/>
          <w:sz w:val="18"/>
          <w:szCs w:val="18"/>
        </w:rPr>
      </w:pPr>
      <w:r w:rsidRPr="00662A71">
        <w:rPr>
          <w:rFonts w:ascii="Arial" w:hAnsi="Arial" w:cs="Arial"/>
          <w:sz w:val="18"/>
          <w:szCs w:val="18"/>
        </w:rPr>
        <w:t xml:space="preserve">           В связи с допущенной технической ошибкой, администрация Благодарненского городского округа </w:t>
      </w:r>
      <w:r>
        <w:rPr>
          <w:rFonts w:ascii="Arial" w:hAnsi="Arial" w:cs="Arial"/>
          <w:sz w:val="18"/>
          <w:szCs w:val="18"/>
        </w:rPr>
        <w:t>Ставропольского края</w:t>
      </w:r>
    </w:p>
    <w:p w:rsidR="00662A71" w:rsidRPr="00662A71" w:rsidRDefault="00662A71" w:rsidP="00662A71">
      <w:pPr>
        <w:spacing w:line="180" w:lineRule="exact"/>
        <w:jc w:val="both"/>
        <w:rPr>
          <w:rFonts w:ascii="Arial" w:hAnsi="Arial" w:cs="Arial"/>
          <w:sz w:val="18"/>
          <w:szCs w:val="18"/>
        </w:rPr>
      </w:pPr>
    </w:p>
    <w:p w:rsidR="00662A71" w:rsidRPr="00662A71" w:rsidRDefault="00662A71" w:rsidP="00662A71">
      <w:pPr>
        <w:spacing w:line="180" w:lineRule="exact"/>
        <w:jc w:val="both"/>
        <w:rPr>
          <w:rFonts w:ascii="Arial" w:hAnsi="Arial" w:cs="Arial"/>
          <w:sz w:val="18"/>
          <w:szCs w:val="18"/>
        </w:rPr>
      </w:pPr>
      <w:r>
        <w:rPr>
          <w:rFonts w:ascii="Arial" w:hAnsi="Arial" w:cs="Arial"/>
          <w:sz w:val="18"/>
          <w:szCs w:val="18"/>
        </w:rPr>
        <w:lastRenderedPageBreak/>
        <w:t>ПОСТАНОВЛЯЕТ:</w:t>
      </w:r>
    </w:p>
    <w:p w:rsidR="00662A71" w:rsidRPr="00662A71" w:rsidRDefault="00662A71" w:rsidP="00662A71">
      <w:pPr>
        <w:spacing w:line="180" w:lineRule="exact"/>
        <w:jc w:val="both"/>
        <w:rPr>
          <w:rFonts w:ascii="Arial" w:hAnsi="Arial" w:cs="Arial"/>
          <w:sz w:val="18"/>
          <w:szCs w:val="18"/>
        </w:rPr>
      </w:pP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          1. Внести в постановление администрации Благодарненского городского округа  Ставропольского края от 01 июня 2023  года   №  595  «О порядке формирования муниципальных социальных заказов на оказание муниципальных услуг в социальной сфере, отнесенных к полномочиям администрации Благодарненского городского округа Ставропольского края, о форме и сроках формирования отчета об их исполнении» следующие изменения: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          1.1. Подпункт 1.1. пункта 1 постановления изложить в следующей редакции:</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 «1.1. Порядок формирования муниципальных социальных заказов на оказание муниципальных услуг в социальной сфере, отнесенных к полномочиям администрации Благодарненского городского округа Ставропольского края</w:t>
      </w:r>
      <w:proofErr w:type="gramStart"/>
      <w:r w:rsidRPr="00662A71">
        <w:rPr>
          <w:rFonts w:ascii="Arial" w:hAnsi="Arial" w:cs="Arial"/>
          <w:sz w:val="18"/>
          <w:szCs w:val="18"/>
        </w:rPr>
        <w:t>.».</w:t>
      </w:r>
      <w:proofErr w:type="gramEnd"/>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ab/>
        <w:t xml:space="preserve">1.2. В порядке формирования муниципальных социальных заказов на оказание муниципальных услуг в социальной сфере, отнесенных к полномочиям администрации Благодарненского городского округа Ставропольского края, о форме и сроках формирования отчета об их исполнении»: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ab/>
        <w:t>1.2.2. Пункт 15 изложить в следующей редакции:</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  </w:t>
      </w:r>
      <w:proofErr w:type="gramStart"/>
      <w:r w:rsidRPr="00662A71">
        <w:rPr>
          <w:rFonts w:ascii="Arial" w:hAnsi="Arial" w:cs="Arial"/>
          <w:sz w:val="18"/>
          <w:szCs w:val="18"/>
        </w:rPr>
        <w:t>«15.Уполномоченный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 отнесенных к полномочиям администрации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об исполнении муниципального социального заказа за 9 месяцев текущего финансового года, а также отчет об исполнении муниципального социального заказа в отчетном финансовом году</w:t>
      </w:r>
      <w:proofErr w:type="gramEnd"/>
      <w:r w:rsidRPr="00662A71">
        <w:rPr>
          <w:rFonts w:ascii="Arial" w:hAnsi="Arial" w:cs="Arial"/>
          <w:sz w:val="18"/>
          <w:szCs w:val="18"/>
        </w:rPr>
        <w:t xml:space="preserve"> </w:t>
      </w:r>
      <w:proofErr w:type="gramStart"/>
      <w:r w:rsidRPr="00662A71">
        <w:rPr>
          <w:rFonts w:ascii="Arial" w:hAnsi="Arial" w:cs="Arial"/>
          <w:sz w:val="18"/>
          <w:szCs w:val="18"/>
        </w:rPr>
        <w:t>в течение 14 дней со дня предоставления исполнителями услуг отчетов об исполнении соглашений, предусмотренных частью 6 статьи 9 Федерального закона № 189 (далее – соглашение), и сведений о достижении показателей, характеризующих качество и (или) объем оказания муниципальной услуги  в социальной сфере, включенных в отчеты о выполнении муниципального задания муниципальных учреждений, функции и полномочия учредителя которых осуществляется уполномоченный орган.».</w:t>
      </w:r>
      <w:proofErr w:type="gramEnd"/>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 1.2.3. Пункт 17 изложить в следующей редакции: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«17. </w:t>
      </w:r>
      <w:proofErr w:type="gramStart"/>
      <w:r w:rsidRPr="00662A71">
        <w:rPr>
          <w:rFonts w:ascii="Arial" w:hAnsi="Arial" w:cs="Arial"/>
          <w:sz w:val="18"/>
          <w:szCs w:val="18"/>
        </w:rPr>
        <w:t>Контроль за</w:t>
      </w:r>
      <w:proofErr w:type="gramEnd"/>
      <w:r w:rsidRPr="00662A71">
        <w:rPr>
          <w:rFonts w:ascii="Arial" w:hAnsi="Arial" w:cs="Arial"/>
          <w:sz w:val="18"/>
          <w:szCs w:val="18"/>
        </w:rPr>
        <w:t xml:space="preserve"> оказанием муниципальных услуг в социальной сфере осуществляет уполномоченный орган посредством проведения плановых и внеплановых проверок (далее - проверки).</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В случае</w:t>
      </w:r>
      <w:proofErr w:type="gramStart"/>
      <w:r w:rsidRPr="00662A71">
        <w:rPr>
          <w:rFonts w:ascii="Arial" w:hAnsi="Arial" w:cs="Arial"/>
          <w:sz w:val="18"/>
          <w:szCs w:val="18"/>
        </w:rPr>
        <w:t>,</w:t>
      </w:r>
      <w:proofErr w:type="gramEnd"/>
      <w:r w:rsidRPr="00662A71">
        <w:rPr>
          <w:rFonts w:ascii="Arial" w:hAnsi="Arial" w:cs="Arial"/>
          <w:sz w:val="18"/>
          <w:szCs w:val="18"/>
        </w:rPr>
        <w:t xml:space="preserve">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 правила осуществления контроля за оказанием муниципальных услуг в социальной сфере муниципальными учреждениями, оказывающими услуги в социальной сфере в соответствии с муниципальным социальным заказом, определяются в соответствии с порядком формирования муниципального задания, утвержденным постановлением администрации Благодарненского городского округа Ставропольского края.».</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1.2.4. Пункт 21 изложить в следующей редакции: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«21. </w:t>
      </w:r>
      <w:proofErr w:type="gramStart"/>
      <w:r w:rsidRPr="00662A71">
        <w:rPr>
          <w:rFonts w:ascii="Arial" w:hAnsi="Arial" w:cs="Arial"/>
          <w:sz w:val="18"/>
          <w:szCs w:val="18"/>
        </w:rPr>
        <w:t>Внеплановые</w:t>
      </w:r>
      <w:proofErr w:type="gramEnd"/>
      <w:r w:rsidRPr="00662A71">
        <w:rPr>
          <w:rFonts w:ascii="Arial" w:hAnsi="Arial" w:cs="Arial"/>
          <w:sz w:val="18"/>
          <w:szCs w:val="18"/>
        </w:rPr>
        <w:t xml:space="preserve"> проверки проводятся на основании муниципального правового акта уполномоченного органа в следующих случаях:</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 в связи с обращениями и требованиями контрольно-надзорных и правоохранительных органов Российской Федерации;</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2)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w:t>
      </w:r>
      <w:proofErr w:type="gramStart"/>
      <w:r w:rsidRPr="00662A71">
        <w:rPr>
          <w:rFonts w:ascii="Arial" w:hAnsi="Arial" w:cs="Arial"/>
          <w:sz w:val="18"/>
          <w:szCs w:val="18"/>
        </w:rPr>
        <w:t>.».</w:t>
      </w:r>
      <w:proofErr w:type="gramEnd"/>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1.2.5. Пункт 23 изложить в следующей редакции;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lastRenderedPageBreak/>
        <w:t>«23. Срок проведения проверки определяется муниципальным правовым актом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roofErr w:type="gramStart"/>
      <w:r w:rsidRPr="00662A71">
        <w:rPr>
          <w:rFonts w:ascii="Arial" w:hAnsi="Arial" w:cs="Arial"/>
          <w:sz w:val="18"/>
          <w:szCs w:val="18"/>
        </w:rPr>
        <w:t>.».</w:t>
      </w:r>
      <w:proofErr w:type="gramEnd"/>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1.2.6. Пункт 24 изложить в следующей редакции: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«24.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w:t>
      </w:r>
      <w:proofErr w:type="gramStart"/>
      <w:r w:rsidRPr="00662A71">
        <w:rPr>
          <w:rFonts w:ascii="Arial" w:hAnsi="Arial" w:cs="Arial"/>
          <w:sz w:val="18"/>
          <w:szCs w:val="18"/>
        </w:rPr>
        <w:t>до</w:t>
      </w:r>
      <w:proofErr w:type="gramEnd"/>
      <w:r w:rsidRPr="00662A71">
        <w:rPr>
          <w:rFonts w:ascii="Arial" w:hAnsi="Arial" w:cs="Arial"/>
          <w:sz w:val="18"/>
          <w:szCs w:val="18"/>
        </w:rPr>
        <w:t xml:space="preserve">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31 января года, в котором планируется проводить плановые проверки, размещает указанный план на официальном сайте уполномоченного органа в информационно-телекоммуникационной сети Интернет.</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Уполномоченный орган уведомляет исполнителя услуг о проведении плановой проверки не </w:t>
      </w:r>
      <w:proofErr w:type="gramStart"/>
      <w:r w:rsidRPr="00662A71">
        <w:rPr>
          <w:rFonts w:ascii="Arial" w:hAnsi="Arial" w:cs="Arial"/>
          <w:sz w:val="18"/>
          <w:szCs w:val="18"/>
        </w:rPr>
        <w:t>позднее</w:t>
      </w:r>
      <w:proofErr w:type="gramEnd"/>
      <w:r w:rsidRPr="00662A71">
        <w:rPr>
          <w:rFonts w:ascii="Arial" w:hAnsi="Arial" w:cs="Arial"/>
          <w:sz w:val="18"/>
          <w:szCs w:val="18"/>
        </w:rPr>
        <w:t xml:space="preserve">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rsidR="00662A71" w:rsidRPr="00662A71" w:rsidRDefault="00662A71" w:rsidP="00C63597">
      <w:pPr>
        <w:spacing w:line="180" w:lineRule="exact"/>
        <w:ind w:firstLine="142"/>
        <w:jc w:val="both"/>
        <w:rPr>
          <w:rFonts w:ascii="Arial" w:hAnsi="Arial" w:cs="Arial"/>
          <w:sz w:val="18"/>
          <w:szCs w:val="18"/>
        </w:rPr>
      </w:pPr>
      <w:proofErr w:type="gramStart"/>
      <w:r w:rsidRPr="00662A71">
        <w:rPr>
          <w:rFonts w:ascii="Arial" w:hAnsi="Arial" w:cs="Arial"/>
          <w:sz w:val="18"/>
          <w:szCs w:val="18"/>
        </w:rPr>
        <w:t>Уполномоченный орган уведомляет исполнителя услуг о проведении внеплановой проверки в день подписания муниципального правового акта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w:t>
      </w:r>
      <w:proofErr w:type="gramEnd"/>
      <w:r w:rsidRPr="00662A71">
        <w:rPr>
          <w:rFonts w:ascii="Arial" w:hAnsi="Arial" w:cs="Arial"/>
          <w:sz w:val="18"/>
          <w:szCs w:val="18"/>
        </w:rPr>
        <w:t xml:space="preserve"> исполнителя услуг,</w:t>
      </w:r>
      <w:r w:rsidR="00C63597">
        <w:rPr>
          <w:rFonts w:ascii="Arial" w:hAnsi="Arial" w:cs="Arial"/>
          <w:sz w:val="18"/>
          <w:szCs w:val="18"/>
        </w:rPr>
        <w:t xml:space="preserve"> или иным доступным способом</w:t>
      </w:r>
      <w:proofErr w:type="gramStart"/>
      <w:r w:rsidR="00C63597">
        <w:rPr>
          <w:rFonts w:ascii="Arial" w:hAnsi="Arial" w:cs="Arial"/>
          <w:sz w:val="18"/>
          <w:szCs w:val="18"/>
        </w:rPr>
        <w:t>.».</w:t>
      </w:r>
      <w:proofErr w:type="gramEnd"/>
    </w:p>
    <w:p w:rsidR="00662A71" w:rsidRPr="00662A71" w:rsidRDefault="00662A71" w:rsidP="00662A71">
      <w:pPr>
        <w:spacing w:line="180" w:lineRule="exact"/>
        <w:ind w:firstLine="142"/>
        <w:jc w:val="both"/>
        <w:rPr>
          <w:rFonts w:ascii="Arial" w:hAnsi="Arial" w:cs="Arial"/>
          <w:sz w:val="18"/>
          <w:szCs w:val="18"/>
        </w:rPr>
      </w:pPr>
    </w:p>
    <w:p w:rsidR="00662A71" w:rsidRPr="00662A71" w:rsidRDefault="00662A71" w:rsidP="00C63597">
      <w:pPr>
        <w:spacing w:line="180" w:lineRule="exact"/>
        <w:ind w:firstLine="142"/>
        <w:jc w:val="both"/>
        <w:rPr>
          <w:rFonts w:ascii="Arial" w:hAnsi="Arial" w:cs="Arial"/>
          <w:sz w:val="18"/>
          <w:szCs w:val="18"/>
        </w:rPr>
      </w:pPr>
      <w:r w:rsidRPr="00662A71">
        <w:rPr>
          <w:rFonts w:ascii="Arial" w:hAnsi="Arial" w:cs="Arial"/>
          <w:sz w:val="18"/>
          <w:szCs w:val="18"/>
        </w:rPr>
        <w:t xml:space="preserve">2. </w:t>
      </w:r>
      <w:proofErr w:type="gramStart"/>
      <w:r w:rsidRPr="00662A71">
        <w:rPr>
          <w:rFonts w:ascii="Arial" w:hAnsi="Arial" w:cs="Arial"/>
          <w:sz w:val="18"/>
          <w:szCs w:val="18"/>
        </w:rPr>
        <w:t>Контроль за</w:t>
      </w:r>
      <w:proofErr w:type="gramEnd"/>
      <w:r w:rsidRPr="00662A71">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662A71" w:rsidRPr="00662A71" w:rsidRDefault="00662A71" w:rsidP="00C63597">
      <w:pPr>
        <w:spacing w:line="180" w:lineRule="exact"/>
        <w:ind w:firstLine="142"/>
        <w:jc w:val="both"/>
        <w:rPr>
          <w:rFonts w:ascii="Arial" w:hAnsi="Arial" w:cs="Arial"/>
          <w:sz w:val="18"/>
          <w:szCs w:val="18"/>
        </w:rPr>
      </w:pPr>
      <w:r w:rsidRPr="00662A71">
        <w:rPr>
          <w:rFonts w:ascii="Arial" w:hAnsi="Arial" w:cs="Arial"/>
          <w:sz w:val="18"/>
          <w:szCs w:val="18"/>
        </w:rPr>
        <w:t xml:space="preserve">     </w:t>
      </w:r>
    </w:p>
    <w:p w:rsidR="00662A71" w:rsidRDefault="00662A71" w:rsidP="00C63597">
      <w:pPr>
        <w:spacing w:line="180" w:lineRule="exact"/>
        <w:ind w:firstLine="142"/>
        <w:jc w:val="both"/>
        <w:rPr>
          <w:rFonts w:ascii="Arial" w:hAnsi="Arial" w:cs="Arial"/>
          <w:sz w:val="18"/>
          <w:szCs w:val="18"/>
        </w:rPr>
      </w:pPr>
      <w:r w:rsidRPr="00662A71">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662A71" w:rsidRDefault="00662A71" w:rsidP="00662A71">
      <w:pPr>
        <w:spacing w:line="180" w:lineRule="exact"/>
        <w:jc w:val="both"/>
        <w:rPr>
          <w:rFonts w:ascii="Arial" w:hAnsi="Arial" w:cs="Arial"/>
          <w:sz w:val="18"/>
          <w:szCs w:val="18"/>
        </w:rPr>
      </w:pPr>
    </w:p>
    <w:p w:rsidR="00662A71" w:rsidRDefault="00662A71" w:rsidP="00662A71">
      <w:pPr>
        <w:spacing w:line="180" w:lineRule="exact"/>
        <w:jc w:val="both"/>
        <w:rPr>
          <w:rFonts w:ascii="Arial" w:hAnsi="Arial" w:cs="Arial"/>
          <w:sz w:val="18"/>
          <w:szCs w:val="18"/>
        </w:rPr>
      </w:pPr>
    </w:p>
    <w:p w:rsidR="00662A71" w:rsidRPr="00662A71" w:rsidRDefault="00662A71" w:rsidP="00662A71">
      <w:pPr>
        <w:spacing w:line="180" w:lineRule="exact"/>
        <w:jc w:val="both"/>
        <w:rPr>
          <w:rFonts w:ascii="Arial" w:hAnsi="Arial" w:cs="Arial"/>
          <w:sz w:val="18"/>
          <w:szCs w:val="18"/>
        </w:rPr>
      </w:pPr>
      <w:r w:rsidRPr="00662A71">
        <w:rPr>
          <w:rFonts w:ascii="Arial" w:hAnsi="Arial" w:cs="Arial"/>
          <w:sz w:val="18"/>
          <w:szCs w:val="18"/>
        </w:rPr>
        <w:t xml:space="preserve">Глава   </w:t>
      </w:r>
    </w:p>
    <w:p w:rsidR="00662A71" w:rsidRPr="00662A71" w:rsidRDefault="00662A71" w:rsidP="00662A71">
      <w:pPr>
        <w:spacing w:line="180" w:lineRule="exact"/>
        <w:jc w:val="both"/>
        <w:rPr>
          <w:rFonts w:ascii="Arial" w:hAnsi="Arial" w:cs="Arial"/>
          <w:sz w:val="18"/>
          <w:szCs w:val="18"/>
        </w:rPr>
      </w:pPr>
      <w:r w:rsidRPr="00662A71">
        <w:rPr>
          <w:rFonts w:ascii="Arial" w:hAnsi="Arial" w:cs="Arial"/>
          <w:sz w:val="18"/>
          <w:szCs w:val="18"/>
        </w:rPr>
        <w:t>Благодарненского  городского округа</w:t>
      </w:r>
    </w:p>
    <w:p w:rsidR="00662A71" w:rsidRDefault="00662A71" w:rsidP="00662A71">
      <w:pPr>
        <w:spacing w:line="180" w:lineRule="exact"/>
        <w:jc w:val="both"/>
        <w:rPr>
          <w:rFonts w:ascii="Arial" w:hAnsi="Arial" w:cs="Arial"/>
          <w:sz w:val="18"/>
          <w:szCs w:val="18"/>
        </w:rPr>
      </w:pPr>
      <w:r w:rsidRPr="00662A71">
        <w:rPr>
          <w:rFonts w:ascii="Arial" w:hAnsi="Arial" w:cs="Arial"/>
          <w:sz w:val="18"/>
          <w:szCs w:val="18"/>
        </w:rPr>
        <w:t>Ставропольского края                            А.И. Теньков</w:t>
      </w:r>
    </w:p>
    <w:p w:rsidR="00662A71" w:rsidRDefault="00662A71" w:rsidP="00662A71">
      <w:pPr>
        <w:spacing w:line="180" w:lineRule="exact"/>
        <w:jc w:val="both"/>
        <w:rPr>
          <w:rFonts w:ascii="Arial" w:hAnsi="Arial" w:cs="Arial"/>
          <w:sz w:val="18"/>
          <w:szCs w:val="18"/>
        </w:rPr>
      </w:pPr>
    </w:p>
    <w:p w:rsidR="00662A71" w:rsidRDefault="00662A71" w:rsidP="00662A71">
      <w:pPr>
        <w:spacing w:line="180" w:lineRule="exact"/>
        <w:jc w:val="both"/>
        <w:rPr>
          <w:rFonts w:ascii="Arial" w:hAnsi="Arial" w:cs="Arial"/>
          <w:sz w:val="18"/>
          <w:szCs w:val="18"/>
        </w:rPr>
      </w:pPr>
    </w:p>
    <w:p w:rsidR="00662A71" w:rsidRDefault="00662A71" w:rsidP="00662A71">
      <w:pPr>
        <w:spacing w:line="180" w:lineRule="exact"/>
        <w:jc w:val="both"/>
        <w:rPr>
          <w:rFonts w:ascii="Arial" w:hAnsi="Arial" w:cs="Arial"/>
          <w:sz w:val="18"/>
          <w:szCs w:val="18"/>
        </w:rPr>
      </w:pPr>
    </w:p>
    <w:p w:rsidR="00662A71" w:rsidRDefault="00662A71" w:rsidP="00662A71">
      <w:pPr>
        <w:spacing w:line="180" w:lineRule="exact"/>
        <w:jc w:val="both"/>
        <w:rPr>
          <w:rFonts w:ascii="Arial" w:hAnsi="Arial" w:cs="Arial"/>
          <w:sz w:val="18"/>
          <w:szCs w:val="18"/>
        </w:rPr>
      </w:pPr>
    </w:p>
    <w:p w:rsidR="00662A71" w:rsidRPr="00662A71" w:rsidRDefault="00662A71" w:rsidP="00662A71">
      <w:pPr>
        <w:spacing w:line="180" w:lineRule="exact"/>
        <w:jc w:val="center"/>
        <w:rPr>
          <w:rFonts w:ascii="Arial" w:hAnsi="Arial" w:cs="Arial"/>
          <w:sz w:val="18"/>
          <w:szCs w:val="18"/>
        </w:rPr>
      </w:pPr>
      <w:r w:rsidRPr="00662A71">
        <w:rPr>
          <w:rFonts w:ascii="Arial" w:hAnsi="Arial" w:cs="Arial"/>
          <w:sz w:val="18"/>
          <w:szCs w:val="18"/>
        </w:rPr>
        <w:t>ПОСТАНОВЛЕНИЕ</w:t>
      </w:r>
    </w:p>
    <w:p w:rsidR="00662A71" w:rsidRPr="00662A71" w:rsidRDefault="00662A71" w:rsidP="00662A71">
      <w:pPr>
        <w:spacing w:line="180" w:lineRule="exact"/>
        <w:jc w:val="center"/>
        <w:rPr>
          <w:rFonts w:ascii="Arial" w:hAnsi="Arial" w:cs="Arial"/>
          <w:sz w:val="18"/>
          <w:szCs w:val="18"/>
        </w:rPr>
      </w:pPr>
    </w:p>
    <w:p w:rsidR="00662A71" w:rsidRPr="00662A71" w:rsidRDefault="00662A71" w:rsidP="00662A71">
      <w:pPr>
        <w:spacing w:line="180" w:lineRule="exact"/>
        <w:jc w:val="center"/>
        <w:rPr>
          <w:rFonts w:ascii="Arial" w:hAnsi="Arial" w:cs="Arial"/>
          <w:sz w:val="18"/>
          <w:szCs w:val="18"/>
        </w:rPr>
      </w:pPr>
      <w:r w:rsidRPr="00662A71">
        <w:rPr>
          <w:rFonts w:ascii="Arial" w:hAnsi="Arial" w:cs="Arial"/>
          <w:sz w:val="18"/>
          <w:szCs w:val="18"/>
        </w:rPr>
        <w:t>АДМИНИСТРАЦИИ БЛАГОДАРНЕНСКОГО ГОРОДСКОГО ОКРУГА  СТАВРОПОЛЬСКОГО КРАЯ</w:t>
      </w:r>
    </w:p>
    <w:p w:rsidR="00662A71" w:rsidRPr="00662A71" w:rsidRDefault="00662A71" w:rsidP="00662A71">
      <w:pPr>
        <w:spacing w:line="180" w:lineRule="exact"/>
        <w:jc w:val="center"/>
        <w:rPr>
          <w:rFonts w:ascii="Arial" w:hAnsi="Arial" w:cs="Arial"/>
          <w:sz w:val="18"/>
          <w:szCs w:val="18"/>
        </w:rPr>
      </w:pPr>
      <w:r>
        <w:rPr>
          <w:rFonts w:ascii="Arial" w:hAnsi="Arial" w:cs="Arial"/>
          <w:sz w:val="18"/>
          <w:szCs w:val="18"/>
        </w:rPr>
        <w:t>17</w:t>
      </w:r>
      <w:r>
        <w:rPr>
          <w:rFonts w:ascii="Arial" w:hAnsi="Arial" w:cs="Arial"/>
          <w:sz w:val="18"/>
          <w:szCs w:val="18"/>
        </w:rPr>
        <w:tab/>
        <w:t xml:space="preserve">июля </w:t>
      </w:r>
      <w:r w:rsidRPr="00662A71">
        <w:rPr>
          <w:rFonts w:ascii="Arial" w:hAnsi="Arial" w:cs="Arial"/>
          <w:sz w:val="18"/>
          <w:szCs w:val="18"/>
        </w:rPr>
        <w:t>2023  года</w:t>
      </w:r>
      <w:r w:rsidRPr="00662A71">
        <w:rPr>
          <w:rFonts w:ascii="Arial" w:hAnsi="Arial" w:cs="Arial"/>
          <w:sz w:val="18"/>
          <w:szCs w:val="18"/>
        </w:rPr>
        <w:tab/>
        <w:t xml:space="preserve">г. </w:t>
      </w:r>
      <w:proofErr w:type="gramStart"/>
      <w:r w:rsidRPr="00662A71">
        <w:rPr>
          <w:rFonts w:ascii="Arial" w:hAnsi="Arial" w:cs="Arial"/>
          <w:sz w:val="18"/>
          <w:szCs w:val="18"/>
        </w:rPr>
        <w:t>Благодарный</w:t>
      </w:r>
      <w:proofErr w:type="gramEnd"/>
      <w:r w:rsidRPr="00662A71">
        <w:rPr>
          <w:rFonts w:ascii="Arial" w:hAnsi="Arial" w:cs="Arial"/>
          <w:sz w:val="18"/>
          <w:szCs w:val="18"/>
        </w:rPr>
        <w:tab/>
        <w:t>№</w:t>
      </w:r>
      <w:r w:rsidRPr="00662A71">
        <w:rPr>
          <w:rFonts w:ascii="Arial" w:hAnsi="Arial" w:cs="Arial"/>
          <w:sz w:val="18"/>
          <w:szCs w:val="18"/>
        </w:rPr>
        <w:tab/>
        <w:t>779</w:t>
      </w:r>
    </w:p>
    <w:p w:rsidR="00662A71" w:rsidRPr="00662A71" w:rsidRDefault="0002184C" w:rsidP="00662A71">
      <w:pPr>
        <w:spacing w:line="180" w:lineRule="exact"/>
        <w:jc w:val="both"/>
        <w:rPr>
          <w:rFonts w:ascii="Arial" w:hAnsi="Arial" w:cs="Arial"/>
          <w:sz w:val="18"/>
          <w:szCs w:val="18"/>
        </w:rPr>
      </w:pPr>
      <w:r>
        <w:rPr>
          <w:rFonts w:ascii="Arial" w:hAnsi="Arial" w:cs="Arial"/>
          <w:sz w:val="18"/>
          <w:szCs w:val="18"/>
        </w:rPr>
        <w:tab/>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Об установлении дополнительных требований пожарной безопасности на территории Благодарненского городского округа Ставропольского края на время действия особого противопожарного режима на территории Ставропольского края</w:t>
      </w:r>
    </w:p>
    <w:p w:rsidR="00662A71" w:rsidRPr="00662A71" w:rsidRDefault="00662A71" w:rsidP="00662A71">
      <w:pPr>
        <w:spacing w:line="180" w:lineRule="exact"/>
        <w:ind w:firstLine="142"/>
        <w:jc w:val="both"/>
        <w:rPr>
          <w:rFonts w:ascii="Arial" w:hAnsi="Arial" w:cs="Arial"/>
          <w:sz w:val="18"/>
          <w:szCs w:val="18"/>
        </w:rPr>
      </w:pPr>
    </w:p>
    <w:p w:rsidR="00662A71" w:rsidRPr="00662A71" w:rsidRDefault="00662A71" w:rsidP="00662A71">
      <w:pPr>
        <w:spacing w:line="180" w:lineRule="exact"/>
        <w:ind w:firstLine="142"/>
        <w:jc w:val="both"/>
        <w:rPr>
          <w:rFonts w:ascii="Arial" w:hAnsi="Arial" w:cs="Arial"/>
          <w:sz w:val="18"/>
          <w:szCs w:val="18"/>
        </w:rPr>
      </w:pPr>
      <w:proofErr w:type="gramStart"/>
      <w:r w:rsidRPr="00662A71">
        <w:rPr>
          <w:rFonts w:ascii="Arial" w:hAnsi="Arial" w:cs="Arial"/>
          <w:sz w:val="18"/>
          <w:szCs w:val="18"/>
        </w:rPr>
        <w:lastRenderedPageBreak/>
        <w:t>В соответствии с Федеральным законом от 21.12.1994 года № 69-ФЗ «О пожарной безопасности», Постановлением Правительства Российской Федерации от 16.09.2020 года № 1479 «Об утверждении Правил противопожарного режима в Российской Федерации», постановлением Правительства Ставропольского края от 23 июня 2023 года № 379-п «Об установлении на территории Ставропольского края особого противопожарного режима», постановлением администрации Благодарненского городского округа Ставропольского края от 27 июня 2023 года № 687</w:t>
      </w:r>
      <w:proofErr w:type="gramEnd"/>
      <w:r w:rsidRPr="00662A71">
        <w:rPr>
          <w:rFonts w:ascii="Arial" w:hAnsi="Arial" w:cs="Arial"/>
          <w:sz w:val="18"/>
          <w:szCs w:val="18"/>
        </w:rPr>
        <w:t xml:space="preserve"> «О введении особого противопожарного режима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662A71" w:rsidRPr="00662A71" w:rsidRDefault="00662A71" w:rsidP="00662A71">
      <w:pPr>
        <w:spacing w:line="180" w:lineRule="exact"/>
        <w:jc w:val="both"/>
        <w:rPr>
          <w:rFonts w:ascii="Arial" w:hAnsi="Arial" w:cs="Arial"/>
          <w:sz w:val="18"/>
          <w:szCs w:val="18"/>
        </w:rPr>
      </w:pPr>
    </w:p>
    <w:p w:rsidR="00662A71" w:rsidRPr="00662A71" w:rsidRDefault="00662A71" w:rsidP="00662A71">
      <w:pPr>
        <w:spacing w:line="180" w:lineRule="exact"/>
        <w:jc w:val="both"/>
        <w:rPr>
          <w:rFonts w:ascii="Arial" w:hAnsi="Arial" w:cs="Arial"/>
          <w:sz w:val="18"/>
          <w:szCs w:val="18"/>
        </w:rPr>
      </w:pPr>
      <w:r w:rsidRPr="00662A71">
        <w:rPr>
          <w:rFonts w:ascii="Arial" w:hAnsi="Arial" w:cs="Arial"/>
          <w:sz w:val="18"/>
          <w:szCs w:val="18"/>
        </w:rPr>
        <w:t>ПОСТАНОВЛЯЕТ:</w:t>
      </w:r>
    </w:p>
    <w:p w:rsidR="00662A71" w:rsidRPr="00662A71" w:rsidRDefault="00662A71" w:rsidP="00662A71">
      <w:pPr>
        <w:spacing w:line="180" w:lineRule="exact"/>
        <w:jc w:val="both"/>
        <w:rPr>
          <w:rFonts w:ascii="Arial" w:hAnsi="Arial" w:cs="Arial"/>
          <w:sz w:val="18"/>
          <w:szCs w:val="18"/>
        </w:rPr>
      </w:pP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1. </w:t>
      </w:r>
      <w:proofErr w:type="gramStart"/>
      <w:r w:rsidRPr="00662A71">
        <w:rPr>
          <w:rFonts w:ascii="Arial" w:hAnsi="Arial" w:cs="Arial"/>
          <w:sz w:val="18"/>
          <w:szCs w:val="18"/>
        </w:rPr>
        <w:t>Установить дополнительные требования пожарной безопасности на территории Благодарненского городского округа Ставропольского края (далее – городской округ) на время действия особого противопожарного режима на территории Ставропольского края, установленного в период с 01 июля по 15 сентября 2023 года постановлением Правительства Ставропольского края от 23 июня 2023 года № 379-п «Об установлении на территории Ставропольского края особого противопожарного режима».</w:t>
      </w:r>
      <w:proofErr w:type="gramEnd"/>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1.1. Запретить на разведение костров, сжигание мусора, сухой травы, веток, листвы и бытовых отходов на территориях частных домовладений и прилегающих к ним территориях.</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1.2.Создать (обновить) вокруг населенных пунктов противопожарные минерализованные полосы  шириной не менее 10 метров.</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1.3. Организациям,  независимо от организационно-правовой формы проводить пожароопасные работы:</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1.3.1. Проводить сельскохозяйственные палы.</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1.3.2.  Сжигать стерни, пожнивных остатков.</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1.3.3.  Разводить костры на полях.</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1.3.4.  Сжигать мусор.</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1.4.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1.5. </w:t>
      </w:r>
      <w:proofErr w:type="gramStart"/>
      <w:r w:rsidRPr="00662A71">
        <w:rPr>
          <w:rFonts w:ascii="Arial" w:hAnsi="Arial" w:cs="Arial"/>
          <w:sz w:val="18"/>
          <w:szCs w:val="18"/>
        </w:rPr>
        <w:t>Собственникам,  либо лицам, уполномоченным владеть, пользоваться или распоряжаться животноводческими точками (здания, кошара, ферма) выполнить опашку шириной не менее 4 метров, регулярно производить очистку от сухой растительности на полосе не менее 10 метров территорий, прилегающих к строениям, входящих в состав животноводческих точек, в целях недопущения перехода огня с открытых участков местности (пустыря, пастбищ) на указанные строения.</w:t>
      </w:r>
      <w:proofErr w:type="gramEnd"/>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1.6. Мобильным группам ежедневно патрулировать населенные пункты и прилегающие территории к ним.</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1.7. Принять меры по беспрепятственному подъезду пожарной техники к местам пожаров и свободного доступа к источникам наружного противопожарного водоснабжения.</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1.8. Информировать население, в том числе в информационно-телекоммуникационной сети «Интернет», о введении на соответствующих территориях особого противопожарного режима и связанных с этим ограничениях.</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1.9. Проводить разъяснительную работу  с населением по соблюдению требований пожарной безопасности и порядка действий при возникновении пожара на территориях населенных пунктов.</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1.10. При использовании системы нулевой обработки почвы, по завершению уборки хлебных полей, незамедлительно увеличить ширину опашки в местах их прилегания к лесным и торфяным </w:t>
      </w:r>
      <w:r w:rsidRPr="00662A71">
        <w:rPr>
          <w:rFonts w:ascii="Arial" w:hAnsi="Arial" w:cs="Arial"/>
          <w:sz w:val="18"/>
          <w:szCs w:val="18"/>
        </w:rPr>
        <w:lastRenderedPageBreak/>
        <w:t>массивам, степной полосе, автомобильным и железным дорогам до 8 метров.</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1.11. Запретить использование пиротехнических изделий любого класса на территории Благодарненского городского округа Ставропольского края, за исключением случаев, когда применения пиротехнического изделия осуществляется соответствующий вид экономической деятельности.</w:t>
      </w:r>
    </w:p>
    <w:p w:rsidR="00662A71" w:rsidRPr="00662A71" w:rsidRDefault="00662A71" w:rsidP="00662A71">
      <w:pPr>
        <w:spacing w:line="180" w:lineRule="exact"/>
        <w:ind w:firstLine="142"/>
        <w:jc w:val="both"/>
        <w:rPr>
          <w:rFonts w:ascii="Arial" w:hAnsi="Arial" w:cs="Arial"/>
          <w:sz w:val="18"/>
          <w:szCs w:val="18"/>
        </w:rPr>
      </w:pP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2. Управлению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 настоящее постановление опубликовать в газетах «Известия Благодарненского городского округа Ставропольского края», «Благодарненские вести» и разместить на официальном Интернет-сайте администрации Благодарненского городского округа Ставропольского края. </w:t>
      </w:r>
    </w:p>
    <w:p w:rsidR="00662A71" w:rsidRP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 xml:space="preserve">3. </w:t>
      </w:r>
      <w:proofErr w:type="gramStart"/>
      <w:r w:rsidRPr="00662A71">
        <w:rPr>
          <w:rFonts w:ascii="Arial" w:hAnsi="Arial" w:cs="Arial"/>
          <w:sz w:val="18"/>
          <w:szCs w:val="18"/>
        </w:rPr>
        <w:t>Контроль за</w:t>
      </w:r>
      <w:proofErr w:type="gramEnd"/>
      <w:r w:rsidRPr="00662A71">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662A71" w:rsidRPr="00662A71" w:rsidRDefault="00662A71" w:rsidP="00662A71">
      <w:pPr>
        <w:spacing w:line="180" w:lineRule="exact"/>
        <w:ind w:firstLine="142"/>
        <w:jc w:val="both"/>
        <w:rPr>
          <w:rFonts w:ascii="Arial" w:hAnsi="Arial" w:cs="Arial"/>
          <w:sz w:val="18"/>
          <w:szCs w:val="18"/>
        </w:rPr>
      </w:pPr>
    </w:p>
    <w:p w:rsidR="00662A71" w:rsidRDefault="00662A71" w:rsidP="00662A71">
      <w:pPr>
        <w:spacing w:line="180" w:lineRule="exact"/>
        <w:ind w:firstLine="142"/>
        <w:jc w:val="both"/>
        <w:rPr>
          <w:rFonts w:ascii="Arial" w:hAnsi="Arial" w:cs="Arial"/>
          <w:sz w:val="18"/>
          <w:szCs w:val="18"/>
        </w:rPr>
      </w:pPr>
      <w:r w:rsidRPr="00662A71">
        <w:rPr>
          <w:rFonts w:ascii="Arial" w:hAnsi="Arial" w:cs="Arial"/>
          <w:sz w:val="18"/>
          <w:szCs w:val="18"/>
        </w:rPr>
        <w:t>4. Настоящее постановление вступает в силу на следующий день после его официального опубликования.</w:t>
      </w:r>
    </w:p>
    <w:p w:rsidR="00662A71" w:rsidRDefault="00662A71" w:rsidP="00B9695D">
      <w:pPr>
        <w:spacing w:line="180" w:lineRule="exact"/>
        <w:jc w:val="both"/>
        <w:rPr>
          <w:rFonts w:ascii="Arial" w:hAnsi="Arial" w:cs="Arial"/>
          <w:sz w:val="18"/>
          <w:szCs w:val="18"/>
        </w:rPr>
      </w:pPr>
    </w:p>
    <w:p w:rsidR="00662A71" w:rsidRDefault="00662A71" w:rsidP="00B9695D">
      <w:pPr>
        <w:spacing w:line="180" w:lineRule="exact"/>
        <w:jc w:val="both"/>
        <w:rPr>
          <w:rFonts w:ascii="Arial" w:hAnsi="Arial" w:cs="Arial"/>
          <w:sz w:val="18"/>
          <w:szCs w:val="18"/>
        </w:rPr>
      </w:pPr>
    </w:p>
    <w:p w:rsidR="00662A71" w:rsidRDefault="00662A71" w:rsidP="00B9695D">
      <w:pPr>
        <w:spacing w:line="180" w:lineRule="exact"/>
        <w:jc w:val="both"/>
        <w:rPr>
          <w:rFonts w:ascii="Arial" w:hAnsi="Arial" w:cs="Arial"/>
          <w:sz w:val="18"/>
          <w:szCs w:val="18"/>
        </w:rPr>
      </w:pPr>
    </w:p>
    <w:p w:rsidR="00662A71" w:rsidRPr="00662A71" w:rsidRDefault="00662A71" w:rsidP="00662A71">
      <w:pPr>
        <w:spacing w:line="180" w:lineRule="exact"/>
        <w:jc w:val="both"/>
        <w:rPr>
          <w:rFonts w:ascii="Arial" w:hAnsi="Arial" w:cs="Arial"/>
          <w:sz w:val="18"/>
          <w:szCs w:val="18"/>
        </w:rPr>
      </w:pPr>
      <w:r w:rsidRPr="00662A71">
        <w:rPr>
          <w:rFonts w:ascii="Arial" w:hAnsi="Arial" w:cs="Arial"/>
          <w:sz w:val="18"/>
          <w:szCs w:val="18"/>
        </w:rPr>
        <w:t xml:space="preserve">Глава   </w:t>
      </w:r>
    </w:p>
    <w:p w:rsidR="00662A71" w:rsidRPr="00662A71" w:rsidRDefault="00662A71" w:rsidP="00662A71">
      <w:pPr>
        <w:spacing w:line="180" w:lineRule="exact"/>
        <w:jc w:val="both"/>
        <w:rPr>
          <w:rFonts w:ascii="Arial" w:hAnsi="Arial" w:cs="Arial"/>
          <w:sz w:val="18"/>
          <w:szCs w:val="18"/>
        </w:rPr>
      </w:pPr>
      <w:r w:rsidRPr="00662A71">
        <w:rPr>
          <w:rFonts w:ascii="Arial" w:hAnsi="Arial" w:cs="Arial"/>
          <w:sz w:val="18"/>
          <w:szCs w:val="18"/>
        </w:rPr>
        <w:t>Благодарненского  городского округа</w:t>
      </w:r>
    </w:p>
    <w:p w:rsidR="00662A71" w:rsidRDefault="00662A71" w:rsidP="00662A71">
      <w:pPr>
        <w:spacing w:line="180" w:lineRule="exact"/>
        <w:jc w:val="both"/>
        <w:rPr>
          <w:rFonts w:ascii="Arial" w:hAnsi="Arial" w:cs="Arial"/>
          <w:sz w:val="18"/>
          <w:szCs w:val="18"/>
        </w:rPr>
      </w:pPr>
      <w:r w:rsidRPr="00662A71">
        <w:rPr>
          <w:rFonts w:ascii="Arial" w:hAnsi="Arial" w:cs="Arial"/>
          <w:sz w:val="18"/>
          <w:szCs w:val="18"/>
        </w:rPr>
        <w:t>Ставропольского края                            А.И. Теньков</w:t>
      </w:r>
    </w:p>
    <w:p w:rsidR="00662A71" w:rsidRDefault="00662A71" w:rsidP="00B9695D">
      <w:pPr>
        <w:spacing w:line="180" w:lineRule="exact"/>
        <w:jc w:val="both"/>
        <w:rPr>
          <w:rFonts w:ascii="Arial" w:hAnsi="Arial" w:cs="Arial"/>
          <w:sz w:val="18"/>
          <w:szCs w:val="18"/>
        </w:rPr>
      </w:pPr>
    </w:p>
    <w:p w:rsidR="00B9695D" w:rsidRDefault="00B9695D"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Pr="00076ABC" w:rsidRDefault="00076ABC" w:rsidP="00076ABC">
      <w:pPr>
        <w:spacing w:line="180" w:lineRule="exact"/>
        <w:jc w:val="center"/>
        <w:rPr>
          <w:rFonts w:ascii="Arial" w:hAnsi="Arial" w:cs="Arial"/>
          <w:sz w:val="18"/>
          <w:szCs w:val="18"/>
        </w:rPr>
      </w:pPr>
      <w:r w:rsidRPr="00076ABC">
        <w:rPr>
          <w:rFonts w:ascii="Arial" w:hAnsi="Arial" w:cs="Arial"/>
          <w:sz w:val="18"/>
          <w:szCs w:val="18"/>
        </w:rPr>
        <w:t>ПОСТАНОВЛЕНИЕ</w:t>
      </w:r>
    </w:p>
    <w:p w:rsidR="00076ABC" w:rsidRPr="00076ABC" w:rsidRDefault="00076ABC" w:rsidP="00076ABC">
      <w:pPr>
        <w:spacing w:line="180" w:lineRule="exact"/>
        <w:jc w:val="center"/>
        <w:rPr>
          <w:rFonts w:ascii="Arial" w:hAnsi="Arial" w:cs="Arial"/>
          <w:sz w:val="18"/>
          <w:szCs w:val="18"/>
        </w:rPr>
      </w:pPr>
    </w:p>
    <w:p w:rsidR="00076ABC" w:rsidRPr="00076ABC" w:rsidRDefault="00076ABC" w:rsidP="00076ABC">
      <w:pPr>
        <w:spacing w:line="180" w:lineRule="exact"/>
        <w:jc w:val="center"/>
        <w:rPr>
          <w:rFonts w:ascii="Arial" w:hAnsi="Arial" w:cs="Arial"/>
          <w:sz w:val="18"/>
          <w:szCs w:val="18"/>
        </w:rPr>
      </w:pPr>
      <w:r w:rsidRPr="00076ABC">
        <w:rPr>
          <w:rFonts w:ascii="Arial" w:hAnsi="Arial" w:cs="Arial"/>
          <w:sz w:val="18"/>
          <w:szCs w:val="18"/>
        </w:rPr>
        <w:t>АДМИНИСТРАЦИИ БЛАГОДАРНЕНСКОГО ГОРОДСКОГО ОКРУГА  СТАВРОПОЛЬСКОГО КРАЯ</w:t>
      </w:r>
    </w:p>
    <w:p w:rsidR="00076ABC" w:rsidRPr="00076ABC" w:rsidRDefault="00076ABC" w:rsidP="00076ABC">
      <w:pPr>
        <w:spacing w:line="180" w:lineRule="exact"/>
        <w:jc w:val="center"/>
        <w:rPr>
          <w:rFonts w:ascii="Arial" w:hAnsi="Arial" w:cs="Arial"/>
          <w:sz w:val="18"/>
          <w:szCs w:val="18"/>
        </w:rPr>
      </w:pPr>
      <w:r>
        <w:rPr>
          <w:rFonts w:ascii="Arial" w:hAnsi="Arial" w:cs="Arial"/>
          <w:sz w:val="18"/>
          <w:szCs w:val="18"/>
        </w:rPr>
        <w:t>17</w:t>
      </w:r>
      <w:r>
        <w:rPr>
          <w:rFonts w:ascii="Arial" w:hAnsi="Arial" w:cs="Arial"/>
          <w:sz w:val="18"/>
          <w:szCs w:val="18"/>
        </w:rPr>
        <w:tab/>
        <w:t xml:space="preserve">июля </w:t>
      </w:r>
      <w:r w:rsidRPr="00076ABC">
        <w:rPr>
          <w:rFonts w:ascii="Arial" w:hAnsi="Arial" w:cs="Arial"/>
          <w:sz w:val="18"/>
          <w:szCs w:val="18"/>
        </w:rPr>
        <w:t>2023  года</w:t>
      </w:r>
      <w:r w:rsidRPr="00076ABC">
        <w:rPr>
          <w:rFonts w:ascii="Arial" w:hAnsi="Arial" w:cs="Arial"/>
          <w:sz w:val="18"/>
          <w:szCs w:val="18"/>
        </w:rPr>
        <w:tab/>
        <w:t xml:space="preserve">г. </w:t>
      </w:r>
      <w:proofErr w:type="gramStart"/>
      <w:r w:rsidRPr="00076ABC">
        <w:rPr>
          <w:rFonts w:ascii="Arial" w:hAnsi="Arial" w:cs="Arial"/>
          <w:sz w:val="18"/>
          <w:szCs w:val="18"/>
        </w:rPr>
        <w:t>Благодарный</w:t>
      </w:r>
      <w:proofErr w:type="gramEnd"/>
      <w:r w:rsidRPr="00076ABC">
        <w:rPr>
          <w:rFonts w:ascii="Arial" w:hAnsi="Arial" w:cs="Arial"/>
          <w:sz w:val="18"/>
          <w:szCs w:val="18"/>
        </w:rPr>
        <w:tab/>
        <w:t>№</w:t>
      </w:r>
      <w:r w:rsidRPr="00076ABC">
        <w:rPr>
          <w:rFonts w:ascii="Arial" w:hAnsi="Arial" w:cs="Arial"/>
          <w:sz w:val="18"/>
          <w:szCs w:val="18"/>
        </w:rPr>
        <w:tab/>
        <w:t>763</w:t>
      </w:r>
    </w:p>
    <w:p w:rsidR="00076ABC" w:rsidRPr="00076ABC" w:rsidRDefault="00076ABC" w:rsidP="00076ABC">
      <w:pPr>
        <w:spacing w:line="180" w:lineRule="exact"/>
        <w:jc w:val="both"/>
        <w:rPr>
          <w:rFonts w:ascii="Arial" w:hAnsi="Arial" w:cs="Arial"/>
          <w:sz w:val="18"/>
          <w:szCs w:val="18"/>
        </w:rPr>
      </w:pPr>
    </w:p>
    <w:p w:rsidR="00076ABC" w:rsidRPr="00076ABC" w:rsidRDefault="00076ABC" w:rsidP="00076ABC">
      <w:pPr>
        <w:spacing w:line="180" w:lineRule="exact"/>
        <w:ind w:firstLine="142"/>
        <w:jc w:val="both"/>
        <w:rPr>
          <w:rFonts w:ascii="Arial" w:hAnsi="Arial" w:cs="Arial"/>
          <w:sz w:val="18"/>
          <w:szCs w:val="18"/>
        </w:rPr>
      </w:pPr>
      <w:r w:rsidRPr="00076ABC">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p w:rsidR="00076ABC" w:rsidRPr="00076ABC" w:rsidRDefault="00076ABC" w:rsidP="00076ABC">
      <w:pPr>
        <w:spacing w:line="180" w:lineRule="exact"/>
        <w:ind w:firstLine="142"/>
        <w:jc w:val="both"/>
        <w:rPr>
          <w:rFonts w:ascii="Arial" w:hAnsi="Arial" w:cs="Arial"/>
          <w:sz w:val="18"/>
          <w:szCs w:val="18"/>
        </w:rPr>
      </w:pPr>
    </w:p>
    <w:p w:rsidR="00076ABC" w:rsidRPr="00076ABC" w:rsidRDefault="00076ABC" w:rsidP="00076ABC">
      <w:pPr>
        <w:spacing w:line="180" w:lineRule="exact"/>
        <w:ind w:firstLine="142"/>
        <w:jc w:val="both"/>
        <w:rPr>
          <w:rFonts w:ascii="Arial" w:hAnsi="Arial" w:cs="Arial"/>
          <w:sz w:val="18"/>
          <w:szCs w:val="18"/>
        </w:rPr>
      </w:pPr>
      <w:proofErr w:type="gramStart"/>
      <w:r w:rsidRPr="00076ABC">
        <w:rPr>
          <w:rFonts w:ascii="Arial" w:hAnsi="Arial" w:cs="Arial"/>
          <w:sz w:val="18"/>
          <w:szCs w:val="18"/>
        </w:rPr>
        <w:t>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Ставропольского края от 05 сентября 2006 года № 126-п «О мерах по реализации Закона Ставропольского края «О некоторых вопросах в области жилищных отношений в Ставропольском крае», постановлением администрации Благодарненского городского округа Ставропольского края от 26 марта 2019</w:t>
      </w:r>
      <w:proofErr w:type="gramEnd"/>
      <w:r w:rsidRPr="00076ABC">
        <w:rPr>
          <w:rFonts w:ascii="Arial" w:hAnsi="Arial" w:cs="Arial"/>
          <w:sz w:val="18"/>
          <w:szCs w:val="18"/>
        </w:rPr>
        <w:t xml:space="preserve"> </w:t>
      </w:r>
      <w:proofErr w:type="gramStart"/>
      <w:r w:rsidRPr="00076ABC">
        <w:rPr>
          <w:rFonts w:ascii="Arial" w:hAnsi="Arial" w:cs="Arial"/>
          <w:sz w:val="18"/>
          <w:szCs w:val="18"/>
        </w:rPr>
        <w:t>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w:t>
      </w:r>
      <w:proofErr w:type="gramEnd"/>
      <w:r w:rsidRPr="00076ABC">
        <w:rPr>
          <w:rFonts w:ascii="Arial" w:hAnsi="Arial" w:cs="Arial"/>
          <w:sz w:val="18"/>
          <w:szCs w:val="18"/>
        </w:rPr>
        <w:t xml:space="preserve"> округа Ставропольского края </w:t>
      </w:r>
    </w:p>
    <w:p w:rsidR="00076ABC" w:rsidRPr="00076ABC" w:rsidRDefault="00076ABC" w:rsidP="00076ABC">
      <w:pPr>
        <w:spacing w:line="180" w:lineRule="exact"/>
        <w:ind w:firstLine="142"/>
        <w:jc w:val="both"/>
        <w:rPr>
          <w:rFonts w:ascii="Arial" w:hAnsi="Arial" w:cs="Arial"/>
          <w:sz w:val="18"/>
          <w:szCs w:val="18"/>
        </w:rPr>
      </w:pPr>
    </w:p>
    <w:p w:rsidR="00076ABC" w:rsidRPr="00076ABC" w:rsidRDefault="00076ABC" w:rsidP="00076ABC">
      <w:pPr>
        <w:spacing w:line="180" w:lineRule="exact"/>
        <w:ind w:firstLine="142"/>
        <w:jc w:val="both"/>
        <w:rPr>
          <w:rFonts w:ascii="Arial" w:hAnsi="Arial" w:cs="Arial"/>
          <w:sz w:val="18"/>
          <w:szCs w:val="18"/>
        </w:rPr>
      </w:pPr>
    </w:p>
    <w:p w:rsidR="00076ABC" w:rsidRPr="00076ABC" w:rsidRDefault="00076ABC" w:rsidP="00076ABC">
      <w:pPr>
        <w:spacing w:line="180" w:lineRule="exact"/>
        <w:ind w:firstLine="142"/>
        <w:jc w:val="both"/>
        <w:rPr>
          <w:rFonts w:ascii="Arial" w:hAnsi="Arial" w:cs="Arial"/>
          <w:sz w:val="18"/>
          <w:szCs w:val="18"/>
        </w:rPr>
      </w:pPr>
      <w:r w:rsidRPr="00076ABC">
        <w:rPr>
          <w:rFonts w:ascii="Arial" w:hAnsi="Arial" w:cs="Arial"/>
          <w:sz w:val="18"/>
          <w:szCs w:val="18"/>
        </w:rPr>
        <w:t>ПОСТАНОВЛЯЕТ:</w:t>
      </w:r>
    </w:p>
    <w:p w:rsidR="00076ABC" w:rsidRPr="00076ABC" w:rsidRDefault="00076ABC" w:rsidP="00076ABC">
      <w:pPr>
        <w:spacing w:line="180" w:lineRule="exact"/>
        <w:jc w:val="both"/>
        <w:rPr>
          <w:rFonts w:ascii="Arial" w:hAnsi="Arial" w:cs="Arial"/>
          <w:sz w:val="18"/>
          <w:szCs w:val="18"/>
        </w:rPr>
      </w:pPr>
    </w:p>
    <w:p w:rsidR="00076ABC" w:rsidRPr="00076ABC" w:rsidRDefault="00076ABC" w:rsidP="0002184C">
      <w:pPr>
        <w:spacing w:line="180" w:lineRule="exact"/>
        <w:ind w:firstLine="142"/>
        <w:jc w:val="both"/>
        <w:rPr>
          <w:rFonts w:ascii="Arial" w:hAnsi="Arial" w:cs="Arial"/>
          <w:sz w:val="18"/>
          <w:szCs w:val="18"/>
        </w:rPr>
      </w:pPr>
      <w:r w:rsidRPr="00076ABC">
        <w:rPr>
          <w:rFonts w:ascii="Arial" w:hAnsi="Arial" w:cs="Arial"/>
          <w:sz w:val="18"/>
          <w:szCs w:val="18"/>
        </w:rPr>
        <w:t>1.</w:t>
      </w:r>
      <w:r w:rsidRPr="00076ABC">
        <w:rPr>
          <w:rFonts w:ascii="Arial" w:hAnsi="Arial" w:cs="Arial"/>
          <w:sz w:val="18"/>
          <w:szCs w:val="18"/>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«Принятие на учет граждан в качестве н</w:t>
      </w:r>
      <w:r w:rsidR="0002184C">
        <w:rPr>
          <w:rFonts w:ascii="Arial" w:hAnsi="Arial" w:cs="Arial"/>
          <w:sz w:val="18"/>
          <w:szCs w:val="18"/>
        </w:rPr>
        <w:t>уждающихся в жилых помещениях».</w:t>
      </w:r>
    </w:p>
    <w:p w:rsidR="00076ABC" w:rsidRPr="00076ABC" w:rsidRDefault="00076ABC" w:rsidP="00076ABC">
      <w:pPr>
        <w:spacing w:line="180" w:lineRule="exact"/>
        <w:ind w:firstLine="142"/>
        <w:jc w:val="both"/>
        <w:rPr>
          <w:rFonts w:ascii="Arial" w:hAnsi="Arial" w:cs="Arial"/>
          <w:sz w:val="18"/>
          <w:szCs w:val="18"/>
        </w:rPr>
      </w:pPr>
    </w:p>
    <w:p w:rsidR="00076ABC" w:rsidRPr="00076ABC" w:rsidRDefault="00076ABC" w:rsidP="00076ABC">
      <w:pPr>
        <w:spacing w:line="180" w:lineRule="exact"/>
        <w:ind w:firstLine="142"/>
        <w:jc w:val="both"/>
        <w:rPr>
          <w:rFonts w:ascii="Arial" w:hAnsi="Arial" w:cs="Arial"/>
          <w:sz w:val="18"/>
          <w:szCs w:val="18"/>
        </w:rPr>
      </w:pPr>
      <w:r w:rsidRPr="00076ABC">
        <w:rPr>
          <w:rFonts w:ascii="Arial" w:hAnsi="Arial" w:cs="Arial"/>
          <w:sz w:val="18"/>
          <w:szCs w:val="18"/>
        </w:rPr>
        <w:t xml:space="preserve">2. </w:t>
      </w:r>
      <w:proofErr w:type="gramStart"/>
      <w:r w:rsidRPr="00076ABC">
        <w:rPr>
          <w:rFonts w:ascii="Arial" w:hAnsi="Arial" w:cs="Arial"/>
          <w:sz w:val="18"/>
          <w:szCs w:val="18"/>
        </w:rPr>
        <w:t>Контроль за</w:t>
      </w:r>
      <w:proofErr w:type="gramEnd"/>
      <w:r w:rsidRPr="00076ABC">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076ABC" w:rsidRPr="00076ABC" w:rsidRDefault="00076ABC" w:rsidP="00076ABC">
      <w:pPr>
        <w:spacing w:line="180" w:lineRule="exact"/>
        <w:ind w:firstLine="142"/>
        <w:jc w:val="both"/>
        <w:rPr>
          <w:rFonts w:ascii="Arial" w:hAnsi="Arial" w:cs="Arial"/>
          <w:sz w:val="18"/>
          <w:szCs w:val="18"/>
        </w:rPr>
      </w:pPr>
    </w:p>
    <w:p w:rsidR="00076ABC" w:rsidRDefault="00076ABC" w:rsidP="00076ABC">
      <w:pPr>
        <w:spacing w:line="180" w:lineRule="exact"/>
        <w:ind w:firstLine="142"/>
        <w:jc w:val="both"/>
        <w:rPr>
          <w:rFonts w:ascii="Arial" w:hAnsi="Arial" w:cs="Arial"/>
          <w:sz w:val="18"/>
          <w:szCs w:val="18"/>
        </w:rPr>
      </w:pPr>
      <w:r w:rsidRPr="00076ABC">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076ABC" w:rsidRDefault="00076ABC" w:rsidP="00076ABC">
      <w:pPr>
        <w:spacing w:line="180" w:lineRule="exact"/>
        <w:jc w:val="both"/>
        <w:rPr>
          <w:rFonts w:ascii="Arial" w:hAnsi="Arial" w:cs="Arial"/>
          <w:sz w:val="18"/>
          <w:szCs w:val="18"/>
        </w:rPr>
      </w:pPr>
    </w:p>
    <w:p w:rsidR="00076ABC" w:rsidRPr="00076ABC" w:rsidRDefault="00076ABC" w:rsidP="00076ABC">
      <w:pPr>
        <w:spacing w:line="180" w:lineRule="exact"/>
        <w:jc w:val="both"/>
        <w:rPr>
          <w:rFonts w:ascii="Arial" w:hAnsi="Arial" w:cs="Arial"/>
          <w:sz w:val="18"/>
          <w:szCs w:val="18"/>
        </w:rPr>
      </w:pPr>
      <w:r w:rsidRPr="00076ABC">
        <w:rPr>
          <w:rFonts w:ascii="Arial" w:hAnsi="Arial" w:cs="Arial"/>
          <w:sz w:val="18"/>
          <w:szCs w:val="18"/>
        </w:rPr>
        <w:t xml:space="preserve">Глава   </w:t>
      </w:r>
    </w:p>
    <w:p w:rsidR="00076ABC" w:rsidRPr="00076ABC" w:rsidRDefault="00076ABC" w:rsidP="00076ABC">
      <w:pPr>
        <w:spacing w:line="180" w:lineRule="exact"/>
        <w:jc w:val="both"/>
        <w:rPr>
          <w:rFonts w:ascii="Arial" w:hAnsi="Arial" w:cs="Arial"/>
          <w:sz w:val="18"/>
          <w:szCs w:val="18"/>
        </w:rPr>
      </w:pPr>
      <w:r w:rsidRPr="00076ABC">
        <w:rPr>
          <w:rFonts w:ascii="Arial" w:hAnsi="Arial" w:cs="Arial"/>
          <w:sz w:val="18"/>
          <w:szCs w:val="18"/>
        </w:rPr>
        <w:t>Благодарненского  городского округа</w:t>
      </w:r>
    </w:p>
    <w:p w:rsidR="00076ABC" w:rsidRDefault="00076ABC" w:rsidP="00076ABC">
      <w:pPr>
        <w:spacing w:line="180" w:lineRule="exact"/>
        <w:jc w:val="both"/>
        <w:rPr>
          <w:rFonts w:ascii="Arial" w:hAnsi="Arial" w:cs="Arial"/>
          <w:sz w:val="18"/>
          <w:szCs w:val="18"/>
        </w:rPr>
      </w:pPr>
      <w:r w:rsidRPr="00076ABC">
        <w:rPr>
          <w:rFonts w:ascii="Arial" w:hAnsi="Arial" w:cs="Arial"/>
          <w:sz w:val="18"/>
          <w:szCs w:val="18"/>
        </w:rPr>
        <w:t>Ставропольского края                            А.И. Теньков</w:t>
      </w:r>
    </w:p>
    <w:p w:rsidR="00076ABC" w:rsidRDefault="00076ABC" w:rsidP="00076ABC">
      <w:pPr>
        <w:spacing w:line="180" w:lineRule="exact"/>
        <w:jc w:val="both"/>
        <w:rPr>
          <w:rFonts w:ascii="Arial" w:hAnsi="Arial" w:cs="Arial"/>
          <w:sz w:val="18"/>
          <w:szCs w:val="18"/>
        </w:rPr>
      </w:pPr>
    </w:p>
    <w:p w:rsidR="00076ABC" w:rsidRDefault="00076ABC" w:rsidP="00076ABC">
      <w:pPr>
        <w:spacing w:line="180" w:lineRule="exact"/>
        <w:jc w:val="both"/>
        <w:rPr>
          <w:rFonts w:ascii="Arial" w:hAnsi="Arial" w:cs="Arial"/>
          <w:sz w:val="18"/>
          <w:szCs w:val="18"/>
        </w:rPr>
      </w:pPr>
    </w:p>
    <w:p w:rsidR="00076ABC" w:rsidRDefault="00076ABC" w:rsidP="00076ABC">
      <w:pPr>
        <w:spacing w:line="180" w:lineRule="exact"/>
        <w:jc w:val="both"/>
        <w:rPr>
          <w:rFonts w:ascii="Arial" w:hAnsi="Arial" w:cs="Arial"/>
          <w:sz w:val="18"/>
          <w:szCs w:val="18"/>
        </w:rPr>
      </w:pPr>
    </w:p>
    <w:p w:rsidR="0029471D" w:rsidRPr="0029471D" w:rsidRDefault="0029471D" w:rsidP="0029471D">
      <w:pPr>
        <w:spacing w:line="180" w:lineRule="exact"/>
        <w:ind w:left="1416"/>
        <w:jc w:val="center"/>
        <w:rPr>
          <w:rFonts w:ascii="Arial" w:hAnsi="Arial" w:cs="Arial"/>
          <w:sz w:val="18"/>
          <w:szCs w:val="18"/>
        </w:rPr>
      </w:pPr>
      <w:r w:rsidRPr="0029471D">
        <w:rPr>
          <w:rFonts w:ascii="Arial" w:hAnsi="Arial" w:cs="Arial"/>
          <w:sz w:val="18"/>
          <w:szCs w:val="18"/>
        </w:rPr>
        <w:t>УТВЕРЖДЕН</w:t>
      </w:r>
    </w:p>
    <w:p w:rsidR="0029471D" w:rsidRPr="0029471D" w:rsidRDefault="0029471D" w:rsidP="0029471D">
      <w:pPr>
        <w:spacing w:line="180" w:lineRule="exact"/>
        <w:ind w:left="1416"/>
        <w:jc w:val="center"/>
        <w:rPr>
          <w:rFonts w:ascii="Arial" w:hAnsi="Arial" w:cs="Arial"/>
          <w:sz w:val="18"/>
          <w:szCs w:val="18"/>
        </w:rPr>
      </w:pPr>
      <w:r w:rsidRPr="0029471D">
        <w:rPr>
          <w:rFonts w:ascii="Arial" w:hAnsi="Arial" w:cs="Arial"/>
          <w:sz w:val="18"/>
          <w:szCs w:val="18"/>
        </w:rPr>
        <w:t>постановлением администрации Благодарненского городского округа Ставропольского края</w:t>
      </w:r>
    </w:p>
    <w:p w:rsidR="0029471D" w:rsidRPr="0029471D" w:rsidRDefault="0029471D" w:rsidP="0029471D">
      <w:pPr>
        <w:spacing w:line="180" w:lineRule="exact"/>
        <w:ind w:left="1416"/>
        <w:jc w:val="center"/>
        <w:rPr>
          <w:rFonts w:ascii="Arial" w:hAnsi="Arial" w:cs="Arial"/>
          <w:sz w:val="18"/>
          <w:szCs w:val="18"/>
        </w:rPr>
      </w:pPr>
      <w:r w:rsidRPr="0029471D">
        <w:rPr>
          <w:rFonts w:ascii="Arial" w:hAnsi="Arial" w:cs="Arial"/>
          <w:sz w:val="18"/>
          <w:szCs w:val="18"/>
        </w:rPr>
        <w:t>от 17 июля 2023 года № 763</w:t>
      </w:r>
    </w:p>
    <w:p w:rsidR="0029471D" w:rsidRPr="0029471D" w:rsidRDefault="0029471D" w:rsidP="0029471D">
      <w:pPr>
        <w:spacing w:line="180" w:lineRule="exact"/>
        <w:jc w:val="center"/>
        <w:rPr>
          <w:rFonts w:ascii="Arial" w:hAnsi="Arial" w:cs="Arial"/>
          <w:sz w:val="18"/>
          <w:szCs w:val="18"/>
        </w:rPr>
      </w:pPr>
    </w:p>
    <w:p w:rsidR="0029471D" w:rsidRPr="0029471D" w:rsidRDefault="0029471D" w:rsidP="0002184C">
      <w:pPr>
        <w:spacing w:line="180" w:lineRule="exact"/>
        <w:rPr>
          <w:rFonts w:ascii="Arial" w:hAnsi="Arial" w:cs="Arial"/>
          <w:sz w:val="18"/>
          <w:szCs w:val="18"/>
        </w:rPr>
      </w:pPr>
    </w:p>
    <w:p w:rsidR="0029471D" w:rsidRPr="0029471D" w:rsidRDefault="0029471D" w:rsidP="0029471D">
      <w:pPr>
        <w:spacing w:line="180" w:lineRule="exact"/>
        <w:jc w:val="center"/>
        <w:rPr>
          <w:rFonts w:ascii="Arial" w:hAnsi="Arial" w:cs="Arial"/>
          <w:sz w:val="18"/>
          <w:szCs w:val="18"/>
        </w:rPr>
      </w:pPr>
      <w:r w:rsidRPr="0029471D">
        <w:rPr>
          <w:rFonts w:ascii="Arial" w:hAnsi="Arial" w:cs="Arial"/>
          <w:sz w:val="18"/>
          <w:szCs w:val="18"/>
        </w:rPr>
        <w:t>АДМИНИСТРАТИВНЫЙ РЕГЛАМЕНТ</w:t>
      </w:r>
    </w:p>
    <w:p w:rsidR="0029471D" w:rsidRPr="0029471D" w:rsidRDefault="0029471D" w:rsidP="0029471D">
      <w:pPr>
        <w:spacing w:line="180" w:lineRule="exact"/>
        <w:jc w:val="center"/>
        <w:rPr>
          <w:rFonts w:ascii="Arial" w:hAnsi="Arial" w:cs="Arial"/>
          <w:sz w:val="18"/>
          <w:szCs w:val="18"/>
        </w:rPr>
      </w:pPr>
      <w:r w:rsidRPr="0029471D">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p w:rsidR="0029471D" w:rsidRPr="0029471D" w:rsidRDefault="0029471D" w:rsidP="0029471D">
      <w:pPr>
        <w:spacing w:line="180" w:lineRule="exact"/>
        <w:jc w:val="both"/>
        <w:rPr>
          <w:rFonts w:ascii="Arial" w:hAnsi="Arial" w:cs="Arial"/>
          <w:sz w:val="18"/>
          <w:szCs w:val="18"/>
        </w:rPr>
      </w:pPr>
    </w:p>
    <w:p w:rsidR="0029471D" w:rsidRPr="0029471D" w:rsidRDefault="0029471D" w:rsidP="0029471D">
      <w:pPr>
        <w:spacing w:line="180" w:lineRule="exact"/>
        <w:jc w:val="both"/>
        <w:rPr>
          <w:rFonts w:ascii="Arial" w:hAnsi="Arial" w:cs="Arial"/>
          <w:sz w:val="18"/>
          <w:szCs w:val="18"/>
        </w:rPr>
      </w:pPr>
      <w:r w:rsidRPr="0029471D">
        <w:rPr>
          <w:rFonts w:ascii="Arial" w:hAnsi="Arial" w:cs="Arial"/>
          <w:sz w:val="18"/>
          <w:szCs w:val="18"/>
        </w:rPr>
        <w:t>I. Общие положения</w:t>
      </w:r>
    </w:p>
    <w:p w:rsidR="0029471D" w:rsidRPr="0029471D" w:rsidRDefault="0029471D" w:rsidP="0029471D">
      <w:pPr>
        <w:spacing w:line="180" w:lineRule="exact"/>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1.1. Предмет регулирования административного регламента</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а также порядок его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w:t>
      </w:r>
      <w:proofErr w:type="gramEnd"/>
      <w:r w:rsidRPr="0029471D">
        <w:rPr>
          <w:rFonts w:ascii="Arial" w:hAnsi="Arial" w:cs="Arial"/>
          <w:sz w:val="18"/>
          <w:szCs w:val="18"/>
        </w:rPr>
        <w:t xml:space="preserve"> услуги по запросу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1.2. Круг заявителей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Заявителями получения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От имени заявителей заявление о предоставлении услуги и документы, предусмотренные настоящим Административным регламентом, могут подавать представители заявителей, уполномоченные в соответствии с законодательством Российской Федерации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1.3. Требования к порядку информирования о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1.3.1. </w:t>
      </w:r>
      <w:proofErr w:type="gramStart"/>
      <w:r w:rsidRPr="0029471D">
        <w:rPr>
          <w:rFonts w:ascii="Arial" w:hAnsi="Arial" w:cs="Arial"/>
          <w:sz w:val="18"/>
          <w:szCs w:val="1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администрация Благодарненского городского округа Ставропольского края в информационно-телекоммуникационной сети «Интернет», а также с </w:t>
      </w:r>
      <w:r w:rsidRPr="0029471D">
        <w:rPr>
          <w:rFonts w:ascii="Arial" w:hAnsi="Arial" w:cs="Arial"/>
          <w:sz w:val="18"/>
          <w:szCs w:val="18"/>
        </w:rPr>
        <w:lastRenderedPageBreak/>
        <w:t>использованием федеральной государственной информационной системы «Единый портал государственных и муниципальных услуг (функций)» (www.gosuslugi.ru</w:t>
      </w:r>
      <w:proofErr w:type="gramEnd"/>
      <w:r w:rsidRPr="0029471D">
        <w:rPr>
          <w:rFonts w:ascii="Arial" w:hAnsi="Arial" w:cs="Arial"/>
          <w:sz w:val="18"/>
          <w:szCs w:val="18"/>
        </w:rPr>
        <w:t>)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 Получение информации заявителем по вопросам предоставления муниципальной услуги, которые являются необходимыми и обязательными для предоставления муниципальной услуги, а также сведения о ходе предоставления муниципальной услуги осуществляется посредством: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личного обращения заявителя в администрацию, управление по делам территорий,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письменного обращения заявителя путём направления почтовых отправлений: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администрацию.</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Место нахождения администрации: Ставропольский край, Благодарненский район, г. Благодарный, пл. Ленина, 1. Телефон приемной администрации (8-86549) 2-15-30, факс (8-86549) 5-14-30.</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График работы администрации: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понедельник - пятница с 8.00 до 17.00, перерыв с 12.00 до 13.00; суббота, воскресенье - выходные дни.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Продолжительность рабочего дня, непосредственно предшествующего нерабочему праздничному дню, уменьшается на один час.</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Почтовый адрес администрации для направления документов и обращений: 356420, Российская Федерация, Ставропольский край, Благодарненский район, г. Благодарный, пл. Ленина, 1.</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Адрес электронной почты администрации: abgosk@mail.ru.</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управление: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Адрес нахождения и почтовый адрес управления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356420, Российская Федерация, Ставропольский край, Благодарненский район, город Благодарный, пер. Октябрьский, д. 15.</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График работы: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понедельник – пятница: с 8-00 до 17-00,</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перерыв: с 12-00 до 13-00,</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выходные дни: суббота, воскресенье.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График приема: вторник с 8-00 до 17-00, четверг с 8-00 до 12-00.</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Адрес электронной почты управления по делам территорий: abgoupdt@mail.ru</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МФЦ:</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356420, Российская Федерация, Ставропольский край, Благодарненский район, город Благодарный, переулок 9 Января, 55.</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График работы: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понедельник, вторник, четверг, пятница 08.00 - 18.00; среда 08.00 - 20.00; суббота 08.00 - 12.00</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Справочные телефоны МФЦ 5-20-55.</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Адрес электронной почты МФЦ: mfc-blagodar@mail.ru.</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 </w:t>
      </w:r>
      <w:r w:rsidRPr="0029471D">
        <w:rPr>
          <w:rFonts w:ascii="Arial" w:hAnsi="Arial" w:cs="Arial"/>
          <w:sz w:val="18"/>
          <w:szCs w:val="18"/>
        </w:rPr>
        <w:lastRenderedPageBreak/>
        <w:t>муниципальной услуги, и в МФЦ:</w:t>
      </w:r>
      <w:r w:rsidRPr="0029471D">
        <w:rPr>
          <w:rFonts w:ascii="Arial" w:hAnsi="Arial" w:cs="Arial"/>
          <w:sz w:val="18"/>
          <w:szCs w:val="18"/>
        </w:rPr>
        <w:cr/>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На сайте администрации в информационно-телекоммуникационной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w:t>
      </w:r>
      <w:r w:rsidRPr="0029471D">
        <w:rPr>
          <w:rFonts w:ascii="Arial" w:hAnsi="Arial" w:cs="Arial"/>
          <w:sz w:val="18"/>
          <w:szCs w:val="18"/>
        </w:rPr>
        <w:tab/>
        <w:t>место нахождения, график работы, администрации, управления по делам территорий, иных организаций, участвующих в предоставлении муниципальной услуги, обращение в которые необходимо для получения муниципальной услуги, а также МФЦ;</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w:t>
      </w:r>
      <w:r w:rsidRPr="0029471D">
        <w:rPr>
          <w:rFonts w:ascii="Arial" w:hAnsi="Arial" w:cs="Arial"/>
          <w:sz w:val="18"/>
          <w:szCs w:val="18"/>
        </w:rPr>
        <w:tab/>
        <w:t>справочные телефоны администрации, управления по делам территорий, иных организаций, участвующих в предоставлении муниципальной услуги, в том числе номер телефона – информатора;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w:t>
      </w:r>
      <w:r w:rsidRPr="0029471D">
        <w:rPr>
          <w:rFonts w:ascii="Arial" w:hAnsi="Arial" w:cs="Arial"/>
          <w:sz w:val="18"/>
          <w:szCs w:val="18"/>
        </w:rPr>
        <w:tab/>
        <w:t xml:space="preserve">адреса официального сайта, а также электронной почты и (или) формы обратной связи администрации, управления по делам территорий, предоставляющего муниципальную услугу в информационно – телекоммуникационной сети «Интернет».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На информационных стендах управления по делам территорий в доступных для ознакомления местах и на официальном сайте администрации размещается и поддерживается в актуальном состоянии следующая информация: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w:t>
      </w:r>
      <w:r w:rsidRPr="0029471D">
        <w:rPr>
          <w:rFonts w:ascii="Arial" w:hAnsi="Arial" w:cs="Arial"/>
          <w:sz w:val="18"/>
          <w:szCs w:val="18"/>
        </w:rPr>
        <w:tab/>
        <w:t>о порядке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w:t>
      </w:r>
      <w:r w:rsidRPr="0029471D">
        <w:rPr>
          <w:rFonts w:ascii="Arial" w:hAnsi="Arial" w:cs="Arial"/>
          <w:sz w:val="18"/>
          <w:szCs w:val="18"/>
        </w:rPr>
        <w:tab/>
        <w:t>текст административного регламента;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w:t>
      </w:r>
      <w:r w:rsidRPr="0029471D">
        <w:rPr>
          <w:rFonts w:ascii="Arial" w:hAnsi="Arial" w:cs="Arial"/>
          <w:sz w:val="18"/>
          <w:szCs w:val="18"/>
        </w:rPr>
        <w:tab/>
        <w:t>график работы управления по делам территорий,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w:t>
      </w:r>
      <w:r w:rsidRPr="0029471D">
        <w:rPr>
          <w:rFonts w:ascii="Arial" w:hAnsi="Arial" w:cs="Arial"/>
          <w:sz w:val="18"/>
          <w:szCs w:val="18"/>
        </w:rPr>
        <w:tab/>
        <w:t>сведения о должностных лицах, ответственных за предоставление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На информационных стендах в здании управления по делам территорий размещается информация: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w:t>
      </w:r>
      <w:r w:rsidRPr="0029471D">
        <w:rPr>
          <w:rFonts w:ascii="Arial" w:hAnsi="Arial" w:cs="Arial"/>
          <w:sz w:val="18"/>
          <w:szCs w:val="18"/>
        </w:rPr>
        <w:tab/>
        <w:t>о лицах, имеющих право на предоставление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w:t>
      </w:r>
      <w:r w:rsidRPr="0029471D">
        <w:rPr>
          <w:rFonts w:ascii="Arial" w:hAnsi="Arial" w:cs="Arial"/>
          <w:sz w:val="18"/>
          <w:szCs w:val="18"/>
        </w:rPr>
        <w:tab/>
        <w:t>о сроке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w:t>
      </w:r>
      <w:r w:rsidRPr="0029471D">
        <w:rPr>
          <w:rFonts w:ascii="Arial" w:hAnsi="Arial" w:cs="Arial"/>
          <w:sz w:val="18"/>
          <w:szCs w:val="18"/>
        </w:rPr>
        <w:tab/>
        <w:t>о перечне документов, необходимых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w:t>
      </w:r>
      <w:r w:rsidRPr="0029471D">
        <w:rPr>
          <w:rFonts w:ascii="Arial" w:hAnsi="Arial" w:cs="Arial"/>
          <w:sz w:val="18"/>
          <w:szCs w:val="18"/>
        </w:rPr>
        <w:tab/>
        <w:t>телефоны для обжалования действий (бездействия) и решений, осуществляемых и принимаемых в ходе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Информирование заявителей по вопросам представления муниципальной услуги, в том числе о ходе её представления осуществляется специалистами отдела социального развития в следующих формах (по выбору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w:t>
      </w:r>
      <w:r w:rsidRPr="0029471D">
        <w:rPr>
          <w:rFonts w:ascii="Arial" w:hAnsi="Arial" w:cs="Arial"/>
          <w:sz w:val="18"/>
          <w:szCs w:val="18"/>
        </w:rPr>
        <w:tab/>
      </w:r>
      <w:proofErr w:type="gramStart"/>
      <w:r w:rsidRPr="0029471D">
        <w:rPr>
          <w:rFonts w:ascii="Arial" w:hAnsi="Arial" w:cs="Arial"/>
          <w:sz w:val="18"/>
          <w:szCs w:val="18"/>
        </w:rPr>
        <w:t>устной</w:t>
      </w:r>
      <w:proofErr w:type="gramEnd"/>
      <w:r w:rsidRPr="0029471D">
        <w:rPr>
          <w:rFonts w:ascii="Arial" w:hAnsi="Arial" w:cs="Arial"/>
          <w:sz w:val="18"/>
          <w:szCs w:val="18"/>
        </w:rPr>
        <w:t xml:space="preserve"> (при личном обращении заявителя и / или по телефону);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w:t>
      </w:r>
      <w:r w:rsidRPr="0029471D">
        <w:rPr>
          <w:rFonts w:ascii="Arial" w:hAnsi="Arial" w:cs="Arial"/>
          <w:sz w:val="18"/>
          <w:szCs w:val="18"/>
        </w:rPr>
        <w:tab/>
        <w:t>письменной (при письменном обращении заявителя по почте, электронной почте, факсу);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w:t>
      </w:r>
      <w:r w:rsidRPr="0029471D">
        <w:rPr>
          <w:rFonts w:ascii="Arial" w:hAnsi="Arial" w:cs="Arial"/>
          <w:sz w:val="18"/>
          <w:szCs w:val="18"/>
        </w:rPr>
        <w:tab/>
        <w:t>в форме информационных (мультимедийных) материалов в информационно – телекоммуникационной сети на сайте администрации, Едином портале или Региональном портале;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w:t>
      </w:r>
      <w:r w:rsidRPr="0029471D">
        <w:rPr>
          <w:rFonts w:ascii="Arial" w:hAnsi="Arial" w:cs="Arial"/>
          <w:sz w:val="18"/>
          <w:szCs w:val="18"/>
        </w:rPr>
        <w:tab/>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w:t>
      </w:r>
      <w:r w:rsidRPr="0029471D">
        <w:rPr>
          <w:rFonts w:ascii="Arial" w:hAnsi="Arial" w:cs="Arial"/>
          <w:sz w:val="18"/>
          <w:szCs w:val="18"/>
        </w:rPr>
        <w:lastRenderedPageBreak/>
        <w:t>Едином портале и официальном сайте администрации, представляется заявителю бесплатно.</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1.3.3. Для получения информации о порядке предоставления муниципальной услуги и сведений о ходе предоставления муниципальной услуги (далее - информация) граждане обращаются: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лично в жилищный отдел управления по адресу: Ставропольский край, Благодарненский район, г. Благодарный, пер. Октябрьский, 15;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устно по телефону лично в жилищный отдел управления: 8(86549) 2-40-46;</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письменном виде путем направления почтовых отправлений в управление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на электронный адрес управления: abgoupdt@mail.ru;</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 использованием федеральной государственной информационной системы «Единый портал государственных и муниципальных услуг (функций)» по адресу: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1.3.4. Основными требованиями к информированию заявителей о порядке предоставления муниципальной услуги (далее - информирование) являются: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достоверность предоставляемой информации;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четкость изложения информации;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полнота предоставления информации;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наглядность форм предоставляемой информации;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удобство и доступность получения информации;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оперативность предоставления информации.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1.3.5. Информирование осуществляется в виде: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индивидуального информирования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публичного информирования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1.3.6. Консультации (справки) по вопросам предоставления муниципальной услуги предоставляются специалистами жилищного отдела управления.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Консультации предоставляются по следующим вопросам: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 категориях заявителей, имеющих право на предоставление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 местонахождении, графике работы;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 сроке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 перечне документов, необходимых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об источниках получения документов, необходимых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 времени приема и выдачи документов;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 порядке обжалования действий (бездействия) и решений, осуществляемых и принимаемых в ходе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1.3.7. Информирование о ходе предоставления муниципальной услуги осуществляется специалистами жилищного отдела управления при личном контакте с заявителями, посредством почтовой, телефонной связи и электронной почты или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1.3.8. Информация по вопросам предоставления муниципальной услуги размещается: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на информационных стендах, расположенных в здании управления;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на официальном сайте администрации округа - www.abgosk.ru в информационно-телекоммуникационной сети Интернет;</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средствах массовой информации;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lastRenderedPageBreak/>
        <w:t>в федеральной государственной системе «Региональный портал государственных и муниципальных услуг (функций)»www.gosuslugi.ru;</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в государственной информационной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1.3.9. На информационных стендах в обязательном порядке размещается информация о месте нахождения, графике работы управления, контактных телефонах, а также адреса сайтов.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На информационных стендах в помещении, предназначенном для приема граждан, размещается следующая информация: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текст административного регламента с приложениями;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блок-схемы и краткое описание порядка предоставления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перечни документов, необходимых для предоставления муниципальной услуги, и требования, предъявляемые к этим документам;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образцы оформления документов, необходимых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основания отказа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Полная версия административного регламента предоставляемой муниципальной услуги размещается на сайте администрации Благодарненского городского округа Ставропольского края в разделе «Услуги» (www.abgosk.ru).</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1.3.10. Индивидуальное устное информирование заявителей обеспечивается должностным лицом жилищного отдела управления.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15 минут.</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29471D">
        <w:rPr>
          <w:rFonts w:ascii="Arial" w:hAnsi="Arial" w:cs="Arial"/>
          <w:sz w:val="18"/>
          <w:szCs w:val="18"/>
        </w:rPr>
        <w:t xml:space="preserve"> интересующую заявителя информацию.</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Должностное лицо, ответственное за осуществление информирования, должно:</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корректно и внимательно относиться к заявителям;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lastRenderedPageBreak/>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конце информирования кратко подвести итоги и перечислить меры, которые надо принять заявителю (кто именно, когда и что должен сделать).</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1.3.11. Индивидуальное письменное информирование граждан при их обращении в управление по делам территорий осуществляется путем направления им ответов почтовым отправлением.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Ответ на письменное обращение гражданина, в том числе и по электронной почте,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30 календарных дней со дня регистрации письменного обращения гражданина.</w:t>
      </w:r>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II. Стандарт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 Наименование муниципальной услуги: «Принятие на учет граждан в качестве нуждающихся в жилых помещениях» (далее – муниципальная услуга).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2.2.1. Муниципальную услугу предоставляет администрация, исполнение муниципальной услуги осуществляет управление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Ответственные за предоставление муниципальной услуги: специалисты жилищного отдела управления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2.2.2. В процессе предоставления муниципальной услуги осуществляется взаимодействие с Федеральной службой государственной регистрации, кадастра и картографии по </w:t>
      </w:r>
      <w:proofErr w:type="gramStart"/>
      <w:r w:rsidRPr="0029471D">
        <w:rPr>
          <w:rFonts w:ascii="Arial" w:hAnsi="Arial" w:cs="Arial"/>
          <w:sz w:val="18"/>
          <w:szCs w:val="18"/>
        </w:rPr>
        <w:t>Ставропольскому</w:t>
      </w:r>
      <w:proofErr w:type="gramEnd"/>
      <w:r w:rsidRPr="0029471D">
        <w:rPr>
          <w:rFonts w:ascii="Arial" w:hAnsi="Arial" w:cs="Arial"/>
          <w:sz w:val="18"/>
          <w:szCs w:val="18"/>
        </w:rPr>
        <w:t xml:space="preserve"> края (далее – </w:t>
      </w:r>
      <w:proofErr w:type="spellStart"/>
      <w:r w:rsidRPr="0029471D">
        <w:rPr>
          <w:rFonts w:ascii="Arial" w:hAnsi="Arial" w:cs="Arial"/>
          <w:sz w:val="18"/>
          <w:szCs w:val="18"/>
        </w:rPr>
        <w:t>Росреестр</w:t>
      </w:r>
      <w:proofErr w:type="spellEnd"/>
      <w:r w:rsidRPr="0029471D">
        <w:rPr>
          <w:rFonts w:ascii="Arial" w:hAnsi="Arial" w:cs="Arial"/>
          <w:sz w:val="18"/>
          <w:szCs w:val="18"/>
        </w:rPr>
        <w:t xml:space="preserve">), органами местного самоуправления.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Адреса и контактные телефоны указанных организаций перечислены в приложении 11  к Административному регламенту.</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и предоставляются организациями, участвующими в предоставлении муниципальных услуг</w:t>
      </w:r>
      <w:proofErr w:type="gramEnd"/>
      <w:r w:rsidRPr="0029471D">
        <w:rPr>
          <w:rFonts w:ascii="Arial" w:hAnsi="Arial" w:cs="Arial"/>
          <w:sz w:val="18"/>
          <w:szCs w:val="18"/>
        </w:rPr>
        <w:t xml:space="preserve">, </w:t>
      </w:r>
      <w:proofErr w:type="gramStart"/>
      <w:r w:rsidRPr="0029471D">
        <w:rPr>
          <w:rFonts w:ascii="Arial" w:hAnsi="Arial" w:cs="Arial"/>
          <w:sz w:val="18"/>
          <w:szCs w:val="18"/>
        </w:rPr>
        <w:t>утвержденный</w:t>
      </w:r>
      <w:proofErr w:type="gramEnd"/>
      <w:r w:rsidRPr="0029471D">
        <w:rPr>
          <w:rFonts w:ascii="Arial" w:hAnsi="Arial" w:cs="Arial"/>
          <w:sz w:val="18"/>
          <w:szCs w:val="18"/>
        </w:rPr>
        <w:t xml:space="preserve"> решением Совета депутатов Благодарненского городского округа Ставропольского края от 27 марта 2018 года № 104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и предоставляются организациями, участвующими в предоставлении муниципальных услуг».</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lastRenderedPageBreak/>
        <w:t>2.3. Описание результата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Результатом предоставления муниципальной услуги является: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постановление о принятии на учет граждан в качестве нуждающихся в жилых помещениях;</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уведомление о принятии на учет граждан в качестве нуждающихся в жилых помещениях;</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постановление </w:t>
      </w:r>
      <w:proofErr w:type="gramStart"/>
      <w:r w:rsidRPr="0029471D">
        <w:rPr>
          <w:rFonts w:ascii="Arial" w:hAnsi="Arial" w:cs="Arial"/>
          <w:sz w:val="18"/>
          <w:szCs w:val="18"/>
        </w:rPr>
        <w:t>об отказе в принятии на учет граждан в качестве нуждающихся в жилых помещениях</w:t>
      </w:r>
      <w:proofErr w:type="gramEnd"/>
      <w:r w:rsidRPr="0029471D">
        <w:rPr>
          <w:rFonts w:ascii="Arial" w:hAnsi="Arial" w:cs="Arial"/>
          <w:sz w:val="18"/>
          <w:szCs w:val="18"/>
        </w:rPr>
        <w:t>;</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уведомление </w:t>
      </w:r>
      <w:proofErr w:type="gramStart"/>
      <w:r w:rsidRPr="0029471D">
        <w:rPr>
          <w:rFonts w:ascii="Arial" w:hAnsi="Arial" w:cs="Arial"/>
          <w:sz w:val="18"/>
          <w:szCs w:val="18"/>
        </w:rPr>
        <w:t>об отказе в принятии гражданина на учет в качестве нуждающегося в жилом помещении</w:t>
      </w:r>
      <w:proofErr w:type="gramEnd"/>
      <w:r w:rsidRPr="0029471D">
        <w:rPr>
          <w:rFonts w:ascii="Arial" w:hAnsi="Arial" w:cs="Arial"/>
          <w:sz w:val="18"/>
          <w:szCs w:val="18"/>
        </w:rPr>
        <w:t>.</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2.4. </w:t>
      </w:r>
      <w:proofErr w:type="gramStart"/>
      <w:r w:rsidRPr="0029471D">
        <w:rPr>
          <w:rFonts w:ascii="Arial" w:hAnsi="Arial" w:cs="Arial"/>
          <w:sz w:val="18"/>
          <w:szCs w:val="1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2.4.1. Срок предоставления муниципальной услуги составляет 33 рабочих дня с момента поступления заявления и документов, необходимых для предоставления муниципальной услуги и подлежащих предоставлению заявителем (в том числе 30 рабочих дней – принятие решения, 3 рабочих дня – уведомление граждан о принятом решении) в администрацию.</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2.4.2. Приостановление предоставления муниципальной услуги не предусмотрено.</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2.4.3. Срок выдачи (направления) документов, являющихся результатом предоставления муниципальной услуги – 3 рабочих дня со дня принятия решения о предоставлении (об отказе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Перечень нормативных правовых актов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(www.26gosuslugi.ru), на официальном сайте администрации Благодарненского городского округа Ставропольского края (www.</w:t>
      </w:r>
      <w:proofErr w:type="gramStart"/>
      <w:r w:rsidRPr="0029471D">
        <w:rPr>
          <w:rFonts w:ascii="Arial" w:hAnsi="Arial" w:cs="Arial"/>
          <w:sz w:val="18"/>
          <w:szCs w:val="18"/>
        </w:rPr>
        <w:t>а</w:t>
      </w:r>
      <w:proofErr w:type="gramEnd"/>
      <w:r w:rsidRPr="0029471D">
        <w:rPr>
          <w:rFonts w:ascii="Arial" w:hAnsi="Arial" w:cs="Arial"/>
          <w:sz w:val="18"/>
          <w:szCs w:val="18"/>
        </w:rPr>
        <w:t>bgosk.ru).</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2.6.1. Для получения муниципальной услуги заявитель направляет в администрацию: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 заявление о предоставлении государственной (муниципальной) услуги по форме, согласно приложению 2 к Административному регламенту;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 документы, удостоверяющие личность гражданина и членов его семьи, связанных родством или свойством (далее – члены его семьи) (паспорт или иной документ, его заменяющий);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 документы, подтверждающие родство или свойство (свидетельство о рождении, свидетельство о заключении брака, свидетельство о перемене имени, свидетельство о расторжении брака, свидетельство об установлении отцовства, информация о составе семьи);</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 xml:space="preserve">4) документы, подтверждающие факт совместного проживания гражданина с членами его семьи </w:t>
      </w:r>
      <w:r w:rsidRPr="0029471D">
        <w:rPr>
          <w:rFonts w:ascii="Arial" w:hAnsi="Arial" w:cs="Arial"/>
          <w:sz w:val="18"/>
          <w:szCs w:val="18"/>
        </w:rPr>
        <w:lastRenderedPageBreak/>
        <w:t>(паспорт или иной документ, подтверждающий регистрацию по месту жительства (пребывания) на территории Ставропольского края гражданина и членов его семьи, свидетельство о регистрации по месту пребывания на территории Ставропольского края гражданина и членов его семьи, свидетельство о регистрации по месту жительства (пребывания) на территории Ставропольского края ребенка (детей), не достигшего</w:t>
      </w:r>
      <w:proofErr w:type="gramEnd"/>
      <w:r w:rsidRPr="0029471D">
        <w:rPr>
          <w:rFonts w:ascii="Arial" w:hAnsi="Arial" w:cs="Arial"/>
          <w:sz w:val="18"/>
          <w:szCs w:val="18"/>
        </w:rPr>
        <w:t xml:space="preserve"> </w:t>
      </w:r>
      <w:proofErr w:type="gramStart"/>
      <w:r w:rsidRPr="0029471D">
        <w:rPr>
          <w:rFonts w:ascii="Arial" w:hAnsi="Arial" w:cs="Arial"/>
          <w:sz w:val="18"/>
          <w:szCs w:val="18"/>
        </w:rPr>
        <w:t>14-летнего возраста, документ, выдаваемый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гражданина и членов его семьи);</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5) 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(в отношении жилых помещений, право </w:t>
      </w:r>
      <w:proofErr w:type="gramStart"/>
      <w:r w:rsidRPr="0029471D">
        <w:rPr>
          <w:rFonts w:ascii="Arial" w:hAnsi="Arial" w:cs="Arial"/>
          <w:sz w:val="18"/>
          <w:szCs w:val="18"/>
        </w:rPr>
        <w:t>собственности</w:t>
      </w:r>
      <w:proofErr w:type="gramEnd"/>
      <w:r w:rsidRPr="0029471D">
        <w:rPr>
          <w:rFonts w:ascii="Arial" w:hAnsi="Arial" w:cs="Arial"/>
          <w:sz w:val="18"/>
          <w:szCs w:val="18"/>
        </w:rPr>
        <w:t xml:space="preserve"> на которые возникло до вступления в силу Федерального закона «О государственной регистрации прав на недвижимое имущество и сделок с ним»);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6) документ, подтверждающий право пользования жилым помещением, занимаемым гражданином и членами его семьи (договор найма жилого помещения, ордер, решение о предоставлении жилого помещения и иные);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7)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29471D">
        <w:rPr>
          <w:rFonts w:ascii="Arial" w:hAnsi="Arial" w:cs="Arial"/>
          <w:sz w:val="18"/>
          <w:szCs w:val="18"/>
        </w:rPr>
        <w:t>медико-социальной</w:t>
      </w:r>
      <w:proofErr w:type="gramEnd"/>
      <w:r w:rsidRPr="0029471D">
        <w:rPr>
          <w:rFonts w:ascii="Arial" w:hAnsi="Arial" w:cs="Arial"/>
          <w:sz w:val="18"/>
          <w:szCs w:val="18"/>
        </w:rPr>
        <w:t xml:space="preserve"> экспертизы; заключение врачебной комиссии;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8)</w:t>
      </w:r>
      <w:r w:rsidRPr="0029471D">
        <w:rPr>
          <w:rFonts w:ascii="Arial" w:hAnsi="Arial" w:cs="Arial"/>
          <w:sz w:val="18"/>
          <w:szCs w:val="18"/>
        </w:rPr>
        <w:tab/>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9) документ, подтверждающий полномочия представителя (доверенность, акт органа опеки и попечительства о назначении опекуна, акт органа опеки и попечительства о назначении попечителя);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10) согласие на обработку персональных данных совершеннолетних членов семьи (представляется в случае, если для предоставления услуги необходима обработка персональных данных совершеннолетних членов семьи). Согласие оформляется по форме, согласно приложению 3 к Административному регламенту.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2.6.2. Способы получения документов, подаваемых заявителем, в том числе в электронной форме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Утвержденный бланк заявления предоставляется заявителю при личном обращении в управление по делам территорий, либо МФЦ. Заявителю предоставляется возможность распечатать бланк заявления, размещенного на едином портале и региональном портале.</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w:t>
      </w:r>
      <w:proofErr w:type="gramEnd"/>
      <w:r w:rsidRPr="0029471D">
        <w:rPr>
          <w:rFonts w:ascii="Arial" w:hAnsi="Arial" w:cs="Arial"/>
          <w:sz w:val="18"/>
          <w:szCs w:val="18"/>
        </w:rPr>
        <w:t xml:space="preserve"> том числе с использованием единого портала или регионального портала.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w:t>
      </w:r>
      <w:r w:rsidRPr="0029471D">
        <w:rPr>
          <w:rFonts w:ascii="Arial" w:hAnsi="Arial" w:cs="Arial"/>
          <w:sz w:val="18"/>
          <w:szCs w:val="18"/>
        </w:rPr>
        <w:lastRenderedPageBreak/>
        <w:t>требованиями Федерального закона «Об организации предоставления государственных и муниципальных услуг».</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случае направления заявления и документов посредством почтовой связи (заказным письмом) заявление и документы должны быть заверены в установленном порядке.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Заявитель имеет право представить документы: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лично в управление по делам территорий по адресу: г. </w:t>
      </w:r>
      <w:proofErr w:type="gramStart"/>
      <w:r w:rsidRPr="0029471D">
        <w:rPr>
          <w:rFonts w:ascii="Arial" w:hAnsi="Arial" w:cs="Arial"/>
          <w:sz w:val="18"/>
          <w:szCs w:val="18"/>
        </w:rPr>
        <w:t>Благодарный</w:t>
      </w:r>
      <w:proofErr w:type="gramEnd"/>
      <w:r w:rsidRPr="0029471D">
        <w:rPr>
          <w:rFonts w:ascii="Arial" w:hAnsi="Arial" w:cs="Arial"/>
          <w:sz w:val="18"/>
          <w:szCs w:val="18"/>
        </w:rPr>
        <w:t>, пер. Октябрьский, д. 15;</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лично в МФЦ по адресу: г. </w:t>
      </w:r>
      <w:proofErr w:type="gramStart"/>
      <w:r w:rsidRPr="0029471D">
        <w:rPr>
          <w:rFonts w:ascii="Arial" w:hAnsi="Arial" w:cs="Arial"/>
          <w:sz w:val="18"/>
          <w:szCs w:val="18"/>
        </w:rPr>
        <w:t>Благодарный</w:t>
      </w:r>
      <w:proofErr w:type="gramEnd"/>
      <w:r w:rsidRPr="0029471D">
        <w:rPr>
          <w:rFonts w:ascii="Arial" w:hAnsi="Arial" w:cs="Arial"/>
          <w:sz w:val="18"/>
          <w:szCs w:val="18"/>
        </w:rPr>
        <w:t>, пер. 9 Января, д. 55;</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путем направления почтовых отправлений в управление по делам территорий по адресу: 356420, Ставропольский край, Благодарненский район, г. Благодарный, пер. Октябрьский, д. 15;</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путем направления документов на Единый портал по адресу: www.gosuslugi.ru и региональный портал по адресу: www.26gosuslugi.ru.</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На Едином портале, региональном портале размещаются образцы заполнения электронной формы заявления.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указанного министерства.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формировании заявления обеспечивается: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а) возможность копирования и сохранения заявления и иных документов, необходимых для предоставления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возможность печати на бумажном носителе копии электронной формы заявления;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29471D">
        <w:rPr>
          <w:rFonts w:ascii="Arial" w:hAnsi="Arial" w:cs="Arial"/>
          <w:sz w:val="18"/>
          <w:szCs w:val="18"/>
        </w:rPr>
        <w:t xml:space="preserve">, </w:t>
      </w:r>
      <w:r w:rsidRPr="0029471D">
        <w:rPr>
          <w:rFonts w:ascii="Arial" w:hAnsi="Arial" w:cs="Arial"/>
          <w:sz w:val="18"/>
          <w:szCs w:val="18"/>
        </w:rPr>
        <w:lastRenderedPageBreak/>
        <w:t>отсутствующих в единой системе идентификац</w:t>
      </w:r>
      <w:proofErr w:type="gramStart"/>
      <w:r w:rsidRPr="0029471D">
        <w:rPr>
          <w:rFonts w:ascii="Arial" w:hAnsi="Arial" w:cs="Arial"/>
          <w:sz w:val="18"/>
          <w:szCs w:val="18"/>
        </w:rPr>
        <w:t>ии и ау</w:t>
      </w:r>
      <w:proofErr w:type="gramEnd"/>
      <w:r w:rsidRPr="0029471D">
        <w:rPr>
          <w:rFonts w:ascii="Arial" w:hAnsi="Arial" w:cs="Arial"/>
          <w:sz w:val="18"/>
          <w:szCs w:val="18"/>
        </w:rPr>
        <w:t>тентификации;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е) возможность вернуться на любой из этапов заполнения электронной формы заявления без </w:t>
      </w:r>
      <w:proofErr w:type="gramStart"/>
      <w:r w:rsidRPr="0029471D">
        <w:rPr>
          <w:rFonts w:ascii="Arial" w:hAnsi="Arial" w:cs="Arial"/>
          <w:sz w:val="18"/>
          <w:szCs w:val="18"/>
        </w:rPr>
        <w:t>потери</w:t>
      </w:r>
      <w:proofErr w:type="gramEnd"/>
      <w:r w:rsidRPr="0029471D">
        <w:rPr>
          <w:rFonts w:ascii="Arial" w:hAnsi="Arial" w:cs="Arial"/>
          <w:sz w:val="18"/>
          <w:szCs w:val="18"/>
        </w:rPr>
        <w:t xml:space="preserve"> ранее введенной информации;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Сформированное и подписанное </w:t>
      </w:r>
      <w:proofErr w:type="gramStart"/>
      <w:r w:rsidRPr="0029471D">
        <w:rPr>
          <w:rFonts w:ascii="Arial" w:hAnsi="Arial" w:cs="Arial"/>
          <w:sz w:val="18"/>
          <w:szCs w:val="18"/>
        </w:rPr>
        <w:t>заявление</w:t>
      </w:r>
      <w:proofErr w:type="gramEnd"/>
      <w:r w:rsidRPr="0029471D">
        <w:rPr>
          <w:rFonts w:ascii="Arial" w:hAnsi="Arial" w:cs="Arial"/>
          <w:sz w:val="18"/>
          <w:szCs w:val="18"/>
        </w:rPr>
        <w:t xml:space="preserve"> и иные документы, необходимые для предоставления муниципальной услуги, направляются в управление посредством Единого портала или регионального портала.</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Управление по делам территорий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подпункте 2.6.1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w:t>
      </w:r>
      <w:proofErr w:type="gramEnd"/>
      <w:r w:rsidRPr="0029471D">
        <w:rPr>
          <w:rFonts w:ascii="Arial" w:hAnsi="Arial" w:cs="Arial"/>
          <w:sz w:val="18"/>
          <w:szCs w:val="18"/>
        </w:rPr>
        <w:t xml:space="preserve"> в соответствии с ними актами высших исполнительных органов государственной власти Ставропольского края.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Предоставление муниципальной услуги начинается с момента приема и регистрации управлением по делам территорий заявления и документов, поступивших в электронной форме, необходимых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случае представления заявителем электронных копий документов, указанных в подпункте 2.6.1, для подтверждения их действительности заявителю необходимо представить в управление по делам территорий оригиналы указанных документов или их копии, заверенные в установленном порядке.</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w:t>
      </w:r>
      <w:proofErr w:type="gramEnd"/>
      <w:r w:rsidRPr="0029471D">
        <w:rPr>
          <w:rFonts w:ascii="Arial" w:hAnsi="Arial" w:cs="Arial"/>
          <w:sz w:val="18"/>
          <w:szCs w:val="18"/>
        </w:rPr>
        <w:t xml:space="preserve"> </w:t>
      </w:r>
      <w:proofErr w:type="gramStart"/>
      <w:r w:rsidRPr="0029471D">
        <w:rPr>
          <w:rFonts w:ascii="Arial" w:hAnsi="Arial" w:cs="Arial"/>
          <w:sz w:val="18"/>
          <w:szCs w:val="18"/>
        </w:rPr>
        <w:t>управление по делам территорий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В Федеральной службе государственной регистрации, кадастра и картографии по </w:t>
      </w:r>
      <w:proofErr w:type="gramStart"/>
      <w:r w:rsidRPr="0029471D">
        <w:rPr>
          <w:rFonts w:ascii="Arial" w:hAnsi="Arial" w:cs="Arial"/>
          <w:sz w:val="18"/>
          <w:szCs w:val="18"/>
        </w:rPr>
        <w:t>Ставропольскому</w:t>
      </w:r>
      <w:proofErr w:type="gramEnd"/>
      <w:r w:rsidRPr="0029471D">
        <w:rPr>
          <w:rFonts w:ascii="Arial" w:hAnsi="Arial" w:cs="Arial"/>
          <w:sz w:val="18"/>
          <w:szCs w:val="18"/>
        </w:rPr>
        <w:t xml:space="preserve"> края (</w:t>
      </w:r>
      <w:proofErr w:type="spellStart"/>
      <w:r w:rsidRPr="0029471D">
        <w:rPr>
          <w:rFonts w:ascii="Arial" w:hAnsi="Arial" w:cs="Arial"/>
          <w:sz w:val="18"/>
          <w:szCs w:val="18"/>
        </w:rPr>
        <w:t>Росреестр</w:t>
      </w:r>
      <w:proofErr w:type="spellEnd"/>
      <w:r w:rsidRPr="0029471D">
        <w:rPr>
          <w:rFonts w:ascii="Arial" w:hAnsi="Arial" w:cs="Arial"/>
          <w:sz w:val="18"/>
          <w:szCs w:val="18"/>
        </w:rPr>
        <w:t>) запрашивается: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выписка из Единого государственного реестра недвижимости о правах отдельного лица на </w:t>
      </w:r>
      <w:r w:rsidRPr="0029471D">
        <w:rPr>
          <w:rFonts w:ascii="Arial" w:hAnsi="Arial" w:cs="Arial"/>
          <w:sz w:val="18"/>
          <w:szCs w:val="18"/>
        </w:rPr>
        <w:lastRenderedPageBreak/>
        <w:t xml:space="preserve">имевшиеся (имеющиеся) у него объекты недвижимости, а также членов его семьи в течение пяти лет, предшествующих подаче заявления, запрашивается в </w:t>
      </w:r>
      <w:proofErr w:type="spellStart"/>
      <w:r w:rsidRPr="0029471D">
        <w:rPr>
          <w:rFonts w:ascii="Arial" w:hAnsi="Arial" w:cs="Arial"/>
          <w:sz w:val="18"/>
          <w:szCs w:val="18"/>
        </w:rPr>
        <w:t>Росреестре</w:t>
      </w:r>
      <w:proofErr w:type="spellEnd"/>
      <w:r w:rsidRPr="0029471D">
        <w:rPr>
          <w:rFonts w:ascii="Arial" w:hAnsi="Arial" w:cs="Arial"/>
          <w:sz w:val="18"/>
          <w:szCs w:val="18"/>
        </w:rPr>
        <w:t>;</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выписка из Единого государственного реестра недвижимости о переходе прав на объект недвижимости, запрашивается в </w:t>
      </w:r>
      <w:proofErr w:type="spellStart"/>
      <w:r w:rsidRPr="0029471D">
        <w:rPr>
          <w:rFonts w:ascii="Arial" w:hAnsi="Arial" w:cs="Arial"/>
          <w:sz w:val="18"/>
          <w:szCs w:val="18"/>
        </w:rPr>
        <w:t>Росреестре</w:t>
      </w:r>
      <w:proofErr w:type="spellEnd"/>
      <w:r w:rsidRPr="0029471D">
        <w:rPr>
          <w:rFonts w:ascii="Arial" w:hAnsi="Arial" w:cs="Arial"/>
          <w:sz w:val="18"/>
          <w:szCs w:val="18"/>
        </w:rPr>
        <w:t>;</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органах администрации запрашивается: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акт обследования жилищных условий гражданина, составленный органом местного самоуправления;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решение органа местного самоуправления о признании жилого помещения </w:t>
      </w:r>
      <w:proofErr w:type="gramStart"/>
      <w:r w:rsidRPr="0029471D">
        <w:rPr>
          <w:rFonts w:ascii="Arial" w:hAnsi="Arial" w:cs="Arial"/>
          <w:sz w:val="18"/>
          <w:szCs w:val="18"/>
        </w:rPr>
        <w:t>непригодным</w:t>
      </w:r>
      <w:proofErr w:type="gramEnd"/>
      <w:r w:rsidRPr="0029471D">
        <w:rPr>
          <w:rFonts w:ascii="Arial" w:hAnsi="Arial" w:cs="Arial"/>
          <w:sz w:val="18"/>
          <w:szCs w:val="18"/>
        </w:rPr>
        <w:t xml:space="preserve"> для проживания.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соответствии с требованиями пунктов 1, 2, 4 и 5 части 1 статьи 7 Федерального закона № 210-ФЗ установлен запрет требовать от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w:t>
      </w:r>
      <w:proofErr w:type="gramEnd"/>
      <w:r w:rsidRPr="0029471D">
        <w:rPr>
          <w:rFonts w:ascii="Arial" w:hAnsi="Arial" w:cs="Arial"/>
          <w:sz w:val="18"/>
          <w:szCs w:val="18"/>
        </w:rPr>
        <w:t xml:space="preserve">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 запрос о предоставлении услуги подан не по месту регистрации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lastRenderedPageBreak/>
        <w:t>2)</w:t>
      </w:r>
      <w:r w:rsidRPr="0029471D">
        <w:rPr>
          <w:rFonts w:ascii="Arial" w:hAnsi="Arial" w:cs="Arial"/>
          <w:sz w:val="18"/>
          <w:szCs w:val="18"/>
        </w:rPr>
        <w:tab/>
        <w:t>неполное заполнение обязательных полей в форме запроса о предоставлении услуги (недостоверное, неправильное);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w:t>
      </w:r>
      <w:r w:rsidRPr="0029471D">
        <w:rPr>
          <w:rFonts w:ascii="Arial" w:hAnsi="Arial" w:cs="Arial"/>
          <w:sz w:val="18"/>
          <w:szCs w:val="18"/>
        </w:rPr>
        <w:tab/>
        <w:t>представление неполного комплекта документов;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w:t>
      </w:r>
      <w:r w:rsidRPr="0029471D">
        <w:rPr>
          <w:rFonts w:ascii="Arial" w:hAnsi="Arial" w:cs="Arial"/>
          <w:sz w:val="18"/>
          <w:szCs w:val="1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5)</w:t>
      </w:r>
      <w:r w:rsidRPr="0029471D">
        <w:rPr>
          <w:rFonts w:ascii="Arial" w:hAnsi="Arial" w:cs="Arial"/>
          <w:sz w:val="18"/>
          <w:szCs w:val="18"/>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6)</w:t>
      </w:r>
      <w:r w:rsidRPr="0029471D">
        <w:rPr>
          <w:rFonts w:ascii="Arial" w:hAnsi="Arial" w:cs="Arial"/>
          <w:sz w:val="18"/>
          <w:szCs w:val="18"/>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7)</w:t>
      </w:r>
      <w:r w:rsidRPr="0029471D">
        <w:rPr>
          <w:rFonts w:ascii="Arial" w:hAnsi="Arial" w:cs="Arial"/>
          <w:sz w:val="18"/>
          <w:szCs w:val="1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 8)</w:t>
      </w:r>
      <w:r w:rsidRPr="0029471D">
        <w:rPr>
          <w:rFonts w:ascii="Arial" w:hAnsi="Arial" w:cs="Arial"/>
          <w:sz w:val="18"/>
          <w:szCs w:val="18"/>
        </w:rPr>
        <w:tab/>
        <w:t>заявление подано лицом, не имеющим полномочий представлять интересы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2.9.1. Основанием для отказа в предоставлении муниципальной услуги, является: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 не истек срок совершения действий, предусмотренных статьей 53 Жилищного кодекса, которые привели к ухудшению жилищных условий.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2.9.2.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Приостановление предоставления муниципальной услуги не предусмотрено.</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Муниципальная услуга предоставляется без взимания государственной пошлины или иной платы.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w:t>
      </w:r>
      <w:proofErr w:type="gramStart"/>
      <w:r w:rsidRPr="0029471D">
        <w:rPr>
          <w:rFonts w:ascii="Arial" w:hAnsi="Arial" w:cs="Arial"/>
          <w:sz w:val="18"/>
          <w:szCs w:val="18"/>
        </w:rPr>
        <w:t>включая информацию о методике расчета размера такой платы предоставляется организациями, осуществляющими</w:t>
      </w:r>
      <w:proofErr w:type="gramEnd"/>
      <w:r w:rsidRPr="0029471D">
        <w:rPr>
          <w:rFonts w:ascii="Arial" w:hAnsi="Arial" w:cs="Arial"/>
          <w:sz w:val="18"/>
          <w:szCs w:val="18"/>
        </w:rPr>
        <w:t xml:space="preserve"> такие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2.13. Максимальный срок ожидания в очереди при подаче запроса о предоставлении муниципальной услуги и услуг, необходимых и обязательных для </w:t>
      </w:r>
      <w:r w:rsidRPr="0029471D">
        <w:rPr>
          <w:rFonts w:ascii="Arial" w:hAnsi="Arial" w:cs="Arial"/>
          <w:sz w:val="18"/>
          <w:szCs w:val="18"/>
        </w:rPr>
        <w:lastRenderedPageBreak/>
        <w:t>предоставления муниципальной услуги, и при получении результата предоставления таких услуг</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2.14.1. Максимальный срок регистрации запроса заявителя о предоставлении муниципальной услуги 1 рабочий день с момента поступления заявления в администрацию округа.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Специалист отдела по правовым, организационным и общим вопросам администрации регистрирует заявление о предоставлении муниципальной услуги с приложенными к нему документами и передает на резолюцию Главе Благодарненского городского округа Ставропольского края.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После наложения резолюции Главой Благодарненского городского округа Ставропольского края специалист отдела по правовым, организационным и общим вопросам администрации передает заявление в управление по делам территорий для исполнения.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случае подачи документов в электронном виде специалист подтверждает факт их получения ответным сообщением в электронной форме с указанием даты и регистрационного номера. Заявление и документы, поступившие в электронном виде, распечатываются, и дальнейшая работа с ними ведется в порядке, установленном для письменных обращений.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2.14.2. При личном обращении заявителя в МФЦ, заявление о предоставлении муниципальной услуги регистрируется специалистом МФЦ в присутствии заявителя, которому выдается расписка о регистрации. Срок регистрации заявления составляет 15 минут.</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2.14.3. В случае возможности получения муниципальной услуги в электронной форме запрос формируется посредством заполнения электронной формы в федеральной государственной информационной системе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цифровой подписью.</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Специалист управления по делам территорий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Российской Федерации, Ставропольского края, муниципальными правовыми актами Благодарненского городского округа Ставропольского края к заполнению и оформлению таких документов.</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2.15. </w:t>
      </w:r>
      <w:proofErr w:type="gramStart"/>
      <w:r w:rsidRPr="0029471D">
        <w:rPr>
          <w:rFonts w:ascii="Arial" w:hAnsi="Arial" w:cs="Arial"/>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29471D">
        <w:rPr>
          <w:rFonts w:ascii="Arial" w:hAnsi="Arial" w:cs="Arial"/>
          <w:sz w:val="18"/>
          <w:szCs w:val="18"/>
        </w:rPr>
        <w:t xml:space="preserve"> Российской Федерации о социальной защите информации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lastRenderedPageBreak/>
        <w:t>Прием заявителей осуществляется в специально выделенных для этих целей помещениях.</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Площадь мест ожидания зависит от количества заявителей, ежедневно обращающихся в управление по делам территорий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по делам территорий, осуществляющего предоставление муниципальной услуги, режима работы.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по делам территорий с заявителями.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Вход и выход из помещений оборудуются соответствующими указателями.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На территории, прилегающей к управлению по делам территорий,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содействие инвалиду при входе в здание и выходе из него;</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допуск в помещения, в которых предоставляется муниципальная услуга, </w:t>
      </w:r>
      <w:proofErr w:type="spellStart"/>
      <w:r w:rsidRPr="0029471D">
        <w:rPr>
          <w:rFonts w:ascii="Arial" w:hAnsi="Arial" w:cs="Arial"/>
          <w:sz w:val="18"/>
          <w:szCs w:val="18"/>
        </w:rPr>
        <w:t>сурдопереводчика</w:t>
      </w:r>
      <w:proofErr w:type="spellEnd"/>
      <w:r w:rsidRPr="0029471D">
        <w:rPr>
          <w:rFonts w:ascii="Arial" w:hAnsi="Arial" w:cs="Arial"/>
          <w:sz w:val="18"/>
          <w:szCs w:val="18"/>
        </w:rPr>
        <w:t xml:space="preserve"> и </w:t>
      </w:r>
      <w:proofErr w:type="spellStart"/>
      <w:r w:rsidRPr="0029471D">
        <w:rPr>
          <w:rFonts w:ascii="Arial" w:hAnsi="Arial" w:cs="Arial"/>
          <w:sz w:val="18"/>
          <w:szCs w:val="18"/>
        </w:rPr>
        <w:t>тифлосурдопереводчика</w:t>
      </w:r>
      <w:proofErr w:type="spellEnd"/>
      <w:r w:rsidRPr="0029471D">
        <w:rPr>
          <w:rFonts w:ascii="Arial" w:hAnsi="Arial" w:cs="Arial"/>
          <w:sz w:val="18"/>
          <w:szCs w:val="18"/>
        </w:rPr>
        <w:t>;</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допуск в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оказание помощи инвалидам в преодолении барьеров, мешающих получению ими муниципальных услуг наравне с другими лицами.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2.16. Показатели доступности и качества муниципальной услуги, в том</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 xml:space="preserve">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29471D">
        <w:rPr>
          <w:rFonts w:ascii="Arial" w:hAnsi="Arial" w:cs="Arial"/>
          <w:sz w:val="18"/>
          <w:szCs w:val="18"/>
        </w:rPr>
        <w:lastRenderedPageBreak/>
        <w:t>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w:t>
      </w:r>
      <w:proofErr w:type="gramEnd"/>
      <w:r w:rsidRPr="0029471D">
        <w:rPr>
          <w:rFonts w:ascii="Arial" w:hAnsi="Arial" w:cs="Arial"/>
          <w:sz w:val="18"/>
          <w:szCs w:val="18"/>
        </w:rPr>
        <w:t xml:space="preserve">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2.16.1. Показателями доступности муниципальной услуги являются: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открытость деятельности органа, предоставляющего муниципальную услугу;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ясность изложения информационных документов;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возможность получения муниципальной услуги в электронной форме, а также в иных формах по выбору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удобный график работы органа, предоставляющего муниципальную услугу;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удобное территориальное расположение органа, осуществляющего предоставление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получение муниципальной услуги своевременно и в соответствии со стандартом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возможность получения информации о ходе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2.16.2. Показателями качества муниципальной услуги являются: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полнота и актуальность информации о порядке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количество взаимодействия заявителя с должностными лицами при предоставлении муниципальной услуги – не более двух раз;</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продолжительность одного взаимодействия со специалистами управления по делам территорий – не более 15 минут;</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отсутствие поданных в установленном порядке обоснованных жалоб на действия (бездействие) специалистов и уполномоченных должностных лиц;</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предоставление возможности получения муниципальной услуги в электронном виде;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предоставление муниципальной услуги в многофункциональном центре предоставления государственных и муниципальных услуг.</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2.17.1. Особенности предоставления муниципальной услуги в МФЦ</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lastRenderedPageBreak/>
        <w:t>Получение муниципальной услуги в МФЦ осуществляется в соответствии с соглашением, заключенным между МФЦ и органом, предоставляющим муниципальную услугу, с момента вступления в силу соответствующего соглашения о взаимодействии.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предоставлении муниципальной услуги в МФЦ, специалистами МФЦ в соответствии с Административным регламентом, осуществляется: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информирование и консультирование заявителей по вопросу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прием запроса и документов в соответствии с Административным регламентом;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выдачу результатов предоставления муниципальной услуги в соответствии с Административным регламентом.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29471D">
        <w:rPr>
          <w:rFonts w:ascii="Arial" w:hAnsi="Arial" w:cs="Arial"/>
          <w:sz w:val="18"/>
          <w:szCs w:val="18"/>
        </w:rPr>
        <w:t>В этом случае должностное лицо МФЦ для обеспечения получения заявителем муниципальных услуг, указанных в комплексном запросе, предоставляемых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для предоставления муниципальных</w:t>
      </w:r>
      <w:proofErr w:type="gramEnd"/>
      <w:r w:rsidRPr="0029471D">
        <w:rPr>
          <w:rFonts w:ascii="Arial" w:hAnsi="Arial" w:cs="Arial"/>
          <w:sz w:val="18"/>
          <w:szCs w:val="18"/>
        </w:rPr>
        <w:t xml:space="preserve"> </w:t>
      </w:r>
      <w:proofErr w:type="gramStart"/>
      <w:r w:rsidRPr="0029471D">
        <w:rPr>
          <w:rFonts w:ascii="Arial" w:hAnsi="Arial" w:cs="Arial"/>
          <w:sz w:val="18"/>
          <w:szCs w:val="18"/>
        </w:rPr>
        <w:t>услуг, предоставляемые заявителем самостоятельно, с приложением заверенной МФЦ копии комплексного запроса.</w:t>
      </w:r>
      <w:proofErr w:type="gramEnd"/>
      <w:r w:rsidRPr="0029471D">
        <w:rPr>
          <w:rFonts w:ascii="Arial" w:hAnsi="Arial" w:cs="Arial"/>
          <w:sz w:val="18"/>
          <w:szCs w:val="18"/>
        </w:rPr>
        <w:t xml:space="preserve"> При этом не требуются составление и подписание таких заявлений заявителем.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2.17.2. Особенности предоставления муниципальной услуги в электронной форме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предоставлении муниципальной услуги заявителю обеспечивается возможность с использованием сети «Интернет» через официальный сайт администрации, единый портал, региональный портал:</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получать информацию о порядке предоставления муниципальной услуги и сведения о ходе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представлять заявление и документы, необходимые для предоставления муниципальной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При обращении заявителя в форме электронного документа посредством единого портала и регионального портала в целях получения </w:t>
      </w:r>
      <w:r w:rsidRPr="0029471D">
        <w:rPr>
          <w:rFonts w:ascii="Arial" w:hAnsi="Arial" w:cs="Arial"/>
          <w:sz w:val="18"/>
          <w:szCs w:val="18"/>
        </w:rPr>
        <w:lastRenderedPageBreak/>
        <w:t>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r w:rsidRPr="0029471D">
        <w:rPr>
          <w:rFonts w:ascii="Arial" w:hAnsi="Arial" w:cs="Arial"/>
          <w:sz w:val="18"/>
          <w:szCs w:val="18"/>
        </w:rPr>
        <w:cr/>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Уведомление о принятии заявления, поступившего в управление по делам территорий, предоставляющего муниципальную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w:t>
      </w:r>
      <w:proofErr w:type="gramStart"/>
      <w:r w:rsidRPr="0029471D">
        <w:rPr>
          <w:rFonts w:ascii="Arial" w:hAnsi="Arial" w:cs="Arial"/>
          <w:sz w:val="18"/>
          <w:szCs w:val="18"/>
        </w:rPr>
        <w:t>срока действия результата предоставления государственной услуги</w:t>
      </w:r>
      <w:proofErr w:type="gramEnd"/>
      <w:r w:rsidRPr="0029471D">
        <w:rPr>
          <w:rFonts w:ascii="Arial" w:hAnsi="Arial" w:cs="Arial"/>
          <w:sz w:val="18"/>
          <w:szCs w:val="18"/>
        </w:rPr>
        <w:t>.</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2.17.3. При организации записи на прием управление по делам территорий или МФЦ заявителю обеспечивается возможность:</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а) ознакомления с расписанием работы управления по делам территорий или МФЦ либо уполномоченного должностного лица управления по делам территорий или МФЦ, а также с доступными для записи на прием датами и интервалами времени приема;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б) записи в любые свободные для приема дату и время в пределах установленного в управлении по делам территорий или МФЦ графика приема заявителей.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осуществлении записи на прием управление по делам территорий или МФЦ не вправе требовать от заявителя совершения иных действий, кроме прохождения идентификац</w:t>
      </w:r>
      <w:proofErr w:type="gramStart"/>
      <w:r w:rsidRPr="0029471D">
        <w:rPr>
          <w:rFonts w:ascii="Arial" w:hAnsi="Arial" w:cs="Arial"/>
          <w:sz w:val="18"/>
          <w:szCs w:val="18"/>
        </w:rPr>
        <w:t>ии и ау</w:t>
      </w:r>
      <w:proofErr w:type="gramEnd"/>
      <w:r w:rsidRPr="0029471D">
        <w:rPr>
          <w:rFonts w:ascii="Arial" w:hAnsi="Arial" w:cs="Arial"/>
          <w:sz w:val="18"/>
          <w:szCs w:val="18"/>
        </w:rPr>
        <w:t xml:space="preserve">тентификации в соответствии с нормативными правовыми актами </w:t>
      </w:r>
      <w:r w:rsidRPr="0029471D">
        <w:rPr>
          <w:rFonts w:ascii="Arial" w:hAnsi="Arial" w:cs="Arial"/>
          <w:sz w:val="18"/>
          <w:szCs w:val="1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Запись на прием может осуществляться посредством информационной системы управления по делам территорий или МФЦ, которая обеспечивает возможность интеграции с единым порталом и региональным порталом.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Порядок и сроки передачи МФЦ принятых им заявлений и иных необходимых для предоставления муниципальной услуги документов на бумажном носителе в управление по делам территорий определяются соглашением о взаимодействии между МФЦ и управлением (далее - соглашение о взаимодействии). При этом сроки передачи не должны превышать 7 рабочих дней.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2.17.4. При предоставлении муниципальной услуги в электронной форме заявителю направляется: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а) уведомление о записи на прием в управление по делам территорий или МФЦ, содержащее сведения о дате, времени и месте приема;</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2.18. Случаи и порядок предоставления муниципальной услуги в упреждающем (</w:t>
      </w:r>
      <w:proofErr w:type="spellStart"/>
      <w:r w:rsidRPr="0029471D">
        <w:rPr>
          <w:rFonts w:ascii="Arial" w:hAnsi="Arial" w:cs="Arial"/>
          <w:sz w:val="18"/>
          <w:szCs w:val="18"/>
        </w:rPr>
        <w:t>проактивном</w:t>
      </w:r>
      <w:proofErr w:type="spellEnd"/>
      <w:r w:rsidRPr="0029471D">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Предоставление муниципальной услуги в упреждающем (</w:t>
      </w:r>
      <w:proofErr w:type="spellStart"/>
      <w:r w:rsidRPr="0029471D">
        <w:rPr>
          <w:rFonts w:ascii="Arial" w:hAnsi="Arial" w:cs="Arial"/>
          <w:sz w:val="18"/>
          <w:szCs w:val="18"/>
        </w:rPr>
        <w:t>проактивном</w:t>
      </w:r>
      <w:proofErr w:type="spellEnd"/>
      <w:r w:rsidRPr="0029471D">
        <w:rPr>
          <w:rFonts w:ascii="Arial" w:hAnsi="Arial" w:cs="Arial"/>
          <w:sz w:val="18"/>
          <w:szCs w:val="18"/>
        </w:rPr>
        <w:t>) режиме не предусмотрено.</w:t>
      </w:r>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3.1. Предоставление муниципальной услуги включает в себя следующие административные процедуры: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прием и регистрация заявления о предоставлении муниципальной услуги и иных документов, необходимых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выдача заявителю результата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Блок-схема предоставления муниципальной услуги отражена в приложении 1 к Административному регламенту.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lastRenderedPageBreak/>
        <w:t>3.1.1. Прием и регистрация о предоставлении муниципальной услуги и иных документов, необходимых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Основанием для начала административной процедуры является обращение заявителя (представителя заявителя) в управление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Заявление с прилагаемыми к нему документами вручается уполномоченному на принятие входящей корреспонденции сотруднику управления по делам территорий, или направляется в адрес управления по делам территорий заказным письмом с уведомлением о вручении.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Специалист управления по делам территорий устанавливает личность заявителя (его представителя) на основании документов, удостоверяющих личность.</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Специалист управления по делам территорий проверяет комплектность документов, правильность заполнения заявления.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В случае предоставления заявителем (его представителем) подлинников документов специалист управления по делам территорий осуществляет копирование документов и заверяет копии документов штампом для </w:t>
      </w:r>
      <w:proofErr w:type="gramStart"/>
      <w:r w:rsidRPr="0029471D">
        <w:rPr>
          <w:rFonts w:ascii="Arial" w:hAnsi="Arial" w:cs="Arial"/>
          <w:sz w:val="18"/>
          <w:szCs w:val="18"/>
        </w:rPr>
        <w:t>заверения документов</w:t>
      </w:r>
      <w:proofErr w:type="gramEnd"/>
      <w:r w:rsidRPr="0029471D">
        <w:rPr>
          <w:rFonts w:ascii="Arial" w:hAnsi="Arial" w:cs="Arial"/>
          <w:sz w:val="18"/>
          <w:szCs w:val="18"/>
        </w:rPr>
        <w:t xml:space="preserve"> и подписью с указанием фамилии и инициалов специалиста и даты заверения.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29471D">
        <w:rPr>
          <w:rFonts w:ascii="Arial" w:hAnsi="Arial" w:cs="Arial"/>
          <w:sz w:val="18"/>
          <w:szCs w:val="18"/>
        </w:rPr>
        <w:t>заверения документов</w:t>
      </w:r>
      <w:proofErr w:type="gramEnd"/>
      <w:r w:rsidRPr="0029471D">
        <w:rPr>
          <w:rFonts w:ascii="Arial" w:hAnsi="Arial" w:cs="Arial"/>
          <w:sz w:val="18"/>
          <w:szCs w:val="18"/>
        </w:rPr>
        <w:t xml:space="preserve"> и подписью с указанием фамилии и инициалов специалиста и даты заверения.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29471D">
        <w:rPr>
          <w:rFonts w:ascii="Arial" w:hAnsi="Arial" w:cs="Arial"/>
          <w:sz w:val="18"/>
          <w:szCs w:val="18"/>
        </w:rPr>
        <w:t>заверения документов</w:t>
      </w:r>
      <w:proofErr w:type="gramEnd"/>
      <w:r w:rsidRPr="0029471D">
        <w:rPr>
          <w:rFonts w:ascii="Arial" w:hAnsi="Arial" w:cs="Arial"/>
          <w:sz w:val="18"/>
          <w:szCs w:val="18"/>
        </w:rPr>
        <w:t xml:space="preserve"> и подписью с указанием фамилии и инициалов специалиста и даты заверения.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управления по делам территорий объясняет заявителю (его </w:t>
      </w:r>
      <w:proofErr w:type="gramStart"/>
      <w:r w:rsidRPr="0029471D">
        <w:rPr>
          <w:rFonts w:ascii="Arial" w:hAnsi="Arial" w:cs="Arial"/>
          <w:sz w:val="18"/>
          <w:szCs w:val="18"/>
        </w:rPr>
        <w:t xml:space="preserve">представителю) </w:t>
      </w:r>
      <w:proofErr w:type="gramEnd"/>
      <w:r w:rsidRPr="0029471D">
        <w:rPr>
          <w:rFonts w:ascii="Arial" w:hAnsi="Arial" w:cs="Arial"/>
          <w:sz w:val="18"/>
          <w:szCs w:val="18"/>
        </w:rPr>
        <w:t>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Специалист управления по делам территорий выдает заявителю или его представителю расписку, являющуюся отрывной частью заявления,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Форма расписки </w:t>
      </w:r>
      <w:r w:rsidRPr="0029471D">
        <w:rPr>
          <w:rFonts w:ascii="Arial" w:hAnsi="Arial" w:cs="Arial"/>
          <w:sz w:val="18"/>
          <w:szCs w:val="18"/>
        </w:rPr>
        <w:lastRenderedPageBreak/>
        <w:t>предусмотрена приложением 6 к Административному регламенту.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поступлении заявления по почте расписка направляется заявителю по почте на адрес получателя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Регистрация заявления осуществляется в администрации округа 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Продолжительность административной процедуры по приему документов не может превышать 15 минут.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Максимальный срок выполнения административной процедуры – 1 рабочий день.</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          Критерием принятия решения является обращение заявителя (представителя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МФЦ:</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специалист МФЦ проверяет комплектность документов, правильность заполнения заявления, соответствие представленных документов пункту 2.6 Административного регламента.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Специалист МФЦ регистрирует заявление в АИС МФЦ с присвоением регистрационного номера дела и указывает дату регистрации.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После регистрации заявления специалист МФЦ готовит расписку о приеме и регистрации комплекта документов, формируемую в АИС МФЦ.</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расписку включаются только документы, представленные заявителем.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Экземпляр расписки подписывается специалистом МФЦ, ответственным за прием документов, и заявителем (его представителем).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Выдает заявителю (представителю заявителя) расписку о приеме и регистрации комплекта документов.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отсутствии электронного взаимодействия между МФЦ и органом, предоставляющим услугу: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сотрудник МФЦ формирует пакет документов, включающий заявление, документы, необходимые для предоставления муниципальной услуги, представляемый заявителем, и передает в Управление с сопроводительным реестром.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Максимальный срок исполнения процедуры - не более 2 рабочих дней, следующих за днем обращения.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наличии электронного взаимодействия между МФЦ и управлением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электронном виде: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специалист МФЦ передает по защищенным каналам связи в управление, сформированные электронные образы (</w:t>
      </w:r>
      <w:proofErr w:type="gramStart"/>
      <w:r w:rsidRPr="0029471D">
        <w:rPr>
          <w:rFonts w:ascii="Arial" w:hAnsi="Arial" w:cs="Arial"/>
          <w:sz w:val="18"/>
          <w:szCs w:val="18"/>
        </w:rPr>
        <w:t>скан-копии</w:t>
      </w:r>
      <w:proofErr w:type="gramEnd"/>
      <w:r w:rsidRPr="0029471D">
        <w:rPr>
          <w:rFonts w:ascii="Arial" w:hAnsi="Arial" w:cs="Arial"/>
          <w:sz w:val="18"/>
          <w:szCs w:val="18"/>
        </w:rPr>
        <w:t>) заявления и документов, представленных заявителем;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максимальный срок исполнения процедуры - 1 рабочий день со дня поступления документов;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на бумажном носителе: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формирует пакет документов, представленных заявителем, и направляет в администрацию с сопроводительным реестром.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электронном виде: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при поступлении заявления и пакета документов в электронном виде через РПГУ в личный кабинет специалиста в региональной и (или) ведомственной </w:t>
      </w:r>
      <w:r w:rsidRPr="0029471D">
        <w:rPr>
          <w:rFonts w:ascii="Arial" w:hAnsi="Arial" w:cs="Arial"/>
          <w:sz w:val="18"/>
          <w:szCs w:val="18"/>
        </w:rPr>
        <w:lastRenderedPageBreak/>
        <w:t>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случае непредставления заявителем документов, необходимых для предоставления услуги,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заявителю.</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Максимальный срок исполнения процедуры 1 рабочий день со дня поступления документов.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Критериями принятия решения являются прием заявления и документов, указанных в пункте 2.6 Административного регламента.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Способ фиксации результата выполнения административной процедуры: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управлении по делам территорий - регистрация факта заявления для предоставления муниципальной услуги в Книге регистрации заявлений граждан о принятии на учет в качестве нуждающихся в жилых помещениях, предоставляемых по договорам социального найма по форме, предусмотренной приложением 7 к Административному регламенту.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МФЦ - регистрация факта заявления для предоставления муниципальной услуги в АИС МФЦ;</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электронном виде – регистрация заявления в личном кабинете специалиста в региональной и (или) ведомственной информационной системе.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3.2.2.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Административного регламента.</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В случае непредставления заявителем (представителем заявителя) документов, представление которых в соответствии с пунктом 2.7 Административного регламента возможно по желанию, специалист управления по делам территорий в течение следующего дня с момента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w:t>
      </w:r>
      <w:proofErr w:type="gramEnd"/>
      <w:r w:rsidRPr="0029471D">
        <w:rPr>
          <w:rFonts w:ascii="Arial" w:hAnsi="Arial" w:cs="Arial"/>
          <w:sz w:val="18"/>
          <w:szCs w:val="18"/>
        </w:rPr>
        <w:t xml:space="preserve"> услуги, в распоряжении которых находятся документы, представление которых возможно по желанию заявителя.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управления по делам территорий проверяет полноту полученной информации (документов).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В случае поступления запрошенной информации (документов) не в полном объеме или содержащей противоречивые сведения, а также в случае не поступления запрошенной информации (документов) </w:t>
      </w:r>
      <w:r w:rsidRPr="0029471D">
        <w:rPr>
          <w:rFonts w:ascii="Arial" w:hAnsi="Arial" w:cs="Arial"/>
          <w:sz w:val="18"/>
          <w:szCs w:val="18"/>
        </w:rPr>
        <w:lastRenderedPageBreak/>
        <w:t>специалист управления по делам территорий уточняет запрос и направляет его повторно.</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отсутствии указанных недостатков, специалист управления по делам территорий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журнале регистрации входящих сообщений по межведомственному информационному взаимодействию специалист управления по делам территорий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направления/получения сообщений, наименования органов, участвующих в обмене документами (информацией).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Ответственным за выполнение административной процедуры является специалист управления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Срок прохождения административной процедуры – 5 рабочих дней.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Критериями принятия решения о 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является не представление заявителем по собственной инициативе документов, указанных в пункте 2.7 Административного регламента.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Способ фиксации результата выполнения административной процедуры - регистрация факта поступившей информации (документов), необходимой для предоставления муниципальной услуги в журнале регистрации сообщений по межведомственному информационному взаимодействию согласно приложению 11 к Административному регламенту.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3.2.3.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управление по делам территорий документов, прошедших процедуру регистрации, и документов, поступивших по межведомственному информационному взаимодействию.</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Специалист управления по делам территорий проверяет заявление и документы на соответствие установленным требованиям.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Основанием для начала административной процедуры, является получение заявления и представленных документов секретарем жилищной комиссии Благодарненского городского округа Ставропольского края (далее – жилищная комиссия).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Содержание административной процедуры включает в себя следующие административные действия: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обследование жилищных условий заявителя проводится уполномоченными лицами жилищного отдела управления по делам территорий, в результате чего составляется акт обследования по форме согласно приложению 9 к Административному регламенту, продолжительность выполнения – 3 рабочих дня;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определение секретарем жилищной комиссии дня проведения заседания жилищной комиссии, оповещение членов жилищной комиссии о планируемом заседании, продолжительность </w:t>
      </w:r>
      <w:r w:rsidRPr="0029471D">
        <w:rPr>
          <w:rFonts w:ascii="Arial" w:hAnsi="Arial" w:cs="Arial"/>
          <w:sz w:val="18"/>
          <w:szCs w:val="18"/>
        </w:rPr>
        <w:lastRenderedPageBreak/>
        <w:t>выполнения административного действия – 15 рабочих дней;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рассмотрение заявления и представленных документов жилищной комиссией в соответствии с действующим законодательством Российской Федерации, Ставропольского края и нормативными актами Благодарненского городского округа Ставропольского края, продолжительность выполнения административного действия – 1 рабочий день;</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оформление секретарем жилищной комиссии решения членов жилищной комиссии протоколом заседания жилищной комиссии, продолжительность выполнения административного действия – 3 рабочих дня.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Критерием принятия решения является постановление администрации Благодарненского городского округа Ставропольского края, утверждающее следующие решения жилищной комиссии: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постановка на учет граждан в качестве нуждающихся в жилых помещениях, предоставляемых по договорам социального найма, и снятие с учета;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отказ в принятии на учет в качестве нуждающихся в жилых помещениях, предоставляемых по договорам социального найма, в предоставлении жилых помещений по договорам социального найма, в случаях нарушения требований Жилищного кодекса Российской Федерации и других правовых актов федеральных органов власти и органов власти Ставропольского края.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установлении отсутствия оснований для отказа в предоставлении муниципальной услуги, специалист управления по делам территорий осуществляет подготовку проекта постановления о постановке на учет граждан в качестве нуждающихся в жилых помещениях, предоставляемых по договорам социального найма (далее - постановление). Подготовленное постановление передается специалистом управления по делам территорий в порядке делопроизводства руководителю управления по делам территорий для визирования и последующего подписания Главой Благодарненского городского округа Ставропольского края.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После принятия постановления его заверенная копия направляется специалисту управления по делам территорий. На основании постановления специалист управления по делам территорий осуществляет подготовку о постановке на учет граждан в качестве нуждающихся в жилых помещениях, предоставляемых по договорам социального найма (далее – уведомление) по форме согласно приложению 4 к Административному регламенту для последующего направления заявителю.</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При установлении наличия оснований для отказа в предоставлении муниципальной услуги, специалист управления по делам территорий осуществляет подготовку уведомления об отказе в принятии гражданина на учет в качестве нуждающегося в жилом помещении, предоставляемом по договору социального найма (далее – уведомление) по форме согласно приложению 5 к Административному регламенту для последующего направления заявителю.</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Продолжительность административной процедуры – 24 рабочих дня.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Максимальный срок выполнения административной процедуры – 24 рабочих дня.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Ответственным должностным </w:t>
      </w:r>
      <w:proofErr w:type="gramStart"/>
      <w:r w:rsidRPr="0029471D">
        <w:rPr>
          <w:rFonts w:ascii="Arial" w:hAnsi="Arial" w:cs="Arial"/>
          <w:sz w:val="18"/>
          <w:szCs w:val="18"/>
        </w:rPr>
        <w:t>лицом</w:t>
      </w:r>
      <w:proofErr w:type="gramEnd"/>
      <w:r w:rsidRPr="0029471D">
        <w:rPr>
          <w:rFonts w:ascii="Arial" w:hAnsi="Arial" w:cs="Arial"/>
          <w:sz w:val="18"/>
          <w:szCs w:val="18"/>
        </w:rPr>
        <w:t xml:space="preserve"> по рассмотрению представленных заявителем документов и принятию решения о предоставлении муниципальной услуги либо об отказе в предоставлении муниципальной услуги является специалист управления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Критериями принятия решения являются основания, указанные в пункте 2.9 Административного регламента.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lastRenderedPageBreak/>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Способ фиксации результата выполнения административной процедуры – регистрация результата предоставления муниципальной услуги в Книге учета граждан в качестве нуждающихся в жилых помещениях, предоставляемых по договорам социального найма. Форма Книги учета граждан в качестве нуждающихся в </w:t>
      </w:r>
      <w:proofErr w:type="gramStart"/>
      <w:r w:rsidRPr="0029471D">
        <w:rPr>
          <w:rFonts w:ascii="Arial" w:hAnsi="Arial" w:cs="Arial"/>
          <w:sz w:val="18"/>
          <w:szCs w:val="18"/>
        </w:rPr>
        <w:t>жилых помещениях, предоставляемых по договорам социального найма предусмотрена</w:t>
      </w:r>
      <w:proofErr w:type="gramEnd"/>
      <w:r w:rsidRPr="0029471D">
        <w:rPr>
          <w:rFonts w:ascii="Arial" w:hAnsi="Arial" w:cs="Arial"/>
          <w:sz w:val="18"/>
          <w:szCs w:val="18"/>
        </w:rPr>
        <w:t xml:space="preserve"> приложением 8 к Административному регламенту.</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3.2.4. Выдача заявителю результата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Специалист управления по делам территорий по телефону оповещает заявителя о готовности результата муниципальной услуги, способах, времени и месте его получения.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Для получения результата муниципальной услуги лично заявитель (представитель заявителя) обращается в управление по делам территорий, в рабочее время, согласно графику его работы в день выдачи результата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многофункциональный центр предоставления государственных и муниципальных услуг не позднее дня, предшествующего дате окончания предоставления муниципальной услуги. Передача документов из управления по делам территорий в МФЦ сопровождается соответствующим реестром передачи.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Продолжительность административной процедуры не может превышать 15 минут.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Максимальный срок выполнения административной процедуры – 3 рабочих дня со дня принятия решения о предоставлении (об отказе в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Ответственным должностным лицом по выдаче заявителю результата предоставления муниципальной услуги является специалист управления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Критериями принятия решения о выдаче заявителю результата предоставления муниципальной услуги являются обращения заявителя (законного представителя).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Результатом административной процедуры является выдача заявителю результата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Способ фиксации результата выполнения административной процедуры – проставление подписи заявителя на втором экземпляре постановления, которое хранится в материалах учетного дела.</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3.3. Порядок исправления допущенных опечаток и ошибок в выданных в результате предоставления муниципальной услуги документах </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по делам территорий осуществляет их замену (внесение изменений) в срок, не превышающий 5 рабочих дней со дня поступления заявления об исправлении допущенных опечаток и ошибок в выданных в результате предоставления муниципальной услуги документах.</w:t>
      </w:r>
      <w:proofErr w:type="gramEnd"/>
      <w:r w:rsidRPr="0029471D">
        <w:rPr>
          <w:rFonts w:ascii="Arial" w:hAnsi="Arial" w:cs="Arial"/>
          <w:sz w:val="18"/>
          <w:szCs w:val="18"/>
        </w:rPr>
        <w:t xml:space="preserve"> Заявления об исправлении 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w:t>
      </w:r>
      <w:r w:rsidRPr="0029471D">
        <w:rPr>
          <w:rFonts w:ascii="Arial" w:hAnsi="Arial" w:cs="Arial"/>
          <w:sz w:val="18"/>
          <w:szCs w:val="18"/>
        </w:rPr>
        <w:lastRenderedPageBreak/>
        <w:t>порядке, установленном Административным регламентом.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Должностное лицо управления по делам территорий,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дня </w:t>
      </w:r>
      <w:proofErr w:type="gramStart"/>
      <w:r w:rsidRPr="0029471D">
        <w:rPr>
          <w:rFonts w:ascii="Arial" w:hAnsi="Arial" w:cs="Arial"/>
          <w:sz w:val="18"/>
          <w:szCs w:val="18"/>
        </w:rPr>
        <w:t>с даты регистрации</w:t>
      </w:r>
      <w:proofErr w:type="gramEnd"/>
      <w:r w:rsidRPr="0029471D">
        <w:rPr>
          <w:rFonts w:ascii="Arial" w:hAnsi="Arial" w:cs="Arial"/>
          <w:sz w:val="18"/>
          <w:szCs w:val="18"/>
        </w:rPr>
        <w:t xml:space="preserve"> соответствующего заявления.</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по делам территорий,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со дня регистрации соответствующего заявления. </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В случае отсутствия опечаток и (или) ошибок в документах, выданных в результате предоставления муниципальной услуги, должностное лицо управления по делам территорий,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со дня регистрации соответствующего заявления.</w:t>
      </w:r>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IV. Формы </w:t>
      </w:r>
      <w:proofErr w:type="gramStart"/>
      <w:r w:rsidRPr="0029471D">
        <w:rPr>
          <w:rFonts w:ascii="Arial" w:hAnsi="Arial" w:cs="Arial"/>
          <w:sz w:val="18"/>
          <w:szCs w:val="18"/>
        </w:rPr>
        <w:t>контроля за</w:t>
      </w:r>
      <w:proofErr w:type="gramEnd"/>
      <w:r w:rsidRPr="0029471D">
        <w:rPr>
          <w:rFonts w:ascii="Arial" w:hAnsi="Arial" w:cs="Arial"/>
          <w:sz w:val="18"/>
          <w:szCs w:val="18"/>
        </w:rPr>
        <w:t xml:space="preserve"> исполнением административного регламента</w:t>
      </w:r>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4.1. Порядок осуществления текущего </w:t>
      </w:r>
      <w:proofErr w:type="gramStart"/>
      <w:r w:rsidRPr="0029471D">
        <w:rPr>
          <w:rFonts w:ascii="Arial" w:hAnsi="Arial" w:cs="Arial"/>
          <w:sz w:val="18"/>
          <w:szCs w:val="18"/>
        </w:rPr>
        <w:t>контроля за</w:t>
      </w:r>
      <w:proofErr w:type="gramEnd"/>
      <w:r w:rsidRPr="0029471D">
        <w:rPr>
          <w:rFonts w:ascii="Arial" w:hAnsi="Arial" w:cs="Arial"/>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управления по делам территорий, осуществляется начальником управления по делам территорий путём проведения проверок соблюдения и исполнения ответственными должностными лицами управления по делам территорий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9471D">
        <w:rPr>
          <w:rFonts w:ascii="Arial" w:hAnsi="Arial" w:cs="Arial"/>
          <w:sz w:val="18"/>
          <w:szCs w:val="18"/>
        </w:rPr>
        <w:t>контроля за</w:t>
      </w:r>
      <w:proofErr w:type="gramEnd"/>
      <w:r w:rsidRPr="0029471D">
        <w:rPr>
          <w:rFonts w:ascii="Arial" w:hAnsi="Arial" w:cs="Arial"/>
          <w:sz w:val="18"/>
          <w:szCs w:val="18"/>
        </w:rPr>
        <w:t xml:space="preserve"> полнотой и качеством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4.2.1. </w:t>
      </w:r>
      <w:proofErr w:type="gramStart"/>
      <w:r w:rsidRPr="0029471D">
        <w:rPr>
          <w:rFonts w:ascii="Arial" w:hAnsi="Arial" w:cs="Arial"/>
          <w:sz w:val="18"/>
          <w:szCs w:val="1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управления по делам территорий, и других должностных лиц, ответственных за организацию работы по предоставлению муниципальной услуги.</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4.2.2. Проверки полноты и качества предоставления муниципальной услуги осуществляются на основании правового акта управления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проводится по конкретному обращению заявителя или иных заинтересованных лиц. Внеплановая проверка осуществляется на основании правового акта управления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4.2.4. При проверке могут рассматриваться все вопросы, связанные с предоставлением </w:t>
      </w:r>
      <w:r w:rsidRPr="0029471D">
        <w:rPr>
          <w:rFonts w:ascii="Arial" w:hAnsi="Arial" w:cs="Arial"/>
          <w:sz w:val="18"/>
          <w:szCs w:val="18"/>
        </w:rPr>
        <w:lastRenderedPageBreak/>
        <w:t>муниципальной услуги (комплексные проверки), или отдельные вопросы (тематические проверки).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4.2.8. </w:t>
      </w:r>
      <w:proofErr w:type="gramStart"/>
      <w:r w:rsidRPr="0029471D">
        <w:rPr>
          <w:rFonts w:ascii="Arial" w:hAnsi="Arial" w:cs="Arial"/>
          <w:sz w:val="18"/>
          <w:szCs w:val="18"/>
        </w:rPr>
        <w:t>В любое время с момента регистрации документов в управлении по делам территорий,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4.3.1. Должностные лица управления по делам территорий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4.3.2. Начальник управления по делам территорий, либо лицо его замещающее несут персональную ответственность за соблюдение сроков административных процедур, требований Административного регламента, правильность и своевременность оформления документов.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4.3.3.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r w:rsidRPr="0029471D">
        <w:rPr>
          <w:rFonts w:ascii="Arial" w:hAnsi="Arial" w:cs="Arial"/>
          <w:sz w:val="18"/>
          <w:szCs w:val="18"/>
        </w:rPr>
        <w:cr/>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4.3.4. В случае выявления нарушений прав заявителей к виновным должностным лицам управления по делам территорий, ответственным за организацию работы по предоставлению муниципальной услуги, применяются меры ответственности в порядке, установленном законодательством Российской Федерации.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4.4. Положения, характеризующие требования к порядку и формам </w:t>
      </w:r>
      <w:proofErr w:type="gramStart"/>
      <w:r w:rsidRPr="0029471D">
        <w:rPr>
          <w:rFonts w:ascii="Arial" w:hAnsi="Arial" w:cs="Arial"/>
          <w:sz w:val="18"/>
          <w:szCs w:val="18"/>
        </w:rPr>
        <w:t>контроля за</w:t>
      </w:r>
      <w:proofErr w:type="gramEnd"/>
      <w:r w:rsidRPr="0029471D">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4.4.1. </w:t>
      </w:r>
      <w:proofErr w:type="gramStart"/>
      <w:r w:rsidRPr="0029471D">
        <w:rPr>
          <w:rFonts w:ascii="Arial" w:hAnsi="Arial" w:cs="Arial"/>
          <w:sz w:val="18"/>
          <w:szCs w:val="18"/>
        </w:rPr>
        <w:t>Контроль за</w:t>
      </w:r>
      <w:proofErr w:type="gramEnd"/>
      <w:r w:rsidRPr="0029471D">
        <w:rPr>
          <w:rFonts w:ascii="Arial" w:hAnsi="Arial" w:cs="Arial"/>
          <w:sz w:val="18"/>
          <w:szCs w:val="18"/>
        </w:rPr>
        <w:t xml:space="preserve"> предоставлением муниципальной услуги осуществляется: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управлением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общественными объединениями и организациями;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иными органами, в установленном законом порядке.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4.4.2. </w:t>
      </w:r>
      <w:proofErr w:type="gramStart"/>
      <w:r w:rsidRPr="0029471D">
        <w:rPr>
          <w:rFonts w:ascii="Arial" w:hAnsi="Arial" w:cs="Arial"/>
          <w:sz w:val="18"/>
          <w:szCs w:val="18"/>
        </w:rPr>
        <w:t>Контроль за</w:t>
      </w:r>
      <w:proofErr w:type="gramEnd"/>
      <w:r w:rsidRPr="0029471D">
        <w:rPr>
          <w:rFonts w:ascii="Arial" w:hAnsi="Arial" w:cs="Arial"/>
          <w:sz w:val="18"/>
          <w:szCs w:val="1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 Благодарненского городского округа Ставропольского края.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4.4.3. Граждане, их объединения и организации могут осуществлять </w:t>
      </w:r>
      <w:proofErr w:type="gramStart"/>
      <w:r w:rsidRPr="0029471D">
        <w:rPr>
          <w:rFonts w:ascii="Arial" w:hAnsi="Arial" w:cs="Arial"/>
          <w:sz w:val="18"/>
          <w:szCs w:val="18"/>
        </w:rPr>
        <w:t>контроль за</w:t>
      </w:r>
      <w:proofErr w:type="gramEnd"/>
      <w:r w:rsidRPr="0029471D">
        <w:rPr>
          <w:rFonts w:ascii="Arial" w:hAnsi="Arial" w:cs="Arial"/>
          <w:sz w:val="18"/>
          <w:szCs w:val="1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lastRenderedPageBreak/>
        <w:t>4.4.4. Предложения и замечания предоставляются непосредственно в управление по делам территорий, либо с использованием средств телефонной и почтовой связи.</w:t>
      </w:r>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5.1. </w:t>
      </w:r>
      <w:proofErr w:type="gramStart"/>
      <w:r w:rsidRPr="0029471D">
        <w:rPr>
          <w:rFonts w:ascii="Arial" w:hAnsi="Arial" w:cs="Arial"/>
          <w:sz w:val="18"/>
          <w:szCs w:val="1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ab/>
        <w:t>Заявители имеют право подать жалобу на досудебное (внесудебное) обжалование действий (бездействия) и (или) решений отдела, предоставляющего муниципальную услугу, его должностных лиц, муниципальных служащих, МФЦ, работников МФЦ, привлекаемых организаций, а также работников привлекаемых организаций при предоставлении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ab/>
        <w:t>Заявитель может обратиться с жалобой по основаниям и в порядке, предусмотренном статьями 11.1 и 11.2 Федерального закона «Об организации предоставления государственных и муниципальных услуг».</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5.2. Предмет жалобы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 по делам территорий, руководителем и (или) работником многофункционального центра предоставления государственных и муниципальных услуг в ходе предоставления муниципальной услуги на основании Административного регламента, в том числе </w:t>
      </w:r>
      <w:proofErr w:type="gramStart"/>
      <w:r w:rsidRPr="0029471D">
        <w:rPr>
          <w:rFonts w:ascii="Arial" w:hAnsi="Arial" w:cs="Arial"/>
          <w:sz w:val="18"/>
          <w:szCs w:val="18"/>
        </w:rPr>
        <w:t>в</w:t>
      </w:r>
      <w:proofErr w:type="gramEnd"/>
      <w:r w:rsidRPr="0029471D">
        <w:rPr>
          <w:rFonts w:ascii="Arial" w:hAnsi="Arial" w:cs="Arial"/>
          <w:sz w:val="18"/>
          <w:szCs w:val="18"/>
        </w:rPr>
        <w:t xml:space="preserve"> следующих случаях:</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2) нарушение срока предоставления муниципальной услуги. </w:t>
      </w:r>
      <w:proofErr w:type="gramStart"/>
      <w:r w:rsidRPr="0029471D">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 xml:space="preserve">5) отказ в предоставлении муниципальной услуги, если основания отказа не предусмотрены </w:t>
      </w:r>
      <w:r w:rsidRPr="0029471D">
        <w:rPr>
          <w:rFonts w:ascii="Arial" w:hAnsi="Arial" w:cs="Arial"/>
          <w:sz w:val="18"/>
          <w:szCs w:val="18"/>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w:t>
      </w:r>
      <w:proofErr w:type="gramEnd"/>
      <w:r w:rsidRPr="0029471D">
        <w:rPr>
          <w:rFonts w:ascii="Arial" w:hAnsi="Arial" w:cs="Arial"/>
          <w:sz w:val="18"/>
          <w:szCs w:val="18"/>
        </w:rPr>
        <w:t xml:space="preserve"> </w:t>
      </w:r>
      <w:proofErr w:type="gramStart"/>
      <w:r w:rsidRPr="0029471D">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7) отказ органа, предоставляющего муниципальную услугу, должностного лица и муниципального служащего управления по делам территорий,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471D">
        <w:rPr>
          <w:rFonts w:ascii="Arial" w:hAnsi="Arial" w:cs="Arial"/>
          <w:sz w:val="18"/>
          <w:szCs w:val="18"/>
        </w:rPr>
        <w:t xml:space="preserve"> </w:t>
      </w:r>
      <w:proofErr w:type="gramStart"/>
      <w:r w:rsidRPr="0029471D">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w:t>
      </w:r>
      <w:proofErr w:type="gramEnd"/>
      <w:r w:rsidRPr="0029471D">
        <w:rPr>
          <w:rFonts w:ascii="Arial" w:hAnsi="Arial" w:cs="Arial"/>
          <w:sz w:val="18"/>
          <w:szCs w:val="18"/>
        </w:rPr>
        <w:t xml:space="preserve"> </w:t>
      </w:r>
      <w:proofErr w:type="gramStart"/>
      <w:r w:rsidRPr="0029471D">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29471D">
        <w:rPr>
          <w:rFonts w:ascii="Arial" w:hAnsi="Arial" w:cs="Arial"/>
          <w:sz w:val="18"/>
          <w:szCs w:val="1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5.3. Органы местного самоуправления Благодарненского городского округа, многофункциональные центры предоставления государственных и муниципальных услуг, а  также организации, указанные в части 1  статьи 16Федерального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5.3.1. Жалоба может быть направлена заявителем в случае обжалования действия (бездействия) и решения: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должностных лиц и муниципальных служащих управления по делам территорий – начальнику управления по делам территорий;</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работников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5.3.2. </w:t>
      </w:r>
      <w:proofErr w:type="gramStart"/>
      <w:r w:rsidRPr="0029471D">
        <w:rPr>
          <w:rFonts w:ascii="Arial" w:hAnsi="Arial" w:cs="Arial"/>
          <w:sz w:val="18"/>
          <w:szCs w:val="18"/>
        </w:rPr>
        <w:t>Жалоба может быть направлена заявителем в случае обжалования действия (бездействия) и решения начальника управления по делам территорий, директора многофункционального центра предоставления государственных и муниципальных услуг - главе администрации Благодарненского городского округа Ставропольского края), по адресу:  356420, Ставропольский край, Благодарненский район, г. Благодарный,                 пл. Ленина, 1, по электронной почте abgoupdt@mail.ru.</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5.3.3. Запрещается направлять обращение на рассмотрение должностному лицу, решение или действие (бездействие) которого обжалуется.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5.4.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(его представителем).</w:t>
      </w:r>
      <w:proofErr w:type="gramEnd"/>
    </w:p>
    <w:p w:rsidR="0029471D" w:rsidRPr="0029471D" w:rsidRDefault="0029471D" w:rsidP="0029471D">
      <w:pPr>
        <w:spacing w:line="180" w:lineRule="exact"/>
        <w:ind w:firstLine="142"/>
        <w:jc w:val="both"/>
        <w:rPr>
          <w:rFonts w:ascii="Arial" w:hAnsi="Arial" w:cs="Arial"/>
          <w:sz w:val="18"/>
          <w:szCs w:val="18"/>
        </w:rPr>
      </w:pP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5.4.1. Жалоба подается в письменной форме на бумажном носителе, в электронной форме в управление по делам территорий или  многофункциональный центр предоставления государственных и муниципальных услуг.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roofErr w:type="gramStart"/>
      <w:r w:rsidRPr="0029471D">
        <w:rPr>
          <w:rFonts w:ascii="Arial" w:hAnsi="Arial" w:cs="Arial"/>
          <w:sz w:val="18"/>
          <w:szCs w:val="18"/>
        </w:rPr>
        <w:t xml:space="preserve">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w:t>
      </w:r>
      <w:r w:rsidRPr="0029471D">
        <w:rPr>
          <w:rFonts w:ascii="Arial" w:hAnsi="Arial" w:cs="Arial"/>
          <w:sz w:val="18"/>
          <w:szCs w:val="18"/>
        </w:rPr>
        <w:lastRenderedPageBreak/>
        <w:t>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w:t>
      </w:r>
      <w:proofErr w:type="gramEnd"/>
      <w:r w:rsidRPr="0029471D">
        <w:rPr>
          <w:rFonts w:ascii="Arial" w:hAnsi="Arial" w:cs="Arial"/>
          <w:sz w:val="18"/>
          <w:szCs w:val="18"/>
        </w:rPr>
        <w:t xml:space="preserve"> личном </w:t>
      </w:r>
      <w:proofErr w:type="gramStart"/>
      <w:r w:rsidRPr="0029471D">
        <w:rPr>
          <w:rFonts w:ascii="Arial" w:hAnsi="Arial" w:cs="Arial"/>
          <w:sz w:val="18"/>
          <w:szCs w:val="18"/>
        </w:rPr>
        <w:t>приеме</w:t>
      </w:r>
      <w:proofErr w:type="gramEnd"/>
      <w:r w:rsidRPr="0029471D">
        <w:rPr>
          <w:rFonts w:ascii="Arial" w:hAnsi="Arial" w:cs="Arial"/>
          <w:sz w:val="18"/>
          <w:szCs w:val="18"/>
        </w:rPr>
        <w:t xml:space="preserve"> заявителя. </w:t>
      </w:r>
      <w:proofErr w:type="gramStart"/>
      <w:r w:rsidRPr="0029471D">
        <w:rPr>
          <w:rFonts w:ascii="Arial" w:hAnsi="Arial" w:cs="Arial"/>
          <w:sz w:val="18"/>
          <w:szCs w:val="1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5.4.2. Жалоба должна содержать: </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5.4.3. При обращении заявителя в управление по делам территорий за получением информации и документов, необходимых для обоснования и рассмотрения жалобы, управление по делам территорий обязано предоставить при их наличии.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5.4.4. При подтверждении фактов, </w:t>
      </w:r>
      <w:proofErr w:type="gramStart"/>
      <w:r w:rsidRPr="0029471D">
        <w:rPr>
          <w:rFonts w:ascii="Arial" w:hAnsi="Arial" w:cs="Arial"/>
          <w:sz w:val="18"/>
          <w:szCs w:val="18"/>
        </w:rPr>
        <w:t>изложенных</w:t>
      </w:r>
      <w:proofErr w:type="gramEnd"/>
      <w:r w:rsidRPr="0029471D">
        <w:rPr>
          <w:rFonts w:ascii="Arial" w:hAnsi="Arial" w:cs="Arial"/>
          <w:sz w:val="18"/>
          <w:szCs w:val="18"/>
        </w:rPr>
        <w:t xml:space="preserve"> в жалобе, в ответе указываются меры, принятые по обращению заявителя.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5.5. Сроки рассмотрения жалобы</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Жалоба, поступившая в управление по делам территорий, многофункциональный центр предоставления государственных и муниципальных услуг,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управление по делам территорий, многофункционального центра предоставления государственных и муниципальных услуг, организаций, предусмотренных частью 1.1 статьи 16 Федерального закона № 210-ФЗ</w:t>
      </w:r>
      <w:proofErr w:type="gramEnd"/>
      <w:r w:rsidRPr="0029471D">
        <w:rPr>
          <w:rFonts w:ascii="Arial" w:hAnsi="Arial" w:cs="Arial"/>
          <w:sz w:val="18"/>
          <w:szCs w:val="1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5.6. Результат рассмотрения жалобы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lastRenderedPageBreak/>
        <w:t>5.6.1. По результатам рассмотрения жалобы принимается одно из следующих решений:</w:t>
      </w:r>
    </w:p>
    <w:p w:rsidR="0029471D" w:rsidRPr="0029471D" w:rsidRDefault="0029471D" w:rsidP="0029471D">
      <w:pPr>
        <w:spacing w:line="180" w:lineRule="exact"/>
        <w:ind w:firstLine="142"/>
        <w:jc w:val="both"/>
        <w:rPr>
          <w:rFonts w:ascii="Arial" w:hAnsi="Arial" w:cs="Arial"/>
          <w:sz w:val="18"/>
          <w:szCs w:val="18"/>
        </w:rPr>
      </w:pPr>
      <w:proofErr w:type="gramStart"/>
      <w:r w:rsidRPr="0029471D">
        <w:rPr>
          <w:rFonts w:ascii="Arial" w:hAnsi="Arial" w:cs="Arial"/>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городского округа Ставропольского края и Административным регламентом;</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2) в удовлетворении жалобы отказывается.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5.6.2. В случае установления в ходе или по результатам </w:t>
      </w:r>
      <w:proofErr w:type="gramStart"/>
      <w:r w:rsidRPr="0029471D">
        <w:rPr>
          <w:rFonts w:ascii="Arial" w:hAnsi="Arial" w:cs="Arial"/>
          <w:sz w:val="18"/>
          <w:szCs w:val="18"/>
        </w:rPr>
        <w:t>рассмотрения жалобы признаков состава административного правонарушения</w:t>
      </w:r>
      <w:proofErr w:type="gramEnd"/>
      <w:r w:rsidRPr="0029471D">
        <w:rPr>
          <w:rFonts w:ascii="Arial" w:hAnsi="Arial" w:cs="Arial"/>
          <w:sz w:val="18"/>
          <w:szCs w:val="18"/>
        </w:rPr>
        <w:t xml:space="preserve">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5.7. Порядок информирования заявителя о результатах рассмотрения жалобы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Не позднее дня, следующего за днем принятия решения, указанного в подпункте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В случае признания жалобы подлежащей удовлетворению в ответе заявителю дается информация о действиях, осуществляемых управлением,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471D">
        <w:rPr>
          <w:rFonts w:ascii="Arial" w:hAnsi="Arial" w:cs="Arial"/>
          <w:sz w:val="18"/>
          <w:szCs w:val="18"/>
        </w:rPr>
        <w:t>неудобства</w:t>
      </w:r>
      <w:proofErr w:type="gramEnd"/>
      <w:r w:rsidRPr="0029471D">
        <w:rPr>
          <w:rFonts w:ascii="Arial" w:hAnsi="Arial" w:cs="Arial"/>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В случае признания </w:t>
      </w:r>
      <w:proofErr w:type="gramStart"/>
      <w:r w:rsidRPr="0029471D">
        <w:rPr>
          <w:rFonts w:ascii="Arial" w:hAnsi="Arial" w:cs="Arial"/>
          <w:sz w:val="18"/>
          <w:szCs w:val="18"/>
        </w:rPr>
        <w:t>жалобы</w:t>
      </w:r>
      <w:proofErr w:type="gramEnd"/>
      <w:r w:rsidRPr="0029471D">
        <w:rPr>
          <w:rFonts w:ascii="Arial" w:hAnsi="Arial" w:cs="Arial"/>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5.8. Порядок обжалования решения по жалобе</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Решения должностных лиц управление по делам территорий, многофункционального центра предоставления государственных и муниципальных услуг,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При желании заявителя обжаловать действие или бездействие должностного лица, муниципального служащего управления по делам территорий, руководителя и работника многофункционального центра </w:t>
      </w:r>
      <w:proofErr w:type="gramStart"/>
      <w:r w:rsidRPr="0029471D">
        <w:rPr>
          <w:rFonts w:ascii="Arial" w:hAnsi="Arial" w:cs="Arial"/>
          <w:sz w:val="18"/>
          <w:szCs w:val="18"/>
        </w:rPr>
        <w:t>предоставления</w:t>
      </w:r>
      <w:proofErr w:type="gramEnd"/>
      <w:r w:rsidRPr="0029471D">
        <w:rPr>
          <w:rFonts w:ascii="Arial" w:hAnsi="Arial" w:cs="Arial"/>
          <w:sz w:val="18"/>
          <w:szCs w:val="18"/>
        </w:rPr>
        <w:t xml:space="preserve"> государственных и муниципальных услуг,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 xml:space="preserve">5.10. </w:t>
      </w:r>
      <w:proofErr w:type="gramStart"/>
      <w:r w:rsidRPr="0029471D">
        <w:rPr>
          <w:rFonts w:ascii="Arial" w:hAnsi="Arial" w:cs="Arial"/>
          <w:sz w:val="18"/>
          <w:szCs w:val="18"/>
        </w:rPr>
        <w:t xml:space="preserve">Перечень нормативных правовых актов, регулирующих порядок досудебного (внесудебного) обжалования решений и действий (бездействия) отдела аппарата, структурного подразделения, предоставляющего муниципальную услугу, МФЦ, организаций, указанных в части 1.1. статьи 16 Федерального закона «Об организации предоставления государственных и муниципальных </w:t>
      </w:r>
      <w:r w:rsidRPr="0029471D">
        <w:rPr>
          <w:rFonts w:ascii="Arial" w:hAnsi="Arial" w:cs="Arial"/>
          <w:sz w:val="18"/>
          <w:szCs w:val="18"/>
        </w:rPr>
        <w:lastRenderedPageBreak/>
        <w:t>услуг», а также их должностных лиц, муниципальных служащих, работников.</w:t>
      </w:r>
      <w:proofErr w:type="gramEnd"/>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ab/>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МФЦ, работников МФЦ, привлекаемых организаций регулируется:</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ab/>
        <w:t>Федеральным законом от 27 июля 2010 года № 210-ФЗ «Об организации предоставления государственных и муниципальных услуг»;</w:t>
      </w:r>
    </w:p>
    <w:p w:rsidR="0029471D" w:rsidRPr="0029471D"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ab/>
        <w:t>Федеральным законом от 02 мая 2006 года № 59-ФЗ «О порядке рассмотрения обращений граждан Российской Федерации»;</w:t>
      </w:r>
    </w:p>
    <w:p w:rsidR="00076ABC" w:rsidRDefault="0029471D" w:rsidP="0029471D">
      <w:pPr>
        <w:spacing w:line="180" w:lineRule="exact"/>
        <w:ind w:firstLine="142"/>
        <w:jc w:val="both"/>
        <w:rPr>
          <w:rFonts w:ascii="Arial" w:hAnsi="Arial" w:cs="Arial"/>
          <w:sz w:val="18"/>
          <w:szCs w:val="18"/>
        </w:rPr>
      </w:pPr>
      <w:r w:rsidRPr="0029471D">
        <w:rPr>
          <w:rFonts w:ascii="Arial" w:hAnsi="Arial" w:cs="Arial"/>
          <w:sz w:val="18"/>
          <w:szCs w:val="18"/>
        </w:rPr>
        <w:tab/>
      </w:r>
      <w:proofErr w:type="gramStart"/>
      <w:r w:rsidRPr="0029471D">
        <w:rPr>
          <w:rFonts w:ascii="Arial" w:hAnsi="Arial" w:cs="Arial"/>
          <w:sz w:val="18"/>
          <w:szCs w:val="1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9471D">
        <w:rPr>
          <w:rFonts w:ascii="Arial" w:hAnsi="Arial" w:cs="Arial"/>
          <w:sz w:val="18"/>
          <w:szCs w:val="1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29471D" w:rsidRPr="0029471D" w:rsidRDefault="0029471D" w:rsidP="0029471D">
      <w:pPr>
        <w:spacing w:line="180" w:lineRule="exact"/>
        <w:ind w:left="708"/>
        <w:jc w:val="center"/>
        <w:rPr>
          <w:rFonts w:ascii="Arial" w:hAnsi="Arial" w:cs="Arial"/>
          <w:sz w:val="18"/>
          <w:szCs w:val="18"/>
        </w:rPr>
      </w:pPr>
      <w:r w:rsidRPr="0029471D">
        <w:rPr>
          <w:rFonts w:ascii="Arial" w:hAnsi="Arial" w:cs="Arial"/>
          <w:sz w:val="18"/>
          <w:szCs w:val="18"/>
        </w:rPr>
        <w:t>Приложение 1</w:t>
      </w:r>
    </w:p>
    <w:p w:rsidR="0029471D" w:rsidRPr="0029471D" w:rsidRDefault="0029471D" w:rsidP="0029471D">
      <w:pPr>
        <w:spacing w:line="180" w:lineRule="exact"/>
        <w:ind w:left="708"/>
        <w:jc w:val="center"/>
        <w:rPr>
          <w:rFonts w:ascii="Arial" w:hAnsi="Arial" w:cs="Arial"/>
          <w:sz w:val="18"/>
          <w:szCs w:val="18"/>
        </w:rPr>
      </w:pPr>
      <w:r w:rsidRPr="0029471D">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p w:rsidR="0029471D" w:rsidRPr="0029471D" w:rsidRDefault="0029471D" w:rsidP="0029471D">
      <w:pPr>
        <w:spacing w:line="180" w:lineRule="exact"/>
        <w:jc w:val="center"/>
        <w:rPr>
          <w:rFonts w:ascii="Arial" w:hAnsi="Arial" w:cs="Arial"/>
          <w:sz w:val="18"/>
          <w:szCs w:val="18"/>
        </w:rPr>
      </w:pPr>
    </w:p>
    <w:p w:rsidR="0029471D" w:rsidRPr="0029471D" w:rsidRDefault="0029471D" w:rsidP="0029471D">
      <w:pPr>
        <w:spacing w:line="180" w:lineRule="exact"/>
        <w:jc w:val="center"/>
        <w:rPr>
          <w:rFonts w:ascii="Arial" w:hAnsi="Arial" w:cs="Arial"/>
          <w:sz w:val="18"/>
          <w:szCs w:val="18"/>
        </w:rPr>
      </w:pPr>
    </w:p>
    <w:p w:rsidR="0029471D" w:rsidRPr="0029471D" w:rsidRDefault="0029471D" w:rsidP="0029471D">
      <w:pPr>
        <w:spacing w:line="180" w:lineRule="exact"/>
        <w:jc w:val="center"/>
        <w:rPr>
          <w:rFonts w:ascii="Arial" w:hAnsi="Arial" w:cs="Arial"/>
          <w:sz w:val="18"/>
          <w:szCs w:val="18"/>
        </w:rPr>
      </w:pPr>
      <w:r w:rsidRPr="0029471D">
        <w:rPr>
          <w:rFonts w:ascii="Arial" w:hAnsi="Arial" w:cs="Arial"/>
          <w:sz w:val="18"/>
          <w:szCs w:val="18"/>
        </w:rPr>
        <w:t>БЛОК-СХЕМА</w:t>
      </w:r>
    </w:p>
    <w:p w:rsidR="0029471D" w:rsidRPr="0029471D" w:rsidRDefault="0029471D" w:rsidP="0029471D">
      <w:pPr>
        <w:spacing w:line="180" w:lineRule="exact"/>
        <w:jc w:val="center"/>
        <w:rPr>
          <w:rFonts w:ascii="Arial" w:hAnsi="Arial" w:cs="Arial"/>
          <w:sz w:val="18"/>
          <w:szCs w:val="18"/>
        </w:rPr>
      </w:pPr>
      <w:r w:rsidRPr="0029471D">
        <w:rPr>
          <w:rFonts w:ascii="Arial" w:hAnsi="Arial" w:cs="Arial"/>
          <w:sz w:val="18"/>
          <w:szCs w:val="18"/>
        </w:rPr>
        <w:t>предоставления муниципальной услуги «Принятие на учет граждан</w:t>
      </w:r>
    </w:p>
    <w:p w:rsidR="00076ABC" w:rsidRDefault="0029471D" w:rsidP="0029471D">
      <w:pPr>
        <w:spacing w:line="180" w:lineRule="exact"/>
        <w:jc w:val="center"/>
        <w:rPr>
          <w:rFonts w:ascii="Arial" w:hAnsi="Arial" w:cs="Arial"/>
          <w:sz w:val="18"/>
          <w:szCs w:val="18"/>
        </w:rPr>
      </w:pPr>
      <w:proofErr w:type="gramStart"/>
      <w:r w:rsidRPr="0029471D">
        <w:rPr>
          <w:rFonts w:ascii="Arial" w:hAnsi="Arial" w:cs="Arial"/>
          <w:sz w:val="18"/>
          <w:szCs w:val="18"/>
        </w:rPr>
        <w:t>в качестве нуждающихся в жилых помещениях»</w:t>
      </w:r>
      <w:proofErr w:type="gramEnd"/>
    </w:p>
    <w:p w:rsidR="00076ABC" w:rsidRDefault="007556D1" w:rsidP="0029471D">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2A266C30" wp14:editId="1F11469B">
                <wp:simplePos x="0" y="0"/>
                <wp:positionH relativeFrom="column">
                  <wp:posOffset>119943</wp:posOffset>
                </wp:positionH>
                <wp:positionV relativeFrom="paragraph">
                  <wp:posOffset>104092</wp:posOffset>
                </wp:positionV>
                <wp:extent cx="2717165" cy="526211"/>
                <wp:effectExtent l="0" t="0" r="26035" b="26670"/>
                <wp:wrapNone/>
                <wp:docPr id="4" name="Прямоугольник 4"/>
                <wp:cNvGraphicFramePr/>
                <a:graphic xmlns:a="http://schemas.openxmlformats.org/drawingml/2006/main">
                  <a:graphicData uri="http://schemas.microsoft.com/office/word/2010/wordprocessingShape">
                    <wps:wsp>
                      <wps:cNvSpPr/>
                      <wps:spPr>
                        <a:xfrm>
                          <a:off x="0" y="0"/>
                          <a:ext cx="2717165" cy="526211"/>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EA2F3E" w:rsidRPr="007556D1" w:rsidRDefault="00EA2F3E" w:rsidP="007556D1">
                            <w:pPr>
                              <w:jc w:val="center"/>
                              <w:rPr>
                                <w:rFonts w:ascii="Arial" w:hAnsi="Arial" w:cs="Arial"/>
                                <w:sz w:val="16"/>
                                <w:szCs w:val="16"/>
                              </w:rPr>
                            </w:pPr>
                            <w:r w:rsidRPr="007556D1">
                              <w:rPr>
                                <w:rFonts w:ascii="Arial" w:hAnsi="Arial" w:cs="Arial"/>
                                <w:sz w:val="16"/>
                                <w:szCs w:val="16"/>
                              </w:rPr>
                              <w:t>прием и регистрация заявления о предоставлении муниципальной услуги и иных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6" style="position:absolute;margin-left:9.45pt;margin-top:8.2pt;width:213.95pt;height:4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" fillcolor="white [3201]" strokecolor="black [3213]" strokeweight=".25pt">
                <v:textbox>
                  <w:txbxContent>
                    <w:p w:rsidR="00FF5E43" w:rsidRPr="007556D1" w:rsidRDefault="00FF5E43" w:rsidP="007556D1">
                      <w:pPr>
                        <w:jc w:val="center"/>
                        <w:rPr>
                          <w:rFonts w:ascii="Arial" w:hAnsi="Arial" w:cs="Arial"/>
                          <w:sz w:val="16"/>
                          <w:szCs w:val="16"/>
                        </w:rPr>
                      </w:pPr>
                      <w:r w:rsidRPr="007556D1">
                        <w:rPr>
                          <w:rFonts w:ascii="Arial" w:hAnsi="Arial" w:cs="Arial"/>
                          <w:sz w:val="16"/>
                          <w:szCs w:val="16"/>
                        </w:rPr>
                        <w:t>прием и регистрация заявления о предоставлении муниципальной услуги и иных документов, необходимых для предоставления муниципальной услуги</w:t>
                      </w:r>
                    </w:p>
                  </w:txbxContent>
                </v:textbox>
              </v:rect>
            </w:pict>
          </mc:Fallback>
        </mc:AlternateContent>
      </w: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AB5130" w:rsidP="00B9695D">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74CE61A0" wp14:editId="2C84359B">
                <wp:simplePos x="0" y="0"/>
                <wp:positionH relativeFrom="column">
                  <wp:posOffset>1465580</wp:posOffset>
                </wp:positionH>
                <wp:positionV relativeFrom="paragraph">
                  <wp:posOffset>73660</wp:posOffset>
                </wp:positionV>
                <wp:extent cx="8255" cy="258445"/>
                <wp:effectExtent l="76200" t="0" r="67945" b="65405"/>
                <wp:wrapNone/>
                <wp:docPr id="12" name="Прямая со стрелкой 12"/>
                <wp:cNvGraphicFramePr/>
                <a:graphic xmlns:a="http://schemas.openxmlformats.org/drawingml/2006/main">
                  <a:graphicData uri="http://schemas.microsoft.com/office/word/2010/wordprocessingShape">
                    <wps:wsp>
                      <wps:cNvCnPr/>
                      <wps:spPr>
                        <a:xfrm>
                          <a:off x="0" y="0"/>
                          <a:ext cx="8255" cy="258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15.4pt;margin-top:5.8pt;width:.65pt;height:20.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" strokecolor="black [3213]">
                <v:stroke endarrow="open"/>
              </v:shape>
            </w:pict>
          </mc:Fallback>
        </mc:AlternateContent>
      </w: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AB5130" w:rsidP="00B9695D">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7094629" wp14:editId="69D57E57">
                <wp:simplePos x="0" y="0"/>
                <wp:positionH relativeFrom="column">
                  <wp:posOffset>119943</wp:posOffset>
                </wp:positionH>
                <wp:positionV relativeFrom="paragraph">
                  <wp:posOffset>86839</wp:posOffset>
                </wp:positionV>
                <wp:extent cx="2717165" cy="776378"/>
                <wp:effectExtent l="0" t="0" r="26035" b="24130"/>
                <wp:wrapNone/>
                <wp:docPr id="7" name="Прямоугольник 7"/>
                <wp:cNvGraphicFramePr/>
                <a:graphic xmlns:a="http://schemas.openxmlformats.org/drawingml/2006/main">
                  <a:graphicData uri="http://schemas.microsoft.com/office/word/2010/wordprocessingShape">
                    <wps:wsp>
                      <wps:cNvSpPr/>
                      <wps:spPr>
                        <a:xfrm>
                          <a:off x="0" y="0"/>
                          <a:ext cx="2717165" cy="776378"/>
                        </a:xfrm>
                        <a:prstGeom prst="rect">
                          <a:avLst/>
                        </a:prstGeom>
                        <a:solidFill>
                          <a:sysClr val="window" lastClr="FFFFFF"/>
                        </a:solidFill>
                        <a:ln w="3175" cap="flat" cmpd="sng" algn="ctr">
                          <a:solidFill>
                            <a:sysClr val="windowText" lastClr="000000"/>
                          </a:solidFill>
                          <a:prstDash val="solid"/>
                        </a:ln>
                        <a:effectLst/>
                      </wps:spPr>
                      <wps:txbx>
                        <w:txbxContent>
                          <w:p w:rsidR="00EA2F3E" w:rsidRPr="007556D1" w:rsidRDefault="00EA2F3E" w:rsidP="007556D1">
                            <w:pPr>
                              <w:jc w:val="center"/>
                              <w:rPr>
                                <w:rFonts w:ascii="Arial" w:hAnsi="Arial" w:cs="Arial"/>
                              </w:rPr>
                            </w:pPr>
                            <w:r w:rsidRPr="007556D1">
                              <w:rPr>
                                <w:rFonts w:ascii="Arial" w:hAnsi="Arial" w:cs="Arial"/>
                                <w:sz w:val="16"/>
                                <w:szCs w:val="16"/>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7" style="position:absolute;left:0;text-align:left;margin-left:9.45pt;margin-top:6.85pt;width:213.95pt;height:6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" fillcolor="window" strokecolor="windowText" strokeweight=".25pt">
                <v:textbox>
                  <w:txbxContent>
                    <w:p w:rsidR="00FF5E43" w:rsidRPr="007556D1" w:rsidRDefault="00FF5E43" w:rsidP="007556D1">
                      <w:pPr>
                        <w:jc w:val="center"/>
                        <w:rPr>
                          <w:rFonts w:ascii="Arial" w:hAnsi="Arial" w:cs="Arial"/>
                        </w:rPr>
                      </w:pPr>
                      <w:r w:rsidRPr="007556D1">
                        <w:rPr>
                          <w:rFonts w:ascii="Arial" w:hAnsi="Arial" w:cs="Arial"/>
                          <w:sz w:val="16"/>
                          <w:szCs w:val="16"/>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txbxContent>
                </v:textbox>
              </v:rect>
            </w:pict>
          </mc:Fallback>
        </mc:AlternateContent>
      </w: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7556D1" w:rsidRDefault="007556D1" w:rsidP="00B9695D">
      <w:pPr>
        <w:spacing w:line="180" w:lineRule="exact"/>
        <w:jc w:val="both"/>
        <w:rPr>
          <w:rFonts w:ascii="Arial" w:hAnsi="Arial" w:cs="Arial"/>
          <w:sz w:val="18"/>
          <w:szCs w:val="18"/>
        </w:rPr>
      </w:pPr>
    </w:p>
    <w:p w:rsidR="007556D1" w:rsidRDefault="00AB5130" w:rsidP="00B9695D">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480" behindDoc="0" locked="0" layoutInCell="1" allowOverlap="1" wp14:anchorId="3E5CBB94" wp14:editId="0694ECCB">
                <wp:simplePos x="0" y="0"/>
                <wp:positionH relativeFrom="column">
                  <wp:posOffset>1465580</wp:posOffset>
                </wp:positionH>
                <wp:positionV relativeFrom="paragraph">
                  <wp:posOffset>59690</wp:posOffset>
                </wp:positionV>
                <wp:extent cx="0" cy="232410"/>
                <wp:effectExtent l="95250" t="0" r="5715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232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115.4pt;margin-top:4.7pt;width:0;height:18.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" strokecolor="black [3213]">
                <v:stroke endarrow="open"/>
              </v:shape>
            </w:pict>
          </mc:Fallback>
        </mc:AlternateContent>
      </w:r>
    </w:p>
    <w:p w:rsidR="00076ABC" w:rsidRDefault="00076ABC" w:rsidP="00B9695D">
      <w:pPr>
        <w:spacing w:line="180" w:lineRule="exact"/>
        <w:jc w:val="both"/>
        <w:rPr>
          <w:rFonts w:ascii="Arial" w:hAnsi="Arial" w:cs="Arial"/>
          <w:sz w:val="18"/>
          <w:szCs w:val="18"/>
        </w:rPr>
      </w:pPr>
    </w:p>
    <w:p w:rsidR="00076ABC" w:rsidRDefault="00AB5130" w:rsidP="00B9695D">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1A4CDAED" wp14:editId="11776BE6">
                <wp:simplePos x="0" y="0"/>
                <wp:positionH relativeFrom="column">
                  <wp:posOffset>119943</wp:posOffset>
                </wp:positionH>
                <wp:positionV relativeFrom="paragraph">
                  <wp:posOffset>67430</wp:posOffset>
                </wp:positionV>
                <wp:extent cx="2717165" cy="603849"/>
                <wp:effectExtent l="0" t="0" r="26035" b="25400"/>
                <wp:wrapNone/>
                <wp:docPr id="8" name="Прямоугольник 8"/>
                <wp:cNvGraphicFramePr/>
                <a:graphic xmlns:a="http://schemas.openxmlformats.org/drawingml/2006/main">
                  <a:graphicData uri="http://schemas.microsoft.com/office/word/2010/wordprocessingShape">
                    <wps:wsp>
                      <wps:cNvSpPr/>
                      <wps:spPr>
                        <a:xfrm>
                          <a:off x="0" y="0"/>
                          <a:ext cx="2717165" cy="603849"/>
                        </a:xfrm>
                        <a:prstGeom prst="rect">
                          <a:avLst/>
                        </a:prstGeom>
                        <a:solidFill>
                          <a:sysClr val="window" lastClr="FFFFFF"/>
                        </a:solidFill>
                        <a:ln w="3175" cap="flat" cmpd="sng" algn="ctr">
                          <a:solidFill>
                            <a:sysClr val="windowText" lastClr="000000"/>
                          </a:solidFill>
                          <a:prstDash val="solid"/>
                        </a:ln>
                        <a:effectLst/>
                      </wps:spPr>
                      <wps:txbx>
                        <w:txbxContent>
                          <w:p w:rsidR="00EA2F3E" w:rsidRDefault="00EA2F3E" w:rsidP="007556D1">
                            <w:pPr>
                              <w:jc w:val="center"/>
                            </w:pPr>
                            <w:r w:rsidRPr="007556D1">
                              <w:rPr>
                                <w:rFonts w:ascii="Arial" w:hAnsi="Arial" w:cs="Arial"/>
                                <w:sz w:val="16"/>
                                <w:szCs w:val="16"/>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w:t>
                            </w:r>
                            <w:r w:rsidRPr="007556D1">
                              <w:rPr>
                                <w:sz w:val="16"/>
                                <w:szCs w:val="16"/>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8" style="position:absolute;left:0;text-align:left;margin-left:9.45pt;margin-top:5.3pt;width:213.95pt;height:47.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" fillcolor="window" strokecolor="windowText" strokeweight=".25pt">
                <v:textbox>
                  <w:txbxContent>
                    <w:p w:rsidR="00FF5E43" w:rsidRDefault="00FF5E43" w:rsidP="007556D1">
                      <w:pPr>
                        <w:jc w:val="center"/>
                      </w:pPr>
                      <w:r w:rsidRPr="007556D1">
                        <w:rPr>
                          <w:rFonts w:ascii="Arial" w:hAnsi="Arial" w:cs="Arial"/>
                          <w:sz w:val="16"/>
                          <w:szCs w:val="16"/>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w:t>
                      </w:r>
                      <w:r w:rsidRPr="007556D1">
                        <w:rPr>
                          <w:sz w:val="16"/>
                          <w:szCs w:val="16"/>
                        </w:rPr>
                        <w:t xml:space="preserve"> услуги</w:t>
                      </w:r>
                    </w:p>
                  </w:txbxContent>
                </v:textbox>
              </v:rect>
            </w:pict>
          </mc:Fallback>
        </mc:AlternateContent>
      </w: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AB5130" w:rsidP="00B9695D">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2D731A11" wp14:editId="33BBCAE7">
                <wp:simplePos x="0" y="0"/>
                <wp:positionH relativeFrom="column">
                  <wp:posOffset>1493520</wp:posOffset>
                </wp:positionH>
                <wp:positionV relativeFrom="paragraph">
                  <wp:posOffset>95885</wp:posOffset>
                </wp:positionV>
                <wp:extent cx="8255" cy="344805"/>
                <wp:effectExtent l="76200" t="0" r="86995" b="55245"/>
                <wp:wrapNone/>
                <wp:docPr id="13" name="Прямая со стрелкой 13"/>
                <wp:cNvGraphicFramePr/>
                <a:graphic xmlns:a="http://schemas.openxmlformats.org/drawingml/2006/main">
                  <a:graphicData uri="http://schemas.microsoft.com/office/word/2010/wordprocessingShape">
                    <wps:wsp>
                      <wps:cNvCnPr/>
                      <wps:spPr>
                        <a:xfrm>
                          <a:off x="0" y="0"/>
                          <a:ext cx="8255" cy="3448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117.6pt;margin-top:7.55pt;width:.65pt;height:27.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" strokecolor="black [3213]">
                <v:stroke endarrow="open"/>
              </v:shape>
            </w:pict>
          </mc:Fallback>
        </mc:AlternateContent>
      </w: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2184C" w:rsidP="00B9695D">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2661EA64" wp14:editId="1569C42A">
                <wp:simplePos x="0" y="0"/>
                <wp:positionH relativeFrom="column">
                  <wp:posOffset>200025</wp:posOffset>
                </wp:positionH>
                <wp:positionV relativeFrom="paragraph">
                  <wp:posOffset>99060</wp:posOffset>
                </wp:positionV>
                <wp:extent cx="2717165" cy="396240"/>
                <wp:effectExtent l="0" t="0" r="26035" b="22860"/>
                <wp:wrapNone/>
                <wp:docPr id="10" name="Прямоугольник 10"/>
                <wp:cNvGraphicFramePr/>
                <a:graphic xmlns:a="http://schemas.openxmlformats.org/drawingml/2006/main">
                  <a:graphicData uri="http://schemas.microsoft.com/office/word/2010/wordprocessingShape">
                    <wps:wsp>
                      <wps:cNvSpPr/>
                      <wps:spPr>
                        <a:xfrm>
                          <a:off x="0" y="0"/>
                          <a:ext cx="2717165" cy="396240"/>
                        </a:xfrm>
                        <a:prstGeom prst="rect">
                          <a:avLst/>
                        </a:prstGeom>
                        <a:solidFill>
                          <a:sysClr val="window" lastClr="FFFFFF"/>
                        </a:solidFill>
                        <a:ln w="3175" cap="flat" cmpd="sng" algn="ctr">
                          <a:solidFill>
                            <a:sysClr val="windowText" lastClr="000000"/>
                          </a:solidFill>
                          <a:prstDash val="solid"/>
                        </a:ln>
                        <a:effectLst/>
                      </wps:spPr>
                      <wps:txbx>
                        <w:txbxContent>
                          <w:p w:rsidR="00EA2F3E" w:rsidRPr="007556D1" w:rsidRDefault="00EA2F3E" w:rsidP="007556D1">
                            <w:pPr>
                              <w:jc w:val="center"/>
                              <w:rPr>
                                <w:rFonts w:ascii="Arial" w:hAnsi="Arial" w:cs="Arial"/>
                                <w:sz w:val="16"/>
                                <w:szCs w:val="16"/>
                              </w:rPr>
                            </w:pPr>
                            <w:r w:rsidRPr="007556D1">
                              <w:rPr>
                                <w:rFonts w:ascii="Arial" w:hAnsi="Arial" w:cs="Arial"/>
                                <w:sz w:val="16"/>
                                <w:szCs w:val="16"/>
                              </w:rPr>
                              <w:t>выдача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9" style="position:absolute;left:0;text-align:left;margin-left:15.75pt;margin-top:7.8pt;width:213.95pt;height:3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" fillcolor="window" strokecolor="windowText" strokeweight=".25pt">
                <v:textbox>
                  <w:txbxContent>
                    <w:p w:rsidR="00EA2F3E" w:rsidRPr="007556D1" w:rsidRDefault="00EA2F3E" w:rsidP="007556D1">
                      <w:pPr>
                        <w:jc w:val="center"/>
                        <w:rPr>
                          <w:rFonts w:ascii="Arial" w:hAnsi="Arial" w:cs="Arial"/>
                          <w:sz w:val="16"/>
                          <w:szCs w:val="16"/>
                        </w:rPr>
                      </w:pPr>
                      <w:r w:rsidRPr="007556D1">
                        <w:rPr>
                          <w:rFonts w:ascii="Arial" w:hAnsi="Arial" w:cs="Arial"/>
                          <w:sz w:val="16"/>
                          <w:szCs w:val="16"/>
                        </w:rPr>
                        <w:t>выдача заявителю результата предоставления муниципальной услуги</w:t>
                      </w:r>
                    </w:p>
                  </w:txbxContent>
                </v:textbox>
              </v:rect>
            </w:pict>
          </mc:Fallback>
        </mc:AlternateContent>
      </w: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7556D1" w:rsidRPr="007556D1" w:rsidRDefault="007556D1" w:rsidP="007556D1">
      <w:pPr>
        <w:spacing w:line="180" w:lineRule="exact"/>
        <w:ind w:left="708"/>
        <w:jc w:val="center"/>
        <w:rPr>
          <w:rFonts w:ascii="Arial" w:hAnsi="Arial" w:cs="Arial"/>
          <w:sz w:val="18"/>
          <w:szCs w:val="18"/>
        </w:rPr>
      </w:pPr>
      <w:r w:rsidRPr="007556D1">
        <w:rPr>
          <w:rFonts w:ascii="Arial" w:hAnsi="Arial" w:cs="Arial"/>
          <w:sz w:val="18"/>
          <w:szCs w:val="18"/>
        </w:rPr>
        <w:t>Приложение 2</w:t>
      </w:r>
    </w:p>
    <w:p w:rsidR="007556D1" w:rsidRDefault="007556D1" w:rsidP="007556D1">
      <w:pPr>
        <w:spacing w:line="180" w:lineRule="exact"/>
        <w:ind w:left="708"/>
        <w:jc w:val="center"/>
        <w:rPr>
          <w:rFonts w:ascii="Arial" w:hAnsi="Arial" w:cs="Arial"/>
          <w:sz w:val="18"/>
          <w:szCs w:val="18"/>
        </w:rPr>
      </w:pPr>
      <w:r w:rsidRPr="007556D1">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p w:rsidR="007556D1" w:rsidRDefault="007556D1" w:rsidP="007556D1">
      <w:pPr>
        <w:spacing w:line="180" w:lineRule="exact"/>
        <w:rPr>
          <w:rFonts w:ascii="Arial" w:hAnsi="Arial" w:cs="Arial"/>
          <w:sz w:val="18"/>
          <w:szCs w:val="18"/>
        </w:rPr>
      </w:pPr>
    </w:p>
    <w:p w:rsidR="0002184C" w:rsidRDefault="0002184C" w:rsidP="007556D1">
      <w:pPr>
        <w:spacing w:line="180" w:lineRule="exact"/>
        <w:rPr>
          <w:rFonts w:ascii="Arial" w:hAnsi="Arial" w:cs="Arial"/>
          <w:sz w:val="18"/>
          <w:szCs w:val="18"/>
        </w:rPr>
      </w:pPr>
    </w:p>
    <w:p w:rsidR="007556D1" w:rsidRPr="007556D1" w:rsidRDefault="00C2337D" w:rsidP="007556D1">
      <w:pPr>
        <w:spacing w:line="180" w:lineRule="exact"/>
        <w:rPr>
          <w:rFonts w:ascii="Arial" w:hAnsi="Arial" w:cs="Arial"/>
          <w:sz w:val="18"/>
          <w:szCs w:val="18"/>
        </w:rPr>
      </w:pPr>
      <w:r>
        <w:rPr>
          <w:rFonts w:ascii="Arial" w:hAnsi="Arial" w:cs="Arial"/>
          <w:sz w:val="18"/>
          <w:szCs w:val="18"/>
        </w:rPr>
        <w:t>форма</w:t>
      </w:r>
    </w:p>
    <w:tbl>
      <w:tblPr>
        <w:tblW w:w="0" w:type="auto"/>
        <w:tblLook w:val="04A0" w:firstRow="1" w:lastRow="0" w:firstColumn="1" w:lastColumn="0" w:noHBand="0" w:noVBand="1"/>
      </w:tblPr>
      <w:tblGrid>
        <w:gridCol w:w="265"/>
        <w:gridCol w:w="4451"/>
      </w:tblGrid>
      <w:tr w:rsidR="00C2337D" w:rsidRPr="00C2337D" w:rsidTr="00C2337D">
        <w:trPr>
          <w:trHeight w:val="4283"/>
        </w:trPr>
        <w:tc>
          <w:tcPr>
            <w:tcW w:w="265" w:type="dxa"/>
            <w:shd w:val="clear" w:color="auto" w:fill="auto"/>
          </w:tcPr>
          <w:p w:rsidR="00C2337D" w:rsidRPr="00C2337D" w:rsidRDefault="00C2337D" w:rsidP="00C2337D">
            <w:pPr>
              <w:suppressAutoHyphens/>
              <w:jc w:val="center"/>
              <w:rPr>
                <w:sz w:val="28"/>
                <w:szCs w:val="28"/>
              </w:rPr>
            </w:pPr>
          </w:p>
        </w:tc>
        <w:tc>
          <w:tcPr>
            <w:tcW w:w="4451" w:type="dxa"/>
            <w:shd w:val="clear" w:color="auto" w:fill="auto"/>
          </w:tcPr>
          <w:p w:rsidR="00C2337D" w:rsidRPr="00C2337D" w:rsidRDefault="00C2337D" w:rsidP="00C2337D">
            <w:pPr>
              <w:widowControl w:val="0"/>
              <w:autoSpaceDE w:val="0"/>
              <w:autoSpaceDN w:val="0"/>
              <w:adjustRightInd w:val="0"/>
              <w:spacing w:line="240" w:lineRule="exact"/>
              <w:jc w:val="center"/>
              <w:rPr>
                <w:rFonts w:ascii="Arial" w:hAnsi="Arial" w:cs="Arial"/>
                <w:color w:val="auto"/>
                <w:sz w:val="16"/>
                <w:szCs w:val="16"/>
              </w:rPr>
            </w:pPr>
            <w:r w:rsidRPr="00C2337D">
              <w:rPr>
                <w:rFonts w:ascii="Arial" w:hAnsi="Arial" w:cs="Arial"/>
                <w:color w:val="auto"/>
                <w:sz w:val="16"/>
                <w:szCs w:val="16"/>
              </w:rPr>
              <w:t>Главе</w:t>
            </w:r>
          </w:p>
          <w:p w:rsidR="00C2337D" w:rsidRPr="00C2337D" w:rsidRDefault="00C2337D" w:rsidP="00C2337D">
            <w:pPr>
              <w:widowControl w:val="0"/>
              <w:autoSpaceDE w:val="0"/>
              <w:autoSpaceDN w:val="0"/>
              <w:adjustRightInd w:val="0"/>
              <w:spacing w:line="240" w:lineRule="exact"/>
              <w:jc w:val="center"/>
              <w:rPr>
                <w:rFonts w:ascii="Arial" w:hAnsi="Arial" w:cs="Arial"/>
                <w:color w:val="auto"/>
                <w:sz w:val="16"/>
                <w:szCs w:val="16"/>
              </w:rPr>
            </w:pPr>
            <w:r w:rsidRPr="00C2337D">
              <w:rPr>
                <w:rFonts w:ascii="Arial" w:hAnsi="Arial" w:cs="Arial"/>
                <w:color w:val="auto"/>
                <w:sz w:val="16"/>
                <w:szCs w:val="16"/>
              </w:rPr>
              <w:t>Благодарненского городского округа</w:t>
            </w:r>
          </w:p>
          <w:p w:rsidR="00C2337D" w:rsidRPr="00C2337D" w:rsidRDefault="00C2337D" w:rsidP="00C2337D">
            <w:pPr>
              <w:widowControl w:val="0"/>
              <w:autoSpaceDE w:val="0"/>
              <w:autoSpaceDN w:val="0"/>
              <w:adjustRightInd w:val="0"/>
              <w:spacing w:line="240" w:lineRule="exact"/>
              <w:jc w:val="center"/>
              <w:rPr>
                <w:rFonts w:ascii="Arial" w:hAnsi="Arial" w:cs="Arial"/>
                <w:color w:val="auto"/>
                <w:sz w:val="16"/>
                <w:szCs w:val="16"/>
              </w:rPr>
            </w:pPr>
            <w:r w:rsidRPr="00C2337D">
              <w:rPr>
                <w:rFonts w:ascii="Arial" w:hAnsi="Arial" w:cs="Arial"/>
                <w:color w:val="auto"/>
                <w:sz w:val="16"/>
                <w:szCs w:val="16"/>
              </w:rPr>
              <w:t>Ставропольского края</w:t>
            </w:r>
          </w:p>
          <w:p w:rsidR="00C2337D" w:rsidRPr="00C2337D" w:rsidRDefault="00C2337D" w:rsidP="00C2337D">
            <w:pPr>
              <w:widowControl w:val="0"/>
              <w:autoSpaceDE w:val="0"/>
              <w:autoSpaceDN w:val="0"/>
              <w:adjustRightInd w:val="0"/>
              <w:jc w:val="right"/>
              <w:rPr>
                <w:rFonts w:ascii="Arial" w:hAnsi="Arial" w:cs="Arial"/>
                <w:color w:val="auto"/>
                <w:sz w:val="16"/>
                <w:szCs w:val="16"/>
              </w:rPr>
            </w:pPr>
            <w:r w:rsidRPr="00C2337D">
              <w:rPr>
                <w:rFonts w:ascii="Arial" w:hAnsi="Arial" w:cs="Arial"/>
                <w:color w:val="auto"/>
                <w:sz w:val="16"/>
                <w:szCs w:val="16"/>
              </w:rPr>
              <w:t>_________________________</w:t>
            </w:r>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 xml:space="preserve">                                      (И.О. Фамилия)</w:t>
            </w:r>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от ____________________________________</w:t>
            </w:r>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(Ф.И.О. полностью)                                _______________________________________,</w:t>
            </w:r>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зарегистрированного по месту жительства</w:t>
            </w:r>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по адресу: ______________________________</w:t>
            </w:r>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(полный адрес)                                    _____________________________________,</w:t>
            </w:r>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работающего ___________________________</w:t>
            </w:r>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 xml:space="preserve">                       </w:t>
            </w:r>
            <w:proofErr w:type="gramStart"/>
            <w:r w:rsidRPr="00C2337D">
              <w:rPr>
                <w:rFonts w:ascii="Arial" w:hAnsi="Arial" w:cs="Arial"/>
                <w:color w:val="auto"/>
                <w:sz w:val="16"/>
                <w:szCs w:val="16"/>
              </w:rPr>
              <w:t>(полное наименование предприятия,                         _______________________________________</w:t>
            </w:r>
            <w:proofErr w:type="gramEnd"/>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учреждения, организации)</w:t>
            </w:r>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в должности __________________________,</w:t>
            </w:r>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 xml:space="preserve">                                      (наименование должности)</w:t>
            </w:r>
          </w:p>
          <w:p w:rsidR="00C2337D" w:rsidRPr="00C2337D" w:rsidRDefault="00C2337D" w:rsidP="00C2337D">
            <w:pPr>
              <w:widowControl w:val="0"/>
              <w:autoSpaceDE w:val="0"/>
              <w:autoSpaceDN w:val="0"/>
              <w:adjustRightInd w:val="0"/>
              <w:jc w:val="center"/>
              <w:rPr>
                <w:rFonts w:ascii="Arial" w:hAnsi="Arial" w:cs="Arial"/>
                <w:color w:val="auto"/>
                <w:sz w:val="16"/>
                <w:szCs w:val="16"/>
              </w:rPr>
            </w:pPr>
            <w:r w:rsidRPr="00C2337D">
              <w:rPr>
                <w:rFonts w:ascii="Arial" w:hAnsi="Arial" w:cs="Arial"/>
                <w:color w:val="auto"/>
                <w:sz w:val="16"/>
                <w:szCs w:val="16"/>
              </w:rPr>
              <w:t>номера телефонов: _____________________</w:t>
            </w:r>
          </w:p>
          <w:p w:rsidR="00C2337D" w:rsidRPr="00C2337D" w:rsidRDefault="00C2337D" w:rsidP="00C2337D">
            <w:pPr>
              <w:suppressAutoHyphens/>
              <w:jc w:val="center"/>
              <w:rPr>
                <w:sz w:val="28"/>
                <w:szCs w:val="28"/>
              </w:rPr>
            </w:pPr>
            <w:r w:rsidRPr="00C2337D">
              <w:rPr>
                <w:rFonts w:ascii="Arial" w:hAnsi="Arial" w:cs="Arial"/>
                <w:color w:val="auto"/>
                <w:sz w:val="16"/>
                <w:szCs w:val="16"/>
              </w:rPr>
              <w:t>_______________________________________</w:t>
            </w:r>
          </w:p>
        </w:tc>
      </w:tr>
    </w:tbl>
    <w:p w:rsidR="0002184C" w:rsidRDefault="0002184C" w:rsidP="00C2337D">
      <w:pPr>
        <w:spacing w:line="180" w:lineRule="exact"/>
        <w:jc w:val="center"/>
        <w:rPr>
          <w:rFonts w:ascii="Arial" w:hAnsi="Arial" w:cs="Arial"/>
          <w:sz w:val="18"/>
          <w:szCs w:val="18"/>
        </w:rPr>
      </w:pPr>
    </w:p>
    <w:p w:rsidR="00C2337D" w:rsidRPr="00C2337D" w:rsidRDefault="00C2337D" w:rsidP="00C2337D">
      <w:pPr>
        <w:spacing w:line="180" w:lineRule="exact"/>
        <w:jc w:val="center"/>
        <w:rPr>
          <w:rFonts w:ascii="Arial" w:hAnsi="Arial" w:cs="Arial"/>
          <w:sz w:val="18"/>
          <w:szCs w:val="18"/>
        </w:rPr>
      </w:pPr>
      <w:r w:rsidRPr="00C2337D">
        <w:rPr>
          <w:rFonts w:ascii="Arial" w:hAnsi="Arial" w:cs="Arial"/>
          <w:sz w:val="18"/>
          <w:szCs w:val="18"/>
        </w:rPr>
        <w:t>ЗАЯВЛЕНИЕ</w:t>
      </w:r>
    </w:p>
    <w:p w:rsidR="00C2337D" w:rsidRPr="00C2337D" w:rsidRDefault="00C2337D" w:rsidP="00C2337D">
      <w:pPr>
        <w:spacing w:line="180" w:lineRule="exact"/>
        <w:jc w:val="center"/>
        <w:rPr>
          <w:rFonts w:ascii="Arial" w:hAnsi="Arial" w:cs="Arial"/>
          <w:sz w:val="18"/>
          <w:szCs w:val="18"/>
        </w:rPr>
      </w:pPr>
      <w:r w:rsidRPr="00C2337D">
        <w:rPr>
          <w:rFonts w:ascii="Arial" w:hAnsi="Arial" w:cs="Arial"/>
          <w:sz w:val="18"/>
          <w:szCs w:val="18"/>
        </w:rPr>
        <w:t>о принятии на учет граждан в качестве нуждающихся в жилых помещениях</w:t>
      </w:r>
    </w:p>
    <w:p w:rsidR="00C2337D" w:rsidRPr="00C2337D" w:rsidRDefault="00C2337D" w:rsidP="00096FF6">
      <w:pPr>
        <w:spacing w:line="180" w:lineRule="exact"/>
        <w:rPr>
          <w:rFonts w:ascii="Arial" w:hAnsi="Arial" w:cs="Arial"/>
          <w:sz w:val="18"/>
          <w:szCs w:val="18"/>
        </w:rPr>
      </w:pPr>
    </w:p>
    <w:p w:rsidR="00076ABC" w:rsidRDefault="00C2337D" w:rsidP="00C2337D">
      <w:pPr>
        <w:spacing w:line="180" w:lineRule="exact"/>
        <w:jc w:val="center"/>
        <w:rPr>
          <w:rFonts w:ascii="Arial" w:hAnsi="Arial" w:cs="Arial"/>
          <w:sz w:val="18"/>
          <w:szCs w:val="18"/>
        </w:rPr>
      </w:pPr>
      <w:r w:rsidRPr="00C2337D">
        <w:rPr>
          <w:rFonts w:ascii="Arial" w:hAnsi="Arial" w:cs="Arial"/>
          <w:sz w:val="18"/>
          <w:szCs w:val="18"/>
        </w:rPr>
        <w:t>Прошу принять мою семью, состоящую из _____ человек, в том числе:</w:t>
      </w:r>
    </w:p>
    <w:p w:rsidR="00076ABC" w:rsidRDefault="00076ABC" w:rsidP="00B9695D">
      <w:pPr>
        <w:spacing w:line="180" w:lineRule="exact"/>
        <w:jc w:val="both"/>
        <w:rPr>
          <w:rFonts w:ascii="Arial" w:hAnsi="Arial" w:cs="Arial"/>
          <w:sz w:val="18"/>
          <w:szCs w:val="18"/>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078"/>
        <w:gridCol w:w="909"/>
        <w:gridCol w:w="1186"/>
        <w:gridCol w:w="850"/>
      </w:tblGrid>
      <w:tr w:rsidR="00C2337D" w:rsidRPr="00C2337D" w:rsidTr="0002184C">
        <w:trPr>
          <w:trHeight w:val="978"/>
        </w:trPr>
        <w:tc>
          <w:tcPr>
            <w:tcW w:w="423" w:type="dxa"/>
            <w:shd w:val="clear" w:color="auto" w:fill="auto"/>
          </w:tcPr>
          <w:p w:rsidR="00C2337D" w:rsidRPr="00C2337D" w:rsidRDefault="00C2337D" w:rsidP="00C2337D">
            <w:pPr>
              <w:spacing w:line="180" w:lineRule="exact"/>
              <w:jc w:val="both"/>
              <w:rPr>
                <w:rFonts w:ascii="Arial" w:hAnsi="Arial" w:cs="Arial"/>
                <w:sz w:val="18"/>
                <w:szCs w:val="18"/>
              </w:rPr>
            </w:pPr>
            <w:r w:rsidRPr="00C2337D">
              <w:rPr>
                <w:rFonts w:ascii="Arial" w:hAnsi="Arial" w:cs="Arial"/>
                <w:sz w:val="18"/>
                <w:szCs w:val="18"/>
              </w:rPr>
              <w:t xml:space="preserve">№ </w:t>
            </w:r>
            <w:proofErr w:type="gramStart"/>
            <w:r w:rsidRPr="00C2337D">
              <w:rPr>
                <w:rFonts w:ascii="Arial" w:hAnsi="Arial" w:cs="Arial"/>
                <w:sz w:val="18"/>
                <w:szCs w:val="18"/>
              </w:rPr>
              <w:t>п</w:t>
            </w:r>
            <w:proofErr w:type="gramEnd"/>
            <w:r w:rsidRPr="00C2337D">
              <w:rPr>
                <w:rFonts w:ascii="Arial" w:hAnsi="Arial" w:cs="Arial"/>
                <w:sz w:val="18"/>
                <w:szCs w:val="18"/>
              </w:rPr>
              <w:t>/п</w:t>
            </w:r>
          </w:p>
        </w:tc>
        <w:tc>
          <w:tcPr>
            <w:tcW w:w="1078" w:type="dxa"/>
            <w:shd w:val="clear" w:color="auto" w:fill="auto"/>
          </w:tcPr>
          <w:p w:rsidR="00C2337D" w:rsidRPr="00C2337D" w:rsidRDefault="00C2337D" w:rsidP="00C2337D">
            <w:pPr>
              <w:spacing w:line="180" w:lineRule="exact"/>
              <w:jc w:val="both"/>
              <w:rPr>
                <w:rFonts w:ascii="Arial" w:hAnsi="Arial" w:cs="Arial"/>
                <w:sz w:val="18"/>
                <w:szCs w:val="18"/>
              </w:rPr>
            </w:pPr>
            <w:r w:rsidRPr="00C2337D">
              <w:rPr>
                <w:rFonts w:ascii="Arial" w:hAnsi="Arial" w:cs="Arial"/>
                <w:sz w:val="18"/>
                <w:szCs w:val="18"/>
              </w:rPr>
              <w:t>Фамилия, имя, отчество (полностью) заявителя и его членов семьи</w:t>
            </w:r>
          </w:p>
        </w:tc>
        <w:tc>
          <w:tcPr>
            <w:tcW w:w="909" w:type="dxa"/>
            <w:shd w:val="clear" w:color="auto" w:fill="auto"/>
          </w:tcPr>
          <w:p w:rsidR="00C2337D" w:rsidRPr="00C2337D" w:rsidRDefault="00C2337D" w:rsidP="00C2337D">
            <w:pPr>
              <w:spacing w:line="180" w:lineRule="exact"/>
              <w:jc w:val="both"/>
              <w:rPr>
                <w:rFonts w:ascii="Arial" w:hAnsi="Arial" w:cs="Arial"/>
                <w:sz w:val="18"/>
                <w:szCs w:val="18"/>
              </w:rPr>
            </w:pPr>
            <w:r w:rsidRPr="00C2337D">
              <w:rPr>
                <w:rFonts w:ascii="Arial" w:hAnsi="Arial" w:cs="Arial"/>
                <w:sz w:val="18"/>
                <w:szCs w:val="18"/>
              </w:rPr>
              <w:t>дата рождения (число, месяц, год)</w:t>
            </w:r>
          </w:p>
        </w:tc>
        <w:tc>
          <w:tcPr>
            <w:tcW w:w="1186" w:type="dxa"/>
            <w:shd w:val="clear" w:color="auto" w:fill="auto"/>
          </w:tcPr>
          <w:p w:rsidR="00C2337D" w:rsidRPr="00C2337D" w:rsidRDefault="00C2337D" w:rsidP="00C2337D">
            <w:pPr>
              <w:spacing w:line="180" w:lineRule="exact"/>
              <w:jc w:val="both"/>
              <w:rPr>
                <w:rFonts w:ascii="Arial" w:hAnsi="Arial" w:cs="Arial"/>
                <w:sz w:val="18"/>
                <w:szCs w:val="18"/>
              </w:rPr>
            </w:pPr>
            <w:r w:rsidRPr="00C2337D">
              <w:rPr>
                <w:rFonts w:ascii="Arial" w:hAnsi="Arial" w:cs="Arial"/>
                <w:sz w:val="18"/>
                <w:szCs w:val="18"/>
              </w:rPr>
              <w:t>родственные отношения с заявителем</w:t>
            </w:r>
          </w:p>
        </w:tc>
        <w:tc>
          <w:tcPr>
            <w:tcW w:w="850" w:type="dxa"/>
            <w:shd w:val="clear" w:color="auto" w:fill="auto"/>
          </w:tcPr>
          <w:p w:rsidR="00C2337D" w:rsidRPr="00C2337D" w:rsidRDefault="00C2337D" w:rsidP="00C2337D">
            <w:pPr>
              <w:spacing w:line="180" w:lineRule="exact"/>
              <w:jc w:val="both"/>
              <w:rPr>
                <w:rFonts w:ascii="Arial" w:hAnsi="Arial" w:cs="Arial"/>
                <w:sz w:val="18"/>
                <w:szCs w:val="18"/>
              </w:rPr>
            </w:pPr>
            <w:r w:rsidRPr="00C2337D">
              <w:rPr>
                <w:rFonts w:ascii="Arial" w:hAnsi="Arial" w:cs="Arial"/>
                <w:sz w:val="18"/>
                <w:szCs w:val="18"/>
              </w:rPr>
              <w:t>примечание</w:t>
            </w:r>
          </w:p>
        </w:tc>
      </w:tr>
      <w:tr w:rsidR="00C2337D" w:rsidRPr="00C2337D" w:rsidTr="0002184C">
        <w:trPr>
          <w:trHeight w:val="64"/>
        </w:trPr>
        <w:tc>
          <w:tcPr>
            <w:tcW w:w="423" w:type="dxa"/>
            <w:shd w:val="clear" w:color="auto" w:fill="auto"/>
          </w:tcPr>
          <w:p w:rsidR="00C2337D" w:rsidRPr="00C2337D" w:rsidRDefault="00C2337D" w:rsidP="00C2337D">
            <w:pPr>
              <w:spacing w:line="180" w:lineRule="exact"/>
              <w:jc w:val="both"/>
              <w:rPr>
                <w:rFonts w:ascii="Arial" w:hAnsi="Arial" w:cs="Arial"/>
                <w:sz w:val="18"/>
                <w:szCs w:val="18"/>
              </w:rPr>
            </w:pPr>
          </w:p>
        </w:tc>
        <w:tc>
          <w:tcPr>
            <w:tcW w:w="1078" w:type="dxa"/>
            <w:shd w:val="clear" w:color="auto" w:fill="auto"/>
          </w:tcPr>
          <w:p w:rsidR="00C2337D" w:rsidRPr="00C2337D" w:rsidRDefault="00C2337D" w:rsidP="00C2337D">
            <w:pPr>
              <w:spacing w:line="180" w:lineRule="exact"/>
              <w:jc w:val="both"/>
              <w:rPr>
                <w:rFonts w:ascii="Arial" w:hAnsi="Arial" w:cs="Arial"/>
                <w:sz w:val="18"/>
                <w:szCs w:val="18"/>
              </w:rPr>
            </w:pPr>
          </w:p>
        </w:tc>
        <w:tc>
          <w:tcPr>
            <w:tcW w:w="909" w:type="dxa"/>
            <w:shd w:val="clear" w:color="auto" w:fill="auto"/>
          </w:tcPr>
          <w:p w:rsidR="00C2337D" w:rsidRPr="00C2337D" w:rsidRDefault="00C2337D" w:rsidP="00C2337D">
            <w:pPr>
              <w:spacing w:line="180" w:lineRule="exact"/>
              <w:jc w:val="both"/>
              <w:rPr>
                <w:rFonts w:ascii="Arial" w:hAnsi="Arial" w:cs="Arial"/>
                <w:sz w:val="18"/>
                <w:szCs w:val="18"/>
              </w:rPr>
            </w:pPr>
          </w:p>
        </w:tc>
        <w:tc>
          <w:tcPr>
            <w:tcW w:w="1186" w:type="dxa"/>
            <w:shd w:val="clear" w:color="auto" w:fill="auto"/>
          </w:tcPr>
          <w:p w:rsidR="00C2337D" w:rsidRPr="00C2337D" w:rsidRDefault="00C2337D" w:rsidP="00C2337D">
            <w:pPr>
              <w:spacing w:line="180" w:lineRule="exact"/>
              <w:jc w:val="both"/>
              <w:rPr>
                <w:rFonts w:ascii="Arial" w:hAnsi="Arial" w:cs="Arial"/>
                <w:sz w:val="18"/>
                <w:szCs w:val="18"/>
              </w:rPr>
            </w:pPr>
          </w:p>
        </w:tc>
        <w:tc>
          <w:tcPr>
            <w:tcW w:w="850" w:type="dxa"/>
            <w:shd w:val="clear" w:color="auto" w:fill="auto"/>
          </w:tcPr>
          <w:p w:rsidR="00C2337D" w:rsidRPr="00C2337D" w:rsidRDefault="00C2337D" w:rsidP="00C2337D">
            <w:pPr>
              <w:spacing w:line="180" w:lineRule="exact"/>
              <w:jc w:val="both"/>
              <w:rPr>
                <w:rFonts w:ascii="Arial" w:hAnsi="Arial" w:cs="Arial"/>
                <w:sz w:val="18"/>
                <w:szCs w:val="18"/>
              </w:rPr>
            </w:pPr>
          </w:p>
        </w:tc>
      </w:tr>
      <w:tr w:rsidR="00C2337D" w:rsidRPr="00C2337D" w:rsidTr="0002184C">
        <w:trPr>
          <w:trHeight w:val="64"/>
        </w:trPr>
        <w:tc>
          <w:tcPr>
            <w:tcW w:w="423" w:type="dxa"/>
            <w:shd w:val="clear" w:color="auto" w:fill="auto"/>
          </w:tcPr>
          <w:p w:rsidR="00C2337D" w:rsidRPr="00C2337D" w:rsidRDefault="00C2337D" w:rsidP="00C2337D">
            <w:pPr>
              <w:spacing w:line="180" w:lineRule="exact"/>
              <w:jc w:val="both"/>
              <w:rPr>
                <w:rFonts w:ascii="Arial" w:hAnsi="Arial" w:cs="Arial"/>
                <w:sz w:val="18"/>
                <w:szCs w:val="18"/>
              </w:rPr>
            </w:pPr>
          </w:p>
        </w:tc>
        <w:tc>
          <w:tcPr>
            <w:tcW w:w="1078" w:type="dxa"/>
            <w:shd w:val="clear" w:color="auto" w:fill="auto"/>
          </w:tcPr>
          <w:p w:rsidR="00C2337D" w:rsidRPr="00C2337D" w:rsidRDefault="00C2337D" w:rsidP="00C2337D">
            <w:pPr>
              <w:spacing w:line="180" w:lineRule="exact"/>
              <w:jc w:val="both"/>
              <w:rPr>
                <w:rFonts w:ascii="Arial" w:hAnsi="Arial" w:cs="Arial"/>
                <w:sz w:val="18"/>
                <w:szCs w:val="18"/>
              </w:rPr>
            </w:pPr>
          </w:p>
        </w:tc>
        <w:tc>
          <w:tcPr>
            <w:tcW w:w="909" w:type="dxa"/>
            <w:shd w:val="clear" w:color="auto" w:fill="auto"/>
          </w:tcPr>
          <w:p w:rsidR="00C2337D" w:rsidRPr="00C2337D" w:rsidRDefault="00C2337D" w:rsidP="00C2337D">
            <w:pPr>
              <w:spacing w:line="180" w:lineRule="exact"/>
              <w:jc w:val="both"/>
              <w:rPr>
                <w:rFonts w:ascii="Arial" w:hAnsi="Arial" w:cs="Arial"/>
                <w:sz w:val="18"/>
                <w:szCs w:val="18"/>
              </w:rPr>
            </w:pPr>
          </w:p>
        </w:tc>
        <w:tc>
          <w:tcPr>
            <w:tcW w:w="1186" w:type="dxa"/>
            <w:shd w:val="clear" w:color="auto" w:fill="auto"/>
          </w:tcPr>
          <w:p w:rsidR="00C2337D" w:rsidRPr="00C2337D" w:rsidRDefault="00C2337D" w:rsidP="00C2337D">
            <w:pPr>
              <w:spacing w:line="180" w:lineRule="exact"/>
              <w:jc w:val="both"/>
              <w:rPr>
                <w:rFonts w:ascii="Arial" w:hAnsi="Arial" w:cs="Arial"/>
                <w:sz w:val="18"/>
                <w:szCs w:val="18"/>
              </w:rPr>
            </w:pPr>
          </w:p>
        </w:tc>
        <w:tc>
          <w:tcPr>
            <w:tcW w:w="850" w:type="dxa"/>
            <w:shd w:val="clear" w:color="auto" w:fill="auto"/>
          </w:tcPr>
          <w:p w:rsidR="00C2337D" w:rsidRPr="00C2337D" w:rsidRDefault="00C2337D" w:rsidP="00C2337D">
            <w:pPr>
              <w:spacing w:line="180" w:lineRule="exact"/>
              <w:jc w:val="both"/>
              <w:rPr>
                <w:rFonts w:ascii="Arial" w:hAnsi="Arial" w:cs="Arial"/>
                <w:sz w:val="18"/>
                <w:szCs w:val="18"/>
              </w:rPr>
            </w:pPr>
          </w:p>
        </w:tc>
      </w:tr>
    </w:tbl>
    <w:p w:rsidR="00076ABC" w:rsidRDefault="00076ABC" w:rsidP="00B9695D">
      <w:pPr>
        <w:spacing w:line="180" w:lineRule="exact"/>
        <w:jc w:val="both"/>
        <w:rPr>
          <w:rFonts w:ascii="Arial" w:hAnsi="Arial" w:cs="Arial"/>
          <w:sz w:val="18"/>
          <w:szCs w:val="18"/>
        </w:rPr>
      </w:pPr>
    </w:p>
    <w:p w:rsidR="00C2337D" w:rsidRPr="00C2337D" w:rsidRDefault="00C2337D" w:rsidP="00C2337D">
      <w:pPr>
        <w:spacing w:line="180" w:lineRule="exact"/>
        <w:jc w:val="both"/>
        <w:rPr>
          <w:rFonts w:ascii="Arial" w:hAnsi="Arial" w:cs="Arial"/>
          <w:sz w:val="18"/>
          <w:szCs w:val="18"/>
        </w:rPr>
      </w:pPr>
      <w:proofErr w:type="gramStart"/>
      <w:r w:rsidRPr="00C2337D">
        <w:rPr>
          <w:rFonts w:ascii="Arial" w:hAnsi="Arial" w:cs="Arial"/>
          <w:sz w:val="18"/>
          <w:szCs w:val="18"/>
        </w:rPr>
        <w:t>проживающих совместно со мной и ведущих общее хозяйство, на учет в качестве нуждающейся  в  жилом  помещении,  предоставляемом  по договору социального найма, по категории_____________________________ ____________________________________________________________________</w:t>
      </w:r>
      <w:r w:rsidR="00096FF6">
        <w:rPr>
          <w:rFonts w:ascii="Arial" w:hAnsi="Arial" w:cs="Arial"/>
          <w:sz w:val="18"/>
          <w:szCs w:val="18"/>
        </w:rPr>
        <w:t>______________________</w:t>
      </w:r>
      <w:proofErr w:type="gramEnd"/>
    </w:p>
    <w:p w:rsidR="00C2337D" w:rsidRPr="00C2337D" w:rsidRDefault="00096FF6" w:rsidP="00C2337D">
      <w:pPr>
        <w:spacing w:line="180" w:lineRule="exact"/>
        <w:jc w:val="both"/>
        <w:rPr>
          <w:rFonts w:ascii="Arial" w:hAnsi="Arial" w:cs="Arial"/>
          <w:sz w:val="18"/>
          <w:szCs w:val="18"/>
        </w:rPr>
      </w:pPr>
      <w:r>
        <w:rPr>
          <w:rFonts w:ascii="Arial" w:hAnsi="Arial" w:cs="Arial"/>
          <w:sz w:val="18"/>
          <w:szCs w:val="18"/>
        </w:rPr>
        <w:t xml:space="preserve">                     </w:t>
      </w:r>
      <w:r w:rsidR="00C2337D" w:rsidRPr="00C2337D">
        <w:rPr>
          <w:rFonts w:ascii="Arial" w:hAnsi="Arial" w:cs="Arial"/>
          <w:sz w:val="18"/>
          <w:szCs w:val="18"/>
        </w:rPr>
        <w:t>(наименование категории)</w:t>
      </w:r>
    </w:p>
    <w:p w:rsidR="00C2337D" w:rsidRDefault="00C2337D" w:rsidP="00B9695D">
      <w:pPr>
        <w:spacing w:line="180" w:lineRule="exact"/>
        <w:jc w:val="both"/>
        <w:rPr>
          <w:rFonts w:ascii="Arial" w:hAnsi="Arial" w:cs="Arial"/>
          <w:sz w:val="18"/>
          <w:szCs w:val="18"/>
        </w:rPr>
      </w:pPr>
    </w:p>
    <w:p w:rsidR="00C2337D" w:rsidRPr="00C2337D" w:rsidRDefault="00C2337D" w:rsidP="00C2337D">
      <w:pPr>
        <w:spacing w:line="180" w:lineRule="exact"/>
        <w:jc w:val="both"/>
        <w:rPr>
          <w:rFonts w:ascii="Arial" w:hAnsi="Arial" w:cs="Arial"/>
          <w:sz w:val="18"/>
          <w:szCs w:val="18"/>
        </w:rPr>
      </w:pPr>
      <w:r w:rsidRPr="00C2337D">
        <w:rPr>
          <w:rFonts w:ascii="Arial" w:hAnsi="Arial" w:cs="Arial"/>
          <w:sz w:val="18"/>
          <w:szCs w:val="18"/>
        </w:rPr>
        <w:t>Я  (мы) предупрежде</w:t>
      </w:r>
      <w:proofErr w:type="gramStart"/>
      <w:r w:rsidRPr="00C2337D">
        <w:rPr>
          <w:rFonts w:ascii="Arial" w:hAnsi="Arial" w:cs="Arial"/>
          <w:sz w:val="18"/>
          <w:szCs w:val="18"/>
        </w:rPr>
        <w:t>н(</w:t>
      </w:r>
      <w:proofErr w:type="gramEnd"/>
      <w:r w:rsidRPr="00C2337D">
        <w:rPr>
          <w:rFonts w:ascii="Arial" w:hAnsi="Arial" w:cs="Arial"/>
          <w:sz w:val="18"/>
          <w:szCs w:val="18"/>
        </w:rPr>
        <w:t>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C2337D" w:rsidRPr="00C2337D" w:rsidRDefault="00C2337D" w:rsidP="00C2337D">
      <w:pPr>
        <w:spacing w:line="180" w:lineRule="exact"/>
        <w:jc w:val="both"/>
        <w:rPr>
          <w:rFonts w:ascii="Arial" w:hAnsi="Arial" w:cs="Arial"/>
          <w:sz w:val="18"/>
          <w:szCs w:val="18"/>
        </w:rPr>
      </w:pPr>
      <w:r w:rsidRPr="00C2337D">
        <w:rPr>
          <w:rFonts w:ascii="Arial" w:hAnsi="Arial" w:cs="Arial"/>
          <w:sz w:val="18"/>
          <w:szCs w:val="18"/>
        </w:rPr>
        <w:t xml:space="preserve"> С  условиями принятия на учет в качестве нуждающихся в жилых помещениях ознакомле</w:t>
      </w:r>
      <w:proofErr w:type="gramStart"/>
      <w:r w:rsidRPr="00C2337D">
        <w:rPr>
          <w:rFonts w:ascii="Arial" w:hAnsi="Arial" w:cs="Arial"/>
          <w:sz w:val="18"/>
          <w:szCs w:val="18"/>
        </w:rPr>
        <w:t>н(</w:t>
      </w:r>
      <w:proofErr w:type="gramEnd"/>
      <w:r w:rsidRPr="00C2337D">
        <w:rPr>
          <w:rFonts w:ascii="Arial" w:hAnsi="Arial" w:cs="Arial"/>
          <w:sz w:val="18"/>
          <w:szCs w:val="18"/>
        </w:rPr>
        <w:t>ы) и обязуюсь (обязуемся) их выполнять.</w:t>
      </w:r>
    </w:p>
    <w:p w:rsidR="00C2337D" w:rsidRDefault="00C2337D" w:rsidP="00C2337D">
      <w:pPr>
        <w:spacing w:line="180" w:lineRule="exact"/>
        <w:jc w:val="both"/>
        <w:rPr>
          <w:rFonts w:ascii="Arial" w:hAnsi="Arial" w:cs="Arial"/>
          <w:sz w:val="18"/>
          <w:szCs w:val="18"/>
        </w:rPr>
      </w:pPr>
      <w:r w:rsidRPr="00C2337D">
        <w:rPr>
          <w:rFonts w:ascii="Arial" w:hAnsi="Arial" w:cs="Arial"/>
          <w:sz w:val="18"/>
          <w:szCs w:val="18"/>
        </w:rPr>
        <w:lastRenderedPageBreak/>
        <w:t xml:space="preserve">    Приложение:   ____   документов  (копий  документов),  необходимых  для рассмотрения заявления, на ____ листах.</w:t>
      </w:r>
    </w:p>
    <w:p w:rsidR="00C2337D" w:rsidRDefault="00C2337D" w:rsidP="00C2337D">
      <w:pPr>
        <w:spacing w:line="180" w:lineRule="exact"/>
        <w:jc w:val="both"/>
        <w:rPr>
          <w:rFonts w:ascii="Arial" w:hAnsi="Arial" w:cs="Arial"/>
          <w:sz w:val="18"/>
          <w:szCs w:val="18"/>
        </w:rPr>
      </w:pPr>
    </w:p>
    <w:p w:rsidR="00C2337D" w:rsidRPr="00C2337D" w:rsidRDefault="00C2337D" w:rsidP="00C2337D">
      <w:pPr>
        <w:widowControl w:val="0"/>
        <w:autoSpaceDE w:val="0"/>
        <w:autoSpaceDN w:val="0"/>
        <w:adjustRightInd w:val="0"/>
        <w:spacing w:line="180" w:lineRule="exact"/>
        <w:jc w:val="both"/>
        <w:rPr>
          <w:color w:val="auto"/>
          <w:sz w:val="18"/>
          <w:szCs w:val="18"/>
        </w:rPr>
      </w:pPr>
      <w:r w:rsidRPr="00C2337D">
        <w:rPr>
          <w:color w:val="auto"/>
          <w:sz w:val="18"/>
          <w:szCs w:val="18"/>
        </w:rPr>
        <w:t>(Ф.И.О. совершеннолетнего члена семьи)          (подпись)</w:t>
      </w:r>
    </w:p>
    <w:p w:rsidR="00C2337D" w:rsidRPr="00C2337D" w:rsidRDefault="00C2337D" w:rsidP="00C2337D">
      <w:pPr>
        <w:widowControl w:val="0"/>
        <w:autoSpaceDE w:val="0"/>
        <w:autoSpaceDN w:val="0"/>
        <w:adjustRightInd w:val="0"/>
        <w:spacing w:line="180" w:lineRule="exact"/>
        <w:jc w:val="both"/>
        <w:rPr>
          <w:color w:val="auto"/>
          <w:sz w:val="28"/>
          <w:szCs w:val="28"/>
        </w:rPr>
      </w:pPr>
      <w:r w:rsidRPr="00C2337D">
        <w:rPr>
          <w:color w:val="auto"/>
          <w:sz w:val="28"/>
          <w:szCs w:val="28"/>
        </w:rPr>
        <w:t>_______________________ _______</w:t>
      </w:r>
    </w:p>
    <w:p w:rsidR="00C2337D" w:rsidRDefault="00C2337D" w:rsidP="00C2337D">
      <w:pPr>
        <w:widowControl w:val="0"/>
        <w:autoSpaceDE w:val="0"/>
        <w:autoSpaceDN w:val="0"/>
        <w:adjustRightInd w:val="0"/>
        <w:spacing w:line="180" w:lineRule="exact"/>
        <w:jc w:val="both"/>
        <w:rPr>
          <w:color w:val="auto"/>
          <w:sz w:val="18"/>
          <w:szCs w:val="18"/>
        </w:rPr>
      </w:pPr>
      <w:r w:rsidRPr="00C2337D">
        <w:rPr>
          <w:color w:val="auto"/>
          <w:sz w:val="18"/>
          <w:szCs w:val="18"/>
        </w:rPr>
        <w:t xml:space="preserve">    (Ф.И.О. совершеннолетнего члена семьи)          (подпись)</w:t>
      </w:r>
    </w:p>
    <w:p w:rsidR="00C2337D" w:rsidRPr="00C2337D" w:rsidRDefault="00C2337D" w:rsidP="00C2337D">
      <w:pPr>
        <w:widowControl w:val="0"/>
        <w:autoSpaceDE w:val="0"/>
        <w:autoSpaceDN w:val="0"/>
        <w:adjustRightInd w:val="0"/>
        <w:spacing w:line="180" w:lineRule="exact"/>
        <w:jc w:val="both"/>
        <w:rPr>
          <w:color w:val="auto"/>
          <w:sz w:val="18"/>
          <w:szCs w:val="18"/>
        </w:rPr>
      </w:pPr>
    </w:p>
    <w:p w:rsidR="00C2337D" w:rsidRPr="00C2337D" w:rsidRDefault="00C2337D" w:rsidP="00C2337D">
      <w:pPr>
        <w:widowControl w:val="0"/>
        <w:autoSpaceDE w:val="0"/>
        <w:autoSpaceDN w:val="0"/>
        <w:adjustRightInd w:val="0"/>
        <w:spacing w:line="180" w:lineRule="exact"/>
        <w:jc w:val="both"/>
        <w:rPr>
          <w:rFonts w:ascii="Arial" w:hAnsi="Arial" w:cs="Arial"/>
          <w:color w:val="auto"/>
          <w:sz w:val="18"/>
          <w:szCs w:val="18"/>
        </w:rPr>
      </w:pPr>
      <w:r w:rsidRPr="00C2337D">
        <w:rPr>
          <w:color w:val="auto"/>
          <w:sz w:val="28"/>
          <w:szCs w:val="28"/>
        </w:rPr>
        <w:t xml:space="preserve">                     </w:t>
      </w:r>
      <w:r>
        <w:rPr>
          <w:color w:val="auto"/>
          <w:sz w:val="28"/>
          <w:szCs w:val="28"/>
        </w:rPr>
        <w:t xml:space="preserve">               </w:t>
      </w:r>
      <w:r w:rsidRPr="00C2337D">
        <w:rPr>
          <w:rFonts w:ascii="Arial" w:hAnsi="Arial" w:cs="Arial"/>
          <w:color w:val="auto"/>
          <w:sz w:val="18"/>
          <w:szCs w:val="18"/>
        </w:rPr>
        <w:t>«___» ______ 20__ года</w:t>
      </w:r>
    </w:p>
    <w:p w:rsidR="00C2337D" w:rsidRDefault="00C2337D" w:rsidP="00C2337D">
      <w:pPr>
        <w:spacing w:line="180" w:lineRule="exact"/>
        <w:jc w:val="both"/>
        <w:rPr>
          <w:rFonts w:ascii="Arial" w:hAnsi="Arial" w:cs="Arial"/>
          <w:sz w:val="18"/>
          <w:szCs w:val="18"/>
        </w:rPr>
      </w:pPr>
    </w:p>
    <w:p w:rsidR="00C2337D" w:rsidRDefault="00C2337D" w:rsidP="00C2337D">
      <w:pPr>
        <w:spacing w:line="180" w:lineRule="exact"/>
        <w:jc w:val="both"/>
        <w:rPr>
          <w:rFonts w:ascii="Arial" w:hAnsi="Arial" w:cs="Arial"/>
          <w:sz w:val="18"/>
          <w:szCs w:val="18"/>
        </w:rPr>
      </w:pPr>
    </w:p>
    <w:p w:rsidR="00C2337D" w:rsidRPr="00C2337D" w:rsidRDefault="00C2337D" w:rsidP="00C2337D">
      <w:pPr>
        <w:spacing w:line="180" w:lineRule="exact"/>
        <w:jc w:val="center"/>
        <w:rPr>
          <w:rFonts w:ascii="Arial" w:hAnsi="Arial" w:cs="Arial"/>
          <w:sz w:val="18"/>
          <w:szCs w:val="18"/>
        </w:rPr>
      </w:pPr>
      <w:r w:rsidRPr="00C2337D">
        <w:rPr>
          <w:rFonts w:ascii="Arial" w:hAnsi="Arial" w:cs="Arial"/>
          <w:sz w:val="18"/>
          <w:szCs w:val="18"/>
        </w:rPr>
        <w:t>Приложение 3</w:t>
      </w:r>
    </w:p>
    <w:p w:rsidR="00C2337D" w:rsidRPr="00C2337D" w:rsidRDefault="00C2337D" w:rsidP="00C2337D">
      <w:pPr>
        <w:spacing w:line="180" w:lineRule="exact"/>
        <w:jc w:val="center"/>
        <w:rPr>
          <w:rFonts w:ascii="Arial" w:hAnsi="Arial" w:cs="Arial"/>
          <w:sz w:val="18"/>
          <w:szCs w:val="18"/>
        </w:rPr>
      </w:pPr>
      <w:r w:rsidRPr="00C2337D">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p w:rsidR="00C2337D" w:rsidRPr="00C2337D" w:rsidRDefault="00C2337D" w:rsidP="00C2337D">
      <w:pPr>
        <w:spacing w:line="180" w:lineRule="exact"/>
        <w:jc w:val="both"/>
        <w:rPr>
          <w:rFonts w:ascii="Arial" w:hAnsi="Arial" w:cs="Arial"/>
          <w:sz w:val="18"/>
          <w:szCs w:val="18"/>
        </w:rPr>
      </w:pPr>
    </w:p>
    <w:p w:rsidR="00076ABC" w:rsidRDefault="00C2337D" w:rsidP="00C2337D">
      <w:pPr>
        <w:spacing w:line="180" w:lineRule="exact"/>
        <w:jc w:val="both"/>
        <w:rPr>
          <w:rFonts w:ascii="Arial" w:hAnsi="Arial" w:cs="Arial"/>
          <w:sz w:val="18"/>
          <w:szCs w:val="18"/>
        </w:rPr>
      </w:pPr>
      <w:r>
        <w:rPr>
          <w:rFonts w:ascii="Arial" w:hAnsi="Arial" w:cs="Arial"/>
          <w:sz w:val="18"/>
          <w:szCs w:val="18"/>
        </w:rPr>
        <w:t xml:space="preserve">                                                                          </w:t>
      </w:r>
      <w:r w:rsidRPr="00C2337D">
        <w:rPr>
          <w:rFonts w:ascii="Arial" w:hAnsi="Arial" w:cs="Arial"/>
          <w:sz w:val="18"/>
          <w:szCs w:val="18"/>
        </w:rPr>
        <w:t>форма</w:t>
      </w:r>
    </w:p>
    <w:p w:rsidR="00C2337D" w:rsidRPr="00C2337D" w:rsidRDefault="00C2337D" w:rsidP="00C2337D">
      <w:pPr>
        <w:widowControl w:val="0"/>
        <w:suppressAutoHyphens/>
        <w:autoSpaceDE w:val="0"/>
        <w:autoSpaceDN w:val="0"/>
        <w:adjustRightInd w:val="0"/>
        <w:jc w:val="center"/>
        <w:rPr>
          <w:color w:val="auto"/>
          <w:sz w:val="18"/>
          <w:szCs w:val="18"/>
        </w:rPr>
      </w:pPr>
      <w:r w:rsidRPr="00C2337D">
        <w:rPr>
          <w:color w:val="auto"/>
          <w:sz w:val="26"/>
          <w:szCs w:val="26"/>
        </w:rPr>
        <w:t xml:space="preserve">                                                               </w:t>
      </w:r>
      <w:r w:rsidRPr="00C2337D">
        <w:rPr>
          <w:color w:val="auto"/>
        </w:rPr>
        <w:t xml:space="preserve">           </w:t>
      </w:r>
      <w:r w:rsidRPr="00C2337D">
        <w:rPr>
          <w:color w:val="auto"/>
          <w:sz w:val="18"/>
          <w:szCs w:val="18"/>
        </w:rPr>
        <w:t>(</w:t>
      </w:r>
      <w:proofErr w:type="spellStart"/>
      <w:r w:rsidRPr="00C2337D">
        <w:rPr>
          <w:color w:val="auto"/>
          <w:sz w:val="18"/>
          <w:szCs w:val="18"/>
        </w:rPr>
        <w:t>ф.и.о.</w:t>
      </w:r>
      <w:proofErr w:type="spellEnd"/>
      <w:r w:rsidRPr="00C2337D">
        <w:rPr>
          <w:color w:val="auto"/>
          <w:sz w:val="18"/>
          <w:szCs w:val="18"/>
        </w:rPr>
        <w:t xml:space="preserve"> заявителя)</w:t>
      </w:r>
    </w:p>
    <w:p w:rsidR="00C2337D" w:rsidRPr="00C2337D" w:rsidRDefault="00C2337D" w:rsidP="00C2337D">
      <w:pPr>
        <w:widowControl w:val="0"/>
        <w:suppressAutoHyphens/>
        <w:autoSpaceDE w:val="0"/>
        <w:autoSpaceDN w:val="0"/>
        <w:adjustRightInd w:val="0"/>
        <w:jc w:val="right"/>
        <w:rPr>
          <w:color w:val="auto"/>
          <w:sz w:val="26"/>
          <w:szCs w:val="26"/>
        </w:rPr>
      </w:pPr>
      <w:r w:rsidRPr="00C2337D">
        <w:rPr>
          <w:color w:val="auto"/>
          <w:sz w:val="26"/>
          <w:szCs w:val="26"/>
        </w:rPr>
        <w:t>__________________________________</w:t>
      </w:r>
    </w:p>
    <w:p w:rsidR="00C2337D" w:rsidRPr="00C2337D" w:rsidRDefault="00C2337D" w:rsidP="00C2337D">
      <w:pPr>
        <w:widowControl w:val="0"/>
        <w:suppressAutoHyphens/>
        <w:autoSpaceDE w:val="0"/>
        <w:autoSpaceDN w:val="0"/>
        <w:adjustRightInd w:val="0"/>
        <w:jc w:val="right"/>
        <w:rPr>
          <w:color w:val="auto"/>
          <w:sz w:val="26"/>
          <w:szCs w:val="26"/>
        </w:rPr>
      </w:pPr>
      <w:r w:rsidRPr="00C2337D">
        <w:rPr>
          <w:color w:val="auto"/>
          <w:sz w:val="26"/>
          <w:szCs w:val="26"/>
        </w:rPr>
        <w:t>__________________________________</w:t>
      </w:r>
    </w:p>
    <w:p w:rsidR="00C2337D" w:rsidRPr="00C2337D" w:rsidRDefault="00C2337D" w:rsidP="00C2337D">
      <w:pPr>
        <w:widowControl w:val="0"/>
        <w:suppressAutoHyphens/>
        <w:autoSpaceDE w:val="0"/>
        <w:autoSpaceDN w:val="0"/>
        <w:adjustRightInd w:val="0"/>
        <w:jc w:val="center"/>
        <w:rPr>
          <w:color w:val="auto"/>
          <w:sz w:val="18"/>
          <w:szCs w:val="18"/>
        </w:rPr>
      </w:pPr>
      <w:r w:rsidRPr="00C2337D">
        <w:rPr>
          <w:color w:val="auto"/>
          <w:sz w:val="26"/>
          <w:szCs w:val="26"/>
        </w:rPr>
        <w:t xml:space="preserve">                                                                             </w:t>
      </w:r>
      <w:r w:rsidRPr="00C2337D">
        <w:rPr>
          <w:color w:val="auto"/>
          <w:sz w:val="18"/>
          <w:szCs w:val="18"/>
        </w:rPr>
        <w:t xml:space="preserve"> (адрес регистрации)</w:t>
      </w:r>
    </w:p>
    <w:p w:rsidR="00076ABC" w:rsidRDefault="00076ABC" w:rsidP="00B9695D">
      <w:pPr>
        <w:spacing w:line="180" w:lineRule="exact"/>
        <w:jc w:val="both"/>
        <w:rPr>
          <w:rFonts w:ascii="Arial" w:hAnsi="Arial" w:cs="Arial"/>
          <w:sz w:val="18"/>
          <w:szCs w:val="18"/>
        </w:rPr>
      </w:pPr>
    </w:p>
    <w:p w:rsidR="00C2337D" w:rsidRPr="00C2337D" w:rsidRDefault="00C2337D" w:rsidP="00C2337D">
      <w:pPr>
        <w:spacing w:line="180" w:lineRule="exact"/>
        <w:jc w:val="center"/>
        <w:rPr>
          <w:rFonts w:ascii="Arial" w:hAnsi="Arial" w:cs="Arial"/>
          <w:sz w:val="18"/>
          <w:szCs w:val="18"/>
        </w:rPr>
      </w:pPr>
      <w:r w:rsidRPr="00C2337D">
        <w:rPr>
          <w:rFonts w:ascii="Arial" w:hAnsi="Arial" w:cs="Arial"/>
          <w:sz w:val="18"/>
          <w:szCs w:val="18"/>
        </w:rPr>
        <w:t>УВЕДОМЛЕНИЕ</w:t>
      </w:r>
    </w:p>
    <w:p w:rsidR="00C2337D" w:rsidRPr="00C2337D" w:rsidRDefault="00C2337D" w:rsidP="00C2337D">
      <w:pPr>
        <w:spacing w:line="180" w:lineRule="exact"/>
        <w:jc w:val="center"/>
        <w:rPr>
          <w:rFonts w:ascii="Arial" w:hAnsi="Arial" w:cs="Arial"/>
          <w:sz w:val="18"/>
          <w:szCs w:val="18"/>
        </w:rPr>
      </w:pPr>
      <w:r w:rsidRPr="00C2337D">
        <w:rPr>
          <w:rFonts w:ascii="Arial" w:hAnsi="Arial" w:cs="Arial"/>
          <w:sz w:val="18"/>
          <w:szCs w:val="18"/>
        </w:rPr>
        <w:t>о принятии на учет в качестве</w:t>
      </w:r>
      <w:r>
        <w:rPr>
          <w:rFonts w:ascii="Arial" w:hAnsi="Arial" w:cs="Arial"/>
          <w:sz w:val="18"/>
          <w:szCs w:val="18"/>
        </w:rPr>
        <w:t xml:space="preserve"> </w:t>
      </w:r>
      <w:proofErr w:type="gramStart"/>
      <w:r>
        <w:rPr>
          <w:rFonts w:ascii="Arial" w:hAnsi="Arial" w:cs="Arial"/>
          <w:sz w:val="18"/>
          <w:szCs w:val="18"/>
        </w:rPr>
        <w:t>нуждающегося</w:t>
      </w:r>
      <w:proofErr w:type="gramEnd"/>
      <w:r>
        <w:rPr>
          <w:rFonts w:ascii="Arial" w:hAnsi="Arial" w:cs="Arial"/>
          <w:sz w:val="18"/>
          <w:szCs w:val="18"/>
        </w:rPr>
        <w:t xml:space="preserve"> в жилом помещении</w:t>
      </w:r>
    </w:p>
    <w:p w:rsidR="00C2337D" w:rsidRPr="00C2337D" w:rsidRDefault="00C2337D" w:rsidP="00C2337D">
      <w:pPr>
        <w:spacing w:line="180" w:lineRule="exact"/>
        <w:jc w:val="both"/>
        <w:rPr>
          <w:rFonts w:ascii="Arial" w:hAnsi="Arial" w:cs="Arial"/>
          <w:sz w:val="18"/>
          <w:szCs w:val="18"/>
        </w:rPr>
      </w:pPr>
    </w:p>
    <w:p w:rsidR="00C2337D" w:rsidRPr="00C2337D" w:rsidRDefault="00C2337D" w:rsidP="00C2337D">
      <w:pPr>
        <w:spacing w:line="180" w:lineRule="exact"/>
        <w:ind w:firstLine="284"/>
        <w:jc w:val="both"/>
        <w:rPr>
          <w:rFonts w:ascii="Arial" w:hAnsi="Arial" w:cs="Arial"/>
          <w:sz w:val="18"/>
          <w:szCs w:val="18"/>
        </w:rPr>
      </w:pPr>
      <w:proofErr w:type="gramStart"/>
      <w:r w:rsidRPr="00C2337D">
        <w:rPr>
          <w:rFonts w:ascii="Arial" w:hAnsi="Arial" w:cs="Arial"/>
          <w:sz w:val="18"/>
          <w:szCs w:val="18"/>
        </w:rPr>
        <w:t>На  основании  постановления  администрации  Благодарненского городского округа Ставропольского края от _____________  20__  года                    № ____, в соответствии с пунктом ___ статьи ___ Жилищного кодекса  Российской  Федерации  Ваша  семья из __ человек принята на учет в качестве  нуждающейся  в  жилых  помещениях,  предоставляемых  по договорам социального  найма, и включена в Книгу учета граждан в качестве нуждающихся в  жилых  помещениях,  предоставляемых  по  договорам социального найма под №  ___,  в  общий список</w:t>
      </w:r>
      <w:proofErr w:type="gramEnd"/>
      <w:r w:rsidRPr="00C2337D">
        <w:rPr>
          <w:rFonts w:ascii="Arial" w:hAnsi="Arial" w:cs="Arial"/>
          <w:sz w:val="18"/>
          <w:szCs w:val="18"/>
        </w:rPr>
        <w:t xml:space="preserve"> очередности граждан, состоящих на учете в качестве нуждающихся  в  жилых  помещениях,  предоставляемых по договору социального найма  (с  учетом  граждан,  ставших  на  учет до 01 марта 2005 года) </w:t>
      </w:r>
      <w:proofErr w:type="gramStart"/>
      <w:r w:rsidRPr="00C2337D">
        <w:rPr>
          <w:rFonts w:ascii="Arial" w:hAnsi="Arial" w:cs="Arial"/>
          <w:sz w:val="18"/>
          <w:szCs w:val="18"/>
        </w:rPr>
        <w:t>под</w:t>
      </w:r>
      <w:proofErr w:type="gramEnd"/>
      <w:r w:rsidRPr="00C2337D">
        <w:rPr>
          <w:rFonts w:ascii="Arial" w:hAnsi="Arial" w:cs="Arial"/>
          <w:sz w:val="18"/>
          <w:szCs w:val="18"/>
        </w:rPr>
        <w:t xml:space="preserve"> № ______,</w:t>
      </w:r>
    </w:p>
    <w:p w:rsidR="00C2337D" w:rsidRPr="00C2337D" w:rsidRDefault="00C2337D" w:rsidP="00C2337D">
      <w:pPr>
        <w:spacing w:line="180" w:lineRule="exact"/>
        <w:ind w:firstLine="284"/>
        <w:jc w:val="both"/>
        <w:rPr>
          <w:rFonts w:ascii="Arial" w:hAnsi="Arial" w:cs="Arial"/>
          <w:sz w:val="18"/>
          <w:szCs w:val="18"/>
        </w:rPr>
      </w:pPr>
      <w:r w:rsidRPr="00C2337D">
        <w:rPr>
          <w:rFonts w:ascii="Arial" w:hAnsi="Arial" w:cs="Arial"/>
          <w:sz w:val="18"/>
          <w:szCs w:val="18"/>
        </w:rPr>
        <w:t>В приемные  дни  (вторник, четверг) с 08.00 до 17.00 часов в жилищном отделе управления по делам территорий администрации Благодарненского городского округа Ставропольского края (кабинет № 2) Вы можете получить необходимую консультацию по вопросам жилищного законодательства.</w:t>
      </w:r>
    </w:p>
    <w:p w:rsidR="00C2337D" w:rsidRPr="00C2337D" w:rsidRDefault="00C2337D" w:rsidP="00C2337D">
      <w:pPr>
        <w:spacing w:line="180" w:lineRule="exact"/>
        <w:ind w:firstLine="284"/>
        <w:jc w:val="both"/>
        <w:rPr>
          <w:rFonts w:ascii="Arial" w:hAnsi="Arial" w:cs="Arial"/>
          <w:sz w:val="18"/>
          <w:szCs w:val="18"/>
        </w:rPr>
      </w:pPr>
      <w:r w:rsidRPr="00C2337D">
        <w:rPr>
          <w:rFonts w:ascii="Arial" w:hAnsi="Arial" w:cs="Arial"/>
          <w:sz w:val="18"/>
          <w:szCs w:val="18"/>
        </w:rPr>
        <w:t>Вы обязаны:</w:t>
      </w:r>
    </w:p>
    <w:p w:rsidR="00C2337D" w:rsidRPr="00C2337D" w:rsidRDefault="00C2337D" w:rsidP="00C2337D">
      <w:pPr>
        <w:spacing w:line="180" w:lineRule="exact"/>
        <w:ind w:firstLine="284"/>
        <w:jc w:val="both"/>
        <w:rPr>
          <w:rFonts w:ascii="Arial" w:hAnsi="Arial" w:cs="Arial"/>
          <w:sz w:val="18"/>
          <w:szCs w:val="18"/>
        </w:rPr>
      </w:pPr>
      <w:r w:rsidRPr="00C2337D">
        <w:rPr>
          <w:rFonts w:ascii="Arial" w:hAnsi="Arial" w:cs="Arial"/>
          <w:sz w:val="18"/>
          <w:szCs w:val="18"/>
        </w:rPr>
        <w:t>ежегодно в период с 01 января по 01 апреля пройти перерегистрацию;</w:t>
      </w:r>
    </w:p>
    <w:p w:rsidR="00C2337D" w:rsidRDefault="00C2337D" w:rsidP="00C2337D">
      <w:pPr>
        <w:spacing w:line="180" w:lineRule="exact"/>
        <w:ind w:firstLine="284"/>
        <w:jc w:val="both"/>
        <w:rPr>
          <w:rFonts w:ascii="Arial" w:hAnsi="Arial" w:cs="Arial"/>
          <w:sz w:val="18"/>
          <w:szCs w:val="18"/>
        </w:rPr>
      </w:pPr>
      <w:r w:rsidRPr="00C2337D">
        <w:rPr>
          <w:rFonts w:ascii="Arial" w:hAnsi="Arial" w:cs="Arial"/>
          <w:sz w:val="18"/>
          <w:szCs w:val="18"/>
        </w:rPr>
        <w:t>обеспечить возможность членам жилищной комиссии Благодарненского городского округа Ставропольского края беспрепятственно производить обследование Ваших жилищных условий;</w:t>
      </w:r>
    </w:p>
    <w:p w:rsidR="008B19AF" w:rsidRPr="00C2337D" w:rsidRDefault="008B19AF" w:rsidP="008B19AF">
      <w:pPr>
        <w:spacing w:line="180" w:lineRule="exact"/>
        <w:jc w:val="both"/>
        <w:rPr>
          <w:rFonts w:ascii="Arial" w:hAnsi="Arial" w:cs="Arial"/>
          <w:sz w:val="18"/>
          <w:szCs w:val="18"/>
        </w:rPr>
      </w:pPr>
    </w:p>
    <w:p w:rsidR="00C2337D" w:rsidRPr="00C2337D" w:rsidRDefault="00C2337D" w:rsidP="008B19AF">
      <w:pPr>
        <w:spacing w:line="180" w:lineRule="exact"/>
        <w:ind w:firstLine="142"/>
        <w:jc w:val="both"/>
        <w:rPr>
          <w:rFonts w:ascii="Arial" w:hAnsi="Arial" w:cs="Arial"/>
          <w:sz w:val="18"/>
          <w:szCs w:val="18"/>
        </w:rPr>
      </w:pPr>
      <w:r w:rsidRPr="00C2337D">
        <w:rPr>
          <w:rFonts w:ascii="Arial" w:hAnsi="Arial" w:cs="Arial"/>
          <w:sz w:val="18"/>
          <w:szCs w:val="18"/>
        </w:rPr>
        <w:t>сообщать  в жилищный отдел управления по делам территорий администрации Благодарненского городского округа Ставропольского края сведения об  изменении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C2337D" w:rsidRPr="00C2337D" w:rsidRDefault="00C2337D" w:rsidP="008B19AF">
      <w:pPr>
        <w:spacing w:line="180" w:lineRule="exact"/>
        <w:ind w:firstLine="142"/>
        <w:jc w:val="both"/>
        <w:rPr>
          <w:rFonts w:ascii="Arial" w:hAnsi="Arial" w:cs="Arial"/>
          <w:sz w:val="18"/>
          <w:szCs w:val="18"/>
        </w:rPr>
      </w:pPr>
    </w:p>
    <w:p w:rsidR="00076ABC" w:rsidRDefault="00C2337D" w:rsidP="008B19AF">
      <w:pPr>
        <w:spacing w:line="180" w:lineRule="exact"/>
        <w:ind w:firstLine="142"/>
        <w:jc w:val="both"/>
        <w:rPr>
          <w:rFonts w:ascii="Arial" w:hAnsi="Arial" w:cs="Arial"/>
          <w:sz w:val="18"/>
          <w:szCs w:val="18"/>
        </w:rPr>
      </w:pPr>
      <w:r w:rsidRPr="00C2337D">
        <w:rPr>
          <w:rFonts w:ascii="Arial" w:hAnsi="Arial" w:cs="Arial"/>
          <w:sz w:val="18"/>
          <w:szCs w:val="18"/>
        </w:rPr>
        <w:t>Лица, виновные в нарушении жилищного законодательства в  области  учета  граждан  в  качестве  нуждающихся  в  жилых  помещениях, предоставляемых  по  договорам  социального  найма, несут ответственность в соответствии с законодательством Российской Федерации.</w:t>
      </w:r>
    </w:p>
    <w:p w:rsidR="008B19AF" w:rsidRDefault="008B19AF" w:rsidP="008B19AF">
      <w:pPr>
        <w:spacing w:line="180" w:lineRule="exact"/>
        <w:jc w:val="both"/>
        <w:rPr>
          <w:rFonts w:ascii="Arial" w:hAnsi="Arial" w:cs="Arial"/>
          <w:sz w:val="18"/>
          <w:szCs w:val="18"/>
        </w:rPr>
      </w:pPr>
    </w:p>
    <w:p w:rsidR="008B19AF" w:rsidRPr="008B19AF" w:rsidRDefault="008B19AF" w:rsidP="008B19AF">
      <w:pPr>
        <w:widowControl w:val="0"/>
        <w:autoSpaceDE w:val="0"/>
        <w:autoSpaceDN w:val="0"/>
        <w:adjustRightInd w:val="0"/>
        <w:spacing w:line="180" w:lineRule="exact"/>
        <w:jc w:val="both"/>
        <w:rPr>
          <w:rFonts w:ascii="Arial" w:hAnsi="Arial" w:cs="Arial"/>
          <w:color w:val="auto"/>
          <w:sz w:val="16"/>
          <w:szCs w:val="16"/>
        </w:rPr>
      </w:pPr>
      <w:r w:rsidRPr="008B19AF">
        <w:rPr>
          <w:rFonts w:ascii="Arial" w:hAnsi="Arial" w:cs="Arial"/>
          <w:color w:val="auto"/>
          <w:sz w:val="16"/>
          <w:szCs w:val="16"/>
        </w:rPr>
        <w:t>Глава</w:t>
      </w:r>
    </w:p>
    <w:p w:rsidR="008B19AF" w:rsidRPr="008B19AF" w:rsidRDefault="008B19AF" w:rsidP="008B19AF">
      <w:pPr>
        <w:widowControl w:val="0"/>
        <w:autoSpaceDE w:val="0"/>
        <w:autoSpaceDN w:val="0"/>
        <w:adjustRightInd w:val="0"/>
        <w:spacing w:line="180" w:lineRule="exact"/>
        <w:jc w:val="both"/>
        <w:rPr>
          <w:rFonts w:ascii="Arial" w:hAnsi="Arial" w:cs="Arial"/>
          <w:color w:val="auto"/>
          <w:sz w:val="16"/>
          <w:szCs w:val="16"/>
        </w:rPr>
      </w:pPr>
      <w:r w:rsidRPr="008B19AF">
        <w:rPr>
          <w:rFonts w:ascii="Arial" w:hAnsi="Arial" w:cs="Arial"/>
          <w:color w:val="auto"/>
          <w:sz w:val="16"/>
          <w:szCs w:val="16"/>
        </w:rPr>
        <w:t>Благодарненского городского округа</w:t>
      </w:r>
    </w:p>
    <w:p w:rsidR="008B19AF" w:rsidRPr="008B19AF" w:rsidRDefault="008B19AF" w:rsidP="008B19AF">
      <w:pPr>
        <w:spacing w:line="180" w:lineRule="exact"/>
        <w:rPr>
          <w:rFonts w:ascii="Arial" w:hAnsi="Arial" w:cs="Arial"/>
          <w:color w:val="auto"/>
          <w:sz w:val="16"/>
          <w:szCs w:val="16"/>
          <w:lang w:eastAsia="en-US"/>
        </w:rPr>
      </w:pPr>
      <w:r w:rsidRPr="008B19AF">
        <w:rPr>
          <w:rFonts w:ascii="Arial" w:hAnsi="Arial" w:cs="Arial"/>
          <w:color w:val="auto"/>
          <w:sz w:val="16"/>
          <w:szCs w:val="16"/>
          <w:lang w:eastAsia="en-US"/>
        </w:rPr>
        <w:lastRenderedPageBreak/>
        <w:t>Ставропо</w:t>
      </w:r>
      <w:r>
        <w:rPr>
          <w:rFonts w:ascii="Arial" w:hAnsi="Arial" w:cs="Arial"/>
          <w:color w:val="auto"/>
          <w:sz w:val="16"/>
          <w:szCs w:val="16"/>
          <w:lang w:eastAsia="en-US"/>
        </w:rPr>
        <w:t xml:space="preserve">льского края     ____     </w:t>
      </w:r>
      <w:r w:rsidRPr="008B19AF">
        <w:rPr>
          <w:rFonts w:ascii="Arial" w:hAnsi="Arial" w:cs="Arial"/>
          <w:color w:val="auto"/>
          <w:sz w:val="16"/>
          <w:szCs w:val="16"/>
          <w:lang w:eastAsia="en-US"/>
        </w:rPr>
        <w:t>________________</w:t>
      </w:r>
    </w:p>
    <w:p w:rsidR="008B19AF" w:rsidRPr="008B19AF" w:rsidRDefault="008B19AF" w:rsidP="008B19AF">
      <w:pPr>
        <w:widowControl w:val="0"/>
        <w:autoSpaceDE w:val="0"/>
        <w:autoSpaceDN w:val="0"/>
        <w:adjustRightInd w:val="0"/>
        <w:spacing w:line="180" w:lineRule="exact"/>
        <w:jc w:val="both"/>
        <w:rPr>
          <w:rFonts w:ascii="Arial" w:hAnsi="Arial" w:cs="Arial"/>
          <w:color w:val="auto"/>
          <w:sz w:val="16"/>
          <w:szCs w:val="16"/>
        </w:rPr>
      </w:pPr>
      <w:r w:rsidRPr="008B19AF">
        <w:rPr>
          <w:rFonts w:ascii="Arial" w:hAnsi="Arial" w:cs="Arial"/>
          <w:color w:val="auto"/>
          <w:sz w:val="16"/>
          <w:szCs w:val="16"/>
        </w:rPr>
        <w:t xml:space="preserve">                            </w:t>
      </w:r>
      <w:r>
        <w:rPr>
          <w:rFonts w:ascii="Arial" w:hAnsi="Arial" w:cs="Arial"/>
          <w:color w:val="auto"/>
          <w:sz w:val="16"/>
          <w:szCs w:val="16"/>
        </w:rPr>
        <w:t xml:space="preserve">                 (подпись) </w:t>
      </w:r>
      <w:r w:rsidRPr="008B19AF">
        <w:rPr>
          <w:rFonts w:ascii="Arial" w:hAnsi="Arial" w:cs="Arial"/>
          <w:color w:val="auto"/>
          <w:sz w:val="16"/>
          <w:szCs w:val="16"/>
        </w:rPr>
        <w:t xml:space="preserve">(расшифровка подписи)     </w:t>
      </w:r>
    </w:p>
    <w:p w:rsidR="008B19AF" w:rsidRPr="008B19AF" w:rsidRDefault="008B19AF" w:rsidP="008B19AF">
      <w:pPr>
        <w:widowControl w:val="0"/>
        <w:autoSpaceDE w:val="0"/>
        <w:autoSpaceDN w:val="0"/>
        <w:adjustRightInd w:val="0"/>
        <w:spacing w:line="180" w:lineRule="exact"/>
        <w:jc w:val="both"/>
        <w:rPr>
          <w:rFonts w:ascii="Arial" w:hAnsi="Arial" w:cs="Arial"/>
          <w:color w:val="auto"/>
          <w:sz w:val="16"/>
          <w:szCs w:val="16"/>
        </w:rPr>
      </w:pPr>
    </w:p>
    <w:p w:rsidR="008B19AF" w:rsidRPr="008B19AF" w:rsidRDefault="008B19AF" w:rsidP="008B19AF">
      <w:pPr>
        <w:widowControl w:val="0"/>
        <w:autoSpaceDE w:val="0"/>
        <w:autoSpaceDN w:val="0"/>
        <w:adjustRightInd w:val="0"/>
        <w:spacing w:line="180" w:lineRule="exact"/>
        <w:jc w:val="both"/>
        <w:rPr>
          <w:rFonts w:ascii="Arial" w:hAnsi="Arial" w:cs="Arial"/>
          <w:color w:val="auto"/>
          <w:sz w:val="16"/>
          <w:szCs w:val="16"/>
        </w:rPr>
      </w:pPr>
      <w:r w:rsidRPr="008B19AF">
        <w:rPr>
          <w:rFonts w:ascii="Arial" w:hAnsi="Arial" w:cs="Arial"/>
          <w:color w:val="auto"/>
          <w:sz w:val="16"/>
          <w:szCs w:val="16"/>
        </w:rPr>
        <w:t>Уведомление получил: ____________________________________________</w:t>
      </w:r>
    </w:p>
    <w:p w:rsidR="008B19AF" w:rsidRPr="008B19AF" w:rsidRDefault="008B19AF" w:rsidP="008B19AF">
      <w:pPr>
        <w:widowControl w:val="0"/>
        <w:autoSpaceDE w:val="0"/>
        <w:autoSpaceDN w:val="0"/>
        <w:adjustRightInd w:val="0"/>
        <w:spacing w:line="180" w:lineRule="exact"/>
        <w:jc w:val="both"/>
        <w:rPr>
          <w:rFonts w:ascii="Arial" w:hAnsi="Arial" w:cs="Arial"/>
          <w:color w:val="auto"/>
          <w:sz w:val="16"/>
          <w:szCs w:val="16"/>
        </w:rPr>
      </w:pPr>
      <w:r w:rsidRPr="008B19AF">
        <w:rPr>
          <w:rFonts w:ascii="Arial" w:hAnsi="Arial" w:cs="Arial"/>
          <w:color w:val="auto"/>
          <w:sz w:val="16"/>
          <w:szCs w:val="16"/>
        </w:rPr>
        <w:t xml:space="preserve"> ______________________________</w:t>
      </w:r>
      <w:r>
        <w:rPr>
          <w:rFonts w:ascii="Arial" w:hAnsi="Arial" w:cs="Arial"/>
          <w:color w:val="auto"/>
          <w:sz w:val="16"/>
          <w:szCs w:val="16"/>
        </w:rPr>
        <w:t>_____________________</w:t>
      </w:r>
    </w:p>
    <w:p w:rsidR="008B19AF" w:rsidRPr="008B19AF" w:rsidRDefault="008B19AF" w:rsidP="008B19AF">
      <w:pPr>
        <w:widowControl w:val="0"/>
        <w:autoSpaceDE w:val="0"/>
        <w:autoSpaceDN w:val="0"/>
        <w:adjustRightInd w:val="0"/>
        <w:spacing w:line="180" w:lineRule="exact"/>
        <w:jc w:val="both"/>
        <w:rPr>
          <w:rFonts w:ascii="Arial" w:hAnsi="Arial" w:cs="Arial"/>
          <w:color w:val="auto"/>
          <w:sz w:val="16"/>
          <w:szCs w:val="16"/>
        </w:rPr>
      </w:pPr>
      <w:r>
        <w:rPr>
          <w:rFonts w:ascii="Arial" w:hAnsi="Arial" w:cs="Arial"/>
          <w:color w:val="auto"/>
          <w:sz w:val="16"/>
          <w:szCs w:val="16"/>
        </w:rPr>
        <w:t xml:space="preserve">                     </w:t>
      </w:r>
      <w:r w:rsidRPr="008B19AF">
        <w:rPr>
          <w:rFonts w:ascii="Arial" w:hAnsi="Arial" w:cs="Arial"/>
          <w:color w:val="auto"/>
          <w:sz w:val="16"/>
          <w:szCs w:val="16"/>
        </w:rPr>
        <w:t>(фамилия, имя, отчество - полностью)</w:t>
      </w:r>
    </w:p>
    <w:p w:rsidR="008B19AF" w:rsidRPr="008B19AF" w:rsidRDefault="008B19AF" w:rsidP="008B19AF">
      <w:pPr>
        <w:widowControl w:val="0"/>
        <w:autoSpaceDE w:val="0"/>
        <w:autoSpaceDN w:val="0"/>
        <w:adjustRightInd w:val="0"/>
        <w:spacing w:line="180" w:lineRule="exact"/>
        <w:jc w:val="both"/>
        <w:rPr>
          <w:rFonts w:ascii="Arial" w:hAnsi="Arial" w:cs="Arial"/>
          <w:color w:val="auto"/>
          <w:sz w:val="16"/>
          <w:szCs w:val="16"/>
        </w:rPr>
      </w:pPr>
    </w:p>
    <w:p w:rsidR="008B19AF" w:rsidRPr="008B19AF" w:rsidRDefault="008B19AF" w:rsidP="008B19AF">
      <w:pPr>
        <w:widowControl w:val="0"/>
        <w:autoSpaceDE w:val="0"/>
        <w:autoSpaceDN w:val="0"/>
        <w:adjustRightInd w:val="0"/>
        <w:spacing w:line="180" w:lineRule="exact"/>
        <w:jc w:val="right"/>
        <w:rPr>
          <w:rFonts w:ascii="Arial" w:hAnsi="Arial" w:cs="Arial"/>
          <w:color w:val="auto"/>
          <w:sz w:val="16"/>
          <w:szCs w:val="16"/>
        </w:rPr>
      </w:pPr>
      <w:r w:rsidRPr="008B19AF">
        <w:rPr>
          <w:rFonts w:ascii="Arial" w:hAnsi="Arial" w:cs="Arial"/>
          <w:color w:val="auto"/>
          <w:sz w:val="16"/>
          <w:szCs w:val="16"/>
        </w:rPr>
        <w:t xml:space="preserve">                            ________________ «____» ______________ 20___ года</w:t>
      </w:r>
    </w:p>
    <w:p w:rsidR="008B19AF" w:rsidRPr="008B19AF" w:rsidRDefault="008B19AF" w:rsidP="008B19AF">
      <w:pPr>
        <w:widowControl w:val="0"/>
        <w:autoSpaceDE w:val="0"/>
        <w:autoSpaceDN w:val="0"/>
        <w:adjustRightInd w:val="0"/>
        <w:spacing w:line="180" w:lineRule="exact"/>
        <w:jc w:val="center"/>
        <w:rPr>
          <w:rFonts w:ascii="Arial" w:hAnsi="Arial" w:cs="Arial"/>
          <w:color w:val="auto"/>
          <w:sz w:val="16"/>
          <w:szCs w:val="16"/>
        </w:rPr>
      </w:pPr>
      <w:r w:rsidRPr="008B19AF">
        <w:rPr>
          <w:rFonts w:ascii="Arial" w:hAnsi="Arial" w:cs="Arial"/>
          <w:color w:val="auto"/>
          <w:sz w:val="16"/>
          <w:szCs w:val="16"/>
        </w:rPr>
        <w:t xml:space="preserve">                                             (подпись)                                 (дата получения)</w:t>
      </w:r>
    </w:p>
    <w:p w:rsidR="008B19AF" w:rsidRDefault="008B19AF" w:rsidP="008B19AF">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1084"/>
        <w:gridCol w:w="3738"/>
      </w:tblGrid>
      <w:tr w:rsidR="00FA75CA" w:rsidRPr="00FA75CA" w:rsidTr="001D75E6">
        <w:tc>
          <w:tcPr>
            <w:tcW w:w="2518" w:type="dxa"/>
            <w:shd w:val="clear" w:color="auto" w:fill="auto"/>
          </w:tcPr>
          <w:p w:rsidR="00FA75CA" w:rsidRPr="00FA75CA" w:rsidRDefault="00FA75CA" w:rsidP="00FA75CA">
            <w:pPr>
              <w:widowControl w:val="0"/>
              <w:autoSpaceDE w:val="0"/>
              <w:autoSpaceDN w:val="0"/>
              <w:adjustRightInd w:val="0"/>
              <w:spacing w:line="180" w:lineRule="exact"/>
              <w:jc w:val="both"/>
              <w:rPr>
                <w:rFonts w:ascii="Arial" w:hAnsi="Arial" w:cs="Arial"/>
                <w:color w:val="auto"/>
                <w:spacing w:val="-18"/>
                <w:sz w:val="18"/>
                <w:szCs w:val="18"/>
              </w:rPr>
            </w:pPr>
          </w:p>
        </w:tc>
        <w:tc>
          <w:tcPr>
            <w:tcW w:w="7052" w:type="dxa"/>
            <w:shd w:val="clear" w:color="auto" w:fill="auto"/>
          </w:tcPr>
          <w:p w:rsidR="00FA75CA" w:rsidRPr="00FA75CA" w:rsidRDefault="00FA75CA" w:rsidP="00FA75CA">
            <w:pPr>
              <w:suppressAutoHyphens/>
              <w:autoSpaceDE w:val="0"/>
              <w:autoSpaceDN w:val="0"/>
              <w:adjustRightInd w:val="0"/>
              <w:spacing w:line="180" w:lineRule="exact"/>
              <w:jc w:val="center"/>
              <w:rPr>
                <w:rFonts w:ascii="Arial" w:hAnsi="Arial" w:cs="Arial"/>
                <w:color w:val="auto"/>
                <w:spacing w:val="-18"/>
                <w:sz w:val="18"/>
                <w:szCs w:val="18"/>
              </w:rPr>
            </w:pPr>
          </w:p>
          <w:p w:rsidR="00FA75CA" w:rsidRPr="00FA75CA" w:rsidRDefault="00FA75CA" w:rsidP="00FA75CA">
            <w:pPr>
              <w:suppressAutoHyphens/>
              <w:autoSpaceDE w:val="0"/>
              <w:autoSpaceDN w:val="0"/>
              <w:adjustRightInd w:val="0"/>
              <w:spacing w:line="180" w:lineRule="exact"/>
              <w:jc w:val="center"/>
              <w:rPr>
                <w:rFonts w:ascii="Arial" w:hAnsi="Arial" w:cs="Arial"/>
                <w:color w:val="auto"/>
                <w:spacing w:val="-18"/>
                <w:sz w:val="18"/>
                <w:szCs w:val="18"/>
              </w:rPr>
            </w:pPr>
            <w:r w:rsidRPr="00FA75CA">
              <w:rPr>
                <w:rFonts w:ascii="Arial" w:hAnsi="Arial" w:cs="Arial"/>
                <w:color w:val="auto"/>
                <w:spacing w:val="-18"/>
                <w:sz w:val="18"/>
                <w:szCs w:val="18"/>
              </w:rPr>
              <w:t>Приложение 4</w:t>
            </w:r>
          </w:p>
          <w:p w:rsidR="00FA75CA" w:rsidRPr="00FA75CA" w:rsidRDefault="00FA75CA" w:rsidP="00FA75CA">
            <w:pPr>
              <w:spacing w:line="180" w:lineRule="exact"/>
              <w:jc w:val="center"/>
              <w:rPr>
                <w:rFonts w:ascii="Arial" w:hAnsi="Arial" w:cs="Arial"/>
                <w:color w:val="auto"/>
                <w:sz w:val="18"/>
                <w:szCs w:val="18"/>
              </w:rPr>
            </w:pPr>
            <w:r w:rsidRPr="00FA75CA">
              <w:rPr>
                <w:rFonts w:ascii="Arial" w:hAnsi="Arial" w:cs="Arial"/>
                <w:color w:val="auto"/>
                <w:spacing w:val="-18"/>
                <w:sz w:val="18"/>
                <w:szCs w:val="18"/>
              </w:rPr>
              <w:t xml:space="preserve">к административному регламенту </w:t>
            </w:r>
            <w:r w:rsidRPr="00FA75CA">
              <w:rPr>
                <w:rFonts w:ascii="Arial" w:hAnsi="Arial" w:cs="Arial"/>
                <w:color w:val="auto"/>
                <w:sz w:val="18"/>
                <w:szCs w:val="18"/>
              </w:rPr>
              <w:t>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tc>
      </w:tr>
    </w:tbl>
    <w:p w:rsidR="00FA75CA" w:rsidRPr="00FA75CA" w:rsidRDefault="00FA75CA" w:rsidP="00FA75CA">
      <w:pPr>
        <w:suppressAutoHyphens/>
        <w:spacing w:line="180" w:lineRule="exact"/>
        <w:ind w:firstLine="567"/>
        <w:jc w:val="center"/>
        <w:rPr>
          <w:rFonts w:ascii="Arial" w:hAnsi="Arial" w:cs="Arial"/>
          <w:sz w:val="18"/>
          <w:szCs w:val="18"/>
        </w:rPr>
      </w:pPr>
    </w:p>
    <w:p w:rsidR="00FA75CA" w:rsidRPr="00FA75CA" w:rsidRDefault="00FA75CA" w:rsidP="00FA75CA">
      <w:pPr>
        <w:suppressAutoHyphens/>
        <w:spacing w:line="180" w:lineRule="exact"/>
        <w:ind w:firstLine="567"/>
        <w:jc w:val="right"/>
        <w:rPr>
          <w:rFonts w:ascii="Arial" w:hAnsi="Arial" w:cs="Arial"/>
          <w:color w:val="auto"/>
          <w:sz w:val="18"/>
          <w:szCs w:val="18"/>
        </w:rPr>
      </w:pPr>
      <w:r w:rsidRPr="00FA75CA">
        <w:rPr>
          <w:rFonts w:ascii="Arial" w:hAnsi="Arial" w:cs="Arial"/>
          <w:sz w:val="18"/>
          <w:szCs w:val="18"/>
        </w:rPr>
        <w:t xml:space="preserve">форма </w:t>
      </w:r>
    </w:p>
    <w:p w:rsidR="00FA75CA" w:rsidRPr="00FA75CA" w:rsidRDefault="00FA75CA" w:rsidP="00FA75CA">
      <w:pPr>
        <w:suppressAutoHyphens/>
        <w:spacing w:line="180" w:lineRule="exact"/>
        <w:ind w:firstLine="567"/>
        <w:jc w:val="center"/>
        <w:rPr>
          <w:rFonts w:ascii="Arial" w:hAnsi="Arial" w:cs="Arial"/>
          <w:sz w:val="18"/>
          <w:szCs w:val="18"/>
        </w:rPr>
      </w:pPr>
    </w:p>
    <w:p w:rsidR="00FA75CA" w:rsidRPr="00FA75CA" w:rsidRDefault="00FA75CA" w:rsidP="00FA75CA">
      <w:pPr>
        <w:widowControl w:val="0"/>
        <w:suppressAutoHyphens/>
        <w:autoSpaceDE w:val="0"/>
        <w:autoSpaceDN w:val="0"/>
        <w:adjustRightInd w:val="0"/>
        <w:spacing w:line="180" w:lineRule="exact"/>
        <w:jc w:val="center"/>
        <w:rPr>
          <w:rFonts w:ascii="Arial" w:hAnsi="Arial" w:cs="Arial"/>
          <w:color w:val="auto"/>
          <w:sz w:val="18"/>
          <w:szCs w:val="18"/>
        </w:rPr>
      </w:pPr>
      <w:r w:rsidRPr="00FA75CA">
        <w:rPr>
          <w:rFonts w:ascii="Arial" w:hAnsi="Arial" w:cs="Arial"/>
          <w:color w:val="auto"/>
          <w:sz w:val="18"/>
          <w:szCs w:val="18"/>
        </w:rPr>
        <w:t xml:space="preserve">                                                                          __</w:t>
      </w:r>
      <w:r>
        <w:rPr>
          <w:rFonts w:ascii="Arial" w:hAnsi="Arial" w:cs="Arial"/>
          <w:color w:val="auto"/>
          <w:sz w:val="18"/>
          <w:szCs w:val="18"/>
        </w:rPr>
        <w:t>__</w:t>
      </w:r>
      <w:r w:rsidRPr="00FA75CA">
        <w:rPr>
          <w:rFonts w:ascii="Arial" w:hAnsi="Arial" w:cs="Arial"/>
          <w:color w:val="auto"/>
          <w:sz w:val="18"/>
          <w:szCs w:val="18"/>
        </w:rPr>
        <w:t>(</w:t>
      </w:r>
      <w:proofErr w:type="spellStart"/>
      <w:r w:rsidRPr="00FA75CA">
        <w:rPr>
          <w:rFonts w:ascii="Arial" w:hAnsi="Arial" w:cs="Arial"/>
          <w:color w:val="auto"/>
          <w:sz w:val="18"/>
          <w:szCs w:val="18"/>
        </w:rPr>
        <w:t>ф.и.о.</w:t>
      </w:r>
      <w:proofErr w:type="spellEnd"/>
      <w:r w:rsidRPr="00FA75CA">
        <w:rPr>
          <w:rFonts w:ascii="Arial" w:hAnsi="Arial" w:cs="Arial"/>
          <w:color w:val="auto"/>
          <w:sz w:val="18"/>
          <w:szCs w:val="18"/>
        </w:rPr>
        <w:t xml:space="preserve"> заявителя)</w:t>
      </w:r>
    </w:p>
    <w:p w:rsidR="00FA75CA" w:rsidRPr="00FA75CA" w:rsidRDefault="00FA75CA" w:rsidP="00FA75CA">
      <w:pPr>
        <w:widowControl w:val="0"/>
        <w:suppressAutoHyphens/>
        <w:autoSpaceDE w:val="0"/>
        <w:autoSpaceDN w:val="0"/>
        <w:adjustRightInd w:val="0"/>
        <w:spacing w:line="180" w:lineRule="exact"/>
        <w:jc w:val="right"/>
        <w:rPr>
          <w:rFonts w:ascii="Arial" w:hAnsi="Arial" w:cs="Arial"/>
          <w:color w:val="auto"/>
          <w:sz w:val="18"/>
          <w:szCs w:val="18"/>
        </w:rPr>
      </w:pPr>
      <w:r w:rsidRPr="00FA75CA">
        <w:rPr>
          <w:rFonts w:ascii="Arial" w:hAnsi="Arial" w:cs="Arial"/>
          <w:color w:val="auto"/>
          <w:sz w:val="18"/>
          <w:szCs w:val="18"/>
        </w:rPr>
        <w:t>__________________________________</w:t>
      </w:r>
    </w:p>
    <w:p w:rsidR="00FA75CA" w:rsidRDefault="00FA75CA" w:rsidP="00FA75CA">
      <w:pPr>
        <w:widowControl w:val="0"/>
        <w:suppressAutoHyphens/>
        <w:autoSpaceDE w:val="0"/>
        <w:autoSpaceDN w:val="0"/>
        <w:adjustRightInd w:val="0"/>
        <w:spacing w:line="180" w:lineRule="exact"/>
        <w:jc w:val="center"/>
        <w:rPr>
          <w:rFonts w:ascii="Arial" w:hAnsi="Arial" w:cs="Arial"/>
          <w:color w:val="auto"/>
          <w:sz w:val="18"/>
          <w:szCs w:val="18"/>
        </w:rPr>
      </w:pPr>
      <w:r>
        <w:rPr>
          <w:rFonts w:ascii="Arial" w:hAnsi="Arial" w:cs="Arial"/>
          <w:color w:val="auto"/>
          <w:sz w:val="18"/>
          <w:szCs w:val="18"/>
        </w:rPr>
        <w:t xml:space="preserve">        </w:t>
      </w:r>
      <w:r w:rsidRPr="00FA75CA">
        <w:rPr>
          <w:rFonts w:ascii="Arial" w:hAnsi="Arial" w:cs="Arial"/>
          <w:color w:val="auto"/>
          <w:sz w:val="18"/>
          <w:szCs w:val="18"/>
        </w:rPr>
        <w:t>(адрес регистрации)</w:t>
      </w:r>
    </w:p>
    <w:p w:rsidR="00FA75CA" w:rsidRDefault="00FA75CA" w:rsidP="00FA75CA">
      <w:pPr>
        <w:widowControl w:val="0"/>
        <w:suppressAutoHyphens/>
        <w:autoSpaceDE w:val="0"/>
        <w:autoSpaceDN w:val="0"/>
        <w:adjustRightInd w:val="0"/>
        <w:spacing w:line="180" w:lineRule="exact"/>
        <w:rPr>
          <w:rFonts w:ascii="Arial" w:hAnsi="Arial" w:cs="Arial"/>
          <w:color w:val="auto"/>
          <w:sz w:val="18"/>
          <w:szCs w:val="18"/>
        </w:rPr>
      </w:pPr>
    </w:p>
    <w:p w:rsidR="0002184C" w:rsidRDefault="0002184C" w:rsidP="00FA75CA">
      <w:pPr>
        <w:widowControl w:val="0"/>
        <w:autoSpaceDE w:val="0"/>
        <w:autoSpaceDN w:val="0"/>
        <w:adjustRightInd w:val="0"/>
        <w:spacing w:line="180" w:lineRule="exact"/>
        <w:jc w:val="center"/>
        <w:rPr>
          <w:rFonts w:ascii="Arial" w:hAnsi="Arial" w:cs="Arial"/>
          <w:color w:val="auto"/>
          <w:sz w:val="18"/>
          <w:szCs w:val="18"/>
        </w:rPr>
      </w:pPr>
    </w:p>
    <w:p w:rsidR="0002184C" w:rsidRDefault="0002184C" w:rsidP="00FA75CA">
      <w:pPr>
        <w:widowControl w:val="0"/>
        <w:autoSpaceDE w:val="0"/>
        <w:autoSpaceDN w:val="0"/>
        <w:adjustRightInd w:val="0"/>
        <w:spacing w:line="180" w:lineRule="exact"/>
        <w:jc w:val="center"/>
        <w:rPr>
          <w:rFonts w:ascii="Arial" w:hAnsi="Arial" w:cs="Arial"/>
          <w:color w:val="auto"/>
          <w:sz w:val="18"/>
          <w:szCs w:val="18"/>
        </w:rPr>
      </w:pPr>
    </w:p>
    <w:p w:rsidR="00FA75CA" w:rsidRPr="00FA75CA" w:rsidRDefault="00FA75CA" w:rsidP="00FA75CA">
      <w:pPr>
        <w:widowControl w:val="0"/>
        <w:autoSpaceDE w:val="0"/>
        <w:autoSpaceDN w:val="0"/>
        <w:adjustRightInd w:val="0"/>
        <w:spacing w:line="180" w:lineRule="exact"/>
        <w:jc w:val="center"/>
        <w:rPr>
          <w:rFonts w:ascii="Arial" w:hAnsi="Arial" w:cs="Arial"/>
          <w:color w:val="auto"/>
          <w:sz w:val="18"/>
          <w:szCs w:val="18"/>
        </w:rPr>
      </w:pPr>
      <w:r w:rsidRPr="00FA75CA">
        <w:rPr>
          <w:rFonts w:ascii="Arial" w:hAnsi="Arial" w:cs="Arial"/>
          <w:color w:val="auto"/>
          <w:sz w:val="18"/>
          <w:szCs w:val="18"/>
        </w:rPr>
        <w:t>УВЕДОМЛЕНИЕ</w:t>
      </w:r>
    </w:p>
    <w:p w:rsidR="00FA75CA" w:rsidRPr="00FA75CA" w:rsidRDefault="00FA75CA" w:rsidP="00FA75CA">
      <w:pPr>
        <w:widowControl w:val="0"/>
        <w:autoSpaceDE w:val="0"/>
        <w:autoSpaceDN w:val="0"/>
        <w:adjustRightInd w:val="0"/>
        <w:spacing w:line="180" w:lineRule="exact"/>
        <w:jc w:val="center"/>
        <w:rPr>
          <w:rFonts w:ascii="Arial" w:hAnsi="Arial" w:cs="Arial"/>
          <w:color w:val="auto"/>
          <w:sz w:val="18"/>
          <w:szCs w:val="18"/>
        </w:rPr>
      </w:pPr>
      <w:r w:rsidRPr="00FA75CA">
        <w:rPr>
          <w:rFonts w:ascii="Arial" w:hAnsi="Arial" w:cs="Arial"/>
          <w:color w:val="auto"/>
          <w:sz w:val="18"/>
          <w:szCs w:val="18"/>
        </w:rPr>
        <w:t xml:space="preserve">об отказе в принятии гражданина на учет в качестве нуждающегося </w:t>
      </w:r>
      <w:proofErr w:type="gramStart"/>
      <w:r w:rsidRPr="00FA75CA">
        <w:rPr>
          <w:rFonts w:ascii="Arial" w:hAnsi="Arial" w:cs="Arial"/>
          <w:color w:val="auto"/>
          <w:sz w:val="18"/>
          <w:szCs w:val="18"/>
        </w:rPr>
        <w:t>в</w:t>
      </w:r>
      <w:proofErr w:type="gramEnd"/>
    </w:p>
    <w:p w:rsidR="00FA75CA" w:rsidRPr="00FA75CA" w:rsidRDefault="00FA75CA" w:rsidP="00FA75CA">
      <w:pPr>
        <w:widowControl w:val="0"/>
        <w:autoSpaceDE w:val="0"/>
        <w:autoSpaceDN w:val="0"/>
        <w:adjustRightInd w:val="0"/>
        <w:spacing w:line="180" w:lineRule="exact"/>
        <w:jc w:val="center"/>
        <w:rPr>
          <w:rFonts w:ascii="Arial" w:hAnsi="Arial" w:cs="Arial"/>
          <w:color w:val="auto"/>
          <w:sz w:val="18"/>
          <w:szCs w:val="18"/>
        </w:rPr>
      </w:pPr>
      <w:r w:rsidRPr="00FA75CA">
        <w:rPr>
          <w:rFonts w:ascii="Arial" w:hAnsi="Arial" w:cs="Arial"/>
          <w:color w:val="auto"/>
          <w:sz w:val="18"/>
          <w:szCs w:val="18"/>
        </w:rPr>
        <w:t xml:space="preserve">жилом </w:t>
      </w:r>
      <w:proofErr w:type="gramStart"/>
      <w:r w:rsidRPr="00FA75CA">
        <w:rPr>
          <w:rFonts w:ascii="Arial" w:hAnsi="Arial" w:cs="Arial"/>
          <w:color w:val="auto"/>
          <w:sz w:val="18"/>
          <w:szCs w:val="18"/>
        </w:rPr>
        <w:t>помещении</w:t>
      </w:r>
      <w:proofErr w:type="gramEnd"/>
    </w:p>
    <w:p w:rsidR="00FA75CA" w:rsidRPr="00FA75CA" w:rsidRDefault="00FA75CA" w:rsidP="00FA75CA">
      <w:pPr>
        <w:widowControl w:val="0"/>
        <w:autoSpaceDE w:val="0"/>
        <w:autoSpaceDN w:val="0"/>
        <w:adjustRightInd w:val="0"/>
        <w:spacing w:line="180" w:lineRule="exact"/>
        <w:jc w:val="both"/>
        <w:rPr>
          <w:rFonts w:ascii="Arial" w:hAnsi="Arial" w:cs="Arial"/>
          <w:color w:val="auto"/>
          <w:sz w:val="18"/>
          <w:szCs w:val="18"/>
        </w:rPr>
      </w:pPr>
      <w:r w:rsidRPr="00FA75CA">
        <w:rPr>
          <w:rFonts w:ascii="Arial" w:hAnsi="Arial" w:cs="Arial"/>
          <w:color w:val="auto"/>
          <w:sz w:val="18"/>
          <w:szCs w:val="18"/>
        </w:rPr>
        <w:t xml:space="preserve">    </w:t>
      </w:r>
    </w:p>
    <w:p w:rsidR="00FA75CA" w:rsidRPr="00FA75CA" w:rsidRDefault="00FA75CA" w:rsidP="00FA75CA">
      <w:pPr>
        <w:widowControl w:val="0"/>
        <w:autoSpaceDE w:val="0"/>
        <w:autoSpaceDN w:val="0"/>
        <w:adjustRightInd w:val="0"/>
        <w:spacing w:line="180" w:lineRule="exact"/>
        <w:ind w:firstLine="708"/>
        <w:jc w:val="both"/>
        <w:rPr>
          <w:rFonts w:ascii="Arial" w:hAnsi="Arial" w:cs="Arial"/>
          <w:color w:val="auto"/>
          <w:sz w:val="18"/>
          <w:szCs w:val="18"/>
        </w:rPr>
      </w:pPr>
      <w:r w:rsidRPr="00FA75CA">
        <w:rPr>
          <w:rFonts w:ascii="Arial" w:hAnsi="Arial" w:cs="Arial"/>
          <w:color w:val="auto"/>
          <w:sz w:val="18"/>
          <w:szCs w:val="18"/>
        </w:rPr>
        <w:t xml:space="preserve">На  основании  решения  жилищной комиссии Благодарненского городского округа Ставропольского края от ____ __________ 20__ года, в соответствии с пунктом ___ статьи ___ Жилищного </w:t>
      </w:r>
      <w:hyperlink r:id="rId12" w:history="1">
        <w:r w:rsidRPr="00FA75CA">
          <w:rPr>
            <w:rFonts w:ascii="Arial" w:hAnsi="Arial" w:cs="Arial"/>
            <w:color w:val="auto"/>
            <w:sz w:val="18"/>
            <w:szCs w:val="18"/>
          </w:rPr>
          <w:t>кодекса</w:t>
        </w:r>
      </w:hyperlink>
      <w:r w:rsidRPr="00FA75CA">
        <w:rPr>
          <w:rFonts w:ascii="Arial" w:hAnsi="Arial" w:cs="Arial"/>
          <w:color w:val="auto"/>
          <w:sz w:val="18"/>
          <w:szCs w:val="18"/>
        </w:rPr>
        <w:t xml:space="preserve"> Российской Федерации Вашей семье составом  ___  человек отказано в принятии на учет в качестве нуждающейся в жилых помещениях,  предоставляемых  по  договорам  социального найма на основании следующего:________________ ______________________________________________________________.</w:t>
      </w:r>
    </w:p>
    <w:p w:rsidR="00FA75CA" w:rsidRPr="00FA75CA" w:rsidRDefault="00FA75CA" w:rsidP="00FA75CA">
      <w:pPr>
        <w:widowControl w:val="0"/>
        <w:autoSpaceDE w:val="0"/>
        <w:autoSpaceDN w:val="0"/>
        <w:adjustRightInd w:val="0"/>
        <w:spacing w:line="180" w:lineRule="exact"/>
        <w:jc w:val="both"/>
        <w:rPr>
          <w:rFonts w:ascii="Arial" w:hAnsi="Arial" w:cs="Arial"/>
          <w:color w:val="auto"/>
          <w:sz w:val="16"/>
          <w:szCs w:val="16"/>
        </w:rPr>
      </w:pPr>
      <w:r w:rsidRPr="00FA75CA">
        <w:rPr>
          <w:rFonts w:ascii="Arial" w:hAnsi="Arial" w:cs="Arial"/>
          <w:color w:val="auto"/>
          <w:sz w:val="16"/>
          <w:szCs w:val="16"/>
        </w:rPr>
        <w:t>Глава</w:t>
      </w:r>
    </w:p>
    <w:p w:rsidR="00FA75CA" w:rsidRPr="00FA75CA" w:rsidRDefault="00FA75CA" w:rsidP="00FA75CA">
      <w:pPr>
        <w:widowControl w:val="0"/>
        <w:autoSpaceDE w:val="0"/>
        <w:autoSpaceDN w:val="0"/>
        <w:adjustRightInd w:val="0"/>
        <w:spacing w:line="180" w:lineRule="exact"/>
        <w:jc w:val="both"/>
        <w:rPr>
          <w:rFonts w:ascii="Arial" w:hAnsi="Arial" w:cs="Arial"/>
          <w:color w:val="auto"/>
          <w:sz w:val="16"/>
          <w:szCs w:val="16"/>
        </w:rPr>
      </w:pPr>
      <w:r w:rsidRPr="00FA75CA">
        <w:rPr>
          <w:rFonts w:ascii="Arial" w:hAnsi="Arial" w:cs="Arial"/>
          <w:color w:val="auto"/>
          <w:sz w:val="16"/>
          <w:szCs w:val="16"/>
        </w:rPr>
        <w:t>Благодарненского городского округа</w:t>
      </w:r>
    </w:p>
    <w:p w:rsidR="00FA75CA" w:rsidRPr="00FA75CA" w:rsidRDefault="00FA75CA" w:rsidP="00FA75CA">
      <w:pPr>
        <w:spacing w:line="180" w:lineRule="exact"/>
        <w:rPr>
          <w:rFonts w:ascii="Arial" w:hAnsi="Arial" w:cs="Arial"/>
          <w:color w:val="auto"/>
          <w:sz w:val="16"/>
          <w:szCs w:val="16"/>
          <w:lang w:eastAsia="en-US"/>
        </w:rPr>
      </w:pPr>
      <w:r w:rsidRPr="00FA75CA">
        <w:rPr>
          <w:rFonts w:ascii="Arial" w:hAnsi="Arial" w:cs="Arial"/>
          <w:color w:val="auto"/>
          <w:sz w:val="16"/>
          <w:szCs w:val="16"/>
          <w:lang w:eastAsia="en-US"/>
        </w:rPr>
        <w:t xml:space="preserve">Ставропольского края     </w:t>
      </w:r>
      <w:r>
        <w:rPr>
          <w:rFonts w:ascii="Arial" w:hAnsi="Arial" w:cs="Arial"/>
          <w:color w:val="auto"/>
          <w:sz w:val="16"/>
          <w:szCs w:val="16"/>
          <w:lang w:eastAsia="en-US"/>
        </w:rPr>
        <w:t xml:space="preserve"> _______</w:t>
      </w:r>
      <w:r w:rsidRPr="00FA75CA">
        <w:rPr>
          <w:rFonts w:ascii="Arial" w:hAnsi="Arial" w:cs="Arial"/>
          <w:color w:val="auto"/>
          <w:sz w:val="16"/>
          <w:szCs w:val="16"/>
          <w:lang w:eastAsia="en-US"/>
        </w:rPr>
        <w:t xml:space="preserve">           _________________</w:t>
      </w:r>
    </w:p>
    <w:p w:rsidR="00FA75CA" w:rsidRPr="00FA75CA" w:rsidRDefault="00FA75CA" w:rsidP="00FA75CA">
      <w:pPr>
        <w:widowControl w:val="0"/>
        <w:autoSpaceDE w:val="0"/>
        <w:autoSpaceDN w:val="0"/>
        <w:adjustRightInd w:val="0"/>
        <w:spacing w:line="180" w:lineRule="exact"/>
        <w:jc w:val="both"/>
        <w:rPr>
          <w:rFonts w:ascii="Arial" w:hAnsi="Arial" w:cs="Arial"/>
          <w:color w:val="auto"/>
          <w:sz w:val="16"/>
          <w:szCs w:val="16"/>
        </w:rPr>
      </w:pPr>
      <w:r w:rsidRPr="00FA75CA">
        <w:rPr>
          <w:rFonts w:ascii="Arial" w:hAnsi="Arial" w:cs="Arial"/>
          <w:color w:val="auto"/>
          <w:sz w:val="16"/>
          <w:szCs w:val="16"/>
        </w:rPr>
        <w:t xml:space="preserve">                            </w:t>
      </w:r>
      <w:r>
        <w:rPr>
          <w:rFonts w:ascii="Arial" w:hAnsi="Arial" w:cs="Arial"/>
          <w:color w:val="auto"/>
          <w:sz w:val="16"/>
          <w:szCs w:val="16"/>
        </w:rPr>
        <w:t xml:space="preserve">                  (подпись</w:t>
      </w:r>
      <w:proofErr w:type="gramStart"/>
      <w:r>
        <w:rPr>
          <w:rFonts w:ascii="Arial" w:hAnsi="Arial" w:cs="Arial"/>
          <w:color w:val="auto"/>
          <w:sz w:val="16"/>
          <w:szCs w:val="16"/>
        </w:rPr>
        <w:t>)</w:t>
      </w:r>
      <w:r w:rsidRPr="00FA75CA">
        <w:rPr>
          <w:rFonts w:ascii="Arial" w:hAnsi="Arial" w:cs="Arial"/>
          <w:color w:val="auto"/>
          <w:sz w:val="16"/>
          <w:szCs w:val="16"/>
        </w:rPr>
        <w:t>(</w:t>
      </w:r>
      <w:proofErr w:type="gramEnd"/>
      <w:r w:rsidRPr="00FA75CA">
        <w:rPr>
          <w:rFonts w:ascii="Arial" w:hAnsi="Arial" w:cs="Arial"/>
          <w:color w:val="auto"/>
          <w:sz w:val="16"/>
          <w:szCs w:val="16"/>
        </w:rPr>
        <w:t xml:space="preserve">расшифровка подписи)        </w:t>
      </w:r>
    </w:p>
    <w:p w:rsidR="00FA75CA" w:rsidRPr="00FA75CA" w:rsidRDefault="00FA75CA" w:rsidP="00FA75CA">
      <w:pPr>
        <w:widowControl w:val="0"/>
        <w:autoSpaceDE w:val="0"/>
        <w:autoSpaceDN w:val="0"/>
        <w:adjustRightInd w:val="0"/>
        <w:spacing w:line="180" w:lineRule="exact"/>
        <w:jc w:val="both"/>
        <w:rPr>
          <w:rFonts w:ascii="Arial" w:hAnsi="Arial" w:cs="Arial"/>
          <w:color w:val="auto"/>
          <w:sz w:val="16"/>
          <w:szCs w:val="16"/>
        </w:rPr>
      </w:pPr>
    </w:p>
    <w:p w:rsidR="00FA75CA" w:rsidRPr="00FA75CA" w:rsidRDefault="00FA75CA" w:rsidP="00FA75CA">
      <w:pPr>
        <w:widowControl w:val="0"/>
        <w:autoSpaceDE w:val="0"/>
        <w:autoSpaceDN w:val="0"/>
        <w:adjustRightInd w:val="0"/>
        <w:spacing w:line="180" w:lineRule="exact"/>
        <w:jc w:val="both"/>
        <w:rPr>
          <w:rFonts w:ascii="Arial" w:hAnsi="Arial" w:cs="Arial"/>
          <w:color w:val="auto"/>
          <w:sz w:val="16"/>
          <w:szCs w:val="16"/>
        </w:rPr>
      </w:pPr>
      <w:r w:rsidRPr="00FA75CA">
        <w:rPr>
          <w:rFonts w:ascii="Arial" w:hAnsi="Arial" w:cs="Arial"/>
          <w:color w:val="auto"/>
          <w:sz w:val="16"/>
          <w:szCs w:val="16"/>
        </w:rPr>
        <w:t>Уведомление получил: ____________________________________________</w:t>
      </w:r>
    </w:p>
    <w:p w:rsidR="00FA75CA" w:rsidRPr="00FA75CA" w:rsidRDefault="00FA75CA" w:rsidP="00FA75CA">
      <w:pPr>
        <w:widowControl w:val="0"/>
        <w:autoSpaceDE w:val="0"/>
        <w:autoSpaceDN w:val="0"/>
        <w:adjustRightInd w:val="0"/>
        <w:spacing w:line="180" w:lineRule="exact"/>
        <w:jc w:val="both"/>
        <w:rPr>
          <w:rFonts w:ascii="Arial" w:hAnsi="Arial" w:cs="Arial"/>
          <w:color w:val="auto"/>
          <w:sz w:val="16"/>
          <w:szCs w:val="16"/>
        </w:rPr>
      </w:pPr>
      <w:r w:rsidRPr="00FA75CA">
        <w:rPr>
          <w:rFonts w:ascii="Arial" w:hAnsi="Arial" w:cs="Arial"/>
          <w:color w:val="auto"/>
          <w:sz w:val="16"/>
          <w:szCs w:val="16"/>
        </w:rPr>
        <w:t xml:space="preserve"> ______________________________</w:t>
      </w:r>
      <w:r w:rsidR="00D35E75">
        <w:rPr>
          <w:rFonts w:ascii="Arial" w:hAnsi="Arial" w:cs="Arial"/>
          <w:color w:val="auto"/>
          <w:sz w:val="16"/>
          <w:szCs w:val="16"/>
        </w:rPr>
        <w:t>_____________________</w:t>
      </w:r>
    </w:p>
    <w:p w:rsidR="00FA75CA" w:rsidRPr="00FA75CA" w:rsidRDefault="00FA75CA" w:rsidP="00FA75CA">
      <w:pPr>
        <w:widowControl w:val="0"/>
        <w:autoSpaceDE w:val="0"/>
        <w:autoSpaceDN w:val="0"/>
        <w:adjustRightInd w:val="0"/>
        <w:spacing w:line="180" w:lineRule="exact"/>
        <w:jc w:val="both"/>
        <w:rPr>
          <w:rFonts w:ascii="Arial" w:hAnsi="Arial" w:cs="Arial"/>
          <w:color w:val="auto"/>
          <w:sz w:val="16"/>
          <w:szCs w:val="16"/>
        </w:rPr>
      </w:pPr>
      <w:r w:rsidRPr="00FA75CA">
        <w:rPr>
          <w:rFonts w:ascii="Arial" w:hAnsi="Arial" w:cs="Arial"/>
          <w:color w:val="auto"/>
          <w:sz w:val="16"/>
          <w:szCs w:val="16"/>
        </w:rPr>
        <w:t xml:space="preserve">                                  (фамилия, имя, отчество - полностью)</w:t>
      </w:r>
    </w:p>
    <w:p w:rsidR="00FA75CA" w:rsidRPr="00FA75CA" w:rsidRDefault="00FA75CA" w:rsidP="00FA75CA">
      <w:pPr>
        <w:widowControl w:val="0"/>
        <w:autoSpaceDE w:val="0"/>
        <w:autoSpaceDN w:val="0"/>
        <w:adjustRightInd w:val="0"/>
        <w:spacing w:line="180" w:lineRule="exact"/>
        <w:jc w:val="both"/>
        <w:rPr>
          <w:rFonts w:ascii="Arial" w:hAnsi="Arial" w:cs="Arial"/>
          <w:color w:val="auto"/>
          <w:sz w:val="16"/>
          <w:szCs w:val="16"/>
        </w:rPr>
      </w:pPr>
    </w:p>
    <w:p w:rsidR="00FA75CA" w:rsidRPr="00FA75CA" w:rsidRDefault="00D35E75" w:rsidP="00FA75CA">
      <w:pPr>
        <w:widowControl w:val="0"/>
        <w:autoSpaceDE w:val="0"/>
        <w:autoSpaceDN w:val="0"/>
        <w:adjustRightInd w:val="0"/>
        <w:spacing w:line="180" w:lineRule="exact"/>
        <w:jc w:val="right"/>
        <w:rPr>
          <w:rFonts w:ascii="Arial" w:hAnsi="Arial" w:cs="Arial"/>
          <w:color w:val="auto"/>
          <w:sz w:val="16"/>
          <w:szCs w:val="16"/>
        </w:rPr>
      </w:pPr>
      <w:r>
        <w:rPr>
          <w:rFonts w:ascii="Arial" w:hAnsi="Arial" w:cs="Arial"/>
          <w:color w:val="auto"/>
          <w:sz w:val="16"/>
          <w:szCs w:val="16"/>
        </w:rPr>
        <w:t xml:space="preserve">       </w:t>
      </w:r>
      <w:r w:rsidR="00FA75CA" w:rsidRPr="00FA75CA">
        <w:rPr>
          <w:rFonts w:ascii="Arial" w:hAnsi="Arial" w:cs="Arial"/>
          <w:color w:val="auto"/>
          <w:sz w:val="16"/>
          <w:szCs w:val="16"/>
        </w:rPr>
        <w:t>_______________ «____» ______________ 20___ года</w:t>
      </w:r>
    </w:p>
    <w:p w:rsidR="00FA75CA" w:rsidRDefault="00D35E75" w:rsidP="00FA75CA">
      <w:pPr>
        <w:widowControl w:val="0"/>
        <w:autoSpaceDE w:val="0"/>
        <w:autoSpaceDN w:val="0"/>
        <w:adjustRightInd w:val="0"/>
        <w:spacing w:line="180" w:lineRule="exact"/>
        <w:jc w:val="center"/>
        <w:rPr>
          <w:rFonts w:ascii="Arial" w:hAnsi="Arial" w:cs="Arial"/>
          <w:color w:val="auto"/>
          <w:sz w:val="16"/>
          <w:szCs w:val="16"/>
        </w:rPr>
      </w:pPr>
      <w:r>
        <w:rPr>
          <w:rFonts w:ascii="Arial" w:hAnsi="Arial" w:cs="Arial"/>
          <w:color w:val="auto"/>
          <w:sz w:val="16"/>
          <w:szCs w:val="16"/>
        </w:rPr>
        <w:t xml:space="preserve">     </w:t>
      </w:r>
      <w:r w:rsidR="00FA75CA" w:rsidRPr="00FA75CA">
        <w:rPr>
          <w:rFonts w:ascii="Arial" w:hAnsi="Arial" w:cs="Arial"/>
          <w:color w:val="auto"/>
          <w:sz w:val="16"/>
          <w:szCs w:val="16"/>
        </w:rPr>
        <w:t>(подпись)                                 (дата получения)</w:t>
      </w:r>
    </w:p>
    <w:p w:rsidR="00693871" w:rsidRDefault="00693871" w:rsidP="00693871">
      <w:pPr>
        <w:widowControl w:val="0"/>
        <w:autoSpaceDE w:val="0"/>
        <w:autoSpaceDN w:val="0"/>
        <w:adjustRightInd w:val="0"/>
        <w:spacing w:line="180" w:lineRule="exact"/>
        <w:rPr>
          <w:rFonts w:ascii="Arial" w:hAnsi="Arial" w:cs="Arial"/>
          <w:color w:val="auto"/>
          <w:sz w:val="16"/>
          <w:szCs w:val="16"/>
        </w:rPr>
      </w:pPr>
    </w:p>
    <w:p w:rsidR="00693871" w:rsidRDefault="00693871" w:rsidP="00693871">
      <w:pPr>
        <w:widowControl w:val="0"/>
        <w:autoSpaceDE w:val="0"/>
        <w:autoSpaceDN w:val="0"/>
        <w:adjustRightInd w:val="0"/>
        <w:spacing w:line="180" w:lineRule="exact"/>
        <w:rPr>
          <w:rFonts w:ascii="Arial" w:hAnsi="Arial" w:cs="Arial"/>
          <w:color w:val="auto"/>
          <w:sz w:val="16"/>
          <w:szCs w:val="16"/>
        </w:rPr>
      </w:pPr>
    </w:p>
    <w:p w:rsidR="00693871" w:rsidRPr="00FA75CA" w:rsidRDefault="00693871" w:rsidP="00693871">
      <w:pPr>
        <w:widowControl w:val="0"/>
        <w:autoSpaceDE w:val="0"/>
        <w:autoSpaceDN w:val="0"/>
        <w:adjustRightInd w:val="0"/>
        <w:spacing w:line="180" w:lineRule="exact"/>
        <w:rPr>
          <w:rFonts w:ascii="Arial" w:hAnsi="Arial" w:cs="Arial"/>
          <w:color w:val="auto"/>
          <w:sz w:val="16"/>
          <w:szCs w:val="16"/>
        </w:rPr>
      </w:pPr>
    </w:p>
    <w:p w:rsidR="00693871" w:rsidRPr="00693871" w:rsidRDefault="00693871" w:rsidP="00693871">
      <w:pPr>
        <w:widowControl w:val="0"/>
        <w:autoSpaceDE w:val="0"/>
        <w:autoSpaceDN w:val="0"/>
        <w:adjustRightInd w:val="0"/>
        <w:spacing w:line="180" w:lineRule="exact"/>
        <w:jc w:val="center"/>
        <w:rPr>
          <w:rFonts w:ascii="Arial" w:hAnsi="Arial" w:cs="Arial"/>
          <w:color w:val="auto"/>
          <w:sz w:val="18"/>
          <w:szCs w:val="18"/>
        </w:rPr>
      </w:pPr>
      <w:r w:rsidRPr="00693871">
        <w:rPr>
          <w:rFonts w:ascii="Arial" w:hAnsi="Arial" w:cs="Arial"/>
          <w:color w:val="auto"/>
          <w:sz w:val="18"/>
          <w:szCs w:val="18"/>
        </w:rPr>
        <w:t>Приложение 5</w:t>
      </w:r>
    </w:p>
    <w:p w:rsidR="00693871" w:rsidRPr="00693871" w:rsidRDefault="00693871" w:rsidP="00693871">
      <w:pPr>
        <w:widowControl w:val="0"/>
        <w:autoSpaceDE w:val="0"/>
        <w:autoSpaceDN w:val="0"/>
        <w:adjustRightInd w:val="0"/>
        <w:spacing w:line="180" w:lineRule="exact"/>
        <w:jc w:val="center"/>
        <w:rPr>
          <w:rFonts w:ascii="Arial" w:hAnsi="Arial" w:cs="Arial"/>
          <w:color w:val="auto"/>
          <w:sz w:val="18"/>
          <w:szCs w:val="18"/>
        </w:rPr>
      </w:pPr>
      <w:r w:rsidRPr="00693871">
        <w:rPr>
          <w:rFonts w:ascii="Arial" w:hAnsi="Arial" w:cs="Arial"/>
          <w:color w:val="auto"/>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p w:rsidR="00693871" w:rsidRPr="00693871" w:rsidRDefault="00693871" w:rsidP="00693871">
      <w:pPr>
        <w:widowControl w:val="0"/>
        <w:autoSpaceDE w:val="0"/>
        <w:autoSpaceDN w:val="0"/>
        <w:adjustRightInd w:val="0"/>
        <w:spacing w:line="180" w:lineRule="exact"/>
        <w:jc w:val="both"/>
        <w:rPr>
          <w:rFonts w:ascii="Arial" w:hAnsi="Arial" w:cs="Arial"/>
          <w:color w:val="auto"/>
          <w:sz w:val="18"/>
          <w:szCs w:val="18"/>
        </w:rPr>
      </w:pPr>
      <w:r w:rsidRPr="00693871">
        <w:rPr>
          <w:rFonts w:ascii="Arial" w:hAnsi="Arial" w:cs="Arial"/>
          <w:color w:val="auto"/>
          <w:sz w:val="18"/>
          <w:szCs w:val="18"/>
        </w:rPr>
        <w:t xml:space="preserve">форма </w:t>
      </w:r>
    </w:p>
    <w:p w:rsidR="00693871" w:rsidRPr="00693871" w:rsidRDefault="00693871" w:rsidP="00693871">
      <w:pPr>
        <w:widowControl w:val="0"/>
        <w:autoSpaceDE w:val="0"/>
        <w:autoSpaceDN w:val="0"/>
        <w:adjustRightInd w:val="0"/>
        <w:spacing w:line="180" w:lineRule="exact"/>
        <w:jc w:val="both"/>
        <w:rPr>
          <w:rFonts w:ascii="Arial" w:hAnsi="Arial" w:cs="Arial"/>
          <w:color w:val="auto"/>
          <w:sz w:val="18"/>
          <w:szCs w:val="18"/>
        </w:rPr>
      </w:pPr>
    </w:p>
    <w:p w:rsidR="00693871" w:rsidRPr="00693871" w:rsidRDefault="00693871" w:rsidP="00693871">
      <w:pPr>
        <w:widowControl w:val="0"/>
        <w:autoSpaceDE w:val="0"/>
        <w:autoSpaceDN w:val="0"/>
        <w:adjustRightInd w:val="0"/>
        <w:spacing w:line="180" w:lineRule="exact"/>
        <w:jc w:val="center"/>
        <w:rPr>
          <w:rFonts w:ascii="Arial" w:hAnsi="Arial" w:cs="Arial"/>
          <w:color w:val="auto"/>
          <w:sz w:val="18"/>
          <w:szCs w:val="18"/>
        </w:rPr>
      </w:pPr>
      <w:r w:rsidRPr="00693871">
        <w:rPr>
          <w:rFonts w:ascii="Arial" w:hAnsi="Arial" w:cs="Arial"/>
          <w:color w:val="auto"/>
          <w:sz w:val="18"/>
          <w:szCs w:val="18"/>
        </w:rPr>
        <w:t>РАСПИСКА</w:t>
      </w:r>
    </w:p>
    <w:p w:rsidR="00FA75CA" w:rsidRPr="00FA75CA" w:rsidRDefault="00693871" w:rsidP="00693871">
      <w:pPr>
        <w:widowControl w:val="0"/>
        <w:autoSpaceDE w:val="0"/>
        <w:autoSpaceDN w:val="0"/>
        <w:adjustRightInd w:val="0"/>
        <w:spacing w:line="180" w:lineRule="exact"/>
        <w:jc w:val="center"/>
        <w:rPr>
          <w:rFonts w:ascii="Arial" w:hAnsi="Arial" w:cs="Arial"/>
          <w:color w:val="auto"/>
          <w:sz w:val="18"/>
          <w:szCs w:val="18"/>
        </w:rPr>
      </w:pPr>
      <w:r w:rsidRPr="00693871">
        <w:rPr>
          <w:rFonts w:ascii="Arial" w:hAnsi="Arial" w:cs="Arial"/>
          <w:color w:val="auto"/>
          <w:sz w:val="18"/>
          <w:szCs w:val="18"/>
        </w:rPr>
        <w:t>в получении документов, подтверждающих право гражданина состоять на учете в качестве нуждающегося в жилом помещении, предоставляемом по договору социального найма от гражданин</w:t>
      </w:r>
      <w:proofErr w:type="gramStart"/>
      <w:r w:rsidRPr="00693871">
        <w:rPr>
          <w:rFonts w:ascii="Arial" w:hAnsi="Arial" w:cs="Arial"/>
          <w:color w:val="auto"/>
          <w:sz w:val="18"/>
          <w:szCs w:val="18"/>
        </w:rPr>
        <w:t>а(</w:t>
      </w:r>
      <w:proofErr w:type="spellStart"/>
      <w:proofErr w:type="gramEnd"/>
      <w:r w:rsidRPr="00693871">
        <w:rPr>
          <w:rFonts w:ascii="Arial" w:hAnsi="Arial" w:cs="Arial"/>
          <w:color w:val="auto"/>
          <w:sz w:val="18"/>
          <w:szCs w:val="18"/>
        </w:rPr>
        <w:t>ки</w:t>
      </w:r>
      <w:proofErr w:type="spellEnd"/>
      <w:r w:rsidRPr="00693871">
        <w:rPr>
          <w:rFonts w:ascii="Arial" w:hAnsi="Arial" w:cs="Arial"/>
          <w:color w:val="auto"/>
          <w:sz w:val="18"/>
          <w:szCs w:val="18"/>
        </w:rPr>
        <w:t>)_________________________</w:t>
      </w:r>
    </w:p>
    <w:p w:rsidR="00FA75CA" w:rsidRPr="00FA75CA" w:rsidRDefault="00FA75CA" w:rsidP="00FA75CA">
      <w:pPr>
        <w:widowControl w:val="0"/>
        <w:suppressAutoHyphens/>
        <w:autoSpaceDE w:val="0"/>
        <w:autoSpaceDN w:val="0"/>
        <w:adjustRightInd w:val="0"/>
        <w:spacing w:line="180" w:lineRule="exact"/>
        <w:rPr>
          <w:rFonts w:ascii="Arial" w:hAnsi="Arial" w:cs="Arial"/>
          <w:color w:val="auto"/>
          <w:sz w:val="18"/>
          <w:szCs w:val="18"/>
        </w:rPr>
      </w:pPr>
    </w:p>
    <w:p w:rsidR="00FA75CA" w:rsidRPr="00FA75CA" w:rsidRDefault="00FA75CA" w:rsidP="00FA75CA">
      <w:pPr>
        <w:spacing w:line="180" w:lineRule="exact"/>
        <w:jc w:val="both"/>
        <w:rPr>
          <w:rFonts w:ascii="Arial" w:hAnsi="Arial" w:cs="Arial"/>
          <w:sz w:val="18"/>
          <w:szCs w:val="18"/>
        </w:rPr>
      </w:pPr>
    </w:p>
    <w:p w:rsidR="00693871" w:rsidRDefault="00693871" w:rsidP="00693871">
      <w:pPr>
        <w:spacing w:line="180" w:lineRule="exact"/>
        <w:jc w:val="center"/>
        <w:rPr>
          <w:rFonts w:ascii="Arial" w:hAnsi="Arial" w:cs="Arial"/>
          <w:sz w:val="18"/>
          <w:szCs w:val="18"/>
        </w:rPr>
      </w:pPr>
      <w:r w:rsidRPr="00693871">
        <w:rPr>
          <w:rFonts w:ascii="Arial" w:hAnsi="Arial" w:cs="Arial"/>
          <w:sz w:val="18"/>
          <w:szCs w:val="18"/>
        </w:rPr>
        <w:t>(фамилия, имя и отчество)</w:t>
      </w:r>
    </w:p>
    <w:p w:rsidR="00693871" w:rsidRPr="00693871" w:rsidRDefault="00693871" w:rsidP="00693871">
      <w:pPr>
        <w:spacing w:line="180" w:lineRule="exact"/>
        <w:jc w:val="center"/>
        <w:rPr>
          <w:rFonts w:ascii="Arial" w:hAnsi="Arial" w:cs="Arial"/>
          <w:color w:val="auto"/>
          <w:sz w:val="18"/>
          <w:szCs w:val="18"/>
        </w:rPr>
      </w:pPr>
    </w:p>
    <w:p w:rsidR="00693871" w:rsidRPr="00693871" w:rsidRDefault="00693871" w:rsidP="00693871">
      <w:pPr>
        <w:widowControl w:val="0"/>
        <w:autoSpaceDE w:val="0"/>
        <w:autoSpaceDN w:val="0"/>
        <w:adjustRightInd w:val="0"/>
        <w:spacing w:line="180" w:lineRule="exact"/>
        <w:jc w:val="center"/>
        <w:rPr>
          <w:rFonts w:ascii="Arial" w:hAnsi="Arial" w:cs="Arial"/>
          <w:sz w:val="18"/>
          <w:szCs w:val="18"/>
        </w:rPr>
      </w:pPr>
      <w:r w:rsidRPr="00693871">
        <w:rPr>
          <w:rFonts w:ascii="Arial" w:hAnsi="Arial" w:cs="Arial"/>
          <w:sz w:val="18"/>
          <w:szCs w:val="18"/>
        </w:rPr>
        <w:t>зарегистрированног</w:t>
      </w:r>
      <w:proofErr w:type="gramStart"/>
      <w:r w:rsidRPr="00693871">
        <w:rPr>
          <w:rFonts w:ascii="Arial" w:hAnsi="Arial" w:cs="Arial"/>
          <w:sz w:val="18"/>
          <w:szCs w:val="18"/>
        </w:rPr>
        <w:t>о(</w:t>
      </w:r>
      <w:proofErr w:type="gramEnd"/>
      <w:r w:rsidRPr="00693871">
        <w:rPr>
          <w:rFonts w:ascii="Arial" w:hAnsi="Arial" w:cs="Arial"/>
          <w:sz w:val="18"/>
          <w:szCs w:val="18"/>
        </w:rPr>
        <w:t>ой) по месту жительства по адресу: ________________</w:t>
      </w:r>
    </w:p>
    <w:p w:rsidR="00693871" w:rsidRPr="00693871" w:rsidRDefault="00693871" w:rsidP="00693871">
      <w:pPr>
        <w:widowControl w:val="0"/>
        <w:autoSpaceDE w:val="0"/>
        <w:autoSpaceDN w:val="0"/>
        <w:adjustRightInd w:val="0"/>
        <w:spacing w:line="180" w:lineRule="exact"/>
        <w:rPr>
          <w:rFonts w:ascii="Arial" w:hAnsi="Arial" w:cs="Arial"/>
          <w:sz w:val="18"/>
          <w:szCs w:val="18"/>
        </w:rPr>
      </w:pPr>
      <w:r w:rsidRPr="00693871">
        <w:rPr>
          <w:rFonts w:ascii="Arial" w:hAnsi="Arial" w:cs="Arial"/>
          <w:sz w:val="18"/>
          <w:szCs w:val="18"/>
        </w:rPr>
        <w:t>_________________________________</w:t>
      </w:r>
      <w:r>
        <w:rPr>
          <w:rFonts w:ascii="Arial" w:hAnsi="Arial" w:cs="Arial"/>
          <w:sz w:val="18"/>
          <w:szCs w:val="18"/>
        </w:rPr>
        <w:t>_______________________________</w:t>
      </w:r>
      <w:r w:rsidRPr="00693871">
        <w:rPr>
          <w:rFonts w:ascii="Arial" w:hAnsi="Arial" w:cs="Arial"/>
          <w:sz w:val="18"/>
          <w:szCs w:val="18"/>
        </w:rPr>
        <w:t>адрес регистрации</w:t>
      </w:r>
    </w:p>
    <w:p w:rsid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«____»  ____________  20___  года   получены  все  документы,  необходимые для рассмотрения  его  заявления  по  вопросу  постановки  на  учет  в качестве нуждающегося  в  жилом  помещении,  предоставляемом по договору социального найма:</w:t>
      </w:r>
    </w:p>
    <w:p w:rsidR="00693871" w:rsidRDefault="00693871" w:rsidP="00693871">
      <w:pPr>
        <w:widowControl w:val="0"/>
        <w:autoSpaceDE w:val="0"/>
        <w:autoSpaceDN w:val="0"/>
        <w:adjustRightInd w:val="0"/>
        <w:spacing w:line="180" w:lineRule="exact"/>
        <w:jc w:val="both"/>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
        <w:gridCol w:w="1081"/>
        <w:gridCol w:w="620"/>
        <w:gridCol w:w="545"/>
        <w:gridCol w:w="620"/>
        <w:gridCol w:w="545"/>
        <w:gridCol w:w="741"/>
      </w:tblGrid>
      <w:tr w:rsidR="00693871" w:rsidRPr="00693871" w:rsidTr="00693871">
        <w:trPr>
          <w:trHeight w:val="741"/>
        </w:trPr>
        <w:tc>
          <w:tcPr>
            <w:tcW w:w="384" w:type="dxa"/>
            <w:vMerge w:val="restart"/>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 xml:space="preserve">№ </w:t>
            </w:r>
            <w:proofErr w:type="gramStart"/>
            <w:r w:rsidRPr="00693871">
              <w:rPr>
                <w:rFonts w:ascii="Arial" w:hAnsi="Arial" w:cs="Arial"/>
                <w:sz w:val="18"/>
                <w:szCs w:val="18"/>
              </w:rPr>
              <w:t>п</w:t>
            </w:r>
            <w:proofErr w:type="gramEnd"/>
            <w:r w:rsidRPr="00693871">
              <w:rPr>
                <w:rFonts w:ascii="Arial" w:hAnsi="Arial" w:cs="Arial"/>
                <w:sz w:val="18"/>
                <w:szCs w:val="18"/>
              </w:rPr>
              <w:t>/п</w:t>
            </w:r>
          </w:p>
        </w:tc>
        <w:tc>
          <w:tcPr>
            <w:tcW w:w="1081" w:type="dxa"/>
            <w:vMerge w:val="restart"/>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Наименование и реквизиты документа</w:t>
            </w:r>
          </w:p>
        </w:tc>
        <w:tc>
          <w:tcPr>
            <w:tcW w:w="1165" w:type="dxa"/>
            <w:gridSpan w:val="2"/>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количество экземпляров (шт.)</w:t>
            </w:r>
          </w:p>
        </w:tc>
        <w:tc>
          <w:tcPr>
            <w:tcW w:w="1165" w:type="dxa"/>
            <w:gridSpan w:val="2"/>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количество листов (шт.)</w:t>
            </w:r>
          </w:p>
        </w:tc>
        <w:tc>
          <w:tcPr>
            <w:tcW w:w="741" w:type="dxa"/>
            <w:vMerge w:val="restart"/>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примечание</w:t>
            </w:r>
          </w:p>
        </w:tc>
      </w:tr>
      <w:tr w:rsidR="00693871" w:rsidRPr="00693871" w:rsidTr="00693871">
        <w:trPr>
          <w:trHeight w:val="148"/>
        </w:trPr>
        <w:tc>
          <w:tcPr>
            <w:tcW w:w="384" w:type="dxa"/>
            <w:vMerge/>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1081" w:type="dxa"/>
            <w:vMerge/>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620"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под</w:t>
            </w:r>
          </w:p>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roofErr w:type="spellStart"/>
            <w:r w:rsidRPr="00693871">
              <w:rPr>
                <w:rFonts w:ascii="Arial" w:hAnsi="Arial" w:cs="Arial"/>
                <w:sz w:val="18"/>
                <w:szCs w:val="18"/>
              </w:rPr>
              <w:t>линник</w:t>
            </w:r>
            <w:proofErr w:type="spellEnd"/>
          </w:p>
        </w:tc>
        <w:tc>
          <w:tcPr>
            <w:tcW w:w="545"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копия</w:t>
            </w:r>
          </w:p>
        </w:tc>
        <w:tc>
          <w:tcPr>
            <w:tcW w:w="620"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под</w:t>
            </w:r>
          </w:p>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roofErr w:type="spellStart"/>
            <w:r w:rsidRPr="00693871">
              <w:rPr>
                <w:rFonts w:ascii="Arial" w:hAnsi="Arial" w:cs="Arial"/>
                <w:sz w:val="18"/>
                <w:szCs w:val="18"/>
              </w:rPr>
              <w:t>линник</w:t>
            </w:r>
            <w:proofErr w:type="spellEnd"/>
          </w:p>
        </w:tc>
        <w:tc>
          <w:tcPr>
            <w:tcW w:w="545"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копия</w:t>
            </w:r>
          </w:p>
        </w:tc>
        <w:tc>
          <w:tcPr>
            <w:tcW w:w="741" w:type="dxa"/>
            <w:vMerge/>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r>
      <w:tr w:rsidR="00693871" w:rsidRPr="00693871" w:rsidTr="00693871">
        <w:trPr>
          <w:trHeight w:val="74"/>
        </w:trPr>
        <w:tc>
          <w:tcPr>
            <w:tcW w:w="384"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1</w:t>
            </w:r>
          </w:p>
        </w:tc>
        <w:tc>
          <w:tcPr>
            <w:tcW w:w="1081"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620"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545"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620"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545"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741"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r>
      <w:tr w:rsidR="00693871" w:rsidRPr="00693871" w:rsidTr="00693871">
        <w:trPr>
          <w:trHeight w:val="64"/>
        </w:trPr>
        <w:tc>
          <w:tcPr>
            <w:tcW w:w="384"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2</w:t>
            </w:r>
          </w:p>
        </w:tc>
        <w:tc>
          <w:tcPr>
            <w:tcW w:w="1081"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620"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545"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620"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545"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741"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r>
      <w:tr w:rsidR="00693871" w:rsidRPr="00693871" w:rsidTr="00693871">
        <w:trPr>
          <w:trHeight w:val="64"/>
        </w:trPr>
        <w:tc>
          <w:tcPr>
            <w:tcW w:w="384"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3</w:t>
            </w:r>
          </w:p>
        </w:tc>
        <w:tc>
          <w:tcPr>
            <w:tcW w:w="1081"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620"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545"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620"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545"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741"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r>
      <w:tr w:rsidR="00693871" w:rsidRPr="00693871" w:rsidTr="00693871">
        <w:trPr>
          <w:trHeight w:val="64"/>
        </w:trPr>
        <w:tc>
          <w:tcPr>
            <w:tcW w:w="384"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r w:rsidRPr="00693871">
              <w:rPr>
                <w:rFonts w:ascii="Arial" w:hAnsi="Arial" w:cs="Arial"/>
                <w:sz w:val="18"/>
                <w:szCs w:val="18"/>
              </w:rPr>
              <w:t>4</w:t>
            </w:r>
          </w:p>
        </w:tc>
        <w:tc>
          <w:tcPr>
            <w:tcW w:w="1081"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620"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545"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620"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545"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c>
          <w:tcPr>
            <w:tcW w:w="741" w:type="dxa"/>
            <w:shd w:val="clear" w:color="auto" w:fill="auto"/>
          </w:tcPr>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tc>
      </w:tr>
    </w:tbl>
    <w:p w:rsidR="00693871" w:rsidRPr="00693871" w:rsidRDefault="00693871" w:rsidP="00693871">
      <w:pPr>
        <w:widowControl w:val="0"/>
        <w:autoSpaceDE w:val="0"/>
        <w:autoSpaceDN w:val="0"/>
        <w:adjustRightInd w:val="0"/>
        <w:spacing w:line="180" w:lineRule="exact"/>
        <w:jc w:val="both"/>
        <w:rPr>
          <w:rFonts w:ascii="Arial" w:hAnsi="Arial" w:cs="Arial"/>
          <w:sz w:val="18"/>
          <w:szCs w:val="18"/>
        </w:rPr>
      </w:pPr>
    </w:p>
    <w:p w:rsidR="00693871" w:rsidRPr="00693871" w:rsidRDefault="00693871" w:rsidP="00693871">
      <w:pPr>
        <w:spacing w:line="180" w:lineRule="exact"/>
        <w:jc w:val="center"/>
        <w:rPr>
          <w:rFonts w:ascii="Arial" w:hAnsi="Arial" w:cs="Arial"/>
          <w:sz w:val="18"/>
          <w:szCs w:val="18"/>
        </w:rPr>
      </w:pPr>
      <w:r w:rsidRPr="00693871">
        <w:rPr>
          <w:rFonts w:ascii="Arial" w:hAnsi="Arial" w:cs="Arial"/>
          <w:sz w:val="18"/>
          <w:szCs w:val="18"/>
        </w:rPr>
        <w:t>ПЕРЕЧЕНЬ</w:t>
      </w:r>
    </w:p>
    <w:p w:rsidR="00076ABC" w:rsidRDefault="00693871" w:rsidP="00693871">
      <w:pPr>
        <w:spacing w:line="180" w:lineRule="exact"/>
        <w:jc w:val="center"/>
        <w:rPr>
          <w:rFonts w:ascii="Arial" w:hAnsi="Arial" w:cs="Arial"/>
          <w:sz w:val="18"/>
          <w:szCs w:val="18"/>
        </w:rPr>
      </w:pPr>
      <w:r w:rsidRPr="00693871">
        <w:rPr>
          <w:rFonts w:ascii="Arial" w:hAnsi="Arial" w:cs="Arial"/>
          <w:sz w:val="18"/>
          <w:szCs w:val="18"/>
        </w:rPr>
        <w:t>документов, которые будут получены по межведомственным запросам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1362"/>
        <w:gridCol w:w="1764"/>
        <w:gridCol w:w="969"/>
      </w:tblGrid>
      <w:tr w:rsidR="00693871" w:rsidRPr="00693871" w:rsidTr="00693871">
        <w:trPr>
          <w:trHeight w:val="528"/>
        </w:trPr>
        <w:tc>
          <w:tcPr>
            <w:tcW w:w="441" w:type="dxa"/>
            <w:shd w:val="clear" w:color="auto" w:fill="auto"/>
          </w:tcPr>
          <w:p w:rsidR="00693871" w:rsidRPr="00693871" w:rsidRDefault="00693871" w:rsidP="00693871">
            <w:pPr>
              <w:spacing w:line="180" w:lineRule="exact"/>
              <w:jc w:val="both"/>
              <w:rPr>
                <w:rFonts w:ascii="Arial" w:hAnsi="Arial" w:cs="Arial"/>
                <w:sz w:val="18"/>
                <w:szCs w:val="18"/>
              </w:rPr>
            </w:pPr>
            <w:r w:rsidRPr="00693871">
              <w:rPr>
                <w:rFonts w:ascii="Arial" w:hAnsi="Arial" w:cs="Arial"/>
                <w:sz w:val="18"/>
                <w:szCs w:val="18"/>
              </w:rPr>
              <w:t xml:space="preserve">№ </w:t>
            </w:r>
            <w:proofErr w:type="gramStart"/>
            <w:r w:rsidRPr="00693871">
              <w:rPr>
                <w:rFonts w:ascii="Arial" w:hAnsi="Arial" w:cs="Arial"/>
                <w:sz w:val="18"/>
                <w:szCs w:val="18"/>
              </w:rPr>
              <w:t>п</w:t>
            </w:r>
            <w:proofErr w:type="gramEnd"/>
            <w:r w:rsidRPr="00693871">
              <w:rPr>
                <w:rFonts w:ascii="Arial" w:hAnsi="Arial" w:cs="Arial"/>
                <w:sz w:val="18"/>
                <w:szCs w:val="18"/>
              </w:rPr>
              <w:t>/п</w:t>
            </w:r>
          </w:p>
        </w:tc>
        <w:tc>
          <w:tcPr>
            <w:tcW w:w="1362" w:type="dxa"/>
            <w:shd w:val="clear" w:color="auto" w:fill="auto"/>
          </w:tcPr>
          <w:p w:rsidR="00693871" w:rsidRPr="00693871" w:rsidRDefault="00693871" w:rsidP="00693871">
            <w:pPr>
              <w:spacing w:line="180" w:lineRule="exact"/>
              <w:jc w:val="both"/>
              <w:rPr>
                <w:rFonts w:ascii="Arial" w:hAnsi="Arial" w:cs="Arial"/>
                <w:sz w:val="18"/>
                <w:szCs w:val="18"/>
              </w:rPr>
            </w:pPr>
            <w:r w:rsidRPr="00693871">
              <w:rPr>
                <w:rFonts w:ascii="Arial" w:hAnsi="Arial" w:cs="Arial"/>
                <w:sz w:val="18"/>
                <w:szCs w:val="18"/>
              </w:rPr>
              <w:t>Наименование и реквизиты документа</w:t>
            </w:r>
          </w:p>
        </w:tc>
        <w:tc>
          <w:tcPr>
            <w:tcW w:w="1764" w:type="dxa"/>
            <w:shd w:val="clear" w:color="auto" w:fill="auto"/>
          </w:tcPr>
          <w:p w:rsidR="00693871" w:rsidRPr="00693871" w:rsidRDefault="00693871" w:rsidP="00693871">
            <w:pPr>
              <w:spacing w:line="180" w:lineRule="exact"/>
              <w:jc w:val="both"/>
              <w:rPr>
                <w:rFonts w:ascii="Arial" w:hAnsi="Arial" w:cs="Arial"/>
                <w:sz w:val="18"/>
                <w:szCs w:val="18"/>
              </w:rPr>
            </w:pPr>
            <w:r w:rsidRPr="00693871">
              <w:rPr>
                <w:rFonts w:ascii="Arial" w:hAnsi="Arial" w:cs="Arial"/>
                <w:sz w:val="18"/>
                <w:szCs w:val="18"/>
              </w:rPr>
              <w:t>количество запросов, которые необходимо направить по межведомственным запросам</w:t>
            </w:r>
          </w:p>
        </w:tc>
        <w:tc>
          <w:tcPr>
            <w:tcW w:w="969" w:type="dxa"/>
            <w:shd w:val="clear" w:color="auto" w:fill="auto"/>
          </w:tcPr>
          <w:p w:rsidR="00693871" w:rsidRPr="00693871" w:rsidRDefault="00693871" w:rsidP="00693871">
            <w:pPr>
              <w:spacing w:line="180" w:lineRule="exact"/>
              <w:jc w:val="both"/>
              <w:rPr>
                <w:rFonts w:ascii="Arial" w:hAnsi="Arial" w:cs="Arial"/>
                <w:sz w:val="18"/>
                <w:szCs w:val="18"/>
              </w:rPr>
            </w:pPr>
            <w:r w:rsidRPr="00693871">
              <w:rPr>
                <w:rFonts w:ascii="Arial" w:hAnsi="Arial" w:cs="Arial"/>
                <w:sz w:val="18"/>
                <w:szCs w:val="18"/>
              </w:rPr>
              <w:t>примечание</w:t>
            </w:r>
          </w:p>
        </w:tc>
      </w:tr>
      <w:tr w:rsidR="00693871" w:rsidRPr="00693871" w:rsidTr="00693871">
        <w:trPr>
          <w:trHeight w:val="161"/>
        </w:trPr>
        <w:tc>
          <w:tcPr>
            <w:tcW w:w="441" w:type="dxa"/>
            <w:shd w:val="clear" w:color="auto" w:fill="auto"/>
          </w:tcPr>
          <w:p w:rsidR="00693871" w:rsidRPr="00693871" w:rsidRDefault="00693871" w:rsidP="00693871">
            <w:pPr>
              <w:spacing w:line="180" w:lineRule="exact"/>
              <w:jc w:val="both"/>
              <w:rPr>
                <w:rFonts w:ascii="Arial" w:hAnsi="Arial" w:cs="Arial"/>
                <w:sz w:val="18"/>
                <w:szCs w:val="18"/>
              </w:rPr>
            </w:pPr>
          </w:p>
        </w:tc>
        <w:tc>
          <w:tcPr>
            <w:tcW w:w="1362" w:type="dxa"/>
            <w:shd w:val="clear" w:color="auto" w:fill="auto"/>
          </w:tcPr>
          <w:p w:rsidR="00693871" w:rsidRPr="00693871" w:rsidRDefault="00693871" w:rsidP="00693871">
            <w:pPr>
              <w:spacing w:line="180" w:lineRule="exact"/>
              <w:jc w:val="both"/>
              <w:rPr>
                <w:rFonts w:ascii="Arial" w:hAnsi="Arial" w:cs="Arial"/>
                <w:sz w:val="18"/>
                <w:szCs w:val="18"/>
              </w:rPr>
            </w:pPr>
          </w:p>
        </w:tc>
        <w:tc>
          <w:tcPr>
            <w:tcW w:w="1764" w:type="dxa"/>
            <w:shd w:val="clear" w:color="auto" w:fill="auto"/>
          </w:tcPr>
          <w:p w:rsidR="00693871" w:rsidRPr="00693871" w:rsidRDefault="00693871" w:rsidP="00693871">
            <w:pPr>
              <w:spacing w:line="180" w:lineRule="exact"/>
              <w:jc w:val="both"/>
              <w:rPr>
                <w:rFonts w:ascii="Arial" w:hAnsi="Arial" w:cs="Arial"/>
                <w:sz w:val="18"/>
                <w:szCs w:val="18"/>
              </w:rPr>
            </w:pPr>
          </w:p>
        </w:tc>
        <w:tc>
          <w:tcPr>
            <w:tcW w:w="969" w:type="dxa"/>
            <w:shd w:val="clear" w:color="auto" w:fill="auto"/>
          </w:tcPr>
          <w:p w:rsidR="00693871" w:rsidRPr="00693871" w:rsidRDefault="00693871" w:rsidP="00693871">
            <w:pPr>
              <w:spacing w:line="180" w:lineRule="exact"/>
              <w:jc w:val="both"/>
              <w:rPr>
                <w:rFonts w:ascii="Arial" w:hAnsi="Arial" w:cs="Arial"/>
                <w:sz w:val="18"/>
                <w:szCs w:val="18"/>
              </w:rPr>
            </w:pPr>
          </w:p>
        </w:tc>
      </w:tr>
      <w:tr w:rsidR="00693871" w:rsidRPr="00693871" w:rsidTr="00693871">
        <w:trPr>
          <w:trHeight w:val="176"/>
        </w:trPr>
        <w:tc>
          <w:tcPr>
            <w:tcW w:w="441" w:type="dxa"/>
            <w:shd w:val="clear" w:color="auto" w:fill="auto"/>
          </w:tcPr>
          <w:p w:rsidR="00693871" w:rsidRPr="00693871" w:rsidRDefault="00693871" w:rsidP="00693871">
            <w:pPr>
              <w:spacing w:line="180" w:lineRule="exact"/>
              <w:jc w:val="both"/>
              <w:rPr>
                <w:rFonts w:ascii="Arial" w:hAnsi="Arial" w:cs="Arial"/>
                <w:sz w:val="18"/>
                <w:szCs w:val="18"/>
              </w:rPr>
            </w:pPr>
          </w:p>
        </w:tc>
        <w:tc>
          <w:tcPr>
            <w:tcW w:w="1362" w:type="dxa"/>
            <w:shd w:val="clear" w:color="auto" w:fill="auto"/>
          </w:tcPr>
          <w:p w:rsidR="00693871" w:rsidRPr="00693871" w:rsidRDefault="00693871" w:rsidP="00693871">
            <w:pPr>
              <w:spacing w:line="180" w:lineRule="exact"/>
              <w:jc w:val="both"/>
              <w:rPr>
                <w:rFonts w:ascii="Arial" w:hAnsi="Arial" w:cs="Arial"/>
                <w:sz w:val="18"/>
                <w:szCs w:val="18"/>
              </w:rPr>
            </w:pPr>
          </w:p>
        </w:tc>
        <w:tc>
          <w:tcPr>
            <w:tcW w:w="1764" w:type="dxa"/>
            <w:shd w:val="clear" w:color="auto" w:fill="auto"/>
          </w:tcPr>
          <w:p w:rsidR="00693871" w:rsidRPr="00693871" w:rsidRDefault="00693871" w:rsidP="00693871">
            <w:pPr>
              <w:spacing w:line="180" w:lineRule="exact"/>
              <w:jc w:val="both"/>
              <w:rPr>
                <w:rFonts w:ascii="Arial" w:hAnsi="Arial" w:cs="Arial"/>
                <w:sz w:val="18"/>
                <w:szCs w:val="18"/>
              </w:rPr>
            </w:pPr>
          </w:p>
        </w:tc>
        <w:tc>
          <w:tcPr>
            <w:tcW w:w="969" w:type="dxa"/>
            <w:shd w:val="clear" w:color="auto" w:fill="auto"/>
          </w:tcPr>
          <w:p w:rsidR="00693871" w:rsidRPr="00693871" w:rsidRDefault="00693871" w:rsidP="00693871">
            <w:pPr>
              <w:spacing w:line="180" w:lineRule="exact"/>
              <w:jc w:val="both"/>
              <w:rPr>
                <w:rFonts w:ascii="Arial" w:hAnsi="Arial" w:cs="Arial"/>
                <w:sz w:val="18"/>
                <w:szCs w:val="18"/>
              </w:rPr>
            </w:pPr>
          </w:p>
        </w:tc>
      </w:tr>
      <w:tr w:rsidR="00693871" w:rsidRPr="00693871" w:rsidTr="00693871">
        <w:trPr>
          <w:trHeight w:val="176"/>
        </w:trPr>
        <w:tc>
          <w:tcPr>
            <w:tcW w:w="441" w:type="dxa"/>
            <w:shd w:val="clear" w:color="auto" w:fill="auto"/>
          </w:tcPr>
          <w:p w:rsidR="00693871" w:rsidRPr="00693871" w:rsidRDefault="00693871" w:rsidP="00693871">
            <w:pPr>
              <w:spacing w:line="180" w:lineRule="exact"/>
              <w:jc w:val="both"/>
              <w:rPr>
                <w:rFonts w:ascii="Arial" w:hAnsi="Arial" w:cs="Arial"/>
                <w:sz w:val="18"/>
                <w:szCs w:val="18"/>
              </w:rPr>
            </w:pPr>
          </w:p>
        </w:tc>
        <w:tc>
          <w:tcPr>
            <w:tcW w:w="1362" w:type="dxa"/>
            <w:shd w:val="clear" w:color="auto" w:fill="auto"/>
          </w:tcPr>
          <w:p w:rsidR="00693871" w:rsidRPr="00693871" w:rsidRDefault="00693871" w:rsidP="00693871">
            <w:pPr>
              <w:spacing w:line="180" w:lineRule="exact"/>
              <w:jc w:val="both"/>
              <w:rPr>
                <w:rFonts w:ascii="Arial" w:hAnsi="Arial" w:cs="Arial"/>
                <w:sz w:val="18"/>
                <w:szCs w:val="18"/>
              </w:rPr>
            </w:pPr>
          </w:p>
        </w:tc>
        <w:tc>
          <w:tcPr>
            <w:tcW w:w="1764" w:type="dxa"/>
            <w:shd w:val="clear" w:color="auto" w:fill="auto"/>
          </w:tcPr>
          <w:p w:rsidR="00693871" w:rsidRPr="00693871" w:rsidRDefault="00693871" w:rsidP="00693871">
            <w:pPr>
              <w:spacing w:line="180" w:lineRule="exact"/>
              <w:jc w:val="both"/>
              <w:rPr>
                <w:rFonts w:ascii="Arial" w:hAnsi="Arial" w:cs="Arial"/>
                <w:sz w:val="18"/>
                <w:szCs w:val="18"/>
              </w:rPr>
            </w:pPr>
          </w:p>
        </w:tc>
        <w:tc>
          <w:tcPr>
            <w:tcW w:w="969" w:type="dxa"/>
            <w:shd w:val="clear" w:color="auto" w:fill="auto"/>
          </w:tcPr>
          <w:p w:rsidR="00693871" w:rsidRPr="00693871" w:rsidRDefault="00693871" w:rsidP="00693871">
            <w:pPr>
              <w:spacing w:line="180" w:lineRule="exact"/>
              <w:jc w:val="both"/>
              <w:rPr>
                <w:rFonts w:ascii="Arial" w:hAnsi="Arial" w:cs="Arial"/>
                <w:sz w:val="18"/>
                <w:szCs w:val="18"/>
              </w:rPr>
            </w:pPr>
          </w:p>
        </w:tc>
      </w:tr>
      <w:tr w:rsidR="00693871" w:rsidRPr="00693871" w:rsidTr="00693871">
        <w:trPr>
          <w:trHeight w:val="176"/>
        </w:trPr>
        <w:tc>
          <w:tcPr>
            <w:tcW w:w="441" w:type="dxa"/>
            <w:shd w:val="clear" w:color="auto" w:fill="auto"/>
          </w:tcPr>
          <w:p w:rsidR="00693871" w:rsidRPr="00693871" w:rsidRDefault="00693871" w:rsidP="00693871">
            <w:pPr>
              <w:spacing w:line="180" w:lineRule="exact"/>
              <w:jc w:val="both"/>
              <w:rPr>
                <w:rFonts w:ascii="Arial" w:hAnsi="Arial" w:cs="Arial"/>
                <w:sz w:val="18"/>
                <w:szCs w:val="18"/>
              </w:rPr>
            </w:pPr>
          </w:p>
        </w:tc>
        <w:tc>
          <w:tcPr>
            <w:tcW w:w="1362" w:type="dxa"/>
            <w:shd w:val="clear" w:color="auto" w:fill="auto"/>
          </w:tcPr>
          <w:p w:rsidR="00693871" w:rsidRPr="00693871" w:rsidRDefault="00693871" w:rsidP="00693871">
            <w:pPr>
              <w:spacing w:line="180" w:lineRule="exact"/>
              <w:jc w:val="both"/>
              <w:rPr>
                <w:rFonts w:ascii="Arial" w:hAnsi="Arial" w:cs="Arial"/>
                <w:sz w:val="18"/>
                <w:szCs w:val="18"/>
              </w:rPr>
            </w:pPr>
          </w:p>
        </w:tc>
        <w:tc>
          <w:tcPr>
            <w:tcW w:w="1764" w:type="dxa"/>
            <w:shd w:val="clear" w:color="auto" w:fill="auto"/>
          </w:tcPr>
          <w:p w:rsidR="00693871" w:rsidRPr="00693871" w:rsidRDefault="00693871" w:rsidP="00693871">
            <w:pPr>
              <w:spacing w:line="180" w:lineRule="exact"/>
              <w:jc w:val="both"/>
              <w:rPr>
                <w:rFonts w:ascii="Arial" w:hAnsi="Arial" w:cs="Arial"/>
                <w:sz w:val="18"/>
                <w:szCs w:val="18"/>
              </w:rPr>
            </w:pPr>
          </w:p>
        </w:tc>
        <w:tc>
          <w:tcPr>
            <w:tcW w:w="969" w:type="dxa"/>
            <w:shd w:val="clear" w:color="auto" w:fill="auto"/>
          </w:tcPr>
          <w:p w:rsidR="00693871" w:rsidRPr="00693871" w:rsidRDefault="00693871" w:rsidP="00693871">
            <w:pPr>
              <w:spacing w:line="180" w:lineRule="exact"/>
              <w:jc w:val="both"/>
              <w:rPr>
                <w:rFonts w:ascii="Arial" w:hAnsi="Arial" w:cs="Arial"/>
                <w:sz w:val="18"/>
                <w:szCs w:val="18"/>
              </w:rPr>
            </w:pPr>
          </w:p>
        </w:tc>
      </w:tr>
    </w:tbl>
    <w:p w:rsidR="00693871" w:rsidRDefault="00693871" w:rsidP="00B9695D">
      <w:pPr>
        <w:spacing w:line="180" w:lineRule="exact"/>
        <w:jc w:val="both"/>
        <w:rPr>
          <w:rFonts w:ascii="Arial" w:hAnsi="Arial" w:cs="Arial"/>
          <w:sz w:val="18"/>
          <w:szCs w:val="18"/>
        </w:rPr>
      </w:pPr>
    </w:p>
    <w:p w:rsidR="00EA0AEB" w:rsidRPr="00EA0AEB" w:rsidRDefault="00EA0AEB" w:rsidP="00EA0AEB">
      <w:pPr>
        <w:widowControl w:val="0"/>
        <w:autoSpaceDE w:val="0"/>
        <w:autoSpaceDN w:val="0"/>
        <w:adjustRightInd w:val="0"/>
        <w:spacing w:line="180" w:lineRule="exact"/>
        <w:jc w:val="both"/>
        <w:rPr>
          <w:sz w:val="18"/>
          <w:szCs w:val="18"/>
        </w:rPr>
      </w:pPr>
      <w:r w:rsidRPr="00EA0AEB">
        <w:rPr>
          <w:sz w:val="18"/>
          <w:szCs w:val="18"/>
        </w:rPr>
        <w:t>Должность лица,</w:t>
      </w:r>
    </w:p>
    <w:p w:rsidR="00EA0AEB" w:rsidRPr="00EA0AEB" w:rsidRDefault="00EA0AEB" w:rsidP="00EA0AEB">
      <w:pPr>
        <w:widowControl w:val="0"/>
        <w:autoSpaceDE w:val="0"/>
        <w:autoSpaceDN w:val="0"/>
        <w:adjustRightInd w:val="0"/>
        <w:spacing w:line="180" w:lineRule="exact"/>
        <w:jc w:val="both"/>
        <w:rPr>
          <w:sz w:val="18"/>
          <w:szCs w:val="18"/>
        </w:rPr>
      </w:pPr>
      <w:proofErr w:type="gramStart"/>
      <w:r w:rsidRPr="00EA0AEB">
        <w:rPr>
          <w:sz w:val="18"/>
          <w:szCs w:val="18"/>
        </w:rPr>
        <w:t>принявшего</w:t>
      </w:r>
      <w:proofErr w:type="gramEnd"/>
      <w:r w:rsidRPr="00EA0AEB">
        <w:rPr>
          <w:sz w:val="18"/>
          <w:szCs w:val="18"/>
        </w:rPr>
        <w:t xml:space="preserve"> документ_____________    ________________________________</w:t>
      </w:r>
    </w:p>
    <w:p w:rsidR="00EA0AEB" w:rsidRPr="00EA0AEB" w:rsidRDefault="00EA0AEB" w:rsidP="00EA0AEB">
      <w:pPr>
        <w:widowControl w:val="0"/>
        <w:autoSpaceDE w:val="0"/>
        <w:autoSpaceDN w:val="0"/>
        <w:adjustRightInd w:val="0"/>
        <w:spacing w:line="180" w:lineRule="exact"/>
        <w:jc w:val="both"/>
        <w:rPr>
          <w:sz w:val="18"/>
          <w:szCs w:val="18"/>
        </w:rPr>
      </w:pPr>
      <w:r w:rsidRPr="00EA0AEB">
        <w:rPr>
          <w:sz w:val="18"/>
          <w:szCs w:val="18"/>
        </w:rPr>
        <w:t xml:space="preserve">                                         (подпись)                                                 (расшифровка подписи)</w:t>
      </w:r>
    </w:p>
    <w:p w:rsidR="00EA0AEB" w:rsidRDefault="00EA0AEB" w:rsidP="00EA0AEB">
      <w:pPr>
        <w:widowControl w:val="0"/>
        <w:autoSpaceDE w:val="0"/>
        <w:autoSpaceDN w:val="0"/>
        <w:adjustRightInd w:val="0"/>
        <w:spacing w:line="180" w:lineRule="exact"/>
        <w:jc w:val="both"/>
        <w:rPr>
          <w:sz w:val="18"/>
          <w:szCs w:val="18"/>
        </w:rPr>
      </w:pPr>
    </w:p>
    <w:p w:rsidR="00EA0AEB" w:rsidRPr="00EA0AEB" w:rsidRDefault="00EA0AEB" w:rsidP="00EA0AEB">
      <w:pPr>
        <w:widowControl w:val="0"/>
        <w:autoSpaceDE w:val="0"/>
        <w:autoSpaceDN w:val="0"/>
        <w:adjustRightInd w:val="0"/>
        <w:spacing w:line="180" w:lineRule="exact"/>
        <w:jc w:val="both"/>
        <w:rPr>
          <w:sz w:val="18"/>
          <w:szCs w:val="18"/>
        </w:rPr>
      </w:pPr>
      <w:proofErr w:type="spellStart"/>
      <w:r>
        <w:rPr>
          <w:sz w:val="18"/>
          <w:szCs w:val="18"/>
        </w:rPr>
        <w:t>Расписку</w:t>
      </w:r>
      <w:r w:rsidRPr="00EA0AEB">
        <w:rPr>
          <w:sz w:val="18"/>
          <w:szCs w:val="18"/>
        </w:rPr>
        <w:t>получил</w:t>
      </w:r>
      <w:proofErr w:type="spellEnd"/>
      <w:r w:rsidRPr="00EA0AEB">
        <w:rPr>
          <w:sz w:val="18"/>
          <w:szCs w:val="18"/>
        </w:rPr>
        <w:t>: __________________________________________________</w:t>
      </w:r>
    </w:p>
    <w:p w:rsidR="00EA0AEB" w:rsidRPr="00EA0AEB" w:rsidRDefault="00EA0AEB" w:rsidP="00EA0AEB">
      <w:pPr>
        <w:widowControl w:val="0"/>
        <w:autoSpaceDE w:val="0"/>
        <w:autoSpaceDN w:val="0"/>
        <w:adjustRightInd w:val="0"/>
        <w:spacing w:line="180" w:lineRule="exact"/>
        <w:jc w:val="both"/>
        <w:rPr>
          <w:sz w:val="18"/>
          <w:szCs w:val="18"/>
        </w:rPr>
      </w:pPr>
      <w:r>
        <w:rPr>
          <w:sz w:val="18"/>
          <w:szCs w:val="18"/>
        </w:rPr>
        <w:t xml:space="preserve">          </w:t>
      </w:r>
      <w:r w:rsidRPr="00EA0AEB">
        <w:rPr>
          <w:sz w:val="18"/>
          <w:szCs w:val="18"/>
        </w:rPr>
        <w:t xml:space="preserve"> (фамилия, имя, отчество - полностью)</w:t>
      </w:r>
    </w:p>
    <w:p w:rsidR="00EA0AEB" w:rsidRPr="00EA0AEB" w:rsidRDefault="00EA0AEB" w:rsidP="00EA0AEB">
      <w:pPr>
        <w:widowControl w:val="0"/>
        <w:autoSpaceDE w:val="0"/>
        <w:autoSpaceDN w:val="0"/>
        <w:adjustRightInd w:val="0"/>
        <w:spacing w:line="180" w:lineRule="exact"/>
        <w:jc w:val="both"/>
        <w:rPr>
          <w:sz w:val="18"/>
          <w:szCs w:val="18"/>
        </w:rPr>
      </w:pPr>
      <w:r w:rsidRPr="00EA0AEB">
        <w:rPr>
          <w:sz w:val="18"/>
          <w:szCs w:val="18"/>
        </w:rPr>
        <w:t>______________ «____» ____________ 20___ года</w:t>
      </w:r>
    </w:p>
    <w:p w:rsidR="00EA0AEB" w:rsidRDefault="00EA0AEB" w:rsidP="00EA0AEB">
      <w:pPr>
        <w:widowControl w:val="0"/>
        <w:autoSpaceDE w:val="0"/>
        <w:autoSpaceDN w:val="0"/>
        <w:adjustRightInd w:val="0"/>
        <w:spacing w:line="180" w:lineRule="exact"/>
        <w:jc w:val="both"/>
        <w:rPr>
          <w:sz w:val="18"/>
          <w:szCs w:val="18"/>
        </w:rPr>
      </w:pPr>
      <w:r w:rsidRPr="00EA0AEB">
        <w:rPr>
          <w:sz w:val="18"/>
          <w:szCs w:val="18"/>
        </w:rPr>
        <w:t xml:space="preserve">       (подпись)                       </w:t>
      </w:r>
      <w:r>
        <w:rPr>
          <w:sz w:val="18"/>
          <w:szCs w:val="18"/>
        </w:rPr>
        <w:t xml:space="preserve">                </w:t>
      </w:r>
      <w:r w:rsidRPr="00EA0AEB">
        <w:rPr>
          <w:sz w:val="18"/>
          <w:szCs w:val="18"/>
        </w:rPr>
        <w:t xml:space="preserve"> (дата получения)</w:t>
      </w:r>
    </w:p>
    <w:p w:rsidR="00EA0AEB" w:rsidRDefault="00EA0AEB" w:rsidP="00EA0AEB">
      <w:pPr>
        <w:widowControl w:val="0"/>
        <w:autoSpaceDE w:val="0"/>
        <w:autoSpaceDN w:val="0"/>
        <w:adjustRightInd w:val="0"/>
        <w:spacing w:line="180" w:lineRule="exact"/>
        <w:jc w:val="both"/>
        <w:rPr>
          <w:sz w:val="18"/>
          <w:szCs w:val="18"/>
        </w:rPr>
      </w:pPr>
    </w:p>
    <w:p w:rsidR="00EA0AEB" w:rsidRPr="00EA0AEB" w:rsidRDefault="00EA0AEB" w:rsidP="00EA0AEB">
      <w:pPr>
        <w:widowControl w:val="0"/>
        <w:autoSpaceDE w:val="0"/>
        <w:autoSpaceDN w:val="0"/>
        <w:adjustRightInd w:val="0"/>
        <w:spacing w:line="180" w:lineRule="exact"/>
        <w:jc w:val="both"/>
        <w:rPr>
          <w:sz w:val="18"/>
          <w:szCs w:val="18"/>
        </w:rPr>
      </w:pPr>
    </w:p>
    <w:p w:rsidR="00EA0AEB" w:rsidRPr="00EA0AEB" w:rsidRDefault="00EA0AEB" w:rsidP="00EA0AEB">
      <w:pPr>
        <w:spacing w:line="180" w:lineRule="exact"/>
        <w:jc w:val="center"/>
        <w:rPr>
          <w:rFonts w:ascii="Arial" w:hAnsi="Arial" w:cs="Arial"/>
          <w:sz w:val="18"/>
          <w:szCs w:val="18"/>
        </w:rPr>
      </w:pPr>
      <w:r w:rsidRPr="00EA0AEB">
        <w:rPr>
          <w:rFonts w:ascii="Arial" w:hAnsi="Arial" w:cs="Arial"/>
          <w:sz w:val="18"/>
          <w:szCs w:val="18"/>
        </w:rPr>
        <w:t>Приложение 6</w:t>
      </w:r>
    </w:p>
    <w:p w:rsidR="00EA0AEB" w:rsidRPr="00EA0AEB" w:rsidRDefault="00EA0AEB" w:rsidP="00EA0AEB">
      <w:pPr>
        <w:spacing w:line="180" w:lineRule="exact"/>
        <w:jc w:val="center"/>
        <w:rPr>
          <w:rFonts w:ascii="Arial" w:hAnsi="Arial" w:cs="Arial"/>
          <w:sz w:val="18"/>
          <w:szCs w:val="18"/>
        </w:rPr>
      </w:pPr>
      <w:r w:rsidRPr="00EA0AEB">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p w:rsidR="00EA0AEB" w:rsidRPr="00EA0AEB" w:rsidRDefault="00EA0AEB" w:rsidP="00EA0AEB">
      <w:pPr>
        <w:spacing w:line="180" w:lineRule="exact"/>
        <w:jc w:val="center"/>
        <w:rPr>
          <w:rFonts w:ascii="Arial" w:hAnsi="Arial" w:cs="Arial"/>
          <w:sz w:val="18"/>
          <w:szCs w:val="18"/>
        </w:rPr>
      </w:pPr>
    </w:p>
    <w:p w:rsidR="00EA0AEB" w:rsidRPr="00EA0AEB" w:rsidRDefault="00EA0AEB" w:rsidP="00EA0AEB">
      <w:pPr>
        <w:spacing w:line="180" w:lineRule="exact"/>
        <w:jc w:val="center"/>
        <w:rPr>
          <w:rFonts w:ascii="Arial" w:hAnsi="Arial" w:cs="Arial"/>
          <w:sz w:val="18"/>
          <w:szCs w:val="18"/>
        </w:rPr>
      </w:pPr>
      <w:r w:rsidRPr="00EA0AEB">
        <w:rPr>
          <w:rFonts w:ascii="Arial" w:hAnsi="Arial" w:cs="Arial"/>
          <w:sz w:val="18"/>
          <w:szCs w:val="18"/>
        </w:rPr>
        <w:t>форма</w:t>
      </w:r>
    </w:p>
    <w:p w:rsidR="00EA0AEB" w:rsidRPr="00EA0AEB" w:rsidRDefault="00EA0AEB" w:rsidP="00EA0AEB">
      <w:pPr>
        <w:spacing w:line="180" w:lineRule="exact"/>
        <w:jc w:val="center"/>
        <w:rPr>
          <w:rFonts w:ascii="Arial" w:hAnsi="Arial" w:cs="Arial"/>
          <w:sz w:val="18"/>
          <w:szCs w:val="18"/>
        </w:rPr>
      </w:pPr>
    </w:p>
    <w:p w:rsidR="00EA0AEB" w:rsidRPr="00EA0AEB" w:rsidRDefault="00EA0AEB" w:rsidP="00EA0AEB">
      <w:pPr>
        <w:spacing w:line="180" w:lineRule="exact"/>
        <w:jc w:val="center"/>
        <w:rPr>
          <w:rFonts w:ascii="Arial" w:hAnsi="Arial" w:cs="Arial"/>
          <w:sz w:val="18"/>
          <w:szCs w:val="18"/>
        </w:rPr>
      </w:pPr>
      <w:r w:rsidRPr="00EA0AEB">
        <w:rPr>
          <w:rFonts w:ascii="Arial" w:hAnsi="Arial" w:cs="Arial"/>
          <w:sz w:val="18"/>
          <w:szCs w:val="18"/>
        </w:rPr>
        <w:t>КНИГА</w:t>
      </w:r>
    </w:p>
    <w:p w:rsidR="00EA0AEB" w:rsidRPr="00EA0AEB" w:rsidRDefault="00EA0AEB" w:rsidP="00EA0AEB">
      <w:pPr>
        <w:spacing w:line="180" w:lineRule="exact"/>
        <w:jc w:val="center"/>
        <w:rPr>
          <w:rFonts w:ascii="Arial" w:hAnsi="Arial" w:cs="Arial"/>
          <w:sz w:val="18"/>
          <w:szCs w:val="18"/>
        </w:rPr>
      </w:pPr>
      <w:r w:rsidRPr="00EA0AEB">
        <w:rPr>
          <w:rFonts w:ascii="Arial" w:hAnsi="Arial" w:cs="Arial"/>
          <w:sz w:val="18"/>
          <w:szCs w:val="18"/>
        </w:rPr>
        <w:t>регистрации заявлений граждан о принятии на учет в качестве</w:t>
      </w:r>
    </w:p>
    <w:p w:rsidR="00EA0AEB" w:rsidRPr="00EA0AEB" w:rsidRDefault="00EA0AEB" w:rsidP="00EA0AEB">
      <w:pPr>
        <w:spacing w:line="180" w:lineRule="exact"/>
        <w:jc w:val="center"/>
        <w:rPr>
          <w:rFonts w:ascii="Arial" w:hAnsi="Arial" w:cs="Arial"/>
          <w:sz w:val="18"/>
          <w:szCs w:val="18"/>
        </w:rPr>
      </w:pPr>
      <w:proofErr w:type="gramStart"/>
      <w:r w:rsidRPr="00EA0AEB">
        <w:rPr>
          <w:rFonts w:ascii="Arial" w:hAnsi="Arial" w:cs="Arial"/>
          <w:sz w:val="18"/>
          <w:szCs w:val="18"/>
        </w:rPr>
        <w:t>нуждающихся в жилых помещениях, предоставляемых по договорам</w:t>
      </w:r>
      <w:proofErr w:type="gramEnd"/>
    </w:p>
    <w:p w:rsidR="00693871" w:rsidRDefault="00EA0AEB" w:rsidP="00EA0AEB">
      <w:pPr>
        <w:spacing w:line="180" w:lineRule="exact"/>
        <w:jc w:val="center"/>
        <w:rPr>
          <w:rFonts w:ascii="Arial" w:hAnsi="Arial" w:cs="Arial"/>
          <w:sz w:val="18"/>
          <w:szCs w:val="18"/>
        </w:rPr>
      </w:pPr>
      <w:r w:rsidRPr="00EA0AEB">
        <w:rPr>
          <w:rFonts w:ascii="Arial" w:hAnsi="Arial" w:cs="Arial"/>
          <w:sz w:val="18"/>
          <w:szCs w:val="18"/>
        </w:rPr>
        <w:t>социального найма</w:t>
      </w:r>
    </w:p>
    <w:p w:rsidR="00EA0AEB" w:rsidRDefault="00EA0AEB" w:rsidP="00EA0AEB">
      <w:pPr>
        <w:spacing w:line="180" w:lineRule="exact"/>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67"/>
        <w:gridCol w:w="708"/>
        <w:gridCol w:w="567"/>
        <w:gridCol w:w="396"/>
        <w:gridCol w:w="738"/>
        <w:gridCol w:w="851"/>
        <w:gridCol w:w="461"/>
      </w:tblGrid>
      <w:tr w:rsidR="00EA0AEB" w:rsidRPr="00EA0AEB" w:rsidTr="00EA0AEB">
        <w:trPr>
          <w:trHeight w:val="459"/>
        </w:trPr>
        <w:tc>
          <w:tcPr>
            <w:tcW w:w="426" w:type="dxa"/>
            <w:vMerge w:val="restart"/>
            <w:shd w:val="clear" w:color="auto" w:fill="auto"/>
          </w:tcPr>
          <w:p w:rsidR="00EA0AEB" w:rsidRPr="00EA0AEB" w:rsidRDefault="00EA0AEB" w:rsidP="00EA0AEB">
            <w:pPr>
              <w:spacing w:line="180" w:lineRule="exact"/>
              <w:rPr>
                <w:rFonts w:ascii="Arial" w:hAnsi="Arial" w:cs="Arial"/>
                <w:sz w:val="12"/>
                <w:szCs w:val="12"/>
              </w:rPr>
            </w:pPr>
            <w:r w:rsidRPr="00EA0AEB">
              <w:rPr>
                <w:rFonts w:ascii="Arial" w:hAnsi="Arial" w:cs="Arial"/>
                <w:sz w:val="12"/>
                <w:szCs w:val="12"/>
              </w:rPr>
              <w:t xml:space="preserve">№ </w:t>
            </w:r>
            <w:proofErr w:type="gramStart"/>
            <w:r w:rsidRPr="00EA0AEB">
              <w:rPr>
                <w:rFonts w:ascii="Arial" w:hAnsi="Arial" w:cs="Arial"/>
                <w:sz w:val="12"/>
                <w:szCs w:val="12"/>
              </w:rPr>
              <w:t>п</w:t>
            </w:r>
            <w:proofErr w:type="gramEnd"/>
            <w:r w:rsidRPr="00EA0AEB">
              <w:rPr>
                <w:rFonts w:ascii="Arial" w:hAnsi="Arial" w:cs="Arial"/>
                <w:sz w:val="12"/>
                <w:szCs w:val="12"/>
              </w:rPr>
              <w:t>/п</w:t>
            </w:r>
          </w:p>
        </w:tc>
        <w:tc>
          <w:tcPr>
            <w:tcW w:w="567" w:type="dxa"/>
            <w:vMerge w:val="restart"/>
            <w:shd w:val="clear" w:color="auto" w:fill="auto"/>
          </w:tcPr>
          <w:p w:rsidR="00EA0AEB" w:rsidRPr="00EA0AEB" w:rsidRDefault="00EA0AEB" w:rsidP="00EA0AEB">
            <w:pPr>
              <w:spacing w:line="180" w:lineRule="exact"/>
              <w:rPr>
                <w:rFonts w:ascii="Arial" w:hAnsi="Arial" w:cs="Arial"/>
                <w:sz w:val="12"/>
                <w:szCs w:val="12"/>
              </w:rPr>
            </w:pPr>
            <w:r w:rsidRPr="00EA0AEB">
              <w:rPr>
                <w:rFonts w:ascii="Arial" w:hAnsi="Arial" w:cs="Arial"/>
                <w:sz w:val="12"/>
                <w:szCs w:val="12"/>
              </w:rPr>
              <w:t>Фамилия, имя, отчество заявителя</w:t>
            </w:r>
          </w:p>
        </w:tc>
        <w:tc>
          <w:tcPr>
            <w:tcW w:w="708" w:type="dxa"/>
            <w:vMerge w:val="restart"/>
            <w:shd w:val="clear" w:color="auto" w:fill="auto"/>
          </w:tcPr>
          <w:p w:rsidR="00EA0AEB" w:rsidRPr="00EA0AEB" w:rsidRDefault="00EA0AEB" w:rsidP="00EA0AEB">
            <w:pPr>
              <w:spacing w:line="180" w:lineRule="exact"/>
              <w:rPr>
                <w:rFonts w:ascii="Arial" w:hAnsi="Arial" w:cs="Arial"/>
                <w:sz w:val="12"/>
                <w:szCs w:val="12"/>
              </w:rPr>
            </w:pPr>
            <w:r w:rsidRPr="00EA0AEB">
              <w:rPr>
                <w:rFonts w:ascii="Arial" w:hAnsi="Arial" w:cs="Arial"/>
                <w:sz w:val="12"/>
                <w:szCs w:val="12"/>
              </w:rPr>
              <w:t>адрес занимаемого жилого помещения</w:t>
            </w:r>
          </w:p>
        </w:tc>
        <w:tc>
          <w:tcPr>
            <w:tcW w:w="567" w:type="dxa"/>
            <w:vMerge w:val="restart"/>
            <w:shd w:val="clear" w:color="auto" w:fill="auto"/>
          </w:tcPr>
          <w:p w:rsidR="00EA0AEB" w:rsidRPr="00EA0AEB" w:rsidRDefault="00EA0AEB" w:rsidP="00EA0AEB">
            <w:pPr>
              <w:spacing w:line="180" w:lineRule="exact"/>
              <w:rPr>
                <w:rFonts w:ascii="Arial" w:hAnsi="Arial" w:cs="Arial"/>
                <w:sz w:val="12"/>
                <w:szCs w:val="12"/>
              </w:rPr>
            </w:pPr>
            <w:r w:rsidRPr="00EA0AEB">
              <w:rPr>
                <w:rFonts w:ascii="Arial" w:hAnsi="Arial" w:cs="Arial"/>
                <w:sz w:val="12"/>
                <w:szCs w:val="12"/>
              </w:rPr>
              <w:t>дата подачи заявления</w:t>
            </w:r>
          </w:p>
        </w:tc>
        <w:tc>
          <w:tcPr>
            <w:tcW w:w="1134" w:type="dxa"/>
            <w:gridSpan w:val="2"/>
            <w:shd w:val="clear" w:color="auto" w:fill="auto"/>
          </w:tcPr>
          <w:p w:rsidR="00EA0AEB" w:rsidRPr="00EA0AEB" w:rsidRDefault="00EA0AEB" w:rsidP="00EA0AEB">
            <w:pPr>
              <w:spacing w:line="180" w:lineRule="exact"/>
              <w:rPr>
                <w:rFonts w:ascii="Arial" w:hAnsi="Arial" w:cs="Arial"/>
                <w:sz w:val="12"/>
                <w:szCs w:val="12"/>
              </w:rPr>
            </w:pPr>
            <w:r w:rsidRPr="00EA0AEB">
              <w:rPr>
                <w:rFonts w:ascii="Arial" w:hAnsi="Arial" w:cs="Arial"/>
                <w:sz w:val="12"/>
                <w:szCs w:val="12"/>
              </w:rPr>
              <w:t>решение органа местного самоуправления</w:t>
            </w:r>
          </w:p>
        </w:tc>
        <w:tc>
          <w:tcPr>
            <w:tcW w:w="851" w:type="dxa"/>
            <w:vMerge w:val="restart"/>
            <w:shd w:val="clear" w:color="auto" w:fill="auto"/>
          </w:tcPr>
          <w:p w:rsidR="00EA0AEB" w:rsidRPr="00EA0AEB" w:rsidRDefault="00EA0AEB" w:rsidP="00EA0AEB">
            <w:pPr>
              <w:spacing w:line="180" w:lineRule="exact"/>
              <w:rPr>
                <w:rFonts w:ascii="Arial" w:hAnsi="Arial" w:cs="Arial"/>
                <w:sz w:val="12"/>
                <w:szCs w:val="12"/>
              </w:rPr>
            </w:pPr>
            <w:r w:rsidRPr="00EA0AEB">
              <w:rPr>
                <w:rFonts w:ascii="Arial" w:hAnsi="Arial" w:cs="Arial"/>
                <w:sz w:val="12"/>
                <w:szCs w:val="12"/>
              </w:rPr>
              <w:t>извещение заявителя о решении органа местного самоуправления (дата и номер письма)</w:t>
            </w:r>
          </w:p>
        </w:tc>
        <w:tc>
          <w:tcPr>
            <w:tcW w:w="461" w:type="dxa"/>
            <w:vMerge w:val="restart"/>
            <w:shd w:val="clear" w:color="auto" w:fill="auto"/>
          </w:tcPr>
          <w:p w:rsidR="00EA0AEB" w:rsidRPr="00EA0AEB" w:rsidRDefault="00EA0AEB" w:rsidP="00EA0AEB">
            <w:pPr>
              <w:spacing w:line="180" w:lineRule="exact"/>
              <w:rPr>
                <w:rFonts w:ascii="Arial" w:hAnsi="Arial" w:cs="Arial"/>
                <w:sz w:val="12"/>
                <w:szCs w:val="12"/>
              </w:rPr>
            </w:pPr>
            <w:r w:rsidRPr="00EA0AEB">
              <w:rPr>
                <w:rFonts w:ascii="Arial" w:hAnsi="Arial" w:cs="Arial"/>
                <w:sz w:val="12"/>
                <w:szCs w:val="12"/>
              </w:rPr>
              <w:t>примечание</w:t>
            </w:r>
          </w:p>
        </w:tc>
      </w:tr>
      <w:tr w:rsidR="00EA0AEB" w:rsidRPr="00EA0AEB" w:rsidTr="00EA0AEB">
        <w:trPr>
          <w:trHeight w:val="142"/>
        </w:trPr>
        <w:tc>
          <w:tcPr>
            <w:tcW w:w="426" w:type="dxa"/>
            <w:vMerge/>
            <w:shd w:val="clear" w:color="auto" w:fill="auto"/>
          </w:tcPr>
          <w:p w:rsidR="00EA0AEB" w:rsidRPr="00EA0AEB" w:rsidRDefault="00EA0AEB" w:rsidP="00EA0AEB">
            <w:pPr>
              <w:spacing w:line="180" w:lineRule="exact"/>
              <w:rPr>
                <w:rFonts w:ascii="Arial" w:hAnsi="Arial" w:cs="Arial"/>
                <w:sz w:val="12"/>
                <w:szCs w:val="12"/>
              </w:rPr>
            </w:pPr>
          </w:p>
        </w:tc>
        <w:tc>
          <w:tcPr>
            <w:tcW w:w="567" w:type="dxa"/>
            <w:vMerge/>
            <w:shd w:val="clear" w:color="auto" w:fill="auto"/>
          </w:tcPr>
          <w:p w:rsidR="00EA0AEB" w:rsidRPr="00EA0AEB" w:rsidRDefault="00EA0AEB" w:rsidP="00EA0AEB">
            <w:pPr>
              <w:spacing w:line="180" w:lineRule="exact"/>
              <w:rPr>
                <w:rFonts w:ascii="Arial" w:hAnsi="Arial" w:cs="Arial"/>
                <w:sz w:val="12"/>
                <w:szCs w:val="12"/>
              </w:rPr>
            </w:pPr>
          </w:p>
        </w:tc>
        <w:tc>
          <w:tcPr>
            <w:tcW w:w="708" w:type="dxa"/>
            <w:vMerge/>
            <w:shd w:val="clear" w:color="auto" w:fill="auto"/>
          </w:tcPr>
          <w:p w:rsidR="00EA0AEB" w:rsidRPr="00EA0AEB" w:rsidRDefault="00EA0AEB" w:rsidP="00EA0AEB">
            <w:pPr>
              <w:spacing w:line="180" w:lineRule="exact"/>
              <w:rPr>
                <w:rFonts w:ascii="Arial" w:hAnsi="Arial" w:cs="Arial"/>
                <w:sz w:val="12"/>
                <w:szCs w:val="12"/>
              </w:rPr>
            </w:pPr>
          </w:p>
        </w:tc>
        <w:tc>
          <w:tcPr>
            <w:tcW w:w="567" w:type="dxa"/>
            <w:vMerge/>
            <w:shd w:val="clear" w:color="auto" w:fill="auto"/>
          </w:tcPr>
          <w:p w:rsidR="00EA0AEB" w:rsidRPr="00EA0AEB" w:rsidRDefault="00EA0AEB" w:rsidP="00EA0AEB">
            <w:pPr>
              <w:spacing w:line="180" w:lineRule="exact"/>
              <w:rPr>
                <w:rFonts w:ascii="Arial" w:hAnsi="Arial" w:cs="Arial"/>
                <w:sz w:val="12"/>
                <w:szCs w:val="12"/>
              </w:rPr>
            </w:pPr>
          </w:p>
        </w:tc>
        <w:tc>
          <w:tcPr>
            <w:tcW w:w="396" w:type="dxa"/>
            <w:shd w:val="clear" w:color="auto" w:fill="auto"/>
          </w:tcPr>
          <w:p w:rsidR="00EA0AEB" w:rsidRPr="00EA0AEB" w:rsidRDefault="00EA0AEB" w:rsidP="00EA0AEB">
            <w:pPr>
              <w:spacing w:line="180" w:lineRule="exact"/>
              <w:rPr>
                <w:rFonts w:ascii="Arial" w:hAnsi="Arial" w:cs="Arial"/>
                <w:sz w:val="12"/>
                <w:szCs w:val="12"/>
              </w:rPr>
            </w:pPr>
            <w:r w:rsidRPr="00EA0AEB">
              <w:rPr>
                <w:rFonts w:ascii="Arial" w:hAnsi="Arial" w:cs="Arial"/>
                <w:sz w:val="12"/>
                <w:szCs w:val="12"/>
              </w:rPr>
              <w:t xml:space="preserve">о принятии на учет </w:t>
            </w:r>
            <w:r w:rsidRPr="00EA0AEB">
              <w:rPr>
                <w:rFonts w:ascii="Arial" w:hAnsi="Arial" w:cs="Arial"/>
                <w:sz w:val="12"/>
                <w:szCs w:val="12"/>
              </w:rPr>
              <w:lastRenderedPageBreak/>
              <w:t>(дата, номер)</w:t>
            </w:r>
          </w:p>
        </w:tc>
        <w:tc>
          <w:tcPr>
            <w:tcW w:w="738" w:type="dxa"/>
            <w:shd w:val="clear" w:color="auto" w:fill="auto"/>
          </w:tcPr>
          <w:p w:rsidR="00EA0AEB" w:rsidRPr="00EA0AEB" w:rsidRDefault="00EA0AEB" w:rsidP="00EA0AEB">
            <w:pPr>
              <w:spacing w:line="180" w:lineRule="exact"/>
              <w:rPr>
                <w:rFonts w:ascii="Arial" w:hAnsi="Arial" w:cs="Arial"/>
                <w:sz w:val="12"/>
                <w:szCs w:val="12"/>
              </w:rPr>
            </w:pPr>
            <w:r w:rsidRPr="00EA0AEB">
              <w:rPr>
                <w:rFonts w:ascii="Arial" w:hAnsi="Arial" w:cs="Arial"/>
                <w:sz w:val="12"/>
                <w:szCs w:val="12"/>
              </w:rPr>
              <w:t>об отказе в принятии на учет (дата и номер письма)</w:t>
            </w:r>
          </w:p>
        </w:tc>
        <w:tc>
          <w:tcPr>
            <w:tcW w:w="851" w:type="dxa"/>
            <w:vMerge/>
            <w:shd w:val="clear" w:color="auto" w:fill="auto"/>
          </w:tcPr>
          <w:p w:rsidR="00EA0AEB" w:rsidRPr="00EA0AEB" w:rsidRDefault="00EA0AEB" w:rsidP="00EA0AEB">
            <w:pPr>
              <w:spacing w:line="180" w:lineRule="exact"/>
              <w:rPr>
                <w:rFonts w:ascii="Arial" w:hAnsi="Arial" w:cs="Arial"/>
                <w:sz w:val="12"/>
                <w:szCs w:val="12"/>
              </w:rPr>
            </w:pPr>
          </w:p>
        </w:tc>
        <w:tc>
          <w:tcPr>
            <w:tcW w:w="461" w:type="dxa"/>
            <w:vMerge/>
            <w:shd w:val="clear" w:color="auto" w:fill="auto"/>
          </w:tcPr>
          <w:p w:rsidR="00EA0AEB" w:rsidRPr="00EA0AEB" w:rsidRDefault="00EA0AEB" w:rsidP="00EA0AEB">
            <w:pPr>
              <w:spacing w:line="180" w:lineRule="exact"/>
              <w:rPr>
                <w:rFonts w:ascii="Arial" w:hAnsi="Arial" w:cs="Arial"/>
                <w:sz w:val="12"/>
                <w:szCs w:val="12"/>
              </w:rPr>
            </w:pPr>
          </w:p>
        </w:tc>
      </w:tr>
      <w:tr w:rsidR="00EA0AEB" w:rsidRPr="00EA0AEB" w:rsidTr="00EA0AEB">
        <w:trPr>
          <w:trHeight w:val="64"/>
        </w:trPr>
        <w:tc>
          <w:tcPr>
            <w:tcW w:w="426" w:type="dxa"/>
            <w:shd w:val="clear" w:color="auto" w:fill="auto"/>
          </w:tcPr>
          <w:p w:rsidR="00EA0AEB" w:rsidRPr="00EA0AEB" w:rsidRDefault="00EA0AEB" w:rsidP="00EA0AEB">
            <w:pPr>
              <w:spacing w:line="180" w:lineRule="exact"/>
              <w:rPr>
                <w:rFonts w:ascii="Arial" w:hAnsi="Arial" w:cs="Arial"/>
                <w:sz w:val="12"/>
                <w:szCs w:val="12"/>
              </w:rPr>
            </w:pPr>
          </w:p>
        </w:tc>
        <w:tc>
          <w:tcPr>
            <w:tcW w:w="567" w:type="dxa"/>
            <w:shd w:val="clear" w:color="auto" w:fill="auto"/>
          </w:tcPr>
          <w:p w:rsidR="00EA0AEB" w:rsidRPr="00EA0AEB" w:rsidRDefault="00EA0AEB" w:rsidP="00EA0AEB">
            <w:pPr>
              <w:spacing w:line="180" w:lineRule="exact"/>
              <w:rPr>
                <w:rFonts w:ascii="Arial" w:hAnsi="Arial" w:cs="Arial"/>
                <w:sz w:val="12"/>
                <w:szCs w:val="12"/>
              </w:rPr>
            </w:pPr>
          </w:p>
        </w:tc>
        <w:tc>
          <w:tcPr>
            <w:tcW w:w="708" w:type="dxa"/>
            <w:shd w:val="clear" w:color="auto" w:fill="auto"/>
          </w:tcPr>
          <w:p w:rsidR="00EA0AEB" w:rsidRPr="00EA0AEB" w:rsidRDefault="00EA0AEB" w:rsidP="00EA0AEB">
            <w:pPr>
              <w:spacing w:line="180" w:lineRule="exact"/>
              <w:rPr>
                <w:rFonts w:ascii="Arial" w:hAnsi="Arial" w:cs="Arial"/>
                <w:sz w:val="12"/>
                <w:szCs w:val="12"/>
              </w:rPr>
            </w:pPr>
          </w:p>
        </w:tc>
        <w:tc>
          <w:tcPr>
            <w:tcW w:w="567" w:type="dxa"/>
            <w:shd w:val="clear" w:color="auto" w:fill="auto"/>
          </w:tcPr>
          <w:p w:rsidR="00EA0AEB" w:rsidRPr="00EA0AEB" w:rsidRDefault="00EA0AEB" w:rsidP="00EA0AEB">
            <w:pPr>
              <w:spacing w:line="180" w:lineRule="exact"/>
              <w:rPr>
                <w:rFonts w:ascii="Arial" w:hAnsi="Arial" w:cs="Arial"/>
                <w:sz w:val="12"/>
                <w:szCs w:val="12"/>
              </w:rPr>
            </w:pPr>
          </w:p>
        </w:tc>
        <w:tc>
          <w:tcPr>
            <w:tcW w:w="396" w:type="dxa"/>
            <w:shd w:val="clear" w:color="auto" w:fill="auto"/>
          </w:tcPr>
          <w:p w:rsidR="00EA0AEB" w:rsidRPr="00EA0AEB" w:rsidRDefault="00EA0AEB" w:rsidP="00EA0AEB">
            <w:pPr>
              <w:spacing w:line="180" w:lineRule="exact"/>
              <w:rPr>
                <w:rFonts w:ascii="Arial" w:hAnsi="Arial" w:cs="Arial"/>
                <w:sz w:val="12"/>
                <w:szCs w:val="12"/>
              </w:rPr>
            </w:pPr>
          </w:p>
        </w:tc>
        <w:tc>
          <w:tcPr>
            <w:tcW w:w="738" w:type="dxa"/>
            <w:shd w:val="clear" w:color="auto" w:fill="auto"/>
          </w:tcPr>
          <w:p w:rsidR="00EA0AEB" w:rsidRPr="00EA0AEB" w:rsidRDefault="00EA0AEB" w:rsidP="00EA0AEB">
            <w:pPr>
              <w:spacing w:line="180" w:lineRule="exact"/>
              <w:rPr>
                <w:rFonts w:ascii="Arial" w:hAnsi="Arial" w:cs="Arial"/>
                <w:sz w:val="12"/>
                <w:szCs w:val="12"/>
              </w:rPr>
            </w:pPr>
          </w:p>
        </w:tc>
        <w:tc>
          <w:tcPr>
            <w:tcW w:w="851" w:type="dxa"/>
            <w:shd w:val="clear" w:color="auto" w:fill="auto"/>
          </w:tcPr>
          <w:p w:rsidR="00EA0AEB" w:rsidRPr="00EA0AEB" w:rsidRDefault="00EA0AEB" w:rsidP="00EA0AEB">
            <w:pPr>
              <w:spacing w:line="180" w:lineRule="exact"/>
              <w:rPr>
                <w:rFonts w:ascii="Arial" w:hAnsi="Arial" w:cs="Arial"/>
                <w:sz w:val="12"/>
                <w:szCs w:val="12"/>
              </w:rPr>
            </w:pPr>
          </w:p>
        </w:tc>
        <w:tc>
          <w:tcPr>
            <w:tcW w:w="461" w:type="dxa"/>
            <w:shd w:val="clear" w:color="auto" w:fill="auto"/>
          </w:tcPr>
          <w:p w:rsidR="00EA0AEB" w:rsidRPr="00EA0AEB" w:rsidRDefault="00EA0AEB" w:rsidP="00EA0AEB">
            <w:pPr>
              <w:spacing w:line="180" w:lineRule="exact"/>
              <w:rPr>
                <w:rFonts w:ascii="Arial" w:hAnsi="Arial" w:cs="Arial"/>
                <w:sz w:val="12"/>
                <w:szCs w:val="12"/>
              </w:rPr>
            </w:pPr>
          </w:p>
        </w:tc>
      </w:tr>
      <w:tr w:rsidR="00EA0AEB" w:rsidRPr="00EA0AEB" w:rsidTr="00EA0AEB">
        <w:trPr>
          <w:trHeight w:val="64"/>
        </w:trPr>
        <w:tc>
          <w:tcPr>
            <w:tcW w:w="426" w:type="dxa"/>
            <w:shd w:val="clear" w:color="auto" w:fill="auto"/>
          </w:tcPr>
          <w:p w:rsidR="00EA0AEB" w:rsidRPr="00EA0AEB" w:rsidRDefault="00EA0AEB" w:rsidP="00EA0AEB">
            <w:pPr>
              <w:spacing w:line="180" w:lineRule="exact"/>
              <w:rPr>
                <w:rFonts w:ascii="Arial" w:hAnsi="Arial" w:cs="Arial"/>
                <w:sz w:val="12"/>
                <w:szCs w:val="12"/>
              </w:rPr>
            </w:pPr>
          </w:p>
        </w:tc>
        <w:tc>
          <w:tcPr>
            <w:tcW w:w="567" w:type="dxa"/>
            <w:shd w:val="clear" w:color="auto" w:fill="auto"/>
          </w:tcPr>
          <w:p w:rsidR="00EA0AEB" w:rsidRPr="00EA0AEB" w:rsidRDefault="00EA0AEB" w:rsidP="00EA0AEB">
            <w:pPr>
              <w:spacing w:line="180" w:lineRule="exact"/>
              <w:rPr>
                <w:rFonts w:ascii="Arial" w:hAnsi="Arial" w:cs="Arial"/>
                <w:sz w:val="12"/>
                <w:szCs w:val="12"/>
              </w:rPr>
            </w:pPr>
          </w:p>
        </w:tc>
        <w:tc>
          <w:tcPr>
            <w:tcW w:w="708" w:type="dxa"/>
            <w:shd w:val="clear" w:color="auto" w:fill="auto"/>
          </w:tcPr>
          <w:p w:rsidR="00EA0AEB" w:rsidRPr="00EA0AEB" w:rsidRDefault="00EA0AEB" w:rsidP="00EA0AEB">
            <w:pPr>
              <w:spacing w:line="180" w:lineRule="exact"/>
              <w:rPr>
                <w:rFonts w:ascii="Arial" w:hAnsi="Arial" w:cs="Arial"/>
                <w:sz w:val="12"/>
                <w:szCs w:val="12"/>
              </w:rPr>
            </w:pPr>
          </w:p>
        </w:tc>
        <w:tc>
          <w:tcPr>
            <w:tcW w:w="567" w:type="dxa"/>
            <w:shd w:val="clear" w:color="auto" w:fill="auto"/>
          </w:tcPr>
          <w:p w:rsidR="00EA0AEB" w:rsidRPr="00EA0AEB" w:rsidRDefault="00EA0AEB" w:rsidP="00EA0AEB">
            <w:pPr>
              <w:spacing w:line="180" w:lineRule="exact"/>
              <w:rPr>
                <w:rFonts w:ascii="Arial" w:hAnsi="Arial" w:cs="Arial"/>
                <w:sz w:val="12"/>
                <w:szCs w:val="12"/>
              </w:rPr>
            </w:pPr>
          </w:p>
        </w:tc>
        <w:tc>
          <w:tcPr>
            <w:tcW w:w="396" w:type="dxa"/>
            <w:shd w:val="clear" w:color="auto" w:fill="auto"/>
          </w:tcPr>
          <w:p w:rsidR="00EA0AEB" w:rsidRPr="00EA0AEB" w:rsidRDefault="00EA0AEB" w:rsidP="00EA0AEB">
            <w:pPr>
              <w:spacing w:line="180" w:lineRule="exact"/>
              <w:rPr>
                <w:rFonts w:ascii="Arial" w:hAnsi="Arial" w:cs="Arial"/>
                <w:sz w:val="12"/>
                <w:szCs w:val="12"/>
              </w:rPr>
            </w:pPr>
          </w:p>
        </w:tc>
        <w:tc>
          <w:tcPr>
            <w:tcW w:w="738" w:type="dxa"/>
            <w:shd w:val="clear" w:color="auto" w:fill="auto"/>
          </w:tcPr>
          <w:p w:rsidR="00EA0AEB" w:rsidRPr="00EA0AEB" w:rsidRDefault="00EA0AEB" w:rsidP="00EA0AEB">
            <w:pPr>
              <w:spacing w:line="180" w:lineRule="exact"/>
              <w:rPr>
                <w:rFonts w:ascii="Arial" w:hAnsi="Arial" w:cs="Arial"/>
                <w:sz w:val="12"/>
                <w:szCs w:val="12"/>
              </w:rPr>
            </w:pPr>
          </w:p>
        </w:tc>
        <w:tc>
          <w:tcPr>
            <w:tcW w:w="851" w:type="dxa"/>
            <w:shd w:val="clear" w:color="auto" w:fill="auto"/>
          </w:tcPr>
          <w:p w:rsidR="00EA0AEB" w:rsidRPr="00EA0AEB" w:rsidRDefault="00EA0AEB" w:rsidP="00EA0AEB">
            <w:pPr>
              <w:spacing w:line="180" w:lineRule="exact"/>
              <w:rPr>
                <w:rFonts w:ascii="Arial" w:hAnsi="Arial" w:cs="Arial"/>
                <w:sz w:val="12"/>
                <w:szCs w:val="12"/>
              </w:rPr>
            </w:pPr>
          </w:p>
        </w:tc>
        <w:tc>
          <w:tcPr>
            <w:tcW w:w="461" w:type="dxa"/>
            <w:shd w:val="clear" w:color="auto" w:fill="auto"/>
          </w:tcPr>
          <w:p w:rsidR="00EA0AEB" w:rsidRPr="00EA0AEB" w:rsidRDefault="00EA0AEB" w:rsidP="00EA0AEB">
            <w:pPr>
              <w:spacing w:line="180" w:lineRule="exact"/>
              <w:rPr>
                <w:rFonts w:ascii="Arial" w:hAnsi="Arial" w:cs="Arial"/>
                <w:sz w:val="12"/>
                <w:szCs w:val="12"/>
              </w:rPr>
            </w:pPr>
          </w:p>
        </w:tc>
      </w:tr>
      <w:tr w:rsidR="00EA0AEB" w:rsidRPr="00EA0AEB" w:rsidTr="00EA0AEB">
        <w:trPr>
          <w:trHeight w:val="64"/>
        </w:trPr>
        <w:tc>
          <w:tcPr>
            <w:tcW w:w="426" w:type="dxa"/>
            <w:shd w:val="clear" w:color="auto" w:fill="auto"/>
          </w:tcPr>
          <w:p w:rsidR="00EA0AEB" w:rsidRPr="00EA0AEB" w:rsidRDefault="00EA0AEB" w:rsidP="00EA0AEB">
            <w:pPr>
              <w:spacing w:line="180" w:lineRule="exact"/>
              <w:rPr>
                <w:rFonts w:ascii="Arial" w:hAnsi="Arial" w:cs="Arial"/>
                <w:sz w:val="12"/>
                <w:szCs w:val="12"/>
              </w:rPr>
            </w:pPr>
          </w:p>
        </w:tc>
        <w:tc>
          <w:tcPr>
            <w:tcW w:w="567" w:type="dxa"/>
            <w:shd w:val="clear" w:color="auto" w:fill="auto"/>
          </w:tcPr>
          <w:p w:rsidR="00EA0AEB" w:rsidRPr="00EA0AEB" w:rsidRDefault="00EA0AEB" w:rsidP="00EA0AEB">
            <w:pPr>
              <w:spacing w:line="180" w:lineRule="exact"/>
              <w:rPr>
                <w:rFonts w:ascii="Arial" w:hAnsi="Arial" w:cs="Arial"/>
                <w:sz w:val="12"/>
                <w:szCs w:val="12"/>
              </w:rPr>
            </w:pPr>
          </w:p>
        </w:tc>
        <w:tc>
          <w:tcPr>
            <w:tcW w:w="708" w:type="dxa"/>
            <w:shd w:val="clear" w:color="auto" w:fill="auto"/>
          </w:tcPr>
          <w:p w:rsidR="00EA0AEB" w:rsidRPr="00EA0AEB" w:rsidRDefault="00EA0AEB" w:rsidP="00EA0AEB">
            <w:pPr>
              <w:spacing w:line="180" w:lineRule="exact"/>
              <w:rPr>
                <w:rFonts w:ascii="Arial" w:hAnsi="Arial" w:cs="Arial"/>
                <w:sz w:val="12"/>
                <w:szCs w:val="12"/>
              </w:rPr>
            </w:pPr>
          </w:p>
        </w:tc>
        <w:tc>
          <w:tcPr>
            <w:tcW w:w="567" w:type="dxa"/>
            <w:shd w:val="clear" w:color="auto" w:fill="auto"/>
          </w:tcPr>
          <w:p w:rsidR="00EA0AEB" w:rsidRPr="00EA0AEB" w:rsidRDefault="00EA0AEB" w:rsidP="00EA0AEB">
            <w:pPr>
              <w:spacing w:line="180" w:lineRule="exact"/>
              <w:rPr>
                <w:rFonts w:ascii="Arial" w:hAnsi="Arial" w:cs="Arial"/>
                <w:sz w:val="12"/>
                <w:szCs w:val="12"/>
              </w:rPr>
            </w:pPr>
          </w:p>
        </w:tc>
        <w:tc>
          <w:tcPr>
            <w:tcW w:w="396" w:type="dxa"/>
            <w:shd w:val="clear" w:color="auto" w:fill="auto"/>
          </w:tcPr>
          <w:p w:rsidR="00EA0AEB" w:rsidRPr="00EA0AEB" w:rsidRDefault="00EA0AEB" w:rsidP="00EA0AEB">
            <w:pPr>
              <w:spacing w:line="180" w:lineRule="exact"/>
              <w:rPr>
                <w:rFonts w:ascii="Arial" w:hAnsi="Arial" w:cs="Arial"/>
                <w:sz w:val="12"/>
                <w:szCs w:val="12"/>
              </w:rPr>
            </w:pPr>
          </w:p>
        </w:tc>
        <w:tc>
          <w:tcPr>
            <w:tcW w:w="738" w:type="dxa"/>
            <w:shd w:val="clear" w:color="auto" w:fill="auto"/>
          </w:tcPr>
          <w:p w:rsidR="00EA0AEB" w:rsidRPr="00EA0AEB" w:rsidRDefault="00EA0AEB" w:rsidP="00EA0AEB">
            <w:pPr>
              <w:spacing w:line="180" w:lineRule="exact"/>
              <w:rPr>
                <w:rFonts w:ascii="Arial" w:hAnsi="Arial" w:cs="Arial"/>
                <w:sz w:val="12"/>
                <w:szCs w:val="12"/>
              </w:rPr>
            </w:pPr>
          </w:p>
        </w:tc>
        <w:tc>
          <w:tcPr>
            <w:tcW w:w="851" w:type="dxa"/>
            <w:shd w:val="clear" w:color="auto" w:fill="auto"/>
          </w:tcPr>
          <w:p w:rsidR="00EA0AEB" w:rsidRPr="00EA0AEB" w:rsidRDefault="00EA0AEB" w:rsidP="00EA0AEB">
            <w:pPr>
              <w:spacing w:line="180" w:lineRule="exact"/>
              <w:rPr>
                <w:rFonts w:ascii="Arial" w:hAnsi="Arial" w:cs="Arial"/>
                <w:sz w:val="12"/>
                <w:szCs w:val="12"/>
              </w:rPr>
            </w:pPr>
          </w:p>
        </w:tc>
        <w:tc>
          <w:tcPr>
            <w:tcW w:w="461" w:type="dxa"/>
            <w:shd w:val="clear" w:color="auto" w:fill="auto"/>
          </w:tcPr>
          <w:p w:rsidR="00EA0AEB" w:rsidRPr="00EA0AEB" w:rsidRDefault="00EA0AEB" w:rsidP="00EA0AEB">
            <w:pPr>
              <w:spacing w:line="180" w:lineRule="exact"/>
              <w:rPr>
                <w:rFonts w:ascii="Arial" w:hAnsi="Arial" w:cs="Arial"/>
                <w:sz w:val="12"/>
                <w:szCs w:val="12"/>
              </w:rPr>
            </w:pPr>
          </w:p>
        </w:tc>
      </w:tr>
      <w:tr w:rsidR="00EA0AEB" w:rsidRPr="00EA0AEB" w:rsidTr="00EA0AEB">
        <w:trPr>
          <w:trHeight w:val="64"/>
        </w:trPr>
        <w:tc>
          <w:tcPr>
            <w:tcW w:w="426" w:type="dxa"/>
            <w:shd w:val="clear" w:color="auto" w:fill="auto"/>
          </w:tcPr>
          <w:p w:rsidR="00EA0AEB" w:rsidRPr="00EA0AEB" w:rsidRDefault="00EA0AEB" w:rsidP="00EA0AEB">
            <w:pPr>
              <w:spacing w:line="180" w:lineRule="exact"/>
              <w:rPr>
                <w:rFonts w:ascii="Arial" w:hAnsi="Arial" w:cs="Arial"/>
                <w:sz w:val="18"/>
                <w:szCs w:val="18"/>
              </w:rPr>
            </w:pPr>
          </w:p>
        </w:tc>
        <w:tc>
          <w:tcPr>
            <w:tcW w:w="567" w:type="dxa"/>
            <w:shd w:val="clear" w:color="auto" w:fill="auto"/>
          </w:tcPr>
          <w:p w:rsidR="00EA0AEB" w:rsidRPr="00EA0AEB" w:rsidRDefault="00EA0AEB" w:rsidP="00EA0AEB">
            <w:pPr>
              <w:spacing w:line="180" w:lineRule="exact"/>
              <w:rPr>
                <w:rFonts w:ascii="Arial" w:hAnsi="Arial" w:cs="Arial"/>
                <w:sz w:val="18"/>
                <w:szCs w:val="18"/>
              </w:rPr>
            </w:pPr>
          </w:p>
        </w:tc>
        <w:tc>
          <w:tcPr>
            <w:tcW w:w="708" w:type="dxa"/>
            <w:shd w:val="clear" w:color="auto" w:fill="auto"/>
          </w:tcPr>
          <w:p w:rsidR="00EA0AEB" w:rsidRPr="00EA0AEB" w:rsidRDefault="00EA0AEB" w:rsidP="00EA0AEB">
            <w:pPr>
              <w:spacing w:line="180" w:lineRule="exact"/>
              <w:rPr>
                <w:rFonts w:ascii="Arial" w:hAnsi="Arial" w:cs="Arial"/>
                <w:sz w:val="18"/>
                <w:szCs w:val="18"/>
              </w:rPr>
            </w:pPr>
          </w:p>
        </w:tc>
        <w:tc>
          <w:tcPr>
            <w:tcW w:w="567" w:type="dxa"/>
            <w:shd w:val="clear" w:color="auto" w:fill="auto"/>
          </w:tcPr>
          <w:p w:rsidR="00EA0AEB" w:rsidRPr="00EA0AEB" w:rsidRDefault="00EA0AEB" w:rsidP="00EA0AEB">
            <w:pPr>
              <w:spacing w:line="180" w:lineRule="exact"/>
              <w:rPr>
                <w:rFonts w:ascii="Arial" w:hAnsi="Arial" w:cs="Arial"/>
                <w:sz w:val="18"/>
                <w:szCs w:val="18"/>
              </w:rPr>
            </w:pPr>
          </w:p>
        </w:tc>
        <w:tc>
          <w:tcPr>
            <w:tcW w:w="396" w:type="dxa"/>
            <w:shd w:val="clear" w:color="auto" w:fill="auto"/>
          </w:tcPr>
          <w:p w:rsidR="00EA0AEB" w:rsidRPr="00EA0AEB" w:rsidRDefault="00EA0AEB" w:rsidP="00EA0AEB">
            <w:pPr>
              <w:spacing w:line="180" w:lineRule="exact"/>
              <w:rPr>
                <w:rFonts w:ascii="Arial" w:hAnsi="Arial" w:cs="Arial"/>
                <w:sz w:val="18"/>
                <w:szCs w:val="18"/>
              </w:rPr>
            </w:pPr>
          </w:p>
        </w:tc>
        <w:tc>
          <w:tcPr>
            <w:tcW w:w="738" w:type="dxa"/>
            <w:shd w:val="clear" w:color="auto" w:fill="auto"/>
          </w:tcPr>
          <w:p w:rsidR="00EA0AEB" w:rsidRPr="00EA0AEB" w:rsidRDefault="00EA0AEB" w:rsidP="00EA0AEB">
            <w:pPr>
              <w:spacing w:line="180" w:lineRule="exact"/>
              <w:rPr>
                <w:rFonts w:ascii="Arial" w:hAnsi="Arial" w:cs="Arial"/>
                <w:sz w:val="18"/>
                <w:szCs w:val="18"/>
              </w:rPr>
            </w:pPr>
          </w:p>
        </w:tc>
        <w:tc>
          <w:tcPr>
            <w:tcW w:w="851" w:type="dxa"/>
            <w:shd w:val="clear" w:color="auto" w:fill="auto"/>
          </w:tcPr>
          <w:p w:rsidR="00EA0AEB" w:rsidRPr="00EA0AEB" w:rsidRDefault="00EA0AEB" w:rsidP="00EA0AEB">
            <w:pPr>
              <w:spacing w:line="180" w:lineRule="exact"/>
              <w:rPr>
                <w:rFonts w:ascii="Arial" w:hAnsi="Arial" w:cs="Arial"/>
                <w:sz w:val="18"/>
                <w:szCs w:val="18"/>
              </w:rPr>
            </w:pPr>
          </w:p>
        </w:tc>
        <w:tc>
          <w:tcPr>
            <w:tcW w:w="461" w:type="dxa"/>
            <w:shd w:val="clear" w:color="auto" w:fill="auto"/>
          </w:tcPr>
          <w:p w:rsidR="00EA0AEB" w:rsidRPr="00EA0AEB" w:rsidRDefault="00EA0AEB" w:rsidP="00EA0AEB">
            <w:pPr>
              <w:spacing w:line="180" w:lineRule="exact"/>
              <w:rPr>
                <w:rFonts w:ascii="Arial" w:hAnsi="Arial" w:cs="Arial"/>
                <w:sz w:val="18"/>
                <w:szCs w:val="18"/>
              </w:rPr>
            </w:pPr>
          </w:p>
        </w:tc>
      </w:tr>
      <w:tr w:rsidR="00EA0AEB" w:rsidRPr="00EA0AEB" w:rsidTr="00EA0AEB">
        <w:trPr>
          <w:trHeight w:val="64"/>
        </w:trPr>
        <w:tc>
          <w:tcPr>
            <w:tcW w:w="426" w:type="dxa"/>
            <w:shd w:val="clear" w:color="auto" w:fill="auto"/>
          </w:tcPr>
          <w:p w:rsidR="00EA0AEB" w:rsidRPr="00EA0AEB" w:rsidRDefault="00EA0AEB" w:rsidP="00EA0AEB">
            <w:pPr>
              <w:spacing w:line="180" w:lineRule="exact"/>
              <w:rPr>
                <w:rFonts w:ascii="Arial" w:hAnsi="Arial" w:cs="Arial"/>
                <w:sz w:val="18"/>
                <w:szCs w:val="18"/>
              </w:rPr>
            </w:pPr>
          </w:p>
        </w:tc>
        <w:tc>
          <w:tcPr>
            <w:tcW w:w="567" w:type="dxa"/>
            <w:shd w:val="clear" w:color="auto" w:fill="auto"/>
          </w:tcPr>
          <w:p w:rsidR="00EA0AEB" w:rsidRPr="00EA0AEB" w:rsidRDefault="00EA0AEB" w:rsidP="00EA0AEB">
            <w:pPr>
              <w:spacing w:line="180" w:lineRule="exact"/>
              <w:rPr>
                <w:rFonts w:ascii="Arial" w:hAnsi="Arial" w:cs="Arial"/>
                <w:sz w:val="18"/>
                <w:szCs w:val="18"/>
              </w:rPr>
            </w:pPr>
          </w:p>
        </w:tc>
        <w:tc>
          <w:tcPr>
            <w:tcW w:w="708" w:type="dxa"/>
            <w:shd w:val="clear" w:color="auto" w:fill="auto"/>
          </w:tcPr>
          <w:p w:rsidR="00EA0AEB" w:rsidRPr="00EA0AEB" w:rsidRDefault="00EA0AEB" w:rsidP="00EA0AEB">
            <w:pPr>
              <w:spacing w:line="180" w:lineRule="exact"/>
              <w:rPr>
                <w:rFonts w:ascii="Arial" w:hAnsi="Arial" w:cs="Arial"/>
                <w:sz w:val="18"/>
                <w:szCs w:val="18"/>
              </w:rPr>
            </w:pPr>
          </w:p>
        </w:tc>
        <w:tc>
          <w:tcPr>
            <w:tcW w:w="567" w:type="dxa"/>
            <w:shd w:val="clear" w:color="auto" w:fill="auto"/>
          </w:tcPr>
          <w:p w:rsidR="00EA0AEB" w:rsidRPr="00EA0AEB" w:rsidRDefault="00EA0AEB" w:rsidP="00EA0AEB">
            <w:pPr>
              <w:spacing w:line="180" w:lineRule="exact"/>
              <w:rPr>
                <w:rFonts w:ascii="Arial" w:hAnsi="Arial" w:cs="Arial"/>
                <w:sz w:val="18"/>
                <w:szCs w:val="18"/>
              </w:rPr>
            </w:pPr>
          </w:p>
        </w:tc>
        <w:tc>
          <w:tcPr>
            <w:tcW w:w="396" w:type="dxa"/>
            <w:shd w:val="clear" w:color="auto" w:fill="auto"/>
          </w:tcPr>
          <w:p w:rsidR="00EA0AEB" w:rsidRPr="00EA0AEB" w:rsidRDefault="00EA0AEB" w:rsidP="00EA0AEB">
            <w:pPr>
              <w:spacing w:line="180" w:lineRule="exact"/>
              <w:rPr>
                <w:rFonts w:ascii="Arial" w:hAnsi="Arial" w:cs="Arial"/>
                <w:sz w:val="18"/>
                <w:szCs w:val="18"/>
              </w:rPr>
            </w:pPr>
          </w:p>
        </w:tc>
        <w:tc>
          <w:tcPr>
            <w:tcW w:w="738" w:type="dxa"/>
            <w:shd w:val="clear" w:color="auto" w:fill="auto"/>
          </w:tcPr>
          <w:p w:rsidR="00EA0AEB" w:rsidRPr="00EA0AEB" w:rsidRDefault="00EA0AEB" w:rsidP="00EA0AEB">
            <w:pPr>
              <w:spacing w:line="180" w:lineRule="exact"/>
              <w:rPr>
                <w:rFonts w:ascii="Arial" w:hAnsi="Arial" w:cs="Arial"/>
                <w:sz w:val="18"/>
                <w:szCs w:val="18"/>
              </w:rPr>
            </w:pPr>
          </w:p>
        </w:tc>
        <w:tc>
          <w:tcPr>
            <w:tcW w:w="851" w:type="dxa"/>
            <w:shd w:val="clear" w:color="auto" w:fill="auto"/>
          </w:tcPr>
          <w:p w:rsidR="00EA0AEB" w:rsidRPr="00EA0AEB" w:rsidRDefault="00EA0AEB" w:rsidP="00EA0AEB">
            <w:pPr>
              <w:spacing w:line="180" w:lineRule="exact"/>
              <w:rPr>
                <w:rFonts w:ascii="Arial" w:hAnsi="Arial" w:cs="Arial"/>
                <w:sz w:val="18"/>
                <w:szCs w:val="18"/>
              </w:rPr>
            </w:pPr>
          </w:p>
        </w:tc>
        <w:tc>
          <w:tcPr>
            <w:tcW w:w="461" w:type="dxa"/>
            <w:shd w:val="clear" w:color="auto" w:fill="auto"/>
          </w:tcPr>
          <w:p w:rsidR="00EA0AEB" w:rsidRPr="00EA0AEB" w:rsidRDefault="00EA0AEB" w:rsidP="00EA0AEB">
            <w:pPr>
              <w:spacing w:line="180" w:lineRule="exact"/>
              <w:rPr>
                <w:rFonts w:ascii="Arial" w:hAnsi="Arial" w:cs="Arial"/>
                <w:sz w:val="18"/>
                <w:szCs w:val="18"/>
              </w:rPr>
            </w:pPr>
          </w:p>
        </w:tc>
      </w:tr>
    </w:tbl>
    <w:p w:rsidR="00EA0AEB" w:rsidRDefault="00EA0AEB" w:rsidP="00EA0AEB">
      <w:pPr>
        <w:spacing w:line="180" w:lineRule="exact"/>
        <w:rPr>
          <w:rFonts w:ascii="Arial" w:hAnsi="Arial" w:cs="Arial"/>
          <w:sz w:val="18"/>
          <w:szCs w:val="18"/>
        </w:rPr>
      </w:pPr>
    </w:p>
    <w:p w:rsidR="00EA0AEB" w:rsidRPr="00EA0AEB" w:rsidRDefault="00EA0AEB" w:rsidP="00EA0AEB">
      <w:pPr>
        <w:widowControl w:val="0"/>
        <w:autoSpaceDE w:val="0"/>
        <w:autoSpaceDN w:val="0"/>
        <w:adjustRightInd w:val="0"/>
        <w:spacing w:line="180" w:lineRule="exact"/>
        <w:jc w:val="right"/>
        <w:rPr>
          <w:rFonts w:ascii="Arial" w:hAnsi="Arial" w:cs="Arial"/>
          <w:sz w:val="18"/>
          <w:szCs w:val="18"/>
        </w:rPr>
      </w:pPr>
      <w:proofErr w:type="gramStart"/>
      <w:r w:rsidRPr="00EA0AEB">
        <w:rPr>
          <w:rFonts w:ascii="Arial" w:hAnsi="Arial" w:cs="Arial"/>
          <w:sz w:val="18"/>
          <w:szCs w:val="18"/>
        </w:rPr>
        <w:t>Начата</w:t>
      </w:r>
      <w:proofErr w:type="gramEnd"/>
      <w:r w:rsidRPr="00EA0AEB">
        <w:rPr>
          <w:rFonts w:ascii="Arial" w:hAnsi="Arial" w:cs="Arial"/>
          <w:sz w:val="18"/>
          <w:szCs w:val="18"/>
        </w:rPr>
        <w:t xml:space="preserve"> «____» ________________ 20___ года</w:t>
      </w:r>
    </w:p>
    <w:p w:rsidR="00EA0AEB" w:rsidRPr="00EA0AEB" w:rsidRDefault="00EA0AEB" w:rsidP="00EA0AEB">
      <w:pPr>
        <w:widowControl w:val="0"/>
        <w:autoSpaceDE w:val="0"/>
        <w:autoSpaceDN w:val="0"/>
        <w:adjustRightInd w:val="0"/>
        <w:spacing w:line="180" w:lineRule="exact"/>
        <w:jc w:val="right"/>
        <w:rPr>
          <w:rFonts w:ascii="Arial" w:hAnsi="Arial" w:cs="Arial"/>
          <w:sz w:val="18"/>
          <w:szCs w:val="18"/>
        </w:rPr>
      </w:pPr>
      <w:r w:rsidRPr="00EA0AEB">
        <w:rPr>
          <w:rFonts w:ascii="Arial" w:hAnsi="Arial" w:cs="Arial"/>
          <w:sz w:val="18"/>
          <w:szCs w:val="18"/>
        </w:rPr>
        <w:t xml:space="preserve">   </w:t>
      </w:r>
      <w:r>
        <w:rPr>
          <w:rFonts w:ascii="Arial" w:hAnsi="Arial" w:cs="Arial"/>
          <w:sz w:val="18"/>
          <w:szCs w:val="18"/>
        </w:rPr>
        <w:t xml:space="preserve">        </w:t>
      </w:r>
      <w:r w:rsidRPr="00EA0AEB">
        <w:rPr>
          <w:rFonts w:ascii="Arial" w:hAnsi="Arial" w:cs="Arial"/>
          <w:sz w:val="18"/>
          <w:szCs w:val="18"/>
        </w:rPr>
        <w:t xml:space="preserve">  </w:t>
      </w:r>
      <w:proofErr w:type="gramStart"/>
      <w:r w:rsidRPr="00EA0AEB">
        <w:rPr>
          <w:rFonts w:ascii="Arial" w:hAnsi="Arial" w:cs="Arial"/>
          <w:sz w:val="18"/>
          <w:szCs w:val="18"/>
        </w:rPr>
        <w:t>Окончена</w:t>
      </w:r>
      <w:proofErr w:type="gramEnd"/>
      <w:r w:rsidRPr="00EA0AEB">
        <w:rPr>
          <w:rFonts w:ascii="Arial" w:hAnsi="Arial" w:cs="Arial"/>
          <w:sz w:val="18"/>
          <w:szCs w:val="18"/>
        </w:rPr>
        <w:t xml:space="preserve"> «____» ______________ 20___ года</w:t>
      </w:r>
    </w:p>
    <w:p w:rsidR="00076ABC" w:rsidRDefault="00076ABC" w:rsidP="00B9695D">
      <w:pPr>
        <w:spacing w:line="180" w:lineRule="exact"/>
        <w:jc w:val="both"/>
        <w:rPr>
          <w:rFonts w:ascii="Arial" w:hAnsi="Arial" w:cs="Arial"/>
          <w:sz w:val="18"/>
          <w:szCs w:val="18"/>
        </w:rPr>
      </w:pPr>
    </w:p>
    <w:p w:rsidR="00F8734C" w:rsidRPr="00F8734C" w:rsidRDefault="00F8734C" w:rsidP="00F8734C">
      <w:pPr>
        <w:spacing w:line="180" w:lineRule="exact"/>
        <w:jc w:val="both"/>
        <w:rPr>
          <w:rFonts w:ascii="Arial" w:hAnsi="Arial" w:cs="Arial"/>
          <w:sz w:val="18"/>
          <w:szCs w:val="18"/>
        </w:rPr>
      </w:pPr>
      <w:r w:rsidRPr="00F8734C">
        <w:rPr>
          <w:rFonts w:ascii="Arial" w:hAnsi="Arial" w:cs="Arial"/>
          <w:sz w:val="18"/>
          <w:szCs w:val="18"/>
        </w:rPr>
        <w:tab/>
        <w:t>Приложение 7</w:t>
      </w:r>
    </w:p>
    <w:p w:rsidR="00F8734C" w:rsidRPr="00F8734C" w:rsidRDefault="00F8734C" w:rsidP="00F8734C">
      <w:pPr>
        <w:spacing w:line="180" w:lineRule="exact"/>
        <w:jc w:val="center"/>
        <w:rPr>
          <w:rFonts w:ascii="Arial" w:hAnsi="Arial" w:cs="Arial"/>
          <w:sz w:val="18"/>
          <w:szCs w:val="18"/>
        </w:rPr>
      </w:pPr>
      <w:r w:rsidRPr="00F8734C">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p w:rsidR="00F8734C" w:rsidRPr="00F8734C" w:rsidRDefault="00F8734C" w:rsidP="00F8734C">
      <w:pPr>
        <w:spacing w:line="180" w:lineRule="exact"/>
        <w:jc w:val="center"/>
        <w:rPr>
          <w:rFonts w:ascii="Arial" w:hAnsi="Arial" w:cs="Arial"/>
          <w:sz w:val="18"/>
          <w:szCs w:val="18"/>
        </w:rPr>
      </w:pPr>
    </w:p>
    <w:p w:rsidR="00F8734C" w:rsidRPr="00F8734C" w:rsidRDefault="00F8734C" w:rsidP="00F8734C">
      <w:pPr>
        <w:spacing w:line="180" w:lineRule="exact"/>
        <w:ind w:left="2832"/>
        <w:jc w:val="center"/>
        <w:rPr>
          <w:rFonts w:ascii="Arial" w:hAnsi="Arial" w:cs="Arial"/>
          <w:sz w:val="18"/>
          <w:szCs w:val="18"/>
        </w:rPr>
      </w:pPr>
      <w:r w:rsidRPr="00F8734C">
        <w:rPr>
          <w:rFonts w:ascii="Arial" w:hAnsi="Arial" w:cs="Arial"/>
          <w:sz w:val="18"/>
          <w:szCs w:val="18"/>
        </w:rPr>
        <w:t>форма</w:t>
      </w:r>
    </w:p>
    <w:p w:rsidR="00F8734C" w:rsidRPr="00F8734C" w:rsidRDefault="00F8734C" w:rsidP="00F8734C">
      <w:pPr>
        <w:spacing w:line="180" w:lineRule="exact"/>
        <w:jc w:val="center"/>
        <w:rPr>
          <w:rFonts w:ascii="Arial" w:hAnsi="Arial" w:cs="Arial"/>
          <w:sz w:val="18"/>
          <w:szCs w:val="18"/>
        </w:rPr>
      </w:pPr>
      <w:r w:rsidRPr="00F8734C">
        <w:rPr>
          <w:rFonts w:ascii="Arial" w:hAnsi="Arial" w:cs="Arial"/>
          <w:sz w:val="18"/>
          <w:szCs w:val="18"/>
        </w:rPr>
        <w:t>КНИГА</w:t>
      </w:r>
    </w:p>
    <w:p w:rsidR="00F8734C" w:rsidRPr="00F8734C" w:rsidRDefault="00F8734C" w:rsidP="00F8734C">
      <w:pPr>
        <w:spacing w:line="180" w:lineRule="exact"/>
        <w:jc w:val="center"/>
        <w:rPr>
          <w:rFonts w:ascii="Arial" w:hAnsi="Arial" w:cs="Arial"/>
          <w:sz w:val="18"/>
          <w:szCs w:val="18"/>
        </w:rPr>
      </w:pPr>
      <w:r w:rsidRPr="00F8734C">
        <w:rPr>
          <w:rFonts w:ascii="Arial" w:hAnsi="Arial" w:cs="Arial"/>
          <w:sz w:val="18"/>
          <w:szCs w:val="18"/>
        </w:rPr>
        <w:t>учета граждан в качестве нуждающихся в жилых помещениях,</w:t>
      </w:r>
    </w:p>
    <w:p w:rsidR="00F8734C" w:rsidRPr="00F8734C" w:rsidRDefault="00F8734C" w:rsidP="00F8734C">
      <w:pPr>
        <w:spacing w:line="180" w:lineRule="exact"/>
        <w:jc w:val="center"/>
        <w:rPr>
          <w:rFonts w:ascii="Arial" w:hAnsi="Arial" w:cs="Arial"/>
          <w:sz w:val="18"/>
          <w:szCs w:val="18"/>
        </w:rPr>
      </w:pPr>
      <w:proofErr w:type="gramStart"/>
      <w:r w:rsidRPr="00F8734C">
        <w:rPr>
          <w:rFonts w:ascii="Arial" w:hAnsi="Arial" w:cs="Arial"/>
          <w:sz w:val="18"/>
          <w:szCs w:val="18"/>
        </w:rPr>
        <w:t>предоставляемых</w:t>
      </w:r>
      <w:proofErr w:type="gramEnd"/>
      <w:r w:rsidRPr="00F8734C">
        <w:rPr>
          <w:rFonts w:ascii="Arial" w:hAnsi="Arial" w:cs="Arial"/>
          <w:sz w:val="18"/>
          <w:szCs w:val="18"/>
        </w:rPr>
        <w:t xml:space="preserve"> по договорам социального найма</w:t>
      </w:r>
    </w:p>
    <w:p w:rsidR="00EA0AEB" w:rsidRDefault="00EA0AEB" w:rsidP="00B9695D">
      <w:pPr>
        <w:spacing w:line="180" w:lineRule="exact"/>
        <w:jc w:val="both"/>
        <w:rPr>
          <w:rFonts w:ascii="Arial" w:hAnsi="Arial" w:cs="Arial"/>
          <w:sz w:val="18"/>
          <w:szCs w:val="18"/>
        </w:rPr>
      </w:pPr>
    </w:p>
    <w:p w:rsidR="00F8734C" w:rsidRDefault="00F8734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tbl>
      <w:tblPr>
        <w:tblW w:w="0" w:type="auto"/>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
        <w:gridCol w:w="533"/>
        <w:gridCol w:w="748"/>
        <w:gridCol w:w="627"/>
        <w:gridCol w:w="741"/>
        <w:gridCol w:w="286"/>
        <w:gridCol w:w="732"/>
        <w:gridCol w:w="421"/>
        <w:gridCol w:w="117"/>
        <w:gridCol w:w="236"/>
      </w:tblGrid>
      <w:tr w:rsidR="00F8734C" w:rsidRPr="00F8734C" w:rsidTr="00323812">
        <w:trPr>
          <w:cantSplit/>
          <w:trHeight w:val="1142"/>
        </w:trPr>
        <w:tc>
          <w:tcPr>
            <w:tcW w:w="308" w:type="dxa"/>
            <w:shd w:val="clear" w:color="auto" w:fill="auto"/>
          </w:tcPr>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 xml:space="preserve">№ </w:t>
            </w:r>
            <w:proofErr w:type="gramStart"/>
            <w:r w:rsidRPr="00323812">
              <w:rPr>
                <w:rFonts w:ascii="Arial" w:hAnsi="Arial" w:cs="Arial"/>
                <w:sz w:val="12"/>
                <w:szCs w:val="12"/>
              </w:rPr>
              <w:t>п</w:t>
            </w:r>
            <w:proofErr w:type="gramEnd"/>
            <w:r w:rsidRPr="00323812">
              <w:rPr>
                <w:rFonts w:ascii="Arial" w:hAnsi="Arial" w:cs="Arial"/>
                <w:sz w:val="12"/>
                <w:szCs w:val="12"/>
              </w:rPr>
              <w:t>/п</w:t>
            </w:r>
          </w:p>
        </w:tc>
        <w:tc>
          <w:tcPr>
            <w:tcW w:w="533" w:type="dxa"/>
            <w:shd w:val="clear" w:color="auto" w:fill="auto"/>
          </w:tcPr>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 xml:space="preserve">Фамилия, имя, отчество </w:t>
            </w:r>
            <w:proofErr w:type="gramStart"/>
            <w:r w:rsidRPr="00323812">
              <w:rPr>
                <w:rFonts w:ascii="Arial" w:hAnsi="Arial" w:cs="Arial"/>
                <w:sz w:val="12"/>
                <w:szCs w:val="12"/>
              </w:rPr>
              <w:t>принятого</w:t>
            </w:r>
            <w:proofErr w:type="gramEnd"/>
            <w:r w:rsidRPr="00323812">
              <w:rPr>
                <w:rFonts w:ascii="Arial" w:hAnsi="Arial" w:cs="Arial"/>
                <w:sz w:val="12"/>
                <w:szCs w:val="12"/>
              </w:rPr>
              <w:t xml:space="preserve"> на учет</w:t>
            </w:r>
          </w:p>
        </w:tc>
        <w:tc>
          <w:tcPr>
            <w:tcW w:w="748" w:type="dxa"/>
            <w:shd w:val="clear" w:color="auto" w:fill="auto"/>
          </w:tcPr>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состав семьи гражданина, принятого на учет (Ф.И.О., родственные отношения, возраст, с какого времени зарегистрирован по месту жительства)</w:t>
            </w:r>
          </w:p>
          <w:p w:rsidR="00F8734C" w:rsidRPr="00323812" w:rsidRDefault="00F8734C" w:rsidP="00F8734C">
            <w:pPr>
              <w:spacing w:line="180" w:lineRule="exact"/>
              <w:jc w:val="both"/>
              <w:rPr>
                <w:rFonts w:ascii="Arial" w:hAnsi="Arial" w:cs="Arial"/>
                <w:sz w:val="12"/>
                <w:szCs w:val="12"/>
              </w:rPr>
            </w:pPr>
          </w:p>
          <w:p w:rsidR="00F8734C" w:rsidRPr="00323812" w:rsidRDefault="00F8734C" w:rsidP="00F8734C">
            <w:pPr>
              <w:spacing w:line="180" w:lineRule="exact"/>
              <w:jc w:val="both"/>
              <w:rPr>
                <w:rFonts w:ascii="Arial" w:hAnsi="Arial" w:cs="Arial"/>
                <w:sz w:val="12"/>
                <w:szCs w:val="12"/>
              </w:rPr>
            </w:pPr>
          </w:p>
        </w:tc>
        <w:tc>
          <w:tcPr>
            <w:tcW w:w="627" w:type="dxa"/>
            <w:shd w:val="clear" w:color="auto" w:fill="auto"/>
          </w:tcPr>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адрес занимаемого жилого помещения</w:t>
            </w:r>
          </w:p>
        </w:tc>
        <w:tc>
          <w:tcPr>
            <w:tcW w:w="741" w:type="dxa"/>
            <w:shd w:val="clear" w:color="auto" w:fill="auto"/>
          </w:tcPr>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решение органа местного самоуправления о принятии на учет (номер и дата)</w:t>
            </w:r>
          </w:p>
        </w:tc>
        <w:tc>
          <w:tcPr>
            <w:tcW w:w="286" w:type="dxa"/>
            <w:shd w:val="clear" w:color="auto" w:fill="auto"/>
            <w:textDirection w:val="btLr"/>
          </w:tcPr>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включен в список (категория), номер очереди</w:t>
            </w:r>
          </w:p>
        </w:tc>
        <w:tc>
          <w:tcPr>
            <w:tcW w:w="732" w:type="dxa"/>
            <w:shd w:val="clear" w:color="auto" w:fill="auto"/>
          </w:tcPr>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решение о предоставлении жилого помещения,</w:t>
            </w:r>
          </w:p>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номер  и дата</w:t>
            </w:r>
          </w:p>
        </w:tc>
        <w:tc>
          <w:tcPr>
            <w:tcW w:w="538" w:type="dxa"/>
            <w:gridSpan w:val="2"/>
            <w:shd w:val="clear" w:color="auto" w:fill="auto"/>
            <w:textDirection w:val="btLr"/>
          </w:tcPr>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 xml:space="preserve"> </w:t>
            </w:r>
          </w:p>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 xml:space="preserve">решение о снятии </w:t>
            </w:r>
          </w:p>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с учета, номер</w:t>
            </w:r>
          </w:p>
        </w:tc>
        <w:tc>
          <w:tcPr>
            <w:tcW w:w="236" w:type="dxa"/>
            <w:shd w:val="clear" w:color="auto" w:fill="auto"/>
            <w:textDirection w:val="btLr"/>
          </w:tcPr>
          <w:p w:rsidR="00F8734C" w:rsidRPr="00323812" w:rsidRDefault="00F8734C" w:rsidP="00F8734C">
            <w:pPr>
              <w:spacing w:line="180" w:lineRule="exact"/>
              <w:jc w:val="both"/>
              <w:rPr>
                <w:rFonts w:ascii="Arial" w:hAnsi="Arial" w:cs="Arial"/>
                <w:sz w:val="12"/>
                <w:szCs w:val="12"/>
              </w:rPr>
            </w:pPr>
          </w:p>
          <w:p w:rsidR="00F8734C" w:rsidRPr="00323812" w:rsidRDefault="00F8734C" w:rsidP="00F8734C">
            <w:pPr>
              <w:spacing w:line="180" w:lineRule="exact"/>
              <w:jc w:val="both"/>
              <w:rPr>
                <w:rFonts w:ascii="Arial" w:hAnsi="Arial" w:cs="Arial"/>
                <w:sz w:val="12"/>
                <w:szCs w:val="12"/>
              </w:rPr>
            </w:pPr>
            <w:r w:rsidRPr="00323812">
              <w:rPr>
                <w:rFonts w:ascii="Arial" w:hAnsi="Arial" w:cs="Arial"/>
                <w:sz w:val="12"/>
                <w:szCs w:val="12"/>
              </w:rPr>
              <w:t>примечание</w:t>
            </w:r>
          </w:p>
        </w:tc>
      </w:tr>
      <w:tr w:rsidR="00F8734C" w:rsidRPr="00F8734C" w:rsidTr="00323812">
        <w:trPr>
          <w:trHeight w:val="86"/>
        </w:trPr>
        <w:tc>
          <w:tcPr>
            <w:tcW w:w="308" w:type="dxa"/>
            <w:shd w:val="clear" w:color="auto" w:fill="auto"/>
          </w:tcPr>
          <w:p w:rsidR="00F8734C" w:rsidRPr="00F8734C" w:rsidRDefault="00F8734C" w:rsidP="00F8734C">
            <w:pPr>
              <w:spacing w:line="180" w:lineRule="exact"/>
              <w:jc w:val="both"/>
              <w:rPr>
                <w:rFonts w:ascii="Arial" w:hAnsi="Arial" w:cs="Arial"/>
                <w:sz w:val="18"/>
                <w:szCs w:val="18"/>
              </w:rPr>
            </w:pPr>
          </w:p>
        </w:tc>
        <w:tc>
          <w:tcPr>
            <w:tcW w:w="533" w:type="dxa"/>
            <w:shd w:val="clear" w:color="auto" w:fill="auto"/>
          </w:tcPr>
          <w:p w:rsidR="00F8734C" w:rsidRPr="00F8734C" w:rsidRDefault="00F8734C" w:rsidP="00F8734C">
            <w:pPr>
              <w:spacing w:line="180" w:lineRule="exact"/>
              <w:jc w:val="both"/>
              <w:rPr>
                <w:rFonts w:ascii="Arial" w:hAnsi="Arial" w:cs="Arial"/>
                <w:sz w:val="18"/>
                <w:szCs w:val="18"/>
              </w:rPr>
            </w:pPr>
          </w:p>
        </w:tc>
        <w:tc>
          <w:tcPr>
            <w:tcW w:w="748" w:type="dxa"/>
            <w:shd w:val="clear" w:color="auto" w:fill="auto"/>
          </w:tcPr>
          <w:p w:rsidR="00F8734C" w:rsidRPr="00F8734C" w:rsidRDefault="00F8734C" w:rsidP="00F8734C">
            <w:pPr>
              <w:spacing w:line="180" w:lineRule="exact"/>
              <w:jc w:val="both"/>
              <w:rPr>
                <w:rFonts w:ascii="Arial" w:hAnsi="Arial" w:cs="Arial"/>
                <w:sz w:val="18"/>
                <w:szCs w:val="18"/>
              </w:rPr>
            </w:pPr>
          </w:p>
        </w:tc>
        <w:tc>
          <w:tcPr>
            <w:tcW w:w="627" w:type="dxa"/>
            <w:shd w:val="clear" w:color="auto" w:fill="auto"/>
          </w:tcPr>
          <w:p w:rsidR="00F8734C" w:rsidRPr="00F8734C" w:rsidRDefault="00F8734C" w:rsidP="00F8734C">
            <w:pPr>
              <w:spacing w:line="180" w:lineRule="exact"/>
              <w:jc w:val="both"/>
              <w:rPr>
                <w:rFonts w:ascii="Arial" w:hAnsi="Arial" w:cs="Arial"/>
                <w:sz w:val="18"/>
                <w:szCs w:val="18"/>
              </w:rPr>
            </w:pPr>
          </w:p>
        </w:tc>
        <w:tc>
          <w:tcPr>
            <w:tcW w:w="741" w:type="dxa"/>
            <w:shd w:val="clear" w:color="auto" w:fill="auto"/>
          </w:tcPr>
          <w:p w:rsidR="00F8734C" w:rsidRPr="00F8734C" w:rsidRDefault="00F8734C" w:rsidP="00F8734C">
            <w:pPr>
              <w:spacing w:line="180" w:lineRule="exact"/>
              <w:jc w:val="both"/>
              <w:rPr>
                <w:rFonts w:ascii="Arial" w:hAnsi="Arial" w:cs="Arial"/>
                <w:sz w:val="18"/>
                <w:szCs w:val="18"/>
              </w:rPr>
            </w:pPr>
          </w:p>
        </w:tc>
        <w:tc>
          <w:tcPr>
            <w:tcW w:w="286" w:type="dxa"/>
            <w:shd w:val="clear" w:color="auto" w:fill="auto"/>
          </w:tcPr>
          <w:p w:rsidR="00F8734C" w:rsidRPr="00F8734C" w:rsidRDefault="00F8734C" w:rsidP="00F8734C">
            <w:pPr>
              <w:spacing w:line="180" w:lineRule="exact"/>
              <w:jc w:val="both"/>
              <w:rPr>
                <w:rFonts w:ascii="Arial" w:hAnsi="Arial" w:cs="Arial"/>
                <w:sz w:val="18"/>
                <w:szCs w:val="18"/>
              </w:rPr>
            </w:pPr>
          </w:p>
        </w:tc>
        <w:tc>
          <w:tcPr>
            <w:tcW w:w="732" w:type="dxa"/>
            <w:shd w:val="clear" w:color="auto" w:fill="auto"/>
          </w:tcPr>
          <w:p w:rsidR="00F8734C" w:rsidRPr="00F8734C" w:rsidRDefault="00F8734C" w:rsidP="00F8734C">
            <w:pPr>
              <w:spacing w:line="180" w:lineRule="exact"/>
              <w:jc w:val="both"/>
              <w:rPr>
                <w:rFonts w:ascii="Arial" w:hAnsi="Arial" w:cs="Arial"/>
                <w:sz w:val="18"/>
                <w:szCs w:val="18"/>
              </w:rPr>
            </w:pPr>
          </w:p>
        </w:tc>
        <w:tc>
          <w:tcPr>
            <w:tcW w:w="421" w:type="dxa"/>
            <w:shd w:val="clear" w:color="auto" w:fill="auto"/>
          </w:tcPr>
          <w:p w:rsidR="00F8734C" w:rsidRPr="00F8734C" w:rsidRDefault="00F8734C" w:rsidP="00F8734C">
            <w:pPr>
              <w:spacing w:line="180" w:lineRule="exact"/>
              <w:jc w:val="both"/>
              <w:rPr>
                <w:rFonts w:ascii="Arial" w:hAnsi="Arial" w:cs="Arial"/>
                <w:sz w:val="18"/>
                <w:szCs w:val="18"/>
              </w:rPr>
            </w:pPr>
          </w:p>
        </w:tc>
        <w:tc>
          <w:tcPr>
            <w:tcW w:w="353" w:type="dxa"/>
            <w:gridSpan w:val="2"/>
            <w:shd w:val="clear" w:color="auto" w:fill="auto"/>
          </w:tcPr>
          <w:p w:rsidR="00F8734C" w:rsidRPr="00F8734C" w:rsidRDefault="00F8734C" w:rsidP="00F8734C">
            <w:pPr>
              <w:spacing w:line="180" w:lineRule="exact"/>
              <w:jc w:val="both"/>
              <w:rPr>
                <w:rFonts w:ascii="Arial" w:hAnsi="Arial" w:cs="Arial"/>
                <w:sz w:val="18"/>
                <w:szCs w:val="18"/>
              </w:rPr>
            </w:pPr>
          </w:p>
        </w:tc>
      </w:tr>
      <w:tr w:rsidR="00F8734C" w:rsidRPr="00F8734C" w:rsidTr="00323812">
        <w:trPr>
          <w:trHeight w:val="64"/>
        </w:trPr>
        <w:tc>
          <w:tcPr>
            <w:tcW w:w="308" w:type="dxa"/>
            <w:shd w:val="clear" w:color="auto" w:fill="auto"/>
          </w:tcPr>
          <w:p w:rsidR="00F8734C" w:rsidRPr="00F8734C" w:rsidRDefault="00F8734C" w:rsidP="00F8734C">
            <w:pPr>
              <w:spacing w:line="180" w:lineRule="exact"/>
              <w:jc w:val="both"/>
              <w:rPr>
                <w:rFonts w:ascii="Arial" w:hAnsi="Arial" w:cs="Arial"/>
                <w:sz w:val="18"/>
                <w:szCs w:val="18"/>
              </w:rPr>
            </w:pPr>
          </w:p>
        </w:tc>
        <w:tc>
          <w:tcPr>
            <w:tcW w:w="533" w:type="dxa"/>
            <w:shd w:val="clear" w:color="auto" w:fill="auto"/>
          </w:tcPr>
          <w:p w:rsidR="00F8734C" w:rsidRPr="00F8734C" w:rsidRDefault="00F8734C" w:rsidP="00F8734C">
            <w:pPr>
              <w:spacing w:line="180" w:lineRule="exact"/>
              <w:jc w:val="both"/>
              <w:rPr>
                <w:rFonts w:ascii="Arial" w:hAnsi="Arial" w:cs="Arial"/>
                <w:sz w:val="18"/>
                <w:szCs w:val="18"/>
              </w:rPr>
            </w:pPr>
          </w:p>
        </w:tc>
        <w:tc>
          <w:tcPr>
            <w:tcW w:w="748" w:type="dxa"/>
            <w:shd w:val="clear" w:color="auto" w:fill="auto"/>
          </w:tcPr>
          <w:p w:rsidR="00F8734C" w:rsidRPr="00F8734C" w:rsidRDefault="00F8734C" w:rsidP="00F8734C">
            <w:pPr>
              <w:spacing w:line="180" w:lineRule="exact"/>
              <w:jc w:val="both"/>
              <w:rPr>
                <w:rFonts w:ascii="Arial" w:hAnsi="Arial" w:cs="Arial"/>
                <w:sz w:val="18"/>
                <w:szCs w:val="18"/>
              </w:rPr>
            </w:pPr>
          </w:p>
        </w:tc>
        <w:tc>
          <w:tcPr>
            <w:tcW w:w="627" w:type="dxa"/>
            <w:shd w:val="clear" w:color="auto" w:fill="auto"/>
          </w:tcPr>
          <w:p w:rsidR="00F8734C" w:rsidRPr="00F8734C" w:rsidRDefault="00F8734C" w:rsidP="00F8734C">
            <w:pPr>
              <w:spacing w:line="180" w:lineRule="exact"/>
              <w:jc w:val="both"/>
              <w:rPr>
                <w:rFonts w:ascii="Arial" w:hAnsi="Arial" w:cs="Arial"/>
                <w:sz w:val="18"/>
                <w:szCs w:val="18"/>
              </w:rPr>
            </w:pPr>
          </w:p>
        </w:tc>
        <w:tc>
          <w:tcPr>
            <w:tcW w:w="741" w:type="dxa"/>
            <w:shd w:val="clear" w:color="auto" w:fill="auto"/>
          </w:tcPr>
          <w:p w:rsidR="00F8734C" w:rsidRPr="00F8734C" w:rsidRDefault="00F8734C" w:rsidP="00F8734C">
            <w:pPr>
              <w:spacing w:line="180" w:lineRule="exact"/>
              <w:jc w:val="both"/>
              <w:rPr>
                <w:rFonts w:ascii="Arial" w:hAnsi="Arial" w:cs="Arial"/>
                <w:sz w:val="18"/>
                <w:szCs w:val="18"/>
              </w:rPr>
            </w:pPr>
          </w:p>
        </w:tc>
        <w:tc>
          <w:tcPr>
            <w:tcW w:w="286" w:type="dxa"/>
            <w:shd w:val="clear" w:color="auto" w:fill="auto"/>
          </w:tcPr>
          <w:p w:rsidR="00F8734C" w:rsidRPr="00F8734C" w:rsidRDefault="00F8734C" w:rsidP="00F8734C">
            <w:pPr>
              <w:spacing w:line="180" w:lineRule="exact"/>
              <w:jc w:val="both"/>
              <w:rPr>
                <w:rFonts w:ascii="Arial" w:hAnsi="Arial" w:cs="Arial"/>
                <w:sz w:val="18"/>
                <w:szCs w:val="18"/>
              </w:rPr>
            </w:pPr>
          </w:p>
        </w:tc>
        <w:tc>
          <w:tcPr>
            <w:tcW w:w="732" w:type="dxa"/>
            <w:shd w:val="clear" w:color="auto" w:fill="auto"/>
          </w:tcPr>
          <w:p w:rsidR="00F8734C" w:rsidRPr="00F8734C" w:rsidRDefault="00F8734C" w:rsidP="00F8734C">
            <w:pPr>
              <w:spacing w:line="180" w:lineRule="exact"/>
              <w:jc w:val="both"/>
              <w:rPr>
                <w:rFonts w:ascii="Arial" w:hAnsi="Arial" w:cs="Arial"/>
                <w:sz w:val="18"/>
                <w:szCs w:val="18"/>
              </w:rPr>
            </w:pPr>
          </w:p>
        </w:tc>
        <w:tc>
          <w:tcPr>
            <w:tcW w:w="421" w:type="dxa"/>
            <w:shd w:val="clear" w:color="auto" w:fill="auto"/>
          </w:tcPr>
          <w:p w:rsidR="00F8734C" w:rsidRPr="00F8734C" w:rsidRDefault="00F8734C" w:rsidP="00F8734C">
            <w:pPr>
              <w:spacing w:line="180" w:lineRule="exact"/>
              <w:jc w:val="both"/>
              <w:rPr>
                <w:rFonts w:ascii="Arial" w:hAnsi="Arial" w:cs="Arial"/>
                <w:sz w:val="18"/>
                <w:szCs w:val="18"/>
              </w:rPr>
            </w:pPr>
          </w:p>
        </w:tc>
        <w:tc>
          <w:tcPr>
            <w:tcW w:w="353" w:type="dxa"/>
            <w:gridSpan w:val="2"/>
            <w:shd w:val="clear" w:color="auto" w:fill="auto"/>
          </w:tcPr>
          <w:p w:rsidR="00F8734C" w:rsidRPr="00F8734C" w:rsidRDefault="00F8734C" w:rsidP="00F8734C">
            <w:pPr>
              <w:spacing w:line="180" w:lineRule="exact"/>
              <w:jc w:val="both"/>
              <w:rPr>
                <w:rFonts w:ascii="Arial" w:hAnsi="Arial" w:cs="Arial"/>
                <w:sz w:val="18"/>
                <w:szCs w:val="18"/>
              </w:rPr>
            </w:pPr>
          </w:p>
        </w:tc>
      </w:tr>
    </w:tbl>
    <w:p w:rsidR="00323812" w:rsidRDefault="00323812" w:rsidP="00323812">
      <w:pPr>
        <w:spacing w:line="180" w:lineRule="exact"/>
        <w:jc w:val="both"/>
        <w:rPr>
          <w:rFonts w:ascii="Arial" w:hAnsi="Arial" w:cs="Arial"/>
          <w:sz w:val="18"/>
          <w:szCs w:val="18"/>
        </w:rPr>
      </w:pPr>
      <w:proofErr w:type="gramStart"/>
      <w:r w:rsidRPr="00323812">
        <w:rPr>
          <w:rFonts w:ascii="Arial" w:hAnsi="Arial" w:cs="Arial"/>
          <w:sz w:val="18"/>
          <w:szCs w:val="18"/>
        </w:rPr>
        <w:t>Начата</w:t>
      </w:r>
      <w:proofErr w:type="gramEnd"/>
      <w:r w:rsidRPr="00323812">
        <w:rPr>
          <w:rFonts w:ascii="Arial" w:hAnsi="Arial" w:cs="Arial"/>
          <w:sz w:val="18"/>
          <w:szCs w:val="18"/>
        </w:rPr>
        <w:t xml:space="preserve"> «__</w:t>
      </w:r>
      <w:r>
        <w:rPr>
          <w:rFonts w:ascii="Arial" w:hAnsi="Arial" w:cs="Arial"/>
          <w:sz w:val="18"/>
          <w:szCs w:val="18"/>
        </w:rPr>
        <w:t>__» ________________ 20___ года</w:t>
      </w:r>
    </w:p>
    <w:p w:rsidR="00076ABC" w:rsidRDefault="00323812" w:rsidP="00323812">
      <w:pPr>
        <w:spacing w:line="180" w:lineRule="exact"/>
        <w:jc w:val="both"/>
        <w:rPr>
          <w:rFonts w:ascii="Arial" w:hAnsi="Arial" w:cs="Arial"/>
          <w:sz w:val="18"/>
          <w:szCs w:val="18"/>
        </w:rPr>
      </w:pPr>
      <w:proofErr w:type="gramStart"/>
      <w:r w:rsidRPr="00323812">
        <w:rPr>
          <w:rFonts w:ascii="Arial" w:hAnsi="Arial" w:cs="Arial"/>
          <w:sz w:val="18"/>
          <w:szCs w:val="18"/>
        </w:rPr>
        <w:t>Окончена</w:t>
      </w:r>
      <w:proofErr w:type="gramEnd"/>
      <w:r w:rsidRPr="00323812">
        <w:rPr>
          <w:rFonts w:ascii="Arial" w:hAnsi="Arial" w:cs="Arial"/>
          <w:sz w:val="18"/>
          <w:szCs w:val="18"/>
        </w:rPr>
        <w:t xml:space="preserve"> «____» ______________ 20___ года</w:t>
      </w:r>
    </w:p>
    <w:p w:rsidR="00323812" w:rsidRDefault="00323812" w:rsidP="00323812">
      <w:pPr>
        <w:spacing w:line="180" w:lineRule="exact"/>
        <w:jc w:val="both"/>
        <w:rPr>
          <w:rFonts w:ascii="Arial" w:hAnsi="Arial" w:cs="Arial"/>
          <w:sz w:val="18"/>
          <w:szCs w:val="18"/>
        </w:rPr>
      </w:pPr>
    </w:p>
    <w:p w:rsidR="00323812" w:rsidRDefault="00323812" w:rsidP="00323812">
      <w:pPr>
        <w:spacing w:line="180" w:lineRule="exact"/>
        <w:jc w:val="both"/>
        <w:rPr>
          <w:rFonts w:ascii="Arial" w:hAnsi="Arial" w:cs="Arial"/>
          <w:sz w:val="18"/>
          <w:szCs w:val="18"/>
        </w:rPr>
      </w:pPr>
    </w:p>
    <w:p w:rsidR="00323812" w:rsidRPr="00323812" w:rsidRDefault="00323812" w:rsidP="00323812">
      <w:pPr>
        <w:spacing w:line="180" w:lineRule="exact"/>
        <w:jc w:val="center"/>
        <w:rPr>
          <w:rFonts w:ascii="Arial" w:hAnsi="Arial" w:cs="Arial"/>
          <w:sz w:val="18"/>
          <w:szCs w:val="18"/>
        </w:rPr>
      </w:pPr>
      <w:r w:rsidRPr="00323812">
        <w:rPr>
          <w:rFonts w:ascii="Arial" w:hAnsi="Arial" w:cs="Arial"/>
          <w:sz w:val="18"/>
          <w:szCs w:val="18"/>
        </w:rPr>
        <w:t>Приложение 8</w:t>
      </w:r>
    </w:p>
    <w:p w:rsidR="00323812" w:rsidRPr="00323812" w:rsidRDefault="00323812" w:rsidP="00323812">
      <w:pPr>
        <w:spacing w:line="180" w:lineRule="exact"/>
        <w:jc w:val="center"/>
        <w:rPr>
          <w:rFonts w:ascii="Arial" w:hAnsi="Arial" w:cs="Arial"/>
          <w:sz w:val="18"/>
          <w:szCs w:val="18"/>
        </w:rPr>
      </w:pPr>
      <w:r w:rsidRPr="00323812">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p w:rsidR="00323812" w:rsidRPr="00323812" w:rsidRDefault="00323812" w:rsidP="00323812">
      <w:pPr>
        <w:spacing w:line="180" w:lineRule="exact"/>
        <w:jc w:val="both"/>
        <w:rPr>
          <w:rFonts w:ascii="Arial" w:hAnsi="Arial" w:cs="Arial"/>
          <w:sz w:val="18"/>
          <w:szCs w:val="18"/>
        </w:rPr>
      </w:pPr>
    </w:p>
    <w:p w:rsidR="00323812" w:rsidRPr="00323812" w:rsidRDefault="00323812" w:rsidP="00323812">
      <w:pPr>
        <w:spacing w:line="180" w:lineRule="exact"/>
        <w:ind w:left="3540"/>
        <w:jc w:val="both"/>
        <w:rPr>
          <w:rFonts w:ascii="Arial" w:hAnsi="Arial" w:cs="Arial"/>
          <w:sz w:val="18"/>
          <w:szCs w:val="18"/>
        </w:rPr>
      </w:pPr>
      <w:r w:rsidRPr="00323812">
        <w:rPr>
          <w:rFonts w:ascii="Arial" w:hAnsi="Arial" w:cs="Arial"/>
          <w:sz w:val="18"/>
          <w:szCs w:val="18"/>
        </w:rPr>
        <w:t xml:space="preserve">форма </w:t>
      </w:r>
    </w:p>
    <w:p w:rsidR="00323812" w:rsidRPr="00323812" w:rsidRDefault="00323812" w:rsidP="00323812">
      <w:pPr>
        <w:spacing w:line="180" w:lineRule="exact"/>
        <w:jc w:val="center"/>
        <w:rPr>
          <w:rFonts w:ascii="Arial" w:hAnsi="Arial" w:cs="Arial"/>
          <w:sz w:val="18"/>
          <w:szCs w:val="18"/>
        </w:rPr>
      </w:pPr>
      <w:r w:rsidRPr="00323812">
        <w:rPr>
          <w:rFonts w:ascii="Arial" w:hAnsi="Arial" w:cs="Arial"/>
          <w:sz w:val="18"/>
          <w:szCs w:val="18"/>
        </w:rPr>
        <w:t>АКТ</w:t>
      </w:r>
    </w:p>
    <w:p w:rsidR="00323812" w:rsidRPr="00323812" w:rsidRDefault="00323812" w:rsidP="00323812">
      <w:pPr>
        <w:spacing w:line="180" w:lineRule="exact"/>
        <w:jc w:val="center"/>
        <w:rPr>
          <w:rFonts w:ascii="Arial" w:hAnsi="Arial" w:cs="Arial"/>
          <w:sz w:val="18"/>
          <w:szCs w:val="18"/>
        </w:rPr>
      </w:pPr>
      <w:r w:rsidRPr="00323812">
        <w:rPr>
          <w:rFonts w:ascii="Arial" w:hAnsi="Arial" w:cs="Arial"/>
          <w:sz w:val="18"/>
          <w:szCs w:val="18"/>
        </w:rPr>
        <w:t>обследования жилищных условий гражданина</w:t>
      </w:r>
    </w:p>
    <w:p w:rsidR="00323812" w:rsidRDefault="00323812" w:rsidP="00323812">
      <w:pPr>
        <w:spacing w:line="180" w:lineRule="exact"/>
        <w:jc w:val="both"/>
        <w:rPr>
          <w:rFonts w:ascii="Arial" w:hAnsi="Arial" w:cs="Arial"/>
          <w:sz w:val="18"/>
          <w:szCs w:val="18"/>
        </w:rPr>
      </w:pP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8"/>
          <w:szCs w:val="18"/>
        </w:rPr>
        <w:t xml:space="preserve">«___» ____________ 20___ года                                       </w:t>
      </w:r>
      <w:proofErr w:type="gramStart"/>
      <w:r w:rsidRPr="00323812">
        <w:rPr>
          <w:rFonts w:ascii="Arial" w:hAnsi="Arial" w:cs="Arial"/>
          <w:sz w:val="16"/>
          <w:szCs w:val="16"/>
        </w:rPr>
        <w:t>г</w:t>
      </w:r>
      <w:proofErr w:type="gramEnd"/>
      <w:r w:rsidRPr="00323812">
        <w:rPr>
          <w:rFonts w:ascii="Arial" w:hAnsi="Arial" w:cs="Arial"/>
          <w:sz w:val="16"/>
          <w:szCs w:val="16"/>
        </w:rPr>
        <w:t>. __________________</w:t>
      </w:r>
    </w:p>
    <w:p w:rsidR="00323812" w:rsidRPr="00323812" w:rsidRDefault="00323812" w:rsidP="00323812">
      <w:pPr>
        <w:spacing w:line="180" w:lineRule="exact"/>
        <w:jc w:val="both"/>
        <w:rPr>
          <w:rFonts w:ascii="Arial" w:hAnsi="Arial" w:cs="Arial"/>
          <w:sz w:val="16"/>
          <w:szCs w:val="16"/>
        </w:rPr>
      </w:pP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Населенный пункт_________________</w:t>
      </w:r>
      <w:r>
        <w:rPr>
          <w:rFonts w:ascii="Arial" w:hAnsi="Arial" w:cs="Arial"/>
          <w:sz w:val="16"/>
          <w:szCs w:val="16"/>
        </w:rPr>
        <w:t>______________________________</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 xml:space="preserve">                             (город, поселок, село и др.)</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Комиссия в составе: ________________________________________________</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________________________________________________________________________________________________________________________________</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lastRenderedPageBreak/>
        <w:t>обследовала жилищные условия гр.__________________________________</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______________________________,  проживающе</w:t>
      </w:r>
      <w:proofErr w:type="gramStart"/>
      <w:r w:rsidRPr="00323812">
        <w:rPr>
          <w:rFonts w:ascii="Arial" w:hAnsi="Arial" w:cs="Arial"/>
          <w:sz w:val="16"/>
          <w:szCs w:val="16"/>
        </w:rPr>
        <w:t>й(</w:t>
      </w:r>
      <w:proofErr w:type="spellStart"/>
      <w:proofErr w:type="gramEnd"/>
      <w:r w:rsidRPr="00323812">
        <w:rPr>
          <w:rFonts w:ascii="Arial" w:hAnsi="Arial" w:cs="Arial"/>
          <w:sz w:val="16"/>
          <w:szCs w:val="16"/>
        </w:rPr>
        <w:t>го</w:t>
      </w:r>
      <w:proofErr w:type="spellEnd"/>
      <w:r w:rsidRPr="00323812">
        <w:rPr>
          <w:rFonts w:ascii="Arial" w:hAnsi="Arial" w:cs="Arial"/>
          <w:sz w:val="16"/>
          <w:szCs w:val="16"/>
        </w:rPr>
        <w:t>)  в доме № ___, корпус ___, кв. ___, ул. ______________________________________ и установила следующее:</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1. Занимаемое жилое помещение в доме_______________________________</w:t>
      </w:r>
    </w:p>
    <w:p w:rsidR="00323812" w:rsidRPr="00323812" w:rsidRDefault="00323812" w:rsidP="00323812">
      <w:pPr>
        <w:spacing w:line="180" w:lineRule="exact"/>
        <w:jc w:val="both"/>
        <w:rPr>
          <w:rFonts w:ascii="Arial" w:hAnsi="Arial" w:cs="Arial"/>
          <w:sz w:val="16"/>
          <w:szCs w:val="16"/>
        </w:rPr>
      </w:pPr>
      <w:r>
        <w:rPr>
          <w:rFonts w:ascii="Arial" w:hAnsi="Arial" w:cs="Arial"/>
          <w:sz w:val="16"/>
          <w:szCs w:val="16"/>
        </w:rPr>
        <w:t xml:space="preserve">                </w:t>
      </w:r>
      <w:proofErr w:type="gramStart"/>
      <w:r w:rsidRPr="00323812">
        <w:rPr>
          <w:rFonts w:ascii="Arial" w:hAnsi="Arial" w:cs="Arial"/>
          <w:sz w:val="16"/>
          <w:szCs w:val="16"/>
        </w:rPr>
        <w:t>(наименование собственника:</w:t>
      </w:r>
      <w:proofErr w:type="gramEnd"/>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__________________________________________________________________</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 xml:space="preserve">                орган местного самоуправления, ведомство, право личной собственности и др.)</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состоит из ____ комнат общей площадью ____ кв. м жилой площадью ___ кв. м.</w:t>
      </w:r>
    </w:p>
    <w:p w:rsidR="00323812" w:rsidRPr="00323812" w:rsidRDefault="00323812" w:rsidP="00323812">
      <w:pPr>
        <w:spacing w:line="180" w:lineRule="exact"/>
        <w:jc w:val="both"/>
        <w:rPr>
          <w:rFonts w:ascii="Arial" w:hAnsi="Arial" w:cs="Arial"/>
          <w:sz w:val="16"/>
          <w:szCs w:val="16"/>
        </w:rPr>
      </w:pPr>
      <w:proofErr w:type="gramStart"/>
      <w:r w:rsidRPr="00323812">
        <w:rPr>
          <w:rFonts w:ascii="Arial" w:hAnsi="Arial" w:cs="Arial"/>
          <w:sz w:val="16"/>
          <w:szCs w:val="16"/>
        </w:rPr>
        <w:t>Размер каждой комнаты ______ кв. м, ______ кв. м _____ кв. м, _____ кв. м</w:t>
      </w:r>
      <w:proofErr w:type="gramEnd"/>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 xml:space="preserve">Комнаты _________________________ на ______ этаже в ____ этажном доме.                                  </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 xml:space="preserve">                    (изолированные, смежные)</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Дом ______________________________</w:t>
      </w:r>
      <w:r>
        <w:rPr>
          <w:rFonts w:ascii="Arial" w:hAnsi="Arial" w:cs="Arial"/>
          <w:sz w:val="16"/>
          <w:szCs w:val="16"/>
        </w:rPr>
        <w:t>_____________</w:t>
      </w:r>
    </w:p>
    <w:p w:rsidR="00323812" w:rsidRPr="00323812" w:rsidRDefault="00323812" w:rsidP="00323812">
      <w:pPr>
        <w:spacing w:line="180" w:lineRule="exact"/>
        <w:jc w:val="both"/>
        <w:rPr>
          <w:rFonts w:ascii="Arial" w:hAnsi="Arial" w:cs="Arial"/>
          <w:sz w:val="16"/>
          <w:szCs w:val="16"/>
        </w:rPr>
      </w:pPr>
      <w:r>
        <w:rPr>
          <w:rFonts w:ascii="Arial" w:hAnsi="Arial" w:cs="Arial"/>
          <w:sz w:val="16"/>
          <w:szCs w:val="16"/>
        </w:rPr>
        <w:t xml:space="preserve">  </w:t>
      </w:r>
      <w:r w:rsidRPr="00323812">
        <w:rPr>
          <w:rFonts w:ascii="Arial" w:hAnsi="Arial" w:cs="Arial"/>
          <w:sz w:val="16"/>
          <w:szCs w:val="16"/>
        </w:rPr>
        <w:t xml:space="preserve"> (каменный, крупнопанельный, деревянный, ветхий, аварийный)</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Комнаты _________________________</w:t>
      </w:r>
      <w:r>
        <w:rPr>
          <w:rFonts w:ascii="Arial" w:hAnsi="Arial" w:cs="Arial"/>
          <w:sz w:val="16"/>
          <w:szCs w:val="16"/>
        </w:rPr>
        <w:t>_______________________</w:t>
      </w:r>
    </w:p>
    <w:p w:rsidR="00323812" w:rsidRPr="00323812" w:rsidRDefault="00323812" w:rsidP="00323812">
      <w:pPr>
        <w:spacing w:line="180" w:lineRule="exact"/>
        <w:jc w:val="both"/>
        <w:rPr>
          <w:rFonts w:ascii="Arial" w:hAnsi="Arial" w:cs="Arial"/>
          <w:sz w:val="16"/>
          <w:szCs w:val="16"/>
        </w:rPr>
      </w:pPr>
      <w:r>
        <w:rPr>
          <w:rFonts w:ascii="Arial" w:hAnsi="Arial" w:cs="Arial"/>
          <w:sz w:val="16"/>
          <w:szCs w:val="16"/>
        </w:rPr>
        <w:t xml:space="preserve">            </w:t>
      </w:r>
      <w:r w:rsidRPr="00323812">
        <w:rPr>
          <w:rFonts w:ascii="Arial" w:hAnsi="Arial" w:cs="Arial"/>
          <w:sz w:val="16"/>
          <w:szCs w:val="16"/>
        </w:rPr>
        <w:t xml:space="preserve">  (сухие, сырые, светлые, темные)</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Квартира __________________________</w:t>
      </w:r>
      <w:r>
        <w:rPr>
          <w:rFonts w:ascii="Arial" w:hAnsi="Arial" w:cs="Arial"/>
          <w:sz w:val="16"/>
          <w:szCs w:val="16"/>
        </w:rPr>
        <w:t>__________________</w:t>
      </w:r>
      <w:r w:rsidRPr="00323812">
        <w:rPr>
          <w:rFonts w:ascii="Arial" w:hAnsi="Arial" w:cs="Arial"/>
          <w:sz w:val="16"/>
          <w:szCs w:val="16"/>
        </w:rPr>
        <w:t xml:space="preserve"> (отдельная, коммунальная)</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2. Благоустройство дома (жилого помещения): _________________________</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__________________________________</w:t>
      </w:r>
      <w:r>
        <w:rPr>
          <w:rFonts w:ascii="Arial" w:hAnsi="Arial" w:cs="Arial"/>
          <w:sz w:val="16"/>
          <w:szCs w:val="16"/>
        </w:rPr>
        <w:t>___________</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(водопровод, канализация, горячая вода, отопление (центральное, печное), ванная, лифт, телефон)</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3. __________________________________ - наниматель жилого помещения,</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 xml:space="preserve">            (Ф.И.О. заявителя)</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собственник  жилого  помещения  проживает  в данном жилом помещении (</w:t>
      </w:r>
      <w:proofErr w:type="gramStart"/>
      <w:r w:rsidRPr="00323812">
        <w:rPr>
          <w:rFonts w:ascii="Arial" w:hAnsi="Arial" w:cs="Arial"/>
          <w:sz w:val="16"/>
          <w:szCs w:val="16"/>
        </w:rPr>
        <w:t>нужное</w:t>
      </w:r>
      <w:proofErr w:type="gramEnd"/>
      <w:r w:rsidRPr="00323812">
        <w:rPr>
          <w:rFonts w:ascii="Arial" w:hAnsi="Arial" w:cs="Arial"/>
          <w:sz w:val="16"/>
          <w:szCs w:val="16"/>
        </w:rPr>
        <w:t xml:space="preserve"> подчеркнуть) на основании _____________________________________</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________________________________</w:t>
      </w:r>
      <w:r>
        <w:rPr>
          <w:rFonts w:ascii="Arial" w:hAnsi="Arial" w:cs="Arial"/>
          <w:sz w:val="16"/>
          <w:szCs w:val="16"/>
        </w:rPr>
        <w:t>________________</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(свидетельство на право собственности, договор найма, договор поднайма, иной договор)</w:t>
      </w:r>
    </w:p>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_______________________ № _________ от «___» _____________ 20___ года</w:t>
      </w:r>
    </w:p>
    <w:p w:rsidR="00323812" w:rsidRPr="00323812" w:rsidRDefault="00323812" w:rsidP="00323812">
      <w:pPr>
        <w:spacing w:line="180" w:lineRule="exact"/>
        <w:jc w:val="both"/>
        <w:rPr>
          <w:rFonts w:ascii="Arial" w:hAnsi="Arial" w:cs="Arial"/>
          <w:sz w:val="16"/>
          <w:szCs w:val="16"/>
        </w:rPr>
      </w:pPr>
    </w:p>
    <w:p w:rsidR="00323812" w:rsidRPr="00323812" w:rsidRDefault="00323812" w:rsidP="00323812">
      <w:pPr>
        <w:spacing w:line="180" w:lineRule="exact"/>
        <w:jc w:val="both"/>
        <w:rPr>
          <w:rFonts w:ascii="Arial" w:hAnsi="Arial" w:cs="Arial"/>
          <w:sz w:val="16"/>
          <w:szCs w:val="16"/>
        </w:rPr>
      </w:pPr>
    </w:p>
    <w:p w:rsidR="00323812" w:rsidRDefault="00323812" w:rsidP="00323812">
      <w:pPr>
        <w:spacing w:line="180" w:lineRule="exact"/>
        <w:jc w:val="both"/>
        <w:rPr>
          <w:rFonts w:ascii="Arial" w:hAnsi="Arial" w:cs="Arial"/>
          <w:sz w:val="16"/>
          <w:szCs w:val="16"/>
        </w:rPr>
      </w:pPr>
      <w:r w:rsidRPr="00323812">
        <w:rPr>
          <w:rFonts w:ascii="Arial" w:hAnsi="Arial" w:cs="Arial"/>
          <w:sz w:val="16"/>
          <w:szCs w:val="16"/>
        </w:rPr>
        <w:t>4. На данной жилой площади проживают:</w:t>
      </w:r>
    </w:p>
    <w:p w:rsidR="00323812" w:rsidRDefault="00323812" w:rsidP="00323812">
      <w:pPr>
        <w:spacing w:line="180" w:lineRule="exact"/>
        <w:jc w:val="both"/>
        <w:rPr>
          <w:rFonts w:ascii="Arial" w:hAnsi="Arial"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6"/>
        <w:gridCol w:w="821"/>
        <w:gridCol w:w="1026"/>
        <w:gridCol w:w="983"/>
        <w:gridCol w:w="971"/>
      </w:tblGrid>
      <w:tr w:rsidR="00323812" w:rsidRPr="00323812" w:rsidTr="00323812">
        <w:trPr>
          <w:trHeight w:val="720"/>
        </w:trPr>
        <w:tc>
          <w:tcPr>
            <w:tcW w:w="567" w:type="dxa"/>
            <w:shd w:val="clear" w:color="auto" w:fill="auto"/>
          </w:tcPr>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 xml:space="preserve">№ </w:t>
            </w:r>
            <w:proofErr w:type="gramStart"/>
            <w:r w:rsidRPr="00323812">
              <w:rPr>
                <w:rFonts w:ascii="Arial" w:hAnsi="Arial" w:cs="Arial"/>
                <w:sz w:val="16"/>
                <w:szCs w:val="16"/>
              </w:rPr>
              <w:t>п</w:t>
            </w:r>
            <w:proofErr w:type="gramEnd"/>
            <w:r w:rsidRPr="00323812">
              <w:rPr>
                <w:rFonts w:ascii="Arial" w:hAnsi="Arial" w:cs="Arial"/>
                <w:sz w:val="16"/>
                <w:szCs w:val="16"/>
              </w:rPr>
              <w:t>/п</w:t>
            </w:r>
          </w:p>
        </w:tc>
        <w:tc>
          <w:tcPr>
            <w:tcW w:w="346" w:type="dxa"/>
            <w:shd w:val="clear" w:color="auto" w:fill="auto"/>
          </w:tcPr>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Ф.И.О.</w:t>
            </w:r>
          </w:p>
        </w:tc>
        <w:tc>
          <w:tcPr>
            <w:tcW w:w="821" w:type="dxa"/>
            <w:shd w:val="clear" w:color="auto" w:fill="auto"/>
          </w:tcPr>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дата и год рождения</w:t>
            </w:r>
          </w:p>
        </w:tc>
        <w:tc>
          <w:tcPr>
            <w:tcW w:w="1026" w:type="dxa"/>
            <w:shd w:val="clear" w:color="auto" w:fill="auto"/>
          </w:tcPr>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родственные отношения с заявителем</w:t>
            </w:r>
          </w:p>
        </w:tc>
        <w:tc>
          <w:tcPr>
            <w:tcW w:w="983" w:type="dxa"/>
            <w:shd w:val="clear" w:color="auto" w:fill="auto"/>
          </w:tcPr>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дата (число, месяц, год) регистрации по месту жительства</w:t>
            </w:r>
          </w:p>
        </w:tc>
        <w:tc>
          <w:tcPr>
            <w:tcW w:w="971" w:type="dxa"/>
            <w:shd w:val="clear" w:color="auto" w:fill="auto"/>
          </w:tcPr>
          <w:p w:rsidR="00323812" w:rsidRPr="00323812" w:rsidRDefault="00323812" w:rsidP="00323812">
            <w:pPr>
              <w:spacing w:line="180" w:lineRule="exact"/>
              <w:jc w:val="both"/>
              <w:rPr>
                <w:rFonts w:ascii="Arial" w:hAnsi="Arial" w:cs="Arial"/>
                <w:sz w:val="16"/>
                <w:szCs w:val="16"/>
              </w:rPr>
            </w:pPr>
            <w:r w:rsidRPr="00323812">
              <w:rPr>
                <w:rFonts w:ascii="Arial" w:hAnsi="Arial" w:cs="Arial"/>
                <w:sz w:val="16"/>
                <w:szCs w:val="16"/>
              </w:rPr>
              <w:t>место работы, занимаемая должность</w:t>
            </w:r>
          </w:p>
        </w:tc>
      </w:tr>
      <w:tr w:rsidR="00323812" w:rsidRPr="00323812" w:rsidTr="00323812">
        <w:trPr>
          <w:trHeight w:val="180"/>
        </w:trPr>
        <w:tc>
          <w:tcPr>
            <w:tcW w:w="567" w:type="dxa"/>
            <w:shd w:val="clear" w:color="auto" w:fill="auto"/>
          </w:tcPr>
          <w:p w:rsidR="00323812" w:rsidRPr="00323812" w:rsidRDefault="00323812" w:rsidP="00323812">
            <w:pPr>
              <w:spacing w:line="180" w:lineRule="exact"/>
              <w:jc w:val="both"/>
              <w:rPr>
                <w:rFonts w:ascii="Arial" w:hAnsi="Arial" w:cs="Arial"/>
                <w:sz w:val="16"/>
                <w:szCs w:val="16"/>
              </w:rPr>
            </w:pPr>
          </w:p>
        </w:tc>
        <w:tc>
          <w:tcPr>
            <w:tcW w:w="346" w:type="dxa"/>
            <w:shd w:val="clear" w:color="auto" w:fill="auto"/>
          </w:tcPr>
          <w:p w:rsidR="00323812" w:rsidRPr="00323812" w:rsidRDefault="00323812" w:rsidP="00323812">
            <w:pPr>
              <w:spacing w:line="180" w:lineRule="exact"/>
              <w:jc w:val="both"/>
              <w:rPr>
                <w:rFonts w:ascii="Arial" w:hAnsi="Arial" w:cs="Arial"/>
                <w:sz w:val="16"/>
                <w:szCs w:val="16"/>
              </w:rPr>
            </w:pPr>
          </w:p>
        </w:tc>
        <w:tc>
          <w:tcPr>
            <w:tcW w:w="821" w:type="dxa"/>
            <w:shd w:val="clear" w:color="auto" w:fill="auto"/>
          </w:tcPr>
          <w:p w:rsidR="00323812" w:rsidRPr="00323812" w:rsidRDefault="00323812" w:rsidP="00323812">
            <w:pPr>
              <w:spacing w:line="180" w:lineRule="exact"/>
              <w:jc w:val="both"/>
              <w:rPr>
                <w:rFonts w:ascii="Arial" w:hAnsi="Arial" w:cs="Arial"/>
                <w:sz w:val="16"/>
                <w:szCs w:val="16"/>
              </w:rPr>
            </w:pPr>
          </w:p>
        </w:tc>
        <w:tc>
          <w:tcPr>
            <w:tcW w:w="1026" w:type="dxa"/>
            <w:shd w:val="clear" w:color="auto" w:fill="auto"/>
          </w:tcPr>
          <w:p w:rsidR="00323812" w:rsidRPr="00323812" w:rsidRDefault="00323812" w:rsidP="00323812">
            <w:pPr>
              <w:spacing w:line="180" w:lineRule="exact"/>
              <w:jc w:val="both"/>
              <w:rPr>
                <w:rFonts w:ascii="Arial" w:hAnsi="Arial" w:cs="Arial"/>
                <w:sz w:val="16"/>
                <w:szCs w:val="16"/>
              </w:rPr>
            </w:pPr>
          </w:p>
        </w:tc>
        <w:tc>
          <w:tcPr>
            <w:tcW w:w="983" w:type="dxa"/>
            <w:shd w:val="clear" w:color="auto" w:fill="auto"/>
          </w:tcPr>
          <w:p w:rsidR="00323812" w:rsidRPr="00323812" w:rsidRDefault="00323812" w:rsidP="00323812">
            <w:pPr>
              <w:spacing w:line="180" w:lineRule="exact"/>
              <w:jc w:val="both"/>
              <w:rPr>
                <w:rFonts w:ascii="Arial" w:hAnsi="Arial" w:cs="Arial"/>
                <w:sz w:val="16"/>
                <w:szCs w:val="16"/>
              </w:rPr>
            </w:pPr>
          </w:p>
        </w:tc>
        <w:tc>
          <w:tcPr>
            <w:tcW w:w="971" w:type="dxa"/>
            <w:shd w:val="clear" w:color="auto" w:fill="auto"/>
          </w:tcPr>
          <w:p w:rsidR="00323812" w:rsidRPr="00323812" w:rsidRDefault="00323812" w:rsidP="00323812">
            <w:pPr>
              <w:spacing w:line="180" w:lineRule="exact"/>
              <w:jc w:val="both"/>
              <w:rPr>
                <w:rFonts w:ascii="Arial" w:hAnsi="Arial" w:cs="Arial"/>
                <w:sz w:val="16"/>
                <w:szCs w:val="16"/>
              </w:rPr>
            </w:pPr>
          </w:p>
        </w:tc>
      </w:tr>
      <w:tr w:rsidR="00323812" w:rsidRPr="00323812" w:rsidTr="00323812">
        <w:trPr>
          <w:trHeight w:val="180"/>
        </w:trPr>
        <w:tc>
          <w:tcPr>
            <w:tcW w:w="567" w:type="dxa"/>
            <w:shd w:val="clear" w:color="auto" w:fill="auto"/>
          </w:tcPr>
          <w:p w:rsidR="00323812" w:rsidRPr="00323812" w:rsidRDefault="00323812" w:rsidP="00323812">
            <w:pPr>
              <w:spacing w:line="180" w:lineRule="exact"/>
              <w:jc w:val="both"/>
              <w:rPr>
                <w:rFonts w:ascii="Arial" w:hAnsi="Arial" w:cs="Arial"/>
                <w:sz w:val="16"/>
                <w:szCs w:val="16"/>
              </w:rPr>
            </w:pPr>
          </w:p>
        </w:tc>
        <w:tc>
          <w:tcPr>
            <w:tcW w:w="346" w:type="dxa"/>
            <w:shd w:val="clear" w:color="auto" w:fill="auto"/>
          </w:tcPr>
          <w:p w:rsidR="00323812" w:rsidRPr="00323812" w:rsidRDefault="00323812" w:rsidP="00323812">
            <w:pPr>
              <w:spacing w:line="180" w:lineRule="exact"/>
              <w:jc w:val="both"/>
              <w:rPr>
                <w:rFonts w:ascii="Arial" w:hAnsi="Arial" w:cs="Arial"/>
                <w:sz w:val="16"/>
                <w:szCs w:val="16"/>
              </w:rPr>
            </w:pPr>
          </w:p>
        </w:tc>
        <w:tc>
          <w:tcPr>
            <w:tcW w:w="821" w:type="dxa"/>
            <w:shd w:val="clear" w:color="auto" w:fill="auto"/>
          </w:tcPr>
          <w:p w:rsidR="00323812" w:rsidRPr="00323812" w:rsidRDefault="00323812" w:rsidP="00323812">
            <w:pPr>
              <w:spacing w:line="180" w:lineRule="exact"/>
              <w:jc w:val="both"/>
              <w:rPr>
                <w:rFonts w:ascii="Arial" w:hAnsi="Arial" w:cs="Arial"/>
                <w:sz w:val="16"/>
                <w:szCs w:val="16"/>
              </w:rPr>
            </w:pPr>
          </w:p>
        </w:tc>
        <w:tc>
          <w:tcPr>
            <w:tcW w:w="1026" w:type="dxa"/>
            <w:shd w:val="clear" w:color="auto" w:fill="auto"/>
          </w:tcPr>
          <w:p w:rsidR="00323812" w:rsidRPr="00323812" w:rsidRDefault="00323812" w:rsidP="00323812">
            <w:pPr>
              <w:spacing w:line="180" w:lineRule="exact"/>
              <w:jc w:val="both"/>
              <w:rPr>
                <w:rFonts w:ascii="Arial" w:hAnsi="Arial" w:cs="Arial"/>
                <w:sz w:val="16"/>
                <w:szCs w:val="16"/>
              </w:rPr>
            </w:pPr>
          </w:p>
        </w:tc>
        <w:tc>
          <w:tcPr>
            <w:tcW w:w="983" w:type="dxa"/>
            <w:shd w:val="clear" w:color="auto" w:fill="auto"/>
          </w:tcPr>
          <w:p w:rsidR="00323812" w:rsidRPr="00323812" w:rsidRDefault="00323812" w:rsidP="00323812">
            <w:pPr>
              <w:spacing w:line="180" w:lineRule="exact"/>
              <w:jc w:val="both"/>
              <w:rPr>
                <w:rFonts w:ascii="Arial" w:hAnsi="Arial" w:cs="Arial"/>
                <w:sz w:val="16"/>
                <w:szCs w:val="16"/>
              </w:rPr>
            </w:pPr>
          </w:p>
        </w:tc>
        <w:tc>
          <w:tcPr>
            <w:tcW w:w="971" w:type="dxa"/>
            <w:shd w:val="clear" w:color="auto" w:fill="auto"/>
          </w:tcPr>
          <w:p w:rsidR="00323812" w:rsidRPr="00323812" w:rsidRDefault="00323812" w:rsidP="00323812">
            <w:pPr>
              <w:spacing w:line="180" w:lineRule="exact"/>
              <w:jc w:val="both"/>
              <w:rPr>
                <w:rFonts w:ascii="Arial" w:hAnsi="Arial" w:cs="Arial"/>
                <w:sz w:val="16"/>
                <w:szCs w:val="16"/>
              </w:rPr>
            </w:pPr>
          </w:p>
        </w:tc>
      </w:tr>
      <w:tr w:rsidR="00323812" w:rsidRPr="00323812" w:rsidTr="00323812">
        <w:trPr>
          <w:trHeight w:val="195"/>
        </w:trPr>
        <w:tc>
          <w:tcPr>
            <w:tcW w:w="567" w:type="dxa"/>
            <w:shd w:val="clear" w:color="auto" w:fill="auto"/>
          </w:tcPr>
          <w:p w:rsidR="00323812" w:rsidRPr="00323812" w:rsidRDefault="00323812" w:rsidP="00323812">
            <w:pPr>
              <w:spacing w:line="180" w:lineRule="exact"/>
              <w:jc w:val="both"/>
              <w:rPr>
                <w:rFonts w:ascii="Arial" w:hAnsi="Arial" w:cs="Arial"/>
                <w:sz w:val="16"/>
                <w:szCs w:val="16"/>
              </w:rPr>
            </w:pPr>
          </w:p>
        </w:tc>
        <w:tc>
          <w:tcPr>
            <w:tcW w:w="346" w:type="dxa"/>
            <w:shd w:val="clear" w:color="auto" w:fill="auto"/>
          </w:tcPr>
          <w:p w:rsidR="00323812" w:rsidRPr="00323812" w:rsidRDefault="00323812" w:rsidP="00323812">
            <w:pPr>
              <w:spacing w:line="180" w:lineRule="exact"/>
              <w:jc w:val="both"/>
              <w:rPr>
                <w:rFonts w:ascii="Arial" w:hAnsi="Arial" w:cs="Arial"/>
                <w:sz w:val="16"/>
                <w:szCs w:val="16"/>
              </w:rPr>
            </w:pPr>
          </w:p>
        </w:tc>
        <w:tc>
          <w:tcPr>
            <w:tcW w:w="821" w:type="dxa"/>
            <w:shd w:val="clear" w:color="auto" w:fill="auto"/>
          </w:tcPr>
          <w:p w:rsidR="00323812" w:rsidRPr="00323812" w:rsidRDefault="00323812" w:rsidP="00323812">
            <w:pPr>
              <w:spacing w:line="180" w:lineRule="exact"/>
              <w:jc w:val="both"/>
              <w:rPr>
                <w:rFonts w:ascii="Arial" w:hAnsi="Arial" w:cs="Arial"/>
                <w:sz w:val="16"/>
                <w:szCs w:val="16"/>
              </w:rPr>
            </w:pPr>
          </w:p>
        </w:tc>
        <w:tc>
          <w:tcPr>
            <w:tcW w:w="1026" w:type="dxa"/>
            <w:shd w:val="clear" w:color="auto" w:fill="auto"/>
          </w:tcPr>
          <w:p w:rsidR="00323812" w:rsidRPr="00323812" w:rsidRDefault="00323812" w:rsidP="00323812">
            <w:pPr>
              <w:spacing w:line="180" w:lineRule="exact"/>
              <w:jc w:val="both"/>
              <w:rPr>
                <w:rFonts w:ascii="Arial" w:hAnsi="Arial" w:cs="Arial"/>
                <w:sz w:val="16"/>
                <w:szCs w:val="16"/>
              </w:rPr>
            </w:pPr>
          </w:p>
        </w:tc>
        <w:tc>
          <w:tcPr>
            <w:tcW w:w="983" w:type="dxa"/>
            <w:shd w:val="clear" w:color="auto" w:fill="auto"/>
          </w:tcPr>
          <w:p w:rsidR="00323812" w:rsidRPr="00323812" w:rsidRDefault="00323812" w:rsidP="00323812">
            <w:pPr>
              <w:spacing w:line="180" w:lineRule="exact"/>
              <w:jc w:val="both"/>
              <w:rPr>
                <w:rFonts w:ascii="Arial" w:hAnsi="Arial" w:cs="Arial"/>
                <w:sz w:val="16"/>
                <w:szCs w:val="16"/>
              </w:rPr>
            </w:pPr>
          </w:p>
        </w:tc>
        <w:tc>
          <w:tcPr>
            <w:tcW w:w="971" w:type="dxa"/>
            <w:shd w:val="clear" w:color="auto" w:fill="auto"/>
          </w:tcPr>
          <w:p w:rsidR="00323812" w:rsidRPr="00323812" w:rsidRDefault="00323812" w:rsidP="00323812">
            <w:pPr>
              <w:spacing w:line="180" w:lineRule="exact"/>
              <w:jc w:val="both"/>
              <w:rPr>
                <w:rFonts w:ascii="Arial" w:hAnsi="Arial" w:cs="Arial"/>
                <w:sz w:val="16"/>
                <w:szCs w:val="16"/>
              </w:rPr>
            </w:pPr>
          </w:p>
        </w:tc>
      </w:tr>
    </w:tbl>
    <w:p w:rsidR="00323812" w:rsidRDefault="00323812" w:rsidP="00323812">
      <w:pPr>
        <w:spacing w:line="180" w:lineRule="exact"/>
        <w:jc w:val="both"/>
        <w:rPr>
          <w:rFonts w:ascii="Arial" w:hAnsi="Arial" w:cs="Arial"/>
          <w:sz w:val="16"/>
          <w:szCs w:val="16"/>
        </w:rPr>
      </w:pPr>
    </w:p>
    <w:p w:rsidR="00323812" w:rsidRPr="00323812" w:rsidRDefault="00323812" w:rsidP="00323812">
      <w:pPr>
        <w:spacing w:line="180" w:lineRule="exact"/>
        <w:jc w:val="both"/>
        <w:rPr>
          <w:rFonts w:ascii="Arial" w:hAnsi="Arial" w:cs="Arial"/>
          <w:sz w:val="16"/>
          <w:szCs w:val="16"/>
        </w:rPr>
      </w:pPr>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r w:rsidRPr="00323812">
        <w:rPr>
          <w:rFonts w:ascii="Arial" w:hAnsi="Arial" w:cs="Arial"/>
          <w:color w:val="auto"/>
          <w:sz w:val="16"/>
          <w:szCs w:val="16"/>
        </w:rPr>
        <w:t>5. Дополнительные данные о семье заявителя _________________________</w:t>
      </w:r>
      <w:r>
        <w:rPr>
          <w:rFonts w:ascii="Arial" w:hAnsi="Arial" w:cs="Arial"/>
          <w:color w:val="auto"/>
          <w:sz w:val="16"/>
          <w:szCs w:val="16"/>
        </w:rPr>
        <w:t>______________________</w:t>
      </w:r>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r w:rsidRPr="00323812">
        <w:rPr>
          <w:rFonts w:ascii="Arial" w:hAnsi="Arial" w:cs="Arial"/>
          <w:color w:val="auto"/>
          <w:sz w:val="16"/>
          <w:szCs w:val="16"/>
        </w:rPr>
        <w:t xml:space="preserve">             </w:t>
      </w:r>
      <w:r>
        <w:rPr>
          <w:rFonts w:ascii="Arial" w:hAnsi="Arial" w:cs="Arial"/>
          <w:color w:val="auto"/>
          <w:sz w:val="16"/>
          <w:szCs w:val="16"/>
        </w:rPr>
        <w:t xml:space="preserve">            </w:t>
      </w:r>
      <w:r w:rsidRPr="00323812">
        <w:rPr>
          <w:rFonts w:ascii="Arial" w:hAnsi="Arial" w:cs="Arial"/>
          <w:color w:val="auto"/>
          <w:sz w:val="16"/>
          <w:szCs w:val="16"/>
        </w:rPr>
        <w:t xml:space="preserve"> </w:t>
      </w:r>
      <w:proofErr w:type="gramStart"/>
      <w:r w:rsidRPr="00323812">
        <w:rPr>
          <w:rFonts w:ascii="Arial" w:hAnsi="Arial" w:cs="Arial"/>
          <w:color w:val="auto"/>
          <w:sz w:val="16"/>
          <w:szCs w:val="16"/>
        </w:rPr>
        <w:t>(семья инвалида Великой</w:t>
      </w:r>
      <w:proofErr w:type="gramEnd"/>
    </w:p>
    <w:p w:rsidR="00323812" w:rsidRPr="00323812" w:rsidRDefault="00323812" w:rsidP="00323812">
      <w:pPr>
        <w:widowControl w:val="0"/>
        <w:autoSpaceDE w:val="0"/>
        <w:autoSpaceDN w:val="0"/>
        <w:adjustRightInd w:val="0"/>
        <w:spacing w:line="180" w:lineRule="exact"/>
        <w:jc w:val="center"/>
        <w:rPr>
          <w:rFonts w:ascii="Arial" w:hAnsi="Arial" w:cs="Arial"/>
          <w:color w:val="auto"/>
          <w:sz w:val="16"/>
          <w:szCs w:val="16"/>
        </w:rPr>
      </w:pPr>
      <w:proofErr w:type="gramStart"/>
      <w:r w:rsidRPr="00323812">
        <w:rPr>
          <w:rFonts w:ascii="Arial" w:hAnsi="Arial" w:cs="Arial"/>
          <w:color w:val="auto"/>
          <w:sz w:val="16"/>
          <w:szCs w:val="16"/>
        </w:rPr>
        <w:t>Отечественной войны, погибшего военнослужащего, пенсионера, многодетная семья и т.д.)</w:t>
      </w:r>
      <w:proofErr w:type="gramEnd"/>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r>
        <w:rPr>
          <w:rFonts w:ascii="Arial" w:hAnsi="Arial" w:cs="Arial"/>
          <w:color w:val="auto"/>
          <w:sz w:val="16"/>
          <w:szCs w:val="16"/>
        </w:rPr>
        <w:t>6.Заключение</w:t>
      </w:r>
      <w:r w:rsidRPr="00323812">
        <w:rPr>
          <w:rFonts w:ascii="Arial" w:hAnsi="Arial" w:cs="Arial"/>
          <w:color w:val="auto"/>
          <w:sz w:val="16"/>
          <w:szCs w:val="16"/>
        </w:rPr>
        <w:t>комиссии _____________________________________________</w:t>
      </w:r>
      <w:r>
        <w:rPr>
          <w:rFonts w:ascii="Arial" w:hAnsi="Arial" w:cs="Arial"/>
          <w:color w:val="auto"/>
          <w:sz w:val="16"/>
          <w:szCs w:val="16"/>
        </w:rPr>
        <w:t>____</w:t>
      </w:r>
    </w:p>
    <w:p w:rsidR="00323812" w:rsidRDefault="00323812" w:rsidP="00323812">
      <w:pPr>
        <w:widowControl w:val="0"/>
        <w:autoSpaceDE w:val="0"/>
        <w:autoSpaceDN w:val="0"/>
        <w:adjustRightInd w:val="0"/>
        <w:spacing w:line="180" w:lineRule="exact"/>
        <w:jc w:val="both"/>
        <w:rPr>
          <w:rFonts w:ascii="Arial" w:hAnsi="Arial" w:cs="Arial"/>
          <w:color w:val="auto"/>
          <w:sz w:val="16"/>
          <w:szCs w:val="16"/>
        </w:rPr>
      </w:pPr>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r w:rsidRPr="00323812">
        <w:rPr>
          <w:rFonts w:ascii="Arial" w:hAnsi="Arial" w:cs="Arial"/>
          <w:color w:val="auto"/>
          <w:sz w:val="16"/>
          <w:szCs w:val="16"/>
        </w:rPr>
        <w:t>_______________________</w:t>
      </w:r>
      <w:r>
        <w:rPr>
          <w:rFonts w:ascii="Arial" w:hAnsi="Arial" w:cs="Arial"/>
          <w:color w:val="auto"/>
          <w:sz w:val="16"/>
          <w:szCs w:val="16"/>
        </w:rPr>
        <w:t>____________________________</w:t>
      </w:r>
    </w:p>
    <w:p w:rsidR="00323812" w:rsidRDefault="00323812" w:rsidP="00323812">
      <w:pPr>
        <w:widowControl w:val="0"/>
        <w:autoSpaceDE w:val="0"/>
        <w:autoSpaceDN w:val="0"/>
        <w:adjustRightInd w:val="0"/>
        <w:spacing w:line="180" w:lineRule="exact"/>
        <w:jc w:val="both"/>
        <w:rPr>
          <w:rFonts w:ascii="Arial" w:hAnsi="Arial" w:cs="Arial"/>
          <w:color w:val="auto"/>
          <w:sz w:val="16"/>
          <w:szCs w:val="16"/>
        </w:rPr>
      </w:pPr>
      <w:r w:rsidRPr="00323812">
        <w:rPr>
          <w:rFonts w:ascii="Arial" w:hAnsi="Arial" w:cs="Arial"/>
          <w:color w:val="auto"/>
          <w:sz w:val="16"/>
          <w:szCs w:val="16"/>
        </w:rPr>
        <w:t xml:space="preserve">         Подписи членов комиссии </w:t>
      </w:r>
    </w:p>
    <w:p w:rsidR="00323812" w:rsidRDefault="00323812" w:rsidP="00323812">
      <w:pPr>
        <w:widowControl w:val="0"/>
        <w:autoSpaceDE w:val="0"/>
        <w:autoSpaceDN w:val="0"/>
        <w:adjustRightInd w:val="0"/>
        <w:spacing w:line="180" w:lineRule="exact"/>
        <w:jc w:val="both"/>
        <w:rPr>
          <w:rFonts w:ascii="Arial" w:hAnsi="Arial" w:cs="Arial"/>
          <w:color w:val="auto"/>
          <w:sz w:val="16"/>
          <w:szCs w:val="16"/>
        </w:rPr>
      </w:pPr>
      <w:r w:rsidRPr="00323812">
        <w:rPr>
          <w:rFonts w:ascii="Arial" w:hAnsi="Arial" w:cs="Arial"/>
          <w:color w:val="auto"/>
          <w:sz w:val="16"/>
          <w:szCs w:val="16"/>
        </w:rPr>
        <w:t>__________ ___________________________</w:t>
      </w:r>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r>
        <w:rPr>
          <w:rFonts w:ascii="Arial" w:hAnsi="Arial" w:cs="Arial"/>
          <w:color w:val="auto"/>
          <w:sz w:val="16"/>
          <w:szCs w:val="16"/>
        </w:rPr>
        <w:t xml:space="preserve">  </w:t>
      </w:r>
      <w:r w:rsidRPr="00323812">
        <w:rPr>
          <w:rFonts w:ascii="Arial" w:hAnsi="Arial" w:cs="Arial"/>
          <w:color w:val="auto"/>
          <w:sz w:val="16"/>
          <w:szCs w:val="16"/>
        </w:rPr>
        <w:t>(подпись)                               (фамилия и инициалы)</w:t>
      </w:r>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r>
        <w:rPr>
          <w:rFonts w:ascii="Arial" w:hAnsi="Arial" w:cs="Arial"/>
          <w:color w:val="auto"/>
          <w:sz w:val="16"/>
          <w:szCs w:val="16"/>
        </w:rPr>
        <w:t xml:space="preserve">    </w:t>
      </w:r>
      <w:r w:rsidRPr="00323812">
        <w:rPr>
          <w:rFonts w:ascii="Arial" w:hAnsi="Arial" w:cs="Arial"/>
          <w:color w:val="auto"/>
          <w:sz w:val="16"/>
          <w:szCs w:val="16"/>
        </w:rPr>
        <w:t>_________</w:t>
      </w:r>
      <w:r>
        <w:rPr>
          <w:rFonts w:ascii="Arial" w:hAnsi="Arial" w:cs="Arial"/>
          <w:color w:val="auto"/>
          <w:sz w:val="16"/>
          <w:szCs w:val="16"/>
        </w:rPr>
        <w:t xml:space="preserve">   </w:t>
      </w:r>
      <w:r w:rsidRPr="00323812">
        <w:rPr>
          <w:rFonts w:ascii="Arial" w:hAnsi="Arial" w:cs="Arial"/>
          <w:color w:val="auto"/>
          <w:sz w:val="16"/>
          <w:szCs w:val="16"/>
        </w:rPr>
        <w:t>__</w:t>
      </w:r>
      <w:r>
        <w:rPr>
          <w:rFonts w:ascii="Arial" w:hAnsi="Arial" w:cs="Arial"/>
          <w:color w:val="auto"/>
          <w:sz w:val="16"/>
          <w:szCs w:val="16"/>
        </w:rPr>
        <w:t>____________________________________</w:t>
      </w:r>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r w:rsidRPr="00323812">
        <w:rPr>
          <w:rFonts w:ascii="Arial" w:hAnsi="Arial" w:cs="Arial"/>
          <w:color w:val="auto"/>
          <w:sz w:val="16"/>
          <w:szCs w:val="16"/>
        </w:rPr>
        <w:t xml:space="preserve">     </w:t>
      </w:r>
      <w:proofErr w:type="gramStart"/>
      <w:r w:rsidRPr="00323812">
        <w:rPr>
          <w:rFonts w:ascii="Arial" w:hAnsi="Arial" w:cs="Arial"/>
          <w:color w:val="auto"/>
          <w:sz w:val="16"/>
          <w:szCs w:val="16"/>
        </w:rPr>
        <w:t>(подпись)                               (фамилия и инициалы</w:t>
      </w:r>
      <w:proofErr w:type="gramEnd"/>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r>
        <w:rPr>
          <w:rFonts w:ascii="Arial" w:hAnsi="Arial" w:cs="Arial"/>
          <w:color w:val="auto"/>
          <w:sz w:val="16"/>
          <w:szCs w:val="16"/>
        </w:rPr>
        <w:t xml:space="preserve">    </w:t>
      </w:r>
      <w:r w:rsidRPr="00323812">
        <w:rPr>
          <w:rFonts w:ascii="Arial" w:hAnsi="Arial" w:cs="Arial"/>
          <w:color w:val="auto"/>
          <w:sz w:val="16"/>
          <w:szCs w:val="16"/>
        </w:rPr>
        <w:t>_________     ___________________________</w:t>
      </w:r>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r w:rsidRPr="00323812">
        <w:rPr>
          <w:rFonts w:ascii="Arial" w:hAnsi="Arial" w:cs="Arial"/>
          <w:color w:val="auto"/>
          <w:sz w:val="16"/>
          <w:szCs w:val="16"/>
        </w:rPr>
        <w:lastRenderedPageBreak/>
        <w:t xml:space="preserve">  </w:t>
      </w:r>
      <w:r>
        <w:rPr>
          <w:rFonts w:ascii="Arial" w:hAnsi="Arial" w:cs="Arial"/>
          <w:color w:val="auto"/>
          <w:sz w:val="16"/>
          <w:szCs w:val="16"/>
        </w:rPr>
        <w:t xml:space="preserve">    </w:t>
      </w:r>
      <w:r w:rsidRPr="00323812">
        <w:rPr>
          <w:rFonts w:ascii="Arial" w:hAnsi="Arial" w:cs="Arial"/>
          <w:color w:val="auto"/>
          <w:sz w:val="16"/>
          <w:szCs w:val="16"/>
        </w:rPr>
        <w:t>(подпись)                   (фамилия и инициалы)</w:t>
      </w:r>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p>
    <w:p w:rsidR="00323812" w:rsidRPr="00323812" w:rsidRDefault="00323812" w:rsidP="00323812">
      <w:pPr>
        <w:widowControl w:val="0"/>
        <w:autoSpaceDE w:val="0"/>
        <w:autoSpaceDN w:val="0"/>
        <w:adjustRightInd w:val="0"/>
        <w:spacing w:line="180" w:lineRule="exact"/>
        <w:jc w:val="both"/>
        <w:rPr>
          <w:rFonts w:ascii="Arial" w:hAnsi="Arial" w:cs="Arial"/>
          <w:color w:val="auto"/>
          <w:sz w:val="16"/>
          <w:szCs w:val="16"/>
        </w:rPr>
      </w:pPr>
    </w:p>
    <w:p w:rsidR="00076ABC" w:rsidRDefault="00323812" w:rsidP="00323812">
      <w:pPr>
        <w:widowControl w:val="0"/>
        <w:autoSpaceDE w:val="0"/>
        <w:autoSpaceDN w:val="0"/>
        <w:adjustRightInd w:val="0"/>
        <w:spacing w:line="180" w:lineRule="exact"/>
        <w:jc w:val="both"/>
        <w:rPr>
          <w:rFonts w:ascii="Arial" w:hAnsi="Arial" w:cs="Arial"/>
          <w:sz w:val="18"/>
          <w:szCs w:val="18"/>
        </w:rPr>
      </w:pPr>
      <w:r w:rsidRPr="00323812">
        <w:rPr>
          <w:rFonts w:ascii="Arial" w:hAnsi="Arial" w:cs="Arial"/>
          <w:color w:val="auto"/>
          <w:sz w:val="16"/>
          <w:szCs w:val="16"/>
        </w:rPr>
        <w:t>Подпись з</w:t>
      </w:r>
      <w:r>
        <w:rPr>
          <w:rFonts w:ascii="Arial" w:hAnsi="Arial" w:cs="Arial"/>
          <w:color w:val="auto"/>
          <w:sz w:val="16"/>
          <w:szCs w:val="16"/>
        </w:rPr>
        <w:t>аявителя        ___________</w:t>
      </w:r>
      <w:r w:rsidRPr="00323812">
        <w:rPr>
          <w:rFonts w:ascii="Arial" w:hAnsi="Arial" w:cs="Arial"/>
          <w:color w:val="auto"/>
          <w:sz w:val="16"/>
          <w:szCs w:val="16"/>
        </w:rPr>
        <w:t xml:space="preserve"> </w:t>
      </w:r>
      <w:r>
        <w:rPr>
          <w:rFonts w:ascii="Arial" w:hAnsi="Arial" w:cs="Arial"/>
          <w:color w:val="auto"/>
          <w:sz w:val="16"/>
          <w:szCs w:val="16"/>
        </w:rPr>
        <w:t xml:space="preserve">     ________________                          </w:t>
      </w:r>
    </w:p>
    <w:p w:rsidR="00076ABC" w:rsidRDefault="00323812" w:rsidP="00B9695D">
      <w:pPr>
        <w:spacing w:line="180" w:lineRule="exact"/>
        <w:jc w:val="both"/>
        <w:rPr>
          <w:rFonts w:ascii="Arial" w:hAnsi="Arial" w:cs="Arial"/>
          <w:sz w:val="18"/>
          <w:szCs w:val="18"/>
        </w:rPr>
      </w:pPr>
      <w:r>
        <w:rPr>
          <w:rFonts w:ascii="Arial" w:hAnsi="Arial" w:cs="Arial"/>
          <w:sz w:val="18"/>
          <w:szCs w:val="18"/>
        </w:rPr>
        <w:t xml:space="preserve">                                    Подпись   Фамилия, инициалы</w:t>
      </w:r>
    </w:p>
    <w:p w:rsidR="0028417D" w:rsidRDefault="0028417D" w:rsidP="00B9695D">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1116"/>
        <w:gridCol w:w="3706"/>
      </w:tblGrid>
      <w:tr w:rsidR="0028417D" w:rsidRPr="0028417D" w:rsidTr="001D75E6">
        <w:tc>
          <w:tcPr>
            <w:tcW w:w="2518" w:type="dxa"/>
            <w:shd w:val="clear" w:color="auto" w:fill="auto"/>
          </w:tcPr>
          <w:p w:rsidR="0028417D" w:rsidRPr="0028417D" w:rsidRDefault="0028417D" w:rsidP="0028417D">
            <w:pPr>
              <w:widowControl w:val="0"/>
              <w:autoSpaceDE w:val="0"/>
              <w:autoSpaceDN w:val="0"/>
              <w:adjustRightInd w:val="0"/>
              <w:spacing w:line="180" w:lineRule="exact"/>
              <w:jc w:val="both"/>
              <w:rPr>
                <w:rFonts w:ascii="Arial" w:hAnsi="Arial" w:cs="Arial"/>
                <w:color w:val="auto"/>
                <w:spacing w:val="-18"/>
                <w:sz w:val="16"/>
                <w:szCs w:val="16"/>
              </w:rPr>
            </w:pPr>
          </w:p>
        </w:tc>
        <w:tc>
          <w:tcPr>
            <w:tcW w:w="7052" w:type="dxa"/>
            <w:shd w:val="clear" w:color="auto" w:fill="auto"/>
          </w:tcPr>
          <w:p w:rsidR="0028417D" w:rsidRPr="0028417D" w:rsidRDefault="0028417D" w:rsidP="0028417D">
            <w:pPr>
              <w:suppressAutoHyphens/>
              <w:autoSpaceDE w:val="0"/>
              <w:autoSpaceDN w:val="0"/>
              <w:adjustRightInd w:val="0"/>
              <w:spacing w:line="180" w:lineRule="exact"/>
              <w:jc w:val="center"/>
              <w:rPr>
                <w:rFonts w:ascii="Arial" w:hAnsi="Arial" w:cs="Arial"/>
                <w:color w:val="auto"/>
                <w:spacing w:val="-18"/>
                <w:sz w:val="16"/>
                <w:szCs w:val="16"/>
              </w:rPr>
            </w:pPr>
            <w:r w:rsidRPr="0028417D">
              <w:rPr>
                <w:rFonts w:ascii="Arial" w:hAnsi="Arial" w:cs="Arial"/>
                <w:color w:val="auto"/>
                <w:spacing w:val="-18"/>
                <w:sz w:val="16"/>
                <w:szCs w:val="16"/>
              </w:rPr>
              <w:t>Приложение 9</w:t>
            </w:r>
          </w:p>
          <w:p w:rsidR="0028417D" w:rsidRPr="0028417D" w:rsidRDefault="0028417D" w:rsidP="0028417D">
            <w:pPr>
              <w:spacing w:line="180" w:lineRule="exact"/>
              <w:jc w:val="center"/>
              <w:rPr>
                <w:rFonts w:ascii="Arial" w:hAnsi="Arial" w:cs="Arial"/>
                <w:color w:val="auto"/>
                <w:sz w:val="16"/>
                <w:szCs w:val="16"/>
              </w:rPr>
            </w:pPr>
            <w:r w:rsidRPr="0028417D">
              <w:rPr>
                <w:rFonts w:ascii="Arial" w:hAnsi="Arial" w:cs="Arial"/>
                <w:color w:val="auto"/>
                <w:spacing w:val="-18"/>
                <w:sz w:val="16"/>
                <w:szCs w:val="16"/>
              </w:rPr>
              <w:t xml:space="preserve">к административному регламенту </w:t>
            </w:r>
            <w:r w:rsidRPr="0028417D">
              <w:rPr>
                <w:rFonts w:ascii="Arial" w:hAnsi="Arial" w:cs="Arial"/>
                <w:color w:val="auto"/>
                <w:sz w:val="16"/>
                <w:szCs w:val="16"/>
              </w:rPr>
              <w:t>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tc>
      </w:tr>
    </w:tbl>
    <w:p w:rsidR="0028417D" w:rsidRPr="0028417D" w:rsidRDefault="0028417D" w:rsidP="0028417D">
      <w:pPr>
        <w:widowControl w:val="0"/>
        <w:autoSpaceDE w:val="0"/>
        <w:autoSpaceDN w:val="0"/>
        <w:adjustRightInd w:val="0"/>
        <w:spacing w:line="180" w:lineRule="exact"/>
        <w:jc w:val="center"/>
        <w:rPr>
          <w:rFonts w:ascii="Arial" w:hAnsi="Arial" w:cs="Arial"/>
          <w:sz w:val="16"/>
          <w:szCs w:val="16"/>
        </w:rPr>
      </w:pPr>
    </w:p>
    <w:p w:rsidR="0028417D" w:rsidRPr="0028417D" w:rsidRDefault="0028417D" w:rsidP="0028417D">
      <w:pPr>
        <w:widowControl w:val="0"/>
        <w:autoSpaceDE w:val="0"/>
        <w:autoSpaceDN w:val="0"/>
        <w:adjustRightInd w:val="0"/>
        <w:spacing w:line="180" w:lineRule="exact"/>
        <w:jc w:val="right"/>
        <w:rPr>
          <w:rFonts w:ascii="Arial" w:hAnsi="Arial" w:cs="Arial"/>
          <w:sz w:val="16"/>
          <w:szCs w:val="16"/>
        </w:rPr>
      </w:pPr>
      <w:r w:rsidRPr="0028417D">
        <w:rPr>
          <w:rFonts w:ascii="Arial" w:hAnsi="Arial" w:cs="Arial"/>
          <w:sz w:val="16"/>
          <w:szCs w:val="16"/>
        </w:rPr>
        <w:t xml:space="preserve">форма </w:t>
      </w:r>
    </w:p>
    <w:p w:rsidR="0028417D" w:rsidRPr="0028417D" w:rsidRDefault="0028417D" w:rsidP="0028417D">
      <w:pPr>
        <w:widowControl w:val="0"/>
        <w:autoSpaceDE w:val="0"/>
        <w:autoSpaceDN w:val="0"/>
        <w:adjustRightInd w:val="0"/>
        <w:spacing w:line="180" w:lineRule="exact"/>
        <w:jc w:val="center"/>
        <w:rPr>
          <w:rFonts w:ascii="Arial" w:hAnsi="Arial" w:cs="Arial"/>
          <w:color w:val="auto"/>
          <w:sz w:val="16"/>
          <w:szCs w:val="16"/>
        </w:rPr>
      </w:pPr>
    </w:p>
    <w:p w:rsidR="0028417D" w:rsidRPr="0028417D" w:rsidRDefault="0028417D" w:rsidP="0028417D">
      <w:pPr>
        <w:widowControl w:val="0"/>
        <w:autoSpaceDE w:val="0"/>
        <w:autoSpaceDN w:val="0"/>
        <w:adjustRightInd w:val="0"/>
        <w:spacing w:line="180" w:lineRule="exact"/>
        <w:jc w:val="center"/>
        <w:rPr>
          <w:rFonts w:ascii="Arial" w:hAnsi="Arial" w:cs="Arial"/>
          <w:color w:val="auto"/>
          <w:sz w:val="16"/>
          <w:szCs w:val="16"/>
        </w:rPr>
      </w:pPr>
      <w:r w:rsidRPr="0028417D">
        <w:rPr>
          <w:rFonts w:ascii="Arial" w:hAnsi="Arial" w:cs="Arial"/>
          <w:color w:val="auto"/>
          <w:sz w:val="16"/>
          <w:szCs w:val="16"/>
        </w:rPr>
        <w:t>РАСПИСКА</w:t>
      </w:r>
    </w:p>
    <w:p w:rsidR="0028417D" w:rsidRPr="0028417D" w:rsidRDefault="0028417D" w:rsidP="0028417D">
      <w:pPr>
        <w:widowControl w:val="0"/>
        <w:autoSpaceDE w:val="0"/>
        <w:autoSpaceDN w:val="0"/>
        <w:adjustRightInd w:val="0"/>
        <w:spacing w:line="180" w:lineRule="exact"/>
        <w:jc w:val="both"/>
        <w:rPr>
          <w:rFonts w:ascii="Arial" w:hAnsi="Arial" w:cs="Arial"/>
          <w:color w:val="auto"/>
          <w:sz w:val="16"/>
          <w:szCs w:val="16"/>
        </w:rPr>
      </w:pPr>
      <w:r w:rsidRPr="0028417D">
        <w:rPr>
          <w:rFonts w:ascii="Arial" w:hAnsi="Arial" w:cs="Arial"/>
          <w:color w:val="auto"/>
          <w:sz w:val="16"/>
          <w:szCs w:val="16"/>
        </w:rPr>
        <w:t xml:space="preserve">    Я, _____________________________</w:t>
      </w:r>
      <w:r>
        <w:rPr>
          <w:rFonts w:ascii="Arial" w:hAnsi="Arial" w:cs="Arial"/>
          <w:color w:val="auto"/>
          <w:sz w:val="16"/>
          <w:szCs w:val="16"/>
        </w:rPr>
        <w:t>______________________</w:t>
      </w:r>
    </w:p>
    <w:p w:rsidR="0028417D" w:rsidRPr="0028417D" w:rsidRDefault="0028417D" w:rsidP="0028417D">
      <w:pPr>
        <w:widowControl w:val="0"/>
        <w:autoSpaceDE w:val="0"/>
        <w:autoSpaceDN w:val="0"/>
        <w:adjustRightInd w:val="0"/>
        <w:spacing w:line="180" w:lineRule="exact"/>
        <w:jc w:val="both"/>
        <w:rPr>
          <w:rFonts w:ascii="Arial" w:hAnsi="Arial" w:cs="Arial"/>
          <w:color w:val="auto"/>
          <w:sz w:val="16"/>
          <w:szCs w:val="16"/>
        </w:rPr>
      </w:pPr>
      <w:r w:rsidRPr="0028417D">
        <w:rPr>
          <w:rFonts w:ascii="Arial" w:hAnsi="Arial" w:cs="Arial"/>
          <w:color w:val="auto"/>
          <w:sz w:val="16"/>
          <w:szCs w:val="16"/>
        </w:rPr>
        <w:t xml:space="preserve">                                                                          (Ф.И.О.)</w:t>
      </w:r>
    </w:p>
    <w:p w:rsidR="0028417D" w:rsidRPr="0028417D" w:rsidRDefault="0028417D" w:rsidP="0028417D">
      <w:pPr>
        <w:widowControl w:val="0"/>
        <w:autoSpaceDE w:val="0"/>
        <w:autoSpaceDN w:val="0"/>
        <w:adjustRightInd w:val="0"/>
        <w:spacing w:line="180" w:lineRule="exact"/>
        <w:jc w:val="both"/>
        <w:rPr>
          <w:rFonts w:ascii="Arial" w:hAnsi="Arial" w:cs="Arial"/>
          <w:color w:val="auto"/>
          <w:sz w:val="16"/>
          <w:szCs w:val="16"/>
        </w:rPr>
      </w:pPr>
      <w:r w:rsidRPr="0028417D">
        <w:rPr>
          <w:rFonts w:ascii="Arial" w:hAnsi="Arial" w:cs="Arial"/>
          <w:color w:val="auto"/>
          <w:sz w:val="16"/>
          <w:szCs w:val="16"/>
        </w:rPr>
        <w:t>__________________________________</w:t>
      </w:r>
      <w:r>
        <w:rPr>
          <w:rFonts w:ascii="Arial" w:hAnsi="Arial" w:cs="Arial"/>
          <w:color w:val="auto"/>
          <w:sz w:val="16"/>
          <w:szCs w:val="16"/>
        </w:rPr>
        <w:t>_________________</w:t>
      </w:r>
      <w:r w:rsidRPr="0028417D">
        <w:rPr>
          <w:rFonts w:ascii="Arial" w:hAnsi="Arial" w:cs="Arial"/>
          <w:color w:val="auto"/>
          <w:sz w:val="16"/>
          <w:szCs w:val="16"/>
        </w:rPr>
        <w:t>,</w:t>
      </w:r>
    </w:p>
    <w:p w:rsidR="0028417D" w:rsidRPr="0028417D" w:rsidRDefault="0028417D" w:rsidP="0028417D">
      <w:pPr>
        <w:widowControl w:val="0"/>
        <w:autoSpaceDE w:val="0"/>
        <w:autoSpaceDN w:val="0"/>
        <w:adjustRightInd w:val="0"/>
        <w:spacing w:line="180" w:lineRule="exact"/>
        <w:jc w:val="both"/>
        <w:rPr>
          <w:rFonts w:ascii="Arial" w:hAnsi="Arial" w:cs="Arial"/>
          <w:color w:val="auto"/>
          <w:sz w:val="16"/>
          <w:szCs w:val="16"/>
        </w:rPr>
      </w:pPr>
      <w:r w:rsidRPr="0028417D">
        <w:rPr>
          <w:rFonts w:ascii="Arial" w:hAnsi="Arial" w:cs="Arial"/>
          <w:color w:val="auto"/>
          <w:sz w:val="16"/>
          <w:szCs w:val="16"/>
        </w:rPr>
        <w:t>проживающа</w:t>
      </w:r>
      <w:proofErr w:type="gramStart"/>
      <w:r w:rsidRPr="0028417D">
        <w:rPr>
          <w:rFonts w:ascii="Arial" w:hAnsi="Arial" w:cs="Arial"/>
          <w:color w:val="auto"/>
          <w:sz w:val="16"/>
          <w:szCs w:val="16"/>
        </w:rPr>
        <w:t>я(</w:t>
      </w:r>
      <w:proofErr w:type="spellStart"/>
      <w:proofErr w:type="gramEnd"/>
      <w:r w:rsidRPr="0028417D">
        <w:rPr>
          <w:rFonts w:ascii="Arial" w:hAnsi="Arial" w:cs="Arial"/>
          <w:color w:val="auto"/>
          <w:sz w:val="16"/>
          <w:szCs w:val="16"/>
        </w:rPr>
        <w:t>щий</w:t>
      </w:r>
      <w:proofErr w:type="spellEnd"/>
      <w:r w:rsidRPr="0028417D">
        <w:rPr>
          <w:rFonts w:ascii="Arial" w:hAnsi="Arial" w:cs="Arial"/>
          <w:color w:val="auto"/>
          <w:sz w:val="16"/>
          <w:szCs w:val="16"/>
        </w:rPr>
        <w:t>)  и зарегистрированная(</w:t>
      </w:r>
      <w:proofErr w:type="spellStart"/>
      <w:r w:rsidRPr="0028417D">
        <w:rPr>
          <w:rFonts w:ascii="Arial" w:hAnsi="Arial" w:cs="Arial"/>
          <w:color w:val="auto"/>
          <w:sz w:val="16"/>
          <w:szCs w:val="16"/>
        </w:rPr>
        <w:t>ный</w:t>
      </w:r>
      <w:proofErr w:type="spellEnd"/>
      <w:r w:rsidRPr="0028417D">
        <w:rPr>
          <w:rFonts w:ascii="Arial" w:hAnsi="Arial" w:cs="Arial"/>
          <w:color w:val="auto"/>
          <w:sz w:val="16"/>
          <w:szCs w:val="16"/>
        </w:rPr>
        <w:t xml:space="preserve">) по адресу: </w:t>
      </w:r>
      <w:proofErr w:type="gramStart"/>
      <w:r w:rsidRPr="0028417D">
        <w:rPr>
          <w:rFonts w:ascii="Arial" w:hAnsi="Arial" w:cs="Arial"/>
          <w:color w:val="auto"/>
          <w:sz w:val="16"/>
          <w:szCs w:val="16"/>
        </w:rPr>
        <w:t>Ставропольский край, Благодарненский район, ______________________, улица ______________________, дом  №  ______,  корпус  ______,  квартира  ______,  в связи с прохождением перерегистрации граждан, принятых на учет в Благодарненском городском округе Ставропольского края в  качестве  нуждающихся  в  жилых помещениях, предоставляемых по договорам социального найма, сообщаю, что за истекший период не произошло изменений в учетных   данных,   отраженных  в  ранее  представленных  мною  документах, подтверждающих мое право состоять на учете в качестве нуждающегося</w:t>
      </w:r>
      <w:proofErr w:type="gramEnd"/>
      <w:r w:rsidRPr="0028417D">
        <w:rPr>
          <w:rFonts w:ascii="Arial" w:hAnsi="Arial" w:cs="Arial"/>
          <w:color w:val="auto"/>
          <w:sz w:val="16"/>
          <w:szCs w:val="16"/>
        </w:rPr>
        <w:t>(</w:t>
      </w:r>
      <w:proofErr w:type="spellStart"/>
      <w:proofErr w:type="gramStart"/>
      <w:r w:rsidRPr="0028417D">
        <w:rPr>
          <w:rFonts w:ascii="Arial" w:hAnsi="Arial" w:cs="Arial"/>
          <w:color w:val="auto"/>
          <w:sz w:val="16"/>
          <w:szCs w:val="16"/>
        </w:rPr>
        <w:t>щейся</w:t>
      </w:r>
      <w:proofErr w:type="spellEnd"/>
      <w:r w:rsidRPr="0028417D">
        <w:rPr>
          <w:rFonts w:ascii="Arial" w:hAnsi="Arial" w:cs="Arial"/>
          <w:color w:val="auto"/>
          <w:sz w:val="16"/>
          <w:szCs w:val="16"/>
        </w:rPr>
        <w:t>) в жилом помещении, предоставляемом по договору социального найма.</w:t>
      </w:r>
      <w:proofErr w:type="gramEnd"/>
    </w:p>
    <w:p w:rsidR="0028417D" w:rsidRPr="0028417D" w:rsidRDefault="0028417D" w:rsidP="0028417D">
      <w:pPr>
        <w:widowControl w:val="0"/>
        <w:autoSpaceDE w:val="0"/>
        <w:autoSpaceDN w:val="0"/>
        <w:adjustRightInd w:val="0"/>
        <w:spacing w:line="180" w:lineRule="exact"/>
        <w:jc w:val="both"/>
        <w:rPr>
          <w:rFonts w:ascii="Arial" w:hAnsi="Arial" w:cs="Arial"/>
          <w:color w:val="auto"/>
          <w:sz w:val="16"/>
          <w:szCs w:val="16"/>
        </w:rPr>
      </w:pPr>
    </w:p>
    <w:p w:rsidR="0028417D" w:rsidRPr="0028417D" w:rsidRDefault="0028417D" w:rsidP="0028417D">
      <w:pPr>
        <w:widowControl w:val="0"/>
        <w:autoSpaceDE w:val="0"/>
        <w:autoSpaceDN w:val="0"/>
        <w:adjustRightInd w:val="0"/>
        <w:spacing w:line="180" w:lineRule="exact"/>
        <w:jc w:val="right"/>
        <w:rPr>
          <w:rFonts w:ascii="Arial" w:hAnsi="Arial" w:cs="Arial"/>
          <w:color w:val="auto"/>
          <w:sz w:val="16"/>
          <w:szCs w:val="16"/>
        </w:rPr>
      </w:pPr>
      <w:r w:rsidRPr="0028417D">
        <w:rPr>
          <w:rFonts w:ascii="Arial" w:hAnsi="Arial" w:cs="Arial"/>
          <w:color w:val="auto"/>
          <w:sz w:val="16"/>
          <w:szCs w:val="16"/>
        </w:rPr>
        <w:t xml:space="preserve">                                                        ___________________</w:t>
      </w:r>
    </w:p>
    <w:p w:rsidR="0028417D" w:rsidRPr="0028417D" w:rsidRDefault="0028417D" w:rsidP="0028417D">
      <w:pPr>
        <w:widowControl w:val="0"/>
        <w:autoSpaceDE w:val="0"/>
        <w:autoSpaceDN w:val="0"/>
        <w:adjustRightInd w:val="0"/>
        <w:spacing w:line="180" w:lineRule="exact"/>
        <w:jc w:val="center"/>
        <w:rPr>
          <w:rFonts w:ascii="Arial" w:hAnsi="Arial" w:cs="Arial"/>
          <w:color w:val="auto"/>
          <w:sz w:val="16"/>
          <w:szCs w:val="16"/>
        </w:rPr>
      </w:pPr>
      <w:r w:rsidRPr="0028417D">
        <w:rPr>
          <w:rFonts w:ascii="Arial" w:hAnsi="Arial" w:cs="Arial"/>
          <w:color w:val="auto"/>
          <w:sz w:val="16"/>
          <w:szCs w:val="16"/>
        </w:rPr>
        <w:t xml:space="preserve">                                                                                                                 (подпись)</w:t>
      </w:r>
    </w:p>
    <w:p w:rsidR="0028417D" w:rsidRPr="0028417D" w:rsidRDefault="0028417D" w:rsidP="0028417D">
      <w:pPr>
        <w:widowControl w:val="0"/>
        <w:autoSpaceDE w:val="0"/>
        <w:autoSpaceDN w:val="0"/>
        <w:adjustRightInd w:val="0"/>
        <w:spacing w:line="180" w:lineRule="exact"/>
        <w:jc w:val="right"/>
        <w:rPr>
          <w:rFonts w:ascii="Arial" w:hAnsi="Arial" w:cs="Arial"/>
          <w:color w:val="auto"/>
          <w:sz w:val="16"/>
          <w:szCs w:val="16"/>
        </w:rPr>
      </w:pPr>
      <w:r w:rsidRPr="0028417D">
        <w:rPr>
          <w:rFonts w:ascii="Arial" w:hAnsi="Arial" w:cs="Arial"/>
          <w:color w:val="auto"/>
          <w:sz w:val="16"/>
          <w:szCs w:val="16"/>
        </w:rPr>
        <w:t xml:space="preserve">                                                «___» ____________ 20___ года</w:t>
      </w:r>
    </w:p>
    <w:p w:rsidR="0028417D" w:rsidRPr="0028417D" w:rsidRDefault="0028417D" w:rsidP="0028417D">
      <w:pPr>
        <w:widowControl w:val="0"/>
        <w:autoSpaceDE w:val="0"/>
        <w:autoSpaceDN w:val="0"/>
        <w:adjustRightInd w:val="0"/>
        <w:spacing w:line="180" w:lineRule="exact"/>
        <w:jc w:val="center"/>
        <w:rPr>
          <w:rFonts w:ascii="Arial" w:hAnsi="Arial" w:cs="Arial"/>
          <w:color w:val="auto"/>
          <w:sz w:val="16"/>
          <w:szCs w:val="16"/>
        </w:rPr>
      </w:pPr>
      <w:r w:rsidRPr="0028417D">
        <w:rPr>
          <w:rFonts w:ascii="Arial" w:hAnsi="Arial" w:cs="Arial"/>
          <w:color w:val="auto"/>
          <w:sz w:val="16"/>
          <w:szCs w:val="16"/>
        </w:rPr>
        <w:t xml:space="preserve">                                                                                              (дата)</w:t>
      </w:r>
    </w:p>
    <w:p w:rsidR="0028417D" w:rsidRPr="00323812" w:rsidRDefault="0028417D"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1052"/>
        <w:gridCol w:w="3770"/>
      </w:tblGrid>
      <w:tr w:rsidR="0028417D" w:rsidRPr="0028417D" w:rsidTr="001D75E6">
        <w:tc>
          <w:tcPr>
            <w:tcW w:w="2518" w:type="dxa"/>
            <w:shd w:val="clear" w:color="auto" w:fill="auto"/>
          </w:tcPr>
          <w:p w:rsidR="0028417D" w:rsidRPr="0028417D" w:rsidRDefault="0028417D" w:rsidP="0028417D">
            <w:pPr>
              <w:spacing w:line="180" w:lineRule="exact"/>
              <w:jc w:val="both"/>
              <w:rPr>
                <w:rFonts w:ascii="Arial" w:hAnsi="Arial" w:cs="Arial"/>
                <w:sz w:val="18"/>
                <w:szCs w:val="18"/>
              </w:rPr>
            </w:pPr>
          </w:p>
        </w:tc>
        <w:tc>
          <w:tcPr>
            <w:tcW w:w="7052" w:type="dxa"/>
            <w:shd w:val="clear" w:color="auto" w:fill="auto"/>
          </w:tcPr>
          <w:p w:rsidR="0028417D" w:rsidRPr="0028417D" w:rsidRDefault="0028417D" w:rsidP="0028417D">
            <w:pPr>
              <w:spacing w:line="180" w:lineRule="exact"/>
              <w:jc w:val="center"/>
              <w:rPr>
                <w:rFonts w:ascii="Arial" w:hAnsi="Arial" w:cs="Arial"/>
                <w:sz w:val="18"/>
                <w:szCs w:val="18"/>
              </w:rPr>
            </w:pPr>
            <w:r w:rsidRPr="0028417D">
              <w:rPr>
                <w:rFonts w:ascii="Arial" w:hAnsi="Arial" w:cs="Arial"/>
                <w:sz w:val="18"/>
                <w:szCs w:val="18"/>
              </w:rPr>
              <w:t>Приложение 10</w:t>
            </w:r>
          </w:p>
          <w:p w:rsidR="0028417D" w:rsidRPr="0028417D" w:rsidRDefault="0028417D" w:rsidP="0028417D">
            <w:pPr>
              <w:spacing w:line="180" w:lineRule="exact"/>
              <w:jc w:val="center"/>
              <w:rPr>
                <w:rFonts w:ascii="Arial" w:hAnsi="Arial" w:cs="Arial"/>
                <w:sz w:val="18"/>
                <w:szCs w:val="18"/>
              </w:rPr>
            </w:pPr>
            <w:r w:rsidRPr="0028417D">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tc>
      </w:tr>
    </w:tbl>
    <w:p w:rsidR="0028417D" w:rsidRPr="0028417D" w:rsidRDefault="0028417D" w:rsidP="0028417D">
      <w:pPr>
        <w:spacing w:line="180" w:lineRule="exact"/>
        <w:jc w:val="both"/>
        <w:rPr>
          <w:rFonts w:ascii="Arial" w:hAnsi="Arial" w:cs="Arial"/>
          <w:sz w:val="18"/>
          <w:szCs w:val="18"/>
        </w:rPr>
      </w:pPr>
    </w:p>
    <w:p w:rsidR="0028417D" w:rsidRPr="0028417D" w:rsidRDefault="0028417D" w:rsidP="0028417D">
      <w:pPr>
        <w:spacing w:line="180" w:lineRule="exact"/>
        <w:ind w:left="3540"/>
        <w:jc w:val="both"/>
        <w:rPr>
          <w:rFonts w:ascii="Arial" w:hAnsi="Arial" w:cs="Arial"/>
          <w:sz w:val="18"/>
          <w:szCs w:val="18"/>
        </w:rPr>
      </w:pPr>
      <w:r w:rsidRPr="0028417D">
        <w:rPr>
          <w:rFonts w:ascii="Arial" w:hAnsi="Arial" w:cs="Arial"/>
          <w:sz w:val="18"/>
          <w:szCs w:val="18"/>
        </w:rPr>
        <w:t xml:space="preserve">форма </w:t>
      </w:r>
    </w:p>
    <w:p w:rsidR="0028417D" w:rsidRPr="0028417D" w:rsidRDefault="0028417D" w:rsidP="0028417D">
      <w:pPr>
        <w:spacing w:line="180" w:lineRule="exact"/>
        <w:jc w:val="both"/>
        <w:rPr>
          <w:rFonts w:ascii="Arial" w:hAnsi="Arial" w:cs="Arial"/>
          <w:sz w:val="18"/>
          <w:szCs w:val="18"/>
        </w:rPr>
      </w:pPr>
    </w:p>
    <w:p w:rsidR="0028417D" w:rsidRPr="0028417D" w:rsidRDefault="0028417D" w:rsidP="0028417D">
      <w:pPr>
        <w:spacing w:line="180" w:lineRule="exact"/>
        <w:jc w:val="both"/>
        <w:rPr>
          <w:rFonts w:ascii="Arial" w:hAnsi="Arial" w:cs="Arial"/>
          <w:sz w:val="18"/>
          <w:szCs w:val="18"/>
        </w:rPr>
      </w:pPr>
    </w:p>
    <w:p w:rsidR="0028417D" w:rsidRPr="0028417D" w:rsidRDefault="0028417D" w:rsidP="0028417D">
      <w:pPr>
        <w:spacing w:line="180" w:lineRule="exact"/>
        <w:jc w:val="center"/>
        <w:rPr>
          <w:rFonts w:ascii="Arial" w:hAnsi="Arial" w:cs="Arial"/>
          <w:sz w:val="18"/>
          <w:szCs w:val="18"/>
        </w:rPr>
      </w:pPr>
      <w:r w:rsidRPr="0028417D">
        <w:rPr>
          <w:rFonts w:ascii="Arial" w:hAnsi="Arial" w:cs="Arial"/>
          <w:sz w:val="18"/>
          <w:szCs w:val="18"/>
        </w:rPr>
        <w:t>ЖУРНАЛ</w:t>
      </w:r>
    </w:p>
    <w:p w:rsidR="0028417D" w:rsidRPr="0028417D" w:rsidRDefault="0028417D" w:rsidP="0028417D">
      <w:pPr>
        <w:spacing w:line="180" w:lineRule="exact"/>
        <w:jc w:val="center"/>
        <w:rPr>
          <w:rFonts w:ascii="Arial" w:hAnsi="Arial" w:cs="Arial"/>
          <w:sz w:val="18"/>
          <w:szCs w:val="18"/>
        </w:rPr>
      </w:pPr>
      <w:r w:rsidRPr="0028417D">
        <w:rPr>
          <w:rFonts w:ascii="Arial" w:hAnsi="Arial" w:cs="Arial"/>
          <w:sz w:val="18"/>
          <w:szCs w:val="18"/>
        </w:rPr>
        <w:t>регистрации сообщений по межведомственному информационному взаимодействию</w:t>
      </w:r>
    </w:p>
    <w:p w:rsidR="00076ABC" w:rsidRDefault="00076ABC" w:rsidP="00B9695D">
      <w:pPr>
        <w:spacing w:line="180" w:lineRule="exact"/>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
        <w:gridCol w:w="1044"/>
        <w:gridCol w:w="1030"/>
        <w:gridCol w:w="995"/>
        <w:gridCol w:w="1350"/>
      </w:tblGrid>
      <w:tr w:rsidR="00141533" w:rsidRPr="00141533" w:rsidTr="00096FF6">
        <w:trPr>
          <w:trHeight w:val="956"/>
        </w:trPr>
        <w:tc>
          <w:tcPr>
            <w:tcW w:w="403"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r w:rsidRPr="00141533">
              <w:rPr>
                <w:rFonts w:ascii="Arial" w:hAnsi="Arial" w:cs="Arial"/>
                <w:sz w:val="18"/>
                <w:szCs w:val="18"/>
              </w:rPr>
              <w:t xml:space="preserve">№ </w:t>
            </w:r>
            <w:proofErr w:type="gramStart"/>
            <w:r w:rsidRPr="00141533">
              <w:rPr>
                <w:rFonts w:ascii="Arial" w:hAnsi="Arial" w:cs="Arial"/>
                <w:sz w:val="18"/>
                <w:szCs w:val="18"/>
              </w:rPr>
              <w:t>п</w:t>
            </w:r>
            <w:proofErr w:type="gramEnd"/>
            <w:r w:rsidRPr="00141533">
              <w:rPr>
                <w:rFonts w:ascii="Arial" w:hAnsi="Arial" w:cs="Arial"/>
                <w:sz w:val="18"/>
                <w:szCs w:val="18"/>
              </w:rPr>
              <w:t>/п</w:t>
            </w:r>
          </w:p>
        </w:tc>
        <w:tc>
          <w:tcPr>
            <w:tcW w:w="1044"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r w:rsidRPr="00141533">
              <w:rPr>
                <w:rFonts w:ascii="Arial" w:hAnsi="Arial" w:cs="Arial"/>
                <w:sz w:val="18"/>
                <w:szCs w:val="18"/>
              </w:rPr>
              <w:t>Дата отправления запрос</w:t>
            </w:r>
          </w:p>
        </w:tc>
        <w:tc>
          <w:tcPr>
            <w:tcW w:w="1030"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r w:rsidRPr="00141533">
              <w:rPr>
                <w:rFonts w:ascii="Arial" w:hAnsi="Arial" w:cs="Arial"/>
                <w:sz w:val="18"/>
                <w:szCs w:val="18"/>
              </w:rPr>
              <w:t>дата поступления ответа на запрос</w:t>
            </w:r>
          </w:p>
        </w:tc>
        <w:tc>
          <w:tcPr>
            <w:tcW w:w="995"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r w:rsidRPr="00141533">
              <w:rPr>
                <w:rFonts w:ascii="Arial" w:hAnsi="Arial" w:cs="Arial"/>
                <w:sz w:val="18"/>
                <w:szCs w:val="18"/>
              </w:rPr>
              <w:t>краткое содержание запроса</w:t>
            </w:r>
          </w:p>
        </w:tc>
        <w:tc>
          <w:tcPr>
            <w:tcW w:w="1350"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r w:rsidRPr="00141533">
              <w:rPr>
                <w:rFonts w:ascii="Arial" w:hAnsi="Arial" w:cs="Arial"/>
                <w:sz w:val="18"/>
                <w:szCs w:val="18"/>
              </w:rPr>
              <w:t xml:space="preserve">наименование органа, предоставившего ответ на запрос </w:t>
            </w:r>
          </w:p>
        </w:tc>
      </w:tr>
      <w:tr w:rsidR="00141533" w:rsidRPr="00141533" w:rsidTr="00096FF6">
        <w:trPr>
          <w:trHeight w:val="64"/>
        </w:trPr>
        <w:tc>
          <w:tcPr>
            <w:tcW w:w="403"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1044"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1030"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995"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1350"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r>
      <w:tr w:rsidR="00141533" w:rsidRPr="00141533" w:rsidTr="00096FF6">
        <w:trPr>
          <w:trHeight w:val="64"/>
        </w:trPr>
        <w:tc>
          <w:tcPr>
            <w:tcW w:w="403"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1044"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1030"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995"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1350"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r>
      <w:tr w:rsidR="00141533" w:rsidRPr="00141533" w:rsidTr="00096FF6">
        <w:trPr>
          <w:trHeight w:val="64"/>
        </w:trPr>
        <w:tc>
          <w:tcPr>
            <w:tcW w:w="403"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1044"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1030"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995"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c>
          <w:tcPr>
            <w:tcW w:w="1350" w:type="dxa"/>
            <w:shd w:val="clear" w:color="auto" w:fill="auto"/>
          </w:tcPr>
          <w:p w:rsidR="00141533" w:rsidRPr="00141533" w:rsidRDefault="00141533" w:rsidP="00141533">
            <w:pPr>
              <w:widowControl w:val="0"/>
              <w:autoSpaceDE w:val="0"/>
              <w:autoSpaceDN w:val="0"/>
              <w:adjustRightInd w:val="0"/>
              <w:spacing w:line="180" w:lineRule="exact"/>
              <w:jc w:val="center"/>
              <w:rPr>
                <w:rFonts w:ascii="Arial" w:hAnsi="Arial" w:cs="Arial"/>
                <w:sz w:val="18"/>
                <w:szCs w:val="18"/>
              </w:rPr>
            </w:pPr>
          </w:p>
        </w:tc>
      </w:tr>
    </w:tbl>
    <w:p w:rsidR="00141533" w:rsidRPr="00141533" w:rsidRDefault="00141533" w:rsidP="00096FF6">
      <w:pPr>
        <w:widowControl w:val="0"/>
        <w:autoSpaceDE w:val="0"/>
        <w:autoSpaceDN w:val="0"/>
        <w:adjustRightInd w:val="0"/>
        <w:spacing w:line="180" w:lineRule="exact"/>
        <w:rPr>
          <w:rFonts w:ascii="Arial" w:hAnsi="Arial" w:cs="Arial"/>
          <w:sz w:val="18"/>
          <w:szCs w:val="18"/>
        </w:rPr>
      </w:pPr>
    </w:p>
    <w:p w:rsidR="00141533" w:rsidRPr="00141533" w:rsidRDefault="00141533" w:rsidP="00141533">
      <w:pPr>
        <w:widowControl w:val="0"/>
        <w:autoSpaceDE w:val="0"/>
        <w:autoSpaceDN w:val="0"/>
        <w:adjustRightInd w:val="0"/>
        <w:spacing w:line="180" w:lineRule="exact"/>
        <w:jc w:val="right"/>
        <w:rPr>
          <w:rFonts w:ascii="Arial" w:hAnsi="Arial" w:cs="Arial"/>
          <w:sz w:val="18"/>
          <w:szCs w:val="18"/>
        </w:rPr>
      </w:pPr>
      <w:proofErr w:type="gramStart"/>
      <w:r w:rsidRPr="00141533">
        <w:rPr>
          <w:rFonts w:ascii="Arial" w:hAnsi="Arial" w:cs="Arial"/>
          <w:sz w:val="18"/>
          <w:szCs w:val="18"/>
        </w:rPr>
        <w:t>Начата</w:t>
      </w:r>
      <w:proofErr w:type="gramEnd"/>
      <w:r w:rsidRPr="00141533">
        <w:rPr>
          <w:rFonts w:ascii="Arial" w:hAnsi="Arial" w:cs="Arial"/>
          <w:sz w:val="18"/>
          <w:szCs w:val="18"/>
        </w:rPr>
        <w:t xml:space="preserve"> «____» __________________ 20__ года                                                        </w:t>
      </w:r>
    </w:p>
    <w:p w:rsidR="00141533" w:rsidRPr="00141533" w:rsidRDefault="00141533" w:rsidP="00141533">
      <w:pPr>
        <w:widowControl w:val="0"/>
        <w:autoSpaceDE w:val="0"/>
        <w:autoSpaceDN w:val="0"/>
        <w:adjustRightInd w:val="0"/>
        <w:spacing w:line="180" w:lineRule="exact"/>
        <w:jc w:val="right"/>
        <w:rPr>
          <w:rFonts w:ascii="Arial" w:hAnsi="Arial" w:cs="Arial"/>
          <w:sz w:val="18"/>
          <w:szCs w:val="18"/>
        </w:rPr>
      </w:pPr>
      <w:r w:rsidRPr="00141533">
        <w:rPr>
          <w:rFonts w:ascii="Arial" w:hAnsi="Arial" w:cs="Arial"/>
          <w:sz w:val="18"/>
          <w:szCs w:val="18"/>
        </w:rPr>
        <w:t xml:space="preserve">        </w:t>
      </w:r>
      <w:proofErr w:type="gramStart"/>
      <w:r w:rsidRPr="00141533">
        <w:rPr>
          <w:rFonts w:ascii="Arial" w:hAnsi="Arial" w:cs="Arial"/>
          <w:sz w:val="18"/>
          <w:szCs w:val="18"/>
        </w:rPr>
        <w:t>Окончена</w:t>
      </w:r>
      <w:proofErr w:type="gramEnd"/>
      <w:r w:rsidRPr="00141533">
        <w:rPr>
          <w:rFonts w:ascii="Arial" w:hAnsi="Arial" w:cs="Arial"/>
          <w:sz w:val="18"/>
          <w:szCs w:val="18"/>
        </w:rPr>
        <w:t xml:space="preserve"> «____» ________________ 20__ года</w:t>
      </w:r>
    </w:p>
    <w:p w:rsidR="00076ABC" w:rsidRDefault="00076ABC" w:rsidP="00B9695D">
      <w:pPr>
        <w:spacing w:line="180" w:lineRule="exact"/>
        <w:jc w:val="both"/>
        <w:rPr>
          <w:rFonts w:ascii="Arial" w:hAnsi="Arial" w:cs="Arial"/>
          <w:sz w:val="18"/>
          <w:szCs w:val="18"/>
        </w:rPr>
      </w:pPr>
    </w:p>
    <w:p w:rsidR="00141533" w:rsidRPr="00141533" w:rsidRDefault="00141533" w:rsidP="00141533">
      <w:pPr>
        <w:spacing w:line="180" w:lineRule="exact"/>
        <w:jc w:val="center"/>
        <w:rPr>
          <w:rFonts w:ascii="Arial" w:hAnsi="Arial" w:cs="Arial"/>
          <w:sz w:val="18"/>
          <w:szCs w:val="18"/>
        </w:rPr>
      </w:pPr>
      <w:r w:rsidRPr="00141533">
        <w:rPr>
          <w:rFonts w:ascii="Arial" w:hAnsi="Arial" w:cs="Arial"/>
          <w:sz w:val="18"/>
          <w:szCs w:val="18"/>
        </w:rPr>
        <w:t>Приложение 11</w:t>
      </w:r>
    </w:p>
    <w:p w:rsidR="00141533" w:rsidRPr="00141533" w:rsidRDefault="00141533" w:rsidP="00141533">
      <w:pPr>
        <w:spacing w:line="180" w:lineRule="exact"/>
        <w:jc w:val="center"/>
        <w:rPr>
          <w:rFonts w:ascii="Arial" w:hAnsi="Arial" w:cs="Arial"/>
          <w:sz w:val="18"/>
          <w:szCs w:val="18"/>
        </w:rPr>
      </w:pPr>
      <w:r w:rsidRPr="00141533">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на учет граждан в качестве нуждающихся в жилых помещениях»</w:t>
      </w:r>
    </w:p>
    <w:p w:rsidR="00141533" w:rsidRPr="00141533" w:rsidRDefault="00141533" w:rsidP="00141533">
      <w:pPr>
        <w:spacing w:line="180" w:lineRule="exact"/>
        <w:jc w:val="center"/>
        <w:rPr>
          <w:rFonts w:ascii="Arial" w:hAnsi="Arial" w:cs="Arial"/>
          <w:sz w:val="18"/>
          <w:szCs w:val="18"/>
        </w:rPr>
      </w:pPr>
    </w:p>
    <w:p w:rsidR="00141533" w:rsidRPr="00141533" w:rsidRDefault="00141533" w:rsidP="00141533">
      <w:pPr>
        <w:spacing w:line="180" w:lineRule="exact"/>
        <w:jc w:val="center"/>
        <w:rPr>
          <w:rFonts w:ascii="Arial" w:hAnsi="Arial" w:cs="Arial"/>
          <w:sz w:val="18"/>
          <w:szCs w:val="18"/>
        </w:rPr>
      </w:pPr>
    </w:p>
    <w:p w:rsidR="00141533" w:rsidRPr="00141533" w:rsidRDefault="00141533" w:rsidP="00141533">
      <w:pPr>
        <w:spacing w:line="180" w:lineRule="exact"/>
        <w:jc w:val="center"/>
        <w:rPr>
          <w:rFonts w:ascii="Arial" w:hAnsi="Arial" w:cs="Arial"/>
          <w:sz w:val="18"/>
          <w:szCs w:val="18"/>
        </w:rPr>
      </w:pPr>
      <w:r w:rsidRPr="00141533">
        <w:rPr>
          <w:rFonts w:ascii="Arial" w:hAnsi="Arial" w:cs="Arial"/>
          <w:sz w:val="18"/>
          <w:szCs w:val="18"/>
        </w:rPr>
        <w:t>ИНФОРМАЦИЯ</w:t>
      </w:r>
    </w:p>
    <w:p w:rsidR="00141533" w:rsidRPr="00141533" w:rsidRDefault="00141533" w:rsidP="00141533">
      <w:pPr>
        <w:spacing w:line="180" w:lineRule="exact"/>
        <w:jc w:val="center"/>
        <w:rPr>
          <w:rFonts w:ascii="Arial" w:hAnsi="Arial" w:cs="Arial"/>
          <w:sz w:val="18"/>
          <w:szCs w:val="18"/>
        </w:rPr>
      </w:pPr>
      <w:r w:rsidRPr="00141533">
        <w:rPr>
          <w:rFonts w:ascii="Arial" w:hAnsi="Arial" w:cs="Arial"/>
          <w:sz w:val="18"/>
          <w:szCs w:val="18"/>
        </w:rPr>
        <w:t>о месте нахождения, номерах телефонов, наименовании иных организаций, участвующих в предоставлении муниципальной услуги</w:t>
      </w:r>
    </w:p>
    <w:p w:rsidR="00141533" w:rsidRDefault="00141533" w:rsidP="00B9695D">
      <w:pPr>
        <w:spacing w:line="180" w:lineRule="exact"/>
        <w:jc w:val="both"/>
        <w:rPr>
          <w:rFonts w:ascii="Arial" w:hAnsi="Arial" w:cs="Arial"/>
          <w:sz w:val="18"/>
          <w:szCs w:val="18"/>
        </w:rPr>
      </w:pPr>
    </w:p>
    <w:tbl>
      <w:tblPr>
        <w:tblW w:w="47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14"/>
        <w:gridCol w:w="1669"/>
        <w:gridCol w:w="899"/>
      </w:tblGrid>
      <w:tr w:rsidR="00141533" w:rsidRPr="00141533" w:rsidTr="00141533">
        <w:trPr>
          <w:trHeight w:val="530"/>
        </w:trPr>
        <w:tc>
          <w:tcPr>
            <w:tcW w:w="462" w:type="pct"/>
            <w:tcBorders>
              <w:top w:val="single" w:sz="4" w:space="0" w:color="auto"/>
              <w:left w:val="single" w:sz="4" w:space="0" w:color="auto"/>
              <w:bottom w:val="single" w:sz="4" w:space="0" w:color="auto"/>
              <w:right w:val="single" w:sz="4" w:space="0" w:color="auto"/>
            </w:tcBorders>
          </w:tcPr>
          <w:p w:rsidR="00141533" w:rsidRPr="00141533" w:rsidRDefault="00141533" w:rsidP="00141533">
            <w:pPr>
              <w:spacing w:line="180" w:lineRule="exact"/>
              <w:jc w:val="both"/>
              <w:rPr>
                <w:rFonts w:ascii="Arial" w:eastAsia="Calibri" w:hAnsi="Arial" w:cs="Arial"/>
                <w:color w:val="auto"/>
                <w:sz w:val="18"/>
                <w:szCs w:val="18"/>
                <w:lang w:eastAsia="en-US"/>
              </w:rPr>
            </w:pPr>
            <w:r w:rsidRPr="00141533">
              <w:rPr>
                <w:rFonts w:ascii="Arial" w:eastAsia="Calibri" w:hAnsi="Arial" w:cs="Arial"/>
                <w:color w:val="auto"/>
                <w:sz w:val="18"/>
                <w:szCs w:val="18"/>
                <w:lang w:eastAsia="en-US"/>
              </w:rPr>
              <w:t xml:space="preserve">№ </w:t>
            </w:r>
            <w:proofErr w:type="gramStart"/>
            <w:r w:rsidRPr="00141533">
              <w:rPr>
                <w:rFonts w:ascii="Arial" w:eastAsia="Calibri" w:hAnsi="Arial" w:cs="Arial"/>
                <w:color w:val="auto"/>
                <w:sz w:val="18"/>
                <w:szCs w:val="18"/>
                <w:lang w:eastAsia="en-US"/>
              </w:rPr>
              <w:t>п</w:t>
            </w:r>
            <w:proofErr w:type="gramEnd"/>
            <w:r w:rsidRPr="00141533">
              <w:rPr>
                <w:rFonts w:ascii="Arial" w:eastAsia="Calibri" w:hAnsi="Arial" w:cs="Arial"/>
                <w:color w:val="auto"/>
                <w:sz w:val="18"/>
                <w:szCs w:val="18"/>
                <w:lang w:eastAsia="en-US"/>
              </w:rPr>
              <w:t>/п</w:t>
            </w:r>
          </w:p>
          <w:p w:rsidR="00141533" w:rsidRPr="00141533" w:rsidRDefault="00141533" w:rsidP="00141533">
            <w:pPr>
              <w:spacing w:line="180" w:lineRule="exact"/>
              <w:jc w:val="both"/>
              <w:rPr>
                <w:rFonts w:ascii="Arial" w:eastAsia="Calibri" w:hAnsi="Arial" w:cs="Arial"/>
                <w:color w:val="auto"/>
                <w:sz w:val="18"/>
                <w:szCs w:val="18"/>
                <w:lang w:eastAsia="en-US"/>
              </w:rPr>
            </w:pPr>
          </w:p>
        </w:tc>
        <w:tc>
          <w:tcPr>
            <w:tcW w:w="1751" w:type="pct"/>
            <w:tcBorders>
              <w:top w:val="single" w:sz="4" w:space="0" w:color="auto"/>
              <w:left w:val="single" w:sz="4" w:space="0" w:color="auto"/>
              <w:bottom w:val="single" w:sz="4" w:space="0" w:color="auto"/>
              <w:right w:val="single" w:sz="4" w:space="0" w:color="auto"/>
            </w:tcBorders>
            <w:hideMark/>
          </w:tcPr>
          <w:p w:rsidR="00141533" w:rsidRPr="00141533" w:rsidRDefault="00141533" w:rsidP="00141533">
            <w:pPr>
              <w:spacing w:line="180" w:lineRule="exact"/>
              <w:jc w:val="center"/>
              <w:rPr>
                <w:rFonts w:ascii="Arial" w:eastAsia="Calibri" w:hAnsi="Arial" w:cs="Arial"/>
                <w:color w:val="auto"/>
                <w:sz w:val="18"/>
                <w:szCs w:val="18"/>
                <w:lang w:eastAsia="en-US"/>
              </w:rPr>
            </w:pPr>
            <w:r w:rsidRPr="00141533">
              <w:rPr>
                <w:rFonts w:ascii="Arial" w:eastAsia="Calibri" w:hAnsi="Arial" w:cs="Arial"/>
                <w:color w:val="auto"/>
                <w:sz w:val="18"/>
                <w:szCs w:val="18"/>
                <w:lang w:eastAsia="en-US"/>
              </w:rPr>
              <w:t>Название органа, учреждения, организации</w:t>
            </w:r>
          </w:p>
        </w:tc>
        <w:tc>
          <w:tcPr>
            <w:tcW w:w="1811" w:type="pct"/>
            <w:tcBorders>
              <w:top w:val="single" w:sz="4" w:space="0" w:color="auto"/>
              <w:left w:val="single" w:sz="4" w:space="0" w:color="auto"/>
              <w:bottom w:val="single" w:sz="4" w:space="0" w:color="auto"/>
              <w:right w:val="single" w:sz="4" w:space="0" w:color="auto"/>
            </w:tcBorders>
            <w:hideMark/>
          </w:tcPr>
          <w:p w:rsidR="00141533" w:rsidRPr="00141533" w:rsidRDefault="00141533" w:rsidP="00141533">
            <w:pPr>
              <w:spacing w:line="180" w:lineRule="exact"/>
              <w:jc w:val="center"/>
              <w:rPr>
                <w:rFonts w:ascii="Arial" w:eastAsia="Calibri" w:hAnsi="Arial" w:cs="Arial"/>
                <w:color w:val="auto"/>
                <w:sz w:val="18"/>
                <w:szCs w:val="18"/>
                <w:lang w:eastAsia="en-US"/>
              </w:rPr>
            </w:pPr>
            <w:r w:rsidRPr="00141533">
              <w:rPr>
                <w:rFonts w:ascii="Arial" w:eastAsia="Calibri" w:hAnsi="Arial" w:cs="Arial"/>
                <w:color w:val="auto"/>
                <w:sz w:val="18"/>
                <w:szCs w:val="18"/>
                <w:lang w:eastAsia="en-US"/>
              </w:rPr>
              <w:t>адрес местонахождения/ электронный адрес</w:t>
            </w:r>
          </w:p>
        </w:tc>
        <w:tc>
          <w:tcPr>
            <w:tcW w:w="975" w:type="pct"/>
            <w:tcBorders>
              <w:top w:val="single" w:sz="4" w:space="0" w:color="auto"/>
              <w:left w:val="single" w:sz="4" w:space="0" w:color="auto"/>
              <w:bottom w:val="single" w:sz="4" w:space="0" w:color="auto"/>
              <w:right w:val="single" w:sz="4" w:space="0" w:color="auto"/>
            </w:tcBorders>
            <w:hideMark/>
          </w:tcPr>
          <w:p w:rsidR="00141533" w:rsidRPr="00141533" w:rsidRDefault="00141533" w:rsidP="00141533">
            <w:pPr>
              <w:spacing w:line="180" w:lineRule="exact"/>
              <w:jc w:val="center"/>
              <w:rPr>
                <w:rFonts w:ascii="Arial" w:eastAsia="Calibri" w:hAnsi="Arial" w:cs="Arial"/>
                <w:color w:val="auto"/>
                <w:sz w:val="18"/>
                <w:szCs w:val="18"/>
                <w:lang w:eastAsia="en-US"/>
              </w:rPr>
            </w:pPr>
            <w:r w:rsidRPr="00141533">
              <w:rPr>
                <w:rFonts w:ascii="Arial" w:eastAsia="Calibri" w:hAnsi="Arial" w:cs="Arial"/>
                <w:color w:val="auto"/>
                <w:sz w:val="18"/>
                <w:szCs w:val="18"/>
                <w:lang w:eastAsia="en-US"/>
              </w:rPr>
              <w:t>телефон</w:t>
            </w:r>
          </w:p>
        </w:tc>
      </w:tr>
      <w:tr w:rsidR="00141533" w:rsidRPr="00141533" w:rsidTr="00141533">
        <w:trPr>
          <w:trHeight w:val="1105"/>
        </w:trPr>
        <w:tc>
          <w:tcPr>
            <w:tcW w:w="462" w:type="pct"/>
            <w:tcBorders>
              <w:top w:val="single" w:sz="4" w:space="0" w:color="auto"/>
              <w:left w:val="single" w:sz="4" w:space="0" w:color="auto"/>
              <w:bottom w:val="single" w:sz="4" w:space="0" w:color="auto"/>
              <w:right w:val="single" w:sz="4" w:space="0" w:color="auto"/>
            </w:tcBorders>
          </w:tcPr>
          <w:p w:rsidR="00141533" w:rsidRPr="00141533" w:rsidRDefault="00141533" w:rsidP="00141533">
            <w:pPr>
              <w:spacing w:line="180" w:lineRule="exact"/>
              <w:jc w:val="both"/>
              <w:rPr>
                <w:rFonts w:ascii="Arial" w:eastAsia="Calibri" w:hAnsi="Arial" w:cs="Arial"/>
                <w:color w:val="auto"/>
                <w:sz w:val="18"/>
                <w:szCs w:val="18"/>
                <w:lang w:eastAsia="en-US"/>
              </w:rPr>
            </w:pPr>
            <w:r w:rsidRPr="00141533">
              <w:rPr>
                <w:rFonts w:ascii="Arial" w:eastAsia="Calibri" w:hAnsi="Arial" w:cs="Arial"/>
                <w:color w:val="auto"/>
                <w:sz w:val="18"/>
                <w:szCs w:val="18"/>
                <w:lang w:eastAsia="en-US"/>
              </w:rPr>
              <w:t>1</w:t>
            </w:r>
          </w:p>
        </w:tc>
        <w:tc>
          <w:tcPr>
            <w:tcW w:w="1751" w:type="pct"/>
            <w:tcBorders>
              <w:top w:val="single" w:sz="4" w:space="0" w:color="auto"/>
              <w:left w:val="single" w:sz="4" w:space="0" w:color="auto"/>
              <w:bottom w:val="single" w:sz="4" w:space="0" w:color="auto"/>
              <w:right w:val="single" w:sz="4" w:space="0" w:color="auto"/>
            </w:tcBorders>
            <w:hideMark/>
          </w:tcPr>
          <w:p w:rsidR="00141533" w:rsidRPr="00141533" w:rsidRDefault="00141533" w:rsidP="00141533">
            <w:pPr>
              <w:spacing w:line="180" w:lineRule="exact"/>
              <w:jc w:val="both"/>
              <w:rPr>
                <w:rFonts w:ascii="Arial" w:eastAsia="Calibri" w:hAnsi="Arial" w:cs="Arial"/>
                <w:sz w:val="18"/>
                <w:szCs w:val="18"/>
              </w:rPr>
            </w:pPr>
            <w:proofErr w:type="spellStart"/>
            <w:r w:rsidRPr="00141533">
              <w:rPr>
                <w:rFonts w:ascii="Arial" w:eastAsia="Calibri" w:hAnsi="Arial" w:cs="Arial"/>
                <w:sz w:val="18"/>
                <w:szCs w:val="18"/>
              </w:rPr>
              <w:t>Росреестр</w:t>
            </w:r>
            <w:proofErr w:type="spellEnd"/>
            <w:r w:rsidRPr="00141533">
              <w:rPr>
                <w:rFonts w:ascii="Arial" w:eastAsia="Calibri" w:hAnsi="Arial" w:cs="Arial"/>
                <w:sz w:val="18"/>
                <w:szCs w:val="18"/>
              </w:rPr>
              <w:t>,</w:t>
            </w:r>
          </w:p>
          <w:p w:rsidR="00141533" w:rsidRPr="00141533" w:rsidRDefault="00141533" w:rsidP="00141533">
            <w:pPr>
              <w:spacing w:line="180" w:lineRule="exact"/>
              <w:jc w:val="both"/>
              <w:rPr>
                <w:rFonts w:ascii="Arial" w:eastAsia="Calibri" w:hAnsi="Arial" w:cs="Arial"/>
                <w:color w:val="auto"/>
                <w:sz w:val="18"/>
                <w:szCs w:val="18"/>
                <w:lang w:eastAsia="en-US"/>
              </w:rPr>
            </w:pPr>
            <w:r w:rsidRPr="00141533">
              <w:rPr>
                <w:rFonts w:ascii="Arial" w:eastAsia="Calibri" w:hAnsi="Arial" w:cs="Arial"/>
                <w:sz w:val="18"/>
                <w:szCs w:val="18"/>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811" w:type="pct"/>
            <w:tcBorders>
              <w:top w:val="single" w:sz="4" w:space="0" w:color="auto"/>
              <w:left w:val="single" w:sz="4" w:space="0" w:color="auto"/>
              <w:bottom w:val="single" w:sz="4" w:space="0" w:color="auto"/>
              <w:right w:val="single" w:sz="4" w:space="0" w:color="auto"/>
            </w:tcBorders>
            <w:hideMark/>
          </w:tcPr>
          <w:p w:rsidR="00141533" w:rsidRPr="00141533" w:rsidRDefault="00141533" w:rsidP="00141533">
            <w:pPr>
              <w:spacing w:line="180" w:lineRule="exact"/>
              <w:jc w:val="center"/>
              <w:rPr>
                <w:rFonts w:ascii="Arial" w:eastAsia="Calibri" w:hAnsi="Arial" w:cs="Arial"/>
                <w:color w:val="auto"/>
                <w:sz w:val="18"/>
                <w:szCs w:val="18"/>
              </w:rPr>
            </w:pPr>
            <w:r w:rsidRPr="00141533">
              <w:rPr>
                <w:rFonts w:ascii="Arial" w:eastAsia="Calibri" w:hAnsi="Arial" w:cs="Arial"/>
                <w:color w:val="auto"/>
                <w:sz w:val="18"/>
                <w:szCs w:val="18"/>
              </w:rPr>
              <w:t>356420, Ставропольский край, Благодарненский район, город Благодарный, улица Ленина, 172 а</w:t>
            </w:r>
          </w:p>
          <w:p w:rsidR="00141533" w:rsidRPr="00141533" w:rsidRDefault="00141533" w:rsidP="00141533">
            <w:pPr>
              <w:spacing w:line="180" w:lineRule="exact"/>
              <w:jc w:val="center"/>
              <w:rPr>
                <w:rFonts w:ascii="Arial" w:eastAsia="Calibri" w:hAnsi="Arial" w:cs="Arial"/>
                <w:color w:val="auto"/>
                <w:sz w:val="18"/>
                <w:szCs w:val="18"/>
              </w:rPr>
            </w:pPr>
            <w:r w:rsidRPr="00141533">
              <w:rPr>
                <w:rFonts w:ascii="Arial" w:eastAsia="Calibri" w:hAnsi="Arial" w:cs="Arial"/>
                <w:color w:val="auto"/>
                <w:sz w:val="18"/>
                <w:szCs w:val="18"/>
              </w:rPr>
              <w:t>blag@stavreg.ru</w:t>
            </w:r>
          </w:p>
        </w:tc>
        <w:tc>
          <w:tcPr>
            <w:tcW w:w="975" w:type="pct"/>
            <w:tcBorders>
              <w:top w:val="single" w:sz="4" w:space="0" w:color="auto"/>
              <w:left w:val="single" w:sz="4" w:space="0" w:color="auto"/>
              <w:bottom w:val="single" w:sz="4" w:space="0" w:color="auto"/>
              <w:right w:val="single" w:sz="4" w:space="0" w:color="auto"/>
            </w:tcBorders>
            <w:hideMark/>
          </w:tcPr>
          <w:p w:rsidR="00141533" w:rsidRPr="00141533" w:rsidRDefault="00141533" w:rsidP="00141533">
            <w:pPr>
              <w:spacing w:line="180" w:lineRule="exact"/>
              <w:jc w:val="center"/>
              <w:rPr>
                <w:rFonts w:ascii="Arial" w:eastAsia="Calibri" w:hAnsi="Arial" w:cs="Arial"/>
                <w:color w:val="auto"/>
                <w:sz w:val="18"/>
                <w:szCs w:val="18"/>
              </w:rPr>
            </w:pPr>
            <w:r w:rsidRPr="00141533">
              <w:rPr>
                <w:rFonts w:ascii="Arial" w:eastAsia="Calibri" w:hAnsi="Arial" w:cs="Arial"/>
                <w:color w:val="auto"/>
                <w:sz w:val="18"/>
                <w:szCs w:val="18"/>
              </w:rPr>
              <w:t>2-19-61</w:t>
            </w:r>
          </w:p>
        </w:tc>
      </w:tr>
    </w:tbl>
    <w:p w:rsidR="00076ABC" w:rsidRDefault="00076ABC" w:rsidP="00B9695D">
      <w:pPr>
        <w:spacing w:line="180" w:lineRule="exact"/>
        <w:jc w:val="both"/>
        <w:rPr>
          <w:rFonts w:ascii="Arial" w:hAnsi="Arial" w:cs="Arial"/>
          <w:sz w:val="18"/>
          <w:szCs w:val="18"/>
        </w:rPr>
      </w:pPr>
    </w:p>
    <w:p w:rsidR="00141533" w:rsidRPr="00141533" w:rsidRDefault="00141533" w:rsidP="00141533">
      <w:pPr>
        <w:spacing w:line="180" w:lineRule="exact"/>
        <w:jc w:val="both"/>
        <w:rPr>
          <w:rFonts w:ascii="Arial" w:hAnsi="Arial" w:cs="Arial"/>
          <w:sz w:val="18"/>
          <w:szCs w:val="18"/>
        </w:rPr>
      </w:pPr>
      <w:r w:rsidRPr="00141533">
        <w:rPr>
          <w:rFonts w:ascii="Arial" w:hAnsi="Arial" w:cs="Arial"/>
          <w:sz w:val="18"/>
          <w:szCs w:val="18"/>
        </w:rPr>
        <w:t>Первый заместитель главы администрации</w:t>
      </w:r>
    </w:p>
    <w:p w:rsidR="00141533" w:rsidRPr="00141533" w:rsidRDefault="00141533" w:rsidP="00141533">
      <w:pPr>
        <w:spacing w:line="180" w:lineRule="exact"/>
        <w:jc w:val="both"/>
        <w:rPr>
          <w:rFonts w:ascii="Arial" w:hAnsi="Arial" w:cs="Arial"/>
          <w:sz w:val="18"/>
          <w:szCs w:val="18"/>
        </w:rPr>
      </w:pPr>
      <w:r w:rsidRPr="00141533">
        <w:rPr>
          <w:rFonts w:ascii="Arial" w:hAnsi="Arial" w:cs="Arial"/>
          <w:sz w:val="18"/>
          <w:szCs w:val="18"/>
        </w:rPr>
        <w:t>Благодарненского городского округа</w:t>
      </w:r>
    </w:p>
    <w:p w:rsidR="00076ABC" w:rsidRDefault="00141533" w:rsidP="00141533">
      <w:pPr>
        <w:spacing w:line="180" w:lineRule="exact"/>
        <w:jc w:val="both"/>
        <w:rPr>
          <w:rFonts w:ascii="Arial" w:hAnsi="Arial" w:cs="Arial"/>
          <w:sz w:val="18"/>
          <w:szCs w:val="18"/>
        </w:rPr>
      </w:pPr>
      <w:r>
        <w:rPr>
          <w:rFonts w:ascii="Arial" w:hAnsi="Arial" w:cs="Arial"/>
          <w:sz w:val="18"/>
          <w:szCs w:val="18"/>
        </w:rPr>
        <w:t xml:space="preserve">Ставропольского </w:t>
      </w:r>
      <w:r w:rsidRPr="00141533">
        <w:rPr>
          <w:rFonts w:ascii="Arial" w:hAnsi="Arial" w:cs="Arial"/>
          <w:sz w:val="18"/>
          <w:szCs w:val="18"/>
        </w:rPr>
        <w:t xml:space="preserve">края        </w:t>
      </w:r>
      <w:r>
        <w:rPr>
          <w:rFonts w:ascii="Arial" w:hAnsi="Arial" w:cs="Arial"/>
          <w:sz w:val="18"/>
          <w:szCs w:val="18"/>
        </w:rPr>
        <w:t xml:space="preserve">                    </w:t>
      </w:r>
      <w:r w:rsidRPr="00141533">
        <w:rPr>
          <w:rFonts w:ascii="Arial" w:hAnsi="Arial" w:cs="Arial"/>
          <w:sz w:val="18"/>
          <w:szCs w:val="18"/>
        </w:rPr>
        <w:t>Н.Д. Федюнина</w:t>
      </w:r>
    </w:p>
    <w:p w:rsidR="00C31CF6" w:rsidRDefault="00C31CF6"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C31CF6" w:rsidRPr="00C31CF6" w:rsidRDefault="00C31CF6" w:rsidP="00C31CF6">
      <w:pPr>
        <w:spacing w:line="180" w:lineRule="exact"/>
        <w:jc w:val="center"/>
        <w:rPr>
          <w:rFonts w:ascii="Arial" w:hAnsi="Arial" w:cs="Arial"/>
          <w:sz w:val="18"/>
          <w:szCs w:val="18"/>
        </w:rPr>
      </w:pPr>
      <w:r w:rsidRPr="00C31CF6">
        <w:rPr>
          <w:rFonts w:ascii="Arial" w:hAnsi="Arial" w:cs="Arial"/>
          <w:sz w:val="18"/>
          <w:szCs w:val="18"/>
        </w:rPr>
        <w:t>ПОСТАНОВЛЕНИЕ</w:t>
      </w:r>
    </w:p>
    <w:p w:rsidR="00C31CF6" w:rsidRPr="00C31CF6" w:rsidRDefault="00C31CF6" w:rsidP="00C31CF6">
      <w:pPr>
        <w:spacing w:line="180" w:lineRule="exact"/>
        <w:jc w:val="center"/>
        <w:rPr>
          <w:rFonts w:ascii="Arial" w:hAnsi="Arial" w:cs="Arial"/>
          <w:sz w:val="18"/>
          <w:szCs w:val="18"/>
        </w:rPr>
      </w:pPr>
    </w:p>
    <w:p w:rsidR="00C31CF6" w:rsidRPr="00C31CF6" w:rsidRDefault="00C31CF6" w:rsidP="00C31CF6">
      <w:pPr>
        <w:spacing w:line="180" w:lineRule="exact"/>
        <w:jc w:val="center"/>
        <w:rPr>
          <w:rFonts w:ascii="Arial" w:hAnsi="Arial" w:cs="Arial"/>
          <w:sz w:val="18"/>
          <w:szCs w:val="18"/>
        </w:rPr>
      </w:pPr>
      <w:r w:rsidRPr="00C31CF6">
        <w:rPr>
          <w:rFonts w:ascii="Arial" w:hAnsi="Arial" w:cs="Arial"/>
          <w:sz w:val="18"/>
          <w:szCs w:val="18"/>
        </w:rPr>
        <w:t>АДМИНИСТРАЦИИ БЛАГОДАРНЕНСКОГО ГОРОДСКОГО ОКРУГА  СТАВРОПОЛЬСКОГО КРАЯ</w:t>
      </w:r>
    </w:p>
    <w:p w:rsidR="00C31CF6" w:rsidRPr="00C31CF6" w:rsidRDefault="00C31CF6" w:rsidP="00C31CF6">
      <w:pPr>
        <w:spacing w:line="180" w:lineRule="exact"/>
        <w:jc w:val="center"/>
        <w:rPr>
          <w:rFonts w:ascii="Arial" w:hAnsi="Arial" w:cs="Arial"/>
          <w:sz w:val="18"/>
          <w:szCs w:val="18"/>
        </w:rPr>
      </w:pPr>
      <w:r>
        <w:rPr>
          <w:rFonts w:ascii="Arial" w:hAnsi="Arial" w:cs="Arial"/>
          <w:sz w:val="18"/>
          <w:szCs w:val="18"/>
        </w:rPr>
        <w:t>17</w:t>
      </w:r>
      <w:r>
        <w:rPr>
          <w:rFonts w:ascii="Arial" w:hAnsi="Arial" w:cs="Arial"/>
          <w:sz w:val="18"/>
          <w:szCs w:val="18"/>
        </w:rPr>
        <w:tab/>
        <w:t xml:space="preserve">июля </w:t>
      </w:r>
      <w:r w:rsidRPr="00C31CF6">
        <w:rPr>
          <w:rFonts w:ascii="Arial" w:hAnsi="Arial" w:cs="Arial"/>
          <w:sz w:val="18"/>
          <w:szCs w:val="18"/>
        </w:rPr>
        <w:t>2023  года</w:t>
      </w:r>
      <w:r w:rsidRPr="00C31CF6">
        <w:rPr>
          <w:rFonts w:ascii="Arial" w:hAnsi="Arial" w:cs="Arial"/>
          <w:sz w:val="18"/>
          <w:szCs w:val="18"/>
        </w:rPr>
        <w:tab/>
        <w:t xml:space="preserve">г. </w:t>
      </w:r>
      <w:proofErr w:type="gramStart"/>
      <w:r w:rsidRPr="00C31CF6">
        <w:rPr>
          <w:rFonts w:ascii="Arial" w:hAnsi="Arial" w:cs="Arial"/>
          <w:sz w:val="18"/>
          <w:szCs w:val="18"/>
        </w:rPr>
        <w:t>Благодарный</w:t>
      </w:r>
      <w:proofErr w:type="gramEnd"/>
      <w:r w:rsidRPr="00C31CF6">
        <w:rPr>
          <w:rFonts w:ascii="Arial" w:hAnsi="Arial" w:cs="Arial"/>
          <w:sz w:val="18"/>
          <w:szCs w:val="18"/>
        </w:rPr>
        <w:tab/>
        <w:t>№</w:t>
      </w:r>
      <w:r w:rsidRPr="00C31CF6">
        <w:rPr>
          <w:rFonts w:ascii="Arial" w:hAnsi="Arial" w:cs="Arial"/>
          <w:sz w:val="18"/>
          <w:szCs w:val="18"/>
        </w:rPr>
        <w:tab/>
        <w:t>764</w:t>
      </w:r>
    </w:p>
    <w:p w:rsidR="00C31CF6" w:rsidRPr="00C31CF6" w:rsidRDefault="00C31CF6" w:rsidP="00C31CF6">
      <w:pPr>
        <w:spacing w:line="180" w:lineRule="exact"/>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Pr="00C31CF6">
        <w:rPr>
          <w:rFonts w:ascii="Arial" w:hAnsi="Arial" w:cs="Arial"/>
          <w:sz w:val="18"/>
          <w:szCs w:val="18"/>
        </w:rPr>
        <w:t xml:space="preserve"> жильем и коммунальными услугами граждан Российской Федерации»</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администрации Благодарненского городского округа Ставропольского края от 26</w:t>
      </w:r>
      <w:proofErr w:type="gramEnd"/>
      <w:r w:rsidRPr="00C31CF6">
        <w:rPr>
          <w:rFonts w:ascii="Arial" w:hAnsi="Arial" w:cs="Arial"/>
          <w:sz w:val="18"/>
          <w:szCs w:val="18"/>
        </w:rPr>
        <w:t xml:space="preserve"> </w:t>
      </w:r>
      <w:proofErr w:type="gramStart"/>
      <w:r w:rsidRPr="00C31CF6">
        <w:rPr>
          <w:rFonts w:ascii="Arial" w:hAnsi="Arial" w:cs="Arial"/>
          <w:sz w:val="18"/>
          <w:szCs w:val="18"/>
        </w:rPr>
        <w:t xml:space="preserve">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w:t>
      </w:r>
      <w:r w:rsidRPr="00C31CF6">
        <w:rPr>
          <w:rFonts w:ascii="Arial" w:hAnsi="Arial" w:cs="Arial"/>
          <w:sz w:val="18"/>
          <w:szCs w:val="18"/>
        </w:rPr>
        <w:lastRenderedPageBreak/>
        <w:t>административных регламентов осуществления муниципального контроля (надзора)», администрация</w:t>
      </w:r>
      <w:proofErr w:type="gramEnd"/>
      <w:r w:rsidRPr="00C31CF6">
        <w:rPr>
          <w:rFonts w:ascii="Arial" w:hAnsi="Arial" w:cs="Arial"/>
          <w:sz w:val="18"/>
          <w:szCs w:val="18"/>
        </w:rPr>
        <w:t xml:space="preserve"> Благодарненского городского округа Ставропольского края </w:t>
      </w:r>
    </w:p>
    <w:p w:rsidR="00C31CF6" w:rsidRPr="00C31CF6" w:rsidRDefault="00C31CF6" w:rsidP="00096FF6">
      <w:pPr>
        <w:spacing w:line="180" w:lineRule="exact"/>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ПОСТАНОВЛЯЕТ:</w:t>
      </w:r>
    </w:p>
    <w:p w:rsidR="00C31CF6" w:rsidRPr="00C31CF6" w:rsidRDefault="00C31CF6" w:rsidP="00096FF6">
      <w:pPr>
        <w:spacing w:line="180" w:lineRule="exact"/>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w:t>
      </w:r>
      <w:r w:rsidRPr="00C31CF6">
        <w:rPr>
          <w:rFonts w:ascii="Arial" w:hAnsi="Arial" w:cs="Arial"/>
          <w:sz w:val="18"/>
          <w:szCs w:val="18"/>
        </w:rPr>
        <w:tab/>
      </w:r>
      <w:proofErr w:type="gramStart"/>
      <w:r w:rsidRPr="00C31CF6">
        <w:rPr>
          <w:rFonts w:ascii="Arial" w:hAnsi="Arial" w:cs="Arial"/>
          <w:sz w:val="18"/>
          <w:szCs w:val="18"/>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Pr="00C31CF6">
        <w:rPr>
          <w:rFonts w:ascii="Arial" w:hAnsi="Arial" w:cs="Arial"/>
          <w:sz w:val="18"/>
          <w:szCs w:val="18"/>
        </w:rPr>
        <w:t xml:space="preserve"> жильем и коммунальными услугами граждан Российской Федерации».</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 </w:t>
      </w:r>
      <w:proofErr w:type="gramStart"/>
      <w:r w:rsidRPr="00C31CF6">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29 ноября 2021 года № 1282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w:t>
      </w:r>
      <w:proofErr w:type="gramEnd"/>
      <w:r w:rsidRPr="00C31CF6">
        <w:rPr>
          <w:rFonts w:ascii="Arial" w:hAnsi="Arial" w:cs="Arial"/>
          <w:sz w:val="18"/>
          <w:szCs w:val="1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3. </w:t>
      </w:r>
      <w:proofErr w:type="gramStart"/>
      <w:r w:rsidRPr="00C31CF6">
        <w:rPr>
          <w:rFonts w:ascii="Arial" w:hAnsi="Arial" w:cs="Arial"/>
          <w:sz w:val="18"/>
          <w:szCs w:val="18"/>
        </w:rPr>
        <w:t>Контроль за</w:t>
      </w:r>
      <w:proofErr w:type="gramEnd"/>
      <w:r w:rsidRPr="00C31CF6">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C31CF6" w:rsidRPr="00C31CF6" w:rsidRDefault="00C31CF6" w:rsidP="00C31CF6">
      <w:pPr>
        <w:spacing w:line="180" w:lineRule="exact"/>
        <w:jc w:val="both"/>
        <w:rPr>
          <w:rFonts w:ascii="Arial" w:hAnsi="Arial" w:cs="Arial"/>
          <w:sz w:val="18"/>
          <w:szCs w:val="18"/>
        </w:rPr>
      </w:pPr>
    </w:p>
    <w:p w:rsidR="00C31CF6" w:rsidRPr="00C31CF6" w:rsidRDefault="00C31CF6" w:rsidP="00C31CF6">
      <w:pPr>
        <w:spacing w:line="180" w:lineRule="exact"/>
        <w:jc w:val="both"/>
        <w:rPr>
          <w:rFonts w:ascii="Arial" w:hAnsi="Arial" w:cs="Arial"/>
          <w:sz w:val="18"/>
          <w:szCs w:val="18"/>
        </w:rPr>
      </w:pPr>
    </w:p>
    <w:p w:rsidR="00C31CF6" w:rsidRPr="00C31CF6" w:rsidRDefault="00C31CF6" w:rsidP="00C31CF6">
      <w:pPr>
        <w:spacing w:line="180" w:lineRule="exact"/>
        <w:jc w:val="both"/>
        <w:rPr>
          <w:rFonts w:ascii="Arial" w:hAnsi="Arial" w:cs="Arial"/>
          <w:sz w:val="18"/>
          <w:szCs w:val="18"/>
        </w:rPr>
      </w:pPr>
      <w:r w:rsidRPr="00C31CF6">
        <w:rPr>
          <w:rFonts w:ascii="Arial" w:hAnsi="Arial" w:cs="Arial"/>
          <w:sz w:val="18"/>
          <w:szCs w:val="18"/>
        </w:rPr>
        <w:t>Глава</w:t>
      </w:r>
    </w:p>
    <w:p w:rsidR="00C31CF6" w:rsidRPr="00C31CF6" w:rsidRDefault="00C31CF6" w:rsidP="00C31CF6">
      <w:pPr>
        <w:spacing w:line="180" w:lineRule="exact"/>
        <w:jc w:val="both"/>
        <w:rPr>
          <w:rFonts w:ascii="Arial" w:hAnsi="Arial" w:cs="Arial"/>
          <w:sz w:val="18"/>
          <w:szCs w:val="18"/>
        </w:rPr>
      </w:pPr>
      <w:r w:rsidRPr="00C31CF6">
        <w:rPr>
          <w:rFonts w:ascii="Arial" w:hAnsi="Arial" w:cs="Arial"/>
          <w:sz w:val="18"/>
          <w:szCs w:val="18"/>
        </w:rPr>
        <w:t xml:space="preserve">Благодарненского городского округа </w:t>
      </w:r>
    </w:p>
    <w:p w:rsidR="00076ABC" w:rsidRDefault="00C31CF6" w:rsidP="00C31CF6">
      <w:pPr>
        <w:spacing w:line="180" w:lineRule="exact"/>
        <w:jc w:val="both"/>
        <w:rPr>
          <w:rFonts w:ascii="Arial" w:hAnsi="Arial" w:cs="Arial"/>
          <w:sz w:val="18"/>
          <w:szCs w:val="18"/>
        </w:rPr>
      </w:pPr>
      <w:r>
        <w:rPr>
          <w:rFonts w:ascii="Arial" w:hAnsi="Arial" w:cs="Arial"/>
          <w:sz w:val="18"/>
          <w:szCs w:val="18"/>
        </w:rPr>
        <w:t xml:space="preserve">Ставропольского </w:t>
      </w:r>
      <w:r w:rsidRPr="00C31CF6">
        <w:rPr>
          <w:rFonts w:ascii="Arial" w:hAnsi="Arial" w:cs="Arial"/>
          <w:sz w:val="18"/>
          <w:szCs w:val="18"/>
        </w:rPr>
        <w:t xml:space="preserve">края                 </w:t>
      </w:r>
      <w:r>
        <w:rPr>
          <w:rFonts w:ascii="Arial" w:hAnsi="Arial" w:cs="Arial"/>
          <w:sz w:val="18"/>
          <w:szCs w:val="18"/>
        </w:rPr>
        <w:t xml:space="preserve">           </w:t>
      </w:r>
      <w:r w:rsidRPr="00C31CF6">
        <w:rPr>
          <w:rFonts w:ascii="Arial" w:hAnsi="Arial" w:cs="Arial"/>
          <w:sz w:val="18"/>
          <w:szCs w:val="18"/>
        </w:rPr>
        <w:t>А.И. Теньков</w:t>
      </w:r>
    </w:p>
    <w:p w:rsidR="00076ABC" w:rsidRDefault="00076ABC" w:rsidP="00B9695D">
      <w:pPr>
        <w:spacing w:line="180" w:lineRule="exact"/>
        <w:jc w:val="both"/>
        <w:rPr>
          <w:rFonts w:ascii="Arial" w:hAnsi="Arial" w:cs="Arial"/>
          <w:sz w:val="18"/>
          <w:szCs w:val="18"/>
        </w:rPr>
      </w:pPr>
    </w:p>
    <w:p w:rsidR="00C31CF6" w:rsidRDefault="00C31CF6" w:rsidP="00B9695D">
      <w:pPr>
        <w:spacing w:line="180" w:lineRule="exact"/>
        <w:jc w:val="both"/>
        <w:rPr>
          <w:rFonts w:ascii="Arial" w:hAnsi="Arial" w:cs="Arial"/>
          <w:sz w:val="18"/>
          <w:szCs w:val="18"/>
        </w:rPr>
      </w:pPr>
    </w:p>
    <w:p w:rsidR="00C31CF6" w:rsidRPr="00C31CF6" w:rsidRDefault="00C31CF6" w:rsidP="00C31CF6">
      <w:pPr>
        <w:spacing w:line="180" w:lineRule="exact"/>
        <w:ind w:left="1416"/>
        <w:jc w:val="center"/>
        <w:rPr>
          <w:rFonts w:ascii="Arial" w:hAnsi="Arial" w:cs="Arial"/>
          <w:sz w:val="18"/>
          <w:szCs w:val="18"/>
        </w:rPr>
      </w:pPr>
      <w:r w:rsidRPr="00C31CF6">
        <w:rPr>
          <w:rFonts w:ascii="Arial" w:hAnsi="Arial" w:cs="Arial"/>
          <w:sz w:val="18"/>
          <w:szCs w:val="18"/>
        </w:rPr>
        <w:t>УТВЕРЖДЕН</w:t>
      </w:r>
    </w:p>
    <w:p w:rsidR="00C31CF6" w:rsidRPr="00C31CF6" w:rsidRDefault="00C31CF6" w:rsidP="00C31CF6">
      <w:pPr>
        <w:spacing w:line="180" w:lineRule="exact"/>
        <w:ind w:left="1416"/>
        <w:jc w:val="center"/>
        <w:rPr>
          <w:rFonts w:ascii="Arial" w:hAnsi="Arial" w:cs="Arial"/>
          <w:sz w:val="18"/>
          <w:szCs w:val="18"/>
        </w:rPr>
      </w:pPr>
      <w:r w:rsidRPr="00C31CF6">
        <w:rPr>
          <w:rFonts w:ascii="Arial" w:hAnsi="Arial" w:cs="Arial"/>
          <w:sz w:val="18"/>
          <w:szCs w:val="18"/>
        </w:rPr>
        <w:t>постановлением администрации Благодарненского городского округа</w:t>
      </w:r>
    </w:p>
    <w:p w:rsidR="00C31CF6" w:rsidRPr="00C31CF6" w:rsidRDefault="00C31CF6" w:rsidP="00C31CF6">
      <w:pPr>
        <w:spacing w:line="180" w:lineRule="exact"/>
        <w:ind w:left="1416"/>
        <w:jc w:val="center"/>
        <w:rPr>
          <w:rFonts w:ascii="Arial" w:hAnsi="Arial" w:cs="Arial"/>
          <w:sz w:val="18"/>
          <w:szCs w:val="18"/>
        </w:rPr>
      </w:pPr>
      <w:r w:rsidRPr="00C31CF6">
        <w:rPr>
          <w:rFonts w:ascii="Arial" w:hAnsi="Arial" w:cs="Arial"/>
          <w:sz w:val="18"/>
          <w:szCs w:val="18"/>
        </w:rPr>
        <w:t>Ставропольского края</w:t>
      </w:r>
    </w:p>
    <w:p w:rsidR="00C31CF6" w:rsidRPr="00C31CF6" w:rsidRDefault="00C31CF6" w:rsidP="00C31CF6">
      <w:pPr>
        <w:spacing w:line="180" w:lineRule="exact"/>
        <w:ind w:left="1416"/>
        <w:jc w:val="center"/>
        <w:rPr>
          <w:rFonts w:ascii="Arial" w:hAnsi="Arial" w:cs="Arial"/>
          <w:sz w:val="18"/>
          <w:szCs w:val="18"/>
        </w:rPr>
      </w:pPr>
      <w:r w:rsidRPr="00C31CF6">
        <w:rPr>
          <w:rFonts w:ascii="Arial" w:hAnsi="Arial" w:cs="Arial"/>
          <w:sz w:val="18"/>
          <w:szCs w:val="18"/>
        </w:rPr>
        <w:t>___от 17 июля 2023 года № 764</w:t>
      </w:r>
    </w:p>
    <w:p w:rsidR="00C31CF6" w:rsidRPr="00C31CF6" w:rsidRDefault="00C31CF6" w:rsidP="00C31CF6">
      <w:pPr>
        <w:spacing w:line="180" w:lineRule="exact"/>
        <w:jc w:val="both"/>
        <w:rPr>
          <w:rFonts w:ascii="Arial" w:hAnsi="Arial" w:cs="Arial"/>
          <w:sz w:val="18"/>
          <w:szCs w:val="18"/>
        </w:rPr>
      </w:pPr>
    </w:p>
    <w:p w:rsidR="00C31CF6" w:rsidRPr="00C31CF6" w:rsidRDefault="00C31CF6" w:rsidP="00C31CF6">
      <w:pPr>
        <w:spacing w:line="180" w:lineRule="exact"/>
        <w:jc w:val="both"/>
        <w:rPr>
          <w:rFonts w:ascii="Arial" w:hAnsi="Arial" w:cs="Arial"/>
          <w:sz w:val="18"/>
          <w:szCs w:val="18"/>
        </w:rPr>
      </w:pPr>
    </w:p>
    <w:p w:rsidR="00C31CF6" w:rsidRPr="00C31CF6" w:rsidRDefault="00C31CF6" w:rsidP="00C31CF6">
      <w:pPr>
        <w:spacing w:line="180" w:lineRule="exact"/>
        <w:jc w:val="center"/>
        <w:rPr>
          <w:rFonts w:ascii="Arial" w:hAnsi="Arial" w:cs="Arial"/>
          <w:sz w:val="18"/>
          <w:szCs w:val="18"/>
        </w:rPr>
      </w:pPr>
      <w:r w:rsidRPr="00C31CF6">
        <w:rPr>
          <w:rFonts w:ascii="Arial" w:hAnsi="Arial" w:cs="Arial"/>
          <w:sz w:val="18"/>
          <w:szCs w:val="18"/>
        </w:rPr>
        <w:t>АДМИНИСТРАТИВНЫЙ РЕГЛАМЕНТ</w:t>
      </w:r>
    </w:p>
    <w:p w:rsidR="00C31CF6" w:rsidRPr="00C31CF6" w:rsidRDefault="00C31CF6" w:rsidP="00C31CF6">
      <w:pPr>
        <w:spacing w:line="180" w:lineRule="exact"/>
        <w:jc w:val="both"/>
        <w:rPr>
          <w:rFonts w:ascii="Arial" w:hAnsi="Arial" w:cs="Arial"/>
          <w:sz w:val="18"/>
          <w:szCs w:val="18"/>
        </w:rPr>
      </w:pPr>
      <w:proofErr w:type="gramStart"/>
      <w:r w:rsidRPr="00C31CF6">
        <w:rPr>
          <w:rFonts w:ascii="Arial" w:hAnsi="Arial" w:cs="Arial"/>
          <w:sz w:val="18"/>
          <w:szCs w:val="18"/>
        </w:rPr>
        <w:t>предоставления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31CF6" w:rsidRPr="00C31CF6" w:rsidRDefault="00C31CF6" w:rsidP="00C31CF6">
      <w:pPr>
        <w:spacing w:line="180" w:lineRule="exact"/>
        <w:jc w:val="both"/>
        <w:rPr>
          <w:rFonts w:ascii="Arial" w:hAnsi="Arial" w:cs="Arial"/>
          <w:sz w:val="18"/>
          <w:szCs w:val="18"/>
        </w:rPr>
      </w:pPr>
    </w:p>
    <w:p w:rsidR="00C31CF6" w:rsidRPr="00C31CF6" w:rsidRDefault="00C31CF6" w:rsidP="00C31CF6">
      <w:pPr>
        <w:spacing w:line="180" w:lineRule="exact"/>
        <w:jc w:val="both"/>
        <w:rPr>
          <w:rFonts w:ascii="Arial" w:hAnsi="Arial" w:cs="Arial"/>
          <w:sz w:val="18"/>
          <w:szCs w:val="18"/>
        </w:rPr>
      </w:pPr>
    </w:p>
    <w:p w:rsidR="00C31CF6" w:rsidRPr="00C31CF6" w:rsidRDefault="00C31CF6" w:rsidP="00C31CF6">
      <w:pPr>
        <w:spacing w:line="180" w:lineRule="exact"/>
        <w:jc w:val="both"/>
        <w:rPr>
          <w:rFonts w:ascii="Arial" w:hAnsi="Arial" w:cs="Arial"/>
          <w:sz w:val="18"/>
          <w:szCs w:val="18"/>
        </w:rPr>
      </w:pPr>
      <w:r w:rsidRPr="00C31CF6">
        <w:rPr>
          <w:rFonts w:ascii="Arial" w:hAnsi="Arial" w:cs="Arial"/>
          <w:sz w:val="18"/>
          <w:szCs w:val="18"/>
        </w:rPr>
        <w:t>I. Общие положения</w:t>
      </w:r>
    </w:p>
    <w:p w:rsidR="00C31CF6" w:rsidRPr="00C31CF6" w:rsidRDefault="00C31CF6" w:rsidP="00C31CF6">
      <w:pPr>
        <w:spacing w:line="180" w:lineRule="exact"/>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lastRenderedPageBreak/>
        <w:t>1.1. Предмет регулирования административного регламента.</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Административный регламент предоставления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w:t>
      </w:r>
      <w:proofErr w:type="gramEnd"/>
      <w:r w:rsidRPr="00C31CF6">
        <w:rPr>
          <w:rFonts w:ascii="Arial" w:hAnsi="Arial" w:cs="Arial"/>
          <w:sz w:val="18"/>
          <w:szCs w:val="18"/>
        </w:rPr>
        <w:t xml:space="preserve"> </w:t>
      </w:r>
      <w:proofErr w:type="gramStart"/>
      <w:r w:rsidRPr="00C31CF6">
        <w:rPr>
          <w:rFonts w:ascii="Arial" w:hAnsi="Arial" w:cs="Arial"/>
          <w:sz w:val="18"/>
          <w:szCs w:val="18"/>
        </w:rPr>
        <w:t>соответственно - административный регламент, муниципальная услуга)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округа) через уполномоченный орган – управление по делам территорий администрации Благодарненского городского округа Ставропольского края (далее – Управление), а также порядок его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w:t>
      </w:r>
      <w:proofErr w:type="gramEnd"/>
      <w:r w:rsidRPr="00C31CF6">
        <w:rPr>
          <w:rFonts w:ascii="Arial" w:hAnsi="Arial" w:cs="Arial"/>
          <w:sz w:val="18"/>
          <w:szCs w:val="18"/>
        </w:rPr>
        <w:t xml:space="preserve"> при предоставлении муниципальной услуги по запросу заявителя.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1.2. Круг заявителей</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Заявителем муниципальной услуги является один из совершеннолетних членов молодой семьи, возраст каждого из супругов в которой, либо одного родителя в неполной семье на день принятия решения о признании либо об отказе в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w:t>
      </w:r>
      <w:proofErr w:type="gramEnd"/>
      <w:r w:rsidRPr="00C31CF6">
        <w:rPr>
          <w:rFonts w:ascii="Arial" w:hAnsi="Arial" w:cs="Arial"/>
          <w:sz w:val="18"/>
          <w:szCs w:val="18"/>
        </w:rPr>
        <w:t xml:space="preserve"> </w:t>
      </w:r>
      <w:proofErr w:type="gramStart"/>
      <w:r w:rsidRPr="00C31CF6">
        <w:rPr>
          <w:rFonts w:ascii="Arial" w:hAnsi="Arial" w:cs="Arial"/>
          <w:sz w:val="18"/>
          <w:szCs w:val="18"/>
        </w:rPr>
        <w:t>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не превышает 35 лет, в том числе молодой семьи, имеющей одного ребенка и более, где один из супругов не является гражданином Российской Федерации, а также неполной молодой семьи, состоящей из одного молодого родителя, являющегося</w:t>
      </w:r>
      <w:proofErr w:type="gramEnd"/>
      <w:r w:rsidRPr="00C31CF6">
        <w:rPr>
          <w:rFonts w:ascii="Arial" w:hAnsi="Arial" w:cs="Arial"/>
          <w:sz w:val="18"/>
          <w:szCs w:val="18"/>
        </w:rPr>
        <w:t xml:space="preserve"> гражданином Российской Федерации, и одного ребенка и более, постоянно зарегистрированные по месту жительства в Благодарненском городском округе Ставропольского края (далее - заявитель).</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От имени заявителя могут обращаться их доверенные лица или законные представители.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1.3. Требования к порядку информирования о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1.3.1. </w:t>
      </w:r>
      <w:proofErr w:type="gramStart"/>
      <w:r w:rsidRPr="00C31CF6">
        <w:rPr>
          <w:rFonts w:ascii="Arial" w:hAnsi="Arial" w:cs="Arial"/>
          <w:sz w:val="18"/>
          <w:szCs w:val="1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администрация Благодарненского городского округа Ставропольского края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(www.gosuslugi.ru</w:t>
      </w:r>
      <w:proofErr w:type="gramEnd"/>
      <w:r w:rsidRPr="00C31CF6">
        <w:rPr>
          <w:rFonts w:ascii="Arial" w:hAnsi="Arial" w:cs="Arial"/>
          <w:sz w:val="18"/>
          <w:szCs w:val="18"/>
        </w:rPr>
        <w:t xml:space="preserve">)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w:t>
      </w:r>
      <w:r w:rsidRPr="00C31CF6">
        <w:rPr>
          <w:rFonts w:ascii="Arial" w:hAnsi="Arial" w:cs="Arial"/>
          <w:sz w:val="18"/>
          <w:szCs w:val="18"/>
        </w:rPr>
        <w:lastRenderedPageBreak/>
        <w:t>Ставропольского края» (далее – Региональный портал).</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 Получение информации заявителем по вопросам предоставления муниципальной услуги, которые являются необходимыми и обязательными для предоставления муниципальной услуги, а также сведения о ходе предоставления муниципальной услуги осуществляется посредством: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личного обращения заявителя в администрацию округа, Управление,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письменного обращения заявителя путём направления почтовых отправлений:</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администрацию округа: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Место нахождения администрации округа: Ставропольский край, Благодарненский район, г. Благодарный, пл. Ленина, 1. Телефон приемной администрации (8-86549) 2-15-30, факс (8-86549) 5-14-30.</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График работы администрации округа: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понедельник - пятница с 8.00 до 17.00, перерыв с 12.00 до 13.00; суббота, воскресенье - выходные дни.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Продолжительность рабочего дня, непосредственно предшествующего нерабочему праздничному дню, уменьшается на один час.</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Почтовый адрес администрации округа для направления документов и обращений: 356420, Российская Федерация, Ставропольский край, Благодарненский район, г. Благодарный, пл. Ленина, 1.</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Адрес электронной почты администрации округа: abgosk@mail.ru.</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Управление: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Адрес нахождения и почтовый адрес Управления: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356420, Российская Федерация, Ставропольский край, Благодарненский район, город Благодарный, пер. Октябрьский, д. 15.</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График работы: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понедельник – пятница: с 8-00 до 17-00,</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перерыв: с 12-00 до 13-00,</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выходные дни: суббота, воскресенье.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График приема: вторник с 8-00 до 17-00, четверг с 8-00 до 12-00.</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Адрес электронной почты Управления: abgoupdt@mail.ru</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МФЦ:</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356420, Российская Федерация, Ставропольский край, Благодарненский район, город Благодарный, переулок 9 Января, 55.</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График работы: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понедельник, вторник, четверг, пятница 08.00 - 18.00; среда 08.00 - 20.00; суббота 08.00 - 12.00</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Справочные телефоны МФЦ 5-20-55.</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Адрес электронной почты МФЦ: mfc-blagodar@mail.ru.</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 и в МФЦ:</w:t>
      </w:r>
      <w:r w:rsidRPr="00C31CF6">
        <w:rPr>
          <w:rFonts w:ascii="Arial" w:hAnsi="Arial" w:cs="Arial"/>
          <w:sz w:val="18"/>
          <w:szCs w:val="18"/>
        </w:rPr>
        <w:cr/>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xml:space="preserve">На сайте администрации округа в информационно-телекоммуникационной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w:t>
      </w:r>
      <w:r w:rsidRPr="00C31CF6">
        <w:rPr>
          <w:rFonts w:ascii="Arial" w:hAnsi="Arial" w:cs="Arial"/>
          <w:sz w:val="18"/>
          <w:szCs w:val="18"/>
        </w:rPr>
        <w:lastRenderedPageBreak/>
        <w:t>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w:t>
      </w:r>
      <w:r w:rsidRPr="00C31CF6">
        <w:rPr>
          <w:rFonts w:ascii="Arial" w:hAnsi="Arial" w:cs="Arial"/>
          <w:sz w:val="18"/>
          <w:szCs w:val="18"/>
        </w:rPr>
        <w:tab/>
        <w:t>место нахождения, график работы, администрации округа, Управления, иных организаций, участвующих в предоставлении муниципальной услуги, обращение в которые необходимо для получения муниципальной услуги, а также МФЦ;</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w:t>
      </w:r>
      <w:r w:rsidRPr="00C31CF6">
        <w:rPr>
          <w:rFonts w:ascii="Arial" w:hAnsi="Arial" w:cs="Arial"/>
          <w:sz w:val="18"/>
          <w:szCs w:val="18"/>
        </w:rPr>
        <w:tab/>
        <w:t>справочные телефоны администрации округа, Управления, иных организаций, участвующих в предоставлении муниципальной услуги, в том числе номер телефона – информатора;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w:t>
      </w:r>
      <w:r w:rsidRPr="00C31CF6">
        <w:rPr>
          <w:rFonts w:ascii="Arial" w:hAnsi="Arial" w:cs="Arial"/>
          <w:sz w:val="18"/>
          <w:szCs w:val="18"/>
        </w:rPr>
        <w:tab/>
        <w:t xml:space="preserve">адреса официального сайта, а также электронной почты и (или) формы обратной связи администрации округа, Управления, предоставляющего муниципальную услугу в информационно – телекоммуникационной сети «Интернет».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На информационных стендах Управления в доступных для ознакомления местах и на официальном сайте администрации округа размещается и поддерживается в актуальном состоянии следующая информация: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w:t>
      </w:r>
      <w:r w:rsidRPr="00C31CF6">
        <w:rPr>
          <w:rFonts w:ascii="Arial" w:hAnsi="Arial" w:cs="Arial"/>
          <w:sz w:val="18"/>
          <w:szCs w:val="18"/>
        </w:rPr>
        <w:tab/>
        <w:t>о порядке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w:t>
      </w:r>
      <w:r w:rsidRPr="00C31CF6">
        <w:rPr>
          <w:rFonts w:ascii="Arial" w:hAnsi="Arial" w:cs="Arial"/>
          <w:sz w:val="18"/>
          <w:szCs w:val="18"/>
        </w:rPr>
        <w:tab/>
        <w:t>текст административного регламента;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w:t>
      </w:r>
      <w:r w:rsidRPr="00C31CF6">
        <w:rPr>
          <w:rFonts w:ascii="Arial" w:hAnsi="Arial" w:cs="Arial"/>
          <w:sz w:val="18"/>
          <w:szCs w:val="18"/>
        </w:rPr>
        <w:tab/>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w:t>
      </w:r>
      <w:r w:rsidRPr="00C31CF6">
        <w:rPr>
          <w:rFonts w:ascii="Arial" w:hAnsi="Arial" w:cs="Arial"/>
          <w:sz w:val="18"/>
          <w:szCs w:val="18"/>
        </w:rPr>
        <w:tab/>
        <w:t>сведения о должностных лицах, ответственных за предоставление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На информационных стендах в здании Управления размещается информация: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w:t>
      </w:r>
      <w:r w:rsidRPr="00C31CF6">
        <w:rPr>
          <w:rFonts w:ascii="Arial" w:hAnsi="Arial" w:cs="Arial"/>
          <w:sz w:val="18"/>
          <w:szCs w:val="18"/>
        </w:rPr>
        <w:tab/>
        <w:t>о лицах, имеющих право на предоставление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w:t>
      </w:r>
      <w:r w:rsidRPr="00C31CF6">
        <w:rPr>
          <w:rFonts w:ascii="Arial" w:hAnsi="Arial" w:cs="Arial"/>
          <w:sz w:val="18"/>
          <w:szCs w:val="18"/>
        </w:rPr>
        <w:tab/>
        <w:t>о сроке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w:t>
      </w:r>
      <w:r w:rsidRPr="00C31CF6">
        <w:rPr>
          <w:rFonts w:ascii="Arial" w:hAnsi="Arial" w:cs="Arial"/>
          <w:sz w:val="18"/>
          <w:szCs w:val="18"/>
        </w:rPr>
        <w:tab/>
        <w:t>о перечне документов, необходимых для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w:t>
      </w:r>
      <w:r w:rsidRPr="00C31CF6">
        <w:rPr>
          <w:rFonts w:ascii="Arial" w:hAnsi="Arial" w:cs="Arial"/>
          <w:sz w:val="18"/>
          <w:szCs w:val="18"/>
        </w:rPr>
        <w:tab/>
        <w:t>телефоны для обжалования действий (бездействия) и решений, осуществляемых и принимаемых в ходе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Информирование заявителей по вопросам представления муниципальной услуги, в том числе о ходе её представления осуществляется специалистами отдела социального развития в следующих формах (по выбору заявителя):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w:t>
      </w:r>
      <w:r w:rsidRPr="00C31CF6">
        <w:rPr>
          <w:rFonts w:ascii="Arial" w:hAnsi="Arial" w:cs="Arial"/>
          <w:sz w:val="18"/>
          <w:szCs w:val="18"/>
        </w:rPr>
        <w:tab/>
      </w:r>
      <w:proofErr w:type="gramStart"/>
      <w:r w:rsidRPr="00C31CF6">
        <w:rPr>
          <w:rFonts w:ascii="Arial" w:hAnsi="Arial" w:cs="Arial"/>
          <w:sz w:val="18"/>
          <w:szCs w:val="18"/>
        </w:rPr>
        <w:t>устной</w:t>
      </w:r>
      <w:proofErr w:type="gramEnd"/>
      <w:r w:rsidRPr="00C31CF6">
        <w:rPr>
          <w:rFonts w:ascii="Arial" w:hAnsi="Arial" w:cs="Arial"/>
          <w:sz w:val="18"/>
          <w:szCs w:val="18"/>
        </w:rPr>
        <w:t xml:space="preserve"> (при личном обращении заявителя и / или по телефону);</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w:t>
      </w:r>
      <w:r w:rsidRPr="00C31CF6">
        <w:rPr>
          <w:rFonts w:ascii="Arial" w:hAnsi="Arial" w:cs="Arial"/>
          <w:sz w:val="18"/>
          <w:szCs w:val="18"/>
        </w:rPr>
        <w:tab/>
        <w:t>письменной (при письменном обращении заявителя по почте, электронной почте, факсу);</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w:t>
      </w:r>
      <w:r w:rsidRPr="00C31CF6">
        <w:rPr>
          <w:rFonts w:ascii="Arial" w:hAnsi="Arial" w:cs="Arial"/>
          <w:sz w:val="18"/>
          <w:szCs w:val="18"/>
        </w:rPr>
        <w:tab/>
        <w:t>в форме информационных (мультимедийных) материалов в информационно – телекоммуникационной сети на сайте администрации округа, Едином портале или Региональном портале;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w:t>
      </w:r>
      <w:r w:rsidRPr="00C31CF6">
        <w:rPr>
          <w:rFonts w:ascii="Arial" w:hAnsi="Arial" w:cs="Arial"/>
          <w:sz w:val="18"/>
          <w:szCs w:val="18"/>
        </w:rPr>
        <w:tab/>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и официальном сайте администрации округа, представляется заявителю бесплатно.</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1.3.3. Для получения информации о порядке предоставления муниципальной услуги и сведений о ходе предоставления муниципальной услуги (далее - информация) граждане обращаются: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лично в жилищный отдел Управления по адресу: переулок Октябрьский, д. 15, г. Благодарный, 356420;</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lastRenderedPageBreak/>
        <w:t>устно по телефону в жилищный отдел Управления: 8(86549) 2-40-46;</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письменной форме, путем направления почтовых отправлений в администрацию округа по адресу: 356420, Ставропольский край, Благодарненский район, г. Благодарный, пл. Ленина, 1.</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на электронный адрес Управления: abgoupdt@mail.ru;</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 использованием федеральной государственной информационной системы «Единый портал государственных и муниципальных услуг (функций)» по адресу: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1.3.4. Основными требованиями к информированию заявителей о порядке предоставления муниципальной услуги (далее - информирование) являются: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достоверность предоставляемой информации;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четкость изложения информации;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полнота предоставления информации;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наглядность форм предоставляемой информации;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удобство и доступность получения информации;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оперативность предоставления информации.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1.3.4.1. Информирование осуществляется в виде: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индивидуального информирования заявителя;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публичного информирования заявителя.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1.3.4.2. Консультации (справки) по вопросам предоставления муниципальной услуги предоставляются специалистами жилищного отдела управления.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Консультации предоставляются по следующим вопросам: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 категориях заявителей, имеющих право на предоставление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 местонахождении, графике работы;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 сроке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 перечне документов, необходимых для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об источниках получения документов, необходимых для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 времени приема и выдачи документов;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 порядке обжалования действий (бездействия) и решений, осуществляемых и принимаемых в ходе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1.3.7. Информирование о ходе предоставления муниципальной услуги осуществляется специалистами жилищного отдела управления при личном контакте с заявителями, посредством почтовой, телефонной связи и электронной почты или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II. Стандарт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2.1. Наименование муниципальной услуги: </w:t>
      </w:r>
      <w:proofErr w:type="gramStart"/>
      <w:r w:rsidRPr="00C31CF6">
        <w:rPr>
          <w:rFonts w:ascii="Arial" w:hAnsi="Arial" w:cs="Arial"/>
          <w:sz w:val="18"/>
          <w:szCs w:val="18"/>
        </w:rPr>
        <w:t>«Признание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2.2. Наименование отдела и органа администрации, предоставляющего муниципальную услугу, а также </w:t>
      </w:r>
      <w:r w:rsidRPr="00C31CF6">
        <w:rPr>
          <w:rFonts w:ascii="Arial" w:hAnsi="Arial" w:cs="Arial"/>
          <w:sz w:val="18"/>
          <w:szCs w:val="18"/>
        </w:rPr>
        <w:lastRenderedPageBreak/>
        <w:t>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2.2.1. Муниципальную услугу предоставляет администрация округа, исполнение муниципальной услуги осуществляет Управление.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Ответственные за предоставление муниципальной услуги: специалисты жилищного отдела Управления.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2.2.2. В процессе предоставления муниципальной услуги осуществляется взаимодействие с Федеральной службой государственной регистрации, кадастра и картографии по </w:t>
      </w:r>
      <w:proofErr w:type="gramStart"/>
      <w:r w:rsidRPr="00C31CF6">
        <w:rPr>
          <w:rFonts w:ascii="Arial" w:hAnsi="Arial" w:cs="Arial"/>
          <w:sz w:val="18"/>
          <w:szCs w:val="18"/>
        </w:rPr>
        <w:t>Ставропольскому</w:t>
      </w:r>
      <w:proofErr w:type="gramEnd"/>
      <w:r w:rsidRPr="00C31CF6">
        <w:rPr>
          <w:rFonts w:ascii="Arial" w:hAnsi="Arial" w:cs="Arial"/>
          <w:sz w:val="18"/>
          <w:szCs w:val="18"/>
        </w:rPr>
        <w:t xml:space="preserve"> края (далее – </w:t>
      </w:r>
      <w:proofErr w:type="spellStart"/>
      <w:r w:rsidRPr="00C31CF6">
        <w:rPr>
          <w:rFonts w:ascii="Arial" w:hAnsi="Arial" w:cs="Arial"/>
          <w:sz w:val="18"/>
          <w:szCs w:val="18"/>
        </w:rPr>
        <w:t>Росреестр</w:t>
      </w:r>
      <w:proofErr w:type="spellEnd"/>
      <w:r w:rsidRPr="00C31CF6">
        <w:rPr>
          <w:rFonts w:ascii="Arial" w:hAnsi="Arial" w:cs="Arial"/>
          <w:sz w:val="18"/>
          <w:szCs w:val="18"/>
        </w:rPr>
        <w:t>), органами местного самоуправления.</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и предоставляются организациями, участвующими в предоставлении муниципальных услуг</w:t>
      </w:r>
      <w:proofErr w:type="gramEnd"/>
      <w:r w:rsidRPr="00C31CF6">
        <w:rPr>
          <w:rFonts w:ascii="Arial" w:hAnsi="Arial" w:cs="Arial"/>
          <w:sz w:val="18"/>
          <w:szCs w:val="18"/>
        </w:rPr>
        <w:t xml:space="preserve">, </w:t>
      </w:r>
      <w:proofErr w:type="gramStart"/>
      <w:r w:rsidRPr="00C31CF6">
        <w:rPr>
          <w:rFonts w:ascii="Arial" w:hAnsi="Arial" w:cs="Arial"/>
          <w:sz w:val="18"/>
          <w:szCs w:val="18"/>
        </w:rPr>
        <w:t>утвержденный</w:t>
      </w:r>
      <w:proofErr w:type="gramEnd"/>
      <w:r w:rsidRPr="00C31CF6">
        <w:rPr>
          <w:rFonts w:ascii="Arial" w:hAnsi="Arial" w:cs="Arial"/>
          <w:sz w:val="18"/>
          <w:szCs w:val="18"/>
        </w:rPr>
        <w:t xml:space="preserve"> решением Совета депутатов Благодарненского городского округа Ставропольского края от 27 марта 2018 года № 104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и предоставляются организациями, участвующими в предоставлении муниципальных услуг».</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2.3. Описание результата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Результатом предоставления муниципальной услуги является:</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постановление о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уведомление о признании</w:t>
      </w:r>
      <w:proofErr w:type="gramEnd"/>
      <w:r w:rsidRPr="00C31CF6">
        <w:rPr>
          <w:rFonts w:ascii="Arial" w:hAnsi="Arial" w:cs="Arial"/>
          <w:sz w:val="18"/>
          <w:szCs w:val="18"/>
        </w:rPr>
        <w:t xml:space="preserve"> </w:t>
      </w:r>
      <w:proofErr w:type="gramStart"/>
      <w:r w:rsidRPr="00C31CF6">
        <w:rPr>
          <w:rFonts w:ascii="Arial" w:hAnsi="Arial" w:cs="Arial"/>
          <w:sz w:val="18"/>
          <w:szCs w:val="18"/>
        </w:rPr>
        <w:t>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уведомление о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xml:space="preserve">уведомление об отказе в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w:t>
      </w:r>
      <w:r w:rsidRPr="00C31CF6">
        <w:rPr>
          <w:rFonts w:ascii="Arial" w:hAnsi="Arial" w:cs="Arial"/>
          <w:sz w:val="18"/>
          <w:szCs w:val="18"/>
        </w:rPr>
        <w:lastRenderedPageBreak/>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2.4. </w:t>
      </w:r>
      <w:proofErr w:type="gramStart"/>
      <w:r w:rsidRPr="00C31CF6">
        <w:rPr>
          <w:rFonts w:ascii="Arial" w:hAnsi="Arial" w:cs="Arial"/>
          <w:sz w:val="18"/>
          <w:szCs w:val="1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2.4.1. Срок предоставления муниципальной услуги составляет 33 рабочих дня с момента поступления заявления и документов, необходимых для предоставления муниципальной услуги и подлежащих предоставлению заявителем (в том числе 30 рабочих дней – принятие решения, 3 рабочих дня – уведомление граждан о принятом решении) в администрацию округа.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2.4.2. Приостановление предоставления муниципальной услуги не предусмотрено.</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2.4.3. Срок выдачи (направления) документов, являющихся результатом предоставления муниципальной услуги – 3 рабочих дня со дня принятия решения о предоставлении (об отказе в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Перечень нормативных правовых актов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(www.26gosuslugi.ru), на официальном сайте администрации Благодарненского городского округа Ставропольского края (www.</w:t>
      </w:r>
      <w:proofErr w:type="gramStart"/>
      <w:r w:rsidRPr="00C31CF6">
        <w:rPr>
          <w:rFonts w:ascii="Arial" w:hAnsi="Arial" w:cs="Arial"/>
          <w:sz w:val="18"/>
          <w:szCs w:val="18"/>
        </w:rPr>
        <w:t>а</w:t>
      </w:r>
      <w:proofErr w:type="gramEnd"/>
      <w:r w:rsidRPr="00C31CF6">
        <w:rPr>
          <w:rFonts w:ascii="Arial" w:hAnsi="Arial" w:cs="Arial"/>
          <w:sz w:val="18"/>
          <w:szCs w:val="18"/>
        </w:rPr>
        <w:t>bgosk.ru).</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2.6.1. Для получения муниципальной услуги заявитель направляет в администрацию:</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1) заявление о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заявление).</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Заявление оформляется по форме, согласно приложению 1 к Административному регламенту. Образец заполнения заявления приведен в приложении 2 к Административному регламенту.</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К указанному заявлению прилагаются следующие документы: </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xml:space="preserve">2) документ, удостоверяющий личность (предоставляется только один из документов: паспорт гражданина Российской Федерации, временное удостоверение личности гражданина Российской Федерации (форма № 2П), удостоверение личности </w:t>
      </w:r>
      <w:r w:rsidRPr="00C31CF6">
        <w:rPr>
          <w:rFonts w:ascii="Arial" w:hAnsi="Arial" w:cs="Arial"/>
          <w:sz w:val="18"/>
          <w:szCs w:val="18"/>
        </w:rPr>
        <w:lastRenderedPageBreak/>
        <w:t>(военный билет) военнослужащего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w:t>
      </w:r>
      <w:proofErr w:type="gramEnd"/>
      <w:r w:rsidRPr="00C31CF6">
        <w:rPr>
          <w:rFonts w:ascii="Arial" w:hAnsi="Arial" w:cs="Arial"/>
          <w:sz w:val="18"/>
          <w:szCs w:val="18"/>
        </w:rPr>
        <w:t xml:space="preserve"> на территории РФ по существу, вид на жительство в Российской Федерации, свидетельство о предоставлении временного убежища на территории РФ, разрешение на временное проживание;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 документы, подтверждающие родство или свойство (свидетельства о рождении детей; свидетельство о заключении брака, свидетельство о перемене имени, свидетельство о расторжении брака, свидетельство об установлении отцовства).</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xml:space="preserve">4) документы, подтверждающие факт совместного проживания гражданина с членами его семьи (паспорт с отметкой о регистрации по месту жительства на территории Ставропольского края гражданина и членов его семьи, свидетельство о регистрации по месту пребывания на территории Ставропольского края гражданина и членов его семьи, свидетельство о регистрации по месту жительства (пребывания) на территории Ставропольского края ребенка (детей), не достигшего 14-летнего возраста, </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5) документы, подтверждающие право гражданина быть признанным нуждающимся в жилом помещении: 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(предоставляется в отношении жилых помещений, право </w:t>
      </w:r>
      <w:proofErr w:type="gramStart"/>
      <w:r w:rsidRPr="00C31CF6">
        <w:rPr>
          <w:rFonts w:ascii="Arial" w:hAnsi="Arial" w:cs="Arial"/>
          <w:sz w:val="18"/>
          <w:szCs w:val="18"/>
        </w:rPr>
        <w:t>собственности</w:t>
      </w:r>
      <w:proofErr w:type="gramEnd"/>
      <w:r w:rsidRPr="00C31CF6">
        <w:rPr>
          <w:rFonts w:ascii="Arial" w:hAnsi="Arial" w:cs="Arial"/>
          <w:sz w:val="18"/>
          <w:szCs w:val="18"/>
        </w:rPr>
        <w:t xml:space="preserve"> на которые возникло до вступления в силу Федерального закона «О государственной регистрации прав на недвижимое имущество и сделок с ним», документ, подтверждающий право пользования жилым помещением, занимаемым гражданином и членами его семьи (договор найма жилого помещения, ордер, решение о предоставлении жилого помещения и иные) (при наличии);</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6) документы, подтверждающие о невозможности совместного проживания заявителя с больным, страдающим тяжелой формой хронического заболевания, в одной квартире (заключение медицинского учреждения о невозможности совместного проживания заявителя с больным, страдающим тяжелой формой хронического заболевания, в одной квартире (перечень тяжелых форм хронических заболеваний утвержден Приказом Министерства здравоохранения  Российской Федерации от 29 ноября 2012 года № 987н) (предоставляется при наличии);</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7) согласие на обработку персональных данных совершеннолетних членов семьи (представляется в случае, если для предоставления услуги необходима обработка персональных данных совершеннолетних членов семьи). Согласие оформляется по форме, согласно приложению 5 к Административному регламенту. Образец заполнения согласия приведен в приложении 6 к Административному регламенту.</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8) документ, подтверждающий полномочия представителя (доверенность, акт органа опеки и попечительства о назначении опекуна, акт органа опеки и попечительства о назначении попечителя).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2.6.2. Способы получения документов, подаваемых заявителем, в том числе в электронной форме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xml:space="preserve">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w:t>
      </w:r>
      <w:r w:rsidRPr="00C31CF6">
        <w:rPr>
          <w:rFonts w:ascii="Arial" w:hAnsi="Arial" w:cs="Arial"/>
          <w:sz w:val="18"/>
          <w:szCs w:val="18"/>
        </w:rPr>
        <w:lastRenderedPageBreak/>
        <w:t>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w:t>
      </w:r>
      <w:proofErr w:type="gramEnd"/>
      <w:r w:rsidRPr="00C31CF6">
        <w:rPr>
          <w:rFonts w:ascii="Arial" w:hAnsi="Arial" w:cs="Arial"/>
          <w:sz w:val="18"/>
          <w:szCs w:val="18"/>
        </w:rPr>
        <w:t xml:space="preserve"> том числе с использованием единого портала или регионального портала.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случае направления заявления и документов посредством почтовой связи (заказным письмом) заявление и документы должны быть заверены в установленном порядке.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Заявитель имеет право представить документы: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лично в Управление по адресу: г. </w:t>
      </w:r>
      <w:proofErr w:type="gramStart"/>
      <w:r w:rsidRPr="00C31CF6">
        <w:rPr>
          <w:rFonts w:ascii="Arial" w:hAnsi="Arial" w:cs="Arial"/>
          <w:sz w:val="18"/>
          <w:szCs w:val="18"/>
        </w:rPr>
        <w:t>Благодарный</w:t>
      </w:r>
      <w:proofErr w:type="gramEnd"/>
      <w:r w:rsidRPr="00C31CF6">
        <w:rPr>
          <w:rFonts w:ascii="Arial" w:hAnsi="Arial" w:cs="Arial"/>
          <w:sz w:val="18"/>
          <w:szCs w:val="18"/>
        </w:rPr>
        <w:t>, пер. Октябрьский,                 д. 15;</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лично в МФЦ по адресу: г. </w:t>
      </w:r>
      <w:proofErr w:type="gramStart"/>
      <w:r w:rsidRPr="00C31CF6">
        <w:rPr>
          <w:rFonts w:ascii="Arial" w:hAnsi="Arial" w:cs="Arial"/>
          <w:sz w:val="18"/>
          <w:szCs w:val="18"/>
        </w:rPr>
        <w:t>Благодарный</w:t>
      </w:r>
      <w:proofErr w:type="gramEnd"/>
      <w:r w:rsidRPr="00C31CF6">
        <w:rPr>
          <w:rFonts w:ascii="Arial" w:hAnsi="Arial" w:cs="Arial"/>
          <w:sz w:val="18"/>
          <w:szCs w:val="18"/>
        </w:rPr>
        <w:t>, пер. 9 Января, д. 55;</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путем направления почтовых отправлений в управление по адресу:                  г. </w:t>
      </w:r>
      <w:proofErr w:type="gramStart"/>
      <w:r w:rsidRPr="00C31CF6">
        <w:rPr>
          <w:rFonts w:ascii="Arial" w:hAnsi="Arial" w:cs="Arial"/>
          <w:sz w:val="18"/>
          <w:szCs w:val="18"/>
        </w:rPr>
        <w:t>Благодарный</w:t>
      </w:r>
      <w:proofErr w:type="gramEnd"/>
      <w:r w:rsidRPr="00C31CF6">
        <w:rPr>
          <w:rFonts w:ascii="Arial" w:hAnsi="Arial" w:cs="Arial"/>
          <w:sz w:val="18"/>
          <w:szCs w:val="18"/>
        </w:rPr>
        <w:t>, пер. Октябрьский, д. 15;</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путем направления документов на Единый портал по адресу: www.gosuslugi.ru и региональный портал по адресу: www.26gosuslugi.ru.</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На Едином портале, региональном портале размещаются образцы заполнения электронной формы заявления.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формировании заявления обеспечивается: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а) возможность копирования и сохранения заявления и иных документов, необходимых для предоставления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возможность печати на бумажном носителе копии электронной формы заявления;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xml:space="preserve">д) заполнение полей электронной формы заявления до начала ввода сведений заявителем с </w:t>
      </w:r>
      <w:r w:rsidRPr="00C31CF6">
        <w:rPr>
          <w:rFonts w:ascii="Arial" w:hAnsi="Arial" w:cs="Arial"/>
          <w:sz w:val="18"/>
          <w:szCs w:val="18"/>
        </w:rPr>
        <w:lastRenderedPageBreak/>
        <w:t>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C31CF6">
        <w:rPr>
          <w:rFonts w:ascii="Arial" w:hAnsi="Arial" w:cs="Arial"/>
          <w:sz w:val="18"/>
          <w:szCs w:val="18"/>
        </w:rPr>
        <w:t>, отсутствующих в единой системе идентификац</w:t>
      </w:r>
      <w:proofErr w:type="gramStart"/>
      <w:r w:rsidRPr="00C31CF6">
        <w:rPr>
          <w:rFonts w:ascii="Arial" w:hAnsi="Arial" w:cs="Arial"/>
          <w:sz w:val="18"/>
          <w:szCs w:val="18"/>
        </w:rPr>
        <w:t>ии и ау</w:t>
      </w:r>
      <w:proofErr w:type="gramEnd"/>
      <w:r w:rsidRPr="00C31CF6">
        <w:rPr>
          <w:rFonts w:ascii="Arial" w:hAnsi="Arial" w:cs="Arial"/>
          <w:sz w:val="18"/>
          <w:szCs w:val="18"/>
        </w:rPr>
        <w:t>тентификации;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е) возможность вернуться на любой из этапов заполнения электронной формы заявления без </w:t>
      </w:r>
      <w:proofErr w:type="gramStart"/>
      <w:r w:rsidRPr="00C31CF6">
        <w:rPr>
          <w:rFonts w:ascii="Arial" w:hAnsi="Arial" w:cs="Arial"/>
          <w:sz w:val="18"/>
          <w:szCs w:val="18"/>
        </w:rPr>
        <w:t>потери</w:t>
      </w:r>
      <w:proofErr w:type="gramEnd"/>
      <w:r w:rsidRPr="00C31CF6">
        <w:rPr>
          <w:rFonts w:ascii="Arial" w:hAnsi="Arial" w:cs="Arial"/>
          <w:sz w:val="18"/>
          <w:szCs w:val="18"/>
        </w:rPr>
        <w:t xml:space="preserve"> ранее введенной информации;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Сформированное и подписанное </w:t>
      </w:r>
      <w:proofErr w:type="gramStart"/>
      <w:r w:rsidRPr="00C31CF6">
        <w:rPr>
          <w:rFonts w:ascii="Arial" w:hAnsi="Arial" w:cs="Arial"/>
          <w:sz w:val="18"/>
          <w:szCs w:val="18"/>
        </w:rPr>
        <w:t>заявление</w:t>
      </w:r>
      <w:proofErr w:type="gramEnd"/>
      <w:r w:rsidRPr="00C31CF6">
        <w:rPr>
          <w:rFonts w:ascii="Arial" w:hAnsi="Arial" w:cs="Arial"/>
          <w:sz w:val="18"/>
          <w:szCs w:val="18"/>
        </w:rPr>
        <w:t xml:space="preserve"> и иные документы, необходимые для предоставления муниципальной услуги, направляются в управление посредством Единого портала или регионального портала.</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Управление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подпункте 2.6.1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w:t>
      </w:r>
      <w:proofErr w:type="gramEnd"/>
      <w:r w:rsidRPr="00C31CF6">
        <w:rPr>
          <w:rFonts w:ascii="Arial" w:hAnsi="Arial" w:cs="Arial"/>
          <w:sz w:val="18"/>
          <w:szCs w:val="18"/>
        </w:rPr>
        <w:t xml:space="preserve"> ними актами высших исполнительных органов государственной власти Ставропольского края.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Предоставление муниципальной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случае представления заявителем электронных копий документов, указанных в подпункте 2.6.1, для подтверждения их действительности заявителю необходимо представить в управление оригиналы указанных документов или их копии, заверенные в установленном порядке.</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w:t>
      </w:r>
      <w:proofErr w:type="gramEnd"/>
      <w:r w:rsidRPr="00C31CF6">
        <w:rPr>
          <w:rFonts w:ascii="Arial" w:hAnsi="Arial" w:cs="Arial"/>
          <w:sz w:val="18"/>
          <w:szCs w:val="18"/>
        </w:rPr>
        <w:t xml:space="preserve"> управление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lastRenderedPageBreak/>
        <w:t>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1) выписка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пяти лет, предшествующих подаче заявления, запрашивается в </w:t>
      </w:r>
      <w:proofErr w:type="spellStart"/>
      <w:r w:rsidRPr="00C31CF6">
        <w:rPr>
          <w:rFonts w:ascii="Arial" w:hAnsi="Arial" w:cs="Arial"/>
          <w:sz w:val="18"/>
          <w:szCs w:val="18"/>
        </w:rPr>
        <w:t>Росреестре</w:t>
      </w:r>
      <w:proofErr w:type="spellEnd"/>
      <w:r w:rsidRPr="00C31CF6">
        <w:rPr>
          <w:rFonts w:ascii="Arial" w:hAnsi="Arial" w:cs="Arial"/>
          <w:sz w:val="18"/>
          <w:szCs w:val="18"/>
        </w:rPr>
        <w:t>;</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 выписка из Единого государственного реестра недвижимости о переходе прав на объект недвижимости, запрашивается в </w:t>
      </w:r>
      <w:proofErr w:type="spellStart"/>
      <w:r w:rsidRPr="00C31CF6">
        <w:rPr>
          <w:rFonts w:ascii="Arial" w:hAnsi="Arial" w:cs="Arial"/>
          <w:sz w:val="18"/>
          <w:szCs w:val="18"/>
        </w:rPr>
        <w:t>Росреестре</w:t>
      </w:r>
      <w:proofErr w:type="spellEnd"/>
      <w:r w:rsidRPr="00C31CF6">
        <w:rPr>
          <w:rFonts w:ascii="Arial" w:hAnsi="Arial" w:cs="Arial"/>
          <w:sz w:val="18"/>
          <w:szCs w:val="18"/>
        </w:rPr>
        <w:t>;</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 акт обследования жилищных условий гражданина, составленный органом местного самоуправления;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4) решение органа местного самоуправления о признании жилого помещения </w:t>
      </w:r>
      <w:proofErr w:type="gramStart"/>
      <w:r w:rsidRPr="00C31CF6">
        <w:rPr>
          <w:rFonts w:ascii="Arial" w:hAnsi="Arial" w:cs="Arial"/>
          <w:sz w:val="18"/>
          <w:szCs w:val="18"/>
        </w:rPr>
        <w:t>непригодным</w:t>
      </w:r>
      <w:proofErr w:type="gramEnd"/>
      <w:r w:rsidRPr="00C31CF6">
        <w:rPr>
          <w:rFonts w:ascii="Arial" w:hAnsi="Arial" w:cs="Arial"/>
          <w:sz w:val="18"/>
          <w:szCs w:val="18"/>
        </w:rPr>
        <w:t xml:space="preserve"> для проживания.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2.7.2. В соответствии с требованиями пунктов 1, 2, 4 и 5 части 1 статьи 7 Федерального закона № 210-ФЗ установлен запрет требовать от заявителя: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w:t>
      </w:r>
      <w:proofErr w:type="gramEnd"/>
      <w:r w:rsidRPr="00C31CF6">
        <w:rPr>
          <w:rFonts w:ascii="Arial" w:hAnsi="Arial" w:cs="Arial"/>
          <w:sz w:val="18"/>
          <w:szCs w:val="18"/>
        </w:rPr>
        <w:t xml:space="preserve">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C31CF6">
        <w:rPr>
          <w:rFonts w:ascii="Arial" w:hAnsi="Arial" w:cs="Arial"/>
          <w:sz w:val="18"/>
          <w:szCs w:val="18"/>
        </w:rPr>
        <w:lastRenderedPageBreak/>
        <w:t>предоставления муниципальной услуги, либо в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Основания для отказа в приеме документов, необходимых для предоставления муниципальной услуги, отсутствуют.</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2.9.1. Основанием для отказа в предоставлении муниципальной услуги, является: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 превышение каждым из супругов либо одним родителем в неполной семье на день принятия решения возраста 35 лет;</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 не представлены документы, необходимые для предоставления муниципальной услуги, обязанность по представлению которых возложена на заявителя;</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улучшении жилищных условий,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w:t>
      </w:r>
      <w:proofErr w:type="gramEnd"/>
      <w:r w:rsidRPr="00C31CF6">
        <w:rPr>
          <w:rFonts w:ascii="Arial" w:hAnsi="Arial" w:cs="Arial"/>
          <w:sz w:val="18"/>
          <w:szCs w:val="18"/>
        </w:rPr>
        <w:t xml:space="preserve"> </w:t>
      </w:r>
      <w:proofErr w:type="gramStart"/>
      <w:r w:rsidRPr="00C31CF6">
        <w:rPr>
          <w:rFonts w:ascii="Arial" w:hAnsi="Arial" w:cs="Arial"/>
          <w:sz w:val="18"/>
          <w:szCs w:val="18"/>
        </w:rPr>
        <w:t>органов или организаций подтверждает право соответствующих граждан быть признанными нуждающимися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4) представлены документы, которые в соответствии с пунктом 7 Правил предоставления молодым семьям социальных выплат на приобретение (строительство) жилья и их использования, утверждённых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Жилищным Кодексом Российской Федерации не подтверждают право граждан</w:t>
      </w:r>
      <w:proofErr w:type="gramEnd"/>
      <w:r w:rsidRPr="00C31CF6">
        <w:rPr>
          <w:rFonts w:ascii="Arial" w:hAnsi="Arial" w:cs="Arial"/>
          <w:sz w:val="18"/>
          <w:szCs w:val="18"/>
        </w:rPr>
        <w:t xml:space="preserve"> </w:t>
      </w:r>
      <w:proofErr w:type="gramStart"/>
      <w:r w:rsidRPr="00C31CF6">
        <w:rPr>
          <w:rFonts w:ascii="Arial" w:hAnsi="Arial" w:cs="Arial"/>
          <w:sz w:val="18"/>
          <w:szCs w:val="18"/>
        </w:rPr>
        <w:t>быть признанными нуждающимися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5) не истек предусмотренный статьей 53 Жилищного кодекса Российской Федерации пятилетний срок со дня совершения гражданами намеренных действий, в результате которых такие граждане могут быть признаны нуждающимися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w:t>
      </w:r>
      <w:proofErr w:type="gramEnd"/>
      <w:r w:rsidRPr="00C31CF6">
        <w:rPr>
          <w:rFonts w:ascii="Arial" w:hAnsi="Arial" w:cs="Arial"/>
          <w:sz w:val="18"/>
          <w:szCs w:val="18"/>
        </w:rPr>
        <w:t xml:space="preserve"> услуг» государственной программы Российской Федерации «Обеспечение доступным и </w:t>
      </w:r>
      <w:r w:rsidRPr="00C31CF6">
        <w:rPr>
          <w:rFonts w:ascii="Arial" w:hAnsi="Arial" w:cs="Arial"/>
          <w:sz w:val="18"/>
          <w:szCs w:val="18"/>
        </w:rPr>
        <w:lastRenderedPageBreak/>
        <w:t>комфортным жильем и коммунальными услугами граждан Российской Федерации.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2.9.2.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Приостановление предоставления муниципальной услуги не предусмотрено.</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Муниципальная услуга предоставляется без взимания государственной пошлины или иной платы.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w:t>
      </w:r>
      <w:proofErr w:type="gramStart"/>
      <w:r w:rsidRPr="00C31CF6">
        <w:rPr>
          <w:rFonts w:ascii="Arial" w:hAnsi="Arial" w:cs="Arial"/>
          <w:sz w:val="18"/>
          <w:szCs w:val="18"/>
        </w:rPr>
        <w:t>включая информацию о методике расчета размера такой платы предоставляется организациями, осуществляющими</w:t>
      </w:r>
      <w:proofErr w:type="gramEnd"/>
      <w:r w:rsidRPr="00C31CF6">
        <w:rPr>
          <w:rFonts w:ascii="Arial" w:hAnsi="Arial" w:cs="Arial"/>
          <w:sz w:val="18"/>
          <w:szCs w:val="18"/>
        </w:rPr>
        <w:t xml:space="preserve"> такие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2.14.1. Максимальный срок регистрации запроса заявителя о предоставлении муниципальной услуги 1 рабочий день с момента поступления заявления в администрацию округа.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Специалист отдела по правовым, организационным и общим вопросам администрации регистрирует заявление о предоставлении муниципальной услуги с приложенными к нему документами и передает на резолюцию Главе Благодарненского городского округа Ставропольского края.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После наложения резолюции Главой Благодарненского городского округа Ставропольского края специалист отдела по правовым, организационным и общим вопросам администрации передает заявление в Управление для исполнения.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случае подачи документов в электронном виде специалист подтверждает факт их получения ответным сообщением в электронной форме с указанием даты и регистрационного номера. Заявление и документы, поступившие в электронном виде, распечатываются, и дальнейшая работа с ними ведется в порядке, установленном для письменных обращений.</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2.14.2. При личном обращении заявителя в МФЦ, заявление о предоставлении муниципальной услуги регистрируется специалистом МФЦ в присутствии заявителя, которому выдается расписка о </w:t>
      </w:r>
      <w:r w:rsidRPr="00C31CF6">
        <w:rPr>
          <w:rFonts w:ascii="Arial" w:hAnsi="Arial" w:cs="Arial"/>
          <w:sz w:val="18"/>
          <w:szCs w:val="18"/>
        </w:rPr>
        <w:lastRenderedPageBreak/>
        <w:t>регистрации. Срок регистрации заявления составляет 15 минут.</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2.14.3. В случае возможности получения муниципальной услуги в электронной форме запрос формируется посредством заполнения электронной формы в федеральной государственной информационной системе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цифровой подписью.</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Специалист Управления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Российской Федерации, Ставропольского края, муниципальными правовыми актами Благодарненского городского округа Ставропольского края к заполнению и оформлению таких документов.</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2.15. </w:t>
      </w:r>
      <w:proofErr w:type="gramStart"/>
      <w:r w:rsidRPr="00C31CF6">
        <w:rPr>
          <w:rFonts w:ascii="Arial" w:hAnsi="Arial" w:cs="Arial"/>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C31CF6">
        <w:rPr>
          <w:rFonts w:ascii="Arial" w:hAnsi="Arial" w:cs="Arial"/>
          <w:sz w:val="18"/>
          <w:szCs w:val="18"/>
        </w:rPr>
        <w:t xml:space="preserve"> Российской Федерации о социальной защите информации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Прием заявителей осуществляется в специально выделенных для этих целей помещениях.</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Площадь мест ожидания зависит от количества заявителей, ежедневно обращающихся в Управление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муниципальной услуги, режима работы.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Вход и выход из помещений оборудуются соответствующими указателями.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На территории, прилегающей к Управлению,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Оформление визуальной, текстовой и мультимедийной информации о порядке предоставления муниципальной услуги должно </w:t>
      </w:r>
      <w:r w:rsidRPr="00C31CF6">
        <w:rPr>
          <w:rFonts w:ascii="Arial" w:hAnsi="Arial" w:cs="Arial"/>
          <w:sz w:val="18"/>
          <w:szCs w:val="18"/>
        </w:rPr>
        <w:lastRenderedPageBreak/>
        <w:t>соответствовать оптимальному зрительному и слуховому восприятию этой информации гражданами.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содействие инвалиду при входе в здание и выходе из него;</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допуск в помещения, в которых предоставляется муниципальная услуга, </w:t>
      </w:r>
      <w:proofErr w:type="spellStart"/>
      <w:r w:rsidRPr="00C31CF6">
        <w:rPr>
          <w:rFonts w:ascii="Arial" w:hAnsi="Arial" w:cs="Arial"/>
          <w:sz w:val="18"/>
          <w:szCs w:val="18"/>
        </w:rPr>
        <w:t>сурдопереводчика</w:t>
      </w:r>
      <w:proofErr w:type="spellEnd"/>
      <w:r w:rsidRPr="00C31CF6">
        <w:rPr>
          <w:rFonts w:ascii="Arial" w:hAnsi="Arial" w:cs="Arial"/>
          <w:sz w:val="18"/>
          <w:szCs w:val="18"/>
        </w:rPr>
        <w:t xml:space="preserve"> и </w:t>
      </w:r>
      <w:proofErr w:type="spellStart"/>
      <w:r w:rsidRPr="00C31CF6">
        <w:rPr>
          <w:rFonts w:ascii="Arial" w:hAnsi="Arial" w:cs="Arial"/>
          <w:sz w:val="18"/>
          <w:szCs w:val="18"/>
        </w:rPr>
        <w:t>тифлосурдопереводчика</w:t>
      </w:r>
      <w:proofErr w:type="spellEnd"/>
      <w:r w:rsidRPr="00C31CF6">
        <w:rPr>
          <w:rFonts w:ascii="Arial" w:hAnsi="Arial" w:cs="Arial"/>
          <w:sz w:val="18"/>
          <w:szCs w:val="18"/>
        </w:rPr>
        <w:t>;</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допуск в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оказание помощи инвалидам в преодолении барьеров, мешающих получению ими муниципальных услуг наравне с другими лицами.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2.16. Показатели доступности и качества муниципальной услуги, в том</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w:t>
      </w:r>
      <w:proofErr w:type="gramEnd"/>
      <w:r w:rsidRPr="00C31CF6">
        <w:rPr>
          <w:rFonts w:ascii="Arial" w:hAnsi="Arial" w:cs="Arial"/>
          <w:sz w:val="18"/>
          <w:szCs w:val="18"/>
        </w:rPr>
        <w:t xml:space="preserve">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2.16.1. Показателями доступности муниципальной услуги являются: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открытость деятельности органа, предоставляющего муниципальную услугу;</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ясность изложения информационных документов;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возможность получения муниципальной услуги в электронной форме, а также в иных формах по выбору заявителя;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удобный график работы органа, предоставляющего муниципальную услугу;</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удобное территориальное расположение органа, осуществляющего предоставление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получение муниципальной услуги своевременно и в соответствии со стандартом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возможность получения информации о ходе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2.16.2. Показателями качества муниципальной услуги являются: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полнота и актуальность информации о порядке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наличие необходимого и достаточного количества специалистов, а также помещений, в которых </w:t>
      </w:r>
      <w:r w:rsidRPr="00C31CF6">
        <w:rPr>
          <w:rFonts w:ascii="Arial" w:hAnsi="Arial" w:cs="Arial"/>
          <w:sz w:val="18"/>
          <w:szCs w:val="18"/>
        </w:rPr>
        <w:lastRenderedPageBreak/>
        <w:t>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количество взаимодействия заявителя с должностными лицами при предоставлении муниципальной услуги – не более двух раз;</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продолжительность одного взаимодействия со специалистами Управления – не более 15 минут;</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отсутствие поданных в установленном порядке обоснованных жалоб на действия (бездействие) специалистов и уполномоченных должностных лиц;</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предоставление возможности получения муниципальной услуги в электронном виде;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предоставление муниципальной услуги в многофункциональном центре предоставления государственных и муниципальных услуг.</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2.17.1. Особенности предоставления муниципальной услуги в МФЦ</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Получение муниципальной услуги в МФЦ осуществляется в соответствии с соглашением, заключенным между МФЦ и органом, предоставляющим муниципальную услугу, с момента вступления в силу соответствующего соглашения о взаимодействии.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предоставлении муниципальной услуги в МФЦ, специалистами МФЦ в соответствии с Административным регламентом, осуществляется: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информирование и консультирование заявителей по вопросу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прием запроса и документов в соответствии с Административным регламентом;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выдачу результатов предоставления муниципальной услуги в соответствии с Административным регламентом.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C31CF6">
        <w:rPr>
          <w:rFonts w:ascii="Arial" w:hAnsi="Arial" w:cs="Arial"/>
          <w:sz w:val="18"/>
          <w:szCs w:val="18"/>
        </w:rPr>
        <w:t>В этом случае должностное лицо МФЦ для обеспечения получения заявителем муниципальных услуг, указанных в комплексном запросе, предоставляемых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для предоставления муниципальных</w:t>
      </w:r>
      <w:proofErr w:type="gramEnd"/>
      <w:r w:rsidRPr="00C31CF6">
        <w:rPr>
          <w:rFonts w:ascii="Arial" w:hAnsi="Arial" w:cs="Arial"/>
          <w:sz w:val="18"/>
          <w:szCs w:val="18"/>
        </w:rPr>
        <w:t xml:space="preserve"> </w:t>
      </w:r>
      <w:proofErr w:type="gramStart"/>
      <w:r w:rsidRPr="00C31CF6">
        <w:rPr>
          <w:rFonts w:ascii="Arial" w:hAnsi="Arial" w:cs="Arial"/>
          <w:sz w:val="18"/>
          <w:szCs w:val="18"/>
        </w:rPr>
        <w:t>услуг, предоставляемые заявителем самостоятельно, с приложением заверенной МФЦ копии комплексного запроса.</w:t>
      </w:r>
      <w:proofErr w:type="gramEnd"/>
      <w:r w:rsidRPr="00C31CF6">
        <w:rPr>
          <w:rFonts w:ascii="Arial" w:hAnsi="Arial" w:cs="Arial"/>
          <w:sz w:val="18"/>
          <w:szCs w:val="18"/>
        </w:rPr>
        <w:t xml:space="preserve"> При этом не требуются составление и подписание таких заявлений заявителем.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При приеме комплексного запроса у заявителя должностные лица МФЦ обязаны проинформировать </w:t>
      </w:r>
      <w:r w:rsidRPr="00C31CF6">
        <w:rPr>
          <w:rFonts w:ascii="Arial" w:hAnsi="Arial" w:cs="Arial"/>
          <w:sz w:val="18"/>
          <w:szCs w:val="18"/>
        </w:rPr>
        <w:lastRenderedPageBreak/>
        <w:t>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2.17.2. Особенности предоставления муниципальной услуги в электронной форме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предоставлении муниципальной услуги заявителю обеспечивается возможность с использованием сети «Интернет» через официальный сайт администрации, единый портал, региональный портал:</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получать информацию о порядке предоставления муниципальной услуги и сведения о ходе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представлять заявление и документы, необходимые для предоставления муниципальной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r w:rsidRPr="00C31CF6">
        <w:rPr>
          <w:rFonts w:ascii="Arial" w:hAnsi="Arial" w:cs="Arial"/>
          <w:sz w:val="18"/>
          <w:szCs w:val="18"/>
        </w:rPr>
        <w:cr/>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Уведомление о принятии заявления, поступившего в Управление, предоставляющего муниципальную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w:t>
      </w:r>
      <w:proofErr w:type="gramStart"/>
      <w:r w:rsidRPr="00C31CF6">
        <w:rPr>
          <w:rFonts w:ascii="Arial" w:hAnsi="Arial" w:cs="Arial"/>
          <w:sz w:val="18"/>
          <w:szCs w:val="18"/>
        </w:rPr>
        <w:t>срока действия результата предоставления государственной услуги</w:t>
      </w:r>
      <w:proofErr w:type="gramEnd"/>
      <w:r w:rsidRPr="00C31CF6">
        <w:rPr>
          <w:rFonts w:ascii="Arial" w:hAnsi="Arial" w:cs="Arial"/>
          <w:sz w:val="18"/>
          <w:szCs w:val="18"/>
        </w:rPr>
        <w:t>.</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2.17.3. При организации записи на прием Управление или МФЦ заявителю обеспечивается возможность:</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б) записи в любые свободные для приема дату и время в пределах установленного в Управлении или МФЦ графика приема заявителей.</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осуществлении записи на прием Управление или МФЦ не вправе требовать от заявителя совершения иных действий, кроме прохождения идентификац</w:t>
      </w:r>
      <w:proofErr w:type="gramStart"/>
      <w:r w:rsidRPr="00C31CF6">
        <w:rPr>
          <w:rFonts w:ascii="Arial" w:hAnsi="Arial" w:cs="Arial"/>
          <w:sz w:val="18"/>
          <w:szCs w:val="18"/>
        </w:rPr>
        <w:t>ии и ау</w:t>
      </w:r>
      <w:proofErr w:type="gramEnd"/>
      <w:r w:rsidRPr="00C31CF6">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Порядок и сроки передачи МФЦ принятых им заявлений и иных необходимых для предоставления муниципальной услуги документов на бумажном носителе в Управление определяются соглашением о взаимодействии между МФЦ и управлением (далее - соглашение о взаимодействии). При этом сроки передачи не должны превышать семи рабочих дней.</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2.17.4. При предоставлении муниципальной услуги в электронной форме заявителю направляется: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а) уведомление о записи на прием в Управление или МФЦ, содержащее сведения о дате, времени и месте приема;</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2.18. Случаи и порядок предоставления муниципальной услуги в упреждающем (</w:t>
      </w:r>
      <w:proofErr w:type="spellStart"/>
      <w:r w:rsidRPr="00C31CF6">
        <w:rPr>
          <w:rFonts w:ascii="Arial" w:hAnsi="Arial" w:cs="Arial"/>
          <w:sz w:val="18"/>
          <w:szCs w:val="18"/>
        </w:rPr>
        <w:t>проактивном</w:t>
      </w:r>
      <w:proofErr w:type="spellEnd"/>
      <w:r w:rsidRPr="00C31CF6">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lastRenderedPageBreak/>
        <w:t>Предоставление муниципальной услуги в упреждающем (</w:t>
      </w:r>
      <w:proofErr w:type="spellStart"/>
      <w:r w:rsidRPr="00C31CF6">
        <w:rPr>
          <w:rFonts w:ascii="Arial" w:hAnsi="Arial" w:cs="Arial"/>
          <w:sz w:val="18"/>
          <w:szCs w:val="18"/>
        </w:rPr>
        <w:t>проактивном</w:t>
      </w:r>
      <w:proofErr w:type="spellEnd"/>
      <w:r w:rsidRPr="00C31CF6">
        <w:rPr>
          <w:rFonts w:ascii="Arial" w:hAnsi="Arial" w:cs="Arial"/>
          <w:sz w:val="18"/>
          <w:szCs w:val="18"/>
        </w:rPr>
        <w:t>) режиме не предусмотрено.</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3.1. Предоставление муниципальной услуги включает в себя следующие административные процедуры: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прием и регистрация заявления о предоставлении муниципальной услуги и иных документов, необходимых для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выдача заявителю результата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Описание административных процедур (действий) при предоставлении муниципальной услуги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3.1.1. Прием и регистрация заявления и документов на предоставление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Основанием для начала административной процедуры является обращение заявителя (представителя заявителя) в Управление.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Заявление с прилагаемыми к нему документами вручается уполномоченному на принятие входящей корреспонденции сотруднику Управления, или направляется в адрес Управления заказным письмом с уведомлением о вручении.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Специалист Управления устанавливает личность заявителя (его представителя) на основании документов, удостоверяющих личность.</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Специалист Управления проверяет комплектность документов, правильность заполнения заявления.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В случае предоставления заявителем (его представителем) подлинников документов специалист Управления осуществляет копирование документов и заверяет копии документов штампом для </w:t>
      </w:r>
      <w:proofErr w:type="gramStart"/>
      <w:r w:rsidRPr="00C31CF6">
        <w:rPr>
          <w:rFonts w:ascii="Arial" w:hAnsi="Arial" w:cs="Arial"/>
          <w:sz w:val="18"/>
          <w:szCs w:val="18"/>
        </w:rPr>
        <w:t>заверения документов</w:t>
      </w:r>
      <w:proofErr w:type="gramEnd"/>
      <w:r w:rsidRPr="00C31CF6">
        <w:rPr>
          <w:rFonts w:ascii="Arial" w:hAnsi="Arial" w:cs="Arial"/>
          <w:sz w:val="18"/>
          <w:szCs w:val="18"/>
        </w:rPr>
        <w:t xml:space="preserve"> и подписью с указанием фамилии и инициалов специалиста и даты заверения.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C31CF6">
        <w:rPr>
          <w:rFonts w:ascii="Arial" w:hAnsi="Arial" w:cs="Arial"/>
          <w:sz w:val="18"/>
          <w:szCs w:val="18"/>
        </w:rPr>
        <w:t>заверения документов</w:t>
      </w:r>
      <w:proofErr w:type="gramEnd"/>
      <w:r w:rsidRPr="00C31CF6">
        <w:rPr>
          <w:rFonts w:ascii="Arial" w:hAnsi="Arial" w:cs="Arial"/>
          <w:sz w:val="18"/>
          <w:szCs w:val="18"/>
        </w:rPr>
        <w:t xml:space="preserve"> и подписью с указанием фамилии и инициалов специалиста и даты заверения.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В случае предоставления заявителем (его представителем) копий документов, заверенных </w:t>
      </w:r>
      <w:r w:rsidRPr="00C31CF6">
        <w:rPr>
          <w:rFonts w:ascii="Arial" w:hAnsi="Arial" w:cs="Arial"/>
          <w:sz w:val="18"/>
          <w:szCs w:val="18"/>
        </w:rPr>
        <w:lastRenderedPageBreak/>
        <w:t xml:space="preserve">нотариально, специалист делает копию и заверяет штампом для </w:t>
      </w:r>
      <w:proofErr w:type="gramStart"/>
      <w:r w:rsidRPr="00C31CF6">
        <w:rPr>
          <w:rFonts w:ascii="Arial" w:hAnsi="Arial" w:cs="Arial"/>
          <w:sz w:val="18"/>
          <w:szCs w:val="18"/>
        </w:rPr>
        <w:t>заверения документов</w:t>
      </w:r>
      <w:proofErr w:type="gramEnd"/>
      <w:r w:rsidRPr="00C31CF6">
        <w:rPr>
          <w:rFonts w:ascii="Arial" w:hAnsi="Arial" w:cs="Arial"/>
          <w:sz w:val="18"/>
          <w:szCs w:val="18"/>
        </w:rPr>
        <w:t xml:space="preserve"> и подписью с указанием фамилии и инициалов специалиста и даты заверения.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Управления объясняет заявителю (его </w:t>
      </w:r>
      <w:proofErr w:type="gramStart"/>
      <w:r w:rsidRPr="00C31CF6">
        <w:rPr>
          <w:rFonts w:ascii="Arial" w:hAnsi="Arial" w:cs="Arial"/>
          <w:sz w:val="18"/>
          <w:szCs w:val="18"/>
        </w:rPr>
        <w:t xml:space="preserve">представителю) </w:t>
      </w:r>
      <w:proofErr w:type="gramEnd"/>
      <w:r w:rsidRPr="00C31CF6">
        <w:rPr>
          <w:rFonts w:ascii="Arial" w:hAnsi="Arial" w:cs="Arial"/>
          <w:sz w:val="18"/>
          <w:szCs w:val="18"/>
        </w:rPr>
        <w:t>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Специалист Управления выдает заявителю или его представителю расписку, являющуюся отрывной частью заявления,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поступлении заявления по почте расписка направляется заявителю по почте на адрес получателя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Регистрация заявления осуществляется в администрации округа 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Продолжительность административной процедуры по приему документов не может превышать 15 минут.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Максимальный срок выполнения административной процедуры – 1 рабочий день.</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          Критерием принятия решения является обращение заявителя (представителя заявителя).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МФЦ:</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специалист МФЦ проверяет комплектность документов, правильность заполнения заявления, соответствие представленных документов пункту 2.6 Административного регламента.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Специалист МФЦ регистрирует заявление в АИС МФЦ с присвоением регистрационного номера дела и указывает дату регистрации.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После регистрации заявления специалист МФЦ готовит расписку о приеме и регистрации комплекта документов, формируемую в АИС МФЦ.</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расписку включаются только документы, представленные заявителем.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Экземпляр расписки подписывается специалистом МФЦ, ответственным за прием документов, и заявителем (его представителем).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Выдает заявителю (представителю заявителя) расписку о приеме и регистрации комплекта документов.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отсутствии электронного взаимодействия между МФЦ и органом, предоставляющим услугу:</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сотрудник МФЦ формирует пакет документов, включающий заявление, документы, необходимые </w:t>
      </w:r>
      <w:r w:rsidRPr="00C31CF6">
        <w:rPr>
          <w:rFonts w:ascii="Arial" w:hAnsi="Arial" w:cs="Arial"/>
          <w:sz w:val="18"/>
          <w:szCs w:val="18"/>
        </w:rPr>
        <w:lastRenderedPageBreak/>
        <w:t>для предоставления муниципальной услуги, представляемый заявителем, и передает в Управление с сопроводительным реестром.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Максимальный срок исполнения процедуры - не более 2 рабочих дней, следующих за днем обращения.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наличии электронного взаимодействия между МФЦ и Управлением: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электронном виде: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специалист МФЦ передает по защищенным каналам связи в управление, сформированные электронные образы (</w:t>
      </w:r>
      <w:proofErr w:type="gramStart"/>
      <w:r w:rsidRPr="00C31CF6">
        <w:rPr>
          <w:rFonts w:ascii="Arial" w:hAnsi="Arial" w:cs="Arial"/>
          <w:sz w:val="18"/>
          <w:szCs w:val="18"/>
        </w:rPr>
        <w:t>скан-копии</w:t>
      </w:r>
      <w:proofErr w:type="gramEnd"/>
      <w:r w:rsidRPr="00C31CF6">
        <w:rPr>
          <w:rFonts w:ascii="Arial" w:hAnsi="Arial" w:cs="Arial"/>
          <w:sz w:val="18"/>
          <w:szCs w:val="18"/>
        </w:rPr>
        <w:t>) заявления и документов, представленных заявителем;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максимальный срок исполнения процедуры - 1 рабочий день со дня поступления документов;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на бумажном носителе: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формирует пакет документов, представленных заявителем, и направляет в администрацию с сопроводительным реестром.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электронном виде: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случае непредставления заявителем документов, необходимых для предоставления услуги,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заявителю.</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Максимальный срок исполнения процедуры 1 рабочий день со дня поступления документов.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Критериями принятия решения являются прием заявления и документов, указанных в пункте 2.6 Административного регламента.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Способ фиксации результата выполнения административной процедуры: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управлении - регистрация факта заявления для предоставления муниципальной услуги в журнале приема заявок;</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МФЦ - регистрация факта заявления для предоставления муниципальной услуги в АИС МФЦ;</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электронном виде – регистрация заявления в личном кабинете специалиста в региональной и (или) ведомственной информационной системе.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3.2.2. Формирование и направление межведомственных запросов.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Административного регламента.</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xml:space="preserve">В случае непредставления заявителем (представителем заявителя) документов, представление которых в соответствии с пунктом 2.7 Административного регламента возможно по желанию, специалист Управления в течение следующего дня с момента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w:t>
      </w:r>
      <w:r w:rsidRPr="00C31CF6">
        <w:rPr>
          <w:rFonts w:ascii="Arial" w:hAnsi="Arial" w:cs="Arial"/>
          <w:sz w:val="18"/>
          <w:szCs w:val="18"/>
        </w:rPr>
        <w:lastRenderedPageBreak/>
        <w:t>услуги, в распоряжении</w:t>
      </w:r>
      <w:proofErr w:type="gramEnd"/>
      <w:r w:rsidRPr="00C31CF6">
        <w:rPr>
          <w:rFonts w:ascii="Arial" w:hAnsi="Arial" w:cs="Arial"/>
          <w:sz w:val="18"/>
          <w:szCs w:val="18"/>
        </w:rPr>
        <w:t xml:space="preserve"> которых находятся документы, представление которых возможно по желанию заявителя.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Управления проверяет полноту полученной информации (документов).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В случае поступления запрошенной информации (документов) не в полном объеме или содержащей противоречивые сведения, а также в случае </w:t>
      </w:r>
      <w:proofErr w:type="spellStart"/>
      <w:r w:rsidRPr="00C31CF6">
        <w:rPr>
          <w:rFonts w:ascii="Arial" w:hAnsi="Arial" w:cs="Arial"/>
          <w:sz w:val="18"/>
          <w:szCs w:val="18"/>
        </w:rPr>
        <w:t>непоступления</w:t>
      </w:r>
      <w:proofErr w:type="spellEnd"/>
      <w:r w:rsidRPr="00C31CF6">
        <w:rPr>
          <w:rFonts w:ascii="Arial" w:hAnsi="Arial" w:cs="Arial"/>
          <w:sz w:val="18"/>
          <w:szCs w:val="18"/>
        </w:rPr>
        <w:t xml:space="preserve"> запрошенной информации (документов) специалист Управления уточняет запрос и направляет его повторно.</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При отсутствии указанных недостатков, специалист Управления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журнале регистрации входящих сообщений по межведомственному информационному взаимодействию специалист Управления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направления/получения сообщений, наименования органов, участвующих в обмене документами (информацией).</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Ответственным за выполнение административной процедуры является специалист Управления.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Срок прохождения административной процедуры – 5 рабочих дней.</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Критериями принятия решения о 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является не представление заявителем по собственной инициативе документов, указанных в пункте 2.7 Административного регламента.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Способ фиксации результата выполнения административной процедуры - регистрация факта поступившей информации (документов), необходимой для предоставления муниципальной услуги в журнале регистрации входящих сообщений по межведомственному информационному взаимодействию.</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3.2.3.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Управление документов, прошедших процедуру регистрации, и документов, поступивших по межведомственному информационному взаимодействию.</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Специалист Управления проверяет заявление и документы на соответствие установленным требованиям.</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xml:space="preserve">При установлении отсутствия оснований для отказа в предоставлении муниципальной услуги, специалист Управления осуществляет подготовку проекта постановления о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w:t>
      </w:r>
      <w:r w:rsidRPr="00C31CF6">
        <w:rPr>
          <w:rFonts w:ascii="Arial" w:hAnsi="Arial" w:cs="Arial"/>
          <w:sz w:val="18"/>
          <w:szCs w:val="18"/>
        </w:rPr>
        <w:lastRenderedPageBreak/>
        <w:t>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proofErr w:type="gramEnd"/>
      <w:r w:rsidRPr="00C31CF6">
        <w:rPr>
          <w:rFonts w:ascii="Arial" w:hAnsi="Arial" w:cs="Arial"/>
          <w:sz w:val="18"/>
          <w:szCs w:val="18"/>
        </w:rPr>
        <w:t xml:space="preserve"> «Обеспечение доступным и комфортным жильем и коммунальными услугами граждан Российской Федерации» (далее - постановление). Подготовленное постановление передается специалистом Управления в порядке делопроизводства руководителю Управления для визирования и последующего подписания Главой Благодарненского городского округа Ставропольского края.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После принятия постановления его заверенная копия направляется специалисту Управления. </w:t>
      </w:r>
      <w:proofErr w:type="gramStart"/>
      <w:r w:rsidRPr="00C31CF6">
        <w:rPr>
          <w:rFonts w:ascii="Arial" w:hAnsi="Arial" w:cs="Arial"/>
          <w:sz w:val="18"/>
          <w:szCs w:val="18"/>
        </w:rPr>
        <w:t>На основании постановления специалист Управления осуществляет подготовку уведомления о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w:t>
      </w:r>
      <w:proofErr w:type="gramEnd"/>
      <w:r w:rsidRPr="00C31CF6">
        <w:rPr>
          <w:rFonts w:ascii="Arial" w:hAnsi="Arial" w:cs="Arial"/>
          <w:sz w:val="18"/>
          <w:szCs w:val="18"/>
        </w:rPr>
        <w:t xml:space="preserve"> граждан Российской Федерации» (далее – уведомление) по форме согласно приложению 3 к Административному регламенту для последующего направления заявителю.</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При установлении наличия оснований для отказа в предоставлении муниципальной услуги, специалист Управления осуществляет подготовку уведомления об отказе в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w:t>
      </w:r>
      <w:proofErr w:type="gramEnd"/>
      <w:r w:rsidRPr="00C31CF6">
        <w:rPr>
          <w:rFonts w:ascii="Arial" w:hAnsi="Arial" w:cs="Arial"/>
          <w:sz w:val="18"/>
          <w:szCs w:val="18"/>
        </w:rPr>
        <w:t xml:space="preserve"> Федерации «Обеспечение доступным и комфортным жильем и коммунальными услугами граждан Российской Федерации» (далее – уведомление) по форме согласно приложению 4 к Административному регламенту для последующего направления заявителю.</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Продолжительность административной процедуры – 24 рабочих дня.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Максимальный срок выполнения административной процедуры – 24 рабочих дня.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Ответственным должностным </w:t>
      </w:r>
      <w:proofErr w:type="gramStart"/>
      <w:r w:rsidRPr="00C31CF6">
        <w:rPr>
          <w:rFonts w:ascii="Arial" w:hAnsi="Arial" w:cs="Arial"/>
          <w:sz w:val="18"/>
          <w:szCs w:val="18"/>
        </w:rPr>
        <w:t>лицом</w:t>
      </w:r>
      <w:proofErr w:type="gramEnd"/>
      <w:r w:rsidRPr="00C31CF6">
        <w:rPr>
          <w:rFonts w:ascii="Arial" w:hAnsi="Arial" w:cs="Arial"/>
          <w:sz w:val="18"/>
          <w:szCs w:val="18"/>
        </w:rPr>
        <w:t xml:space="preserve"> по рассмотрению представленных заявителем документов и принятию решения о предоставлении муниципальной услуги либо об отказе в предоставлении муниципальной услуги является специалист Управления.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Критериями принятия решения являются основания, указанные в пункте 2.9 Административного регламента.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Способ фиксации результата выполнения административной процедуры - регистрация результата предоставления муниципальной услуги в журнале исходящей корреспонденции.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3.2.4. Выдача заявителю результата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Специалист Управления по телефону оповещает заявителя о готовности результата муниципальной услуги, способах, времени и месте его получения.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Для получения результата муниципальной услуги лично заявитель (представитель заявителя) </w:t>
      </w:r>
      <w:r w:rsidRPr="00C31CF6">
        <w:rPr>
          <w:rFonts w:ascii="Arial" w:hAnsi="Arial" w:cs="Arial"/>
          <w:sz w:val="18"/>
          <w:szCs w:val="18"/>
        </w:rPr>
        <w:lastRenderedPageBreak/>
        <w:t>обращается в Управление, в рабочее время, согласно графику его работы в день выдачи результата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 документы, являющиеся результатом предоставления муниципальной услуги, должны быть переданы в многофункциональный центр предоставления государственных и муниципальных услуг не позднее дня, предшествующего дате окончания предоставления муниципальной услуги. Передача документов из Управления в многофункциональный центр предоставления государственных и муниципальных услуг сопровождается соответствующим реестром передачи.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Продолжительность административной процедуры не может превышать 15 минут.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Максимальный срок выполнения административной процедуры – 3 рабочих дня со дня принятия решения о предоставлении (об отказе в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Ответственным должностным лицом по выдаче заявителю результата предоставления муниципальной услуги является специалист Управления.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Критериями принятия решения о выдаче заявителю результата предоставления муниципальной услуги являются обращения заявителя (законного представителя).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Результатом административной процедуры является выдача заявителю результата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Способ фиксации результата выполнения административной процедуры – проставление подписи заявителя на втором экземпляре постановления, которое хранится в материалах учетного дела.</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3.3. Порядок исправления допущенных опечаток и ошибок в выданных в результате предоставления муниципальной услуги документах </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осуществляет их замену (внесение изменений) в срок, не превышающий 5 рабочих дней со дня поступления заявления об исправлении допущенных опечаток и ошибок в выданных в результате предоставления муниципальной услуги документах.</w:t>
      </w:r>
      <w:proofErr w:type="gramEnd"/>
      <w:r w:rsidRPr="00C31CF6">
        <w:rPr>
          <w:rFonts w:ascii="Arial" w:hAnsi="Arial" w:cs="Arial"/>
          <w:sz w:val="18"/>
          <w:szCs w:val="18"/>
        </w:rPr>
        <w:t xml:space="preserve"> Заявления об исправлении 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установленном Административным регламентом.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Должностное лицо Управления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дня </w:t>
      </w:r>
      <w:proofErr w:type="gramStart"/>
      <w:r w:rsidRPr="00C31CF6">
        <w:rPr>
          <w:rFonts w:ascii="Arial" w:hAnsi="Arial" w:cs="Arial"/>
          <w:sz w:val="18"/>
          <w:szCs w:val="18"/>
        </w:rPr>
        <w:t>с даты регистрации</w:t>
      </w:r>
      <w:proofErr w:type="gramEnd"/>
      <w:r w:rsidRPr="00C31CF6">
        <w:rPr>
          <w:rFonts w:ascii="Arial" w:hAnsi="Arial" w:cs="Arial"/>
          <w:sz w:val="18"/>
          <w:szCs w:val="18"/>
        </w:rPr>
        <w:t xml:space="preserve"> соответствующего заявления.</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со дня регистрации соответствующего заявления. </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В случае отсутствия опечаток и (или) ошибок в документах,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со дня регистрации соответствующего заявления.</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IV. Формы </w:t>
      </w:r>
      <w:proofErr w:type="gramStart"/>
      <w:r w:rsidRPr="00C31CF6">
        <w:rPr>
          <w:rFonts w:ascii="Arial" w:hAnsi="Arial" w:cs="Arial"/>
          <w:sz w:val="18"/>
          <w:szCs w:val="18"/>
        </w:rPr>
        <w:t>контроля за</w:t>
      </w:r>
      <w:proofErr w:type="gramEnd"/>
      <w:r w:rsidRPr="00C31CF6">
        <w:rPr>
          <w:rFonts w:ascii="Arial" w:hAnsi="Arial" w:cs="Arial"/>
          <w:sz w:val="18"/>
          <w:szCs w:val="18"/>
        </w:rPr>
        <w:t xml:space="preserve"> исполнением административного регламента</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4.1. Порядок осуществления текущего </w:t>
      </w:r>
      <w:proofErr w:type="gramStart"/>
      <w:r w:rsidRPr="00C31CF6">
        <w:rPr>
          <w:rFonts w:ascii="Arial" w:hAnsi="Arial" w:cs="Arial"/>
          <w:sz w:val="18"/>
          <w:szCs w:val="18"/>
        </w:rPr>
        <w:t>контроля за</w:t>
      </w:r>
      <w:proofErr w:type="gramEnd"/>
      <w:r w:rsidRPr="00C31CF6">
        <w:rPr>
          <w:rFonts w:ascii="Arial" w:hAnsi="Arial" w:cs="Arial"/>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Текущий </w:t>
      </w:r>
      <w:proofErr w:type="gramStart"/>
      <w:r w:rsidRPr="00C31CF6">
        <w:rPr>
          <w:rFonts w:ascii="Arial" w:hAnsi="Arial" w:cs="Arial"/>
          <w:sz w:val="18"/>
          <w:szCs w:val="18"/>
        </w:rPr>
        <w:t>контроль за</w:t>
      </w:r>
      <w:proofErr w:type="gramEnd"/>
      <w:r w:rsidRPr="00C31CF6">
        <w:rPr>
          <w:rFonts w:ascii="Arial" w:hAnsi="Arial" w:cs="Arial"/>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Управления, осуществляется начальником Управления путём проведения проверок соблюдения и исполнения ответственными должностными лицами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1CF6">
        <w:rPr>
          <w:rFonts w:ascii="Arial" w:hAnsi="Arial" w:cs="Arial"/>
          <w:sz w:val="18"/>
          <w:szCs w:val="18"/>
        </w:rPr>
        <w:t>контроля за</w:t>
      </w:r>
      <w:proofErr w:type="gramEnd"/>
      <w:r w:rsidRPr="00C31CF6">
        <w:rPr>
          <w:rFonts w:ascii="Arial" w:hAnsi="Arial" w:cs="Arial"/>
          <w:sz w:val="18"/>
          <w:szCs w:val="18"/>
        </w:rPr>
        <w:t xml:space="preserve"> полнотой и качеством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4.2.1. </w:t>
      </w:r>
      <w:proofErr w:type="gramStart"/>
      <w:r w:rsidRPr="00C31CF6">
        <w:rPr>
          <w:rFonts w:ascii="Arial" w:hAnsi="Arial" w:cs="Arial"/>
          <w:sz w:val="18"/>
          <w:szCs w:val="1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Управления, и других должностных лиц, ответственных за организацию работы по предоставлению муниципальной услуги.</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4.2.2. Проверки полноты и качества предоставления муниципальной услуги осуществляются на основании правового акта Управления.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проводится по конкретному обращению заявителя или иных заинтересованных лиц. Внеплановая проверка осуществляется на основании правового акта Управления.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округа, представители общественных организаций.</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4.2.8.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4.3.1. Должностные лица Управления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4.3.2. Начальник Управления, либо лицо его замещающее несут персональную ответственность за соблюдение сроков административных процедур, требований Административного регламента, правильность и своевременность оформления документов.</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4.3.3.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r w:rsidRPr="00C31CF6">
        <w:rPr>
          <w:rFonts w:ascii="Arial" w:hAnsi="Arial" w:cs="Arial"/>
          <w:sz w:val="18"/>
          <w:szCs w:val="18"/>
        </w:rPr>
        <w:cr/>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4.3.4. В случае выявления нарушений прав заявителей к виновным должностным лицам Управления, ответственным за организацию работы по предоставлению муниципальной услуги, применяются меры ответственности в порядке, установленном законодательством Российской Федерации.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4.4. Положения, характеризующие требования к порядку и формам </w:t>
      </w:r>
      <w:proofErr w:type="gramStart"/>
      <w:r w:rsidRPr="00C31CF6">
        <w:rPr>
          <w:rFonts w:ascii="Arial" w:hAnsi="Arial" w:cs="Arial"/>
          <w:sz w:val="18"/>
          <w:szCs w:val="18"/>
        </w:rPr>
        <w:t>контроля за</w:t>
      </w:r>
      <w:proofErr w:type="gramEnd"/>
      <w:r w:rsidRPr="00C31CF6">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4.4.1. </w:t>
      </w:r>
      <w:proofErr w:type="gramStart"/>
      <w:r w:rsidRPr="00C31CF6">
        <w:rPr>
          <w:rFonts w:ascii="Arial" w:hAnsi="Arial" w:cs="Arial"/>
          <w:sz w:val="18"/>
          <w:szCs w:val="18"/>
        </w:rPr>
        <w:t>Контроль за</w:t>
      </w:r>
      <w:proofErr w:type="gramEnd"/>
      <w:r w:rsidRPr="00C31CF6">
        <w:rPr>
          <w:rFonts w:ascii="Arial" w:hAnsi="Arial" w:cs="Arial"/>
          <w:sz w:val="18"/>
          <w:szCs w:val="18"/>
        </w:rPr>
        <w:t xml:space="preserve"> предоставлением муниципальной услуги осуществляется: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Управлением;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общественными объединениями и организациями;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иными органами, в установленном законом порядке.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4.4.2. </w:t>
      </w:r>
      <w:proofErr w:type="gramStart"/>
      <w:r w:rsidRPr="00C31CF6">
        <w:rPr>
          <w:rFonts w:ascii="Arial" w:hAnsi="Arial" w:cs="Arial"/>
          <w:sz w:val="18"/>
          <w:szCs w:val="18"/>
        </w:rPr>
        <w:t>Контроль за</w:t>
      </w:r>
      <w:proofErr w:type="gramEnd"/>
      <w:r w:rsidRPr="00C31CF6">
        <w:rPr>
          <w:rFonts w:ascii="Arial" w:hAnsi="Arial" w:cs="Arial"/>
          <w:sz w:val="18"/>
          <w:szCs w:val="1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 Благодарненского городского округа Ставропольского края.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4.4.3. Граждане, их объединения и организации могут осуществлять </w:t>
      </w:r>
      <w:proofErr w:type="gramStart"/>
      <w:r w:rsidRPr="00C31CF6">
        <w:rPr>
          <w:rFonts w:ascii="Arial" w:hAnsi="Arial" w:cs="Arial"/>
          <w:sz w:val="18"/>
          <w:szCs w:val="18"/>
        </w:rPr>
        <w:t>контроль за</w:t>
      </w:r>
      <w:proofErr w:type="gramEnd"/>
      <w:r w:rsidRPr="00C31CF6">
        <w:rPr>
          <w:rFonts w:ascii="Arial" w:hAnsi="Arial" w:cs="Arial"/>
          <w:sz w:val="18"/>
          <w:szCs w:val="1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4.4.4. Предложения и замечания предоставляются непосредственно в Управление, либо с использованием средств телефонной и почтовой связи.</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31CF6" w:rsidRPr="00C31CF6" w:rsidRDefault="00C31CF6" w:rsidP="00C31CF6">
      <w:pPr>
        <w:spacing w:line="180" w:lineRule="exact"/>
        <w:ind w:firstLine="142"/>
        <w:jc w:val="both"/>
        <w:rPr>
          <w:rFonts w:ascii="Arial" w:hAnsi="Arial" w:cs="Arial"/>
          <w:sz w:val="18"/>
          <w:szCs w:val="18"/>
        </w:rPr>
      </w:pP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5.1. </w:t>
      </w:r>
      <w:proofErr w:type="gramStart"/>
      <w:r w:rsidRPr="00C31CF6">
        <w:rPr>
          <w:rFonts w:ascii="Arial" w:hAnsi="Arial" w:cs="Arial"/>
          <w:sz w:val="18"/>
          <w:szCs w:val="1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ab/>
        <w:t xml:space="preserve">Заявители имеют право подать жалобу на досудебное (внесудебное) обжалование действий (бездействия) и (или) решений отдела, предоставляющего муниципальную услугу, его должностных лиц, муниципальных служащих, МФЦ, работников МФЦ, привлекаемых организаций, а также </w:t>
      </w:r>
      <w:r w:rsidRPr="00C31CF6">
        <w:rPr>
          <w:rFonts w:ascii="Arial" w:hAnsi="Arial" w:cs="Arial"/>
          <w:sz w:val="18"/>
          <w:szCs w:val="18"/>
        </w:rPr>
        <w:lastRenderedPageBreak/>
        <w:t>работников привлекаемых организаций при предоставлении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ab/>
        <w:t>Заявитель может обратиться с жалобой по основаниям и в порядке, предусмотренном статьями 11.1 и 11.2 Федерального закона «Об организации предоставления государственных и муниципальных услуг».</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5.2. Предмет жалобы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 руководителем и (или) работником многофункционального центра предоставления государственных и муниципальных услуг в ходе предоставления муниципальной услуги на основании Административного регламента, в том числе </w:t>
      </w:r>
      <w:proofErr w:type="gramStart"/>
      <w:r w:rsidRPr="00C31CF6">
        <w:rPr>
          <w:rFonts w:ascii="Arial" w:hAnsi="Arial" w:cs="Arial"/>
          <w:sz w:val="18"/>
          <w:szCs w:val="18"/>
        </w:rPr>
        <w:t>в</w:t>
      </w:r>
      <w:proofErr w:type="gramEnd"/>
      <w:r w:rsidRPr="00C31CF6">
        <w:rPr>
          <w:rFonts w:ascii="Arial" w:hAnsi="Arial" w:cs="Arial"/>
          <w:sz w:val="18"/>
          <w:szCs w:val="18"/>
        </w:rPr>
        <w:t xml:space="preserve"> следующих случаях:</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2) нарушение срока предоставления муниципальной услуги. </w:t>
      </w:r>
      <w:proofErr w:type="gramStart"/>
      <w:r w:rsidRPr="00C31CF6">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w:t>
      </w:r>
      <w:proofErr w:type="gramEnd"/>
      <w:r w:rsidRPr="00C31CF6">
        <w:rPr>
          <w:rFonts w:ascii="Arial" w:hAnsi="Arial" w:cs="Arial"/>
          <w:sz w:val="18"/>
          <w:szCs w:val="18"/>
        </w:rPr>
        <w:t xml:space="preserve"> </w:t>
      </w:r>
      <w:proofErr w:type="gramStart"/>
      <w:r w:rsidRPr="00C31CF6">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xml:space="preserve">7) отказ органа, предоставляющего муниципальную услугу, должностного лица и муниципального служащего Управления, многофункционального </w:t>
      </w:r>
      <w:r w:rsidRPr="00C31CF6">
        <w:rPr>
          <w:rFonts w:ascii="Arial" w:hAnsi="Arial" w:cs="Arial"/>
          <w:sz w:val="18"/>
          <w:szCs w:val="18"/>
        </w:rPr>
        <w:lastRenderedPageBreak/>
        <w:t>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1CF6">
        <w:rPr>
          <w:rFonts w:ascii="Arial" w:hAnsi="Arial" w:cs="Arial"/>
          <w:sz w:val="18"/>
          <w:szCs w:val="18"/>
        </w:rPr>
        <w:t xml:space="preserve"> </w:t>
      </w:r>
      <w:proofErr w:type="gramStart"/>
      <w:r w:rsidRPr="00C31CF6">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w:t>
      </w:r>
      <w:proofErr w:type="gramEnd"/>
      <w:r w:rsidRPr="00C31CF6">
        <w:rPr>
          <w:rFonts w:ascii="Arial" w:hAnsi="Arial" w:cs="Arial"/>
          <w:sz w:val="18"/>
          <w:szCs w:val="18"/>
        </w:rPr>
        <w:t xml:space="preserve"> </w:t>
      </w:r>
      <w:proofErr w:type="gramStart"/>
      <w:r w:rsidRPr="00C31CF6">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5.3. Органы местного самоуправления Благодарненского городского округа, многофункциональные центры предоставления государственных и муниципальных услуг, а  также организации, указанные в части 1  статьи 16Федерального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5.3.1. Жалоба может быть направлена заявителем в случае обжалования действия (бездействия) и решения: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должностных лиц и муниципальных служащих Управления – начальнику Управления;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работников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lastRenderedPageBreak/>
        <w:t xml:space="preserve">5.3.2. </w:t>
      </w:r>
      <w:proofErr w:type="gramStart"/>
      <w:r w:rsidRPr="00C31CF6">
        <w:rPr>
          <w:rFonts w:ascii="Arial" w:hAnsi="Arial" w:cs="Arial"/>
          <w:sz w:val="18"/>
          <w:szCs w:val="18"/>
        </w:rPr>
        <w:t>Жалоба может быть направлена заявителем в случае обжалования действия (бездействия) и решения начальника Управления, директора многофункционального центра предоставления государственных и муниципальных услуг - главе администрации Благодарненского городского округа Ставропольского края), по адресу: пл. Ленина, 1, г. Благодарный, Ставропольский край, 356420, по электронной почте abgoupdt@mail.ru.</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5.3.3. Запрещается направлять обращение на рассмотрение должностному лицу, решение или действие (бездействие) которого обжалуется.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5.4.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(его представителем).</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5.4.1. Жалоба подается в письменной форме на бумажном носителе, в электронной форме в Управление или многофункциональный центр предоставления государственных и муниципальных услуг.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roofErr w:type="gramStart"/>
      <w:r w:rsidRPr="00C31CF6">
        <w:rPr>
          <w:rFonts w:ascii="Arial" w:hAnsi="Arial" w:cs="Arial"/>
          <w:sz w:val="18"/>
          <w:szCs w:val="18"/>
        </w:rPr>
        <w:t>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w:t>
      </w:r>
      <w:proofErr w:type="gramEnd"/>
      <w:r w:rsidRPr="00C31CF6">
        <w:rPr>
          <w:rFonts w:ascii="Arial" w:hAnsi="Arial" w:cs="Arial"/>
          <w:sz w:val="18"/>
          <w:szCs w:val="18"/>
        </w:rPr>
        <w:t xml:space="preserve"> личном </w:t>
      </w:r>
      <w:proofErr w:type="gramStart"/>
      <w:r w:rsidRPr="00C31CF6">
        <w:rPr>
          <w:rFonts w:ascii="Arial" w:hAnsi="Arial" w:cs="Arial"/>
          <w:sz w:val="18"/>
          <w:szCs w:val="18"/>
        </w:rPr>
        <w:t>приеме</w:t>
      </w:r>
      <w:proofErr w:type="gramEnd"/>
      <w:r w:rsidRPr="00C31CF6">
        <w:rPr>
          <w:rFonts w:ascii="Arial" w:hAnsi="Arial" w:cs="Arial"/>
          <w:sz w:val="18"/>
          <w:szCs w:val="18"/>
        </w:rPr>
        <w:t xml:space="preserve"> заявителя. </w:t>
      </w:r>
      <w:proofErr w:type="gramStart"/>
      <w:r w:rsidRPr="00C31CF6">
        <w:rPr>
          <w:rFonts w:ascii="Arial" w:hAnsi="Arial" w:cs="Arial"/>
          <w:sz w:val="18"/>
          <w:szCs w:val="1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5.4.2. Жалоба должна содержать: </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C31CF6">
        <w:rPr>
          <w:rFonts w:ascii="Arial" w:hAnsi="Arial" w:cs="Arial"/>
          <w:sz w:val="18"/>
          <w:szCs w:val="18"/>
        </w:rPr>
        <w:lastRenderedPageBreak/>
        <w:t>(адреса) электронной почты (при наличии) и почтовый адрес, по которым должен быть направлен ответ заявителю;</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5.4.3. 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5.4.4. При подтверждении фактов, </w:t>
      </w:r>
      <w:proofErr w:type="gramStart"/>
      <w:r w:rsidRPr="00C31CF6">
        <w:rPr>
          <w:rFonts w:ascii="Arial" w:hAnsi="Arial" w:cs="Arial"/>
          <w:sz w:val="18"/>
          <w:szCs w:val="18"/>
        </w:rPr>
        <w:t>изложенных</w:t>
      </w:r>
      <w:proofErr w:type="gramEnd"/>
      <w:r w:rsidRPr="00C31CF6">
        <w:rPr>
          <w:rFonts w:ascii="Arial" w:hAnsi="Arial" w:cs="Arial"/>
          <w:sz w:val="18"/>
          <w:szCs w:val="18"/>
        </w:rPr>
        <w:t xml:space="preserve"> в жалобе, в ответе указываются меры, принятые по обращению заявителя.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5.5. Сроки рассмотрения жалобы</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Жалоба, поступившая в Управление, многофункциональный центр предоставления государственных и муниципальных услуг,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Управления, многофункционального центра предоставления государственных и муниципальных услуг, организаций, предусмотренных частью 1.1 статьи 16 Федерального закона № 210-ФЗ, в приеме документов у заявителя либо</w:t>
      </w:r>
      <w:proofErr w:type="gramEnd"/>
      <w:r w:rsidRPr="00C31CF6">
        <w:rPr>
          <w:rFonts w:ascii="Arial" w:hAnsi="Arial" w:cs="Arial"/>
          <w:sz w:val="18"/>
          <w:szCs w:val="18"/>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5.6. Результат рассмотрения жалобы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5.6.1. По результатам рассмотрения жалобы принимается одно из следующих решений:</w:t>
      </w:r>
    </w:p>
    <w:p w:rsidR="00C31CF6" w:rsidRPr="00C31CF6" w:rsidRDefault="00C31CF6" w:rsidP="00C31CF6">
      <w:pPr>
        <w:spacing w:line="180" w:lineRule="exact"/>
        <w:ind w:firstLine="142"/>
        <w:jc w:val="both"/>
        <w:rPr>
          <w:rFonts w:ascii="Arial" w:hAnsi="Arial" w:cs="Arial"/>
          <w:sz w:val="18"/>
          <w:szCs w:val="18"/>
        </w:rPr>
      </w:pPr>
      <w:proofErr w:type="gramStart"/>
      <w:r w:rsidRPr="00C31CF6">
        <w:rPr>
          <w:rFonts w:ascii="Arial" w:hAnsi="Arial" w:cs="Arial"/>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городского округа Ставропольского края и Административным регламентом;</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 в удовлетворении жалобы отказывается.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5.6.2. В случае установления в ходе или по результатам </w:t>
      </w:r>
      <w:proofErr w:type="gramStart"/>
      <w:r w:rsidRPr="00C31CF6">
        <w:rPr>
          <w:rFonts w:ascii="Arial" w:hAnsi="Arial" w:cs="Arial"/>
          <w:sz w:val="18"/>
          <w:szCs w:val="18"/>
        </w:rPr>
        <w:t>рассмотрения жалобы признаков состава административного правонарушения</w:t>
      </w:r>
      <w:proofErr w:type="gramEnd"/>
      <w:r w:rsidRPr="00C31CF6">
        <w:rPr>
          <w:rFonts w:ascii="Arial" w:hAnsi="Arial" w:cs="Arial"/>
          <w:sz w:val="18"/>
          <w:szCs w:val="18"/>
        </w:rPr>
        <w:t xml:space="preserve">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5.7. Порядок информирования заявителя о результатах рассмотрения жалобы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Не позднее дня, следующего за днем принятия решения, указанного в подпункте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В случае признания жалобы подлежащей удовлетворению в ответе заявителю дается </w:t>
      </w:r>
      <w:r w:rsidRPr="00C31CF6">
        <w:rPr>
          <w:rFonts w:ascii="Arial" w:hAnsi="Arial" w:cs="Arial"/>
          <w:sz w:val="18"/>
          <w:szCs w:val="18"/>
        </w:rPr>
        <w:lastRenderedPageBreak/>
        <w:t xml:space="preserve">информация о действиях, осуществляемых управлением,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1CF6">
        <w:rPr>
          <w:rFonts w:ascii="Arial" w:hAnsi="Arial" w:cs="Arial"/>
          <w:sz w:val="18"/>
          <w:szCs w:val="18"/>
        </w:rPr>
        <w:t>неудобства</w:t>
      </w:r>
      <w:proofErr w:type="gramEnd"/>
      <w:r w:rsidRPr="00C31CF6">
        <w:rPr>
          <w:rFonts w:ascii="Arial" w:hAnsi="Arial" w:cs="Arial"/>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В случае признания </w:t>
      </w:r>
      <w:proofErr w:type="gramStart"/>
      <w:r w:rsidRPr="00C31CF6">
        <w:rPr>
          <w:rFonts w:ascii="Arial" w:hAnsi="Arial" w:cs="Arial"/>
          <w:sz w:val="18"/>
          <w:szCs w:val="18"/>
        </w:rPr>
        <w:t>жалобы</w:t>
      </w:r>
      <w:proofErr w:type="gramEnd"/>
      <w:r w:rsidRPr="00C31CF6">
        <w:rPr>
          <w:rFonts w:ascii="Arial" w:hAnsi="Arial" w:cs="Arial"/>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5.8. Порядок обжалования решения по жалобе</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Решения должностных лиц Управления, многофункционального центра предоставления государственных и муниципальных услуг,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При желании заявителя обжаловать действие или бездействие должностного лица, муниципального служащего Управления, руководителя и работника многофункционального центра </w:t>
      </w:r>
      <w:proofErr w:type="gramStart"/>
      <w:r w:rsidRPr="00C31CF6">
        <w:rPr>
          <w:rFonts w:ascii="Arial" w:hAnsi="Arial" w:cs="Arial"/>
          <w:sz w:val="18"/>
          <w:szCs w:val="18"/>
        </w:rPr>
        <w:t>предоставления</w:t>
      </w:r>
      <w:proofErr w:type="gramEnd"/>
      <w:r w:rsidRPr="00C31CF6">
        <w:rPr>
          <w:rFonts w:ascii="Arial" w:hAnsi="Arial" w:cs="Arial"/>
          <w:sz w:val="18"/>
          <w:szCs w:val="18"/>
        </w:rPr>
        <w:t xml:space="preserve"> государственных и муниципальных услуг,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5.10. </w:t>
      </w:r>
      <w:proofErr w:type="gramStart"/>
      <w:r w:rsidRPr="00C31CF6">
        <w:rPr>
          <w:rFonts w:ascii="Arial" w:hAnsi="Arial" w:cs="Arial"/>
          <w:sz w:val="18"/>
          <w:szCs w:val="18"/>
        </w:rPr>
        <w:t>Перечень нормативных правовых актов, регулирующих порядок досудебного (внесудебного) обжалования решений и действий (бездействия) отдела аппарата, структурного подразделения, предоставляющего 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ab/>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МФЦ, работников МФЦ, привлекаемых организаций регулируется:</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 xml:space="preserve">федеральными законами </w:t>
      </w:r>
      <w:proofErr w:type="gramStart"/>
      <w:r w:rsidRPr="00C31CF6">
        <w:rPr>
          <w:rFonts w:ascii="Arial" w:hAnsi="Arial" w:cs="Arial"/>
          <w:sz w:val="18"/>
          <w:szCs w:val="18"/>
        </w:rPr>
        <w:t>от</w:t>
      </w:r>
      <w:proofErr w:type="gramEnd"/>
      <w:r w:rsidRPr="00C31CF6">
        <w:rPr>
          <w:rFonts w:ascii="Arial" w:hAnsi="Arial" w:cs="Arial"/>
          <w:sz w:val="18"/>
          <w:szCs w:val="18"/>
        </w:rPr>
        <w:t>:</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27 июля 2010 года №210-ФЗ «Об организации предоставления государственных и муниципальных услуг»;</w:t>
      </w:r>
    </w:p>
    <w:p w:rsidR="00C31CF6" w:rsidRP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ab/>
        <w:t>02 мая 2006 года  №59-ФЗ «О порядке рассмотрения обращений граждан Российской Федерации»;</w:t>
      </w:r>
    </w:p>
    <w:p w:rsidR="00C31CF6" w:rsidRDefault="00C31CF6" w:rsidP="00C31CF6">
      <w:pPr>
        <w:spacing w:line="180" w:lineRule="exact"/>
        <w:ind w:firstLine="142"/>
        <w:jc w:val="both"/>
        <w:rPr>
          <w:rFonts w:ascii="Arial" w:hAnsi="Arial" w:cs="Arial"/>
          <w:sz w:val="18"/>
          <w:szCs w:val="18"/>
        </w:rPr>
      </w:pPr>
      <w:r w:rsidRPr="00C31CF6">
        <w:rPr>
          <w:rFonts w:ascii="Arial" w:hAnsi="Arial" w:cs="Arial"/>
          <w:sz w:val="18"/>
          <w:szCs w:val="18"/>
        </w:rPr>
        <w:tab/>
      </w:r>
      <w:proofErr w:type="gramStart"/>
      <w:r w:rsidRPr="00C31CF6">
        <w:rPr>
          <w:rFonts w:ascii="Arial" w:hAnsi="Arial" w:cs="Arial"/>
          <w:sz w:val="18"/>
          <w:szCs w:val="1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31CF6">
        <w:rPr>
          <w:rFonts w:ascii="Arial" w:hAnsi="Arial" w:cs="Arial"/>
          <w:sz w:val="18"/>
          <w:szCs w:val="1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076ABC" w:rsidRDefault="00076ABC" w:rsidP="00B9695D">
      <w:pPr>
        <w:spacing w:line="180" w:lineRule="exact"/>
        <w:jc w:val="both"/>
        <w:rPr>
          <w:rFonts w:ascii="Arial" w:hAnsi="Arial" w:cs="Arial"/>
          <w:sz w:val="18"/>
          <w:szCs w:val="18"/>
        </w:rPr>
      </w:pPr>
    </w:p>
    <w:p w:rsidR="001D75E6" w:rsidRPr="001D75E6" w:rsidRDefault="001D75E6" w:rsidP="00FF5E43">
      <w:pPr>
        <w:spacing w:line="180" w:lineRule="exact"/>
        <w:jc w:val="center"/>
        <w:rPr>
          <w:rFonts w:ascii="Arial" w:hAnsi="Arial" w:cs="Arial"/>
          <w:sz w:val="18"/>
          <w:szCs w:val="18"/>
        </w:rPr>
      </w:pPr>
      <w:r w:rsidRPr="001D75E6">
        <w:rPr>
          <w:rFonts w:ascii="Arial" w:hAnsi="Arial" w:cs="Arial"/>
          <w:sz w:val="18"/>
          <w:szCs w:val="18"/>
        </w:rPr>
        <w:t>Приложение 1</w:t>
      </w:r>
    </w:p>
    <w:p w:rsidR="001D75E6" w:rsidRPr="001D75E6" w:rsidRDefault="001D75E6" w:rsidP="00FF5E43">
      <w:pPr>
        <w:spacing w:line="180" w:lineRule="exact"/>
        <w:jc w:val="center"/>
        <w:rPr>
          <w:rFonts w:ascii="Arial" w:hAnsi="Arial" w:cs="Arial"/>
          <w:sz w:val="18"/>
          <w:szCs w:val="18"/>
        </w:rPr>
      </w:pPr>
      <w:proofErr w:type="gramStart"/>
      <w:r w:rsidRPr="001D75E6">
        <w:rPr>
          <w:rFonts w:ascii="Arial" w:hAnsi="Arial" w:cs="Arial"/>
          <w:sz w:val="18"/>
          <w:szCs w:val="18"/>
        </w:rPr>
        <w:t>к административному регламенту предоставления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1D75E6" w:rsidRPr="001D75E6" w:rsidRDefault="001D75E6" w:rsidP="00FF5E43">
      <w:pPr>
        <w:spacing w:line="180" w:lineRule="exact"/>
        <w:jc w:val="center"/>
        <w:rPr>
          <w:rFonts w:ascii="Arial" w:hAnsi="Arial" w:cs="Arial"/>
          <w:sz w:val="18"/>
          <w:szCs w:val="18"/>
        </w:rPr>
      </w:pPr>
    </w:p>
    <w:p w:rsidR="001D75E6" w:rsidRPr="001D75E6" w:rsidRDefault="001D75E6" w:rsidP="00FF5E43">
      <w:pPr>
        <w:spacing w:line="180" w:lineRule="exact"/>
        <w:rPr>
          <w:rFonts w:ascii="Arial" w:hAnsi="Arial" w:cs="Arial"/>
          <w:sz w:val="18"/>
          <w:szCs w:val="18"/>
        </w:rPr>
      </w:pPr>
    </w:p>
    <w:p w:rsidR="001D75E6" w:rsidRPr="001D75E6" w:rsidRDefault="001D75E6" w:rsidP="00FF5E43">
      <w:pPr>
        <w:spacing w:line="180" w:lineRule="exact"/>
        <w:jc w:val="center"/>
        <w:rPr>
          <w:rFonts w:ascii="Arial" w:hAnsi="Arial" w:cs="Arial"/>
          <w:sz w:val="18"/>
          <w:szCs w:val="18"/>
        </w:rPr>
      </w:pPr>
    </w:p>
    <w:p w:rsidR="001D75E6" w:rsidRPr="001D75E6" w:rsidRDefault="001D75E6" w:rsidP="00FF5E43">
      <w:pPr>
        <w:spacing w:line="180" w:lineRule="exact"/>
        <w:jc w:val="center"/>
        <w:rPr>
          <w:rFonts w:ascii="Arial" w:hAnsi="Arial" w:cs="Arial"/>
          <w:sz w:val="18"/>
          <w:szCs w:val="18"/>
        </w:rPr>
      </w:pPr>
      <w:r w:rsidRPr="001D75E6">
        <w:rPr>
          <w:rFonts w:ascii="Arial" w:hAnsi="Arial" w:cs="Arial"/>
          <w:sz w:val="18"/>
          <w:szCs w:val="18"/>
        </w:rPr>
        <w:t>ФОРМА ЗАЯВЛЕНИЯ</w:t>
      </w:r>
    </w:p>
    <w:p w:rsidR="00076ABC" w:rsidRDefault="001D75E6" w:rsidP="00FF5E43">
      <w:pPr>
        <w:spacing w:line="180" w:lineRule="exact"/>
        <w:jc w:val="center"/>
        <w:rPr>
          <w:rFonts w:ascii="Arial" w:hAnsi="Arial" w:cs="Arial"/>
          <w:sz w:val="18"/>
          <w:szCs w:val="18"/>
        </w:rPr>
      </w:pPr>
      <w:proofErr w:type="gramStart"/>
      <w:r w:rsidRPr="001D75E6">
        <w:rPr>
          <w:rFonts w:ascii="Arial" w:hAnsi="Arial" w:cs="Arial"/>
          <w:sz w:val="18"/>
          <w:szCs w:val="18"/>
        </w:rPr>
        <w:t>о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1D75E6" w:rsidRDefault="001D75E6" w:rsidP="00FF5E43">
      <w:pPr>
        <w:spacing w:line="180" w:lineRule="exact"/>
        <w:rPr>
          <w:rFonts w:ascii="Arial" w:hAnsi="Arial" w:cs="Arial"/>
          <w:sz w:val="18"/>
          <w:szCs w:val="18"/>
        </w:rPr>
      </w:pPr>
    </w:p>
    <w:p w:rsidR="001D75E6" w:rsidRDefault="001D75E6" w:rsidP="00FF5E43">
      <w:pPr>
        <w:spacing w:line="180" w:lineRule="exact"/>
        <w:rPr>
          <w:rFonts w:ascii="Arial" w:hAnsi="Arial" w:cs="Arial"/>
          <w:sz w:val="18"/>
          <w:szCs w:val="18"/>
        </w:rPr>
      </w:pPr>
    </w:p>
    <w:p w:rsidR="00076ABC" w:rsidRDefault="00076ABC" w:rsidP="00FF5E43">
      <w:pPr>
        <w:spacing w:line="180" w:lineRule="exact"/>
        <w:jc w:val="both"/>
        <w:rPr>
          <w:rFonts w:ascii="Arial" w:hAnsi="Arial" w:cs="Arial"/>
          <w:sz w:val="18"/>
          <w:szCs w:val="18"/>
        </w:rPr>
      </w:pPr>
    </w:p>
    <w:p w:rsidR="001D75E6" w:rsidRPr="001D75E6" w:rsidRDefault="001D75E6" w:rsidP="00FF5E43">
      <w:pPr>
        <w:spacing w:line="180" w:lineRule="exact"/>
        <w:jc w:val="both"/>
        <w:rPr>
          <w:rFonts w:ascii="Arial" w:hAnsi="Arial" w:cs="Arial"/>
          <w:sz w:val="18"/>
          <w:szCs w:val="18"/>
        </w:rPr>
      </w:pPr>
      <w:r w:rsidRPr="001D75E6">
        <w:rPr>
          <w:rFonts w:ascii="Arial" w:hAnsi="Arial" w:cs="Arial"/>
          <w:sz w:val="18"/>
          <w:szCs w:val="18"/>
        </w:rPr>
        <w:t>Руководителю органа местного</w:t>
      </w:r>
    </w:p>
    <w:p w:rsidR="001D75E6" w:rsidRPr="001D75E6" w:rsidRDefault="001D75E6" w:rsidP="00FF5E43">
      <w:pPr>
        <w:spacing w:line="180" w:lineRule="exact"/>
        <w:jc w:val="both"/>
        <w:rPr>
          <w:rFonts w:ascii="Arial" w:hAnsi="Arial" w:cs="Arial"/>
          <w:sz w:val="18"/>
          <w:szCs w:val="18"/>
        </w:rPr>
      </w:pPr>
      <w:r w:rsidRPr="001D75E6">
        <w:rPr>
          <w:rFonts w:ascii="Arial" w:hAnsi="Arial" w:cs="Arial"/>
          <w:sz w:val="18"/>
          <w:szCs w:val="18"/>
        </w:rPr>
        <w:t xml:space="preserve">самоуправления </w:t>
      </w:r>
    </w:p>
    <w:p w:rsidR="001D75E6" w:rsidRPr="001D75E6" w:rsidRDefault="001D75E6" w:rsidP="00FF5E43">
      <w:pPr>
        <w:spacing w:line="180" w:lineRule="exact"/>
        <w:jc w:val="both"/>
        <w:rPr>
          <w:rFonts w:ascii="Arial" w:hAnsi="Arial" w:cs="Arial"/>
          <w:sz w:val="18"/>
          <w:szCs w:val="18"/>
        </w:rPr>
      </w:pPr>
      <w:r w:rsidRPr="001D75E6">
        <w:rPr>
          <w:rFonts w:ascii="Arial" w:hAnsi="Arial" w:cs="Arial"/>
          <w:sz w:val="18"/>
          <w:szCs w:val="18"/>
        </w:rPr>
        <w:t>__________________________________</w:t>
      </w:r>
    </w:p>
    <w:p w:rsidR="001D75E6" w:rsidRPr="001D75E6" w:rsidRDefault="00112E2C" w:rsidP="00FF5E43">
      <w:pPr>
        <w:spacing w:line="180" w:lineRule="exact"/>
        <w:jc w:val="both"/>
        <w:rPr>
          <w:rFonts w:ascii="Arial" w:hAnsi="Arial" w:cs="Arial"/>
          <w:sz w:val="18"/>
          <w:szCs w:val="18"/>
        </w:rPr>
      </w:pPr>
      <w:r>
        <w:rPr>
          <w:rFonts w:ascii="Arial" w:hAnsi="Arial" w:cs="Arial"/>
          <w:sz w:val="18"/>
          <w:szCs w:val="18"/>
        </w:rPr>
        <w:t xml:space="preserve">(наименование органа местного </w:t>
      </w:r>
      <w:r w:rsidR="001D75E6" w:rsidRPr="001D75E6">
        <w:rPr>
          <w:rFonts w:ascii="Arial" w:hAnsi="Arial" w:cs="Arial"/>
          <w:sz w:val="18"/>
          <w:szCs w:val="18"/>
        </w:rPr>
        <w:t>самоуправле</w:t>
      </w:r>
      <w:r>
        <w:rPr>
          <w:rFonts w:ascii="Arial" w:hAnsi="Arial" w:cs="Arial"/>
          <w:sz w:val="18"/>
          <w:szCs w:val="18"/>
        </w:rPr>
        <w:t xml:space="preserve">ния муниципального образования </w:t>
      </w:r>
      <w:r w:rsidR="001D75E6" w:rsidRPr="001D75E6">
        <w:rPr>
          <w:rFonts w:ascii="Arial" w:hAnsi="Arial" w:cs="Arial"/>
          <w:sz w:val="18"/>
          <w:szCs w:val="18"/>
        </w:rPr>
        <w:t>Ставропольского края)</w:t>
      </w:r>
    </w:p>
    <w:p w:rsidR="00112E2C" w:rsidRDefault="00112E2C" w:rsidP="001D75E6">
      <w:pPr>
        <w:spacing w:line="180" w:lineRule="exact"/>
        <w:jc w:val="both"/>
        <w:rPr>
          <w:rFonts w:ascii="Arial" w:hAnsi="Arial" w:cs="Arial"/>
          <w:sz w:val="18"/>
          <w:szCs w:val="18"/>
        </w:rPr>
      </w:pPr>
    </w:p>
    <w:p w:rsidR="001D75E6" w:rsidRPr="001D75E6" w:rsidRDefault="001D75E6" w:rsidP="001D75E6">
      <w:pPr>
        <w:spacing w:line="180" w:lineRule="exact"/>
        <w:jc w:val="both"/>
        <w:rPr>
          <w:rFonts w:ascii="Arial" w:hAnsi="Arial" w:cs="Arial"/>
          <w:sz w:val="18"/>
          <w:szCs w:val="18"/>
        </w:rPr>
      </w:pPr>
      <w:r w:rsidRPr="001D75E6">
        <w:rPr>
          <w:rFonts w:ascii="Arial" w:hAnsi="Arial" w:cs="Arial"/>
          <w:sz w:val="18"/>
          <w:szCs w:val="18"/>
        </w:rPr>
        <w:t>гражданин</w:t>
      </w:r>
      <w:proofErr w:type="gramStart"/>
      <w:r w:rsidRPr="001D75E6">
        <w:rPr>
          <w:rFonts w:ascii="Arial" w:hAnsi="Arial" w:cs="Arial"/>
          <w:sz w:val="18"/>
          <w:szCs w:val="18"/>
        </w:rPr>
        <w:t>а(</w:t>
      </w:r>
      <w:proofErr w:type="spellStart"/>
      <w:proofErr w:type="gramEnd"/>
      <w:r w:rsidRPr="001D75E6">
        <w:rPr>
          <w:rFonts w:ascii="Arial" w:hAnsi="Arial" w:cs="Arial"/>
          <w:sz w:val="18"/>
          <w:szCs w:val="18"/>
        </w:rPr>
        <w:t>ки</w:t>
      </w:r>
      <w:proofErr w:type="spellEnd"/>
      <w:r w:rsidRPr="001D75E6">
        <w:rPr>
          <w:rFonts w:ascii="Arial" w:hAnsi="Arial" w:cs="Arial"/>
          <w:sz w:val="18"/>
          <w:szCs w:val="18"/>
        </w:rPr>
        <w:t>) ____________________</w:t>
      </w:r>
    </w:p>
    <w:p w:rsidR="00112E2C" w:rsidRDefault="00112E2C" w:rsidP="001D75E6">
      <w:pPr>
        <w:spacing w:line="180" w:lineRule="exact"/>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(фамилия, имя, отчество </w:t>
      </w:r>
      <w:proofErr w:type="gramEnd"/>
    </w:p>
    <w:p w:rsidR="00112E2C" w:rsidRDefault="00112E2C" w:rsidP="001D75E6">
      <w:pPr>
        <w:spacing w:line="180" w:lineRule="exact"/>
        <w:jc w:val="both"/>
        <w:rPr>
          <w:rFonts w:ascii="Arial" w:hAnsi="Arial" w:cs="Arial"/>
          <w:sz w:val="18"/>
          <w:szCs w:val="18"/>
        </w:rPr>
      </w:pPr>
    </w:p>
    <w:p w:rsidR="001D75E6" w:rsidRDefault="001D75E6" w:rsidP="001D75E6">
      <w:pPr>
        <w:spacing w:line="180" w:lineRule="exact"/>
        <w:jc w:val="both"/>
        <w:rPr>
          <w:rFonts w:ascii="Arial" w:hAnsi="Arial" w:cs="Arial"/>
          <w:sz w:val="18"/>
          <w:szCs w:val="18"/>
        </w:rPr>
      </w:pPr>
      <w:r w:rsidRPr="001D75E6">
        <w:rPr>
          <w:rFonts w:ascii="Arial" w:hAnsi="Arial" w:cs="Arial"/>
          <w:sz w:val="18"/>
          <w:szCs w:val="18"/>
        </w:rPr>
        <w:t>представителя молодой семьи)</w:t>
      </w:r>
    </w:p>
    <w:p w:rsidR="00112E2C" w:rsidRPr="00112E2C" w:rsidRDefault="00112E2C" w:rsidP="00112E2C">
      <w:pPr>
        <w:spacing w:line="180" w:lineRule="exact"/>
        <w:jc w:val="center"/>
        <w:rPr>
          <w:rFonts w:ascii="Arial" w:hAnsi="Arial" w:cs="Arial"/>
          <w:sz w:val="18"/>
          <w:szCs w:val="18"/>
        </w:rPr>
      </w:pPr>
      <w:r w:rsidRPr="00112E2C">
        <w:rPr>
          <w:rFonts w:ascii="Arial" w:hAnsi="Arial" w:cs="Arial"/>
          <w:sz w:val="18"/>
          <w:szCs w:val="18"/>
        </w:rPr>
        <w:t>ЗАЯВЛЕНИЕ</w:t>
      </w:r>
    </w:p>
    <w:p w:rsidR="00112E2C" w:rsidRDefault="00112E2C" w:rsidP="00112E2C">
      <w:pPr>
        <w:spacing w:line="180" w:lineRule="exact"/>
        <w:ind w:firstLine="142"/>
        <w:jc w:val="both"/>
        <w:rPr>
          <w:rFonts w:ascii="Arial" w:hAnsi="Arial" w:cs="Arial"/>
          <w:sz w:val="18"/>
          <w:szCs w:val="18"/>
        </w:rPr>
      </w:pPr>
      <w:proofErr w:type="gramStart"/>
      <w:r w:rsidRPr="00112E2C">
        <w:rPr>
          <w:rFonts w:ascii="Arial" w:hAnsi="Arial" w:cs="Arial"/>
          <w:sz w:val="18"/>
          <w:szCs w:val="18"/>
        </w:rPr>
        <w:t>Прошу признать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112E2C" w:rsidRDefault="00112E2C" w:rsidP="00112E2C">
      <w:pPr>
        <w:spacing w:line="180" w:lineRule="exact"/>
        <w:jc w:val="both"/>
        <w:rPr>
          <w:rFonts w:ascii="Arial" w:hAnsi="Arial" w:cs="Arial"/>
          <w:sz w:val="18"/>
          <w:szCs w:val="18"/>
        </w:rPr>
      </w:pP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супруг ___________________</w:t>
      </w:r>
      <w:r>
        <w:rPr>
          <w:rFonts w:ascii="Arial" w:hAnsi="Arial" w:cs="Arial"/>
          <w:color w:val="auto"/>
          <w:sz w:val="18"/>
          <w:szCs w:val="18"/>
        </w:rPr>
        <w:t>__________________________</w:t>
      </w:r>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(фамилия, имя, отчество, дата рождения)</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proofErr w:type="gramStart"/>
      <w:r w:rsidRPr="00112E2C">
        <w:rPr>
          <w:rFonts w:ascii="Arial" w:hAnsi="Arial" w:cs="Arial"/>
          <w:color w:val="auto"/>
          <w:sz w:val="18"/>
          <w:szCs w:val="18"/>
        </w:rPr>
        <w:t>проживающий</w:t>
      </w:r>
      <w:proofErr w:type="gramEnd"/>
      <w:r w:rsidRPr="00112E2C">
        <w:rPr>
          <w:rFonts w:ascii="Arial" w:hAnsi="Arial" w:cs="Arial"/>
          <w:color w:val="auto"/>
          <w:sz w:val="18"/>
          <w:szCs w:val="18"/>
        </w:rPr>
        <w:t xml:space="preserve"> по адресу ___________________________________________</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____________________</w:t>
      </w:r>
      <w:r>
        <w:rPr>
          <w:rFonts w:ascii="Arial" w:hAnsi="Arial" w:cs="Arial"/>
          <w:color w:val="auto"/>
          <w:sz w:val="18"/>
          <w:szCs w:val="18"/>
        </w:rPr>
        <w:t>_________________________</w:t>
      </w:r>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(адрес места жительства)</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паспорт: __</w:t>
      </w:r>
      <w:r>
        <w:rPr>
          <w:rFonts w:ascii="Arial" w:hAnsi="Arial" w:cs="Arial"/>
          <w:color w:val="auto"/>
          <w:sz w:val="18"/>
          <w:szCs w:val="18"/>
        </w:rPr>
        <w:t>____</w:t>
      </w:r>
      <w:r w:rsidRPr="00112E2C">
        <w:rPr>
          <w:rFonts w:ascii="Arial" w:hAnsi="Arial" w:cs="Arial"/>
          <w:color w:val="auto"/>
          <w:sz w:val="18"/>
          <w:szCs w:val="18"/>
        </w:rPr>
        <w:t>, выданный «___» ___________ _</w:t>
      </w:r>
      <w:r>
        <w:rPr>
          <w:rFonts w:ascii="Arial" w:hAnsi="Arial" w:cs="Arial"/>
          <w:color w:val="auto"/>
          <w:sz w:val="18"/>
          <w:szCs w:val="18"/>
        </w:rPr>
        <w:t>__</w:t>
      </w:r>
      <w:proofErr w:type="gramStart"/>
      <w:r w:rsidRPr="00112E2C">
        <w:rPr>
          <w:rFonts w:ascii="Arial" w:hAnsi="Arial" w:cs="Arial"/>
          <w:color w:val="auto"/>
          <w:sz w:val="18"/>
          <w:szCs w:val="18"/>
        </w:rPr>
        <w:t>г</w:t>
      </w:r>
      <w:proofErr w:type="gramEnd"/>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 xml:space="preserve">          </w:t>
      </w:r>
      <w:r>
        <w:rPr>
          <w:rFonts w:ascii="Arial" w:hAnsi="Arial" w:cs="Arial"/>
          <w:color w:val="auto"/>
          <w:sz w:val="18"/>
          <w:szCs w:val="18"/>
        </w:rPr>
        <w:t xml:space="preserve"> </w:t>
      </w:r>
      <w:r w:rsidRPr="00112E2C">
        <w:rPr>
          <w:rFonts w:ascii="Arial" w:hAnsi="Arial" w:cs="Arial"/>
          <w:color w:val="auto"/>
          <w:sz w:val="18"/>
          <w:szCs w:val="18"/>
        </w:rPr>
        <w:t>(сери</w:t>
      </w:r>
      <w:r>
        <w:rPr>
          <w:rFonts w:ascii="Arial" w:hAnsi="Arial" w:cs="Arial"/>
          <w:color w:val="auto"/>
          <w:sz w:val="18"/>
          <w:szCs w:val="18"/>
        </w:rPr>
        <w:t xml:space="preserve">я, </w:t>
      </w:r>
      <w:r w:rsidRPr="00112E2C">
        <w:rPr>
          <w:rFonts w:ascii="Arial" w:hAnsi="Arial" w:cs="Arial"/>
          <w:color w:val="auto"/>
          <w:sz w:val="18"/>
          <w:szCs w:val="18"/>
        </w:rPr>
        <w:t xml:space="preserve">номер)                   </w:t>
      </w:r>
      <w:r>
        <w:rPr>
          <w:rFonts w:ascii="Arial" w:hAnsi="Arial" w:cs="Arial"/>
          <w:color w:val="auto"/>
          <w:sz w:val="18"/>
          <w:szCs w:val="18"/>
        </w:rPr>
        <w:t xml:space="preserve">        </w:t>
      </w:r>
      <w:r w:rsidRPr="00112E2C">
        <w:rPr>
          <w:rFonts w:ascii="Arial" w:hAnsi="Arial" w:cs="Arial"/>
          <w:color w:val="auto"/>
          <w:sz w:val="18"/>
          <w:szCs w:val="18"/>
        </w:rPr>
        <w:t>(дата выдачи)</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_____________________</w:t>
      </w:r>
      <w:r>
        <w:rPr>
          <w:rFonts w:ascii="Arial" w:hAnsi="Arial" w:cs="Arial"/>
          <w:color w:val="auto"/>
          <w:sz w:val="18"/>
          <w:szCs w:val="18"/>
        </w:rPr>
        <w:t>________________________</w:t>
      </w:r>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(кем выдан паспорт)</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супруга ______________</w:t>
      </w:r>
      <w:r>
        <w:rPr>
          <w:rFonts w:ascii="Arial" w:hAnsi="Arial" w:cs="Arial"/>
          <w:color w:val="auto"/>
          <w:sz w:val="18"/>
          <w:szCs w:val="18"/>
        </w:rPr>
        <w:t>_______________________________</w:t>
      </w:r>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(фамилия, имя, отчество, дата рождения)</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proofErr w:type="gramStart"/>
      <w:r w:rsidRPr="00112E2C">
        <w:rPr>
          <w:rFonts w:ascii="Arial" w:hAnsi="Arial" w:cs="Arial"/>
          <w:color w:val="auto"/>
          <w:sz w:val="18"/>
          <w:szCs w:val="18"/>
        </w:rPr>
        <w:t>проживающая</w:t>
      </w:r>
      <w:proofErr w:type="gramEnd"/>
      <w:r w:rsidRPr="00112E2C">
        <w:rPr>
          <w:rFonts w:ascii="Arial" w:hAnsi="Arial" w:cs="Arial"/>
          <w:color w:val="auto"/>
          <w:sz w:val="18"/>
          <w:szCs w:val="18"/>
        </w:rPr>
        <w:t xml:space="preserve"> по адресу ____________________________________________,</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__________________________</w:t>
      </w:r>
      <w:r>
        <w:rPr>
          <w:rFonts w:ascii="Arial" w:hAnsi="Arial" w:cs="Arial"/>
          <w:color w:val="auto"/>
          <w:sz w:val="18"/>
          <w:szCs w:val="18"/>
        </w:rPr>
        <w:t>___________________</w:t>
      </w:r>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(адрес места жительства)</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паспорт: __________</w:t>
      </w:r>
      <w:r w:rsidRPr="00112E2C">
        <w:rPr>
          <w:rFonts w:ascii="Arial" w:hAnsi="Arial" w:cs="Arial"/>
          <w:color w:val="auto"/>
          <w:sz w:val="18"/>
          <w:szCs w:val="18"/>
        </w:rPr>
        <w:t xml:space="preserve">, выданный «___» </w:t>
      </w:r>
      <w:r>
        <w:rPr>
          <w:rFonts w:ascii="Arial" w:hAnsi="Arial" w:cs="Arial"/>
          <w:color w:val="auto"/>
          <w:sz w:val="18"/>
          <w:szCs w:val="18"/>
        </w:rPr>
        <w:t>______ ___</w:t>
      </w:r>
      <w:r w:rsidRPr="00112E2C">
        <w:rPr>
          <w:rFonts w:ascii="Arial" w:hAnsi="Arial" w:cs="Arial"/>
          <w:color w:val="auto"/>
          <w:sz w:val="18"/>
          <w:szCs w:val="18"/>
        </w:rPr>
        <w:t xml:space="preserve"> </w:t>
      </w:r>
      <w:proofErr w:type="gramStart"/>
      <w:r w:rsidRPr="00112E2C">
        <w:rPr>
          <w:rFonts w:ascii="Arial" w:hAnsi="Arial" w:cs="Arial"/>
          <w:color w:val="auto"/>
          <w:sz w:val="18"/>
          <w:szCs w:val="18"/>
        </w:rPr>
        <w:t>г</w:t>
      </w:r>
      <w:proofErr w:type="gramEnd"/>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 xml:space="preserve">        (</w:t>
      </w:r>
      <w:proofErr w:type="spellStart"/>
      <w:r>
        <w:rPr>
          <w:rFonts w:ascii="Arial" w:hAnsi="Arial" w:cs="Arial"/>
          <w:color w:val="auto"/>
          <w:sz w:val="18"/>
          <w:szCs w:val="18"/>
        </w:rPr>
        <w:t>серия</w:t>
      </w:r>
      <w:proofErr w:type="gramStart"/>
      <w:r>
        <w:rPr>
          <w:rFonts w:ascii="Arial" w:hAnsi="Arial" w:cs="Arial"/>
          <w:color w:val="auto"/>
          <w:sz w:val="18"/>
          <w:szCs w:val="18"/>
        </w:rPr>
        <w:t>,</w:t>
      </w:r>
      <w:r w:rsidRPr="00112E2C">
        <w:rPr>
          <w:rFonts w:ascii="Arial" w:hAnsi="Arial" w:cs="Arial"/>
          <w:color w:val="auto"/>
          <w:sz w:val="18"/>
          <w:szCs w:val="18"/>
        </w:rPr>
        <w:t>н</w:t>
      </w:r>
      <w:proofErr w:type="gramEnd"/>
      <w:r w:rsidRPr="00112E2C">
        <w:rPr>
          <w:rFonts w:ascii="Arial" w:hAnsi="Arial" w:cs="Arial"/>
          <w:color w:val="auto"/>
          <w:sz w:val="18"/>
          <w:szCs w:val="18"/>
        </w:rPr>
        <w:t>омер</w:t>
      </w:r>
      <w:proofErr w:type="spellEnd"/>
      <w:r w:rsidRPr="00112E2C">
        <w:rPr>
          <w:rFonts w:ascii="Arial" w:hAnsi="Arial" w:cs="Arial"/>
          <w:color w:val="auto"/>
          <w:sz w:val="18"/>
          <w:szCs w:val="18"/>
        </w:rPr>
        <w:t xml:space="preserve">)                   </w:t>
      </w:r>
      <w:r>
        <w:rPr>
          <w:rFonts w:ascii="Arial" w:hAnsi="Arial" w:cs="Arial"/>
          <w:color w:val="auto"/>
          <w:sz w:val="18"/>
          <w:szCs w:val="18"/>
        </w:rPr>
        <w:t xml:space="preserve">         </w:t>
      </w:r>
      <w:r w:rsidRPr="00112E2C">
        <w:rPr>
          <w:rFonts w:ascii="Arial" w:hAnsi="Arial" w:cs="Arial"/>
          <w:color w:val="auto"/>
          <w:sz w:val="18"/>
          <w:szCs w:val="18"/>
        </w:rPr>
        <w:t>(дата выдачи)</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lastRenderedPageBreak/>
        <w:t>__________________________</w:t>
      </w:r>
      <w:r>
        <w:rPr>
          <w:rFonts w:ascii="Arial" w:hAnsi="Arial" w:cs="Arial"/>
          <w:color w:val="auto"/>
          <w:sz w:val="18"/>
          <w:szCs w:val="18"/>
        </w:rPr>
        <w:t>___________________</w:t>
      </w:r>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(кем выдан паспорт)</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дети:</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1) _________________</w:t>
      </w:r>
      <w:r>
        <w:rPr>
          <w:rFonts w:ascii="Arial" w:hAnsi="Arial" w:cs="Arial"/>
          <w:color w:val="auto"/>
          <w:sz w:val="18"/>
          <w:szCs w:val="18"/>
        </w:rPr>
        <w:t>____________________________</w:t>
      </w:r>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(фамилия, имя, отчество, дата рождения)</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проживающи</w:t>
      </w:r>
      <w:proofErr w:type="gramStart"/>
      <w:r w:rsidRPr="00112E2C">
        <w:rPr>
          <w:rFonts w:ascii="Arial" w:hAnsi="Arial" w:cs="Arial"/>
          <w:color w:val="auto"/>
          <w:sz w:val="18"/>
          <w:szCs w:val="18"/>
        </w:rPr>
        <w:t>й(</w:t>
      </w:r>
      <w:proofErr w:type="spellStart"/>
      <w:proofErr w:type="gramEnd"/>
      <w:r w:rsidRPr="00112E2C">
        <w:rPr>
          <w:rFonts w:ascii="Arial" w:hAnsi="Arial" w:cs="Arial"/>
          <w:color w:val="auto"/>
          <w:sz w:val="18"/>
          <w:szCs w:val="18"/>
        </w:rPr>
        <w:t>ая</w:t>
      </w:r>
      <w:proofErr w:type="spellEnd"/>
      <w:r w:rsidRPr="00112E2C">
        <w:rPr>
          <w:rFonts w:ascii="Arial" w:hAnsi="Arial" w:cs="Arial"/>
          <w:color w:val="auto"/>
          <w:sz w:val="18"/>
          <w:szCs w:val="18"/>
        </w:rPr>
        <w:t>) по адресу _________________________________________,</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________________________</w:t>
      </w:r>
      <w:r>
        <w:rPr>
          <w:rFonts w:ascii="Arial" w:hAnsi="Arial" w:cs="Arial"/>
          <w:color w:val="auto"/>
          <w:sz w:val="18"/>
          <w:szCs w:val="18"/>
        </w:rPr>
        <w:t>______________________</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свидетельство о рождении (паспорт - для ребенка, достигшего 14 лет):</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(ненужное вычеркнуть)</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w:t>
      </w:r>
      <w:r>
        <w:rPr>
          <w:rFonts w:ascii="Arial" w:hAnsi="Arial" w:cs="Arial"/>
          <w:color w:val="auto"/>
          <w:sz w:val="18"/>
          <w:szCs w:val="18"/>
        </w:rPr>
        <w:t>_</w:t>
      </w:r>
      <w:r w:rsidRPr="00112E2C">
        <w:rPr>
          <w:rFonts w:ascii="Arial" w:hAnsi="Arial" w:cs="Arial"/>
          <w:color w:val="auto"/>
          <w:sz w:val="18"/>
          <w:szCs w:val="18"/>
        </w:rPr>
        <w:t xml:space="preserve">, </w:t>
      </w:r>
      <w:proofErr w:type="gramStart"/>
      <w:r w:rsidRPr="00112E2C">
        <w:rPr>
          <w:rFonts w:ascii="Arial" w:hAnsi="Arial" w:cs="Arial"/>
          <w:color w:val="auto"/>
          <w:sz w:val="18"/>
          <w:szCs w:val="18"/>
        </w:rPr>
        <w:t>выданный</w:t>
      </w:r>
      <w:proofErr w:type="gramEnd"/>
      <w:r w:rsidRPr="00112E2C">
        <w:rPr>
          <w:rFonts w:ascii="Arial" w:hAnsi="Arial" w:cs="Arial"/>
          <w:color w:val="auto"/>
          <w:sz w:val="18"/>
          <w:szCs w:val="18"/>
        </w:rPr>
        <w:t xml:space="preserve"> «____»</w:t>
      </w:r>
      <w:r>
        <w:rPr>
          <w:rFonts w:ascii="Arial" w:hAnsi="Arial" w:cs="Arial"/>
          <w:color w:val="auto"/>
          <w:sz w:val="18"/>
          <w:szCs w:val="18"/>
        </w:rPr>
        <w:t xml:space="preserve"> ____</w:t>
      </w:r>
      <w:r w:rsidRPr="00112E2C">
        <w:rPr>
          <w:rFonts w:ascii="Arial" w:hAnsi="Arial" w:cs="Arial"/>
          <w:color w:val="auto"/>
          <w:sz w:val="18"/>
          <w:szCs w:val="18"/>
        </w:rPr>
        <w:t xml:space="preserve"> </w:t>
      </w:r>
      <w:r>
        <w:rPr>
          <w:rFonts w:ascii="Arial" w:hAnsi="Arial" w:cs="Arial"/>
          <w:color w:val="auto"/>
          <w:sz w:val="18"/>
          <w:szCs w:val="18"/>
        </w:rPr>
        <w:t>____</w:t>
      </w:r>
      <w:r w:rsidRPr="00112E2C">
        <w:rPr>
          <w:rFonts w:ascii="Arial" w:hAnsi="Arial" w:cs="Arial"/>
          <w:color w:val="auto"/>
          <w:sz w:val="18"/>
          <w:szCs w:val="18"/>
        </w:rPr>
        <w:t xml:space="preserve">года </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 xml:space="preserve">     </w:t>
      </w:r>
      <w:r>
        <w:rPr>
          <w:rFonts w:ascii="Arial" w:hAnsi="Arial" w:cs="Arial"/>
          <w:color w:val="auto"/>
          <w:sz w:val="18"/>
          <w:szCs w:val="18"/>
        </w:rPr>
        <w:t xml:space="preserve">(серия, </w:t>
      </w:r>
      <w:r w:rsidRPr="00112E2C">
        <w:rPr>
          <w:rFonts w:ascii="Arial" w:hAnsi="Arial" w:cs="Arial"/>
          <w:color w:val="auto"/>
          <w:sz w:val="18"/>
          <w:szCs w:val="18"/>
        </w:rPr>
        <w:t xml:space="preserve">номер)             </w:t>
      </w:r>
      <w:r>
        <w:rPr>
          <w:rFonts w:ascii="Arial" w:hAnsi="Arial" w:cs="Arial"/>
          <w:color w:val="auto"/>
          <w:sz w:val="18"/>
          <w:szCs w:val="18"/>
        </w:rPr>
        <w:t xml:space="preserve">                </w:t>
      </w:r>
      <w:r w:rsidRPr="00112E2C">
        <w:rPr>
          <w:rFonts w:ascii="Arial" w:hAnsi="Arial" w:cs="Arial"/>
          <w:color w:val="auto"/>
          <w:sz w:val="18"/>
          <w:szCs w:val="18"/>
        </w:rPr>
        <w:t>(дата выдачи)</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____________________</w:t>
      </w:r>
      <w:r>
        <w:rPr>
          <w:rFonts w:ascii="Arial" w:hAnsi="Arial" w:cs="Arial"/>
          <w:color w:val="auto"/>
          <w:sz w:val="18"/>
          <w:szCs w:val="18"/>
        </w:rPr>
        <w:t>_________________________</w:t>
      </w:r>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(кем выдан паспорт, свидетельство о рождении)</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2) ___________________________________</w:t>
      </w:r>
      <w:r>
        <w:rPr>
          <w:rFonts w:ascii="Arial" w:hAnsi="Arial" w:cs="Arial"/>
          <w:color w:val="auto"/>
          <w:sz w:val="18"/>
          <w:szCs w:val="18"/>
        </w:rPr>
        <w:t>__________</w:t>
      </w:r>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(фамилия, имя, отчество, дата рождения)</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проживающи</w:t>
      </w:r>
      <w:proofErr w:type="gramStart"/>
      <w:r w:rsidRPr="00112E2C">
        <w:rPr>
          <w:rFonts w:ascii="Arial" w:hAnsi="Arial" w:cs="Arial"/>
          <w:color w:val="auto"/>
          <w:sz w:val="18"/>
          <w:szCs w:val="18"/>
        </w:rPr>
        <w:t>й(</w:t>
      </w:r>
      <w:proofErr w:type="spellStart"/>
      <w:proofErr w:type="gramEnd"/>
      <w:r w:rsidRPr="00112E2C">
        <w:rPr>
          <w:rFonts w:ascii="Arial" w:hAnsi="Arial" w:cs="Arial"/>
          <w:color w:val="auto"/>
          <w:sz w:val="18"/>
          <w:szCs w:val="18"/>
        </w:rPr>
        <w:t>ая</w:t>
      </w:r>
      <w:proofErr w:type="spellEnd"/>
      <w:r w:rsidRPr="00112E2C">
        <w:rPr>
          <w:rFonts w:ascii="Arial" w:hAnsi="Arial" w:cs="Arial"/>
          <w:color w:val="auto"/>
          <w:sz w:val="18"/>
          <w:szCs w:val="18"/>
        </w:rPr>
        <w:t>) по адресу _________________________________________,</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__________________________________</w:t>
      </w:r>
      <w:r>
        <w:rPr>
          <w:rFonts w:ascii="Arial" w:hAnsi="Arial" w:cs="Arial"/>
          <w:color w:val="auto"/>
          <w:sz w:val="18"/>
          <w:szCs w:val="18"/>
        </w:rPr>
        <w:t>___________</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свидетельство о рождении (паспорт - для ребенка, достигшего 14 лет):</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(ненужное вычеркнуть)</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_____________</w:t>
      </w:r>
      <w:r w:rsidRPr="00112E2C">
        <w:rPr>
          <w:rFonts w:ascii="Arial" w:hAnsi="Arial" w:cs="Arial"/>
          <w:color w:val="auto"/>
          <w:sz w:val="18"/>
          <w:szCs w:val="18"/>
        </w:rPr>
        <w:t>,</w:t>
      </w:r>
      <w:r>
        <w:rPr>
          <w:rFonts w:ascii="Arial" w:hAnsi="Arial" w:cs="Arial"/>
          <w:color w:val="auto"/>
          <w:sz w:val="18"/>
          <w:szCs w:val="18"/>
        </w:rPr>
        <w:t xml:space="preserve"> </w:t>
      </w:r>
      <w:proofErr w:type="gramStart"/>
      <w:r>
        <w:rPr>
          <w:rFonts w:ascii="Arial" w:hAnsi="Arial" w:cs="Arial"/>
          <w:color w:val="auto"/>
          <w:sz w:val="18"/>
          <w:szCs w:val="18"/>
        </w:rPr>
        <w:t>выданный</w:t>
      </w:r>
      <w:proofErr w:type="gramEnd"/>
      <w:r>
        <w:rPr>
          <w:rFonts w:ascii="Arial" w:hAnsi="Arial" w:cs="Arial"/>
          <w:color w:val="auto"/>
          <w:sz w:val="18"/>
          <w:szCs w:val="18"/>
        </w:rPr>
        <w:t xml:space="preserve"> «____» __________</w:t>
      </w:r>
      <w:r w:rsidRPr="00112E2C">
        <w:rPr>
          <w:rFonts w:ascii="Arial" w:hAnsi="Arial" w:cs="Arial"/>
          <w:color w:val="auto"/>
          <w:sz w:val="18"/>
          <w:szCs w:val="18"/>
        </w:rPr>
        <w:t xml:space="preserve"> года </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 xml:space="preserve">(серия, </w:t>
      </w:r>
      <w:r w:rsidRPr="00112E2C">
        <w:rPr>
          <w:rFonts w:ascii="Arial" w:hAnsi="Arial" w:cs="Arial"/>
          <w:color w:val="auto"/>
          <w:sz w:val="18"/>
          <w:szCs w:val="18"/>
        </w:rPr>
        <w:t xml:space="preserve">номер)       </w:t>
      </w:r>
      <w:r>
        <w:rPr>
          <w:rFonts w:ascii="Arial" w:hAnsi="Arial" w:cs="Arial"/>
          <w:color w:val="auto"/>
          <w:sz w:val="18"/>
          <w:szCs w:val="18"/>
        </w:rPr>
        <w:t xml:space="preserve">                            </w:t>
      </w:r>
      <w:r w:rsidRPr="00112E2C">
        <w:rPr>
          <w:rFonts w:ascii="Arial" w:hAnsi="Arial" w:cs="Arial"/>
          <w:color w:val="auto"/>
          <w:sz w:val="18"/>
          <w:szCs w:val="18"/>
        </w:rPr>
        <w:t>(дата выдачи)</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__________________________________________________________________,</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(кем выдан паспорт, свидетельство о рождении)</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3) ________________________________</w:t>
      </w:r>
      <w:r>
        <w:rPr>
          <w:rFonts w:ascii="Arial" w:hAnsi="Arial" w:cs="Arial"/>
          <w:color w:val="auto"/>
          <w:sz w:val="18"/>
          <w:szCs w:val="18"/>
        </w:rPr>
        <w:t>_____________</w:t>
      </w:r>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(фамилия, имя, отчество, дата рождения)</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проживающи</w:t>
      </w:r>
      <w:proofErr w:type="gramStart"/>
      <w:r w:rsidRPr="00112E2C">
        <w:rPr>
          <w:rFonts w:ascii="Arial" w:hAnsi="Arial" w:cs="Arial"/>
          <w:color w:val="auto"/>
          <w:sz w:val="18"/>
          <w:szCs w:val="18"/>
        </w:rPr>
        <w:t>й(</w:t>
      </w:r>
      <w:proofErr w:type="spellStart"/>
      <w:proofErr w:type="gramEnd"/>
      <w:r w:rsidRPr="00112E2C">
        <w:rPr>
          <w:rFonts w:ascii="Arial" w:hAnsi="Arial" w:cs="Arial"/>
          <w:color w:val="auto"/>
          <w:sz w:val="18"/>
          <w:szCs w:val="18"/>
        </w:rPr>
        <w:t>ая</w:t>
      </w:r>
      <w:proofErr w:type="spellEnd"/>
      <w:r w:rsidRPr="00112E2C">
        <w:rPr>
          <w:rFonts w:ascii="Arial" w:hAnsi="Arial" w:cs="Arial"/>
          <w:color w:val="auto"/>
          <w:sz w:val="18"/>
          <w:szCs w:val="18"/>
        </w:rPr>
        <w:t>) по адресу _________________________________________,</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__________________________________</w:t>
      </w:r>
      <w:r>
        <w:rPr>
          <w:rFonts w:ascii="Arial" w:hAnsi="Arial" w:cs="Arial"/>
          <w:color w:val="auto"/>
          <w:sz w:val="18"/>
          <w:szCs w:val="18"/>
        </w:rPr>
        <w:t>___________</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свидетельство о рождении (паспорт - для ребенка, достигшего 14 лет):</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(ненужное вычеркнуть)</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______</w:t>
      </w:r>
      <w:r w:rsidRPr="00112E2C">
        <w:rPr>
          <w:rFonts w:ascii="Arial" w:hAnsi="Arial" w:cs="Arial"/>
          <w:color w:val="auto"/>
          <w:sz w:val="18"/>
          <w:szCs w:val="18"/>
        </w:rPr>
        <w:t xml:space="preserve">, выданный «____» ______________ _____ </w:t>
      </w:r>
      <w:proofErr w:type="gramStart"/>
      <w:r w:rsidRPr="00112E2C">
        <w:rPr>
          <w:rFonts w:ascii="Arial" w:hAnsi="Arial" w:cs="Arial"/>
          <w:color w:val="auto"/>
          <w:sz w:val="18"/>
          <w:szCs w:val="18"/>
        </w:rPr>
        <w:t>г</w:t>
      </w:r>
      <w:proofErr w:type="gramEnd"/>
      <w:r w:rsidRPr="00112E2C">
        <w:rPr>
          <w:rFonts w:ascii="Arial" w:hAnsi="Arial" w:cs="Arial"/>
          <w:color w:val="auto"/>
          <w:sz w:val="18"/>
          <w:szCs w:val="18"/>
        </w:rPr>
        <w:t xml:space="preserve">. </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 xml:space="preserve"> (серия, </w:t>
      </w:r>
      <w:r w:rsidRPr="00112E2C">
        <w:rPr>
          <w:rFonts w:ascii="Arial" w:hAnsi="Arial" w:cs="Arial"/>
          <w:color w:val="auto"/>
          <w:sz w:val="18"/>
          <w:szCs w:val="18"/>
        </w:rPr>
        <w:t xml:space="preserve">номер)       </w:t>
      </w:r>
      <w:r>
        <w:rPr>
          <w:rFonts w:ascii="Arial" w:hAnsi="Arial" w:cs="Arial"/>
          <w:color w:val="auto"/>
          <w:sz w:val="18"/>
          <w:szCs w:val="18"/>
        </w:rPr>
        <w:t xml:space="preserve">                         </w:t>
      </w:r>
      <w:r w:rsidRPr="00112E2C">
        <w:rPr>
          <w:rFonts w:ascii="Arial" w:hAnsi="Arial" w:cs="Arial"/>
          <w:color w:val="auto"/>
          <w:sz w:val="18"/>
          <w:szCs w:val="18"/>
        </w:rPr>
        <w:t>(дата выдачи)</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__________________________________</w:t>
      </w:r>
      <w:r>
        <w:rPr>
          <w:rFonts w:ascii="Arial" w:hAnsi="Arial" w:cs="Arial"/>
          <w:color w:val="auto"/>
          <w:sz w:val="18"/>
          <w:szCs w:val="18"/>
        </w:rPr>
        <w:t>________</w:t>
      </w:r>
      <w:r w:rsidRPr="00112E2C">
        <w:rPr>
          <w:rFonts w:ascii="Arial" w:hAnsi="Arial" w:cs="Arial"/>
          <w:color w:val="auto"/>
          <w:sz w:val="18"/>
          <w:szCs w:val="18"/>
        </w:rPr>
        <w:t>,</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(кем выдан паспорт, свидетельство о рождении)</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4) ________________________________________________________________,</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(фамилия, имя, отчество, дата рождения)</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проживающи</w:t>
      </w:r>
      <w:proofErr w:type="gramStart"/>
      <w:r w:rsidRPr="00112E2C">
        <w:rPr>
          <w:rFonts w:ascii="Arial" w:hAnsi="Arial" w:cs="Arial"/>
          <w:color w:val="auto"/>
          <w:sz w:val="18"/>
          <w:szCs w:val="18"/>
        </w:rPr>
        <w:t>й(</w:t>
      </w:r>
      <w:proofErr w:type="spellStart"/>
      <w:proofErr w:type="gramEnd"/>
      <w:r w:rsidRPr="00112E2C">
        <w:rPr>
          <w:rFonts w:ascii="Arial" w:hAnsi="Arial" w:cs="Arial"/>
          <w:color w:val="auto"/>
          <w:sz w:val="18"/>
          <w:szCs w:val="18"/>
        </w:rPr>
        <w:t>ая</w:t>
      </w:r>
      <w:proofErr w:type="spellEnd"/>
      <w:r w:rsidRPr="00112E2C">
        <w:rPr>
          <w:rFonts w:ascii="Arial" w:hAnsi="Arial" w:cs="Arial"/>
          <w:color w:val="auto"/>
          <w:sz w:val="18"/>
          <w:szCs w:val="18"/>
        </w:rPr>
        <w:t>) по адресу _________________________________________,</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__________________________________________________________________</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свидетельство о рождении (паспорт - для ребенка, достигшего 14 лет):</w:t>
      </w:r>
    </w:p>
    <w:p w:rsidR="00112E2C" w:rsidRP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(ненужное вычеркнуть)</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 xml:space="preserve">____________________________, выданный «____» ______________ _____ </w:t>
      </w:r>
      <w:proofErr w:type="gramStart"/>
      <w:r w:rsidRPr="00112E2C">
        <w:rPr>
          <w:rFonts w:ascii="Arial" w:hAnsi="Arial" w:cs="Arial"/>
          <w:color w:val="auto"/>
          <w:sz w:val="18"/>
          <w:szCs w:val="18"/>
        </w:rPr>
        <w:t>г</w:t>
      </w:r>
      <w:proofErr w:type="gramEnd"/>
      <w:r w:rsidRPr="00112E2C">
        <w:rPr>
          <w:rFonts w:ascii="Arial" w:hAnsi="Arial" w:cs="Arial"/>
          <w:color w:val="auto"/>
          <w:sz w:val="18"/>
          <w:szCs w:val="18"/>
        </w:rPr>
        <w:t xml:space="preserve">. </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 xml:space="preserve">                       (серия, номер)                                                                                                       (дата выдачи)</w:t>
      </w:r>
    </w:p>
    <w:p w:rsidR="00112E2C" w:rsidRPr="00112E2C" w:rsidRDefault="00112E2C" w:rsidP="00112E2C">
      <w:pPr>
        <w:widowControl w:val="0"/>
        <w:suppressAutoHyphens/>
        <w:autoSpaceDE w:val="0"/>
        <w:autoSpaceDN w:val="0"/>
        <w:adjustRightInd w:val="0"/>
        <w:jc w:val="both"/>
        <w:outlineLvl w:val="0"/>
        <w:rPr>
          <w:rFonts w:ascii="Arial" w:hAnsi="Arial" w:cs="Arial"/>
          <w:color w:val="auto"/>
          <w:sz w:val="18"/>
          <w:szCs w:val="18"/>
        </w:rPr>
      </w:pPr>
      <w:r w:rsidRPr="00112E2C">
        <w:rPr>
          <w:rFonts w:ascii="Arial" w:hAnsi="Arial" w:cs="Arial"/>
          <w:color w:val="auto"/>
          <w:sz w:val="18"/>
          <w:szCs w:val="18"/>
        </w:rPr>
        <w:t>__________________________________________________________________,</w:t>
      </w:r>
    </w:p>
    <w:p w:rsidR="00112E2C" w:rsidRDefault="00112E2C" w:rsidP="00112E2C">
      <w:pPr>
        <w:widowControl w:val="0"/>
        <w:suppressAutoHyphens/>
        <w:autoSpaceDE w:val="0"/>
        <w:autoSpaceDN w:val="0"/>
        <w:adjustRightInd w:val="0"/>
        <w:jc w:val="center"/>
        <w:outlineLvl w:val="0"/>
        <w:rPr>
          <w:rFonts w:ascii="Arial" w:hAnsi="Arial" w:cs="Arial"/>
          <w:color w:val="auto"/>
          <w:sz w:val="18"/>
          <w:szCs w:val="18"/>
        </w:rPr>
      </w:pPr>
      <w:r w:rsidRPr="00112E2C">
        <w:rPr>
          <w:rFonts w:ascii="Arial" w:hAnsi="Arial" w:cs="Arial"/>
          <w:color w:val="auto"/>
          <w:sz w:val="18"/>
          <w:szCs w:val="18"/>
        </w:rPr>
        <w:t>(кем выдан паспорт, свидетельство о рождении)</w:t>
      </w:r>
    </w:p>
    <w:p w:rsidR="004F585C" w:rsidRDefault="004F585C" w:rsidP="004F585C">
      <w:pPr>
        <w:widowControl w:val="0"/>
        <w:suppressAutoHyphens/>
        <w:autoSpaceDE w:val="0"/>
        <w:autoSpaceDN w:val="0"/>
        <w:adjustRightInd w:val="0"/>
        <w:outlineLvl w:val="0"/>
        <w:rPr>
          <w:rFonts w:ascii="Arial" w:hAnsi="Arial" w:cs="Arial"/>
          <w:color w:val="auto"/>
          <w:sz w:val="18"/>
          <w:szCs w:val="18"/>
        </w:rPr>
      </w:pPr>
    </w:p>
    <w:p w:rsidR="004F585C" w:rsidRDefault="004F585C" w:rsidP="004F585C">
      <w:pPr>
        <w:widowControl w:val="0"/>
        <w:suppressAutoHyphens/>
        <w:autoSpaceDE w:val="0"/>
        <w:autoSpaceDN w:val="0"/>
        <w:adjustRightInd w:val="0"/>
        <w:outlineLvl w:val="0"/>
        <w:rPr>
          <w:rFonts w:ascii="Arial" w:hAnsi="Arial" w:cs="Arial"/>
          <w:color w:val="auto"/>
          <w:sz w:val="18"/>
          <w:szCs w:val="18"/>
        </w:rPr>
      </w:pPr>
    </w:p>
    <w:p w:rsidR="004F585C" w:rsidRDefault="004F585C" w:rsidP="004F585C">
      <w:pPr>
        <w:widowControl w:val="0"/>
        <w:suppressAutoHyphens/>
        <w:autoSpaceDE w:val="0"/>
        <w:autoSpaceDN w:val="0"/>
        <w:adjustRightInd w:val="0"/>
        <w:outlineLvl w:val="0"/>
        <w:rPr>
          <w:rFonts w:ascii="Arial" w:hAnsi="Arial" w:cs="Arial"/>
          <w:color w:val="auto"/>
          <w:sz w:val="18"/>
          <w:szCs w:val="18"/>
        </w:rPr>
      </w:pPr>
    </w:p>
    <w:p w:rsidR="004F585C" w:rsidRPr="004F585C" w:rsidRDefault="004F585C" w:rsidP="004F585C">
      <w:pPr>
        <w:widowControl w:val="0"/>
        <w:suppressAutoHyphens/>
        <w:autoSpaceDE w:val="0"/>
        <w:autoSpaceDN w:val="0"/>
        <w:adjustRightInd w:val="0"/>
        <w:outlineLvl w:val="0"/>
        <w:rPr>
          <w:rFonts w:ascii="Arial" w:hAnsi="Arial" w:cs="Arial"/>
          <w:color w:val="auto"/>
          <w:sz w:val="18"/>
          <w:szCs w:val="18"/>
        </w:rPr>
      </w:pPr>
      <w:r w:rsidRPr="004F585C">
        <w:rPr>
          <w:rFonts w:ascii="Arial" w:hAnsi="Arial" w:cs="Arial"/>
          <w:color w:val="auto"/>
          <w:sz w:val="18"/>
          <w:szCs w:val="18"/>
        </w:rPr>
        <w:t xml:space="preserve">Предпочтительный способ выдачи уведомления о принятом решении: </w:t>
      </w:r>
      <w:r w:rsidRPr="004F585C">
        <w:rPr>
          <w:rFonts w:ascii="Arial" w:hAnsi="Arial" w:cs="Arial"/>
          <w:color w:val="auto"/>
          <w:sz w:val="18"/>
          <w:szCs w:val="18"/>
          <w:u w:val="single"/>
        </w:rPr>
        <w:t>лично, посредством почтовой, в МФЦ</w:t>
      </w:r>
      <w:r w:rsidRPr="004F585C">
        <w:rPr>
          <w:rFonts w:ascii="Arial" w:hAnsi="Arial" w:cs="Arial"/>
          <w:color w:val="auto"/>
          <w:sz w:val="18"/>
          <w:szCs w:val="18"/>
        </w:rPr>
        <w:t>.</w:t>
      </w:r>
    </w:p>
    <w:p w:rsidR="004F585C" w:rsidRPr="004F585C" w:rsidRDefault="004F585C" w:rsidP="004F585C">
      <w:pPr>
        <w:widowControl w:val="0"/>
        <w:suppressAutoHyphens/>
        <w:autoSpaceDE w:val="0"/>
        <w:autoSpaceDN w:val="0"/>
        <w:adjustRightInd w:val="0"/>
        <w:outlineLvl w:val="0"/>
        <w:rPr>
          <w:rFonts w:ascii="Arial" w:hAnsi="Arial" w:cs="Arial"/>
          <w:color w:val="auto"/>
          <w:sz w:val="18"/>
          <w:szCs w:val="18"/>
        </w:rPr>
      </w:pPr>
      <w:r w:rsidRPr="004F585C">
        <w:rPr>
          <w:rFonts w:ascii="Arial" w:hAnsi="Arial" w:cs="Arial"/>
          <w:color w:val="auto"/>
          <w:sz w:val="18"/>
          <w:szCs w:val="18"/>
        </w:rPr>
        <w:t xml:space="preserve">                                       (ненужное вычеркнуть)</w:t>
      </w:r>
    </w:p>
    <w:p w:rsidR="004F585C" w:rsidRPr="004F585C" w:rsidRDefault="004F585C" w:rsidP="004F585C">
      <w:pPr>
        <w:widowControl w:val="0"/>
        <w:suppressAutoHyphens/>
        <w:autoSpaceDE w:val="0"/>
        <w:autoSpaceDN w:val="0"/>
        <w:adjustRightInd w:val="0"/>
        <w:outlineLvl w:val="0"/>
        <w:rPr>
          <w:rFonts w:ascii="Arial" w:hAnsi="Arial" w:cs="Arial"/>
          <w:color w:val="auto"/>
          <w:sz w:val="18"/>
          <w:szCs w:val="18"/>
        </w:rPr>
      </w:pPr>
      <w:r w:rsidRPr="004F585C">
        <w:rPr>
          <w:rFonts w:ascii="Arial" w:hAnsi="Arial" w:cs="Arial"/>
          <w:color w:val="auto"/>
          <w:sz w:val="18"/>
          <w:szCs w:val="18"/>
        </w:rPr>
        <w:t>К заявлению прилагаются следующие документы:</w:t>
      </w:r>
    </w:p>
    <w:p w:rsidR="004F585C" w:rsidRPr="004F585C" w:rsidRDefault="004F585C" w:rsidP="0002184C">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4F585C">
        <w:rPr>
          <w:rFonts w:ascii="Arial" w:hAnsi="Arial" w:cs="Arial"/>
          <w:color w:val="auto"/>
          <w:sz w:val="18"/>
          <w:szCs w:val="18"/>
        </w:rPr>
        <w:lastRenderedPageBreak/>
        <w:t>1) ___________________________________</w:t>
      </w:r>
      <w:r>
        <w:rPr>
          <w:rFonts w:ascii="Arial" w:hAnsi="Arial" w:cs="Arial"/>
          <w:color w:val="auto"/>
          <w:sz w:val="18"/>
          <w:szCs w:val="18"/>
        </w:rPr>
        <w:t>__________</w:t>
      </w:r>
      <w:r w:rsidRPr="004F585C">
        <w:rPr>
          <w:rFonts w:ascii="Arial" w:hAnsi="Arial" w:cs="Arial"/>
          <w:color w:val="auto"/>
          <w:sz w:val="18"/>
          <w:szCs w:val="18"/>
        </w:rPr>
        <w:t>;</w:t>
      </w:r>
    </w:p>
    <w:p w:rsidR="004F585C" w:rsidRPr="004F585C" w:rsidRDefault="004F585C" w:rsidP="0002184C">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4F585C">
        <w:rPr>
          <w:rFonts w:ascii="Arial" w:hAnsi="Arial" w:cs="Arial"/>
          <w:color w:val="auto"/>
          <w:sz w:val="18"/>
          <w:szCs w:val="18"/>
        </w:rPr>
        <w:t>(наименование и номер документа, кем и когда выдан)</w:t>
      </w:r>
    </w:p>
    <w:p w:rsidR="004F585C" w:rsidRPr="004F585C" w:rsidRDefault="004F585C" w:rsidP="0002184C">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4F585C">
        <w:rPr>
          <w:rFonts w:ascii="Arial" w:hAnsi="Arial" w:cs="Arial"/>
          <w:color w:val="auto"/>
          <w:sz w:val="18"/>
          <w:szCs w:val="18"/>
        </w:rPr>
        <w:t>2) ________________________________</w:t>
      </w:r>
      <w:r>
        <w:rPr>
          <w:rFonts w:ascii="Arial" w:hAnsi="Arial" w:cs="Arial"/>
          <w:color w:val="auto"/>
          <w:sz w:val="18"/>
          <w:szCs w:val="18"/>
        </w:rPr>
        <w:t>_____________</w:t>
      </w:r>
      <w:r w:rsidRPr="004F585C">
        <w:rPr>
          <w:rFonts w:ascii="Arial" w:hAnsi="Arial" w:cs="Arial"/>
          <w:color w:val="auto"/>
          <w:sz w:val="18"/>
          <w:szCs w:val="18"/>
        </w:rPr>
        <w:t>;</w:t>
      </w:r>
    </w:p>
    <w:p w:rsidR="004F585C" w:rsidRPr="004F585C" w:rsidRDefault="004F585C" w:rsidP="0002184C">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4F585C">
        <w:rPr>
          <w:rFonts w:ascii="Arial" w:hAnsi="Arial" w:cs="Arial"/>
          <w:color w:val="auto"/>
          <w:sz w:val="18"/>
          <w:szCs w:val="18"/>
        </w:rPr>
        <w:t>(наименование и номер документа, кем и когда выдан)</w:t>
      </w:r>
    </w:p>
    <w:p w:rsidR="004F585C" w:rsidRPr="004F585C" w:rsidRDefault="004F585C" w:rsidP="0002184C">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4F585C">
        <w:rPr>
          <w:rFonts w:ascii="Arial" w:hAnsi="Arial" w:cs="Arial"/>
          <w:color w:val="auto"/>
          <w:sz w:val="18"/>
          <w:szCs w:val="18"/>
        </w:rPr>
        <w:t>3) ________________________________</w:t>
      </w:r>
      <w:r>
        <w:rPr>
          <w:rFonts w:ascii="Arial" w:hAnsi="Arial" w:cs="Arial"/>
          <w:color w:val="auto"/>
          <w:sz w:val="18"/>
          <w:szCs w:val="18"/>
        </w:rPr>
        <w:t>_____________</w:t>
      </w:r>
      <w:r w:rsidRPr="004F585C">
        <w:rPr>
          <w:rFonts w:ascii="Arial" w:hAnsi="Arial" w:cs="Arial"/>
          <w:color w:val="auto"/>
          <w:sz w:val="18"/>
          <w:szCs w:val="18"/>
        </w:rPr>
        <w:t>;</w:t>
      </w:r>
    </w:p>
    <w:p w:rsidR="004F585C" w:rsidRPr="004F585C" w:rsidRDefault="004F585C" w:rsidP="0002184C">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4F585C">
        <w:rPr>
          <w:rFonts w:ascii="Arial" w:hAnsi="Arial" w:cs="Arial"/>
          <w:color w:val="auto"/>
          <w:sz w:val="18"/>
          <w:szCs w:val="18"/>
        </w:rPr>
        <w:t>(наименование и номер документа, кем и когда выдан)</w:t>
      </w:r>
    </w:p>
    <w:p w:rsidR="004F585C" w:rsidRPr="004F585C" w:rsidRDefault="004F585C" w:rsidP="0002184C">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4F585C">
        <w:rPr>
          <w:rFonts w:ascii="Arial" w:hAnsi="Arial" w:cs="Arial"/>
          <w:color w:val="auto"/>
          <w:sz w:val="18"/>
          <w:szCs w:val="18"/>
        </w:rPr>
        <w:t>4) ________________________________</w:t>
      </w:r>
      <w:r>
        <w:rPr>
          <w:rFonts w:ascii="Arial" w:hAnsi="Arial" w:cs="Arial"/>
          <w:color w:val="auto"/>
          <w:sz w:val="18"/>
          <w:szCs w:val="18"/>
        </w:rPr>
        <w:t>_____________</w:t>
      </w:r>
      <w:r w:rsidRPr="004F585C">
        <w:rPr>
          <w:rFonts w:ascii="Arial" w:hAnsi="Arial" w:cs="Arial"/>
          <w:color w:val="auto"/>
          <w:sz w:val="18"/>
          <w:szCs w:val="18"/>
        </w:rPr>
        <w:t>;</w:t>
      </w:r>
    </w:p>
    <w:p w:rsidR="004F585C" w:rsidRPr="004F585C" w:rsidRDefault="004F585C" w:rsidP="0002184C">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4F585C">
        <w:rPr>
          <w:rFonts w:ascii="Arial" w:hAnsi="Arial" w:cs="Arial"/>
          <w:color w:val="auto"/>
          <w:sz w:val="18"/>
          <w:szCs w:val="18"/>
        </w:rPr>
        <w:t>(наименование и номер документа, кем и когда выдан)</w:t>
      </w:r>
    </w:p>
    <w:p w:rsidR="004F585C" w:rsidRPr="004F585C" w:rsidRDefault="004F585C" w:rsidP="0002184C">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4F585C">
        <w:rPr>
          <w:rFonts w:ascii="Arial" w:hAnsi="Arial" w:cs="Arial"/>
          <w:color w:val="auto"/>
          <w:sz w:val="18"/>
          <w:szCs w:val="18"/>
        </w:rPr>
        <w:t>5) ________________________________</w:t>
      </w:r>
      <w:r>
        <w:rPr>
          <w:rFonts w:ascii="Arial" w:hAnsi="Arial" w:cs="Arial"/>
          <w:color w:val="auto"/>
          <w:sz w:val="18"/>
          <w:szCs w:val="18"/>
        </w:rPr>
        <w:t>_____________</w:t>
      </w:r>
      <w:r w:rsidRPr="004F585C">
        <w:rPr>
          <w:rFonts w:ascii="Arial" w:hAnsi="Arial" w:cs="Arial"/>
          <w:color w:val="auto"/>
          <w:sz w:val="18"/>
          <w:szCs w:val="18"/>
        </w:rPr>
        <w:t>;</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(наименование и номер документа, кем и когда выдан)</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6) ________________________________</w:t>
      </w:r>
      <w:r>
        <w:rPr>
          <w:rFonts w:ascii="Arial" w:hAnsi="Arial" w:cs="Arial"/>
          <w:color w:val="auto"/>
          <w:sz w:val="18"/>
          <w:szCs w:val="18"/>
        </w:rPr>
        <w:t>_____________</w:t>
      </w:r>
      <w:r w:rsidRPr="004F585C">
        <w:rPr>
          <w:rFonts w:ascii="Arial" w:hAnsi="Arial" w:cs="Arial"/>
          <w:color w:val="auto"/>
          <w:sz w:val="18"/>
          <w:szCs w:val="18"/>
        </w:rPr>
        <w:t>;</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(наименование и номер документа, кем и когда выдан)</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7) ________________________________</w:t>
      </w:r>
      <w:r>
        <w:rPr>
          <w:rFonts w:ascii="Arial" w:hAnsi="Arial" w:cs="Arial"/>
          <w:color w:val="auto"/>
          <w:sz w:val="18"/>
          <w:szCs w:val="18"/>
        </w:rPr>
        <w:t>_____________</w:t>
      </w:r>
      <w:r w:rsidRPr="004F585C">
        <w:rPr>
          <w:rFonts w:ascii="Arial" w:hAnsi="Arial" w:cs="Arial"/>
          <w:color w:val="auto"/>
          <w:sz w:val="18"/>
          <w:szCs w:val="18"/>
        </w:rPr>
        <w:t>;</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(наименование и номер документа, кем и когда выдан)</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8) _______________________________</w:t>
      </w:r>
      <w:r>
        <w:rPr>
          <w:rFonts w:ascii="Arial" w:hAnsi="Arial" w:cs="Arial"/>
          <w:color w:val="auto"/>
          <w:sz w:val="18"/>
          <w:szCs w:val="18"/>
        </w:rPr>
        <w:t>______________</w:t>
      </w:r>
      <w:r w:rsidRPr="004F585C">
        <w:rPr>
          <w:rFonts w:ascii="Arial" w:hAnsi="Arial" w:cs="Arial"/>
          <w:color w:val="auto"/>
          <w:sz w:val="18"/>
          <w:szCs w:val="18"/>
        </w:rPr>
        <w:t>;</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(наименование и номер документа, кем и когда выдан)</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9) ________________________________</w:t>
      </w:r>
      <w:r>
        <w:rPr>
          <w:rFonts w:ascii="Arial" w:hAnsi="Arial" w:cs="Arial"/>
          <w:color w:val="auto"/>
          <w:sz w:val="18"/>
          <w:szCs w:val="18"/>
        </w:rPr>
        <w:t>_____________</w:t>
      </w:r>
      <w:r w:rsidRPr="004F585C">
        <w:rPr>
          <w:rFonts w:ascii="Arial" w:hAnsi="Arial" w:cs="Arial"/>
          <w:color w:val="auto"/>
          <w:sz w:val="18"/>
          <w:szCs w:val="18"/>
        </w:rPr>
        <w:t>;</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(наименование и номер документа, кем и когда выдан)</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10) _______________________________</w:t>
      </w:r>
      <w:r>
        <w:rPr>
          <w:rFonts w:ascii="Arial" w:hAnsi="Arial" w:cs="Arial"/>
          <w:color w:val="auto"/>
          <w:sz w:val="18"/>
          <w:szCs w:val="18"/>
        </w:rPr>
        <w:t>______________</w:t>
      </w:r>
      <w:r w:rsidRPr="004F585C">
        <w:rPr>
          <w:rFonts w:ascii="Arial" w:hAnsi="Arial" w:cs="Arial"/>
          <w:color w:val="auto"/>
          <w:sz w:val="18"/>
          <w:szCs w:val="18"/>
        </w:rPr>
        <w:t>;</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(наименование и номер документа, кем и когда выдан)</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Подписи членов молодой семьи:</w:t>
      </w:r>
    </w:p>
    <w:p w:rsid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1) ___________________________________</w:t>
      </w:r>
      <w:r>
        <w:rPr>
          <w:rFonts w:ascii="Arial" w:hAnsi="Arial" w:cs="Arial"/>
          <w:color w:val="auto"/>
          <w:sz w:val="18"/>
          <w:szCs w:val="18"/>
        </w:rPr>
        <w:t>__  ____</w:t>
      </w:r>
      <w:r w:rsidRPr="004F585C">
        <w:rPr>
          <w:rFonts w:ascii="Arial" w:hAnsi="Arial" w:cs="Arial"/>
          <w:color w:val="auto"/>
          <w:sz w:val="18"/>
          <w:szCs w:val="18"/>
        </w:rPr>
        <w:t xml:space="preserve"> (фамилия, имя, отчество совершеннолетнего члена семьи)   </w:t>
      </w:r>
    </w:p>
    <w:p w:rsid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Pr>
          <w:rFonts w:ascii="Arial" w:hAnsi="Arial" w:cs="Arial"/>
          <w:color w:val="auto"/>
          <w:sz w:val="18"/>
          <w:szCs w:val="18"/>
        </w:rPr>
        <w:t>___________                  _______________</w:t>
      </w:r>
      <w:r w:rsidRPr="004F585C">
        <w:rPr>
          <w:rFonts w:ascii="Arial" w:hAnsi="Arial" w:cs="Arial"/>
          <w:color w:val="auto"/>
          <w:sz w:val="18"/>
          <w:szCs w:val="18"/>
        </w:rPr>
        <w:t xml:space="preserve">            </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(подпись)                               (дата)</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proofErr w:type="gramStart"/>
      <w:r w:rsidRPr="004F585C">
        <w:rPr>
          <w:rFonts w:ascii="Arial" w:hAnsi="Arial" w:cs="Arial"/>
          <w:color w:val="auto"/>
          <w:sz w:val="18"/>
          <w:szCs w:val="18"/>
        </w:rPr>
        <w:t xml:space="preserve">2) _____________________________________  фамилия, имя, отчество совершеннолетнего члена семьи)   </w:t>
      </w:r>
      <w:proofErr w:type="gramEnd"/>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 xml:space="preserve">___________                  _______________            </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(подпись)                               (дата)</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proofErr w:type="gramStart"/>
      <w:r w:rsidRPr="004F585C">
        <w:rPr>
          <w:rFonts w:ascii="Arial" w:hAnsi="Arial" w:cs="Arial"/>
          <w:color w:val="auto"/>
          <w:sz w:val="18"/>
          <w:szCs w:val="18"/>
        </w:rPr>
        <w:t xml:space="preserve">3) фамилия, имя, отчество совершеннолетнего члена семьи)   </w:t>
      </w:r>
      <w:proofErr w:type="gramEnd"/>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 xml:space="preserve">___________                  _______________            </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(подпись)                               (дата)</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proofErr w:type="gramStart"/>
      <w:r w:rsidRPr="004F585C">
        <w:rPr>
          <w:rFonts w:ascii="Arial" w:hAnsi="Arial" w:cs="Arial"/>
          <w:color w:val="auto"/>
          <w:sz w:val="18"/>
          <w:szCs w:val="18"/>
        </w:rPr>
        <w:t xml:space="preserve">4) _____________________________________  фамилия, имя, отчество совершеннолетнего члена семьи)   </w:t>
      </w:r>
      <w:proofErr w:type="gramEnd"/>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 xml:space="preserve">___________                  _______________            </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(подпись)                               (дата)</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Заявление  и  прилагаемые  к  нему согласно перечню документы приняты и</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proofErr w:type="gramStart"/>
      <w:r w:rsidRPr="004F585C">
        <w:rPr>
          <w:rFonts w:ascii="Arial" w:hAnsi="Arial" w:cs="Arial"/>
          <w:color w:val="auto"/>
          <w:sz w:val="18"/>
          <w:szCs w:val="18"/>
        </w:rPr>
        <w:t>проверены</w:t>
      </w:r>
      <w:proofErr w:type="gramEnd"/>
      <w:r w:rsidRPr="004F585C">
        <w:rPr>
          <w:rFonts w:ascii="Arial" w:hAnsi="Arial" w:cs="Arial"/>
          <w:color w:val="auto"/>
          <w:sz w:val="18"/>
          <w:szCs w:val="18"/>
        </w:rPr>
        <w:t xml:space="preserve"> «____» ______________________ 20___ года</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029"/>
        <w:gridCol w:w="2331"/>
      </w:tblGrid>
      <w:tr w:rsidR="004F585C" w:rsidRPr="004F585C" w:rsidTr="00FF5E43">
        <w:tc>
          <w:tcPr>
            <w:tcW w:w="4219" w:type="dxa"/>
          </w:tcPr>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Pr>
                <w:rFonts w:ascii="Arial" w:hAnsi="Arial" w:cs="Arial"/>
                <w:color w:val="auto"/>
                <w:sz w:val="18"/>
                <w:szCs w:val="18"/>
              </w:rPr>
              <w:t>__________</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(расшифровка подписи лица, принявшего заявление и проверившего документы)</w:t>
            </w:r>
          </w:p>
        </w:tc>
        <w:tc>
          <w:tcPr>
            <w:tcW w:w="1843" w:type="dxa"/>
          </w:tcPr>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Pr>
                <w:rFonts w:ascii="Arial" w:hAnsi="Arial" w:cs="Arial"/>
                <w:color w:val="auto"/>
                <w:sz w:val="18"/>
                <w:szCs w:val="18"/>
              </w:rPr>
              <w:t>_______</w:t>
            </w:r>
            <w:r w:rsidRPr="004F585C">
              <w:rPr>
                <w:rFonts w:ascii="Arial" w:hAnsi="Arial" w:cs="Arial"/>
                <w:color w:val="auto"/>
                <w:sz w:val="18"/>
                <w:szCs w:val="18"/>
              </w:rPr>
              <w:t xml:space="preserve"> (подпись)</w:t>
            </w:r>
          </w:p>
        </w:tc>
        <w:tc>
          <w:tcPr>
            <w:tcW w:w="3508" w:type="dxa"/>
          </w:tcPr>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Pr>
                <w:rFonts w:ascii="Arial" w:hAnsi="Arial" w:cs="Arial"/>
                <w:color w:val="auto"/>
                <w:sz w:val="18"/>
                <w:szCs w:val="18"/>
              </w:rPr>
              <w:t>_____________________</w:t>
            </w:r>
          </w:p>
          <w:p w:rsidR="004F585C" w:rsidRPr="004F585C" w:rsidRDefault="004F585C" w:rsidP="0002184C">
            <w:pPr>
              <w:widowControl w:val="0"/>
              <w:suppressAutoHyphens/>
              <w:autoSpaceDE w:val="0"/>
              <w:autoSpaceDN w:val="0"/>
              <w:adjustRightInd w:val="0"/>
              <w:spacing w:line="180" w:lineRule="exact"/>
              <w:outlineLvl w:val="0"/>
              <w:rPr>
                <w:rFonts w:ascii="Arial" w:hAnsi="Arial" w:cs="Arial"/>
                <w:color w:val="auto"/>
                <w:sz w:val="18"/>
                <w:szCs w:val="18"/>
              </w:rPr>
            </w:pPr>
            <w:r w:rsidRPr="004F585C">
              <w:rPr>
                <w:rFonts w:ascii="Arial" w:hAnsi="Arial" w:cs="Arial"/>
                <w:color w:val="auto"/>
                <w:sz w:val="18"/>
                <w:szCs w:val="18"/>
              </w:rPr>
              <w:t>(должность лица, принявшего заявление и проверившего документы)</w:t>
            </w:r>
          </w:p>
        </w:tc>
      </w:tr>
    </w:tbl>
    <w:p w:rsidR="004F585C" w:rsidRDefault="004F585C" w:rsidP="004F585C">
      <w:pPr>
        <w:widowControl w:val="0"/>
        <w:suppressAutoHyphens/>
        <w:autoSpaceDE w:val="0"/>
        <w:autoSpaceDN w:val="0"/>
        <w:adjustRightInd w:val="0"/>
        <w:outlineLvl w:val="0"/>
        <w:rPr>
          <w:rFonts w:ascii="Arial" w:hAnsi="Arial" w:cs="Arial"/>
          <w:color w:val="auto"/>
          <w:sz w:val="18"/>
          <w:szCs w:val="18"/>
        </w:rPr>
      </w:pPr>
    </w:p>
    <w:p w:rsidR="004F585C" w:rsidRPr="004F585C" w:rsidRDefault="004F585C"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4F585C">
        <w:rPr>
          <w:rFonts w:ascii="Arial" w:hAnsi="Arial" w:cs="Arial"/>
          <w:color w:val="auto"/>
          <w:sz w:val="18"/>
          <w:szCs w:val="18"/>
        </w:rPr>
        <w:t>Приложение 2</w:t>
      </w:r>
    </w:p>
    <w:p w:rsidR="004F585C" w:rsidRPr="004F585C" w:rsidRDefault="004F585C"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proofErr w:type="gramStart"/>
      <w:r w:rsidRPr="004F585C">
        <w:rPr>
          <w:rFonts w:ascii="Arial" w:hAnsi="Arial" w:cs="Arial"/>
          <w:color w:val="auto"/>
          <w:sz w:val="18"/>
          <w:szCs w:val="18"/>
        </w:rPr>
        <w:t xml:space="preserve">к административному регламенту предоставления муниципальной услуги «Признание молодой семьи семьей, нуждающейся в улучшении жилищных </w:t>
      </w:r>
      <w:r w:rsidRPr="004F585C">
        <w:rPr>
          <w:rFonts w:ascii="Arial" w:hAnsi="Arial" w:cs="Arial"/>
          <w:color w:val="auto"/>
          <w:sz w:val="18"/>
          <w:szCs w:val="18"/>
        </w:rPr>
        <w:lastRenderedPageBreak/>
        <w:t>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4F585C" w:rsidRPr="004F585C" w:rsidRDefault="004F585C" w:rsidP="00FF5E43">
      <w:pPr>
        <w:widowControl w:val="0"/>
        <w:suppressAutoHyphens/>
        <w:autoSpaceDE w:val="0"/>
        <w:autoSpaceDN w:val="0"/>
        <w:adjustRightInd w:val="0"/>
        <w:spacing w:line="180" w:lineRule="exact"/>
        <w:outlineLvl w:val="0"/>
        <w:rPr>
          <w:rFonts w:ascii="Arial" w:hAnsi="Arial" w:cs="Arial"/>
          <w:color w:val="auto"/>
          <w:sz w:val="18"/>
          <w:szCs w:val="18"/>
        </w:rPr>
      </w:pPr>
    </w:p>
    <w:p w:rsidR="004F585C" w:rsidRPr="004F585C" w:rsidRDefault="004F585C"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4F585C">
        <w:rPr>
          <w:rFonts w:ascii="Arial" w:hAnsi="Arial" w:cs="Arial"/>
          <w:color w:val="auto"/>
          <w:sz w:val="18"/>
          <w:szCs w:val="18"/>
        </w:rPr>
        <w:t>ОБРАЗЕЦ ЗАПОЛНЕНИЯ ЗАЯВЛЕНИЯ</w:t>
      </w:r>
    </w:p>
    <w:p w:rsidR="004F585C" w:rsidRPr="004F585C" w:rsidRDefault="004F585C"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4F585C">
        <w:rPr>
          <w:rFonts w:ascii="Arial" w:hAnsi="Arial" w:cs="Arial"/>
          <w:color w:val="auto"/>
          <w:sz w:val="18"/>
          <w:szCs w:val="18"/>
        </w:rPr>
        <w:t>о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w:t>
      </w:r>
    </w:p>
    <w:p w:rsidR="004F585C" w:rsidRPr="004F585C" w:rsidRDefault="004F585C"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4F585C">
        <w:rPr>
          <w:rFonts w:ascii="Arial" w:hAnsi="Arial" w:cs="Arial"/>
          <w:color w:val="auto"/>
          <w:sz w:val="18"/>
          <w:szCs w:val="18"/>
        </w:rPr>
        <w:t>доступным и комфортным жильем и коммунальными услугами граждан</w:t>
      </w:r>
    </w:p>
    <w:p w:rsidR="009F3727" w:rsidRDefault="004F585C"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4F585C">
        <w:rPr>
          <w:rFonts w:ascii="Arial" w:hAnsi="Arial" w:cs="Arial"/>
          <w:color w:val="auto"/>
          <w:sz w:val="18"/>
          <w:szCs w:val="18"/>
        </w:rPr>
        <w:t>Российской Федерации»</w:t>
      </w:r>
    </w:p>
    <w:p w:rsidR="009F3727" w:rsidRDefault="009F3727" w:rsidP="009F3727">
      <w:pPr>
        <w:widowControl w:val="0"/>
        <w:suppressAutoHyphens/>
        <w:autoSpaceDE w:val="0"/>
        <w:autoSpaceDN w:val="0"/>
        <w:adjustRightInd w:val="0"/>
        <w:outlineLvl w:val="0"/>
        <w:rPr>
          <w:rFonts w:ascii="Arial" w:hAnsi="Arial" w:cs="Arial"/>
          <w:color w:val="auto"/>
          <w:sz w:val="18"/>
          <w:szCs w:val="18"/>
        </w:rPr>
      </w:pPr>
    </w:p>
    <w:p w:rsidR="009F3727" w:rsidRPr="009F3727" w:rsidRDefault="009F3727" w:rsidP="009F3727">
      <w:pPr>
        <w:widowControl w:val="0"/>
        <w:suppressAutoHyphens/>
        <w:autoSpaceDE w:val="0"/>
        <w:autoSpaceDN w:val="0"/>
        <w:adjustRightInd w:val="0"/>
        <w:outlineLvl w:val="0"/>
        <w:rPr>
          <w:rFonts w:ascii="Arial" w:hAnsi="Arial" w:cs="Arial"/>
          <w:i/>
          <w:color w:val="auto"/>
          <w:sz w:val="18"/>
          <w:szCs w:val="18"/>
          <w:u w:val="single"/>
        </w:rPr>
      </w:pPr>
      <w:r w:rsidRPr="009F3727">
        <w:rPr>
          <w:rFonts w:ascii="Arial" w:hAnsi="Arial" w:cs="Arial"/>
          <w:i/>
          <w:color w:val="auto"/>
          <w:sz w:val="18"/>
          <w:szCs w:val="18"/>
          <w:u w:val="single"/>
        </w:rPr>
        <w:t>Главе</w:t>
      </w:r>
      <w:r w:rsidR="0002184C">
        <w:rPr>
          <w:rFonts w:ascii="Arial" w:hAnsi="Arial" w:cs="Arial"/>
          <w:i/>
          <w:color w:val="auto"/>
          <w:sz w:val="18"/>
          <w:szCs w:val="18"/>
          <w:u w:val="single"/>
        </w:rPr>
        <w:t xml:space="preserve"> </w:t>
      </w:r>
      <w:r w:rsidRPr="009F3727">
        <w:rPr>
          <w:rFonts w:ascii="Arial" w:hAnsi="Arial" w:cs="Arial"/>
          <w:i/>
          <w:color w:val="auto"/>
          <w:sz w:val="18"/>
          <w:szCs w:val="18"/>
          <w:u w:val="single"/>
        </w:rPr>
        <w:t>Благодарненского городского округа</w:t>
      </w:r>
      <w:r w:rsidR="0002184C">
        <w:rPr>
          <w:rFonts w:ascii="Arial" w:hAnsi="Arial" w:cs="Arial"/>
          <w:i/>
          <w:color w:val="auto"/>
          <w:sz w:val="18"/>
          <w:szCs w:val="18"/>
          <w:u w:val="single"/>
        </w:rPr>
        <w:t xml:space="preserve"> </w:t>
      </w:r>
      <w:r w:rsidRPr="009F3727">
        <w:rPr>
          <w:rFonts w:ascii="Arial" w:hAnsi="Arial" w:cs="Arial"/>
          <w:i/>
          <w:color w:val="auto"/>
          <w:sz w:val="18"/>
          <w:szCs w:val="18"/>
          <w:u w:val="single"/>
        </w:rPr>
        <w:t>_</w:t>
      </w:r>
      <w:r w:rsidR="0002184C">
        <w:rPr>
          <w:rFonts w:ascii="Arial" w:hAnsi="Arial" w:cs="Arial"/>
          <w:i/>
          <w:color w:val="auto"/>
          <w:sz w:val="18"/>
          <w:szCs w:val="18"/>
          <w:u w:val="single"/>
        </w:rPr>
        <w:t>Ставропольского края</w:t>
      </w:r>
      <w:r w:rsidRPr="009F3727">
        <w:rPr>
          <w:rFonts w:ascii="Arial" w:hAnsi="Arial" w:cs="Arial"/>
          <w:i/>
          <w:color w:val="auto"/>
          <w:sz w:val="18"/>
          <w:szCs w:val="18"/>
          <w:u w:val="single"/>
        </w:rPr>
        <w:t xml:space="preserve">_ </w:t>
      </w:r>
    </w:p>
    <w:p w:rsidR="009F3727" w:rsidRPr="009F3727" w:rsidRDefault="0002184C" w:rsidP="009F3727">
      <w:pPr>
        <w:widowControl w:val="0"/>
        <w:suppressAutoHyphens/>
        <w:autoSpaceDE w:val="0"/>
        <w:autoSpaceDN w:val="0"/>
        <w:adjustRightInd w:val="0"/>
        <w:outlineLvl w:val="0"/>
        <w:rPr>
          <w:rFonts w:ascii="Arial" w:hAnsi="Arial" w:cs="Arial"/>
          <w:color w:val="auto"/>
          <w:sz w:val="18"/>
          <w:szCs w:val="18"/>
        </w:rPr>
      </w:pPr>
      <w:r>
        <w:rPr>
          <w:rFonts w:ascii="Arial" w:hAnsi="Arial" w:cs="Arial"/>
          <w:color w:val="auto"/>
          <w:sz w:val="18"/>
          <w:szCs w:val="18"/>
        </w:rPr>
        <w:t xml:space="preserve">(наименование органа местного </w:t>
      </w:r>
      <w:r w:rsidR="009F3727" w:rsidRPr="009F3727">
        <w:rPr>
          <w:rFonts w:ascii="Arial" w:hAnsi="Arial" w:cs="Arial"/>
          <w:color w:val="auto"/>
          <w:sz w:val="18"/>
          <w:szCs w:val="18"/>
        </w:rPr>
        <w:t>самоуправле</w:t>
      </w:r>
      <w:r>
        <w:rPr>
          <w:rFonts w:ascii="Arial" w:hAnsi="Arial" w:cs="Arial"/>
          <w:color w:val="auto"/>
          <w:sz w:val="18"/>
          <w:szCs w:val="18"/>
        </w:rPr>
        <w:t xml:space="preserve">ния муниципального образования </w:t>
      </w:r>
      <w:r w:rsidR="009F3727" w:rsidRPr="009F3727">
        <w:rPr>
          <w:rFonts w:ascii="Arial" w:hAnsi="Arial" w:cs="Arial"/>
          <w:color w:val="auto"/>
          <w:sz w:val="18"/>
          <w:szCs w:val="18"/>
        </w:rPr>
        <w:t>Ставропольского края)</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p>
    <w:p w:rsidR="009F3727" w:rsidRPr="009F3727" w:rsidRDefault="009F3727" w:rsidP="009F3727">
      <w:pPr>
        <w:widowControl w:val="0"/>
        <w:suppressAutoHyphens/>
        <w:autoSpaceDE w:val="0"/>
        <w:autoSpaceDN w:val="0"/>
        <w:adjustRightInd w:val="0"/>
        <w:outlineLvl w:val="0"/>
        <w:rPr>
          <w:rFonts w:ascii="Arial" w:hAnsi="Arial" w:cs="Arial"/>
          <w:i/>
          <w:color w:val="auto"/>
          <w:sz w:val="18"/>
          <w:szCs w:val="18"/>
          <w:u w:val="single"/>
        </w:rPr>
      </w:pPr>
      <w:r w:rsidRPr="009F3727">
        <w:rPr>
          <w:rFonts w:ascii="Arial" w:hAnsi="Arial" w:cs="Arial"/>
          <w:color w:val="auto"/>
          <w:sz w:val="18"/>
          <w:szCs w:val="18"/>
        </w:rPr>
        <w:t>гражданин</w:t>
      </w:r>
      <w:proofErr w:type="gramStart"/>
      <w:r w:rsidRPr="009F3727">
        <w:rPr>
          <w:rFonts w:ascii="Arial" w:hAnsi="Arial" w:cs="Arial"/>
          <w:color w:val="auto"/>
          <w:sz w:val="18"/>
          <w:szCs w:val="18"/>
        </w:rPr>
        <w:t>а(</w:t>
      </w:r>
      <w:proofErr w:type="spellStart"/>
      <w:proofErr w:type="gramEnd"/>
      <w:r w:rsidRPr="009F3727">
        <w:rPr>
          <w:rFonts w:ascii="Arial" w:hAnsi="Arial" w:cs="Arial"/>
          <w:color w:val="auto"/>
          <w:sz w:val="18"/>
          <w:szCs w:val="18"/>
        </w:rPr>
        <w:t>ки</w:t>
      </w:r>
      <w:proofErr w:type="spellEnd"/>
      <w:r w:rsidRPr="009F3727">
        <w:rPr>
          <w:rFonts w:ascii="Arial" w:hAnsi="Arial" w:cs="Arial"/>
          <w:color w:val="auto"/>
          <w:sz w:val="18"/>
          <w:szCs w:val="18"/>
        </w:rPr>
        <w:t xml:space="preserve">) </w:t>
      </w:r>
      <w:r w:rsidRPr="009F3727">
        <w:rPr>
          <w:rFonts w:ascii="Arial" w:hAnsi="Arial" w:cs="Arial"/>
          <w:i/>
          <w:color w:val="auto"/>
          <w:sz w:val="18"/>
          <w:szCs w:val="18"/>
          <w:u w:val="single"/>
        </w:rPr>
        <w:t xml:space="preserve"> </w:t>
      </w:r>
      <w:r w:rsidRPr="009F3727">
        <w:rPr>
          <w:rFonts w:ascii="Arial" w:hAnsi="Arial" w:cs="Arial"/>
          <w:i/>
          <w:color w:val="auto"/>
          <w:sz w:val="18"/>
          <w:szCs w:val="18"/>
        </w:rPr>
        <w:t>______</w:t>
      </w:r>
      <w:r w:rsidRPr="009F3727">
        <w:rPr>
          <w:rFonts w:ascii="Arial" w:hAnsi="Arial" w:cs="Arial"/>
          <w:i/>
          <w:color w:val="auto"/>
          <w:sz w:val="18"/>
          <w:szCs w:val="18"/>
          <w:u w:val="single"/>
        </w:rPr>
        <w:tab/>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                                          </w:t>
      </w:r>
      <w:proofErr w:type="gramStart"/>
      <w:r w:rsidRPr="009F3727">
        <w:rPr>
          <w:rFonts w:ascii="Arial" w:hAnsi="Arial" w:cs="Arial"/>
          <w:color w:val="auto"/>
          <w:sz w:val="18"/>
          <w:szCs w:val="18"/>
        </w:rPr>
        <w:t>(фамилия, имя, отчество</w:t>
      </w:r>
      <w:proofErr w:type="gramEnd"/>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i/>
          <w:color w:val="auto"/>
          <w:sz w:val="18"/>
          <w:szCs w:val="18"/>
          <w:u w:val="single"/>
        </w:rPr>
        <w:t xml:space="preserve"> </w:t>
      </w:r>
      <w:r w:rsidRPr="009F3727">
        <w:rPr>
          <w:rFonts w:ascii="Arial" w:hAnsi="Arial" w:cs="Arial"/>
          <w:color w:val="auto"/>
          <w:sz w:val="18"/>
          <w:szCs w:val="18"/>
        </w:rPr>
        <w:t>_______________</w:t>
      </w:r>
      <w:r w:rsidRPr="009F3727">
        <w:rPr>
          <w:rFonts w:ascii="Arial" w:hAnsi="Arial" w:cs="Arial"/>
          <w:color w:val="auto"/>
          <w:sz w:val="18"/>
          <w:szCs w:val="18"/>
          <w:u w:val="single"/>
        </w:rPr>
        <w:tab/>
      </w:r>
    </w:p>
    <w:p w:rsid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представителя молодой семьи)</w:t>
      </w:r>
    </w:p>
    <w:p w:rsidR="009F3727" w:rsidRDefault="009F3727" w:rsidP="009F3727">
      <w:pPr>
        <w:widowControl w:val="0"/>
        <w:suppressAutoHyphens/>
        <w:autoSpaceDE w:val="0"/>
        <w:autoSpaceDN w:val="0"/>
        <w:adjustRightInd w:val="0"/>
        <w:outlineLvl w:val="0"/>
        <w:rPr>
          <w:rFonts w:ascii="Arial" w:hAnsi="Arial" w:cs="Arial"/>
          <w:color w:val="auto"/>
          <w:sz w:val="18"/>
          <w:szCs w:val="18"/>
        </w:rPr>
      </w:pPr>
    </w:p>
    <w:p w:rsidR="009F3727" w:rsidRPr="009F3727" w:rsidRDefault="009F3727" w:rsidP="009F3727">
      <w:pPr>
        <w:widowControl w:val="0"/>
        <w:suppressAutoHyphens/>
        <w:autoSpaceDE w:val="0"/>
        <w:autoSpaceDN w:val="0"/>
        <w:adjustRightInd w:val="0"/>
        <w:jc w:val="center"/>
        <w:outlineLvl w:val="0"/>
        <w:rPr>
          <w:rFonts w:ascii="Arial" w:hAnsi="Arial" w:cs="Arial"/>
          <w:color w:val="auto"/>
          <w:sz w:val="18"/>
          <w:szCs w:val="18"/>
        </w:rPr>
      </w:pPr>
      <w:r w:rsidRPr="009F3727">
        <w:rPr>
          <w:rFonts w:ascii="Arial" w:hAnsi="Arial" w:cs="Arial"/>
          <w:color w:val="auto"/>
          <w:sz w:val="18"/>
          <w:szCs w:val="18"/>
        </w:rPr>
        <w:t>ЗАЯВЛЕНИЕ</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p>
    <w:p w:rsidR="009F3727" w:rsidRPr="009F3727" w:rsidRDefault="009F3727"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roofErr w:type="gramStart"/>
      <w:r w:rsidRPr="009F3727">
        <w:rPr>
          <w:rFonts w:ascii="Arial" w:hAnsi="Arial" w:cs="Arial"/>
          <w:color w:val="auto"/>
          <w:sz w:val="18"/>
          <w:szCs w:val="18"/>
        </w:rPr>
        <w:t xml:space="preserve">Прошу признать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3" w:history="1">
        <w:r w:rsidRPr="009F3727">
          <w:rPr>
            <w:rStyle w:val="af2"/>
            <w:rFonts w:ascii="Arial" w:hAnsi="Arial" w:cs="Arial"/>
            <w:sz w:val="18"/>
            <w:szCs w:val="18"/>
          </w:rPr>
          <w:t>программы</w:t>
        </w:r>
      </w:hyperlink>
      <w:r w:rsidRPr="009F3727">
        <w:rPr>
          <w:rFonts w:ascii="Arial" w:hAnsi="Arial" w:cs="Arial"/>
          <w:color w:val="auto"/>
          <w:sz w:val="18"/>
          <w:szCs w:val="18"/>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супруг </w:t>
      </w:r>
      <w:r w:rsidRPr="009F3727">
        <w:rPr>
          <w:rFonts w:ascii="Arial" w:hAnsi="Arial" w:cs="Arial"/>
          <w:i/>
          <w:color w:val="auto"/>
          <w:sz w:val="18"/>
          <w:szCs w:val="18"/>
          <w:u w:val="single"/>
        </w:rPr>
        <w:t xml:space="preserve"> Дмитриев Федора Юрьевича, 19 мая 1989 г.р.</w:t>
      </w:r>
      <w:r w:rsidRPr="009F3727">
        <w:rPr>
          <w:rFonts w:ascii="Arial" w:hAnsi="Arial" w:cs="Arial"/>
          <w:color w:val="auto"/>
          <w:sz w:val="18"/>
          <w:szCs w:val="18"/>
        </w:rPr>
        <w:t>___________________,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(фамилия, имя, отчество, дата рождения)</w:t>
      </w:r>
    </w:p>
    <w:p w:rsidR="009F3727" w:rsidRPr="009F3727" w:rsidRDefault="009F3727" w:rsidP="009F3727">
      <w:pPr>
        <w:widowControl w:val="0"/>
        <w:suppressAutoHyphens/>
        <w:autoSpaceDE w:val="0"/>
        <w:autoSpaceDN w:val="0"/>
        <w:adjustRightInd w:val="0"/>
        <w:outlineLvl w:val="0"/>
        <w:rPr>
          <w:rFonts w:ascii="Arial" w:hAnsi="Arial" w:cs="Arial"/>
          <w:i/>
          <w:color w:val="auto"/>
          <w:sz w:val="18"/>
          <w:szCs w:val="18"/>
          <w:u w:val="single"/>
        </w:rPr>
      </w:pPr>
      <w:r w:rsidRPr="009F3727">
        <w:rPr>
          <w:rFonts w:ascii="Arial" w:hAnsi="Arial" w:cs="Arial"/>
          <w:color w:val="auto"/>
          <w:sz w:val="18"/>
          <w:szCs w:val="18"/>
        </w:rPr>
        <w:t xml:space="preserve">проживающий по адресу </w:t>
      </w:r>
      <w:r w:rsidRPr="009F3727">
        <w:rPr>
          <w:rFonts w:ascii="Arial" w:hAnsi="Arial" w:cs="Arial"/>
          <w:i/>
          <w:color w:val="auto"/>
          <w:sz w:val="18"/>
          <w:szCs w:val="18"/>
          <w:u w:val="single"/>
          <w:lang w:val="en-US"/>
        </w:rPr>
        <w:t>C</w:t>
      </w:r>
      <w:r w:rsidRPr="009F3727">
        <w:rPr>
          <w:rFonts w:ascii="Arial" w:hAnsi="Arial" w:cs="Arial"/>
          <w:i/>
          <w:color w:val="auto"/>
          <w:sz w:val="18"/>
          <w:szCs w:val="18"/>
          <w:u w:val="single"/>
        </w:rPr>
        <w:t xml:space="preserve">К БГО </w:t>
      </w:r>
      <w:proofErr w:type="spellStart"/>
      <w:r w:rsidRPr="009F3727">
        <w:rPr>
          <w:rFonts w:ascii="Arial" w:hAnsi="Arial" w:cs="Arial"/>
          <w:i/>
          <w:color w:val="auto"/>
          <w:sz w:val="18"/>
          <w:szCs w:val="18"/>
          <w:u w:val="single"/>
        </w:rPr>
        <w:t>г</w:t>
      </w:r>
      <w:proofErr w:type="gramStart"/>
      <w:r w:rsidRPr="009F3727">
        <w:rPr>
          <w:rFonts w:ascii="Arial" w:hAnsi="Arial" w:cs="Arial"/>
          <w:i/>
          <w:color w:val="auto"/>
          <w:sz w:val="18"/>
          <w:szCs w:val="18"/>
          <w:u w:val="single"/>
        </w:rPr>
        <w:t>.Б</w:t>
      </w:r>
      <w:proofErr w:type="gramEnd"/>
      <w:r w:rsidRPr="009F3727">
        <w:rPr>
          <w:rFonts w:ascii="Arial" w:hAnsi="Arial" w:cs="Arial"/>
          <w:i/>
          <w:color w:val="auto"/>
          <w:sz w:val="18"/>
          <w:szCs w:val="18"/>
          <w:u w:val="single"/>
        </w:rPr>
        <w:t>лагодарный</w:t>
      </w:r>
      <w:proofErr w:type="spellEnd"/>
      <w:r w:rsidRPr="009F3727">
        <w:rPr>
          <w:rFonts w:ascii="Arial" w:hAnsi="Arial" w:cs="Arial"/>
          <w:i/>
          <w:color w:val="auto"/>
          <w:sz w:val="18"/>
          <w:szCs w:val="18"/>
          <w:u w:val="single"/>
        </w:rPr>
        <w:t xml:space="preserve">, ул. </w:t>
      </w:r>
      <w:proofErr w:type="spellStart"/>
      <w:r w:rsidRPr="009F3727">
        <w:rPr>
          <w:rFonts w:ascii="Arial" w:hAnsi="Arial" w:cs="Arial"/>
          <w:i/>
          <w:color w:val="auto"/>
          <w:sz w:val="18"/>
          <w:szCs w:val="18"/>
          <w:u w:val="single"/>
        </w:rPr>
        <w:t>К.Маркса</w:t>
      </w:r>
      <w:proofErr w:type="spellEnd"/>
      <w:r w:rsidRPr="009F3727">
        <w:rPr>
          <w:rFonts w:ascii="Arial" w:hAnsi="Arial" w:cs="Arial"/>
          <w:i/>
          <w:color w:val="auto"/>
          <w:sz w:val="18"/>
          <w:szCs w:val="18"/>
          <w:u w:val="single"/>
        </w:rPr>
        <w:t>, д. 175, кв. 48,</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(адрес места жительства)</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паспорт: </w:t>
      </w:r>
      <w:r w:rsidRPr="009F3727">
        <w:rPr>
          <w:rFonts w:ascii="Arial" w:hAnsi="Arial" w:cs="Arial"/>
          <w:i/>
          <w:color w:val="auto"/>
          <w:sz w:val="18"/>
          <w:szCs w:val="18"/>
          <w:u w:val="single"/>
        </w:rPr>
        <w:t>0305  456789</w:t>
      </w:r>
      <w:r w:rsidRPr="009F3727">
        <w:rPr>
          <w:rFonts w:ascii="Arial" w:hAnsi="Arial" w:cs="Arial"/>
          <w:color w:val="auto"/>
          <w:sz w:val="18"/>
          <w:szCs w:val="18"/>
        </w:rPr>
        <w:t>, выданный «</w:t>
      </w:r>
      <w:r w:rsidRPr="009F3727">
        <w:rPr>
          <w:rFonts w:ascii="Arial" w:hAnsi="Arial" w:cs="Arial"/>
          <w:i/>
          <w:color w:val="auto"/>
          <w:sz w:val="18"/>
          <w:szCs w:val="18"/>
          <w:u w:val="single"/>
        </w:rPr>
        <w:t>01</w:t>
      </w:r>
      <w:r w:rsidRPr="009F3727">
        <w:rPr>
          <w:rFonts w:ascii="Arial" w:hAnsi="Arial" w:cs="Arial"/>
          <w:color w:val="auto"/>
          <w:sz w:val="18"/>
          <w:szCs w:val="18"/>
        </w:rPr>
        <w:t xml:space="preserve">» </w:t>
      </w:r>
      <w:r w:rsidRPr="009F3727">
        <w:rPr>
          <w:rFonts w:ascii="Arial" w:hAnsi="Arial" w:cs="Arial"/>
          <w:color w:val="auto"/>
          <w:sz w:val="18"/>
          <w:szCs w:val="18"/>
          <w:u w:val="single"/>
        </w:rPr>
        <w:t>октября</w:t>
      </w:r>
      <w:r w:rsidRPr="009F3727">
        <w:rPr>
          <w:rFonts w:ascii="Arial" w:hAnsi="Arial" w:cs="Arial"/>
          <w:i/>
          <w:color w:val="auto"/>
          <w:sz w:val="18"/>
          <w:szCs w:val="18"/>
        </w:rPr>
        <w:t xml:space="preserve"> </w:t>
      </w:r>
      <w:r w:rsidRPr="009F3727">
        <w:rPr>
          <w:rFonts w:ascii="Arial" w:hAnsi="Arial" w:cs="Arial"/>
          <w:i/>
          <w:color w:val="auto"/>
          <w:sz w:val="18"/>
          <w:szCs w:val="18"/>
          <w:u w:val="single"/>
        </w:rPr>
        <w:t xml:space="preserve"> </w:t>
      </w:r>
      <w:r w:rsidRPr="009F3727">
        <w:rPr>
          <w:rFonts w:ascii="Arial" w:hAnsi="Arial" w:cs="Arial"/>
          <w:color w:val="auto"/>
          <w:sz w:val="18"/>
          <w:szCs w:val="18"/>
          <w:u w:val="single"/>
        </w:rPr>
        <w:t>2009</w:t>
      </w:r>
      <w:r w:rsidRPr="009F3727">
        <w:rPr>
          <w:rFonts w:ascii="Arial" w:hAnsi="Arial" w:cs="Arial"/>
          <w:color w:val="auto"/>
          <w:sz w:val="18"/>
          <w:szCs w:val="18"/>
        </w:rPr>
        <w:t xml:space="preserve"> г.</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                               (серия, номер)                                                     (дата выдачи)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i/>
          <w:color w:val="auto"/>
          <w:sz w:val="18"/>
          <w:szCs w:val="18"/>
          <w:u w:val="single"/>
        </w:rPr>
        <w:t xml:space="preserve">Отделом УФМС России по Ставропольскому краю </w:t>
      </w:r>
      <w:proofErr w:type="gramStart"/>
      <w:r w:rsidRPr="009F3727">
        <w:rPr>
          <w:rFonts w:ascii="Arial" w:hAnsi="Arial" w:cs="Arial"/>
          <w:i/>
          <w:color w:val="auto"/>
          <w:sz w:val="18"/>
          <w:szCs w:val="18"/>
          <w:u w:val="single"/>
        </w:rPr>
        <w:t>в</w:t>
      </w:r>
      <w:proofErr w:type="gramEnd"/>
      <w:r w:rsidRPr="009F3727">
        <w:rPr>
          <w:rFonts w:ascii="Arial" w:hAnsi="Arial" w:cs="Arial"/>
          <w:i/>
          <w:color w:val="auto"/>
          <w:sz w:val="18"/>
          <w:szCs w:val="18"/>
          <w:u w:val="single"/>
        </w:rPr>
        <w:t xml:space="preserve"> гор. Благодарном и Благодарненском </w:t>
      </w:r>
      <w:proofErr w:type="gramStart"/>
      <w:r w:rsidRPr="009F3727">
        <w:rPr>
          <w:rFonts w:ascii="Arial" w:hAnsi="Arial" w:cs="Arial"/>
          <w:i/>
          <w:color w:val="auto"/>
          <w:sz w:val="18"/>
          <w:szCs w:val="18"/>
          <w:u w:val="single"/>
        </w:rPr>
        <w:t>районе</w:t>
      </w:r>
      <w:proofErr w:type="gramEnd"/>
      <w:r w:rsidRPr="009F3727">
        <w:rPr>
          <w:rFonts w:ascii="Arial" w:hAnsi="Arial" w:cs="Arial"/>
          <w:i/>
          <w:color w:val="auto"/>
          <w:sz w:val="18"/>
          <w:szCs w:val="18"/>
          <w:u w:val="single"/>
        </w:rPr>
        <w:t>_______________________________________</w:t>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(кем выдан паспорт)</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супруга </w:t>
      </w:r>
      <w:r w:rsidRPr="009F3727">
        <w:rPr>
          <w:rFonts w:ascii="Arial" w:hAnsi="Arial" w:cs="Arial"/>
          <w:i/>
          <w:color w:val="auto"/>
          <w:sz w:val="18"/>
          <w:szCs w:val="18"/>
          <w:u w:val="single"/>
        </w:rPr>
        <w:t>Дмитриева Ольга Николаевна, 10 июля 1991 г.р._____________</w:t>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(фамилия, имя, отчество, дата рождения)</w:t>
      </w:r>
    </w:p>
    <w:p w:rsidR="009F3727" w:rsidRPr="009F3727" w:rsidRDefault="009F3727" w:rsidP="009F3727">
      <w:pPr>
        <w:widowControl w:val="0"/>
        <w:suppressAutoHyphens/>
        <w:autoSpaceDE w:val="0"/>
        <w:autoSpaceDN w:val="0"/>
        <w:adjustRightInd w:val="0"/>
        <w:outlineLvl w:val="0"/>
        <w:rPr>
          <w:rFonts w:ascii="Arial" w:hAnsi="Arial" w:cs="Arial"/>
          <w:i/>
          <w:color w:val="auto"/>
          <w:sz w:val="18"/>
          <w:szCs w:val="18"/>
          <w:u w:val="single"/>
        </w:rPr>
      </w:pPr>
      <w:r w:rsidRPr="009F3727">
        <w:rPr>
          <w:rFonts w:ascii="Arial" w:hAnsi="Arial" w:cs="Arial"/>
          <w:color w:val="auto"/>
          <w:sz w:val="18"/>
          <w:szCs w:val="18"/>
        </w:rPr>
        <w:t xml:space="preserve">проживающая по адресу </w:t>
      </w:r>
      <w:r w:rsidRPr="009F3727">
        <w:rPr>
          <w:rFonts w:ascii="Arial" w:hAnsi="Arial" w:cs="Arial"/>
          <w:i/>
          <w:color w:val="auto"/>
          <w:sz w:val="18"/>
          <w:szCs w:val="18"/>
          <w:u w:val="single"/>
          <w:lang w:val="en-US"/>
        </w:rPr>
        <w:t>C</w:t>
      </w:r>
      <w:r w:rsidRPr="009F3727">
        <w:rPr>
          <w:rFonts w:ascii="Arial" w:hAnsi="Arial" w:cs="Arial"/>
          <w:i/>
          <w:color w:val="auto"/>
          <w:sz w:val="18"/>
          <w:szCs w:val="18"/>
          <w:u w:val="single"/>
        </w:rPr>
        <w:t xml:space="preserve">К БГО </w:t>
      </w:r>
      <w:proofErr w:type="spellStart"/>
      <w:r w:rsidRPr="009F3727">
        <w:rPr>
          <w:rFonts w:ascii="Arial" w:hAnsi="Arial" w:cs="Arial"/>
          <w:i/>
          <w:color w:val="auto"/>
          <w:sz w:val="18"/>
          <w:szCs w:val="18"/>
          <w:u w:val="single"/>
        </w:rPr>
        <w:t>г</w:t>
      </w:r>
      <w:proofErr w:type="gramStart"/>
      <w:r w:rsidRPr="009F3727">
        <w:rPr>
          <w:rFonts w:ascii="Arial" w:hAnsi="Arial" w:cs="Arial"/>
          <w:i/>
          <w:color w:val="auto"/>
          <w:sz w:val="18"/>
          <w:szCs w:val="18"/>
          <w:u w:val="single"/>
        </w:rPr>
        <w:t>.Б</w:t>
      </w:r>
      <w:proofErr w:type="gramEnd"/>
      <w:r w:rsidRPr="009F3727">
        <w:rPr>
          <w:rFonts w:ascii="Arial" w:hAnsi="Arial" w:cs="Arial"/>
          <w:i/>
          <w:color w:val="auto"/>
          <w:sz w:val="18"/>
          <w:szCs w:val="18"/>
          <w:u w:val="single"/>
        </w:rPr>
        <w:t>лагодарный</w:t>
      </w:r>
      <w:proofErr w:type="spellEnd"/>
      <w:r w:rsidRPr="009F3727">
        <w:rPr>
          <w:rFonts w:ascii="Arial" w:hAnsi="Arial" w:cs="Arial"/>
          <w:i/>
          <w:color w:val="auto"/>
          <w:sz w:val="18"/>
          <w:szCs w:val="18"/>
          <w:u w:val="single"/>
        </w:rPr>
        <w:t xml:space="preserve">, ул. </w:t>
      </w:r>
      <w:proofErr w:type="spellStart"/>
      <w:r w:rsidRPr="009F3727">
        <w:rPr>
          <w:rFonts w:ascii="Arial" w:hAnsi="Arial" w:cs="Arial"/>
          <w:i/>
          <w:color w:val="auto"/>
          <w:sz w:val="18"/>
          <w:szCs w:val="18"/>
          <w:u w:val="single"/>
        </w:rPr>
        <w:t>К.Маркса</w:t>
      </w:r>
      <w:proofErr w:type="spellEnd"/>
      <w:r w:rsidRPr="009F3727">
        <w:rPr>
          <w:rFonts w:ascii="Arial" w:hAnsi="Arial" w:cs="Arial"/>
          <w:i/>
          <w:color w:val="auto"/>
          <w:sz w:val="18"/>
          <w:szCs w:val="18"/>
          <w:u w:val="single"/>
        </w:rPr>
        <w:t>, д. 175, кв. 48,</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(адрес места жительства)</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паспорт: </w:t>
      </w:r>
      <w:r w:rsidRPr="009F3727">
        <w:rPr>
          <w:rFonts w:ascii="Arial" w:hAnsi="Arial" w:cs="Arial"/>
          <w:i/>
          <w:color w:val="auto"/>
          <w:sz w:val="18"/>
          <w:szCs w:val="18"/>
          <w:u w:val="single"/>
        </w:rPr>
        <w:t>0305  456788</w:t>
      </w:r>
      <w:r w:rsidRPr="009F3727">
        <w:rPr>
          <w:rFonts w:ascii="Arial" w:hAnsi="Arial" w:cs="Arial"/>
          <w:color w:val="auto"/>
          <w:sz w:val="18"/>
          <w:szCs w:val="18"/>
        </w:rPr>
        <w:t>, выданный «</w:t>
      </w:r>
      <w:r w:rsidRPr="009F3727">
        <w:rPr>
          <w:rFonts w:ascii="Arial" w:hAnsi="Arial" w:cs="Arial"/>
          <w:i/>
          <w:color w:val="auto"/>
          <w:sz w:val="18"/>
          <w:szCs w:val="18"/>
          <w:u w:val="single"/>
        </w:rPr>
        <w:t>01</w:t>
      </w:r>
      <w:r w:rsidRPr="009F3727">
        <w:rPr>
          <w:rFonts w:ascii="Arial" w:hAnsi="Arial" w:cs="Arial"/>
          <w:color w:val="auto"/>
          <w:sz w:val="18"/>
          <w:szCs w:val="18"/>
        </w:rPr>
        <w:t xml:space="preserve">» </w:t>
      </w:r>
      <w:r w:rsidRPr="009F3727">
        <w:rPr>
          <w:rFonts w:ascii="Arial" w:hAnsi="Arial" w:cs="Arial"/>
          <w:color w:val="auto"/>
          <w:sz w:val="18"/>
          <w:szCs w:val="18"/>
          <w:u w:val="single"/>
        </w:rPr>
        <w:t>октября</w:t>
      </w:r>
      <w:r w:rsidRPr="009F3727">
        <w:rPr>
          <w:rFonts w:ascii="Arial" w:hAnsi="Arial" w:cs="Arial"/>
          <w:i/>
          <w:color w:val="auto"/>
          <w:sz w:val="18"/>
          <w:szCs w:val="18"/>
        </w:rPr>
        <w:t xml:space="preserve"> </w:t>
      </w:r>
      <w:r w:rsidRPr="009F3727">
        <w:rPr>
          <w:rFonts w:ascii="Arial" w:hAnsi="Arial" w:cs="Arial"/>
          <w:i/>
          <w:color w:val="auto"/>
          <w:sz w:val="18"/>
          <w:szCs w:val="18"/>
          <w:u w:val="single"/>
        </w:rPr>
        <w:t xml:space="preserve"> </w:t>
      </w:r>
      <w:r w:rsidRPr="009F3727">
        <w:rPr>
          <w:rFonts w:ascii="Arial" w:hAnsi="Arial" w:cs="Arial"/>
          <w:color w:val="auto"/>
          <w:sz w:val="18"/>
          <w:szCs w:val="18"/>
          <w:u w:val="single"/>
        </w:rPr>
        <w:t>2010</w:t>
      </w:r>
      <w:r w:rsidRPr="009F3727">
        <w:rPr>
          <w:rFonts w:ascii="Arial" w:hAnsi="Arial" w:cs="Arial"/>
          <w:color w:val="auto"/>
          <w:sz w:val="18"/>
          <w:szCs w:val="18"/>
        </w:rPr>
        <w:t xml:space="preserve"> г.</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                               (серия, номер)                                                     (дата выдачи)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i/>
          <w:color w:val="auto"/>
          <w:sz w:val="18"/>
          <w:szCs w:val="18"/>
          <w:u w:val="single"/>
        </w:rPr>
        <w:t xml:space="preserve">Отделом УФМС России по Ставропольскому краю в </w:t>
      </w:r>
      <w:proofErr w:type="spellStart"/>
      <w:proofErr w:type="gramStart"/>
      <w:r w:rsidRPr="009F3727">
        <w:rPr>
          <w:rFonts w:ascii="Arial" w:hAnsi="Arial" w:cs="Arial"/>
          <w:i/>
          <w:color w:val="auto"/>
          <w:sz w:val="18"/>
          <w:szCs w:val="18"/>
          <w:u w:val="single"/>
        </w:rPr>
        <w:lastRenderedPageBreak/>
        <w:t>в</w:t>
      </w:r>
      <w:proofErr w:type="spellEnd"/>
      <w:proofErr w:type="gramEnd"/>
      <w:r w:rsidRPr="009F3727">
        <w:rPr>
          <w:rFonts w:ascii="Arial" w:hAnsi="Arial" w:cs="Arial"/>
          <w:i/>
          <w:color w:val="auto"/>
          <w:sz w:val="18"/>
          <w:szCs w:val="18"/>
          <w:u w:val="single"/>
        </w:rPr>
        <w:t xml:space="preserve"> гор. Благодарном и Благодарненском </w:t>
      </w:r>
      <w:proofErr w:type="gramStart"/>
      <w:r w:rsidRPr="009F3727">
        <w:rPr>
          <w:rFonts w:ascii="Arial" w:hAnsi="Arial" w:cs="Arial"/>
          <w:i/>
          <w:color w:val="auto"/>
          <w:sz w:val="18"/>
          <w:szCs w:val="18"/>
          <w:u w:val="single"/>
        </w:rPr>
        <w:t>районе</w:t>
      </w:r>
      <w:proofErr w:type="gramEnd"/>
      <w:r w:rsidRPr="009F3727">
        <w:rPr>
          <w:rFonts w:ascii="Arial" w:hAnsi="Arial" w:cs="Arial"/>
          <w:i/>
          <w:color w:val="auto"/>
          <w:sz w:val="18"/>
          <w:szCs w:val="18"/>
          <w:u w:val="single"/>
        </w:rPr>
        <w:t xml:space="preserve"> __________________________________</w:t>
      </w:r>
      <w:r w:rsidRPr="009F3727">
        <w:rPr>
          <w:rFonts w:ascii="Arial" w:hAnsi="Arial" w:cs="Arial"/>
          <w:color w:val="auto"/>
          <w:sz w:val="18"/>
          <w:szCs w:val="18"/>
        </w:rPr>
        <w:t xml:space="preserve">, </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(кем выдан паспорт)</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дети: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1) </w:t>
      </w:r>
      <w:r w:rsidRPr="009F3727">
        <w:rPr>
          <w:rFonts w:ascii="Arial" w:hAnsi="Arial" w:cs="Arial"/>
          <w:i/>
          <w:color w:val="auto"/>
          <w:sz w:val="18"/>
          <w:szCs w:val="18"/>
          <w:u w:val="single"/>
        </w:rPr>
        <w:t>Дмитриев Анатолий Федорович, 09.февраля 2016г.р.</w:t>
      </w:r>
      <w:r w:rsidRPr="009F3727">
        <w:rPr>
          <w:rFonts w:ascii="Arial" w:hAnsi="Arial" w:cs="Arial"/>
          <w:color w:val="auto"/>
          <w:sz w:val="18"/>
          <w:szCs w:val="18"/>
        </w:rPr>
        <w:t>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(фамилия, имя, отчество, дата рождения)</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проживающий(</w:t>
      </w:r>
      <w:proofErr w:type="spellStart"/>
      <w:r w:rsidRPr="009F3727">
        <w:rPr>
          <w:rFonts w:ascii="Arial" w:hAnsi="Arial" w:cs="Arial"/>
          <w:color w:val="auto"/>
          <w:sz w:val="18"/>
          <w:szCs w:val="18"/>
        </w:rPr>
        <w:t>ая</w:t>
      </w:r>
      <w:proofErr w:type="spellEnd"/>
      <w:r w:rsidRPr="009F3727">
        <w:rPr>
          <w:rFonts w:ascii="Arial" w:hAnsi="Arial" w:cs="Arial"/>
          <w:color w:val="auto"/>
          <w:sz w:val="18"/>
          <w:szCs w:val="18"/>
        </w:rPr>
        <w:t xml:space="preserve">) по адресу </w:t>
      </w:r>
      <w:r w:rsidRPr="009F3727">
        <w:rPr>
          <w:rFonts w:ascii="Arial" w:hAnsi="Arial" w:cs="Arial"/>
          <w:i/>
          <w:color w:val="auto"/>
          <w:sz w:val="18"/>
          <w:szCs w:val="18"/>
          <w:u w:val="single"/>
        </w:rPr>
        <w:t xml:space="preserve">CК БГО </w:t>
      </w:r>
      <w:proofErr w:type="spellStart"/>
      <w:r w:rsidRPr="009F3727">
        <w:rPr>
          <w:rFonts w:ascii="Arial" w:hAnsi="Arial" w:cs="Arial"/>
          <w:i/>
          <w:color w:val="auto"/>
          <w:sz w:val="18"/>
          <w:szCs w:val="18"/>
          <w:u w:val="single"/>
        </w:rPr>
        <w:t>г</w:t>
      </w:r>
      <w:proofErr w:type="gramStart"/>
      <w:r w:rsidRPr="009F3727">
        <w:rPr>
          <w:rFonts w:ascii="Arial" w:hAnsi="Arial" w:cs="Arial"/>
          <w:i/>
          <w:color w:val="auto"/>
          <w:sz w:val="18"/>
          <w:szCs w:val="18"/>
          <w:u w:val="single"/>
        </w:rPr>
        <w:t>.Б</w:t>
      </w:r>
      <w:proofErr w:type="gramEnd"/>
      <w:r w:rsidRPr="009F3727">
        <w:rPr>
          <w:rFonts w:ascii="Arial" w:hAnsi="Arial" w:cs="Arial"/>
          <w:i/>
          <w:color w:val="auto"/>
          <w:sz w:val="18"/>
          <w:szCs w:val="18"/>
          <w:u w:val="single"/>
        </w:rPr>
        <w:t>лагодарный</w:t>
      </w:r>
      <w:proofErr w:type="spellEnd"/>
      <w:r w:rsidRPr="009F3727">
        <w:rPr>
          <w:rFonts w:ascii="Arial" w:hAnsi="Arial" w:cs="Arial"/>
          <w:i/>
          <w:color w:val="auto"/>
          <w:sz w:val="18"/>
          <w:szCs w:val="18"/>
          <w:u w:val="single"/>
        </w:rPr>
        <w:t xml:space="preserve">, ул. </w:t>
      </w:r>
      <w:proofErr w:type="spellStart"/>
      <w:r w:rsidRPr="009F3727">
        <w:rPr>
          <w:rFonts w:ascii="Arial" w:hAnsi="Arial" w:cs="Arial"/>
          <w:i/>
          <w:color w:val="auto"/>
          <w:sz w:val="18"/>
          <w:szCs w:val="18"/>
          <w:u w:val="single"/>
        </w:rPr>
        <w:t>К.Маркса</w:t>
      </w:r>
      <w:proofErr w:type="spellEnd"/>
      <w:r w:rsidRPr="009F3727">
        <w:rPr>
          <w:rFonts w:ascii="Arial" w:hAnsi="Arial" w:cs="Arial"/>
          <w:i/>
          <w:color w:val="auto"/>
          <w:sz w:val="18"/>
          <w:szCs w:val="18"/>
          <w:u w:val="single"/>
        </w:rPr>
        <w:t>, д. 175, кв. 48</w:t>
      </w:r>
      <w:r w:rsidRPr="009F3727">
        <w:rPr>
          <w:rFonts w:ascii="Arial" w:hAnsi="Arial" w:cs="Arial"/>
          <w:i/>
          <w:color w:val="auto"/>
          <w:sz w:val="18"/>
          <w:szCs w:val="18"/>
          <w:u w:val="single"/>
        </w:rPr>
        <w:tab/>
      </w:r>
      <w:r w:rsidRPr="009F3727">
        <w:rPr>
          <w:rFonts w:ascii="Arial" w:hAnsi="Arial" w:cs="Arial"/>
          <w:i/>
          <w:color w:val="auto"/>
          <w:sz w:val="18"/>
          <w:szCs w:val="18"/>
        </w:rPr>
        <w:t>_______________________</w:t>
      </w:r>
      <w:r w:rsidRPr="009F3727">
        <w:rPr>
          <w:rFonts w:ascii="Arial" w:hAnsi="Arial" w:cs="Arial"/>
          <w:i/>
          <w:color w:val="auto"/>
          <w:sz w:val="18"/>
          <w:szCs w:val="18"/>
          <w:u w:val="single"/>
        </w:rPr>
        <w:t>______________________________</w:t>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свидетельство о рождении (паспорт - для ребенка, достигшего 14 лет):</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(ненужное вычеркнуть)</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i/>
          <w:color w:val="auto"/>
          <w:sz w:val="18"/>
          <w:szCs w:val="18"/>
          <w:u w:val="single"/>
        </w:rPr>
        <w:t>II – ДН  890123</w:t>
      </w:r>
      <w:r w:rsidRPr="009F3727">
        <w:rPr>
          <w:rFonts w:ascii="Arial" w:hAnsi="Arial" w:cs="Arial"/>
          <w:color w:val="auto"/>
          <w:sz w:val="18"/>
          <w:szCs w:val="18"/>
        </w:rPr>
        <w:t>, выданный «</w:t>
      </w:r>
      <w:r w:rsidRPr="009F3727">
        <w:rPr>
          <w:rFonts w:ascii="Arial" w:hAnsi="Arial" w:cs="Arial"/>
          <w:i/>
          <w:color w:val="auto"/>
          <w:sz w:val="18"/>
          <w:szCs w:val="18"/>
          <w:u w:val="single"/>
        </w:rPr>
        <w:t>15</w:t>
      </w:r>
      <w:r w:rsidRPr="009F3727">
        <w:rPr>
          <w:rFonts w:ascii="Arial" w:hAnsi="Arial" w:cs="Arial"/>
          <w:color w:val="auto"/>
          <w:sz w:val="18"/>
          <w:szCs w:val="18"/>
        </w:rPr>
        <w:t>» _</w:t>
      </w:r>
      <w:r w:rsidRPr="009F3727">
        <w:rPr>
          <w:rFonts w:ascii="Arial" w:hAnsi="Arial" w:cs="Arial"/>
          <w:i/>
          <w:color w:val="auto"/>
          <w:sz w:val="18"/>
          <w:szCs w:val="18"/>
          <w:u w:val="single"/>
        </w:rPr>
        <w:t xml:space="preserve">февраля </w:t>
      </w:r>
      <w:r w:rsidRPr="009F3727">
        <w:rPr>
          <w:rFonts w:ascii="Arial" w:hAnsi="Arial" w:cs="Arial"/>
          <w:i/>
          <w:color w:val="auto"/>
          <w:sz w:val="18"/>
          <w:szCs w:val="18"/>
        </w:rPr>
        <w:t xml:space="preserve"> </w:t>
      </w:r>
      <w:r w:rsidRPr="009F3727">
        <w:rPr>
          <w:rFonts w:ascii="Arial" w:hAnsi="Arial" w:cs="Arial"/>
          <w:i/>
          <w:color w:val="auto"/>
          <w:sz w:val="18"/>
          <w:szCs w:val="18"/>
          <w:u w:val="single"/>
        </w:rPr>
        <w:t xml:space="preserve"> 2016</w:t>
      </w:r>
      <w:r w:rsidRPr="009F3727">
        <w:rPr>
          <w:rFonts w:ascii="Arial" w:hAnsi="Arial" w:cs="Arial"/>
          <w:color w:val="auto"/>
          <w:sz w:val="18"/>
          <w:szCs w:val="18"/>
        </w:rPr>
        <w:t xml:space="preserve"> г. </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          (серия, номер)                                                           (дата выдачи)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i/>
          <w:color w:val="auto"/>
          <w:sz w:val="18"/>
          <w:szCs w:val="18"/>
          <w:u w:val="single"/>
        </w:rPr>
        <w:t xml:space="preserve">Отдел </w:t>
      </w:r>
      <w:proofErr w:type="gramStart"/>
      <w:r w:rsidRPr="009F3727">
        <w:rPr>
          <w:rFonts w:ascii="Arial" w:hAnsi="Arial" w:cs="Arial"/>
          <w:i/>
          <w:color w:val="auto"/>
          <w:sz w:val="18"/>
          <w:szCs w:val="18"/>
          <w:u w:val="single"/>
        </w:rPr>
        <w:t>записи актов гражданского состояния управления записи актов гражданского состояния Ставропольского края</w:t>
      </w:r>
      <w:proofErr w:type="gramEnd"/>
      <w:r w:rsidRPr="009F3727">
        <w:rPr>
          <w:rFonts w:ascii="Arial" w:hAnsi="Arial" w:cs="Arial"/>
          <w:i/>
          <w:color w:val="auto"/>
          <w:sz w:val="18"/>
          <w:szCs w:val="18"/>
          <w:u w:val="single"/>
        </w:rPr>
        <w:t xml:space="preserve"> по Благодарненскому району________</w:t>
      </w:r>
      <w:r w:rsidR="0002184C">
        <w:rPr>
          <w:rFonts w:ascii="Arial" w:hAnsi="Arial" w:cs="Arial"/>
          <w:i/>
          <w:color w:val="auto"/>
          <w:sz w:val="18"/>
          <w:szCs w:val="18"/>
          <w:u w:val="single"/>
        </w:rPr>
        <w:t>_______________________</w:t>
      </w:r>
      <w:r w:rsidRPr="009F3727">
        <w:rPr>
          <w:rFonts w:ascii="Arial" w:hAnsi="Arial" w:cs="Arial"/>
          <w:i/>
          <w:color w:val="auto"/>
          <w:sz w:val="18"/>
          <w:szCs w:val="18"/>
          <w:u w:val="single"/>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(кем выдан паспорт, свидетельство о рождении)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2) ________________________________</w:t>
      </w:r>
      <w:r w:rsidR="0002184C">
        <w:rPr>
          <w:rFonts w:ascii="Arial" w:hAnsi="Arial" w:cs="Arial"/>
          <w:color w:val="auto"/>
          <w:sz w:val="18"/>
          <w:szCs w:val="18"/>
        </w:rPr>
        <w:t>_____________</w:t>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(фамилия, имя, отчество, дата рождения)</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проживающи</w:t>
      </w:r>
      <w:proofErr w:type="gramStart"/>
      <w:r w:rsidRPr="009F3727">
        <w:rPr>
          <w:rFonts w:ascii="Arial" w:hAnsi="Arial" w:cs="Arial"/>
          <w:color w:val="auto"/>
          <w:sz w:val="18"/>
          <w:szCs w:val="18"/>
        </w:rPr>
        <w:t>й(</w:t>
      </w:r>
      <w:proofErr w:type="spellStart"/>
      <w:proofErr w:type="gramEnd"/>
      <w:r w:rsidRPr="009F3727">
        <w:rPr>
          <w:rFonts w:ascii="Arial" w:hAnsi="Arial" w:cs="Arial"/>
          <w:color w:val="auto"/>
          <w:sz w:val="18"/>
          <w:szCs w:val="18"/>
        </w:rPr>
        <w:t>ая</w:t>
      </w:r>
      <w:proofErr w:type="spellEnd"/>
      <w:r w:rsidRPr="009F3727">
        <w:rPr>
          <w:rFonts w:ascii="Arial" w:hAnsi="Arial" w:cs="Arial"/>
          <w:color w:val="auto"/>
          <w:sz w:val="18"/>
          <w:szCs w:val="18"/>
        </w:rPr>
        <w:t>) по адресу _________________________________________,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__________________________________</w:t>
      </w:r>
      <w:r w:rsidR="00FF5E43">
        <w:rPr>
          <w:rFonts w:ascii="Arial" w:hAnsi="Arial" w:cs="Arial"/>
          <w:color w:val="auto"/>
          <w:sz w:val="18"/>
          <w:szCs w:val="18"/>
        </w:rPr>
        <w:t>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свидетельство о рождении (паспорт - для ребенка, достигшего 14 лет):</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(ненужное вычеркнуть)</w:t>
      </w:r>
    </w:p>
    <w:p w:rsidR="009F3727" w:rsidRPr="009F3727" w:rsidRDefault="0002184C" w:rsidP="009F3727">
      <w:pPr>
        <w:widowControl w:val="0"/>
        <w:suppressAutoHyphens/>
        <w:autoSpaceDE w:val="0"/>
        <w:autoSpaceDN w:val="0"/>
        <w:adjustRightInd w:val="0"/>
        <w:outlineLvl w:val="0"/>
        <w:rPr>
          <w:rFonts w:ascii="Arial" w:hAnsi="Arial" w:cs="Arial"/>
          <w:color w:val="auto"/>
          <w:sz w:val="18"/>
          <w:szCs w:val="18"/>
        </w:rPr>
      </w:pPr>
      <w:r>
        <w:rPr>
          <w:rFonts w:ascii="Arial" w:hAnsi="Arial" w:cs="Arial"/>
          <w:color w:val="auto"/>
          <w:sz w:val="18"/>
          <w:szCs w:val="18"/>
        </w:rPr>
        <w:t>__________________, выданный «____» ______ ___</w:t>
      </w:r>
      <w:proofErr w:type="gramStart"/>
      <w:r w:rsidR="009F3727" w:rsidRPr="009F3727">
        <w:rPr>
          <w:rFonts w:ascii="Arial" w:hAnsi="Arial" w:cs="Arial"/>
          <w:color w:val="auto"/>
          <w:sz w:val="18"/>
          <w:szCs w:val="18"/>
        </w:rPr>
        <w:t>г</w:t>
      </w:r>
      <w:proofErr w:type="gramEnd"/>
      <w:r w:rsidR="009F3727" w:rsidRPr="009F3727">
        <w:rPr>
          <w:rFonts w:ascii="Arial" w:hAnsi="Arial" w:cs="Arial"/>
          <w:color w:val="auto"/>
          <w:sz w:val="18"/>
          <w:szCs w:val="18"/>
        </w:rPr>
        <w:t xml:space="preserve">. </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                       (серия, номер)                                                                                                       (дата выдачи)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__________________________________</w:t>
      </w:r>
      <w:r w:rsidR="00FF5E43">
        <w:rPr>
          <w:rFonts w:ascii="Arial" w:hAnsi="Arial" w:cs="Arial"/>
          <w:color w:val="auto"/>
          <w:sz w:val="18"/>
          <w:szCs w:val="18"/>
        </w:rPr>
        <w:t>___________</w:t>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(кем выдан паспорт, свидетельство о рождении)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3) ________________________________</w:t>
      </w:r>
      <w:r w:rsidR="00FF5E43">
        <w:rPr>
          <w:rFonts w:ascii="Arial" w:hAnsi="Arial" w:cs="Arial"/>
          <w:color w:val="auto"/>
          <w:sz w:val="18"/>
          <w:szCs w:val="18"/>
        </w:rPr>
        <w:t>_____________</w:t>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(фамилия, имя, отчество, дата рождения)</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проживающи</w:t>
      </w:r>
      <w:proofErr w:type="gramStart"/>
      <w:r w:rsidRPr="009F3727">
        <w:rPr>
          <w:rFonts w:ascii="Arial" w:hAnsi="Arial" w:cs="Arial"/>
          <w:color w:val="auto"/>
          <w:sz w:val="18"/>
          <w:szCs w:val="18"/>
        </w:rPr>
        <w:t>й(</w:t>
      </w:r>
      <w:proofErr w:type="spellStart"/>
      <w:proofErr w:type="gramEnd"/>
      <w:r w:rsidRPr="009F3727">
        <w:rPr>
          <w:rFonts w:ascii="Arial" w:hAnsi="Arial" w:cs="Arial"/>
          <w:color w:val="auto"/>
          <w:sz w:val="18"/>
          <w:szCs w:val="18"/>
        </w:rPr>
        <w:t>ая</w:t>
      </w:r>
      <w:proofErr w:type="spellEnd"/>
      <w:r w:rsidRPr="009F3727">
        <w:rPr>
          <w:rFonts w:ascii="Arial" w:hAnsi="Arial" w:cs="Arial"/>
          <w:color w:val="auto"/>
          <w:sz w:val="18"/>
          <w:szCs w:val="18"/>
        </w:rPr>
        <w:t>) по адресу _________________________________________,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______________________________________________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свидетельство о рождении (паспорт - для ребенка, достигшего 14 лет):</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(ненужное вычеркнуть)</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____________________________, выданный «____» ______________ _____ </w:t>
      </w:r>
      <w:proofErr w:type="gramStart"/>
      <w:r w:rsidRPr="009F3727">
        <w:rPr>
          <w:rFonts w:ascii="Arial" w:hAnsi="Arial" w:cs="Arial"/>
          <w:color w:val="auto"/>
          <w:sz w:val="18"/>
          <w:szCs w:val="18"/>
        </w:rPr>
        <w:t>г</w:t>
      </w:r>
      <w:proofErr w:type="gramEnd"/>
      <w:r w:rsidRPr="009F3727">
        <w:rPr>
          <w:rFonts w:ascii="Arial" w:hAnsi="Arial" w:cs="Arial"/>
          <w:color w:val="auto"/>
          <w:sz w:val="18"/>
          <w:szCs w:val="18"/>
        </w:rPr>
        <w:t xml:space="preserve">. </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                       (серия, номер)                                                                                                       (дата выдачи)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__________________________________________________________________,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(кем выдан паспорт, свидетельство о рождении)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4) ________________________________</w:t>
      </w:r>
      <w:r w:rsidR="0002184C">
        <w:rPr>
          <w:rFonts w:ascii="Arial" w:hAnsi="Arial" w:cs="Arial"/>
          <w:color w:val="auto"/>
          <w:sz w:val="18"/>
          <w:szCs w:val="18"/>
        </w:rPr>
        <w:t>_____________</w:t>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(фамилия, имя, отчество, дата рождения)</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проживающи</w:t>
      </w:r>
      <w:proofErr w:type="gramStart"/>
      <w:r w:rsidRPr="009F3727">
        <w:rPr>
          <w:rFonts w:ascii="Arial" w:hAnsi="Arial" w:cs="Arial"/>
          <w:color w:val="auto"/>
          <w:sz w:val="18"/>
          <w:szCs w:val="18"/>
        </w:rPr>
        <w:t>й(</w:t>
      </w:r>
      <w:proofErr w:type="spellStart"/>
      <w:proofErr w:type="gramEnd"/>
      <w:r w:rsidRPr="009F3727">
        <w:rPr>
          <w:rFonts w:ascii="Arial" w:hAnsi="Arial" w:cs="Arial"/>
          <w:color w:val="auto"/>
          <w:sz w:val="18"/>
          <w:szCs w:val="18"/>
        </w:rPr>
        <w:t>ая</w:t>
      </w:r>
      <w:proofErr w:type="spellEnd"/>
      <w:r w:rsidRPr="009F3727">
        <w:rPr>
          <w:rFonts w:ascii="Arial" w:hAnsi="Arial" w:cs="Arial"/>
          <w:color w:val="auto"/>
          <w:sz w:val="18"/>
          <w:szCs w:val="18"/>
        </w:rPr>
        <w:t>) по адресу _________________________________________,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__________________________________</w:t>
      </w:r>
      <w:r w:rsidR="0002184C">
        <w:rPr>
          <w:rFonts w:ascii="Arial" w:hAnsi="Arial" w:cs="Arial"/>
          <w:color w:val="auto"/>
          <w:sz w:val="18"/>
          <w:szCs w:val="18"/>
        </w:rPr>
        <w:t>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свидетельство о рождении (паспорт - для ребенка, достигшего 14 лет):</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(ненужное вычеркнуть)</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____________________________, выданный «____» ______________ _____ </w:t>
      </w:r>
      <w:proofErr w:type="gramStart"/>
      <w:r w:rsidRPr="009F3727">
        <w:rPr>
          <w:rFonts w:ascii="Arial" w:hAnsi="Arial" w:cs="Arial"/>
          <w:color w:val="auto"/>
          <w:sz w:val="18"/>
          <w:szCs w:val="18"/>
        </w:rPr>
        <w:t>г</w:t>
      </w:r>
      <w:proofErr w:type="gramEnd"/>
      <w:r w:rsidRPr="009F3727">
        <w:rPr>
          <w:rFonts w:ascii="Arial" w:hAnsi="Arial" w:cs="Arial"/>
          <w:color w:val="auto"/>
          <w:sz w:val="18"/>
          <w:szCs w:val="18"/>
        </w:rPr>
        <w:t xml:space="preserve">. </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                       (серия, номер)                                                                                                       (дата выдачи)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__________________________________</w:t>
      </w:r>
      <w:r w:rsidR="0002184C">
        <w:rPr>
          <w:rFonts w:ascii="Arial" w:hAnsi="Arial" w:cs="Arial"/>
          <w:color w:val="auto"/>
          <w:sz w:val="18"/>
          <w:szCs w:val="18"/>
        </w:rPr>
        <w:t>___________</w:t>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(кем выдан паспорт, свидетельство о рождении)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lastRenderedPageBreak/>
        <w:t xml:space="preserve">Предпочтительный способ выдачи уведомления о принятом решении: </w:t>
      </w:r>
      <w:r w:rsidRPr="009F3727">
        <w:rPr>
          <w:rFonts w:ascii="Arial" w:hAnsi="Arial" w:cs="Arial"/>
          <w:color w:val="auto"/>
          <w:sz w:val="18"/>
          <w:szCs w:val="18"/>
          <w:u w:val="single"/>
        </w:rPr>
        <w:t>лично, посредством почтовой, в МФЦ</w:t>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                                       (ненужное вычеркнуть)</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К заявлению прилагаются следующие документы:</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1) </w:t>
      </w:r>
      <w:r w:rsidRPr="009F3727">
        <w:rPr>
          <w:rFonts w:ascii="Arial" w:hAnsi="Arial" w:cs="Arial"/>
          <w:i/>
          <w:color w:val="auto"/>
          <w:sz w:val="18"/>
          <w:szCs w:val="18"/>
          <w:u w:val="single"/>
        </w:rPr>
        <w:t>паспорт: 0305 456789</w:t>
      </w:r>
      <w:r w:rsidRPr="009F3727">
        <w:rPr>
          <w:rFonts w:ascii="Arial" w:hAnsi="Arial" w:cs="Arial"/>
          <w:color w:val="auto"/>
          <w:sz w:val="18"/>
          <w:szCs w:val="18"/>
        </w:rPr>
        <w:t>_</w:t>
      </w:r>
      <w:r w:rsidRPr="009F3727">
        <w:rPr>
          <w:rFonts w:ascii="Arial" w:hAnsi="Arial" w:cs="Arial"/>
          <w:i/>
          <w:color w:val="auto"/>
          <w:sz w:val="18"/>
          <w:szCs w:val="18"/>
          <w:u w:val="single"/>
        </w:rPr>
        <w:t xml:space="preserve"> ОУФМС России по СК в г. </w:t>
      </w:r>
      <w:proofErr w:type="gramStart"/>
      <w:r w:rsidRPr="009F3727">
        <w:rPr>
          <w:rFonts w:ascii="Arial" w:hAnsi="Arial" w:cs="Arial"/>
          <w:i/>
          <w:color w:val="auto"/>
          <w:sz w:val="18"/>
          <w:szCs w:val="18"/>
          <w:u w:val="single"/>
        </w:rPr>
        <w:t>Благодарном</w:t>
      </w:r>
      <w:proofErr w:type="gramEnd"/>
      <w:r w:rsidRPr="009F3727">
        <w:rPr>
          <w:rFonts w:ascii="Arial" w:hAnsi="Arial" w:cs="Arial"/>
          <w:i/>
          <w:color w:val="auto"/>
          <w:sz w:val="18"/>
          <w:szCs w:val="18"/>
          <w:u w:val="single"/>
        </w:rPr>
        <w:t xml:space="preserve">, 01.10.2009 </w:t>
      </w:r>
      <w:r w:rsidRPr="009F3727">
        <w:rPr>
          <w:rFonts w:ascii="Arial" w:hAnsi="Arial" w:cs="Arial"/>
          <w:i/>
          <w:color w:val="auto"/>
          <w:sz w:val="18"/>
          <w:szCs w:val="18"/>
        </w:rPr>
        <w:t>____________________________________</w:t>
      </w:r>
      <w:r w:rsidRPr="009F3727">
        <w:rPr>
          <w:rFonts w:ascii="Arial" w:hAnsi="Arial" w:cs="Arial"/>
          <w:i/>
          <w:color w:val="auto"/>
          <w:sz w:val="18"/>
          <w:szCs w:val="18"/>
          <w:u w:val="single"/>
        </w:rPr>
        <w:tab/>
      </w:r>
      <w:r w:rsidRPr="009F3727">
        <w:rPr>
          <w:rFonts w:ascii="Arial" w:hAnsi="Arial" w:cs="Arial"/>
          <w:i/>
          <w:color w:val="auto"/>
          <w:sz w:val="18"/>
          <w:szCs w:val="18"/>
          <w:u w:val="single"/>
        </w:rPr>
        <w:tab/>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(наименование и номер документа, кем и когда выдан)</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2) </w:t>
      </w:r>
      <w:r w:rsidRPr="009F3727">
        <w:rPr>
          <w:rFonts w:ascii="Arial" w:hAnsi="Arial" w:cs="Arial"/>
          <w:i/>
          <w:color w:val="auto"/>
          <w:sz w:val="18"/>
          <w:szCs w:val="18"/>
          <w:u w:val="single"/>
        </w:rPr>
        <w:t>паспорт:</w:t>
      </w:r>
      <w:r w:rsidRPr="009F3727">
        <w:rPr>
          <w:rFonts w:ascii="Arial" w:hAnsi="Arial" w:cs="Arial"/>
          <w:color w:val="auto"/>
          <w:sz w:val="18"/>
          <w:szCs w:val="18"/>
          <w:u w:val="single"/>
        </w:rPr>
        <w:t xml:space="preserve"> </w:t>
      </w:r>
      <w:r w:rsidRPr="009F3727">
        <w:rPr>
          <w:rFonts w:ascii="Arial" w:hAnsi="Arial" w:cs="Arial"/>
          <w:i/>
          <w:color w:val="auto"/>
          <w:sz w:val="18"/>
          <w:szCs w:val="18"/>
          <w:u w:val="single"/>
        </w:rPr>
        <w:t>0305 456788</w:t>
      </w:r>
      <w:r w:rsidRPr="009F3727">
        <w:rPr>
          <w:rFonts w:ascii="Arial" w:hAnsi="Arial" w:cs="Arial"/>
          <w:color w:val="auto"/>
          <w:sz w:val="18"/>
          <w:szCs w:val="18"/>
        </w:rPr>
        <w:t>_</w:t>
      </w:r>
      <w:r w:rsidRPr="009F3727">
        <w:rPr>
          <w:rFonts w:ascii="Arial" w:hAnsi="Arial" w:cs="Arial"/>
          <w:i/>
          <w:color w:val="auto"/>
          <w:sz w:val="18"/>
          <w:szCs w:val="18"/>
          <w:u w:val="single"/>
        </w:rPr>
        <w:t xml:space="preserve"> ОУФМС России по СК в г. </w:t>
      </w:r>
      <w:proofErr w:type="gramStart"/>
      <w:r w:rsidRPr="009F3727">
        <w:rPr>
          <w:rFonts w:ascii="Arial" w:hAnsi="Arial" w:cs="Arial"/>
          <w:i/>
          <w:color w:val="auto"/>
          <w:sz w:val="18"/>
          <w:szCs w:val="18"/>
          <w:u w:val="single"/>
        </w:rPr>
        <w:t>Благодарном</w:t>
      </w:r>
      <w:proofErr w:type="gramEnd"/>
      <w:r w:rsidRPr="009F3727">
        <w:rPr>
          <w:rFonts w:ascii="Arial" w:hAnsi="Arial" w:cs="Arial"/>
          <w:i/>
          <w:color w:val="auto"/>
          <w:sz w:val="18"/>
          <w:szCs w:val="18"/>
          <w:u w:val="single"/>
        </w:rPr>
        <w:t xml:space="preserve"> 01.10.2010</w:t>
      </w:r>
      <w:r w:rsidRPr="009F3727">
        <w:rPr>
          <w:rFonts w:ascii="Arial" w:hAnsi="Arial" w:cs="Arial"/>
          <w:i/>
          <w:color w:val="auto"/>
          <w:sz w:val="18"/>
          <w:szCs w:val="18"/>
        </w:rPr>
        <w:t>____________________________________</w:t>
      </w:r>
      <w:r w:rsidRPr="009F3727">
        <w:rPr>
          <w:rFonts w:ascii="Arial" w:hAnsi="Arial" w:cs="Arial"/>
          <w:i/>
          <w:color w:val="auto"/>
          <w:sz w:val="18"/>
          <w:szCs w:val="18"/>
          <w:u w:val="single"/>
        </w:rPr>
        <w:t xml:space="preserve">;                                                                                                               </w:t>
      </w:r>
      <w:r w:rsidRPr="009F3727">
        <w:rPr>
          <w:rFonts w:ascii="Arial" w:hAnsi="Arial" w:cs="Arial"/>
          <w:color w:val="auto"/>
          <w:sz w:val="18"/>
          <w:szCs w:val="18"/>
        </w:rPr>
        <w:t>(наименование и номер документа, кем и когда выдан)</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3) </w:t>
      </w:r>
      <w:r w:rsidRPr="009F3727">
        <w:rPr>
          <w:rFonts w:ascii="Arial" w:hAnsi="Arial" w:cs="Arial"/>
          <w:i/>
          <w:color w:val="auto"/>
          <w:sz w:val="18"/>
          <w:szCs w:val="18"/>
          <w:u w:val="single"/>
        </w:rPr>
        <w:t xml:space="preserve">свидетельство о рождении </w:t>
      </w:r>
      <w:r w:rsidRPr="009F3727">
        <w:rPr>
          <w:rFonts w:ascii="Arial" w:hAnsi="Arial" w:cs="Arial"/>
          <w:i/>
          <w:color w:val="auto"/>
          <w:sz w:val="18"/>
          <w:szCs w:val="18"/>
          <w:u w:val="single"/>
          <w:lang w:val="en-US"/>
        </w:rPr>
        <w:t>II</w:t>
      </w:r>
      <w:r w:rsidRPr="009F3727">
        <w:rPr>
          <w:rFonts w:ascii="Arial" w:hAnsi="Arial" w:cs="Arial"/>
          <w:i/>
          <w:color w:val="auto"/>
          <w:sz w:val="18"/>
          <w:szCs w:val="18"/>
          <w:u w:val="single"/>
        </w:rPr>
        <w:t>–ДН № 890123 ЗАГС г. Благодарный</w:t>
      </w:r>
      <w:r w:rsidRPr="009F3727">
        <w:rPr>
          <w:rFonts w:ascii="Arial" w:hAnsi="Arial" w:cs="Arial"/>
          <w:i/>
          <w:color w:val="auto"/>
          <w:sz w:val="18"/>
          <w:szCs w:val="18"/>
          <w:u w:val="single"/>
        </w:rPr>
        <w:tab/>
      </w:r>
      <w:r w:rsidRPr="009F3727">
        <w:rPr>
          <w:rFonts w:ascii="Arial" w:hAnsi="Arial" w:cs="Arial"/>
          <w:i/>
          <w:color w:val="auto"/>
          <w:sz w:val="18"/>
          <w:szCs w:val="18"/>
          <w:u w:val="single"/>
        </w:rPr>
        <w:tab/>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(наименование и номер документа, кем и когда выдан)</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4) </w:t>
      </w:r>
      <w:r w:rsidRPr="009F3727">
        <w:rPr>
          <w:rFonts w:ascii="Arial" w:hAnsi="Arial" w:cs="Arial"/>
          <w:i/>
          <w:color w:val="auto"/>
          <w:sz w:val="18"/>
          <w:szCs w:val="18"/>
          <w:u w:val="single"/>
        </w:rPr>
        <w:t xml:space="preserve">свидетельство о заключении брака </w:t>
      </w:r>
      <w:r w:rsidRPr="009F3727">
        <w:rPr>
          <w:rFonts w:ascii="Arial" w:hAnsi="Arial" w:cs="Arial"/>
          <w:i/>
          <w:color w:val="auto"/>
          <w:sz w:val="18"/>
          <w:szCs w:val="18"/>
          <w:u w:val="single"/>
          <w:lang w:val="en-US"/>
        </w:rPr>
        <w:t>II</w:t>
      </w:r>
      <w:r w:rsidRPr="009F3727">
        <w:rPr>
          <w:rFonts w:ascii="Arial" w:hAnsi="Arial" w:cs="Arial"/>
          <w:i/>
          <w:color w:val="auto"/>
          <w:sz w:val="18"/>
          <w:szCs w:val="18"/>
          <w:u w:val="single"/>
        </w:rPr>
        <w:t>–ДН 710123 ЗАГС г. Благодарный</w:t>
      </w:r>
      <w:r w:rsidRPr="009F3727">
        <w:rPr>
          <w:rFonts w:ascii="Arial" w:hAnsi="Arial" w:cs="Arial"/>
          <w:i/>
          <w:color w:val="auto"/>
          <w:sz w:val="18"/>
          <w:szCs w:val="18"/>
          <w:u w:val="single"/>
        </w:rPr>
        <w:tab/>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(наименование и номер документа, кем и когда выдан)</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5) </w:t>
      </w:r>
      <w:r w:rsidRPr="009F3727">
        <w:rPr>
          <w:rFonts w:ascii="Arial" w:hAnsi="Arial" w:cs="Arial"/>
          <w:i/>
          <w:color w:val="auto"/>
          <w:sz w:val="18"/>
          <w:szCs w:val="18"/>
          <w:u w:val="single"/>
        </w:rPr>
        <w:t>свидетельство о регистрации права 26- АИ 185264</w:t>
      </w:r>
      <w:r w:rsidRPr="009F3727">
        <w:rPr>
          <w:rFonts w:ascii="Arial" w:hAnsi="Arial" w:cs="Arial"/>
          <w:color w:val="auto"/>
          <w:sz w:val="18"/>
          <w:szCs w:val="18"/>
        </w:rPr>
        <w:t>_________________;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(наименование и номер документа, кем и когда выдан)</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6) </w:t>
      </w:r>
      <w:r w:rsidRPr="009F3727">
        <w:rPr>
          <w:rFonts w:ascii="Arial" w:hAnsi="Arial" w:cs="Arial"/>
          <w:i/>
          <w:color w:val="auto"/>
          <w:sz w:val="18"/>
          <w:szCs w:val="18"/>
          <w:u w:val="single"/>
        </w:rPr>
        <w:t>свидетельство № 3 о регистрации по месту жительства (форма № 8)</w:t>
      </w:r>
      <w:r w:rsidRPr="009F3727">
        <w:rPr>
          <w:rFonts w:ascii="Arial" w:hAnsi="Arial" w:cs="Arial"/>
          <w:color w:val="auto"/>
          <w:sz w:val="18"/>
          <w:szCs w:val="18"/>
        </w:rPr>
        <w:t>;</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(наименование и номер документа, кем и когда выдан)</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7) </w:t>
      </w:r>
      <w:r w:rsidRPr="009F3727">
        <w:rPr>
          <w:rFonts w:ascii="Arial" w:hAnsi="Arial" w:cs="Arial"/>
          <w:i/>
          <w:color w:val="auto"/>
          <w:sz w:val="18"/>
          <w:szCs w:val="18"/>
          <w:u w:val="single"/>
        </w:rPr>
        <w:t xml:space="preserve"> адресная справка № 408</w:t>
      </w:r>
      <w:r w:rsidRPr="009F3727">
        <w:rPr>
          <w:rFonts w:ascii="Arial" w:hAnsi="Arial" w:cs="Arial"/>
          <w:i/>
          <w:color w:val="auto"/>
          <w:sz w:val="18"/>
          <w:szCs w:val="18"/>
          <w:u w:val="single"/>
        </w:rPr>
        <w:tab/>
      </w:r>
      <w:r w:rsidRPr="009F3727">
        <w:rPr>
          <w:rFonts w:ascii="Arial" w:hAnsi="Arial" w:cs="Arial"/>
          <w:i/>
          <w:color w:val="auto"/>
          <w:sz w:val="18"/>
          <w:szCs w:val="18"/>
          <w:u w:val="single"/>
        </w:rPr>
        <w:tab/>
      </w:r>
      <w:r w:rsidRPr="009F3727">
        <w:rPr>
          <w:rFonts w:ascii="Arial" w:hAnsi="Arial" w:cs="Arial"/>
          <w:color w:val="auto"/>
          <w:sz w:val="18"/>
          <w:szCs w:val="18"/>
        </w:rPr>
        <w:t>__________________________________;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(наименование и номер документа, кем и когда выдан)</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8) </w:t>
      </w:r>
      <w:r w:rsidRPr="009F3727">
        <w:rPr>
          <w:rFonts w:ascii="Arial" w:hAnsi="Arial" w:cs="Arial"/>
          <w:i/>
          <w:color w:val="auto"/>
          <w:sz w:val="18"/>
          <w:szCs w:val="18"/>
          <w:u w:val="single"/>
        </w:rPr>
        <w:t>справка с БТИ № 77-24213 от 02 июня 2020 г.</w:t>
      </w:r>
      <w:r w:rsidRPr="009F3727">
        <w:rPr>
          <w:rFonts w:ascii="Arial" w:hAnsi="Arial" w:cs="Arial"/>
          <w:i/>
          <w:color w:val="auto"/>
          <w:sz w:val="18"/>
          <w:szCs w:val="18"/>
          <w:u w:val="single"/>
        </w:rPr>
        <w:tab/>
      </w:r>
      <w:r w:rsidRPr="009F3727">
        <w:rPr>
          <w:rFonts w:ascii="Arial" w:hAnsi="Arial" w:cs="Arial"/>
          <w:i/>
          <w:color w:val="auto"/>
          <w:sz w:val="18"/>
          <w:szCs w:val="18"/>
          <w:u w:val="single"/>
        </w:rPr>
        <w:tab/>
      </w:r>
      <w:r w:rsidRPr="009F3727">
        <w:rPr>
          <w:rFonts w:ascii="Arial" w:hAnsi="Arial" w:cs="Arial"/>
          <w:color w:val="auto"/>
          <w:sz w:val="18"/>
          <w:szCs w:val="18"/>
        </w:rPr>
        <w:t>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(наименование и номер документа, кем и когда выдан)</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9) </w:t>
      </w:r>
      <w:r w:rsidRPr="009F3727">
        <w:rPr>
          <w:rFonts w:ascii="Arial" w:hAnsi="Arial" w:cs="Arial"/>
          <w:i/>
          <w:color w:val="auto"/>
          <w:sz w:val="18"/>
          <w:szCs w:val="18"/>
          <w:u w:val="single"/>
        </w:rPr>
        <w:t xml:space="preserve">СНИЛС </w:t>
      </w:r>
      <w:r w:rsidRPr="009F3727">
        <w:rPr>
          <w:rFonts w:ascii="Arial" w:hAnsi="Arial" w:cs="Arial"/>
          <w:color w:val="auto"/>
          <w:sz w:val="18"/>
          <w:szCs w:val="18"/>
        </w:rPr>
        <w:t>______________________________________________________;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(наименование и номер документа, кем и когда выдан)</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10) _______________________________________________________________;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(наименование и номер документа, кем и когда выдан)</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Подписи членов молодой семьи: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1) </w:t>
      </w:r>
      <w:r w:rsidRPr="009F3727">
        <w:rPr>
          <w:rFonts w:ascii="Arial" w:hAnsi="Arial" w:cs="Arial"/>
          <w:i/>
          <w:color w:val="auto"/>
          <w:sz w:val="18"/>
          <w:szCs w:val="18"/>
          <w:u w:val="single"/>
        </w:rPr>
        <w:t>Дмитриев Федор Юрьевич</w:t>
      </w:r>
      <w:r w:rsidRPr="009F3727">
        <w:rPr>
          <w:rFonts w:ascii="Arial" w:hAnsi="Arial" w:cs="Arial"/>
          <w:color w:val="auto"/>
          <w:sz w:val="18"/>
          <w:szCs w:val="18"/>
        </w:rPr>
        <w:t>_____________  ____________  __</w:t>
      </w:r>
      <w:r w:rsidRPr="009F3727">
        <w:rPr>
          <w:rFonts w:ascii="Arial" w:hAnsi="Arial" w:cs="Arial"/>
          <w:color w:val="auto"/>
          <w:sz w:val="18"/>
          <w:szCs w:val="18"/>
          <w:u w:val="single"/>
        </w:rPr>
        <w:t>01.06.2020</w:t>
      </w:r>
      <w:r w:rsidRPr="009F3727">
        <w:rPr>
          <w:rFonts w:ascii="Arial" w:hAnsi="Arial" w:cs="Arial"/>
          <w:color w:val="auto"/>
          <w:sz w:val="18"/>
          <w:szCs w:val="18"/>
        </w:rPr>
        <w:t>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                           (фамилия, имя, отчество совершеннолетнего члена семьи)                (подпись)                               (дата)</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2) </w:t>
      </w:r>
      <w:r w:rsidRPr="009F3727">
        <w:rPr>
          <w:rFonts w:ascii="Arial" w:hAnsi="Arial" w:cs="Arial"/>
          <w:i/>
          <w:color w:val="auto"/>
          <w:sz w:val="18"/>
          <w:szCs w:val="18"/>
          <w:u w:val="single"/>
        </w:rPr>
        <w:t>Дмитриева Ольга Николаевна_</w:t>
      </w:r>
      <w:r w:rsidRPr="009F3727">
        <w:rPr>
          <w:rFonts w:ascii="Arial" w:hAnsi="Arial" w:cs="Arial"/>
          <w:color w:val="auto"/>
          <w:sz w:val="18"/>
          <w:szCs w:val="18"/>
        </w:rPr>
        <w:t>________  ____________  __</w:t>
      </w:r>
      <w:r w:rsidRPr="009F3727">
        <w:rPr>
          <w:rFonts w:ascii="Arial" w:hAnsi="Arial" w:cs="Arial"/>
          <w:color w:val="auto"/>
          <w:sz w:val="18"/>
          <w:szCs w:val="18"/>
          <w:u w:val="single"/>
        </w:rPr>
        <w:t>01.06.2020</w:t>
      </w:r>
      <w:r w:rsidRPr="009F3727">
        <w:rPr>
          <w:rFonts w:ascii="Arial" w:hAnsi="Arial" w:cs="Arial"/>
          <w:color w:val="auto"/>
          <w:sz w:val="18"/>
          <w:szCs w:val="18"/>
        </w:rPr>
        <w:t>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                           (фамилия, имя, отчество совершеннолетнего члена семьи)                (подпись)                               (дата)</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3) _____________________________________  ____________  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 xml:space="preserve">                           (фамилия, имя, отчество совершеннолетнего члена семьи)                (подпись)                               (дата)</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4) _____________________________________  ____________  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lastRenderedPageBreak/>
        <w:t xml:space="preserve">                           (фамилия, имя, отчество совершеннолетнего члена семьи)                (подпись)                               (дата)</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Заявление  и  прилагаемые  к  нему согласно перечню документы приняты и</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проверены «____» ______________________ 20___ г.</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1021"/>
        <w:gridCol w:w="2319"/>
      </w:tblGrid>
      <w:tr w:rsidR="009F3727" w:rsidRPr="009F3727" w:rsidTr="00FF5E43">
        <w:trPr>
          <w:trHeight w:val="803"/>
        </w:trPr>
        <w:tc>
          <w:tcPr>
            <w:tcW w:w="1900" w:type="dxa"/>
          </w:tcPr>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Pr>
                <w:rFonts w:ascii="Arial" w:hAnsi="Arial" w:cs="Arial"/>
                <w:color w:val="auto"/>
                <w:sz w:val="18"/>
                <w:szCs w:val="18"/>
              </w:rPr>
              <w:t>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(расшифровка подписи лица, принявшего заявление и проверившего документы)</w:t>
            </w:r>
          </w:p>
        </w:tc>
        <w:tc>
          <w:tcPr>
            <w:tcW w:w="830" w:type="dxa"/>
          </w:tcPr>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Pr>
                <w:rFonts w:ascii="Arial" w:hAnsi="Arial" w:cs="Arial"/>
                <w:color w:val="auto"/>
                <w:sz w:val="18"/>
                <w:szCs w:val="18"/>
              </w:rPr>
              <w:t>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(подпись)</w:t>
            </w:r>
          </w:p>
        </w:tc>
        <w:tc>
          <w:tcPr>
            <w:tcW w:w="1579" w:type="dxa"/>
          </w:tcPr>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Pr>
                <w:rFonts w:ascii="Arial" w:hAnsi="Arial" w:cs="Arial"/>
                <w:color w:val="auto"/>
                <w:sz w:val="18"/>
                <w:szCs w:val="18"/>
              </w:rPr>
              <w:t>_____________________</w:t>
            </w:r>
          </w:p>
          <w:p w:rsidR="009F3727" w:rsidRPr="009F3727" w:rsidRDefault="009F3727" w:rsidP="009F3727">
            <w:pPr>
              <w:widowControl w:val="0"/>
              <w:suppressAutoHyphens/>
              <w:autoSpaceDE w:val="0"/>
              <w:autoSpaceDN w:val="0"/>
              <w:adjustRightInd w:val="0"/>
              <w:outlineLvl w:val="0"/>
              <w:rPr>
                <w:rFonts w:ascii="Arial" w:hAnsi="Arial" w:cs="Arial"/>
                <w:color w:val="auto"/>
                <w:sz w:val="18"/>
                <w:szCs w:val="18"/>
              </w:rPr>
            </w:pPr>
            <w:r w:rsidRPr="009F3727">
              <w:rPr>
                <w:rFonts w:ascii="Arial" w:hAnsi="Arial" w:cs="Arial"/>
                <w:color w:val="auto"/>
                <w:sz w:val="18"/>
                <w:szCs w:val="18"/>
              </w:rPr>
              <w:t>(должность лица, принявшего заявление и проверившего документы)</w:t>
            </w:r>
          </w:p>
        </w:tc>
      </w:tr>
    </w:tbl>
    <w:p w:rsidR="009F3727" w:rsidRDefault="009F3727" w:rsidP="009F3727">
      <w:pPr>
        <w:widowControl w:val="0"/>
        <w:suppressAutoHyphens/>
        <w:autoSpaceDE w:val="0"/>
        <w:autoSpaceDN w:val="0"/>
        <w:adjustRightInd w:val="0"/>
        <w:outlineLvl w:val="0"/>
        <w:rPr>
          <w:rFonts w:ascii="Arial" w:hAnsi="Arial" w:cs="Arial"/>
          <w:color w:val="auto"/>
          <w:sz w:val="18"/>
          <w:szCs w:val="18"/>
        </w:rPr>
      </w:pPr>
    </w:p>
    <w:p w:rsidR="009F3727" w:rsidRDefault="009F3727" w:rsidP="009F3727">
      <w:pPr>
        <w:widowControl w:val="0"/>
        <w:suppressAutoHyphens/>
        <w:autoSpaceDE w:val="0"/>
        <w:autoSpaceDN w:val="0"/>
        <w:adjustRightInd w:val="0"/>
        <w:outlineLvl w:val="0"/>
        <w:rPr>
          <w:rFonts w:ascii="Arial" w:hAnsi="Arial" w:cs="Arial"/>
          <w:color w:val="auto"/>
          <w:sz w:val="18"/>
          <w:szCs w:val="18"/>
        </w:rPr>
      </w:pPr>
    </w:p>
    <w:p w:rsidR="009F3727" w:rsidRPr="009F3727" w:rsidRDefault="009F3727"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9F3727">
        <w:rPr>
          <w:rFonts w:ascii="Arial" w:hAnsi="Arial" w:cs="Arial"/>
          <w:color w:val="auto"/>
          <w:sz w:val="18"/>
          <w:szCs w:val="18"/>
        </w:rPr>
        <w:t>Приложение 3</w:t>
      </w:r>
    </w:p>
    <w:p w:rsidR="009F3727" w:rsidRDefault="009F3727" w:rsidP="00096FF6">
      <w:pPr>
        <w:widowControl w:val="0"/>
        <w:suppressAutoHyphens/>
        <w:autoSpaceDE w:val="0"/>
        <w:autoSpaceDN w:val="0"/>
        <w:adjustRightInd w:val="0"/>
        <w:spacing w:line="180" w:lineRule="exact"/>
        <w:jc w:val="center"/>
        <w:outlineLvl w:val="0"/>
        <w:rPr>
          <w:rFonts w:ascii="Arial" w:hAnsi="Arial" w:cs="Arial"/>
          <w:color w:val="auto"/>
          <w:sz w:val="18"/>
          <w:szCs w:val="18"/>
        </w:rPr>
      </w:pPr>
      <w:proofErr w:type="gramStart"/>
      <w:r w:rsidRPr="009F3727">
        <w:rPr>
          <w:rFonts w:ascii="Arial" w:hAnsi="Arial" w:cs="Arial"/>
          <w:color w:val="auto"/>
          <w:sz w:val="18"/>
          <w:szCs w:val="18"/>
        </w:rPr>
        <w:t>к административному регламенту предоставления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F3727" w:rsidRDefault="009F3727" w:rsidP="009F3727">
      <w:pPr>
        <w:widowControl w:val="0"/>
        <w:suppressAutoHyphens/>
        <w:autoSpaceDE w:val="0"/>
        <w:autoSpaceDN w:val="0"/>
        <w:adjustRightInd w:val="0"/>
        <w:outlineLvl w:val="0"/>
        <w:rPr>
          <w:rFonts w:ascii="Arial" w:hAnsi="Arial" w:cs="Arial"/>
          <w:color w:val="auto"/>
          <w:sz w:val="18"/>
          <w:szCs w:val="18"/>
        </w:rPr>
      </w:pPr>
    </w:p>
    <w:p w:rsidR="009F3727" w:rsidRPr="009F3727" w:rsidRDefault="009F3727"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9F3727">
        <w:rPr>
          <w:rFonts w:ascii="Arial" w:hAnsi="Arial" w:cs="Arial"/>
          <w:color w:val="auto"/>
          <w:sz w:val="18"/>
          <w:szCs w:val="18"/>
        </w:rPr>
        <w:t>ФОРМА УВЕДОМЛЕНИЯ</w:t>
      </w:r>
    </w:p>
    <w:p w:rsidR="009F3727" w:rsidRPr="009F3727" w:rsidRDefault="009F3727"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roofErr w:type="gramStart"/>
      <w:r w:rsidRPr="009F3727">
        <w:rPr>
          <w:rFonts w:ascii="Arial" w:hAnsi="Arial" w:cs="Arial"/>
          <w:color w:val="auto"/>
          <w:sz w:val="18"/>
          <w:szCs w:val="18"/>
        </w:rPr>
        <w:t>о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w:t>
      </w:r>
      <w:r>
        <w:rPr>
          <w:rFonts w:ascii="Arial" w:hAnsi="Arial" w:cs="Arial"/>
          <w:color w:val="auto"/>
          <w:sz w:val="18"/>
          <w:szCs w:val="18"/>
        </w:rPr>
        <w:t xml:space="preserve"> </w:t>
      </w:r>
      <w:r w:rsidRPr="009F3727">
        <w:rPr>
          <w:rFonts w:ascii="Arial" w:hAnsi="Arial" w:cs="Arial"/>
          <w:color w:val="auto"/>
          <w:sz w:val="18"/>
          <w:szCs w:val="18"/>
        </w:rPr>
        <w:t>доступным и комфортным жильем и</w:t>
      </w:r>
      <w:r>
        <w:rPr>
          <w:rFonts w:ascii="Arial" w:hAnsi="Arial" w:cs="Arial"/>
          <w:color w:val="auto"/>
          <w:sz w:val="18"/>
          <w:szCs w:val="18"/>
        </w:rPr>
        <w:t xml:space="preserve"> коммунальными услугами граждан </w:t>
      </w:r>
      <w:r w:rsidRPr="009F3727">
        <w:rPr>
          <w:rFonts w:ascii="Arial" w:hAnsi="Arial" w:cs="Arial"/>
          <w:color w:val="auto"/>
          <w:sz w:val="18"/>
          <w:szCs w:val="18"/>
        </w:rPr>
        <w:t>Российской Федерации»</w:t>
      </w:r>
      <w:proofErr w:type="gramEnd"/>
    </w:p>
    <w:p w:rsidR="009F3727" w:rsidRPr="009F3727" w:rsidRDefault="009F3727" w:rsidP="00FF5E43">
      <w:pPr>
        <w:widowControl w:val="0"/>
        <w:suppressAutoHyphens/>
        <w:autoSpaceDE w:val="0"/>
        <w:autoSpaceDN w:val="0"/>
        <w:adjustRightInd w:val="0"/>
        <w:spacing w:line="180" w:lineRule="exact"/>
        <w:outlineLvl w:val="0"/>
        <w:rPr>
          <w:rFonts w:ascii="Arial" w:hAnsi="Arial" w:cs="Arial"/>
          <w:color w:val="auto"/>
          <w:sz w:val="18"/>
          <w:szCs w:val="18"/>
        </w:rPr>
      </w:pPr>
    </w:p>
    <w:p w:rsidR="009F3727" w:rsidRPr="009F3727" w:rsidRDefault="009F3727"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9F3727">
        <w:rPr>
          <w:rFonts w:ascii="Arial" w:hAnsi="Arial" w:cs="Arial"/>
          <w:color w:val="auto"/>
          <w:sz w:val="18"/>
          <w:szCs w:val="18"/>
        </w:rPr>
        <w:t>УВЕДОМЛЕНИЕ</w:t>
      </w:r>
    </w:p>
    <w:p w:rsidR="009F3727" w:rsidRDefault="009F3727"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roofErr w:type="gramStart"/>
      <w:r w:rsidRPr="009F3727">
        <w:rPr>
          <w:rFonts w:ascii="Arial" w:hAnsi="Arial" w:cs="Arial"/>
          <w:color w:val="auto"/>
          <w:sz w:val="18"/>
          <w:szCs w:val="18"/>
        </w:rPr>
        <w:t>о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F3727" w:rsidRDefault="009F3727" w:rsidP="009F3727">
      <w:pPr>
        <w:widowControl w:val="0"/>
        <w:suppressAutoHyphens/>
        <w:autoSpaceDE w:val="0"/>
        <w:autoSpaceDN w:val="0"/>
        <w:adjustRightInd w:val="0"/>
        <w:jc w:val="both"/>
        <w:outlineLvl w:val="0"/>
        <w:rPr>
          <w:rFonts w:ascii="Arial" w:hAnsi="Arial" w:cs="Arial"/>
          <w:color w:val="auto"/>
          <w:sz w:val="18"/>
          <w:szCs w:val="18"/>
        </w:rPr>
      </w:pP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_________________________________,</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proofErr w:type="gramStart"/>
      <w:r w:rsidRPr="00A07677">
        <w:rPr>
          <w:rFonts w:ascii="Arial" w:hAnsi="Arial" w:cs="Arial"/>
          <w:color w:val="auto"/>
          <w:sz w:val="18"/>
          <w:szCs w:val="18"/>
        </w:rPr>
        <w:t>(фамилия, имя, отчество представителя</w:t>
      </w:r>
      <w:proofErr w:type="gramEnd"/>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молодой семьи)</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проживающем</w:t>
      </w:r>
      <w:proofErr w:type="gramStart"/>
      <w:r w:rsidRPr="00A07677">
        <w:rPr>
          <w:rFonts w:ascii="Arial" w:hAnsi="Arial" w:cs="Arial"/>
          <w:color w:val="auto"/>
          <w:sz w:val="18"/>
          <w:szCs w:val="18"/>
        </w:rPr>
        <w:t>у(</w:t>
      </w:r>
      <w:proofErr w:type="gramEnd"/>
      <w:r w:rsidRPr="00A07677">
        <w:rPr>
          <w:rFonts w:ascii="Arial" w:hAnsi="Arial" w:cs="Arial"/>
          <w:color w:val="auto"/>
          <w:sz w:val="18"/>
          <w:szCs w:val="18"/>
        </w:rPr>
        <w:t>ей) по адресу:</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__________________________________</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(адрес места жительства)</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На основании _________________</w:t>
      </w:r>
      <w:r w:rsidR="00096FF6">
        <w:rPr>
          <w:rFonts w:ascii="Arial" w:hAnsi="Arial" w:cs="Arial"/>
          <w:color w:val="auto"/>
          <w:sz w:val="18"/>
          <w:szCs w:val="18"/>
        </w:rPr>
        <w:t>_____________________________</w:t>
      </w:r>
    </w:p>
    <w:p w:rsidR="00A07677" w:rsidRPr="00A07677" w:rsidRDefault="00096FF6" w:rsidP="00A07677">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 xml:space="preserve"> </w:t>
      </w:r>
      <w:r w:rsidR="00A07677" w:rsidRPr="00A07677">
        <w:rPr>
          <w:rFonts w:ascii="Arial" w:hAnsi="Arial" w:cs="Arial"/>
          <w:color w:val="auto"/>
          <w:sz w:val="18"/>
          <w:szCs w:val="18"/>
        </w:rPr>
        <w:t xml:space="preserve">  (наименование нормативного</w:t>
      </w:r>
      <w:r>
        <w:rPr>
          <w:rFonts w:ascii="Arial" w:hAnsi="Arial" w:cs="Arial"/>
          <w:color w:val="auto"/>
          <w:sz w:val="18"/>
          <w:szCs w:val="18"/>
        </w:rPr>
        <w:t xml:space="preserve"> правового акта органа местного </w:t>
      </w:r>
      <w:r w:rsidR="00A07677" w:rsidRPr="00A07677">
        <w:rPr>
          <w:rFonts w:ascii="Arial" w:hAnsi="Arial" w:cs="Arial"/>
          <w:color w:val="auto"/>
          <w:sz w:val="18"/>
          <w:szCs w:val="18"/>
        </w:rPr>
        <w:t>самоуправления, на основании которого принято решение)</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от «___» _________ 20___ № _____ Ваша семья составом _____ челове</w:t>
      </w:r>
      <w:proofErr w:type="gramStart"/>
      <w:r w:rsidRPr="00A07677">
        <w:rPr>
          <w:rFonts w:ascii="Arial" w:hAnsi="Arial" w:cs="Arial"/>
          <w:color w:val="auto"/>
          <w:sz w:val="18"/>
          <w:szCs w:val="18"/>
        </w:rPr>
        <w:t>к(</w:t>
      </w:r>
      <w:proofErr w:type="gramEnd"/>
      <w:r w:rsidRPr="00A07677">
        <w:rPr>
          <w:rFonts w:ascii="Arial" w:hAnsi="Arial" w:cs="Arial"/>
          <w:color w:val="auto"/>
          <w:sz w:val="18"/>
          <w:szCs w:val="18"/>
        </w:rPr>
        <w:t>а)</w:t>
      </w:r>
    </w:p>
    <w:p w:rsidR="00A07677" w:rsidRPr="00A07677" w:rsidRDefault="00A07677"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roofErr w:type="gramStart"/>
      <w:r w:rsidRPr="00A07677">
        <w:rPr>
          <w:rFonts w:ascii="Arial" w:hAnsi="Arial" w:cs="Arial"/>
          <w:color w:val="auto"/>
          <w:sz w:val="18"/>
          <w:szCs w:val="18"/>
        </w:rPr>
        <w:t xml:space="preserve">признана нуждающейся в улучшении жилищных условий для участия в мероприятии по обеспечению жильем молодых семей федерального проекта </w:t>
      </w:r>
      <w:r w:rsidRPr="00A07677">
        <w:rPr>
          <w:rFonts w:ascii="Arial" w:hAnsi="Arial" w:cs="Arial"/>
          <w:color w:val="auto"/>
          <w:sz w:val="18"/>
          <w:szCs w:val="18"/>
        </w:rPr>
        <w:lastRenderedPageBreak/>
        <w:t xml:space="preserve">«Содействие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4" w:history="1">
        <w:r w:rsidRPr="00A07677">
          <w:rPr>
            <w:rStyle w:val="af2"/>
            <w:rFonts w:ascii="Arial" w:hAnsi="Arial" w:cs="Arial"/>
            <w:sz w:val="18"/>
            <w:szCs w:val="18"/>
          </w:rPr>
          <w:t>программы</w:t>
        </w:r>
      </w:hyperlink>
      <w:r w:rsidRPr="00A07677">
        <w:rPr>
          <w:rFonts w:ascii="Arial" w:hAnsi="Arial" w:cs="Arial"/>
          <w:color w:val="auto"/>
          <w:sz w:val="18"/>
          <w:szCs w:val="18"/>
        </w:rPr>
        <w:t xml:space="preserve"> Российской Федерации «Обеспечение доступным и комфортным жильем и коммунальными услугами граждан Российской Федерации» _____________</w:t>
      </w:r>
      <w:proofErr w:type="gramEnd"/>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__________________________________</w:t>
      </w:r>
      <w:r w:rsidR="0002184C">
        <w:rPr>
          <w:rFonts w:ascii="Arial" w:hAnsi="Arial" w:cs="Arial"/>
          <w:color w:val="auto"/>
          <w:sz w:val="18"/>
          <w:szCs w:val="18"/>
        </w:rPr>
        <w:t>____________</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(наименование муниципальной программы, меро</w:t>
      </w:r>
      <w:r w:rsidR="0002184C">
        <w:rPr>
          <w:rFonts w:ascii="Arial" w:hAnsi="Arial" w:cs="Arial"/>
          <w:color w:val="auto"/>
          <w:sz w:val="18"/>
          <w:szCs w:val="18"/>
        </w:rPr>
        <w:t xml:space="preserve">приятия программы, направленной </w:t>
      </w:r>
      <w:r w:rsidRPr="00A07677">
        <w:rPr>
          <w:rFonts w:ascii="Arial" w:hAnsi="Arial" w:cs="Arial"/>
          <w:color w:val="auto"/>
          <w:sz w:val="18"/>
          <w:szCs w:val="18"/>
        </w:rPr>
        <w:t>на улучшение жилищных условий молодых семей)</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 xml:space="preserve">Вы вправе обратиться </w:t>
      </w:r>
      <w:proofErr w:type="gramStart"/>
      <w:r w:rsidRPr="00A07677">
        <w:rPr>
          <w:rFonts w:ascii="Arial" w:hAnsi="Arial" w:cs="Arial"/>
          <w:color w:val="auto"/>
          <w:sz w:val="18"/>
          <w:szCs w:val="18"/>
        </w:rPr>
        <w:t>в</w:t>
      </w:r>
      <w:proofErr w:type="gramEnd"/>
      <w:r w:rsidRPr="00A07677">
        <w:rPr>
          <w:rFonts w:ascii="Arial" w:hAnsi="Arial" w:cs="Arial"/>
          <w:color w:val="auto"/>
          <w:sz w:val="18"/>
          <w:szCs w:val="18"/>
        </w:rPr>
        <w:t xml:space="preserve"> ________________________________________</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 xml:space="preserve">                                                                                </w:t>
      </w:r>
      <w:proofErr w:type="gramStart"/>
      <w:r w:rsidRPr="00A07677">
        <w:rPr>
          <w:rFonts w:ascii="Arial" w:hAnsi="Arial" w:cs="Arial"/>
          <w:color w:val="auto"/>
          <w:sz w:val="18"/>
          <w:szCs w:val="18"/>
        </w:rPr>
        <w:t>(наименование и адрес органа местного самоуправления края,</w:t>
      </w:r>
      <w:proofErr w:type="gramEnd"/>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__________________________________</w:t>
      </w:r>
      <w:r w:rsidR="00096FF6">
        <w:rPr>
          <w:rFonts w:ascii="Arial" w:hAnsi="Arial" w:cs="Arial"/>
          <w:color w:val="auto"/>
          <w:sz w:val="18"/>
          <w:szCs w:val="18"/>
        </w:rPr>
        <w:t>____________</w:t>
      </w:r>
    </w:p>
    <w:p w:rsidR="00A07677" w:rsidRPr="00A07677" w:rsidRDefault="00A07677"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A07677">
        <w:rPr>
          <w:rFonts w:ascii="Arial" w:hAnsi="Arial" w:cs="Arial"/>
          <w:color w:val="auto"/>
          <w:sz w:val="18"/>
          <w:szCs w:val="18"/>
        </w:rPr>
        <w:t>уполномоченного для подачи заявления и документов)</w:t>
      </w:r>
    </w:p>
    <w:p w:rsidR="00A07677" w:rsidRPr="00A07677" w:rsidRDefault="00A07677"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roofErr w:type="gramStart"/>
      <w:r w:rsidRPr="00A07677">
        <w:rPr>
          <w:rFonts w:ascii="Arial" w:hAnsi="Arial" w:cs="Arial"/>
          <w:color w:val="auto"/>
          <w:sz w:val="18"/>
          <w:szCs w:val="18"/>
        </w:rPr>
        <w:t>в целях признания Вашей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в соответствии с Порядком и условиями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w:t>
      </w:r>
      <w:proofErr w:type="gramEnd"/>
      <w:r w:rsidRPr="00A07677">
        <w:rPr>
          <w:rFonts w:ascii="Arial" w:hAnsi="Arial" w:cs="Arial"/>
          <w:color w:val="auto"/>
          <w:sz w:val="18"/>
          <w:szCs w:val="18"/>
        </w:rPr>
        <w:t xml:space="preserve"> </w:t>
      </w:r>
      <w:proofErr w:type="gramStart"/>
      <w:r w:rsidRPr="00A07677">
        <w:rPr>
          <w:rFonts w:ascii="Arial" w:hAnsi="Arial" w:cs="Arial"/>
          <w:color w:val="auto"/>
          <w:sz w:val="18"/>
          <w:szCs w:val="18"/>
        </w:rPr>
        <w:t>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являющимся приложением 3 к подпрограмме «Создание условий для обеспечения доступным и комфортным жильем граждан в Ставропольском</w:t>
      </w:r>
      <w:proofErr w:type="gramEnd"/>
      <w:r w:rsidRPr="00A07677">
        <w:rPr>
          <w:rFonts w:ascii="Arial" w:hAnsi="Arial" w:cs="Arial"/>
          <w:color w:val="auto"/>
          <w:sz w:val="18"/>
          <w:szCs w:val="18"/>
        </w:rPr>
        <w:t xml:space="preserve"> </w:t>
      </w:r>
      <w:proofErr w:type="gramStart"/>
      <w:r w:rsidRPr="00A07677">
        <w:rPr>
          <w:rFonts w:ascii="Arial" w:hAnsi="Arial" w:cs="Arial"/>
          <w:color w:val="auto"/>
          <w:sz w:val="18"/>
          <w:szCs w:val="18"/>
        </w:rPr>
        <w:t>крае</w:t>
      </w:r>
      <w:proofErr w:type="gramEnd"/>
      <w:r w:rsidRPr="00A07677">
        <w:rPr>
          <w:rFonts w:ascii="Arial" w:hAnsi="Arial" w:cs="Arial"/>
          <w:color w:val="auto"/>
          <w:sz w:val="18"/>
          <w:szCs w:val="18"/>
        </w:rPr>
        <w:t>»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proofErr w:type="gramStart"/>
      <w:r w:rsidRPr="00A07677">
        <w:rPr>
          <w:rFonts w:ascii="Arial" w:hAnsi="Arial" w:cs="Arial"/>
          <w:color w:val="auto"/>
          <w:sz w:val="18"/>
          <w:szCs w:val="18"/>
        </w:rPr>
        <w:t>Вы обязаны сообщать в _______________________________________</w:t>
      </w:r>
      <w:r w:rsidR="0002184C">
        <w:rPr>
          <w:rFonts w:ascii="Arial" w:hAnsi="Arial" w:cs="Arial"/>
          <w:color w:val="auto"/>
          <w:sz w:val="18"/>
          <w:szCs w:val="18"/>
        </w:rPr>
        <w:t>_______</w:t>
      </w:r>
      <w:r w:rsidRPr="00A07677">
        <w:rPr>
          <w:rFonts w:ascii="Arial" w:hAnsi="Arial" w:cs="Arial"/>
          <w:color w:val="auto"/>
          <w:sz w:val="18"/>
          <w:szCs w:val="18"/>
        </w:rPr>
        <w:t xml:space="preserve">                                                                                 (наименование органа местного самоуправления края,</w:t>
      </w:r>
      <w:proofErr w:type="gramEnd"/>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__________________________________</w:t>
      </w:r>
      <w:r w:rsidR="00096FF6">
        <w:rPr>
          <w:rFonts w:ascii="Arial" w:hAnsi="Arial" w:cs="Arial"/>
          <w:color w:val="auto"/>
          <w:sz w:val="18"/>
          <w:szCs w:val="18"/>
        </w:rPr>
        <w:t>___________</w:t>
      </w:r>
      <w:r w:rsidRPr="00A07677">
        <w:rPr>
          <w:rFonts w:ascii="Arial" w:hAnsi="Arial" w:cs="Arial"/>
          <w:color w:val="auto"/>
          <w:sz w:val="18"/>
          <w:szCs w:val="18"/>
        </w:rPr>
        <w:t>,</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уполномоченного на обеспечение жильем граждан, нуждающихся в улучшении жилищных условий)</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об изменении места жительства, состава семьи и других изменениях, имеющих отношение к Вашим жилищным условиям, в течение одного месяца со дня наступления таких изменений.</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Приложение: на ___________ л. в ____________ экз.</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p>
    <w:p w:rsidR="00CE568F" w:rsidRDefault="00CE568F" w:rsidP="00A07677">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_________________</w:t>
      </w:r>
      <w:r w:rsidR="00A07677" w:rsidRPr="00A07677">
        <w:rPr>
          <w:rFonts w:ascii="Arial" w:hAnsi="Arial" w:cs="Arial"/>
          <w:color w:val="auto"/>
          <w:sz w:val="18"/>
          <w:szCs w:val="18"/>
        </w:rPr>
        <w:t xml:space="preserve">  </w:t>
      </w:r>
      <w:r>
        <w:rPr>
          <w:rFonts w:ascii="Arial" w:hAnsi="Arial" w:cs="Arial"/>
          <w:color w:val="auto"/>
          <w:sz w:val="18"/>
          <w:szCs w:val="18"/>
        </w:rPr>
        <w:t>__</w:t>
      </w:r>
      <w:r w:rsidR="00A07677" w:rsidRPr="00A07677">
        <w:rPr>
          <w:rFonts w:ascii="Arial" w:hAnsi="Arial" w:cs="Arial"/>
          <w:color w:val="auto"/>
          <w:sz w:val="18"/>
          <w:szCs w:val="18"/>
        </w:rPr>
        <w:t>__________</w:t>
      </w:r>
      <w:r>
        <w:rPr>
          <w:rFonts w:ascii="Arial" w:hAnsi="Arial" w:cs="Arial"/>
          <w:color w:val="auto"/>
          <w:sz w:val="18"/>
          <w:szCs w:val="18"/>
        </w:rPr>
        <w:t xml:space="preserve">________  </w:t>
      </w:r>
    </w:p>
    <w:p w:rsidR="00CE568F"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 xml:space="preserve">(должность) </w:t>
      </w:r>
    </w:p>
    <w:p w:rsidR="00CE568F" w:rsidRDefault="00CE568F" w:rsidP="00A07677">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_____________      ____________________________</w:t>
      </w:r>
    </w:p>
    <w:p w:rsidR="00A07677" w:rsidRPr="00A07677" w:rsidRDefault="00CE568F" w:rsidP="00A07677">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 xml:space="preserve">Подпись                         </w:t>
      </w:r>
      <w:r w:rsidR="00A07677" w:rsidRPr="00A07677">
        <w:rPr>
          <w:rFonts w:ascii="Arial" w:hAnsi="Arial" w:cs="Arial"/>
          <w:color w:val="auto"/>
          <w:sz w:val="18"/>
          <w:szCs w:val="18"/>
        </w:rPr>
        <w:t xml:space="preserve"> (расшифровка подписи)</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«___»  _____________________20 ___ г.</w:t>
      </w:r>
    </w:p>
    <w:p w:rsidR="00A07677" w:rsidRDefault="00A07677" w:rsidP="009F3727">
      <w:pPr>
        <w:widowControl w:val="0"/>
        <w:suppressAutoHyphens/>
        <w:autoSpaceDE w:val="0"/>
        <w:autoSpaceDN w:val="0"/>
        <w:adjustRightInd w:val="0"/>
        <w:jc w:val="both"/>
        <w:outlineLvl w:val="0"/>
        <w:rPr>
          <w:rFonts w:ascii="Arial" w:hAnsi="Arial" w:cs="Arial"/>
          <w:color w:val="auto"/>
          <w:sz w:val="18"/>
          <w:szCs w:val="18"/>
        </w:rPr>
      </w:pPr>
    </w:p>
    <w:p w:rsid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Извещение получи</w:t>
      </w:r>
      <w:proofErr w:type="gramStart"/>
      <w:r w:rsidRPr="00A07677">
        <w:rPr>
          <w:rFonts w:ascii="Arial" w:hAnsi="Arial" w:cs="Arial"/>
          <w:color w:val="auto"/>
          <w:sz w:val="18"/>
          <w:szCs w:val="18"/>
        </w:rPr>
        <w:t>л(</w:t>
      </w:r>
      <w:proofErr w:type="gramEnd"/>
      <w:r w:rsidRPr="00A07677">
        <w:rPr>
          <w:rFonts w:ascii="Arial" w:hAnsi="Arial" w:cs="Arial"/>
          <w:color w:val="auto"/>
          <w:sz w:val="18"/>
          <w:szCs w:val="18"/>
        </w:rPr>
        <w:t>а): _____________________________________________</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 xml:space="preserve">    </w:t>
      </w:r>
      <w:r w:rsidRPr="00A07677">
        <w:rPr>
          <w:rFonts w:ascii="Arial" w:hAnsi="Arial" w:cs="Arial"/>
          <w:color w:val="auto"/>
          <w:sz w:val="18"/>
          <w:szCs w:val="18"/>
        </w:rPr>
        <w:t>(фамилия, имя, отчество полностью)</w:t>
      </w:r>
    </w:p>
    <w:p w:rsidR="00A07677" w:rsidRP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___________</w:t>
      </w:r>
      <w:r>
        <w:rPr>
          <w:rFonts w:ascii="Arial" w:hAnsi="Arial" w:cs="Arial"/>
          <w:color w:val="auto"/>
          <w:sz w:val="18"/>
          <w:szCs w:val="18"/>
        </w:rPr>
        <w:t xml:space="preserve">_____       </w:t>
      </w:r>
      <w:r w:rsidRPr="00A07677">
        <w:rPr>
          <w:rFonts w:ascii="Arial" w:hAnsi="Arial" w:cs="Arial"/>
          <w:color w:val="auto"/>
          <w:sz w:val="18"/>
          <w:szCs w:val="18"/>
        </w:rPr>
        <w:t>«___»</w:t>
      </w:r>
      <w:r>
        <w:rPr>
          <w:rFonts w:ascii="Arial" w:hAnsi="Arial" w:cs="Arial"/>
          <w:color w:val="auto"/>
          <w:sz w:val="18"/>
          <w:szCs w:val="18"/>
        </w:rPr>
        <w:t xml:space="preserve"> _________</w:t>
      </w:r>
      <w:r w:rsidRPr="00A07677">
        <w:rPr>
          <w:rFonts w:ascii="Arial" w:hAnsi="Arial" w:cs="Arial"/>
          <w:color w:val="auto"/>
          <w:sz w:val="18"/>
          <w:szCs w:val="18"/>
        </w:rPr>
        <w:t xml:space="preserve">  20____ года</w:t>
      </w:r>
    </w:p>
    <w:p w:rsidR="00A07677" w:rsidRDefault="00A07677" w:rsidP="00A07677">
      <w:pPr>
        <w:widowControl w:val="0"/>
        <w:suppressAutoHyphens/>
        <w:autoSpaceDE w:val="0"/>
        <w:autoSpaceDN w:val="0"/>
        <w:adjustRightInd w:val="0"/>
        <w:jc w:val="both"/>
        <w:outlineLvl w:val="0"/>
        <w:rPr>
          <w:rFonts w:ascii="Arial" w:hAnsi="Arial" w:cs="Arial"/>
          <w:color w:val="auto"/>
          <w:sz w:val="18"/>
          <w:szCs w:val="18"/>
        </w:rPr>
      </w:pPr>
      <w:r w:rsidRPr="00A07677">
        <w:rPr>
          <w:rFonts w:ascii="Arial" w:hAnsi="Arial" w:cs="Arial"/>
          <w:color w:val="auto"/>
          <w:sz w:val="18"/>
          <w:szCs w:val="18"/>
        </w:rPr>
        <w:t xml:space="preserve">   </w:t>
      </w:r>
      <w:r>
        <w:rPr>
          <w:rFonts w:ascii="Arial" w:hAnsi="Arial" w:cs="Arial"/>
          <w:color w:val="auto"/>
          <w:sz w:val="18"/>
          <w:szCs w:val="18"/>
        </w:rPr>
        <w:t xml:space="preserve">     </w:t>
      </w:r>
      <w:r w:rsidRPr="00A07677">
        <w:rPr>
          <w:rFonts w:ascii="Arial" w:hAnsi="Arial" w:cs="Arial"/>
          <w:color w:val="auto"/>
          <w:sz w:val="18"/>
          <w:szCs w:val="18"/>
        </w:rPr>
        <w:t xml:space="preserve"> (подпись)</w:t>
      </w:r>
      <w:r>
        <w:rPr>
          <w:rFonts w:ascii="Arial" w:hAnsi="Arial" w:cs="Arial"/>
          <w:color w:val="auto"/>
          <w:sz w:val="18"/>
          <w:szCs w:val="18"/>
        </w:rPr>
        <w:t xml:space="preserve">                             </w:t>
      </w:r>
      <w:r w:rsidRPr="00A07677">
        <w:rPr>
          <w:rFonts w:ascii="Arial" w:hAnsi="Arial" w:cs="Arial"/>
          <w:color w:val="auto"/>
          <w:sz w:val="18"/>
          <w:szCs w:val="18"/>
        </w:rPr>
        <w:t>(дата получения)</w:t>
      </w:r>
    </w:p>
    <w:p w:rsidR="009A5917" w:rsidRDefault="009A5917" w:rsidP="00A07677">
      <w:pPr>
        <w:widowControl w:val="0"/>
        <w:suppressAutoHyphens/>
        <w:autoSpaceDE w:val="0"/>
        <w:autoSpaceDN w:val="0"/>
        <w:adjustRightInd w:val="0"/>
        <w:jc w:val="both"/>
        <w:outlineLvl w:val="0"/>
        <w:rPr>
          <w:rFonts w:ascii="Arial" w:hAnsi="Arial" w:cs="Arial"/>
          <w:color w:val="auto"/>
          <w:sz w:val="18"/>
          <w:szCs w:val="18"/>
        </w:rPr>
      </w:pPr>
    </w:p>
    <w:p w:rsidR="009A5917" w:rsidRDefault="009A5917" w:rsidP="00A07677">
      <w:pPr>
        <w:widowControl w:val="0"/>
        <w:suppressAutoHyphens/>
        <w:autoSpaceDE w:val="0"/>
        <w:autoSpaceDN w:val="0"/>
        <w:adjustRightInd w:val="0"/>
        <w:jc w:val="both"/>
        <w:outlineLvl w:val="0"/>
        <w:rPr>
          <w:rFonts w:ascii="Arial" w:hAnsi="Arial" w:cs="Arial"/>
          <w:color w:val="auto"/>
          <w:sz w:val="18"/>
          <w:szCs w:val="18"/>
        </w:rPr>
      </w:pPr>
    </w:p>
    <w:p w:rsidR="009A5917" w:rsidRPr="009A5917" w:rsidRDefault="009A5917"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9A5917">
        <w:rPr>
          <w:rFonts w:ascii="Arial" w:hAnsi="Arial" w:cs="Arial"/>
          <w:color w:val="auto"/>
          <w:sz w:val="18"/>
          <w:szCs w:val="18"/>
        </w:rPr>
        <w:t>Приложение 4</w:t>
      </w:r>
    </w:p>
    <w:p w:rsidR="009A5917" w:rsidRPr="009A5917" w:rsidRDefault="009A5917"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proofErr w:type="gramStart"/>
      <w:r w:rsidRPr="009A5917">
        <w:rPr>
          <w:rFonts w:ascii="Arial" w:hAnsi="Arial" w:cs="Arial"/>
          <w:color w:val="auto"/>
          <w:sz w:val="18"/>
          <w:szCs w:val="18"/>
        </w:rPr>
        <w:t>к административному регламенту предоставления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A5917" w:rsidRPr="009A5917" w:rsidRDefault="009A5917" w:rsidP="009A5917">
      <w:pPr>
        <w:widowControl w:val="0"/>
        <w:suppressAutoHyphens/>
        <w:autoSpaceDE w:val="0"/>
        <w:autoSpaceDN w:val="0"/>
        <w:adjustRightInd w:val="0"/>
        <w:outlineLvl w:val="0"/>
        <w:rPr>
          <w:rFonts w:ascii="Arial" w:hAnsi="Arial" w:cs="Arial"/>
          <w:color w:val="auto"/>
          <w:sz w:val="18"/>
          <w:szCs w:val="18"/>
        </w:rPr>
      </w:pPr>
    </w:p>
    <w:p w:rsidR="009A5917" w:rsidRPr="009A5917" w:rsidRDefault="009A5917"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9A5917">
        <w:rPr>
          <w:rFonts w:ascii="Arial" w:hAnsi="Arial" w:cs="Arial"/>
          <w:color w:val="auto"/>
          <w:sz w:val="18"/>
          <w:szCs w:val="18"/>
        </w:rPr>
        <w:t>ФОРМА УВЕДОМЛЕНИЯ</w:t>
      </w:r>
    </w:p>
    <w:p w:rsidR="009A5917" w:rsidRDefault="009A5917"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roofErr w:type="gramStart"/>
      <w:r w:rsidRPr="009A5917">
        <w:rPr>
          <w:rFonts w:ascii="Arial" w:hAnsi="Arial" w:cs="Arial"/>
          <w:color w:val="auto"/>
          <w:sz w:val="18"/>
          <w:szCs w:val="18"/>
        </w:rPr>
        <w:t>об отказе в признании молодой семьи семьей, нуждающейся в улучшении жилищных условий для участия в мероприятии по обеспечению жильем</w:t>
      </w:r>
      <w:r>
        <w:rPr>
          <w:rFonts w:ascii="Arial" w:hAnsi="Arial" w:cs="Arial"/>
          <w:color w:val="auto"/>
          <w:sz w:val="18"/>
          <w:szCs w:val="18"/>
        </w:rPr>
        <w:t xml:space="preserve"> </w:t>
      </w:r>
      <w:r w:rsidRPr="009A5917">
        <w:rPr>
          <w:rFonts w:ascii="Arial" w:hAnsi="Arial" w:cs="Arial"/>
          <w:color w:val="auto"/>
          <w:sz w:val="18"/>
          <w:szCs w:val="18"/>
        </w:rPr>
        <w:t>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w:t>
      </w:r>
      <w:r>
        <w:rPr>
          <w:rFonts w:ascii="Arial" w:hAnsi="Arial" w:cs="Arial"/>
          <w:color w:val="auto"/>
          <w:sz w:val="18"/>
          <w:szCs w:val="18"/>
        </w:rPr>
        <w:t xml:space="preserve">фортным жильем и коммунальными </w:t>
      </w:r>
      <w:r w:rsidRPr="009A5917">
        <w:rPr>
          <w:rFonts w:ascii="Arial" w:hAnsi="Arial" w:cs="Arial"/>
          <w:color w:val="auto"/>
          <w:sz w:val="18"/>
          <w:szCs w:val="18"/>
        </w:rPr>
        <w:t>услугами граждан Российской Федерации»</w:t>
      </w:r>
      <w:proofErr w:type="gramEnd"/>
    </w:p>
    <w:p w:rsidR="009A5917" w:rsidRDefault="009A5917" w:rsidP="009A5917">
      <w:pPr>
        <w:widowControl w:val="0"/>
        <w:suppressAutoHyphens/>
        <w:autoSpaceDE w:val="0"/>
        <w:autoSpaceDN w:val="0"/>
        <w:adjustRightInd w:val="0"/>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proofErr w:type="gramStart"/>
      <w:r w:rsidRPr="00FF5E43">
        <w:rPr>
          <w:rFonts w:ascii="Arial" w:hAnsi="Arial" w:cs="Arial"/>
          <w:color w:val="auto"/>
          <w:sz w:val="18"/>
          <w:szCs w:val="18"/>
        </w:rPr>
        <w:t>(фамилия, имя, отчество</w:t>
      </w:r>
      <w:proofErr w:type="gramEnd"/>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представителя молодой семьи)</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проживающем</w:t>
      </w:r>
      <w:proofErr w:type="gramStart"/>
      <w:r w:rsidRPr="00FF5E43">
        <w:rPr>
          <w:rFonts w:ascii="Arial" w:hAnsi="Arial" w:cs="Arial"/>
          <w:color w:val="auto"/>
          <w:sz w:val="18"/>
          <w:szCs w:val="18"/>
        </w:rPr>
        <w:t>у(</w:t>
      </w:r>
      <w:proofErr w:type="gramEnd"/>
      <w:r w:rsidRPr="00FF5E43">
        <w:rPr>
          <w:rFonts w:ascii="Arial" w:hAnsi="Arial" w:cs="Arial"/>
          <w:color w:val="auto"/>
          <w:sz w:val="18"/>
          <w:szCs w:val="18"/>
        </w:rPr>
        <w:t>ей) по адресу:</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__________________________________</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(адрес места жительства)</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На основании ________________________________________</w:t>
      </w:r>
      <w:r>
        <w:rPr>
          <w:rFonts w:ascii="Arial" w:hAnsi="Arial" w:cs="Arial"/>
          <w:color w:val="auto"/>
          <w:sz w:val="18"/>
          <w:szCs w:val="18"/>
        </w:rPr>
        <w:t>_____</w:t>
      </w:r>
      <w:r w:rsidRPr="00FF5E43">
        <w:rPr>
          <w:rFonts w:ascii="Arial" w:hAnsi="Arial" w:cs="Arial"/>
          <w:color w:val="auto"/>
          <w:sz w:val="18"/>
          <w:szCs w:val="18"/>
        </w:rPr>
        <w:t xml:space="preserve">  (наименование нормативног</w:t>
      </w:r>
      <w:r>
        <w:rPr>
          <w:rFonts w:ascii="Arial" w:hAnsi="Arial" w:cs="Arial"/>
          <w:color w:val="auto"/>
          <w:sz w:val="18"/>
          <w:szCs w:val="18"/>
        </w:rPr>
        <w:t xml:space="preserve">о правового акта органа местного </w:t>
      </w:r>
      <w:r w:rsidRPr="00FF5E43">
        <w:rPr>
          <w:rFonts w:ascii="Arial" w:hAnsi="Arial" w:cs="Arial"/>
          <w:color w:val="auto"/>
          <w:sz w:val="18"/>
          <w:szCs w:val="18"/>
        </w:rPr>
        <w:t>самоуправления, на основании которого принято решение)</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от «___» _____________ 20____ № _______ Вашей семье составом _______</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челове</w:t>
      </w:r>
      <w:proofErr w:type="gramStart"/>
      <w:r w:rsidRPr="00FF5E43">
        <w:rPr>
          <w:rFonts w:ascii="Arial" w:hAnsi="Arial" w:cs="Arial"/>
          <w:color w:val="auto"/>
          <w:sz w:val="18"/>
          <w:szCs w:val="18"/>
        </w:rPr>
        <w:t>к(</w:t>
      </w:r>
      <w:proofErr w:type="gramEnd"/>
      <w:r w:rsidRPr="00FF5E43">
        <w:rPr>
          <w:rFonts w:ascii="Arial" w:hAnsi="Arial" w:cs="Arial"/>
          <w:color w:val="auto"/>
          <w:sz w:val="18"/>
          <w:szCs w:val="18"/>
        </w:rPr>
        <w:t xml:space="preserve">а) отказано в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5" w:history="1">
        <w:r w:rsidRPr="00FF5E43">
          <w:rPr>
            <w:rStyle w:val="af2"/>
            <w:rFonts w:ascii="Arial" w:hAnsi="Arial" w:cs="Arial"/>
            <w:sz w:val="18"/>
            <w:szCs w:val="18"/>
          </w:rPr>
          <w:t>программы</w:t>
        </w:r>
      </w:hyperlink>
      <w:r w:rsidRPr="00FF5E43">
        <w:rPr>
          <w:rFonts w:ascii="Arial" w:hAnsi="Arial" w:cs="Arial"/>
          <w:color w:val="auto"/>
          <w:sz w:val="18"/>
          <w:szCs w:val="18"/>
        </w:rPr>
        <w:t xml:space="preserve"> Российской Федерации «Обеспечение доступным и комфортным жильем и коммунальными услугами граждан Российской Федерации» _______________________________</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_______________________________</w:t>
      </w:r>
      <w:r>
        <w:rPr>
          <w:rFonts w:ascii="Arial" w:hAnsi="Arial" w:cs="Arial"/>
          <w:color w:val="auto"/>
          <w:sz w:val="18"/>
          <w:szCs w:val="18"/>
        </w:rPr>
        <w:t>______________</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(указать основания отказа в предоставлении муниципальной услуги)</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p>
    <w:p w:rsid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Приложение: на ___________ л. в ____________ экз.</w:t>
      </w:r>
    </w:p>
    <w:p w:rsid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p>
    <w:p w:rsidR="00A07677" w:rsidRPr="00A07677" w:rsidRDefault="00FF5E43" w:rsidP="00A07677">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____________________________________________</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 xml:space="preserve">(должность) </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_____________      ____________________________</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Подпись                          (расшифровка подписи)</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«___»  _____________________20 ___ г.</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Извещение получи</w:t>
      </w:r>
      <w:proofErr w:type="gramStart"/>
      <w:r w:rsidRPr="00FF5E43">
        <w:rPr>
          <w:rFonts w:ascii="Arial" w:hAnsi="Arial" w:cs="Arial"/>
          <w:color w:val="auto"/>
          <w:sz w:val="18"/>
          <w:szCs w:val="18"/>
        </w:rPr>
        <w:t>л(</w:t>
      </w:r>
      <w:proofErr w:type="gramEnd"/>
      <w:r w:rsidRPr="00FF5E43">
        <w:rPr>
          <w:rFonts w:ascii="Arial" w:hAnsi="Arial" w:cs="Arial"/>
          <w:color w:val="auto"/>
          <w:sz w:val="18"/>
          <w:szCs w:val="18"/>
        </w:rPr>
        <w:t xml:space="preserve">а): </w:t>
      </w:r>
      <w:r w:rsidRPr="00FF5E43">
        <w:rPr>
          <w:rFonts w:ascii="Arial" w:hAnsi="Arial" w:cs="Arial"/>
          <w:color w:val="auto"/>
          <w:sz w:val="18"/>
          <w:szCs w:val="18"/>
        </w:rPr>
        <w:lastRenderedPageBreak/>
        <w:t>_____________________________________________</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 xml:space="preserve">    (фамилия, имя, отчество полностью)</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________________       «___» _________  20____ года</w:t>
      </w:r>
    </w:p>
    <w:p w:rsidR="00FF5E43" w:rsidRDefault="00FF5E43" w:rsidP="009F3727">
      <w:pPr>
        <w:widowControl w:val="0"/>
        <w:suppressAutoHyphens/>
        <w:autoSpaceDE w:val="0"/>
        <w:autoSpaceDN w:val="0"/>
        <w:adjustRightInd w:val="0"/>
        <w:jc w:val="both"/>
        <w:outlineLvl w:val="0"/>
        <w:rPr>
          <w:rFonts w:ascii="Arial" w:hAnsi="Arial" w:cs="Arial"/>
          <w:color w:val="auto"/>
          <w:sz w:val="18"/>
          <w:szCs w:val="18"/>
        </w:rPr>
      </w:pPr>
      <w:r w:rsidRPr="00FF5E43">
        <w:rPr>
          <w:rFonts w:ascii="Arial" w:hAnsi="Arial" w:cs="Arial"/>
          <w:color w:val="auto"/>
          <w:sz w:val="18"/>
          <w:szCs w:val="18"/>
        </w:rPr>
        <w:t xml:space="preserve">         (подпись)                             (дата получения)</w:t>
      </w:r>
    </w:p>
    <w:p w:rsidR="00FF5E43" w:rsidRDefault="00FF5E43" w:rsidP="009F3727">
      <w:pPr>
        <w:widowControl w:val="0"/>
        <w:suppressAutoHyphens/>
        <w:autoSpaceDE w:val="0"/>
        <w:autoSpaceDN w:val="0"/>
        <w:adjustRightInd w:val="0"/>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FF5E43">
        <w:rPr>
          <w:rFonts w:ascii="Arial" w:hAnsi="Arial" w:cs="Arial"/>
          <w:color w:val="auto"/>
          <w:sz w:val="18"/>
          <w:szCs w:val="18"/>
        </w:rPr>
        <w:t>Приложение 5</w:t>
      </w:r>
    </w:p>
    <w:p w:rsidR="00FF5E43" w:rsidRPr="00FF5E43" w:rsidRDefault="00FF5E43"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proofErr w:type="gramStart"/>
      <w:r w:rsidRPr="00FF5E43">
        <w:rPr>
          <w:rFonts w:ascii="Arial" w:hAnsi="Arial" w:cs="Arial"/>
          <w:color w:val="auto"/>
          <w:sz w:val="18"/>
          <w:szCs w:val="18"/>
        </w:rPr>
        <w:t>к административному регламенту предоставления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FF5E43">
        <w:rPr>
          <w:rFonts w:ascii="Arial" w:hAnsi="Arial" w:cs="Arial"/>
          <w:color w:val="auto"/>
          <w:sz w:val="18"/>
          <w:szCs w:val="18"/>
        </w:rPr>
        <w:t>ФОРМА</w:t>
      </w:r>
    </w:p>
    <w:p w:rsidR="00FF5E43" w:rsidRDefault="00FF5E43"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FF5E43">
        <w:rPr>
          <w:rFonts w:ascii="Arial" w:hAnsi="Arial" w:cs="Arial"/>
          <w:color w:val="auto"/>
          <w:sz w:val="18"/>
          <w:szCs w:val="18"/>
        </w:rPr>
        <w:t>согласия на обработку персо</w:t>
      </w:r>
      <w:r>
        <w:rPr>
          <w:rFonts w:ascii="Arial" w:hAnsi="Arial" w:cs="Arial"/>
          <w:color w:val="auto"/>
          <w:sz w:val="18"/>
          <w:szCs w:val="18"/>
        </w:rPr>
        <w:t xml:space="preserve">нальных данных совершеннолетних </w:t>
      </w:r>
      <w:r w:rsidRPr="00FF5E43">
        <w:rPr>
          <w:rFonts w:ascii="Arial" w:hAnsi="Arial" w:cs="Arial"/>
          <w:color w:val="auto"/>
          <w:sz w:val="18"/>
          <w:szCs w:val="18"/>
        </w:rPr>
        <w:t>членов семьи</w:t>
      </w:r>
    </w:p>
    <w:p w:rsidR="00FF5E43" w:rsidRDefault="00FF5E43" w:rsidP="00FF5E43">
      <w:pPr>
        <w:widowControl w:val="0"/>
        <w:suppressAutoHyphens/>
        <w:autoSpaceDE w:val="0"/>
        <w:autoSpaceDN w:val="0"/>
        <w:adjustRightInd w:val="0"/>
        <w:spacing w:line="180" w:lineRule="exact"/>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FF5E43">
        <w:rPr>
          <w:rFonts w:ascii="Arial" w:hAnsi="Arial" w:cs="Arial"/>
          <w:color w:val="auto"/>
          <w:sz w:val="18"/>
          <w:szCs w:val="18"/>
        </w:rPr>
        <w:t>СОГЛАСИЕ НА ОБРАБОТКУ ПЕРСОНАЛЬНЫХ ДАННЫХ</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Я, _______________________________</w:t>
      </w:r>
      <w:r>
        <w:rPr>
          <w:rFonts w:ascii="Arial" w:hAnsi="Arial" w:cs="Arial"/>
          <w:color w:val="auto"/>
          <w:sz w:val="18"/>
          <w:szCs w:val="18"/>
        </w:rPr>
        <w:t>______________</w:t>
      </w:r>
      <w:r w:rsidRPr="00FF5E43">
        <w:rPr>
          <w:rFonts w:ascii="Arial" w:hAnsi="Arial" w:cs="Arial"/>
          <w:color w:val="auto"/>
          <w:sz w:val="18"/>
          <w:szCs w:val="18"/>
        </w:rPr>
        <w:t>,</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(фамилия, имя, отчество)</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proofErr w:type="gramStart"/>
      <w:r w:rsidRPr="00FF5E43">
        <w:rPr>
          <w:rFonts w:ascii="Arial" w:hAnsi="Arial" w:cs="Arial"/>
          <w:color w:val="auto"/>
          <w:sz w:val="18"/>
          <w:szCs w:val="18"/>
        </w:rPr>
        <w:t>проживающий</w:t>
      </w:r>
      <w:proofErr w:type="gramEnd"/>
      <w:r w:rsidRPr="00FF5E43">
        <w:rPr>
          <w:rFonts w:ascii="Arial" w:hAnsi="Arial" w:cs="Arial"/>
          <w:color w:val="auto"/>
          <w:sz w:val="18"/>
          <w:szCs w:val="18"/>
        </w:rPr>
        <w:t xml:space="preserve"> (</w:t>
      </w:r>
      <w:proofErr w:type="spellStart"/>
      <w:r w:rsidRPr="00FF5E43">
        <w:rPr>
          <w:rFonts w:ascii="Arial" w:hAnsi="Arial" w:cs="Arial"/>
          <w:color w:val="auto"/>
          <w:sz w:val="18"/>
          <w:szCs w:val="18"/>
        </w:rPr>
        <w:t>ая</w:t>
      </w:r>
      <w:proofErr w:type="spellEnd"/>
      <w:r w:rsidRPr="00FF5E43">
        <w:rPr>
          <w:rFonts w:ascii="Arial" w:hAnsi="Arial" w:cs="Arial"/>
          <w:color w:val="auto"/>
          <w:sz w:val="18"/>
          <w:szCs w:val="18"/>
        </w:rPr>
        <w:t>) по адресу ________________________________________,</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__________________________________</w:t>
      </w:r>
      <w:r>
        <w:rPr>
          <w:rFonts w:ascii="Arial" w:hAnsi="Arial" w:cs="Arial"/>
          <w:color w:val="auto"/>
          <w:sz w:val="18"/>
          <w:szCs w:val="18"/>
        </w:rPr>
        <w:t>____________</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(адрес места жительства)</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 xml:space="preserve">паспорт: ________________, выданный «___» _____________________ года </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 xml:space="preserve">                          (серия, номер)                                                                             (дата выдачи)</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__________________________________</w:t>
      </w:r>
      <w:r>
        <w:rPr>
          <w:rFonts w:ascii="Arial" w:hAnsi="Arial" w:cs="Arial"/>
          <w:color w:val="auto"/>
          <w:sz w:val="18"/>
          <w:szCs w:val="18"/>
        </w:rPr>
        <w:t>___________</w:t>
      </w:r>
      <w:r w:rsidRPr="00FF5E43">
        <w:rPr>
          <w:rFonts w:ascii="Arial" w:hAnsi="Arial" w:cs="Arial"/>
          <w:color w:val="auto"/>
          <w:sz w:val="18"/>
          <w:szCs w:val="18"/>
        </w:rPr>
        <w:t>,</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(кем выдан паспорт)</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и являясь законным представителем ____</w:t>
      </w:r>
      <w:r w:rsidR="00096FF6">
        <w:rPr>
          <w:rFonts w:ascii="Arial" w:hAnsi="Arial" w:cs="Arial"/>
          <w:color w:val="auto"/>
          <w:sz w:val="18"/>
          <w:szCs w:val="18"/>
        </w:rPr>
        <w:t>______________________________</w:t>
      </w:r>
      <w:r w:rsidRPr="00FF5E43">
        <w:rPr>
          <w:rFonts w:ascii="Arial" w:hAnsi="Arial" w:cs="Arial"/>
          <w:color w:val="auto"/>
          <w:sz w:val="18"/>
          <w:szCs w:val="18"/>
        </w:rPr>
        <w:t xml:space="preserve">                                                              </w:t>
      </w:r>
      <w:r>
        <w:rPr>
          <w:rFonts w:ascii="Arial" w:hAnsi="Arial" w:cs="Arial"/>
          <w:color w:val="auto"/>
          <w:sz w:val="18"/>
          <w:szCs w:val="18"/>
        </w:rPr>
        <w:t xml:space="preserve">                       </w:t>
      </w:r>
      <w:r w:rsidRPr="00FF5E43">
        <w:rPr>
          <w:rFonts w:ascii="Arial" w:hAnsi="Arial" w:cs="Arial"/>
          <w:color w:val="auto"/>
          <w:sz w:val="18"/>
          <w:szCs w:val="18"/>
        </w:rPr>
        <w:t>(фамилия, имя, отчество)</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__________________________________</w:t>
      </w:r>
      <w:r w:rsidR="00096FF6">
        <w:rPr>
          <w:rFonts w:ascii="Arial" w:hAnsi="Arial" w:cs="Arial"/>
          <w:color w:val="auto"/>
          <w:sz w:val="18"/>
          <w:szCs w:val="18"/>
        </w:rPr>
        <w:t>___________</w:t>
      </w:r>
      <w:r w:rsidRPr="00FF5E43">
        <w:rPr>
          <w:rFonts w:ascii="Arial" w:hAnsi="Arial" w:cs="Arial"/>
          <w:color w:val="auto"/>
          <w:sz w:val="18"/>
          <w:szCs w:val="18"/>
        </w:rPr>
        <w:t>,</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proofErr w:type="gramStart"/>
      <w:r w:rsidRPr="00FF5E43">
        <w:rPr>
          <w:rFonts w:ascii="Arial" w:hAnsi="Arial" w:cs="Arial"/>
          <w:color w:val="auto"/>
          <w:sz w:val="18"/>
          <w:szCs w:val="18"/>
        </w:rPr>
        <w:t>проживающего</w:t>
      </w:r>
      <w:proofErr w:type="gramEnd"/>
      <w:r w:rsidRPr="00FF5E43">
        <w:rPr>
          <w:rFonts w:ascii="Arial" w:hAnsi="Arial" w:cs="Arial"/>
          <w:color w:val="auto"/>
          <w:sz w:val="18"/>
          <w:szCs w:val="18"/>
        </w:rPr>
        <w:t xml:space="preserve"> (ей) по адресу ________________________________________</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 xml:space="preserve">                                                                                             (адрес места жительства)</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паспорт (свидетельство о рождении) __________, выданный «___» _____года</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 xml:space="preserve">                                                                                            (серия, номер)                                    (дата выдачи)</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__________________________________</w:t>
      </w:r>
      <w:r>
        <w:rPr>
          <w:rFonts w:ascii="Arial" w:hAnsi="Arial" w:cs="Arial"/>
          <w:color w:val="auto"/>
          <w:sz w:val="18"/>
          <w:szCs w:val="18"/>
        </w:rPr>
        <w:t>___________</w:t>
      </w:r>
      <w:r w:rsidRPr="00FF5E43">
        <w:rPr>
          <w:rFonts w:ascii="Arial" w:hAnsi="Arial" w:cs="Arial"/>
          <w:color w:val="auto"/>
          <w:sz w:val="18"/>
          <w:szCs w:val="18"/>
        </w:rPr>
        <w:t>,</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(кем выдан паспорт/свидетельство о рождении)</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на основании _________________________________________</w:t>
      </w:r>
      <w:r>
        <w:rPr>
          <w:rFonts w:ascii="Arial" w:hAnsi="Arial" w:cs="Arial"/>
          <w:color w:val="auto"/>
          <w:sz w:val="18"/>
          <w:szCs w:val="18"/>
        </w:rPr>
        <w:t>_____</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(реквизиты доверенности, иного документа или нормативного правового акта)</w:t>
      </w:r>
    </w:p>
    <w:p w:rsidR="00FF5E43" w:rsidRDefault="00FF5E43" w:rsidP="00FF5E43">
      <w:pPr>
        <w:widowControl w:val="0"/>
        <w:suppressAutoHyphens/>
        <w:autoSpaceDE w:val="0"/>
        <w:autoSpaceDN w:val="0"/>
        <w:adjustRightInd w:val="0"/>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r w:rsidRPr="00FF5E43">
        <w:rPr>
          <w:rFonts w:ascii="Arial" w:hAnsi="Arial" w:cs="Arial"/>
          <w:color w:val="auto"/>
          <w:sz w:val="18"/>
          <w:szCs w:val="18"/>
        </w:rPr>
        <w:t>даю согласие оператору – __________</w:t>
      </w:r>
      <w:r w:rsidR="00096FF6">
        <w:rPr>
          <w:rFonts w:ascii="Arial" w:hAnsi="Arial" w:cs="Arial"/>
          <w:color w:val="auto"/>
          <w:sz w:val="18"/>
          <w:szCs w:val="18"/>
        </w:rPr>
        <w:t>_______________________________</w:t>
      </w:r>
      <w:r w:rsidRPr="00FF5E43">
        <w:rPr>
          <w:rFonts w:ascii="Arial" w:hAnsi="Arial" w:cs="Arial"/>
          <w:color w:val="auto"/>
          <w:sz w:val="18"/>
          <w:szCs w:val="18"/>
        </w:rPr>
        <w:t xml:space="preserve">                                                                                 (уполномоченный орган)</w:t>
      </w:r>
    </w:p>
    <w:p w:rsidR="00FF5E43" w:rsidRPr="00FF5E43" w:rsidRDefault="00FF5E43" w:rsidP="00FF5E43">
      <w:pPr>
        <w:widowControl w:val="0"/>
        <w:suppressAutoHyphens/>
        <w:autoSpaceDE w:val="0"/>
        <w:autoSpaceDN w:val="0"/>
        <w:adjustRightInd w:val="0"/>
        <w:outlineLvl w:val="0"/>
        <w:rPr>
          <w:rFonts w:ascii="Arial" w:hAnsi="Arial" w:cs="Arial"/>
          <w:color w:val="auto"/>
          <w:sz w:val="18"/>
          <w:szCs w:val="18"/>
        </w:rPr>
      </w:pPr>
      <w:proofErr w:type="gramStart"/>
      <w:r w:rsidRPr="00FF5E43">
        <w:rPr>
          <w:rFonts w:ascii="Arial" w:hAnsi="Arial" w:cs="Arial"/>
          <w:color w:val="auto"/>
          <w:sz w:val="18"/>
          <w:szCs w:val="18"/>
        </w:rPr>
        <w:t xml:space="preserve">(юридический адрес – </w:t>
      </w:r>
      <w:r w:rsidRPr="00FF5E43">
        <w:rPr>
          <w:rFonts w:ascii="Arial" w:hAnsi="Arial" w:cs="Arial"/>
          <w:i/>
          <w:color w:val="auto"/>
          <w:sz w:val="18"/>
          <w:szCs w:val="18"/>
          <w:u w:val="single"/>
        </w:rPr>
        <w:t>____________________________________</w:t>
      </w:r>
      <w:proofErr w:type="gramEnd"/>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roofErr w:type="gramStart"/>
      <w:r w:rsidRPr="00FF5E43">
        <w:rPr>
          <w:rFonts w:ascii="Arial" w:hAnsi="Arial" w:cs="Arial"/>
          <w:color w:val="auto"/>
          <w:sz w:val="18"/>
          <w:szCs w:val="18"/>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Правилами предоставления молодым семьям социальных выплат на приобретение (строительство) жилья и их </w:t>
      </w:r>
      <w:r w:rsidRPr="00FF5E43">
        <w:rPr>
          <w:rFonts w:ascii="Arial" w:hAnsi="Arial" w:cs="Arial"/>
          <w:color w:val="auto"/>
          <w:sz w:val="18"/>
          <w:szCs w:val="18"/>
        </w:rPr>
        <w:lastRenderedPageBreak/>
        <w:t>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w:t>
      </w:r>
      <w:proofErr w:type="gramEnd"/>
      <w:r w:rsidRPr="00FF5E43">
        <w:rPr>
          <w:rFonts w:ascii="Arial" w:hAnsi="Arial" w:cs="Arial"/>
          <w:color w:val="auto"/>
          <w:sz w:val="18"/>
          <w:szCs w:val="18"/>
        </w:rPr>
        <w:t xml:space="preserve"> </w:t>
      </w:r>
      <w:proofErr w:type="gramStart"/>
      <w:r w:rsidRPr="00FF5E43">
        <w:rPr>
          <w:rFonts w:ascii="Arial" w:hAnsi="Arial" w:cs="Arial"/>
          <w:color w:val="auto"/>
          <w:sz w:val="18"/>
          <w:szCs w:val="18"/>
        </w:rPr>
        <w:t>услугами граждан Российской Федерации», утверждённых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(далее соответственно - Правила, Программа), обезличивание, блокирование, уничтожение, в том числе с использованием средств автоматизации в соответствии с Федеральным законом от 27 июля 2006 года  № 152-ФЗ «О</w:t>
      </w:r>
      <w:proofErr w:type="gramEnd"/>
      <w:r w:rsidRPr="00FF5E43">
        <w:rPr>
          <w:rFonts w:ascii="Arial" w:hAnsi="Arial" w:cs="Arial"/>
          <w:color w:val="auto"/>
          <w:sz w:val="18"/>
          <w:szCs w:val="18"/>
        </w:rPr>
        <w:t xml:space="preserve"> персональных данных»:</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1) фамилия, имя, отчество;</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2) дата и место рождения;</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3) адрес регистрации и места жительства;</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4) данные документа, удостоверяющего личность;</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5) данные семейного положения;</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6) фамилия, имя, отчество ребенка (детей);</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7) данные документа (</w:t>
      </w:r>
      <w:proofErr w:type="spellStart"/>
      <w:r w:rsidRPr="00FF5E43">
        <w:rPr>
          <w:rFonts w:ascii="Arial" w:hAnsi="Arial" w:cs="Arial"/>
          <w:color w:val="auto"/>
          <w:sz w:val="18"/>
          <w:szCs w:val="18"/>
        </w:rPr>
        <w:t>ов</w:t>
      </w:r>
      <w:proofErr w:type="spellEnd"/>
      <w:r w:rsidRPr="00FF5E43">
        <w:rPr>
          <w:rFonts w:ascii="Arial" w:hAnsi="Arial" w:cs="Arial"/>
          <w:color w:val="auto"/>
          <w:sz w:val="18"/>
          <w:szCs w:val="18"/>
        </w:rPr>
        <w:t>), удостоверяющего (их) личность ребенка (детей);</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8) данные жилищного положения;</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9) данные о приобретаемом с помощью средств социальной выплаты жилом помещении;</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11) номер лицевого счета, открытого в банке, отобранном для обслуживания средств социальных выплат, предоставляемых в рамках Программы;</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13) контактная информация;</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14) иная информация, необходимая для участия в Программе.</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FF5E43">
        <w:rPr>
          <w:rFonts w:ascii="Arial" w:hAnsi="Arial" w:cs="Arial"/>
          <w:color w:val="auto"/>
          <w:sz w:val="18"/>
          <w:szCs w:val="18"/>
        </w:rPr>
        <w:t>Данное мною согласие на обработку вышеуказанных персональных данных действует бессрочно и может быть отозвано в письменной форме.</w:t>
      </w:r>
    </w:p>
    <w:p w:rsid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roofErr w:type="gramStart"/>
      <w:r w:rsidRPr="00FF5E43">
        <w:rPr>
          <w:rFonts w:ascii="Arial" w:hAnsi="Arial" w:cs="Arial"/>
          <w:color w:val="auto"/>
          <w:sz w:val="18"/>
          <w:szCs w:val="18"/>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мероприятия по обеспечению жильем молодых семей Программы, основного мероприятия «Улучшение жилищных условий молодых семей Ставропольского края» подпрограммы «Создание условий для обеспечения доступным и комфортным жильем граждан в Ставропольском крае» государственной</w:t>
      </w:r>
      <w:proofErr w:type="gramEnd"/>
      <w:r w:rsidRPr="00FF5E43">
        <w:rPr>
          <w:rFonts w:ascii="Arial" w:hAnsi="Arial" w:cs="Arial"/>
          <w:color w:val="auto"/>
          <w:sz w:val="18"/>
          <w:szCs w:val="18"/>
        </w:rPr>
        <w:t xml:space="preserve"> программы Ставропольского края «Развитие градостроительства, строительства и архитектуры» </w:t>
      </w:r>
    </w:p>
    <w:p w:rsid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2"/>
          <w:szCs w:val="12"/>
        </w:rPr>
      </w:pPr>
      <w:r w:rsidRPr="00FF5E43">
        <w:rPr>
          <w:rFonts w:ascii="Arial" w:hAnsi="Arial" w:cs="Arial"/>
          <w:color w:val="auto"/>
          <w:sz w:val="12"/>
          <w:szCs w:val="12"/>
        </w:rPr>
        <w:t>(подпись) (расшифровка</w:t>
      </w:r>
      <w:r>
        <w:rPr>
          <w:rFonts w:ascii="Arial" w:hAnsi="Arial" w:cs="Arial"/>
          <w:color w:val="auto"/>
          <w:sz w:val="12"/>
          <w:szCs w:val="12"/>
        </w:rPr>
        <w:t xml:space="preserve"> </w:t>
      </w:r>
      <w:r w:rsidRPr="00FF5E43">
        <w:rPr>
          <w:rFonts w:ascii="Arial" w:hAnsi="Arial" w:cs="Arial"/>
          <w:color w:val="auto"/>
          <w:sz w:val="12"/>
          <w:szCs w:val="12"/>
        </w:rPr>
        <w:t>подписи)                                     (дата подписи)</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2"/>
          <w:szCs w:val="12"/>
        </w:rPr>
      </w:pPr>
      <w:r w:rsidRPr="00FF5E43">
        <w:rPr>
          <w:rFonts w:ascii="Arial" w:hAnsi="Arial" w:cs="Arial"/>
          <w:color w:val="auto"/>
          <w:sz w:val="12"/>
          <w:szCs w:val="12"/>
        </w:rPr>
        <w:t>Заявление принято «</w:t>
      </w:r>
      <w:r w:rsidRPr="00FF5E43">
        <w:rPr>
          <w:rFonts w:ascii="Arial" w:hAnsi="Arial" w:cs="Arial"/>
          <w:color w:val="auto"/>
          <w:sz w:val="12"/>
          <w:szCs w:val="12"/>
          <w:u w:val="single"/>
        </w:rPr>
        <w:tab/>
      </w:r>
      <w:r w:rsidRPr="00FF5E43">
        <w:rPr>
          <w:rFonts w:ascii="Arial" w:hAnsi="Arial" w:cs="Arial"/>
          <w:color w:val="auto"/>
          <w:sz w:val="12"/>
          <w:szCs w:val="12"/>
          <w:u w:val="single"/>
        </w:rPr>
        <w:tab/>
      </w:r>
      <w:r w:rsidRPr="00FF5E43">
        <w:rPr>
          <w:rFonts w:ascii="Arial" w:hAnsi="Arial" w:cs="Arial"/>
          <w:color w:val="auto"/>
          <w:sz w:val="12"/>
          <w:szCs w:val="12"/>
        </w:rPr>
        <w:t xml:space="preserve">» </w:t>
      </w:r>
      <w:r w:rsidRPr="00FF5E43">
        <w:rPr>
          <w:rFonts w:ascii="Arial" w:hAnsi="Arial" w:cs="Arial"/>
          <w:color w:val="auto"/>
          <w:sz w:val="12"/>
          <w:szCs w:val="12"/>
          <w:u w:val="single"/>
        </w:rPr>
        <w:tab/>
      </w:r>
      <w:r w:rsidRPr="00FF5E43">
        <w:rPr>
          <w:rFonts w:ascii="Arial" w:hAnsi="Arial" w:cs="Arial"/>
          <w:color w:val="auto"/>
          <w:sz w:val="12"/>
          <w:szCs w:val="12"/>
          <w:u w:val="single"/>
        </w:rPr>
        <w:tab/>
      </w:r>
      <w:r w:rsidRPr="00FF5E43">
        <w:rPr>
          <w:rFonts w:ascii="Arial" w:hAnsi="Arial" w:cs="Arial"/>
          <w:color w:val="auto"/>
          <w:sz w:val="12"/>
          <w:szCs w:val="12"/>
          <w:u w:val="single"/>
        </w:rPr>
        <w:tab/>
      </w:r>
      <w:r w:rsidRPr="00FF5E43">
        <w:rPr>
          <w:rFonts w:ascii="Arial" w:hAnsi="Arial" w:cs="Arial"/>
          <w:color w:val="auto"/>
          <w:sz w:val="12"/>
          <w:szCs w:val="12"/>
          <w:u w:val="single"/>
        </w:rPr>
        <w:tab/>
      </w:r>
      <w:r w:rsidRPr="00FF5E43">
        <w:rPr>
          <w:rFonts w:ascii="Arial" w:hAnsi="Arial" w:cs="Arial"/>
          <w:color w:val="auto"/>
          <w:sz w:val="12"/>
          <w:szCs w:val="12"/>
        </w:rPr>
        <w:t xml:space="preserve"> 20</w:t>
      </w:r>
      <w:r w:rsidRPr="00FF5E43">
        <w:rPr>
          <w:rFonts w:ascii="Arial" w:hAnsi="Arial" w:cs="Arial"/>
          <w:color w:val="auto"/>
          <w:sz w:val="12"/>
          <w:szCs w:val="12"/>
          <w:u w:val="single"/>
        </w:rPr>
        <w:t>20</w:t>
      </w:r>
      <w:r w:rsidRPr="00FF5E43">
        <w:rPr>
          <w:rFonts w:ascii="Arial" w:hAnsi="Arial" w:cs="Arial"/>
          <w:color w:val="auto"/>
          <w:sz w:val="12"/>
          <w:szCs w:val="12"/>
        </w:rPr>
        <w:t xml:space="preserve"> г.</w:t>
      </w: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2"/>
          <w:szCs w:val="12"/>
        </w:rPr>
      </w:pPr>
    </w:p>
    <w:p w:rsidR="00FF5E43" w:rsidRPr="00FF5E43" w:rsidRDefault="00FF5E43" w:rsidP="00FF5E43">
      <w:pPr>
        <w:widowControl w:val="0"/>
        <w:suppressAutoHyphens/>
        <w:autoSpaceDE w:val="0"/>
        <w:autoSpaceDN w:val="0"/>
        <w:adjustRightInd w:val="0"/>
        <w:jc w:val="both"/>
        <w:outlineLvl w:val="0"/>
        <w:rPr>
          <w:rFonts w:ascii="Arial" w:hAnsi="Arial" w:cs="Arial"/>
          <w:color w:val="auto"/>
          <w:sz w:val="12"/>
          <w:szCs w:val="12"/>
          <w:u w:val="single"/>
        </w:rPr>
      </w:pPr>
      <w:r>
        <w:rPr>
          <w:rFonts w:ascii="Arial" w:hAnsi="Arial" w:cs="Arial"/>
          <w:color w:val="auto"/>
          <w:sz w:val="12"/>
          <w:szCs w:val="12"/>
          <w:u w:val="single"/>
        </w:rPr>
        <w:tab/>
      </w:r>
      <w:r>
        <w:rPr>
          <w:rFonts w:ascii="Arial" w:hAnsi="Arial" w:cs="Arial"/>
          <w:color w:val="auto"/>
          <w:sz w:val="12"/>
          <w:szCs w:val="12"/>
          <w:u w:val="single"/>
        </w:rPr>
        <w:tab/>
      </w:r>
      <w:r>
        <w:rPr>
          <w:rFonts w:ascii="Arial" w:hAnsi="Arial" w:cs="Arial"/>
          <w:color w:val="auto"/>
          <w:sz w:val="12"/>
          <w:szCs w:val="12"/>
          <w:u w:val="single"/>
        </w:rPr>
        <w:tab/>
      </w:r>
      <w:r>
        <w:rPr>
          <w:rFonts w:ascii="Arial" w:hAnsi="Arial" w:cs="Arial"/>
          <w:color w:val="auto"/>
          <w:sz w:val="12"/>
          <w:szCs w:val="12"/>
          <w:u w:val="single"/>
        </w:rPr>
        <w:tab/>
        <w:t xml:space="preserve">       ______________________</w:t>
      </w:r>
    </w:p>
    <w:p w:rsidR="00FF5E43" w:rsidRDefault="00FF5E43" w:rsidP="00FF5E43">
      <w:pPr>
        <w:widowControl w:val="0"/>
        <w:suppressAutoHyphens/>
        <w:autoSpaceDE w:val="0"/>
        <w:autoSpaceDN w:val="0"/>
        <w:adjustRightInd w:val="0"/>
        <w:jc w:val="both"/>
        <w:outlineLvl w:val="0"/>
        <w:rPr>
          <w:rFonts w:ascii="Arial" w:hAnsi="Arial" w:cs="Arial"/>
          <w:color w:val="auto"/>
          <w:sz w:val="12"/>
          <w:szCs w:val="12"/>
        </w:rPr>
      </w:pPr>
      <w:proofErr w:type="gramStart"/>
      <w:r w:rsidRPr="00FF5E43">
        <w:rPr>
          <w:rFonts w:ascii="Arial" w:hAnsi="Arial" w:cs="Arial"/>
          <w:color w:val="auto"/>
          <w:sz w:val="12"/>
          <w:szCs w:val="12"/>
        </w:rPr>
        <w:t>(расшифровка подписи лица, принявшего заявление)              (подпись)                        (должность лица,</w:t>
      </w:r>
      <w:r>
        <w:rPr>
          <w:rFonts w:ascii="Arial" w:hAnsi="Arial" w:cs="Arial"/>
          <w:color w:val="auto"/>
          <w:sz w:val="12"/>
          <w:szCs w:val="12"/>
        </w:rPr>
        <w:t xml:space="preserve">                                                       лица, принявшего заявление</w:t>
      </w:r>
      <w:proofErr w:type="gramEnd"/>
    </w:p>
    <w:p w:rsidR="00FF5E43" w:rsidRDefault="00FF5E43" w:rsidP="00FF5E43">
      <w:pPr>
        <w:widowControl w:val="0"/>
        <w:suppressAutoHyphens/>
        <w:autoSpaceDE w:val="0"/>
        <w:autoSpaceDN w:val="0"/>
        <w:adjustRightInd w:val="0"/>
        <w:jc w:val="both"/>
        <w:outlineLvl w:val="0"/>
        <w:rPr>
          <w:rFonts w:ascii="Arial" w:hAnsi="Arial" w:cs="Arial"/>
          <w:color w:val="auto"/>
          <w:sz w:val="12"/>
          <w:szCs w:val="12"/>
        </w:rPr>
      </w:pP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FF5E43">
        <w:rPr>
          <w:rFonts w:ascii="Arial" w:hAnsi="Arial" w:cs="Arial"/>
          <w:color w:val="auto"/>
          <w:sz w:val="18"/>
          <w:szCs w:val="18"/>
        </w:rPr>
        <w:t>Приложение 6</w:t>
      </w:r>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roofErr w:type="gramStart"/>
      <w:r w:rsidRPr="00FF5E43">
        <w:rPr>
          <w:rFonts w:ascii="Arial" w:hAnsi="Arial" w:cs="Arial"/>
          <w:color w:val="auto"/>
          <w:sz w:val="18"/>
          <w:szCs w:val="18"/>
        </w:rPr>
        <w:t xml:space="preserve">к административному регламенту предоставления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w:t>
      </w:r>
      <w:r w:rsidRPr="00FF5E43">
        <w:rPr>
          <w:rFonts w:ascii="Arial" w:hAnsi="Arial" w:cs="Arial"/>
          <w:color w:val="auto"/>
          <w:sz w:val="18"/>
          <w:szCs w:val="18"/>
        </w:rPr>
        <w:lastRenderedPageBreak/>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w:t>
      </w:r>
      <w:r w:rsidR="00096FF6">
        <w:rPr>
          <w:rFonts w:ascii="Arial" w:hAnsi="Arial" w:cs="Arial"/>
          <w:color w:val="auto"/>
          <w:sz w:val="18"/>
          <w:szCs w:val="18"/>
        </w:rPr>
        <w:t>и граждан Российской Федерации»</w:t>
      </w:r>
      <w:proofErr w:type="gramEnd"/>
    </w:p>
    <w:p w:rsidR="00FF5E43" w:rsidRPr="00FF5E43" w:rsidRDefault="00FF5E43" w:rsidP="00FF5E43">
      <w:pPr>
        <w:widowControl w:val="0"/>
        <w:suppressAutoHyphens/>
        <w:autoSpaceDE w:val="0"/>
        <w:autoSpaceDN w:val="0"/>
        <w:adjustRightInd w:val="0"/>
        <w:spacing w:line="180" w:lineRule="exact"/>
        <w:jc w:val="both"/>
        <w:outlineLvl w:val="0"/>
        <w:rPr>
          <w:rFonts w:ascii="Arial" w:hAnsi="Arial" w:cs="Arial"/>
          <w:color w:val="auto"/>
          <w:sz w:val="18"/>
          <w:szCs w:val="18"/>
        </w:rPr>
      </w:pPr>
    </w:p>
    <w:p w:rsidR="0002184C" w:rsidRDefault="0002184C"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p>
    <w:p w:rsidR="00FF5E43" w:rsidRPr="00FF5E43" w:rsidRDefault="00FF5E43"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FF5E43">
        <w:rPr>
          <w:rFonts w:ascii="Arial" w:hAnsi="Arial" w:cs="Arial"/>
          <w:color w:val="auto"/>
          <w:sz w:val="18"/>
          <w:szCs w:val="18"/>
        </w:rPr>
        <w:t>ОБРАЗЕЦ ЗАПОЛНЕНИЯ</w:t>
      </w:r>
    </w:p>
    <w:p w:rsidR="00FF5E43" w:rsidRDefault="00FF5E43" w:rsidP="00FF5E43">
      <w:pPr>
        <w:widowControl w:val="0"/>
        <w:suppressAutoHyphens/>
        <w:autoSpaceDE w:val="0"/>
        <w:autoSpaceDN w:val="0"/>
        <w:adjustRightInd w:val="0"/>
        <w:spacing w:line="180" w:lineRule="exact"/>
        <w:jc w:val="center"/>
        <w:outlineLvl w:val="0"/>
        <w:rPr>
          <w:rFonts w:ascii="Arial" w:hAnsi="Arial" w:cs="Arial"/>
          <w:color w:val="auto"/>
          <w:sz w:val="18"/>
          <w:szCs w:val="18"/>
        </w:rPr>
      </w:pPr>
      <w:r w:rsidRPr="00FF5E43">
        <w:rPr>
          <w:rFonts w:ascii="Arial" w:hAnsi="Arial" w:cs="Arial"/>
          <w:color w:val="auto"/>
          <w:sz w:val="18"/>
          <w:szCs w:val="18"/>
        </w:rPr>
        <w:t>согласия на обработку персо</w:t>
      </w:r>
      <w:r>
        <w:rPr>
          <w:rFonts w:ascii="Arial" w:hAnsi="Arial" w:cs="Arial"/>
          <w:color w:val="auto"/>
          <w:sz w:val="18"/>
          <w:szCs w:val="18"/>
        </w:rPr>
        <w:t xml:space="preserve">нальных данных совершеннолетних </w:t>
      </w:r>
      <w:r w:rsidRPr="00FF5E43">
        <w:rPr>
          <w:rFonts w:ascii="Arial" w:hAnsi="Arial" w:cs="Arial"/>
          <w:color w:val="auto"/>
          <w:sz w:val="18"/>
          <w:szCs w:val="18"/>
        </w:rPr>
        <w:t>членов семьи</w:t>
      </w:r>
    </w:p>
    <w:p w:rsid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СОГЛАСИЕ НА ОБРАБОТКУ ПЕРСОНАЛЬНЫХ ДАННЫХ</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Я,  </w:t>
      </w:r>
      <w:proofErr w:type="spellStart"/>
      <w:r w:rsidRPr="00376C79">
        <w:rPr>
          <w:rFonts w:ascii="Arial" w:hAnsi="Arial" w:cs="Arial"/>
          <w:i/>
          <w:color w:val="auto"/>
          <w:sz w:val="18"/>
          <w:szCs w:val="18"/>
          <w:u w:val="single"/>
        </w:rPr>
        <w:t>Бедрик</w:t>
      </w:r>
      <w:proofErr w:type="spellEnd"/>
      <w:r w:rsidRPr="00376C79">
        <w:rPr>
          <w:rFonts w:ascii="Arial" w:hAnsi="Arial" w:cs="Arial"/>
          <w:i/>
          <w:color w:val="auto"/>
          <w:sz w:val="18"/>
          <w:szCs w:val="18"/>
          <w:u w:val="single"/>
        </w:rPr>
        <w:t xml:space="preserve"> Федор Юрьевич</w:t>
      </w:r>
      <w:r w:rsidRPr="00376C79">
        <w:rPr>
          <w:rFonts w:ascii="Arial" w:hAnsi="Arial" w:cs="Arial"/>
          <w:i/>
          <w:color w:val="auto"/>
          <w:sz w:val="18"/>
          <w:szCs w:val="18"/>
        </w:rPr>
        <w:t>_______________________________</w:t>
      </w:r>
      <w:r w:rsidRPr="00376C79">
        <w:rPr>
          <w:rFonts w:ascii="Arial" w:hAnsi="Arial" w:cs="Arial"/>
          <w:i/>
          <w:color w:val="auto"/>
          <w:sz w:val="18"/>
          <w:szCs w:val="18"/>
          <w:u w:val="single"/>
        </w:rPr>
        <w:tab/>
      </w:r>
      <w:r w:rsidRPr="00376C79">
        <w:rPr>
          <w:rFonts w:ascii="Arial" w:hAnsi="Arial" w:cs="Arial"/>
          <w:i/>
          <w:color w:val="auto"/>
          <w:sz w:val="18"/>
          <w:szCs w:val="18"/>
          <w:u w:val="single"/>
        </w:rPr>
        <w:tab/>
      </w:r>
      <w:r w:rsidRPr="00376C79">
        <w:rPr>
          <w:rFonts w:ascii="Arial" w:hAnsi="Arial" w:cs="Arial"/>
          <w:i/>
          <w:color w:val="auto"/>
          <w:sz w:val="18"/>
          <w:szCs w:val="18"/>
          <w:u w:val="single"/>
        </w:rPr>
        <w:tab/>
      </w:r>
      <w:r w:rsidRPr="00376C79">
        <w:rPr>
          <w:rFonts w:ascii="Arial" w:hAnsi="Arial" w:cs="Arial"/>
          <w:color w:val="auto"/>
          <w:sz w:val="18"/>
          <w:szCs w:val="18"/>
          <w:u w:val="single"/>
        </w:rPr>
        <w:t>,</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(фамилия, имя, отчество)</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проживающи</w:t>
      </w:r>
      <w:proofErr w:type="gramStart"/>
      <w:r w:rsidRPr="00376C79">
        <w:rPr>
          <w:rFonts w:ascii="Arial" w:hAnsi="Arial" w:cs="Arial"/>
          <w:color w:val="auto"/>
          <w:sz w:val="18"/>
          <w:szCs w:val="18"/>
        </w:rPr>
        <w:t>й(</w:t>
      </w:r>
      <w:proofErr w:type="spellStart"/>
      <w:proofErr w:type="gramEnd"/>
      <w:r w:rsidRPr="00376C79">
        <w:rPr>
          <w:rFonts w:ascii="Arial" w:hAnsi="Arial" w:cs="Arial"/>
          <w:color w:val="auto"/>
          <w:sz w:val="18"/>
          <w:szCs w:val="18"/>
        </w:rPr>
        <w:t>ая</w:t>
      </w:r>
      <w:proofErr w:type="spellEnd"/>
      <w:r w:rsidRPr="00376C79">
        <w:rPr>
          <w:rFonts w:ascii="Arial" w:hAnsi="Arial" w:cs="Arial"/>
          <w:color w:val="auto"/>
          <w:sz w:val="18"/>
          <w:szCs w:val="18"/>
        </w:rPr>
        <w:t xml:space="preserve">) по адресу </w:t>
      </w:r>
      <w:r w:rsidRPr="00376C79">
        <w:rPr>
          <w:rFonts w:ascii="Arial" w:hAnsi="Arial" w:cs="Arial"/>
          <w:i/>
          <w:color w:val="auto"/>
          <w:sz w:val="18"/>
          <w:szCs w:val="18"/>
          <w:u w:val="single"/>
        </w:rPr>
        <w:t xml:space="preserve">БГО СК г. Благодарный, ул. </w:t>
      </w:r>
      <w:proofErr w:type="spellStart"/>
      <w:r w:rsidRPr="00376C79">
        <w:rPr>
          <w:rFonts w:ascii="Arial" w:hAnsi="Arial" w:cs="Arial"/>
          <w:i/>
          <w:color w:val="auto"/>
          <w:sz w:val="18"/>
          <w:szCs w:val="18"/>
          <w:u w:val="single"/>
        </w:rPr>
        <w:t>К.Маркса</w:t>
      </w:r>
      <w:proofErr w:type="spellEnd"/>
      <w:r w:rsidRPr="00376C79">
        <w:rPr>
          <w:rFonts w:ascii="Arial" w:hAnsi="Arial" w:cs="Arial"/>
          <w:i/>
          <w:color w:val="auto"/>
          <w:sz w:val="18"/>
          <w:szCs w:val="18"/>
          <w:u w:val="single"/>
        </w:rPr>
        <w:t>, д. 175, кв. 48</w:t>
      </w:r>
      <w:r>
        <w:rPr>
          <w:rFonts w:ascii="Arial" w:hAnsi="Arial" w:cs="Arial"/>
          <w:i/>
          <w:color w:val="auto"/>
          <w:sz w:val="18"/>
          <w:szCs w:val="18"/>
          <w:u w:val="single"/>
        </w:rPr>
        <w:tab/>
      </w:r>
      <w:r>
        <w:rPr>
          <w:rFonts w:ascii="Arial" w:hAnsi="Arial" w:cs="Arial"/>
          <w:i/>
          <w:color w:val="auto"/>
          <w:sz w:val="18"/>
          <w:szCs w:val="18"/>
          <w:u w:val="single"/>
        </w:rPr>
        <w:tab/>
      </w:r>
      <w:r>
        <w:rPr>
          <w:rFonts w:ascii="Arial" w:hAnsi="Arial" w:cs="Arial"/>
          <w:i/>
          <w:color w:val="auto"/>
          <w:sz w:val="18"/>
          <w:szCs w:val="18"/>
          <w:u w:val="single"/>
        </w:rPr>
        <w:tab/>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(адрес места жительства)</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паспорт:  </w:t>
      </w:r>
      <w:r w:rsidRPr="00376C79">
        <w:rPr>
          <w:rFonts w:ascii="Arial" w:hAnsi="Arial" w:cs="Arial"/>
          <w:i/>
          <w:color w:val="auto"/>
          <w:sz w:val="18"/>
          <w:szCs w:val="18"/>
          <w:u w:val="single"/>
        </w:rPr>
        <w:t>серия 0305 номер 456789</w:t>
      </w:r>
      <w:r w:rsidRPr="00376C79">
        <w:rPr>
          <w:rFonts w:ascii="Arial" w:hAnsi="Arial" w:cs="Arial"/>
          <w:i/>
          <w:color w:val="auto"/>
          <w:sz w:val="18"/>
          <w:szCs w:val="18"/>
        </w:rPr>
        <w:t>,</w:t>
      </w:r>
      <w:r w:rsidRPr="00376C79">
        <w:rPr>
          <w:rFonts w:ascii="Arial" w:hAnsi="Arial" w:cs="Arial"/>
          <w:color w:val="auto"/>
          <w:sz w:val="18"/>
          <w:szCs w:val="18"/>
        </w:rPr>
        <w:t xml:space="preserve"> выданный </w:t>
      </w:r>
      <w:r w:rsidRPr="00376C79">
        <w:rPr>
          <w:rFonts w:ascii="Arial" w:hAnsi="Arial" w:cs="Arial"/>
          <w:i/>
          <w:color w:val="auto"/>
          <w:sz w:val="18"/>
          <w:szCs w:val="18"/>
          <w:u w:val="single"/>
        </w:rPr>
        <w:t>01.10.2009 г</w:t>
      </w:r>
      <w:r w:rsidRPr="00376C79">
        <w:rPr>
          <w:rFonts w:ascii="Arial" w:hAnsi="Arial" w:cs="Arial"/>
          <w:color w:val="auto"/>
          <w:sz w:val="18"/>
          <w:szCs w:val="18"/>
          <w:u w:val="single"/>
        </w:rPr>
        <w:t>.</w:t>
      </w:r>
      <w:r w:rsidRPr="00376C79">
        <w:rPr>
          <w:rFonts w:ascii="Arial" w:hAnsi="Arial" w:cs="Arial"/>
          <w:color w:val="auto"/>
          <w:sz w:val="18"/>
          <w:szCs w:val="18"/>
        </w:rPr>
        <w:t xml:space="preserve"> </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                                      (серия, номер)                                                         (дата выдачи)</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i/>
          <w:color w:val="auto"/>
          <w:sz w:val="18"/>
          <w:szCs w:val="18"/>
          <w:u w:val="single"/>
        </w:rPr>
        <w:t xml:space="preserve">Отделом УФМС России по Ставропольскому краю </w:t>
      </w:r>
      <w:proofErr w:type="gramStart"/>
      <w:r w:rsidRPr="00376C79">
        <w:rPr>
          <w:rFonts w:ascii="Arial" w:hAnsi="Arial" w:cs="Arial"/>
          <w:i/>
          <w:color w:val="auto"/>
          <w:sz w:val="18"/>
          <w:szCs w:val="18"/>
          <w:u w:val="single"/>
        </w:rPr>
        <w:t>в</w:t>
      </w:r>
      <w:proofErr w:type="gramEnd"/>
      <w:r w:rsidRPr="00376C79">
        <w:rPr>
          <w:rFonts w:ascii="Arial" w:hAnsi="Arial" w:cs="Arial"/>
          <w:i/>
          <w:color w:val="auto"/>
          <w:sz w:val="18"/>
          <w:szCs w:val="18"/>
          <w:u w:val="single"/>
        </w:rPr>
        <w:t xml:space="preserve"> гор. Благодарный</w:t>
      </w:r>
      <w:r w:rsidRPr="00376C79">
        <w:rPr>
          <w:rFonts w:ascii="Arial" w:hAnsi="Arial" w:cs="Arial"/>
          <w:i/>
          <w:color w:val="auto"/>
          <w:sz w:val="18"/>
          <w:szCs w:val="18"/>
          <w:u w:val="single"/>
        </w:rPr>
        <w:tab/>
      </w:r>
      <w:r w:rsidRPr="00376C79">
        <w:rPr>
          <w:rFonts w:ascii="Arial" w:hAnsi="Arial" w:cs="Arial"/>
          <w:i/>
          <w:color w:val="auto"/>
          <w:sz w:val="18"/>
          <w:szCs w:val="18"/>
          <w:u w:val="single"/>
        </w:rPr>
        <w:tab/>
      </w:r>
      <w:r w:rsidRPr="00376C79">
        <w:rPr>
          <w:rFonts w:ascii="Arial" w:hAnsi="Arial" w:cs="Arial"/>
          <w:i/>
          <w:color w:val="auto"/>
          <w:sz w:val="18"/>
          <w:szCs w:val="18"/>
          <w:u w:val="single"/>
        </w:rPr>
        <w:tab/>
      </w:r>
      <w:r w:rsidRPr="00376C79">
        <w:rPr>
          <w:rFonts w:ascii="Arial" w:hAnsi="Arial" w:cs="Arial"/>
          <w:i/>
          <w:color w:val="auto"/>
          <w:sz w:val="18"/>
          <w:szCs w:val="18"/>
          <w:u w:val="single"/>
        </w:rPr>
        <w:tab/>
      </w:r>
      <w:r w:rsidRPr="00376C79">
        <w:rPr>
          <w:rFonts w:ascii="Arial" w:hAnsi="Arial" w:cs="Arial"/>
          <w:i/>
          <w:color w:val="auto"/>
          <w:sz w:val="18"/>
          <w:szCs w:val="18"/>
          <w:u w:val="single"/>
        </w:rPr>
        <w:tab/>
      </w:r>
      <w:r w:rsidRPr="00376C79">
        <w:rPr>
          <w:rFonts w:ascii="Arial" w:hAnsi="Arial" w:cs="Arial"/>
          <w:i/>
          <w:color w:val="auto"/>
          <w:sz w:val="18"/>
          <w:szCs w:val="18"/>
          <w:u w:val="single"/>
        </w:rPr>
        <w:tab/>
      </w:r>
      <w:r w:rsidRPr="00376C79">
        <w:rPr>
          <w:rFonts w:ascii="Arial" w:hAnsi="Arial" w:cs="Arial"/>
          <w:i/>
          <w:color w:val="auto"/>
          <w:sz w:val="18"/>
          <w:szCs w:val="18"/>
          <w:u w:val="single"/>
        </w:rPr>
        <w:tab/>
      </w:r>
      <w:r w:rsidRPr="00376C79">
        <w:rPr>
          <w:rFonts w:ascii="Arial" w:hAnsi="Arial" w:cs="Arial"/>
          <w:i/>
          <w:color w:val="auto"/>
          <w:sz w:val="18"/>
          <w:szCs w:val="18"/>
          <w:u w:val="single"/>
        </w:rPr>
        <w:tab/>
      </w:r>
      <w:r w:rsidRPr="00376C79">
        <w:rPr>
          <w:rFonts w:ascii="Arial" w:hAnsi="Arial" w:cs="Arial"/>
          <w:i/>
          <w:color w:val="auto"/>
          <w:sz w:val="18"/>
          <w:szCs w:val="18"/>
          <w:u w:val="single"/>
        </w:rPr>
        <w:tab/>
      </w:r>
      <w:r w:rsidRPr="00376C79">
        <w:rPr>
          <w:rFonts w:ascii="Arial" w:hAnsi="Arial" w:cs="Arial"/>
          <w:i/>
          <w:color w:val="auto"/>
          <w:sz w:val="18"/>
          <w:szCs w:val="18"/>
          <w:u w:val="single"/>
        </w:rPr>
        <w:tab/>
      </w:r>
      <w:r w:rsidRPr="00376C79">
        <w:rPr>
          <w:rFonts w:ascii="Arial" w:hAnsi="Arial" w:cs="Arial"/>
          <w:color w:val="auto"/>
          <w:sz w:val="18"/>
          <w:szCs w:val="18"/>
        </w:rPr>
        <w:t>,</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 (кем выдан паспорт)</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и являясь законным представителем </w:t>
      </w:r>
      <w:proofErr w:type="spellStart"/>
      <w:r w:rsidRPr="00376C79">
        <w:rPr>
          <w:rFonts w:ascii="Arial" w:hAnsi="Arial" w:cs="Arial"/>
          <w:i/>
          <w:color w:val="auto"/>
          <w:sz w:val="18"/>
          <w:szCs w:val="18"/>
          <w:u w:val="single"/>
        </w:rPr>
        <w:t>Бедрика</w:t>
      </w:r>
      <w:proofErr w:type="spellEnd"/>
      <w:r w:rsidRPr="00376C79">
        <w:rPr>
          <w:rFonts w:ascii="Arial" w:hAnsi="Arial" w:cs="Arial"/>
          <w:i/>
          <w:color w:val="auto"/>
          <w:sz w:val="18"/>
          <w:szCs w:val="18"/>
          <w:u w:val="single"/>
        </w:rPr>
        <w:t xml:space="preserve"> Анатолия Федоровича</w:t>
      </w:r>
      <w:r w:rsidRPr="00376C79">
        <w:rPr>
          <w:rFonts w:ascii="Arial" w:hAnsi="Arial" w:cs="Arial"/>
          <w:i/>
          <w:color w:val="auto"/>
          <w:sz w:val="18"/>
          <w:szCs w:val="18"/>
          <w:u w:val="single"/>
        </w:rPr>
        <w:tab/>
      </w:r>
      <w:r w:rsidRPr="00376C79">
        <w:rPr>
          <w:rFonts w:ascii="Arial" w:hAnsi="Arial" w:cs="Arial"/>
          <w:i/>
          <w:color w:val="auto"/>
          <w:sz w:val="18"/>
          <w:szCs w:val="18"/>
          <w:u w:val="single"/>
        </w:rPr>
        <w:tab/>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                                                                                                               (фамилия, имя, отчество)</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Pr>
          <w:rFonts w:ascii="Arial" w:hAnsi="Arial" w:cs="Arial"/>
          <w:color w:val="auto"/>
          <w:sz w:val="18"/>
          <w:szCs w:val="18"/>
        </w:rPr>
        <w:t>__</w:t>
      </w:r>
      <w:r w:rsidRPr="00376C79">
        <w:rPr>
          <w:rFonts w:ascii="Arial" w:hAnsi="Arial" w:cs="Arial"/>
          <w:color w:val="auto"/>
          <w:sz w:val="18"/>
          <w:szCs w:val="18"/>
        </w:rPr>
        <w:t>___________________,</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проживающего (ей) по адресу</w:t>
      </w:r>
      <w:r w:rsidRPr="00376C79">
        <w:rPr>
          <w:rFonts w:ascii="Arial" w:hAnsi="Arial" w:cs="Arial"/>
          <w:i/>
          <w:color w:val="auto"/>
          <w:sz w:val="18"/>
          <w:szCs w:val="18"/>
          <w:u w:val="single"/>
        </w:rPr>
        <w:t xml:space="preserve">    </w:t>
      </w:r>
      <w:proofErr w:type="spellStart"/>
      <w:r w:rsidRPr="00376C79">
        <w:rPr>
          <w:rFonts w:ascii="Arial" w:hAnsi="Arial" w:cs="Arial"/>
          <w:i/>
          <w:color w:val="auto"/>
          <w:sz w:val="18"/>
          <w:szCs w:val="18"/>
          <w:u w:val="single"/>
        </w:rPr>
        <w:t>г</w:t>
      </w:r>
      <w:proofErr w:type="gramStart"/>
      <w:r w:rsidRPr="00376C79">
        <w:rPr>
          <w:rFonts w:ascii="Arial" w:hAnsi="Arial" w:cs="Arial"/>
          <w:i/>
          <w:color w:val="auto"/>
          <w:sz w:val="18"/>
          <w:szCs w:val="18"/>
          <w:u w:val="single"/>
        </w:rPr>
        <w:t>.Б</w:t>
      </w:r>
      <w:proofErr w:type="gramEnd"/>
      <w:r w:rsidRPr="00376C79">
        <w:rPr>
          <w:rFonts w:ascii="Arial" w:hAnsi="Arial" w:cs="Arial"/>
          <w:i/>
          <w:color w:val="auto"/>
          <w:sz w:val="18"/>
          <w:szCs w:val="18"/>
          <w:u w:val="single"/>
        </w:rPr>
        <w:t>лагодарный</w:t>
      </w:r>
      <w:proofErr w:type="spellEnd"/>
      <w:r w:rsidRPr="00376C79">
        <w:rPr>
          <w:rFonts w:ascii="Arial" w:hAnsi="Arial" w:cs="Arial"/>
          <w:i/>
          <w:color w:val="auto"/>
          <w:sz w:val="18"/>
          <w:szCs w:val="18"/>
          <w:u w:val="single"/>
        </w:rPr>
        <w:t xml:space="preserve">, ул. </w:t>
      </w:r>
      <w:proofErr w:type="spellStart"/>
      <w:r w:rsidRPr="00376C79">
        <w:rPr>
          <w:rFonts w:ascii="Arial" w:hAnsi="Arial" w:cs="Arial"/>
          <w:i/>
          <w:color w:val="auto"/>
          <w:sz w:val="18"/>
          <w:szCs w:val="18"/>
          <w:u w:val="single"/>
        </w:rPr>
        <w:t>К.Маркса</w:t>
      </w:r>
      <w:proofErr w:type="spellEnd"/>
      <w:r w:rsidRPr="00376C79">
        <w:rPr>
          <w:rFonts w:ascii="Arial" w:hAnsi="Arial" w:cs="Arial"/>
          <w:i/>
          <w:color w:val="auto"/>
          <w:sz w:val="18"/>
          <w:szCs w:val="18"/>
          <w:u w:val="single"/>
        </w:rPr>
        <w:t>, д. 175, кв. 48.</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                                                                                             (адрес места жительства)</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паспорт (</w:t>
      </w:r>
      <w:r w:rsidRPr="00376C79">
        <w:rPr>
          <w:rFonts w:ascii="Arial" w:hAnsi="Arial" w:cs="Arial"/>
          <w:color w:val="auto"/>
          <w:sz w:val="18"/>
          <w:szCs w:val="18"/>
          <w:u w:val="single"/>
        </w:rPr>
        <w:t>свидетельство о рождении)</w:t>
      </w:r>
      <w:r w:rsidRPr="00376C79">
        <w:rPr>
          <w:rFonts w:ascii="Arial" w:hAnsi="Arial" w:cs="Arial"/>
          <w:color w:val="auto"/>
          <w:sz w:val="18"/>
          <w:szCs w:val="18"/>
        </w:rPr>
        <w:t xml:space="preserve"> </w:t>
      </w:r>
      <w:r w:rsidRPr="00376C79">
        <w:rPr>
          <w:rFonts w:ascii="Arial" w:hAnsi="Arial" w:cs="Arial"/>
          <w:i/>
          <w:color w:val="auto"/>
          <w:sz w:val="18"/>
          <w:szCs w:val="18"/>
          <w:u w:val="single"/>
          <w:lang w:val="en-US"/>
        </w:rPr>
        <w:t>II</w:t>
      </w:r>
      <w:r w:rsidRPr="00376C79">
        <w:rPr>
          <w:rFonts w:ascii="Arial" w:hAnsi="Arial" w:cs="Arial"/>
          <w:i/>
          <w:color w:val="auto"/>
          <w:sz w:val="18"/>
          <w:szCs w:val="18"/>
          <w:u w:val="single"/>
        </w:rPr>
        <w:t>–ДН 890123</w:t>
      </w:r>
      <w:r w:rsidRPr="00376C79">
        <w:rPr>
          <w:rFonts w:ascii="Arial" w:hAnsi="Arial" w:cs="Arial"/>
          <w:color w:val="auto"/>
          <w:sz w:val="18"/>
          <w:szCs w:val="18"/>
        </w:rPr>
        <w:t>, выданный «</w:t>
      </w:r>
      <w:r w:rsidRPr="00376C79">
        <w:rPr>
          <w:rFonts w:ascii="Arial" w:hAnsi="Arial" w:cs="Arial"/>
          <w:i/>
          <w:color w:val="auto"/>
          <w:sz w:val="18"/>
          <w:szCs w:val="18"/>
          <w:u w:val="single"/>
        </w:rPr>
        <w:t>15</w:t>
      </w:r>
      <w:r w:rsidRPr="00376C79">
        <w:rPr>
          <w:rFonts w:ascii="Arial" w:hAnsi="Arial" w:cs="Arial"/>
          <w:color w:val="auto"/>
          <w:sz w:val="18"/>
          <w:szCs w:val="18"/>
        </w:rPr>
        <w:t xml:space="preserve">» </w:t>
      </w:r>
      <w:r w:rsidRPr="00376C79">
        <w:rPr>
          <w:rFonts w:ascii="Arial" w:hAnsi="Arial" w:cs="Arial"/>
          <w:i/>
          <w:color w:val="auto"/>
          <w:sz w:val="18"/>
          <w:szCs w:val="18"/>
          <w:u w:val="single"/>
        </w:rPr>
        <w:t>февраля 2016</w:t>
      </w:r>
      <w:r w:rsidRPr="00376C79">
        <w:rPr>
          <w:rFonts w:ascii="Arial" w:hAnsi="Arial" w:cs="Arial"/>
          <w:color w:val="auto"/>
          <w:sz w:val="18"/>
          <w:szCs w:val="18"/>
        </w:rPr>
        <w:t xml:space="preserve"> г.                                                                                 (серия, номер)                                     (дата выдачи)</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i/>
          <w:color w:val="auto"/>
          <w:sz w:val="18"/>
          <w:szCs w:val="18"/>
          <w:u w:val="single"/>
        </w:rPr>
        <w:t xml:space="preserve">Отдел </w:t>
      </w:r>
      <w:proofErr w:type="gramStart"/>
      <w:r w:rsidRPr="00376C79">
        <w:rPr>
          <w:rFonts w:ascii="Arial" w:hAnsi="Arial" w:cs="Arial"/>
          <w:i/>
          <w:color w:val="auto"/>
          <w:sz w:val="18"/>
          <w:szCs w:val="18"/>
          <w:u w:val="single"/>
        </w:rPr>
        <w:t>записи актов гражданского состояния управления записи актов гражданского состояния Ставропольского края</w:t>
      </w:r>
      <w:proofErr w:type="gramEnd"/>
      <w:r w:rsidRPr="00376C79">
        <w:rPr>
          <w:rFonts w:ascii="Arial" w:hAnsi="Arial" w:cs="Arial"/>
          <w:i/>
          <w:color w:val="auto"/>
          <w:sz w:val="18"/>
          <w:szCs w:val="18"/>
          <w:u w:val="single"/>
        </w:rPr>
        <w:t xml:space="preserve"> по Благодарненскому району</w:t>
      </w:r>
      <w:r w:rsidRPr="00376C79">
        <w:rPr>
          <w:rFonts w:ascii="Arial" w:hAnsi="Arial" w:cs="Arial"/>
          <w:color w:val="auto"/>
          <w:sz w:val="18"/>
          <w:szCs w:val="18"/>
        </w:rPr>
        <w:t>,</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 (кем выдан паспорт/свидетельство о рождении)</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p>
    <w:p w:rsidR="00096FF6" w:rsidRDefault="00096FF6" w:rsidP="00376C79">
      <w:pPr>
        <w:widowControl w:val="0"/>
        <w:suppressAutoHyphens/>
        <w:autoSpaceDE w:val="0"/>
        <w:autoSpaceDN w:val="0"/>
        <w:adjustRightInd w:val="0"/>
        <w:spacing w:line="180" w:lineRule="exact"/>
        <w:outlineLvl w:val="0"/>
        <w:rPr>
          <w:rFonts w:ascii="Arial" w:hAnsi="Arial" w:cs="Arial"/>
          <w:color w:val="auto"/>
          <w:sz w:val="18"/>
          <w:szCs w:val="18"/>
        </w:rPr>
      </w:pPr>
      <w:r>
        <w:rPr>
          <w:rFonts w:ascii="Arial" w:hAnsi="Arial" w:cs="Arial"/>
          <w:color w:val="auto"/>
          <w:sz w:val="18"/>
          <w:szCs w:val="18"/>
        </w:rPr>
        <w:t>на основании</w:t>
      </w:r>
      <w:r w:rsidR="00376C79" w:rsidRPr="00376C79">
        <w:rPr>
          <w:rFonts w:ascii="Arial" w:hAnsi="Arial" w:cs="Arial"/>
          <w:color w:val="auto"/>
          <w:sz w:val="18"/>
          <w:szCs w:val="18"/>
        </w:rPr>
        <w:t>______________________</w:t>
      </w:r>
      <w:r>
        <w:rPr>
          <w:rFonts w:ascii="Arial" w:hAnsi="Arial" w:cs="Arial"/>
          <w:color w:val="auto"/>
          <w:sz w:val="18"/>
          <w:szCs w:val="18"/>
        </w:rPr>
        <w:t>_____________</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(реквизиты доверенности, иного документа или нормативного правового акта)</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даю согласие оператору – </w:t>
      </w:r>
      <w:r w:rsidRPr="00376C79">
        <w:rPr>
          <w:rFonts w:ascii="Arial" w:hAnsi="Arial" w:cs="Arial"/>
          <w:i/>
          <w:color w:val="auto"/>
          <w:sz w:val="18"/>
          <w:szCs w:val="18"/>
          <w:u w:val="single"/>
        </w:rPr>
        <w:t>администрации БГО СК</w:t>
      </w:r>
      <w:r w:rsidRPr="00376C79">
        <w:rPr>
          <w:rFonts w:ascii="Arial" w:hAnsi="Arial" w:cs="Arial"/>
          <w:color w:val="auto"/>
          <w:sz w:val="18"/>
          <w:szCs w:val="18"/>
        </w:rPr>
        <w:t>_____________________</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                                                                                       (уполномоченный орган)</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(юридический адрес – </w:t>
      </w:r>
      <w:r w:rsidRPr="00376C79">
        <w:rPr>
          <w:rFonts w:ascii="Arial" w:hAnsi="Arial" w:cs="Arial"/>
          <w:i/>
          <w:color w:val="auto"/>
          <w:sz w:val="18"/>
          <w:szCs w:val="18"/>
          <w:u w:val="single"/>
        </w:rPr>
        <w:t>356420 СК г. Благодарный площадь Ленина д. 1.</w:t>
      </w:r>
      <w:r w:rsidRPr="00376C79">
        <w:rPr>
          <w:rFonts w:ascii="Arial" w:hAnsi="Arial" w:cs="Arial"/>
          <w:color w:val="auto"/>
          <w:sz w:val="18"/>
          <w:szCs w:val="18"/>
        </w:rPr>
        <w:t>___)</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proofErr w:type="gramStart"/>
      <w:r w:rsidRPr="00376C79">
        <w:rPr>
          <w:rFonts w:ascii="Arial" w:hAnsi="Arial" w:cs="Arial"/>
          <w:color w:val="auto"/>
          <w:sz w:val="18"/>
          <w:szCs w:val="18"/>
        </w:rPr>
        <w:t>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Правилами предоставления молодым семьям социальных выплат на приобретение (строительство) жилья и их использования, являющихся приложением 4 к подпрограмме «Обеспечение жильем молодых семей» федеральной целевой программы «Жилище» на 2015-2020 годы, утвержденной Постановлением Правительства</w:t>
      </w:r>
      <w:proofErr w:type="gramEnd"/>
      <w:r w:rsidRPr="00376C79">
        <w:rPr>
          <w:rFonts w:ascii="Arial" w:hAnsi="Arial" w:cs="Arial"/>
          <w:color w:val="auto"/>
          <w:sz w:val="18"/>
          <w:szCs w:val="18"/>
        </w:rPr>
        <w:t xml:space="preserve"> </w:t>
      </w:r>
      <w:proofErr w:type="gramStart"/>
      <w:r w:rsidRPr="00376C79">
        <w:rPr>
          <w:rFonts w:ascii="Arial" w:hAnsi="Arial" w:cs="Arial"/>
          <w:color w:val="auto"/>
          <w:sz w:val="18"/>
          <w:szCs w:val="18"/>
        </w:rPr>
        <w:t xml:space="preserve">Российской Федерации от 17 декабря </w:t>
      </w:r>
      <w:smartTag w:uri="urn:schemas-microsoft-com:office:smarttags" w:element="metricconverter">
        <w:smartTagPr>
          <w:attr w:name="ProductID" w:val="2010 г"/>
        </w:smartTagPr>
        <w:r w:rsidRPr="00376C79">
          <w:rPr>
            <w:rFonts w:ascii="Arial" w:hAnsi="Arial" w:cs="Arial"/>
            <w:color w:val="auto"/>
            <w:sz w:val="18"/>
            <w:szCs w:val="18"/>
          </w:rPr>
          <w:t>2010 г</w:t>
        </w:r>
      </w:smartTag>
      <w:r w:rsidRPr="00376C79">
        <w:rPr>
          <w:rFonts w:ascii="Arial" w:hAnsi="Arial" w:cs="Arial"/>
          <w:color w:val="auto"/>
          <w:sz w:val="18"/>
          <w:szCs w:val="18"/>
        </w:rPr>
        <w:t>ода № 1050 «О федеральной целевой программе «Жилище» на 2015-2020 годы» (далее соответственно - Правила, Подпрограмма)),  обезличивание, блокирование, уничтожение, в том числе с использованием средств автоматизации в соответствии с Федеральным законом  от  27 июля 2006 года № 152-ФЗ «О персональных данных»:</w:t>
      </w:r>
      <w:proofErr w:type="gramEnd"/>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1) фамилия, имя, отчество;</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2) дата и место рождения;</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3) адрес регистрации и места жительства;</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4) данные документа, удостоверяющего личность;</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lastRenderedPageBreak/>
        <w:t>5) данные семейного положения;</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6) фамилия, имя, отчество ребенка (детей);</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7) данные документа (</w:t>
      </w:r>
      <w:proofErr w:type="spellStart"/>
      <w:r w:rsidRPr="00376C79">
        <w:rPr>
          <w:rFonts w:ascii="Arial" w:hAnsi="Arial" w:cs="Arial"/>
          <w:color w:val="auto"/>
          <w:sz w:val="18"/>
          <w:szCs w:val="18"/>
        </w:rPr>
        <w:t>ов</w:t>
      </w:r>
      <w:proofErr w:type="spellEnd"/>
      <w:r w:rsidRPr="00376C79">
        <w:rPr>
          <w:rFonts w:ascii="Arial" w:hAnsi="Arial" w:cs="Arial"/>
          <w:color w:val="auto"/>
          <w:sz w:val="18"/>
          <w:szCs w:val="18"/>
        </w:rPr>
        <w:t>), удостоверяющег</w:t>
      </w:r>
      <w:proofErr w:type="gramStart"/>
      <w:r w:rsidRPr="00376C79">
        <w:rPr>
          <w:rFonts w:ascii="Arial" w:hAnsi="Arial" w:cs="Arial"/>
          <w:color w:val="auto"/>
          <w:sz w:val="18"/>
          <w:szCs w:val="18"/>
        </w:rPr>
        <w:t>о(</w:t>
      </w:r>
      <w:proofErr w:type="gramEnd"/>
      <w:r w:rsidRPr="00376C79">
        <w:rPr>
          <w:rFonts w:ascii="Arial" w:hAnsi="Arial" w:cs="Arial"/>
          <w:color w:val="auto"/>
          <w:sz w:val="18"/>
          <w:szCs w:val="18"/>
        </w:rPr>
        <w:t>их) личность ребенка (детей);</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8) данные жилищного положения;</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9) данные о приобретаемом с помощью средств социальной выплаты жилом помещении;</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11) номер лицевого счета, открытого в банке, отобранном для обслуживания средств социальных выплат, предоставляемых в рамках Программы;</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13) контактная информация;</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14) иная информация, необходимая для участия в Программе.</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r w:rsidRPr="00376C79">
        <w:rPr>
          <w:rFonts w:ascii="Arial" w:hAnsi="Arial" w:cs="Arial"/>
          <w:color w:val="auto"/>
          <w:sz w:val="18"/>
          <w:szCs w:val="18"/>
        </w:rPr>
        <w:t>Данное мною согласие на обработку вышеуказанных персональных данных действует бессрочно и может быть отозвано в письменной форме.</w:t>
      </w:r>
    </w:p>
    <w:p w:rsidR="00376C79" w:rsidRPr="00376C79" w:rsidRDefault="00376C79" w:rsidP="00376C79">
      <w:pPr>
        <w:widowControl w:val="0"/>
        <w:suppressAutoHyphens/>
        <w:autoSpaceDE w:val="0"/>
        <w:autoSpaceDN w:val="0"/>
        <w:adjustRightInd w:val="0"/>
        <w:spacing w:line="180" w:lineRule="exact"/>
        <w:jc w:val="both"/>
        <w:outlineLvl w:val="0"/>
        <w:rPr>
          <w:rFonts w:ascii="Arial" w:hAnsi="Arial" w:cs="Arial"/>
          <w:color w:val="auto"/>
          <w:sz w:val="18"/>
          <w:szCs w:val="18"/>
        </w:rPr>
      </w:pPr>
      <w:proofErr w:type="gramStart"/>
      <w:r w:rsidRPr="00376C79">
        <w:rPr>
          <w:rFonts w:ascii="Arial" w:hAnsi="Arial" w:cs="Arial"/>
          <w:color w:val="auto"/>
          <w:sz w:val="18"/>
          <w:szCs w:val="18"/>
        </w:rPr>
        <w:t xml:space="preserve">Я уведомлен (а) о том, что мой отказ в предоставлении согласия на обработку </w:t>
      </w:r>
      <w:proofErr w:type="spellStart"/>
      <w:r w:rsidRPr="00376C79">
        <w:rPr>
          <w:rFonts w:ascii="Arial" w:hAnsi="Arial" w:cs="Arial"/>
          <w:color w:val="auto"/>
          <w:sz w:val="18"/>
          <w:szCs w:val="18"/>
        </w:rPr>
        <w:t>вышеобозначенных</w:t>
      </w:r>
      <w:proofErr w:type="spellEnd"/>
      <w:r w:rsidRPr="00376C79">
        <w:rPr>
          <w:rFonts w:ascii="Arial" w:hAnsi="Arial" w:cs="Arial"/>
          <w:color w:val="auto"/>
          <w:sz w:val="18"/>
          <w:szCs w:val="18"/>
        </w:rPr>
        <w:t xml:space="preserve"> персональных данных влечет за собой невозможность предоставления мне социальной выплаты на приобретение жилья в рамках мероприятия по обеспечению жильем молодых семей Программы, основного мероприятия «Улучшение жилищных условий молодых семей Ставропольского края» подпрограммы «Создание условий для обеспечения доступным и комфортным жильем граждан в Ставропольском крае» государственной программы</w:t>
      </w:r>
      <w:proofErr w:type="gramEnd"/>
      <w:r w:rsidRPr="00376C79">
        <w:rPr>
          <w:rFonts w:ascii="Arial" w:hAnsi="Arial" w:cs="Arial"/>
          <w:color w:val="auto"/>
          <w:sz w:val="18"/>
          <w:szCs w:val="18"/>
        </w:rPr>
        <w:t xml:space="preserve"> Ставропольского края «Развитие градостроительства, строительства и архитектуры».</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i/>
          <w:color w:val="auto"/>
          <w:sz w:val="18"/>
          <w:szCs w:val="18"/>
          <w:u w:val="single"/>
        </w:rPr>
      </w:pPr>
      <w:r w:rsidRPr="00376C79">
        <w:rPr>
          <w:rFonts w:ascii="Arial" w:hAnsi="Arial" w:cs="Arial"/>
          <w:color w:val="auto"/>
          <w:sz w:val="18"/>
          <w:szCs w:val="18"/>
          <w:u w:val="single"/>
        </w:rPr>
        <w:tab/>
      </w:r>
      <w:r w:rsidRPr="00376C79">
        <w:rPr>
          <w:rFonts w:ascii="Arial" w:hAnsi="Arial" w:cs="Arial"/>
          <w:color w:val="auto"/>
          <w:sz w:val="18"/>
          <w:szCs w:val="18"/>
          <w:u w:val="single"/>
        </w:rPr>
        <w:tab/>
      </w:r>
      <w:r w:rsidRPr="00376C79">
        <w:rPr>
          <w:rFonts w:ascii="Arial" w:hAnsi="Arial" w:cs="Arial"/>
          <w:color w:val="auto"/>
          <w:sz w:val="18"/>
          <w:szCs w:val="18"/>
          <w:u w:val="single"/>
        </w:rPr>
        <w:tab/>
      </w:r>
      <w:r w:rsidRPr="00376C79">
        <w:rPr>
          <w:rFonts w:ascii="Arial" w:hAnsi="Arial" w:cs="Arial"/>
          <w:color w:val="auto"/>
          <w:sz w:val="18"/>
          <w:szCs w:val="18"/>
        </w:rPr>
        <w:tab/>
      </w:r>
      <w:proofErr w:type="spellStart"/>
      <w:r w:rsidRPr="00376C79">
        <w:rPr>
          <w:rFonts w:ascii="Arial" w:hAnsi="Arial" w:cs="Arial"/>
          <w:i/>
          <w:color w:val="auto"/>
          <w:sz w:val="18"/>
          <w:szCs w:val="18"/>
          <w:u w:val="single"/>
        </w:rPr>
        <w:t>Бедрик</w:t>
      </w:r>
      <w:proofErr w:type="spellEnd"/>
      <w:r w:rsidRPr="00376C79">
        <w:rPr>
          <w:rFonts w:ascii="Arial" w:hAnsi="Arial" w:cs="Arial"/>
          <w:i/>
          <w:color w:val="auto"/>
          <w:sz w:val="18"/>
          <w:szCs w:val="18"/>
          <w:u w:val="single"/>
        </w:rPr>
        <w:t xml:space="preserve"> Федор Юрьевич</w:t>
      </w:r>
      <w:r w:rsidRPr="00376C79">
        <w:rPr>
          <w:rFonts w:ascii="Arial" w:hAnsi="Arial" w:cs="Arial"/>
          <w:color w:val="auto"/>
          <w:sz w:val="18"/>
          <w:szCs w:val="18"/>
        </w:rPr>
        <w:tab/>
      </w:r>
      <w:r w:rsidRPr="00376C79">
        <w:rPr>
          <w:rFonts w:ascii="Arial" w:hAnsi="Arial" w:cs="Arial"/>
          <w:color w:val="auto"/>
          <w:sz w:val="18"/>
          <w:szCs w:val="18"/>
        </w:rPr>
        <w:tab/>
      </w:r>
      <w:r w:rsidRPr="00376C79">
        <w:rPr>
          <w:rFonts w:ascii="Arial" w:hAnsi="Arial" w:cs="Arial"/>
          <w:i/>
          <w:color w:val="auto"/>
          <w:sz w:val="18"/>
          <w:szCs w:val="18"/>
          <w:u w:val="single"/>
        </w:rPr>
        <w:tab/>
        <w:t xml:space="preserve">01.06.2020 </w:t>
      </w:r>
      <w:r w:rsidRPr="00376C79">
        <w:rPr>
          <w:rFonts w:ascii="Arial" w:hAnsi="Arial" w:cs="Arial"/>
          <w:i/>
          <w:color w:val="auto"/>
          <w:sz w:val="18"/>
          <w:szCs w:val="18"/>
          <w:u w:val="single"/>
        </w:rPr>
        <w:tab/>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 xml:space="preserve">            (подпись)                                   (расшифровка подписи)                                    (дата подписи)</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r w:rsidRPr="00376C79">
        <w:rPr>
          <w:rFonts w:ascii="Arial" w:hAnsi="Arial" w:cs="Arial"/>
          <w:color w:val="auto"/>
          <w:sz w:val="18"/>
          <w:szCs w:val="18"/>
        </w:rPr>
        <w:t>Заявление принято «</w:t>
      </w:r>
      <w:r>
        <w:rPr>
          <w:rFonts w:ascii="Arial" w:hAnsi="Arial" w:cs="Arial"/>
          <w:color w:val="auto"/>
          <w:sz w:val="18"/>
          <w:szCs w:val="18"/>
          <w:u w:val="single"/>
        </w:rPr>
        <w:t>_</w:t>
      </w:r>
      <w:r w:rsidRPr="00376C79">
        <w:rPr>
          <w:rFonts w:ascii="Arial" w:hAnsi="Arial" w:cs="Arial"/>
          <w:color w:val="auto"/>
          <w:sz w:val="18"/>
          <w:szCs w:val="18"/>
        </w:rPr>
        <w:t xml:space="preserve">» </w:t>
      </w:r>
      <w:r>
        <w:rPr>
          <w:rFonts w:ascii="Arial" w:hAnsi="Arial" w:cs="Arial"/>
          <w:color w:val="auto"/>
          <w:sz w:val="18"/>
          <w:szCs w:val="18"/>
          <w:u w:val="single"/>
        </w:rPr>
        <w:tab/>
      </w:r>
      <w:r w:rsidRPr="00376C79">
        <w:rPr>
          <w:rFonts w:ascii="Arial" w:hAnsi="Arial" w:cs="Arial"/>
          <w:color w:val="auto"/>
          <w:sz w:val="18"/>
          <w:szCs w:val="18"/>
        </w:rPr>
        <w:t xml:space="preserve">20 </w:t>
      </w:r>
      <w:r w:rsidRPr="00376C79">
        <w:rPr>
          <w:rFonts w:ascii="Arial" w:hAnsi="Arial" w:cs="Arial"/>
          <w:color w:val="auto"/>
          <w:sz w:val="18"/>
          <w:szCs w:val="18"/>
          <w:u w:val="single"/>
        </w:rPr>
        <w:tab/>
      </w:r>
      <w:r w:rsidRPr="00376C79">
        <w:rPr>
          <w:rFonts w:ascii="Arial" w:hAnsi="Arial" w:cs="Arial"/>
          <w:color w:val="auto"/>
          <w:sz w:val="18"/>
          <w:szCs w:val="18"/>
          <w:u w:val="single"/>
        </w:rPr>
        <w:tab/>
      </w:r>
      <w:r w:rsidRPr="00376C79">
        <w:rPr>
          <w:rFonts w:ascii="Arial" w:hAnsi="Arial" w:cs="Arial"/>
          <w:color w:val="auto"/>
          <w:sz w:val="18"/>
          <w:szCs w:val="18"/>
        </w:rPr>
        <w:t>года</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8"/>
          <w:szCs w:val="18"/>
        </w:rPr>
      </w:pP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2"/>
          <w:szCs w:val="12"/>
          <w:u w:val="single"/>
        </w:rPr>
      </w:pPr>
    </w:p>
    <w:p w:rsidR="00376C79" w:rsidRDefault="00376C79" w:rsidP="00376C79">
      <w:pPr>
        <w:widowControl w:val="0"/>
        <w:suppressAutoHyphens/>
        <w:autoSpaceDE w:val="0"/>
        <w:autoSpaceDN w:val="0"/>
        <w:adjustRightInd w:val="0"/>
        <w:spacing w:line="180" w:lineRule="exact"/>
        <w:outlineLvl w:val="0"/>
        <w:rPr>
          <w:rFonts w:ascii="Arial" w:hAnsi="Arial" w:cs="Arial"/>
          <w:color w:val="auto"/>
          <w:sz w:val="12"/>
          <w:szCs w:val="12"/>
        </w:rPr>
      </w:pPr>
      <w:r>
        <w:rPr>
          <w:rFonts w:ascii="Arial" w:hAnsi="Arial" w:cs="Arial"/>
          <w:color w:val="auto"/>
          <w:sz w:val="12"/>
          <w:szCs w:val="12"/>
        </w:rPr>
        <w:t>_____________________               _______                ____________________</w:t>
      </w:r>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2"/>
          <w:szCs w:val="12"/>
        </w:rPr>
      </w:pPr>
      <w:proofErr w:type="gramStart"/>
      <w:r w:rsidRPr="00376C79">
        <w:rPr>
          <w:rFonts w:ascii="Arial" w:hAnsi="Arial" w:cs="Arial"/>
          <w:color w:val="auto"/>
          <w:sz w:val="12"/>
          <w:szCs w:val="12"/>
        </w:rPr>
        <w:t>(расшифровка подписи лица,</w:t>
      </w:r>
      <w:proofErr w:type="gramEnd"/>
    </w:p>
    <w:p w:rsidR="00376C79" w:rsidRPr="00376C79" w:rsidRDefault="00376C79" w:rsidP="00376C79">
      <w:pPr>
        <w:widowControl w:val="0"/>
        <w:suppressAutoHyphens/>
        <w:autoSpaceDE w:val="0"/>
        <w:autoSpaceDN w:val="0"/>
        <w:adjustRightInd w:val="0"/>
        <w:spacing w:line="180" w:lineRule="exact"/>
        <w:outlineLvl w:val="0"/>
        <w:rPr>
          <w:rFonts w:ascii="Arial" w:hAnsi="Arial" w:cs="Arial"/>
          <w:color w:val="auto"/>
          <w:sz w:val="12"/>
          <w:szCs w:val="12"/>
        </w:rPr>
      </w:pPr>
      <w:r w:rsidRPr="00376C79">
        <w:rPr>
          <w:rFonts w:ascii="Arial" w:hAnsi="Arial" w:cs="Arial"/>
          <w:color w:val="auto"/>
          <w:sz w:val="12"/>
          <w:szCs w:val="12"/>
        </w:rPr>
        <w:t xml:space="preserve">принявшего заявление)         </w:t>
      </w:r>
      <w:r>
        <w:rPr>
          <w:rFonts w:ascii="Arial" w:hAnsi="Arial" w:cs="Arial"/>
          <w:color w:val="auto"/>
          <w:sz w:val="12"/>
          <w:szCs w:val="12"/>
        </w:rPr>
        <w:t xml:space="preserve">      </w:t>
      </w:r>
      <w:r w:rsidRPr="00376C79">
        <w:rPr>
          <w:rFonts w:ascii="Arial" w:hAnsi="Arial" w:cs="Arial"/>
          <w:color w:val="auto"/>
          <w:sz w:val="12"/>
          <w:szCs w:val="12"/>
        </w:rPr>
        <w:t>(подпись)</w:t>
      </w:r>
      <w:r>
        <w:rPr>
          <w:rFonts w:ascii="Arial" w:hAnsi="Arial" w:cs="Arial"/>
          <w:color w:val="auto"/>
          <w:sz w:val="12"/>
          <w:szCs w:val="12"/>
        </w:rPr>
        <w:t xml:space="preserve">                   </w:t>
      </w:r>
      <w:r w:rsidRPr="00376C79">
        <w:rPr>
          <w:rFonts w:ascii="Arial" w:hAnsi="Arial" w:cs="Arial"/>
          <w:color w:val="auto"/>
          <w:sz w:val="12"/>
          <w:szCs w:val="12"/>
        </w:rPr>
        <w:t xml:space="preserve"> (должность</w:t>
      </w:r>
      <w:r>
        <w:rPr>
          <w:rFonts w:ascii="Arial" w:hAnsi="Arial" w:cs="Arial"/>
          <w:color w:val="auto"/>
          <w:sz w:val="12"/>
          <w:szCs w:val="12"/>
        </w:rPr>
        <w:t xml:space="preserve"> </w:t>
      </w:r>
      <w:r w:rsidRPr="00376C79">
        <w:rPr>
          <w:rFonts w:ascii="Arial" w:hAnsi="Arial" w:cs="Arial"/>
          <w:color w:val="auto"/>
          <w:sz w:val="12"/>
          <w:szCs w:val="12"/>
        </w:rPr>
        <w:t>лица,</w:t>
      </w:r>
    </w:p>
    <w:p w:rsidR="00FF5E43" w:rsidRPr="00096FF6" w:rsidRDefault="00376C79" w:rsidP="00096FF6">
      <w:pPr>
        <w:widowControl w:val="0"/>
        <w:suppressAutoHyphens/>
        <w:autoSpaceDE w:val="0"/>
        <w:autoSpaceDN w:val="0"/>
        <w:adjustRightInd w:val="0"/>
        <w:spacing w:line="180" w:lineRule="exact"/>
        <w:outlineLvl w:val="0"/>
        <w:rPr>
          <w:rFonts w:ascii="Arial" w:hAnsi="Arial" w:cs="Arial"/>
          <w:color w:val="auto"/>
          <w:sz w:val="12"/>
          <w:szCs w:val="12"/>
        </w:rPr>
      </w:pPr>
      <w:r w:rsidRPr="00376C79">
        <w:rPr>
          <w:rFonts w:ascii="Arial" w:hAnsi="Arial" w:cs="Arial"/>
          <w:color w:val="auto"/>
          <w:sz w:val="12"/>
          <w:szCs w:val="12"/>
        </w:rPr>
        <w:t xml:space="preserve">                                                                                           принявшего заявления)</w:t>
      </w:r>
      <w:r w:rsidR="00FF5E43" w:rsidRPr="00FF5E43">
        <w:rPr>
          <w:rFonts w:ascii="Arial" w:hAnsi="Arial" w:cs="Arial"/>
          <w:color w:val="auto"/>
          <w:sz w:val="18"/>
          <w:szCs w:val="18"/>
        </w:rPr>
        <w:t xml:space="preserve">                                                                                                                                </w:t>
      </w:r>
    </w:p>
    <w:p w:rsidR="00AB5130" w:rsidRPr="00AB5130" w:rsidRDefault="00AB5130" w:rsidP="00AB5130">
      <w:pPr>
        <w:widowControl w:val="0"/>
        <w:suppressAutoHyphens/>
        <w:autoSpaceDE w:val="0"/>
        <w:autoSpaceDN w:val="0"/>
        <w:adjustRightInd w:val="0"/>
        <w:jc w:val="both"/>
        <w:outlineLvl w:val="0"/>
        <w:rPr>
          <w:rFonts w:ascii="Arial" w:hAnsi="Arial" w:cs="Arial"/>
          <w:color w:val="auto"/>
          <w:sz w:val="18"/>
          <w:szCs w:val="18"/>
        </w:rPr>
      </w:pPr>
      <w:r w:rsidRPr="00AB5130">
        <w:rPr>
          <w:rFonts w:ascii="Arial" w:hAnsi="Arial" w:cs="Arial"/>
          <w:color w:val="auto"/>
          <w:sz w:val="18"/>
          <w:szCs w:val="18"/>
        </w:rPr>
        <w:t>Первый заместитель главы администрации</w:t>
      </w:r>
    </w:p>
    <w:p w:rsidR="00AB5130" w:rsidRPr="00AB5130" w:rsidRDefault="00AB5130" w:rsidP="00AB5130">
      <w:pPr>
        <w:widowControl w:val="0"/>
        <w:suppressAutoHyphens/>
        <w:autoSpaceDE w:val="0"/>
        <w:autoSpaceDN w:val="0"/>
        <w:adjustRightInd w:val="0"/>
        <w:jc w:val="both"/>
        <w:outlineLvl w:val="0"/>
        <w:rPr>
          <w:rFonts w:ascii="Arial" w:hAnsi="Arial" w:cs="Arial"/>
          <w:color w:val="auto"/>
          <w:sz w:val="18"/>
          <w:szCs w:val="18"/>
        </w:rPr>
      </w:pPr>
      <w:r w:rsidRPr="00AB5130">
        <w:rPr>
          <w:rFonts w:ascii="Arial" w:hAnsi="Arial" w:cs="Arial"/>
          <w:color w:val="auto"/>
          <w:sz w:val="18"/>
          <w:szCs w:val="18"/>
        </w:rPr>
        <w:t>Благодарненского городского округа</w:t>
      </w:r>
    </w:p>
    <w:p w:rsidR="00AB5130" w:rsidRDefault="00AB5130" w:rsidP="00AB5130">
      <w:pPr>
        <w:widowControl w:val="0"/>
        <w:suppressAutoHyphens/>
        <w:autoSpaceDE w:val="0"/>
        <w:autoSpaceDN w:val="0"/>
        <w:adjustRightInd w:val="0"/>
        <w:jc w:val="both"/>
        <w:outlineLvl w:val="0"/>
        <w:rPr>
          <w:rFonts w:ascii="Arial" w:hAnsi="Arial" w:cs="Arial"/>
          <w:color w:val="auto"/>
          <w:sz w:val="18"/>
          <w:szCs w:val="18"/>
        </w:rPr>
      </w:pPr>
      <w:r>
        <w:rPr>
          <w:rFonts w:ascii="Arial" w:hAnsi="Arial" w:cs="Arial"/>
          <w:color w:val="auto"/>
          <w:sz w:val="18"/>
          <w:szCs w:val="18"/>
        </w:rPr>
        <w:t xml:space="preserve">Ставропольского </w:t>
      </w:r>
      <w:r w:rsidRPr="00AB5130">
        <w:rPr>
          <w:rFonts w:ascii="Arial" w:hAnsi="Arial" w:cs="Arial"/>
          <w:color w:val="auto"/>
          <w:sz w:val="18"/>
          <w:szCs w:val="18"/>
        </w:rPr>
        <w:t xml:space="preserve">края  </w:t>
      </w:r>
      <w:r>
        <w:rPr>
          <w:rFonts w:ascii="Arial" w:hAnsi="Arial" w:cs="Arial"/>
          <w:color w:val="auto"/>
          <w:sz w:val="18"/>
          <w:szCs w:val="18"/>
        </w:rPr>
        <w:t xml:space="preserve">                           Н.Д. Федюнина</w:t>
      </w:r>
    </w:p>
    <w:p w:rsidR="00AB5130" w:rsidRDefault="00AB5130" w:rsidP="00AB5130">
      <w:pPr>
        <w:widowControl w:val="0"/>
        <w:suppressAutoHyphens/>
        <w:autoSpaceDE w:val="0"/>
        <w:autoSpaceDN w:val="0"/>
        <w:adjustRightInd w:val="0"/>
        <w:jc w:val="both"/>
        <w:outlineLvl w:val="0"/>
        <w:rPr>
          <w:rFonts w:ascii="Arial" w:hAnsi="Arial" w:cs="Arial"/>
          <w:color w:val="auto"/>
          <w:sz w:val="18"/>
          <w:szCs w:val="18"/>
        </w:rPr>
      </w:pPr>
    </w:p>
    <w:p w:rsidR="00AB5130" w:rsidRDefault="00AB5130" w:rsidP="00AB5130">
      <w:pPr>
        <w:widowControl w:val="0"/>
        <w:suppressAutoHyphens/>
        <w:autoSpaceDE w:val="0"/>
        <w:autoSpaceDN w:val="0"/>
        <w:adjustRightInd w:val="0"/>
        <w:jc w:val="both"/>
        <w:outlineLvl w:val="0"/>
        <w:rPr>
          <w:rFonts w:ascii="Arial" w:hAnsi="Arial" w:cs="Arial"/>
          <w:color w:val="auto"/>
          <w:sz w:val="18"/>
          <w:szCs w:val="18"/>
        </w:rPr>
      </w:pPr>
    </w:p>
    <w:p w:rsidR="00AB5130" w:rsidRDefault="00AB5130" w:rsidP="00AB5130">
      <w:pPr>
        <w:widowControl w:val="0"/>
        <w:suppressAutoHyphens/>
        <w:autoSpaceDE w:val="0"/>
        <w:autoSpaceDN w:val="0"/>
        <w:adjustRightInd w:val="0"/>
        <w:jc w:val="both"/>
        <w:outlineLvl w:val="0"/>
        <w:rPr>
          <w:rFonts w:ascii="Arial" w:hAnsi="Arial" w:cs="Arial"/>
          <w:color w:val="auto"/>
          <w:sz w:val="18"/>
          <w:szCs w:val="18"/>
        </w:rPr>
      </w:pPr>
    </w:p>
    <w:p w:rsidR="0002184C" w:rsidRDefault="0002184C" w:rsidP="00AB5130">
      <w:pPr>
        <w:widowControl w:val="0"/>
        <w:suppressAutoHyphens/>
        <w:autoSpaceDE w:val="0"/>
        <w:autoSpaceDN w:val="0"/>
        <w:adjustRightInd w:val="0"/>
        <w:jc w:val="center"/>
        <w:outlineLvl w:val="0"/>
        <w:rPr>
          <w:rFonts w:ascii="Arial" w:hAnsi="Arial" w:cs="Arial"/>
          <w:sz w:val="18"/>
          <w:szCs w:val="18"/>
        </w:rPr>
      </w:pPr>
    </w:p>
    <w:p w:rsidR="00B9695D" w:rsidRPr="00AB5130" w:rsidRDefault="00B9695D" w:rsidP="00AB5130">
      <w:pPr>
        <w:widowControl w:val="0"/>
        <w:suppressAutoHyphens/>
        <w:autoSpaceDE w:val="0"/>
        <w:autoSpaceDN w:val="0"/>
        <w:adjustRightInd w:val="0"/>
        <w:jc w:val="center"/>
        <w:outlineLvl w:val="0"/>
        <w:rPr>
          <w:rFonts w:ascii="Arial" w:hAnsi="Arial" w:cs="Arial"/>
          <w:color w:val="auto"/>
          <w:sz w:val="18"/>
          <w:szCs w:val="18"/>
        </w:rPr>
      </w:pPr>
      <w:r w:rsidRPr="00B9695D">
        <w:rPr>
          <w:rFonts w:ascii="Arial" w:hAnsi="Arial" w:cs="Arial"/>
          <w:sz w:val="18"/>
          <w:szCs w:val="18"/>
        </w:rPr>
        <w:t>УВЕДОМЛЕНИЕ</w:t>
      </w:r>
    </w:p>
    <w:p w:rsidR="00B9695D" w:rsidRPr="00B9695D" w:rsidRDefault="00B9695D" w:rsidP="00AB5130">
      <w:pPr>
        <w:spacing w:line="180" w:lineRule="exact"/>
        <w:ind w:firstLine="142"/>
        <w:jc w:val="center"/>
        <w:rPr>
          <w:rFonts w:ascii="Arial" w:hAnsi="Arial" w:cs="Arial"/>
          <w:sz w:val="18"/>
          <w:szCs w:val="18"/>
        </w:rPr>
      </w:pPr>
      <w:r w:rsidRPr="00B9695D">
        <w:rPr>
          <w:rFonts w:ascii="Arial" w:hAnsi="Arial" w:cs="Arial"/>
          <w:sz w:val="18"/>
          <w:szCs w:val="18"/>
        </w:rPr>
        <w:t>о проведении публичных слушаний.</w:t>
      </w:r>
    </w:p>
    <w:p w:rsidR="00B9695D" w:rsidRPr="00B9695D" w:rsidRDefault="00B9695D" w:rsidP="00B9695D">
      <w:pPr>
        <w:spacing w:line="180" w:lineRule="exact"/>
        <w:ind w:firstLine="142"/>
        <w:jc w:val="both"/>
        <w:rPr>
          <w:rFonts w:ascii="Arial" w:hAnsi="Arial" w:cs="Arial"/>
          <w:sz w:val="18"/>
          <w:szCs w:val="18"/>
        </w:rPr>
      </w:pPr>
    </w:p>
    <w:p w:rsidR="00B9695D" w:rsidRPr="00B9695D" w:rsidRDefault="00B9695D" w:rsidP="00B9695D">
      <w:pPr>
        <w:spacing w:line="180" w:lineRule="exact"/>
        <w:ind w:firstLine="142"/>
        <w:jc w:val="both"/>
        <w:rPr>
          <w:rFonts w:ascii="Arial" w:hAnsi="Arial" w:cs="Arial"/>
          <w:sz w:val="18"/>
          <w:szCs w:val="18"/>
        </w:rPr>
      </w:pPr>
      <w:r w:rsidRPr="00B9695D">
        <w:rPr>
          <w:rFonts w:ascii="Arial" w:hAnsi="Arial" w:cs="Arial"/>
          <w:sz w:val="18"/>
          <w:szCs w:val="18"/>
        </w:rPr>
        <w:t>В соответствии с решением Совета депутатов Благодарненского городского округа Ставропольского края от 18 июля 2023 года № 83 «О проекте решения Совета депутатов Благодарненского городского округа Ставропольского края «Об Уставе Благодарненского муниципального округа Ставропольского края» уведомляем жителей Благодарненского городского округа Ставропольского края о проведении публичных слушаний.</w:t>
      </w:r>
    </w:p>
    <w:p w:rsidR="00B9695D" w:rsidRPr="00B9695D" w:rsidRDefault="00B9695D" w:rsidP="00B9695D">
      <w:pPr>
        <w:spacing w:line="180" w:lineRule="exact"/>
        <w:ind w:firstLine="142"/>
        <w:jc w:val="both"/>
        <w:rPr>
          <w:rFonts w:ascii="Arial" w:hAnsi="Arial" w:cs="Arial"/>
          <w:sz w:val="18"/>
          <w:szCs w:val="18"/>
        </w:rPr>
      </w:pPr>
      <w:r w:rsidRPr="00B9695D">
        <w:rPr>
          <w:rFonts w:ascii="Arial" w:hAnsi="Arial" w:cs="Arial"/>
          <w:sz w:val="18"/>
          <w:szCs w:val="18"/>
        </w:rPr>
        <w:t>Тема публичных слушаний: Обсуждение проекта решения Совета депутатов Благодарненского городского округа Ставропольского края «Об Уставе Благодарненского муниципального округа Ставропольского края».</w:t>
      </w:r>
    </w:p>
    <w:p w:rsidR="00B9695D" w:rsidRPr="00B9695D" w:rsidRDefault="00B9695D" w:rsidP="00B9695D">
      <w:pPr>
        <w:spacing w:line="180" w:lineRule="exact"/>
        <w:ind w:firstLine="142"/>
        <w:jc w:val="both"/>
        <w:rPr>
          <w:rFonts w:ascii="Arial" w:hAnsi="Arial" w:cs="Arial"/>
          <w:sz w:val="18"/>
          <w:szCs w:val="18"/>
        </w:rPr>
      </w:pPr>
      <w:r w:rsidRPr="00B9695D">
        <w:rPr>
          <w:rFonts w:ascii="Arial" w:hAnsi="Arial" w:cs="Arial"/>
          <w:sz w:val="18"/>
          <w:szCs w:val="18"/>
        </w:rPr>
        <w:lastRenderedPageBreak/>
        <w:t>Дата и время начала проведения публичных слушаний: 22 августа 2023 года 09.00 часов.</w:t>
      </w:r>
    </w:p>
    <w:p w:rsidR="00B9695D" w:rsidRPr="00B9695D" w:rsidRDefault="00B9695D" w:rsidP="00B9695D">
      <w:pPr>
        <w:spacing w:line="180" w:lineRule="exact"/>
        <w:ind w:firstLine="142"/>
        <w:jc w:val="both"/>
        <w:rPr>
          <w:rFonts w:ascii="Arial" w:hAnsi="Arial" w:cs="Arial"/>
          <w:sz w:val="18"/>
          <w:szCs w:val="18"/>
        </w:rPr>
      </w:pPr>
      <w:r w:rsidRPr="00B9695D">
        <w:rPr>
          <w:rFonts w:ascii="Arial" w:hAnsi="Arial" w:cs="Arial"/>
          <w:sz w:val="18"/>
          <w:szCs w:val="18"/>
        </w:rPr>
        <w:t>Место проведения публичных слушаний: зал заседаний администрации Благодарненского городского округа Ставропольского края по адресу: Ставропольский край, Благодарненский район, город Благодарный, пл. Ленина, д. №1.</w:t>
      </w:r>
    </w:p>
    <w:p w:rsidR="00B9695D" w:rsidRPr="00B9695D" w:rsidRDefault="00B9695D" w:rsidP="00B9695D">
      <w:pPr>
        <w:spacing w:line="180" w:lineRule="exact"/>
        <w:ind w:firstLine="142"/>
        <w:jc w:val="both"/>
        <w:rPr>
          <w:rFonts w:ascii="Arial" w:hAnsi="Arial" w:cs="Arial"/>
          <w:sz w:val="18"/>
          <w:szCs w:val="18"/>
        </w:rPr>
      </w:pPr>
      <w:proofErr w:type="gramStart"/>
      <w:r w:rsidRPr="00B9695D">
        <w:rPr>
          <w:rFonts w:ascii="Arial" w:hAnsi="Arial" w:cs="Arial"/>
          <w:sz w:val="18"/>
          <w:szCs w:val="18"/>
        </w:rPr>
        <w:t>Участниками публичных слушаний с правом выступления для аргументации своих замечаний и предложений, являются жители округа, депутаты Совета депутатов Благодарненского городского округа Ставропольского края, должностные лица органов местного самоуправления Благодарненского городского округа Ставропольского края, которые внесли в Уставную комиссию в письменной форме свои замечания и предложения по указанной теме не позднее 3 дней до даты проведения публичных слушаний.</w:t>
      </w:r>
      <w:proofErr w:type="gramEnd"/>
    </w:p>
    <w:p w:rsidR="00B9695D" w:rsidRPr="00B9695D" w:rsidRDefault="00B9695D" w:rsidP="00B9695D">
      <w:pPr>
        <w:spacing w:line="180" w:lineRule="exact"/>
        <w:ind w:firstLine="142"/>
        <w:jc w:val="both"/>
        <w:rPr>
          <w:rFonts w:ascii="Arial" w:hAnsi="Arial" w:cs="Arial"/>
          <w:sz w:val="18"/>
          <w:szCs w:val="18"/>
        </w:rPr>
      </w:pPr>
      <w:r w:rsidRPr="00B9695D">
        <w:rPr>
          <w:rFonts w:ascii="Arial" w:hAnsi="Arial" w:cs="Arial"/>
          <w:sz w:val="18"/>
          <w:szCs w:val="18"/>
        </w:rPr>
        <w:t xml:space="preserve">Участниками публичных слушаний без права выступления на публичных слушаниях могут быть все заинтересованные жители округа, представители средств массовой информации. </w:t>
      </w:r>
    </w:p>
    <w:p w:rsidR="00B9695D" w:rsidRPr="00B9695D" w:rsidRDefault="00B9695D" w:rsidP="00B9695D">
      <w:pPr>
        <w:spacing w:line="180" w:lineRule="exact"/>
        <w:ind w:firstLine="142"/>
        <w:jc w:val="both"/>
        <w:rPr>
          <w:rFonts w:ascii="Arial" w:hAnsi="Arial" w:cs="Arial"/>
          <w:sz w:val="18"/>
          <w:szCs w:val="18"/>
        </w:rPr>
      </w:pPr>
      <w:proofErr w:type="gramStart"/>
      <w:r w:rsidRPr="00B9695D">
        <w:rPr>
          <w:rFonts w:ascii="Arial" w:hAnsi="Arial" w:cs="Arial"/>
          <w:sz w:val="18"/>
          <w:szCs w:val="18"/>
        </w:rPr>
        <w:t xml:space="preserve">Письменные замечания и предложения к проекту решения «Об Уставе Благодарненского муниципального округа Ставропольского края», участники публичных слушаний с правом выступления регистрируются в Совете депутатов  Благодарненского городского округа Ставропольского края до 17.00 часов 18 августа 2023 года по адресу: 356420, Ставропольский край, Благодарненский район, г. Благодарный, пл. Ленина, д. № 1, 3 этаж, </w:t>
      </w:r>
      <w:proofErr w:type="spellStart"/>
      <w:r w:rsidRPr="00B9695D">
        <w:rPr>
          <w:rFonts w:ascii="Arial" w:hAnsi="Arial" w:cs="Arial"/>
          <w:sz w:val="18"/>
          <w:szCs w:val="18"/>
        </w:rPr>
        <w:t>каб</w:t>
      </w:r>
      <w:proofErr w:type="spellEnd"/>
      <w:r w:rsidRPr="00B9695D">
        <w:rPr>
          <w:rFonts w:ascii="Arial" w:hAnsi="Arial" w:cs="Arial"/>
          <w:sz w:val="18"/>
          <w:szCs w:val="18"/>
        </w:rPr>
        <w:t>. № 301.</w:t>
      </w:r>
      <w:proofErr w:type="gramEnd"/>
    </w:p>
    <w:p w:rsidR="00B9695D" w:rsidRPr="00B9695D" w:rsidRDefault="00B9695D" w:rsidP="00B9695D">
      <w:pPr>
        <w:spacing w:line="180" w:lineRule="exact"/>
        <w:ind w:firstLine="142"/>
        <w:jc w:val="both"/>
        <w:rPr>
          <w:rFonts w:ascii="Arial" w:hAnsi="Arial" w:cs="Arial"/>
          <w:sz w:val="18"/>
          <w:szCs w:val="18"/>
        </w:rPr>
      </w:pPr>
      <w:proofErr w:type="gramStart"/>
      <w:r w:rsidRPr="00B9695D">
        <w:rPr>
          <w:rFonts w:ascii="Arial" w:hAnsi="Arial" w:cs="Arial"/>
          <w:sz w:val="18"/>
          <w:szCs w:val="18"/>
        </w:rPr>
        <w:t>Проект решения Совета депутатов Благодарненского городского округа Ставропольского края «Об Уставе Благодарненского муниципального округа Ставропольского края» размещен на официальном сайте администрации Благодарненского городского округа Ставропольского края (адрес в Интернете: www.abgosk.ru), а также опубликован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от 18 июля 2023 года № 20 (193).</w:t>
      </w:r>
      <w:proofErr w:type="gramEnd"/>
    </w:p>
    <w:p w:rsidR="00B9695D" w:rsidRPr="00B9695D" w:rsidRDefault="00B9695D" w:rsidP="00B9695D">
      <w:pPr>
        <w:spacing w:line="180" w:lineRule="exact"/>
        <w:ind w:firstLine="142"/>
        <w:jc w:val="both"/>
        <w:rPr>
          <w:rFonts w:ascii="Arial" w:hAnsi="Arial" w:cs="Arial"/>
          <w:sz w:val="18"/>
          <w:szCs w:val="18"/>
        </w:rPr>
      </w:pPr>
      <w:r w:rsidRPr="00B9695D">
        <w:rPr>
          <w:rFonts w:ascii="Arial" w:hAnsi="Arial" w:cs="Arial"/>
          <w:sz w:val="18"/>
          <w:szCs w:val="18"/>
        </w:rPr>
        <w:t>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w:t>
      </w:r>
    </w:p>
    <w:p w:rsidR="00C47D3E" w:rsidRPr="00C47D3E" w:rsidRDefault="00B9695D" w:rsidP="00B9695D">
      <w:pPr>
        <w:spacing w:line="180" w:lineRule="exact"/>
        <w:ind w:firstLine="142"/>
        <w:jc w:val="both"/>
        <w:rPr>
          <w:rFonts w:ascii="Arial" w:hAnsi="Arial" w:cs="Arial"/>
          <w:sz w:val="18"/>
          <w:szCs w:val="18"/>
        </w:rPr>
      </w:pPr>
      <w:r w:rsidRPr="00B9695D">
        <w:rPr>
          <w:rFonts w:ascii="Arial" w:hAnsi="Arial" w:cs="Arial"/>
          <w:sz w:val="18"/>
          <w:szCs w:val="18"/>
        </w:rPr>
        <w:t>Уставная комиссия.</w:t>
      </w:r>
      <w:r w:rsidR="00C47D3E" w:rsidRPr="00C47D3E">
        <w:rPr>
          <w:rFonts w:ascii="Arial" w:hAnsi="Arial" w:cs="Arial"/>
          <w:sz w:val="18"/>
          <w:szCs w:val="18"/>
        </w:rPr>
        <w:t>__________________</w:t>
      </w:r>
    </w:p>
    <w:p w:rsidR="00C47D3E" w:rsidRPr="00C47D3E" w:rsidRDefault="00C47D3E" w:rsidP="00C47D3E">
      <w:pPr>
        <w:spacing w:line="180" w:lineRule="exact"/>
        <w:ind w:firstLine="142"/>
        <w:jc w:val="both"/>
        <w:rPr>
          <w:rFonts w:ascii="Arial" w:hAnsi="Arial" w:cs="Arial"/>
          <w:sz w:val="18"/>
          <w:szCs w:val="18"/>
        </w:rPr>
      </w:pPr>
    </w:p>
    <w:p w:rsidR="000B523A" w:rsidRDefault="000B523A" w:rsidP="00C47D3E">
      <w:pPr>
        <w:spacing w:line="180" w:lineRule="exact"/>
        <w:jc w:val="both"/>
        <w:rPr>
          <w:rFonts w:ascii="Arial" w:hAnsi="Arial" w:cs="Arial"/>
          <w:sz w:val="18"/>
          <w:szCs w:val="18"/>
        </w:rPr>
      </w:pPr>
    </w:p>
    <w:p w:rsidR="0002184C" w:rsidRDefault="0002184C" w:rsidP="000B523A">
      <w:pPr>
        <w:spacing w:line="180" w:lineRule="exact"/>
        <w:jc w:val="center"/>
        <w:rPr>
          <w:rFonts w:ascii="Arial" w:hAnsi="Arial" w:cs="Arial"/>
          <w:sz w:val="18"/>
          <w:szCs w:val="18"/>
        </w:rPr>
      </w:pPr>
    </w:p>
    <w:p w:rsidR="000B523A" w:rsidRPr="000B523A" w:rsidRDefault="000B523A" w:rsidP="000B523A">
      <w:pPr>
        <w:spacing w:line="180" w:lineRule="exact"/>
        <w:jc w:val="center"/>
        <w:rPr>
          <w:rFonts w:ascii="Arial" w:hAnsi="Arial" w:cs="Arial"/>
          <w:sz w:val="18"/>
          <w:szCs w:val="18"/>
        </w:rPr>
      </w:pPr>
      <w:r w:rsidRPr="000B523A">
        <w:rPr>
          <w:rFonts w:ascii="Arial" w:hAnsi="Arial" w:cs="Arial"/>
          <w:sz w:val="18"/>
          <w:szCs w:val="18"/>
        </w:rPr>
        <w:t>ИЗВЕЩЕНИЕ</w:t>
      </w:r>
    </w:p>
    <w:p w:rsidR="000B523A" w:rsidRPr="000B523A" w:rsidRDefault="000B523A" w:rsidP="000B523A">
      <w:pPr>
        <w:spacing w:line="180" w:lineRule="exact"/>
        <w:jc w:val="center"/>
        <w:rPr>
          <w:rFonts w:ascii="Arial" w:hAnsi="Arial" w:cs="Arial"/>
          <w:sz w:val="18"/>
          <w:szCs w:val="18"/>
        </w:rPr>
      </w:pPr>
      <w:proofErr w:type="gramStart"/>
      <w:r w:rsidRPr="000B523A">
        <w:rPr>
          <w:rFonts w:ascii="Arial" w:hAnsi="Arial" w:cs="Arial"/>
          <w:sz w:val="18"/>
          <w:szCs w:val="18"/>
        </w:rPr>
        <w:t>о проведении конкурса на включение в кадровый резерв для замещения вакантных должностей муниципальной службы в управлении</w:t>
      </w:r>
      <w:proofErr w:type="gramEnd"/>
      <w:r w:rsidRPr="000B523A">
        <w:rPr>
          <w:rFonts w:ascii="Arial" w:hAnsi="Arial" w:cs="Arial"/>
          <w:sz w:val="18"/>
          <w:szCs w:val="18"/>
        </w:rPr>
        <w:t xml:space="preserve"> по делам территорий администрации Благодарненского городского округа Ставропольского края</w:t>
      </w:r>
    </w:p>
    <w:p w:rsidR="000B523A" w:rsidRPr="000B523A" w:rsidRDefault="000B523A" w:rsidP="000B523A">
      <w:pPr>
        <w:spacing w:line="180" w:lineRule="exact"/>
        <w:jc w:val="both"/>
        <w:rPr>
          <w:rFonts w:ascii="Arial" w:hAnsi="Arial" w:cs="Arial"/>
          <w:sz w:val="18"/>
          <w:szCs w:val="18"/>
        </w:rPr>
      </w:pP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для замещения вакантных должностей муниципальной службы на должности: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заместителя начальника управления – начальника территориального отдела села Александрия (1 единица);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 заместителя начальника управления – начальника территориального отдела города </w:t>
      </w:r>
      <w:proofErr w:type="gramStart"/>
      <w:r w:rsidRPr="000B523A">
        <w:rPr>
          <w:rFonts w:ascii="Arial" w:hAnsi="Arial" w:cs="Arial"/>
          <w:sz w:val="18"/>
          <w:szCs w:val="18"/>
        </w:rPr>
        <w:t>Благодарный</w:t>
      </w:r>
      <w:proofErr w:type="gramEnd"/>
      <w:r w:rsidRPr="000B523A">
        <w:rPr>
          <w:rFonts w:ascii="Arial" w:hAnsi="Arial" w:cs="Arial"/>
          <w:sz w:val="18"/>
          <w:szCs w:val="18"/>
        </w:rPr>
        <w:t xml:space="preserve"> (1 единица);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главного специалиста отдела по организационным вопросам и  кадровому обеспечению (1 единица);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главный специалист отдела коммунального хозяйства (1сединица);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главный специалист жилищного отдела (1 единица);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ведущий специалист территориального отдела города Благодарный (1 единица);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lastRenderedPageBreak/>
        <w:t>- ведущий специалист жилищного отдела (1 единица);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ведущий специалист территориального отдела села Сотниковское (1 единица).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ведущий специалист территориального отдела села Александрия (1 единица).</w:t>
      </w:r>
    </w:p>
    <w:p w:rsidR="000B523A" w:rsidRPr="000B523A" w:rsidRDefault="000B523A" w:rsidP="000B523A">
      <w:pPr>
        <w:spacing w:line="180" w:lineRule="exact"/>
        <w:ind w:firstLine="142"/>
        <w:jc w:val="both"/>
        <w:rPr>
          <w:rFonts w:ascii="Arial" w:hAnsi="Arial" w:cs="Arial"/>
          <w:sz w:val="18"/>
          <w:szCs w:val="18"/>
        </w:rPr>
      </w:pPr>
      <w:proofErr w:type="gramStart"/>
      <w:r w:rsidRPr="000B523A">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Требования к конкурсантам:</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требования к профессиональным знаниям и навыкам (общие для всех конкурсантов):</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1) должны знать:</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Конституцию Российской Федерации;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Устав (Основной Закон) Ставропольского края;</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устав органа местного самоуправления;</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нормы служебной, профессиональной этики и правила делового поведения;</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2) должны иметь профессиональные навыки: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эффективного планирования рабочего времени;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владения современными технологиями работы с информацией и информационными системами;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составления документов аналитического, делового и справочно-информационного характера;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делового и профессионального общения;</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подготовки и систематизации информационных материалов;</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работы с документами, текстами, информацией.</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Квалификационные требования к уровню профессионального образования и стажу муниципального служащего предъявляемые к претендентам на замещение вакантных должностей:</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1. </w:t>
      </w:r>
      <w:proofErr w:type="gramStart"/>
      <w:r w:rsidRPr="000B523A">
        <w:rPr>
          <w:rFonts w:ascii="Arial" w:hAnsi="Arial" w:cs="Arial"/>
          <w:sz w:val="18"/>
          <w:szCs w:val="18"/>
        </w:rPr>
        <w:t xml:space="preserve">Заместителя начальника управления – начальника территориального отдела села Александрия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Должностные обязанности: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Заместитель начальника управления – начальника территориального отдела села Александрия обязан:</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организовать и контролировать работу на подведомственной территории по увеличению налоговых поступлений в бюджет Благодарненского городского округа; </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организовать и контролировать работу по отбору и реализации на подведомственной территории социально-значимых проектов, основанных на местных инициативах;</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участвовать в подготовке проектов планов, программ и мероприятий по социально-экономическому развитию Благодарненского городского округа;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осуществлять реализацию государственной политики, программ и решений органов местного самоуправления в области жилищно-коммунального хозяйства, дорожной деятельности, взаимодействие со структурными подразделениями администрации, проектными, строительными, коммунальными и другими предприятиями и организациями;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участвовать в разработке правил благоустройства территории Благодарненского городского округа, </w:t>
      </w:r>
      <w:r w:rsidRPr="000B523A">
        <w:rPr>
          <w:rFonts w:ascii="Arial" w:hAnsi="Arial" w:cs="Arial"/>
          <w:sz w:val="18"/>
          <w:szCs w:val="18"/>
        </w:rPr>
        <w:lastRenderedPageBreak/>
        <w:t>генеральных планов Благодарненского городского округа, правил землепользования и застройки, местных нормативов градостроительного проектирования городского округа путем внесения предложений по развитию территориального отдела;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2. </w:t>
      </w:r>
      <w:proofErr w:type="gramStart"/>
      <w:r w:rsidRPr="000B523A">
        <w:rPr>
          <w:rFonts w:ascii="Arial" w:hAnsi="Arial" w:cs="Arial"/>
          <w:sz w:val="18"/>
          <w:szCs w:val="18"/>
        </w:rPr>
        <w:t xml:space="preserve">Заместителя начальника управления – начальника территориального отдела города Благодарный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r w:rsidRPr="000B523A">
        <w:rPr>
          <w:rFonts w:ascii="Arial" w:hAnsi="Arial" w:cs="Arial"/>
          <w:sz w:val="18"/>
          <w:szCs w:val="18"/>
        </w:rPr>
        <w:cr/>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Должностные обязанности: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Заместитель начальника управления – начальника территориального отдела города Благодарный обязан:</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организовать и контролировать работу на подведомственной территории по увеличению налоговых поступлений в бюджет Благодарненского городского округа; </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организовать и контролировать работу по отбору и реализации на подведомственной территории социально-значимых проектов, основанных на местных инициативах;</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участвовать в подготовке проектов планов, программ и мероприятий по социально-экономическому развитию Благодарненского городского округа;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осуществлять реализацию государственной политики, программ и решений органов местного самоуправления в области жилищно-коммунального хозяйства, дорожной деятельности, взаимодействие со структурными подразделениями администрации, проектными, строительными, коммунальными и другими предприятиями и организациями;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участвовать в разработке правил благоустройства территории Благодарненского городского округа, генеральных планов Благодарненского городского округа, правил землепользования и застройки, местных нормативов градостроительного проектирования городского округа путем внесения предложений по развитию территориального отдела.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3. Главного специалиста отдела по организационным вопросам и кадровому обеспечению - наличие высшего образования, входящим в укрупненные группы специальностей и направлений подготовки «Юриспруденция», «Экономика», «Государственное и муниципальное управление», без предъявления требований к стажу. </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Должностные обязанности: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Осуществляет аналитическое, справочно-информационное обеспечение деятельности Управления по кадровым вопросам и антикоррупционной деятельности;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Организует проверку и анализ сведений о доходах, об имуществе и обязательствах имущественного характера муниципальных служащих;</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Обеспечивает проведение конкурсов на замещение вакантных муниципальных должностей муниципальной службы в Управлении.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Осуществляет ведение и хранение личных дел, личных карточек, трудовых книжек сотрудников и защиту персональных данных, содержащихся в них;</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Организует работу с кадровым резервом и его эффективное использование;</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Обеспечивает квотирование рабочих мест для инвалидов в порядке, установленном действующим законодательством.</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4. </w:t>
      </w:r>
      <w:proofErr w:type="gramStart"/>
      <w:r w:rsidRPr="000B523A">
        <w:rPr>
          <w:rFonts w:ascii="Arial" w:hAnsi="Arial" w:cs="Arial"/>
          <w:sz w:val="18"/>
          <w:szCs w:val="18"/>
        </w:rPr>
        <w:t xml:space="preserve">Главного специалиста отдела коммунального хозяйства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w:t>
      </w:r>
      <w:r w:rsidRPr="000B523A">
        <w:rPr>
          <w:rFonts w:ascii="Arial" w:hAnsi="Arial" w:cs="Arial"/>
          <w:sz w:val="18"/>
          <w:szCs w:val="18"/>
        </w:rPr>
        <w:lastRenderedPageBreak/>
        <w:t xml:space="preserve">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Должностные обязанности: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Организует реализацию следующих вопросов местного значения:</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развитие инженерной инфраструктуры, обеспечение устойчивой работы организаций жилищно-коммунального комплекса Благодарненского городского округа;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организацию в границах Благодарненского городского округа электро-, тепло, газо-, водоснабжения и водоотведения в пределах полномочий, установленных законодательством Российской Федерации;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организацию мероприятий по подготовке муниципальных учреждений Благодарненского городского округа к осенне-зимнему периоду;</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предоставление в установленном порядке информации о порядке предоставления жилищно-коммунальных услуг населению Благодарненского городского округа.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учувствует в разработке правил благоустройства территории Благодарненского городского округа;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осуществляет </w:t>
      </w:r>
      <w:proofErr w:type="gramStart"/>
      <w:r w:rsidRPr="000B523A">
        <w:rPr>
          <w:rFonts w:ascii="Arial" w:hAnsi="Arial" w:cs="Arial"/>
          <w:sz w:val="18"/>
          <w:szCs w:val="18"/>
        </w:rPr>
        <w:t>контроль за</w:t>
      </w:r>
      <w:proofErr w:type="gramEnd"/>
      <w:r w:rsidRPr="000B523A">
        <w:rPr>
          <w:rFonts w:ascii="Arial" w:hAnsi="Arial" w:cs="Arial"/>
          <w:sz w:val="18"/>
          <w:szCs w:val="18"/>
        </w:rPr>
        <w:t xml:space="preserve"> надлежащей эксплуатацией и содержанием объектов коммунального хозяйства;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осуществляет комплексный анализ и прогнозирует состояние отрасли жилищно-коммунального хозяйства на территории Благодарненского городского округа, а также производит сбор и предоставление в установленном порядке информации в органы государственной власти Российской Федерации и Ставропольского края и в органы местного самоуправления Благодарненского городского округа Ставропольского края;</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5. Главный специалист жилищного отдела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Должностные обязанности: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Размещает в государственной информационной системе жилищно-коммунального хозяйства информацию в соответствии с законодательством Российской Федерации.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Составляет в пределах своей компетенции протоколы об административных правонарушениях в соответствии с Законом Ставропольского края «Об административных правонарушениях в Ставропольском крае».</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Обеспечивает условия для осуществления участниками жилищных отношений прав, регулируемых жилищным законодательством.</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Ведет учет граждан, нуждающихся в улучшении жилищных условий.</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Организует прием граждан в целях постановки их на учет в качестве нуждающихся в жилых помещениях, предоставляемых по договору социального найма.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6. </w:t>
      </w:r>
      <w:proofErr w:type="gramStart"/>
      <w:r w:rsidRPr="000B523A">
        <w:rPr>
          <w:rFonts w:ascii="Arial" w:hAnsi="Arial" w:cs="Arial"/>
          <w:sz w:val="18"/>
          <w:szCs w:val="18"/>
        </w:rPr>
        <w:t xml:space="preserve">Ведущего специалист территориального отдела города Благодарный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Должностные обязанности: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составляет в пределах своей компетенции протоколы об административных правонарушениях в соответствии с Законом Ставропольского края «Об </w:t>
      </w:r>
      <w:r w:rsidRPr="000B523A">
        <w:rPr>
          <w:rFonts w:ascii="Arial" w:hAnsi="Arial" w:cs="Arial"/>
          <w:sz w:val="18"/>
          <w:szCs w:val="18"/>
        </w:rPr>
        <w:lastRenderedPageBreak/>
        <w:t>административных правонарушениях в Ставропольском крае»;</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рассматривает обращения граждан и юридических лиц в пределах своей компетенции;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обеспечивает выполнение Указов Президента Российской Федерации, постановлений и распоряжений Губернатора и Правительства Ставропольского края, постановлений и распоряжений администрации Благодарненского городского округа Ставропольского края, в пределах своей компетенции.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7. Ведущего специалист жилищного отдела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Должностные обязанности: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Обеспечивает выполнение Указов Президента Российской Федерации, постановлений и распоряжений Губернатора и Правительства Ставропольского края, постановлений и распоряжений администрации Благодарненского городского округа Ставропольского края, в пределах своей компетенции.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Рассматривает обращения граждан и юридических лиц в пределах своей компетенции.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Размещает в государственной информационной системе о государственных и муниципальных платежах информацию в соответствии с законодательством Российской Федерации.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Отслеживает своевременность внесения платы на </w:t>
      </w:r>
      <w:proofErr w:type="spellStart"/>
      <w:r w:rsidRPr="000B523A">
        <w:rPr>
          <w:rFonts w:ascii="Arial" w:hAnsi="Arial" w:cs="Arial"/>
          <w:sz w:val="18"/>
          <w:szCs w:val="18"/>
        </w:rPr>
        <w:t>найм</w:t>
      </w:r>
      <w:proofErr w:type="spellEnd"/>
      <w:r w:rsidRPr="000B523A">
        <w:rPr>
          <w:rFonts w:ascii="Arial" w:hAnsi="Arial" w:cs="Arial"/>
          <w:sz w:val="18"/>
          <w:szCs w:val="18"/>
        </w:rPr>
        <w:t xml:space="preserve"> по договорам социального найма и найма служебных жилых помещений.</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Является секретарем жилищной комиссии Благодарненского городского округа Ставропольского края, осуществляет организационное обеспечение заседаний жилищной комиссии Благодарненского городского округа Ставропольского края.</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Ведет учет граждан, нуждающихся в улучшении жилищных условий.</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Организует прием граждан в целях постановки их на учет в качестве нуждающихся в жилых помещениях, предоставляемых по договору социального найма.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Консультирует граждан для включения их в состав участников:</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8. </w:t>
      </w:r>
      <w:proofErr w:type="gramStart"/>
      <w:r w:rsidRPr="000B523A">
        <w:rPr>
          <w:rFonts w:ascii="Arial" w:hAnsi="Arial" w:cs="Arial"/>
          <w:sz w:val="18"/>
          <w:szCs w:val="18"/>
        </w:rPr>
        <w:t xml:space="preserve">Ведущего специалист территориального отдела села Сотниковское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Должностные обязанности: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составляет в пределах своей компетенции протоколы об административных правонарушениях в соответствии с Законом Ставропольского края «Об административных правонарушениях в Ставропольском крае»;</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участвует в мероприятиях по  мобилизационной подготовке и мобилизации, антитеррористической защите, предупреждению и ликвидации последствий чрезвычайных ситуаций на подведомственной территории;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lastRenderedPageBreak/>
        <w:t xml:space="preserve">участвует в организации работы в сфере профилактики правонарушений и обеспечению общественной безопасности и правопорядка; </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организует работу с органами ТОС, расположенными на территории населенного пункта, в установленном порядке.</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9. </w:t>
      </w:r>
      <w:proofErr w:type="gramStart"/>
      <w:r w:rsidRPr="000B523A">
        <w:rPr>
          <w:rFonts w:ascii="Arial" w:hAnsi="Arial" w:cs="Arial"/>
          <w:sz w:val="18"/>
          <w:szCs w:val="18"/>
        </w:rPr>
        <w:t xml:space="preserve">Ведущего специалист территориального отдела села Александрия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Должностные обязанности: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участвует в организации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обеспечивает внесение адресных сведений о земельных участках и объектах недвижимости в ФИАС.</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осуществление мероприятий по выявлению правообладателей ранее учтенных объектов недвижимости;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составляет в пределах своей компетенции протоколы об административных правонарушениях в соответствии с Законом Ставропольского края «Об административных правонарушениях в Ставропольском крае».</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Условия прохождения муниципальной службы:</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рабочее время с 08 часов 00 минут до 17часов 00 минут; </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обеденный перерыв с 12 часов 00 минут до 13 часов 00 минут;</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В соответствии со статьей 263.1 Трудового кодекса Российской Федерации, женщинам, работающим в сельской местности.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Режим работы:</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с 08 часов 00 минут до 16 часов 12 минут;</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перерыв для отдыха и питания с 12 часов 00 минут до 13 часов 00 минут;</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ненормированный рабочий день.</w:t>
      </w:r>
    </w:p>
    <w:p w:rsidR="000B523A" w:rsidRPr="000B523A" w:rsidRDefault="000B523A" w:rsidP="000B523A">
      <w:pPr>
        <w:spacing w:line="180" w:lineRule="exact"/>
        <w:ind w:firstLine="142"/>
        <w:jc w:val="both"/>
        <w:rPr>
          <w:rFonts w:ascii="Arial" w:hAnsi="Arial" w:cs="Arial"/>
          <w:sz w:val="18"/>
          <w:szCs w:val="18"/>
        </w:rPr>
      </w:pPr>
      <w:proofErr w:type="gramStart"/>
      <w:r w:rsidRPr="000B523A">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0B523A" w:rsidRPr="000B523A" w:rsidRDefault="000B523A" w:rsidP="000B523A">
      <w:pPr>
        <w:spacing w:line="180" w:lineRule="exact"/>
        <w:ind w:firstLine="142"/>
        <w:jc w:val="both"/>
        <w:rPr>
          <w:rFonts w:ascii="Arial" w:hAnsi="Arial" w:cs="Arial"/>
          <w:sz w:val="18"/>
          <w:szCs w:val="18"/>
        </w:rPr>
      </w:pPr>
      <w:proofErr w:type="gramStart"/>
      <w:r w:rsidRPr="000B523A">
        <w:rPr>
          <w:rFonts w:ascii="Arial" w:hAnsi="Arial" w:cs="Arial"/>
          <w:sz w:val="18"/>
          <w:szCs w:val="18"/>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205), в рабочие дни с 08 часов 00 минут до 17 часов 00 минут, перерыв с 12 часов 00 минут до 13 часов 00 минут, следующие документы: </w:t>
      </w:r>
      <w:proofErr w:type="gramEnd"/>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а) личное заявление;</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г) документы, подтверждающие необходимое профессиональное образование, квалификацию и стаж работы:</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 копию трудовой книжки (за исключением случаев, когда служебная (трудовая) деятельность </w:t>
      </w:r>
      <w:r w:rsidRPr="000B523A">
        <w:rPr>
          <w:rFonts w:ascii="Arial" w:hAnsi="Arial" w:cs="Arial"/>
          <w:sz w:val="18"/>
          <w:szCs w:val="18"/>
        </w:rPr>
        <w:lastRenderedPageBreak/>
        <w:t>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 по учтенной форме №001-ГС/у;</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ж) сведения об адресах сайтов;</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з) справка о наличии или отсутствии судимости, и (или) факта уголовного преследования либо о прекращении уголовного преследования;</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и) иные документы, предусмотренные действующим законодательством.</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Муниципальный служащий управления по делам территорий, изъявивший желание участвовать в конкурсе, подает заявление на имя заместителя главы администрации – начальника управления по делам территорий.</w:t>
      </w:r>
    </w:p>
    <w:p w:rsidR="000B523A" w:rsidRPr="000B523A" w:rsidRDefault="000B523A" w:rsidP="000B523A">
      <w:pPr>
        <w:spacing w:line="180" w:lineRule="exact"/>
        <w:ind w:firstLine="142"/>
        <w:jc w:val="both"/>
        <w:rPr>
          <w:rFonts w:ascii="Arial" w:hAnsi="Arial" w:cs="Arial"/>
          <w:sz w:val="18"/>
          <w:szCs w:val="18"/>
        </w:rPr>
      </w:pPr>
      <w:proofErr w:type="gramStart"/>
      <w:r w:rsidRPr="000B523A">
        <w:rPr>
          <w:rFonts w:ascii="Arial" w:hAnsi="Arial" w:cs="Arial"/>
          <w:sz w:val="18"/>
          <w:szCs w:val="18"/>
        </w:rPr>
        <w:t>Муниципальный служащий органа местного управления или органа администрации Благодарненского городского округа, изъявивший желание участвовать в конкурсе, представляет в управления по делам территорий заявление на имя заместителя главы администрации – начальника управления по делам территорий и собственноручно заполненную, подписанную и заверенную кадровой службой органа местного самоуправления округа или органа администрации Благодарненского городского округа, в котором муниципальный служащий замещает должность муниципальной службы, анкету</w:t>
      </w:r>
      <w:proofErr w:type="gramEnd"/>
      <w:r w:rsidRPr="000B523A">
        <w:rPr>
          <w:rFonts w:ascii="Arial" w:hAnsi="Arial" w:cs="Arial"/>
          <w:sz w:val="18"/>
          <w:szCs w:val="18"/>
        </w:rPr>
        <w:t xml:space="preserve"> с приложением фотографии форматом 4 x 6.</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 xml:space="preserve">Документы принимаются с 18 июля 2023 года по 07 августа 2023 года включительно. Время приема с 08 часов 00 минут до 17 часов 00 минут, перерыв с 12 часов 00 минут до 13 часов 00 минут, ежедневно, кроме субботы и воскресенья. С условиями конкурса можно ознакомиться на сайте администрации Благодарненского городского округа Ставропольского края: www.abgosk.ru в разделе «Главная» - «Администрация» - «Муниципальная служба, конкурсы» и по телефону: 2-16-79. </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С образцами документов для предоставления в конкурсную комиссию можно ознакомиться на сайте администрации Благодарненского городского округа Ставропольского края: www.abgosk.ru, в разделе «Главная» - «Отделы и управления» - «Управление по делам территорий» - «Деятельность управления» - «Документы на конкурс».</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Предполагаемая дата проведения конкурса 11 августа 2023 года в 14.00 часов в управлении по делам территорий администрации Благодарненского городского округа Ставропольского края, расположенном по адресу: г. Благодарный, переулок Октябрьский, 15 (1 этаж, зал заседаний).</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представляемых ими документов, а также на основании тестирования и индивидуального собеседования.</w:t>
      </w:r>
    </w:p>
    <w:p w:rsidR="000B523A" w:rsidRPr="000B523A" w:rsidRDefault="000B523A" w:rsidP="000B523A">
      <w:pPr>
        <w:spacing w:line="180" w:lineRule="exact"/>
        <w:ind w:firstLine="142"/>
        <w:jc w:val="both"/>
        <w:rPr>
          <w:rFonts w:ascii="Arial" w:hAnsi="Arial" w:cs="Arial"/>
          <w:sz w:val="18"/>
          <w:szCs w:val="18"/>
        </w:rPr>
      </w:pPr>
      <w:r w:rsidRPr="000B523A">
        <w:rPr>
          <w:rFonts w:ascii="Arial" w:hAnsi="Arial" w:cs="Arial"/>
          <w:sz w:val="18"/>
          <w:szCs w:val="18"/>
        </w:rPr>
        <w:t>Несвоевременное представление заявления и документов, представление их не в полном объеме или с нарушением правил оформления к рассмотрению не принимаются.</w:t>
      </w:r>
    </w:p>
    <w:p w:rsidR="000B523A" w:rsidRPr="000B523A" w:rsidRDefault="000B523A" w:rsidP="000B523A">
      <w:pPr>
        <w:spacing w:line="180" w:lineRule="exact"/>
        <w:jc w:val="both"/>
        <w:rPr>
          <w:rFonts w:ascii="Arial" w:hAnsi="Arial" w:cs="Arial"/>
          <w:sz w:val="18"/>
          <w:szCs w:val="18"/>
        </w:rPr>
      </w:pPr>
    </w:p>
    <w:p w:rsidR="000B523A" w:rsidRPr="000B523A" w:rsidRDefault="000B523A" w:rsidP="000B523A">
      <w:pPr>
        <w:spacing w:line="180" w:lineRule="exact"/>
        <w:jc w:val="both"/>
        <w:rPr>
          <w:rFonts w:ascii="Arial" w:hAnsi="Arial" w:cs="Arial"/>
          <w:sz w:val="18"/>
          <w:szCs w:val="18"/>
        </w:rPr>
      </w:pPr>
    </w:p>
    <w:p w:rsidR="000B523A" w:rsidRPr="000B523A" w:rsidRDefault="000B523A" w:rsidP="000B523A">
      <w:pPr>
        <w:spacing w:line="180" w:lineRule="exact"/>
        <w:jc w:val="both"/>
        <w:rPr>
          <w:rFonts w:ascii="Arial" w:hAnsi="Arial" w:cs="Arial"/>
          <w:sz w:val="18"/>
          <w:szCs w:val="18"/>
        </w:rPr>
      </w:pPr>
    </w:p>
    <w:p w:rsidR="000B523A" w:rsidRPr="000B523A" w:rsidRDefault="000B523A" w:rsidP="000B523A">
      <w:pPr>
        <w:spacing w:line="180" w:lineRule="exact"/>
        <w:jc w:val="both"/>
        <w:rPr>
          <w:rFonts w:ascii="Arial" w:hAnsi="Arial" w:cs="Arial"/>
          <w:sz w:val="18"/>
          <w:szCs w:val="18"/>
        </w:rPr>
      </w:pPr>
      <w:r w:rsidRPr="000B523A">
        <w:rPr>
          <w:rFonts w:ascii="Arial" w:hAnsi="Arial" w:cs="Arial"/>
          <w:sz w:val="18"/>
          <w:szCs w:val="18"/>
        </w:rPr>
        <w:t xml:space="preserve">Заместитель главы администрации - начальник </w:t>
      </w:r>
    </w:p>
    <w:p w:rsidR="000B523A" w:rsidRPr="000B523A" w:rsidRDefault="000B523A" w:rsidP="000B523A">
      <w:pPr>
        <w:spacing w:line="180" w:lineRule="exact"/>
        <w:jc w:val="both"/>
        <w:rPr>
          <w:rFonts w:ascii="Arial" w:hAnsi="Arial" w:cs="Arial"/>
          <w:sz w:val="18"/>
          <w:szCs w:val="18"/>
        </w:rPr>
      </w:pPr>
      <w:r w:rsidRPr="000B523A">
        <w:rPr>
          <w:rFonts w:ascii="Arial" w:hAnsi="Arial" w:cs="Arial"/>
          <w:sz w:val="18"/>
          <w:szCs w:val="18"/>
        </w:rPr>
        <w:t>управления по делам территорий администрации</w:t>
      </w:r>
    </w:p>
    <w:p w:rsidR="000B523A" w:rsidRPr="000B523A" w:rsidRDefault="000B523A" w:rsidP="000B523A">
      <w:pPr>
        <w:spacing w:line="180" w:lineRule="exact"/>
        <w:jc w:val="both"/>
        <w:rPr>
          <w:rFonts w:ascii="Arial" w:hAnsi="Arial" w:cs="Arial"/>
          <w:sz w:val="18"/>
          <w:szCs w:val="18"/>
        </w:rPr>
      </w:pPr>
      <w:r w:rsidRPr="000B523A">
        <w:rPr>
          <w:rFonts w:ascii="Arial" w:hAnsi="Arial" w:cs="Arial"/>
          <w:sz w:val="18"/>
          <w:szCs w:val="18"/>
        </w:rPr>
        <w:t>Благодарненского городского округа</w:t>
      </w:r>
    </w:p>
    <w:p w:rsidR="000B523A" w:rsidRDefault="000B523A" w:rsidP="000B523A">
      <w:pPr>
        <w:spacing w:line="180" w:lineRule="exact"/>
        <w:jc w:val="both"/>
        <w:rPr>
          <w:rFonts w:ascii="Arial" w:hAnsi="Arial" w:cs="Arial"/>
          <w:sz w:val="18"/>
          <w:szCs w:val="18"/>
        </w:rPr>
      </w:pPr>
      <w:r>
        <w:rPr>
          <w:rFonts w:ascii="Arial" w:hAnsi="Arial" w:cs="Arial"/>
          <w:sz w:val="18"/>
          <w:szCs w:val="18"/>
        </w:rPr>
        <w:t xml:space="preserve">Ставропольского </w:t>
      </w:r>
      <w:r w:rsidRPr="000B523A">
        <w:rPr>
          <w:rFonts w:ascii="Arial" w:hAnsi="Arial" w:cs="Arial"/>
          <w:sz w:val="18"/>
          <w:szCs w:val="18"/>
        </w:rPr>
        <w:t xml:space="preserve">края       </w:t>
      </w:r>
      <w:r>
        <w:rPr>
          <w:rFonts w:ascii="Arial" w:hAnsi="Arial" w:cs="Arial"/>
          <w:sz w:val="18"/>
          <w:szCs w:val="18"/>
        </w:rPr>
        <w:t xml:space="preserve">                          </w:t>
      </w:r>
      <w:r w:rsidRPr="000B523A">
        <w:rPr>
          <w:rFonts w:ascii="Arial" w:hAnsi="Arial" w:cs="Arial"/>
          <w:sz w:val="18"/>
          <w:szCs w:val="18"/>
        </w:rPr>
        <w:t xml:space="preserve">С.В. Ким   </w:t>
      </w:r>
    </w:p>
    <w:p w:rsidR="000B523A" w:rsidRDefault="000B523A" w:rsidP="000B523A">
      <w:pPr>
        <w:spacing w:line="180" w:lineRule="exact"/>
        <w:jc w:val="both"/>
        <w:rPr>
          <w:rFonts w:ascii="Arial" w:hAnsi="Arial" w:cs="Arial"/>
          <w:sz w:val="18"/>
          <w:szCs w:val="18"/>
        </w:rPr>
      </w:pPr>
    </w:p>
    <w:p w:rsidR="000B523A" w:rsidRDefault="000B523A" w:rsidP="000B523A">
      <w:pPr>
        <w:spacing w:line="180" w:lineRule="exact"/>
        <w:jc w:val="both"/>
        <w:rPr>
          <w:rFonts w:ascii="Arial" w:hAnsi="Arial" w:cs="Arial"/>
          <w:sz w:val="18"/>
          <w:szCs w:val="18"/>
        </w:rPr>
      </w:pPr>
    </w:p>
    <w:p w:rsidR="00CD2C0D" w:rsidRDefault="00CD2C0D" w:rsidP="000B523A">
      <w:pPr>
        <w:spacing w:line="180" w:lineRule="exact"/>
        <w:jc w:val="both"/>
        <w:rPr>
          <w:rFonts w:ascii="Arial" w:hAnsi="Arial" w:cs="Arial"/>
          <w:sz w:val="18"/>
          <w:szCs w:val="18"/>
        </w:rPr>
      </w:pPr>
    </w:p>
    <w:p w:rsidR="000B523A" w:rsidRDefault="00814137" w:rsidP="00814137">
      <w:pPr>
        <w:spacing w:line="180" w:lineRule="exact"/>
        <w:jc w:val="center"/>
        <w:rPr>
          <w:rFonts w:ascii="Arial" w:hAnsi="Arial" w:cs="Arial"/>
          <w:sz w:val="18"/>
          <w:szCs w:val="18"/>
        </w:rPr>
      </w:pPr>
      <w:r w:rsidRPr="00814137">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w:t>
      </w:r>
      <w:proofErr w:type="gramStart"/>
      <w:r w:rsidRPr="00814137">
        <w:rPr>
          <w:rFonts w:ascii="Arial" w:hAnsi="Arial" w:cs="Arial"/>
          <w:sz w:val="18"/>
          <w:szCs w:val="18"/>
        </w:rPr>
        <w:t>для участия в конкурсе на включение в кадровый резерв для замещение</w:t>
      </w:r>
      <w:proofErr w:type="gramEnd"/>
      <w:r w:rsidRPr="00814137">
        <w:rPr>
          <w:rFonts w:ascii="Arial" w:hAnsi="Arial" w:cs="Arial"/>
          <w:sz w:val="18"/>
          <w:szCs w:val="18"/>
        </w:rPr>
        <w:t xml:space="preserve"> вакантных должностей муниципальной службы по следующим должностям:</w:t>
      </w:r>
    </w:p>
    <w:p w:rsidR="00814137" w:rsidRDefault="00814137" w:rsidP="00814137">
      <w:pPr>
        <w:spacing w:line="180" w:lineRule="exac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3508"/>
        <w:gridCol w:w="709"/>
      </w:tblGrid>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 xml:space="preserve">№ </w:t>
            </w:r>
            <w:proofErr w:type="gramStart"/>
            <w:r w:rsidRPr="00814137">
              <w:rPr>
                <w:rFonts w:ascii="Arial" w:hAnsi="Arial" w:cs="Arial"/>
                <w:sz w:val="18"/>
                <w:szCs w:val="18"/>
              </w:rPr>
              <w:t>п</w:t>
            </w:r>
            <w:proofErr w:type="gramEnd"/>
            <w:r w:rsidRPr="00814137">
              <w:rPr>
                <w:rFonts w:ascii="Arial" w:hAnsi="Arial" w:cs="Arial"/>
                <w:sz w:val="18"/>
                <w:szCs w:val="18"/>
              </w:rPr>
              <w:t>/п</w:t>
            </w:r>
          </w:p>
        </w:tc>
        <w:tc>
          <w:tcPr>
            <w:tcW w:w="3508"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Наименование должности</w:t>
            </w:r>
          </w:p>
        </w:tc>
        <w:tc>
          <w:tcPr>
            <w:tcW w:w="709"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количество штатных единиц</w:t>
            </w:r>
          </w:p>
        </w:tc>
      </w:tr>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vAlign w:val="center"/>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c>
          <w:tcPr>
            <w:tcW w:w="3508" w:type="dxa"/>
            <w:tcBorders>
              <w:top w:val="single" w:sz="4" w:space="0" w:color="auto"/>
              <w:left w:val="single" w:sz="4" w:space="0" w:color="auto"/>
              <w:bottom w:val="single" w:sz="4" w:space="0" w:color="auto"/>
              <w:right w:val="single" w:sz="4" w:space="0" w:color="auto"/>
            </w:tcBorders>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Начальник отдела социально-правовых гарантий</w:t>
            </w:r>
          </w:p>
        </w:tc>
        <w:tc>
          <w:tcPr>
            <w:tcW w:w="709" w:type="dxa"/>
            <w:tcBorders>
              <w:top w:val="single" w:sz="4" w:space="0" w:color="auto"/>
              <w:left w:val="single" w:sz="4" w:space="0" w:color="auto"/>
              <w:bottom w:val="single" w:sz="4" w:space="0" w:color="auto"/>
              <w:right w:val="single" w:sz="4" w:space="0" w:color="auto"/>
            </w:tcBorders>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vAlign w:val="center"/>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2</w:t>
            </w:r>
          </w:p>
        </w:tc>
        <w:tc>
          <w:tcPr>
            <w:tcW w:w="3508" w:type="dxa"/>
            <w:tcBorders>
              <w:top w:val="single" w:sz="4" w:space="0" w:color="auto"/>
              <w:left w:val="single" w:sz="4" w:space="0" w:color="auto"/>
              <w:bottom w:val="single" w:sz="4" w:space="0" w:color="auto"/>
              <w:right w:val="single" w:sz="4" w:space="0" w:color="auto"/>
            </w:tcBorders>
            <w:hideMark/>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 xml:space="preserve">Начальник отдела социальной помощи и поддержки населения </w:t>
            </w:r>
          </w:p>
        </w:tc>
        <w:tc>
          <w:tcPr>
            <w:tcW w:w="709"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vAlign w:val="center"/>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3</w:t>
            </w:r>
          </w:p>
        </w:tc>
        <w:tc>
          <w:tcPr>
            <w:tcW w:w="3508" w:type="dxa"/>
            <w:tcBorders>
              <w:top w:val="single" w:sz="4" w:space="0" w:color="auto"/>
              <w:left w:val="single" w:sz="4" w:space="0" w:color="auto"/>
              <w:bottom w:val="single" w:sz="4" w:space="0" w:color="auto"/>
              <w:right w:val="single" w:sz="4" w:space="0" w:color="auto"/>
            </w:tcBorders>
            <w:hideMark/>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 xml:space="preserve">Начальник отдела организационного, информационного обеспечения и трудовых отношений </w:t>
            </w:r>
          </w:p>
        </w:tc>
        <w:tc>
          <w:tcPr>
            <w:tcW w:w="709"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vAlign w:val="center"/>
          </w:tcPr>
          <w:p w:rsidR="00814137" w:rsidRPr="00814137" w:rsidRDefault="00814137" w:rsidP="00814137">
            <w:pPr>
              <w:spacing w:line="180" w:lineRule="exact"/>
              <w:rPr>
                <w:rFonts w:ascii="Arial" w:hAnsi="Arial" w:cs="Arial"/>
                <w:sz w:val="18"/>
                <w:szCs w:val="18"/>
              </w:rPr>
            </w:pPr>
          </w:p>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4</w:t>
            </w:r>
          </w:p>
        </w:tc>
        <w:tc>
          <w:tcPr>
            <w:tcW w:w="3508" w:type="dxa"/>
            <w:tcBorders>
              <w:top w:val="single" w:sz="4" w:space="0" w:color="auto"/>
              <w:left w:val="single" w:sz="4" w:space="0" w:color="auto"/>
              <w:bottom w:val="single" w:sz="4" w:space="0" w:color="auto"/>
              <w:right w:val="single" w:sz="4" w:space="0" w:color="auto"/>
            </w:tcBorders>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Начальник отдела социальных выплат, бухгалтерского учета и отчетности</w:t>
            </w:r>
          </w:p>
        </w:tc>
        <w:tc>
          <w:tcPr>
            <w:tcW w:w="709" w:type="dxa"/>
            <w:tcBorders>
              <w:top w:val="single" w:sz="4" w:space="0" w:color="auto"/>
              <w:left w:val="single" w:sz="4" w:space="0" w:color="auto"/>
              <w:bottom w:val="single" w:sz="4" w:space="0" w:color="auto"/>
              <w:right w:val="single" w:sz="4" w:space="0" w:color="auto"/>
            </w:tcBorders>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vAlign w:val="center"/>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5</w:t>
            </w:r>
          </w:p>
        </w:tc>
        <w:tc>
          <w:tcPr>
            <w:tcW w:w="3508" w:type="dxa"/>
            <w:tcBorders>
              <w:top w:val="single" w:sz="4" w:space="0" w:color="auto"/>
              <w:left w:val="single" w:sz="4" w:space="0" w:color="auto"/>
              <w:bottom w:val="single" w:sz="4" w:space="0" w:color="auto"/>
              <w:right w:val="single" w:sz="4" w:space="0" w:color="auto"/>
            </w:tcBorders>
            <w:hideMark/>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Начальник отдела назначения и выплаты жилищных субсидий</w:t>
            </w:r>
          </w:p>
        </w:tc>
        <w:tc>
          <w:tcPr>
            <w:tcW w:w="709"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vAlign w:val="center"/>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6</w:t>
            </w:r>
          </w:p>
        </w:tc>
        <w:tc>
          <w:tcPr>
            <w:tcW w:w="3508" w:type="dxa"/>
            <w:tcBorders>
              <w:top w:val="single" w:sz="4" w:space="0" w:color="auto"/>
              <w:left w:val="single" w:sz="4" w:space="0" w:color="auto"/>
              <w:bottom w:val="single" w:sz="4" w:space="0" w:color="auto"/>
              <w:right w:val="single" w:sz="4" w:space="0" w:color="auto"/>
            </w:tcBorders>
            <w:hideMark/>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Заместитель начальника отдела социальной помощи и поддержки населения</w:t>
            </w:r>
          </w:p>
        </w:tc>
        <w:tc>
          <w:tcPr>
            <w:tcW w:w="709"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vAlign w:val="center"/>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7</w:t>
            </w:r>
          </w:p>
        </w:tc>
        <w:tc>
          <w:tcPr>
            <w:tcW w:w="3508" w:type="dxa"/>
            <w:tcBorders>
              <w:top w:val="single" w:sz="4" w:space="0" w:color="auto"/>
              <w:left w:val="single" w:sz="4" w:space="0" w:color="auto"/>
              <w:bottom w:val="single" w:sz="4" w:space="0" w:color="auto"/>
              <w:right w:val="single" w:sz="4" w:space="0" w:color="auto"/>
            </w:tcBorders>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Заместитель начальника отдела социально-правовых гарантий</w:t>
            </w:r>
          </w:p>
        </w:tc>
        <w:tc>
          <w:tcPr>
            <w:tcW w:w="709" w:type="dxa"/>
            <w:tcBorders>
              <w:top w:val="single" w:sz="4" w:space="0" w:color="auto"/>
              <w:left w:val="single" w:sz="4" w:space="0" w:color="auto"/>
              <w:bottom w:val="single" w:sz="4" w:space="0" w:color="auto"/>
              <w:right w:val="single" w:sz="4" w:space="0" w:color="auto"/>
            </w:tcBorders>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vAlign w:val="center"/>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8</w:t>
            </w:r>
          </w:p>
        </w:tc>
        <w:tc>
          <w:tcPr>
            <w:tcW w:w="3508" w:type="dxa"/>
            <w:tcBorders>
              <w:top w:val="single" w:sz="4" w:space="0" w:color="auto"/>
              <w:left w:val="single" w:sz="4" w:space="0" w:color="auto"/>
              <w:bottom w:val="single" w:sz="4" w:space="0" w:color="auto"/>
              <w:right w:val="single" w:sz="4" w:space="0" w:color="auto"/>
            </w:tcBorders>
            <w:hideMark/>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Заместитель начальника отдела организационного, информационного обеспечения и трудовых отношений</w:t>
            </w:r>
          </w:p>
        </w:tc>
        <w:tc>
          <w:tcPr>
            <w:tcW w:w="709"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vAlign w:val="center"/>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9</w:t>
            </w:r>
          </w:p>
        </w:tc>
        <w:tc>
          <w:tcPr>
            <w:tcW w:w="3508" w:type="dxa"/>
            <w:tcBorders>
              <w:top w:val="single" w:sz="4" w:space="0" w:color="auto"/>
              <w:left w:val="single" w:sz="4" w:space="0" w:color="auto"/>
              <w:bottom w:val="single" w:sz="4" w:space="0" w:color="auto"/>
              <w:right w:val="single" w:sz="4" w:space="0" w:color="auto"/>
            </w:tcBorders>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Заместитель начальника отдела социальных выплат, бухгалтерского учета и отчетности</w:t>
            </w:r>
          </w:p>
        </w:tc>
        <w:tc>
          <w:tcPr>
            <w:tcW w:w="709" w:type="dxa"/>
            <w:tcBorders>
              <w:top w:val="single" w:sz="4" w:space="0" w:color="auto"/>
              <w:left w:val="single" w:sz="4" w:space="0" w:color="auto"/>
              <w:bottom w:val="single" w:sz="4" w:space="0" w:color="auto"/>
              <w:right w:val="single" w:sz="4" w:space="0" w:color="auto"/>
            </w:tcBorders>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vAlign w:val="center"/>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10</w:t>
            </w:r>
          </w:p>
        </w:tc>
        <w:tc>
          <w:tcPr>
            <w:tcW w:w="3508" w:type="dxa"/>
            <w:tcBorders>
              <w:top w:val="single" w:sz="4" w:space="0" w:color="auto"/>
              <w:left w:val="single" w:sz="4" w:space="0" w:color="auto"/>
              <w:bottom w:val="single" w:sz="4" w:space="0" w:color="auto"/>
              <w:right w:val="single" w:sz="4" w:space="0" w:color="auto"/>
            </w:tcBorders>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Консультант отдела социально-правовых гарантий</w:t>
            </w:r>
          </w:p>
        </w:tc>
        <w:tc>
          <w:tcPr>
            <w:tcW w:w="709" w:type="dxa"/>
            <w:tcBorders>
              <w:top w:val="single" w:sz="4" w:space="0" w:color="auto"/>
              <w:left w:val="single" w:sz="4" w:space="0" w:color="auto"/>
              <w:bottom w:val="single" w:sz="4" w:space="0" w:color="auto"/>
              <w:right w:val="single" w:sz="4" w:space="0" w:color="auto"/>
            </w:tcBorders>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144"/>
        </w:trPr>
        <w:tc>
          <w:tcPr>
            <w:tcW w:w="461" w:type="dxa"/>
            <w:tcBorders>
              <w:top w:val="single" w:sz="4" w:space="0" w:color="auto"/>
              <w:left w:val="single" w:sz="4" w:space="0" w:color="auto"/>
              <w:bottom w:val="single" w:sz="4" w:space="0" w:color="auto"/>
              <w:right w:val="single" w:sz="4" w:space="0" w:color="auto"/>
            </w:tcBorders>
            <w:vAlign w:val="center"/>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11</w:t>
            </w:r>
          </w:p>
        </w:tc>
        <w:tc>
          <w:tcPr>
            <w:tcW w:w="3508" w:type="dxa"/>
            <w:tcBorders>
              <w:top w:val="single" w:sz="4" w:space="0" w:color="auto"/>
              <w:left w:val="single" w:sz="4" w:space="0" w:color="auto"/>
              <w:bottom w:val="single" w:sz="4" w:space="0" w:color="auto"/>
              <w:right w:val="single" w:sz="4" w:space="0" w:color="auto"/>
            </w:tcBorders>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Консультант отдела социальных выплат, бухгалтерского учета и отчетности</w:t>
            </w:r>
          </w:p>
        </w:tc>
        <w:tc>
          <w:tcPr>
            <w:tcW w:w="709" w:type="dxa"/>
            <w:tcBorders>
              <w:top w:val="single" w:sz="4" w:space="0" w:color="auto"/>
              <w:left w:val="single" w:sz="4" w:space="0" w:color="auto"/>
              <w:bottom w:val="single" w:sz="4" w:space="0" w:color="auto"/>
              <w:right w:val="single" w:sz="4" w:space="0" w:color="auto"/>
            </w:tcBorders>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962"/>
        </w:trPr>
        <w:tc>
          <w:tcPr>
            <w:tcW w:w="461" w:type="dxa"/>
            <w:tcBorders>
              <w:top w:val="single" w:sz="4" w:space="0" w:color="auto"/>
              <w:left w:val="single" w:sz="4" w:space="0" w:color="auto"/>
              <w:bottom w:val="single" w:sz="4" w:space="0" w:color="auto"/>
              <w:right w:val="single" w:sz="4" w:space="0" w:color="auto"/>
            </w:tcBorders>
            <w:vAlign w:val="center"/>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12</w:t>
            </w:r>
          </w:p>
        </w:tc>
        <w:tc>
          <w:tcPr>
            <w:tcW w:w="3508" w:type="dxa"/>
            <w:tcBorders>
              <w:top w:val="single" w:sz="4" w:space="0" w:color="auto"/>
              <w:left w:val="single" w:sz="4" w:space="0" w:color="auto"/>
              <w:bottom w:val="single" w:sz="4" w:space="0" w:color="auto"/>
              <w:right w:val="single" w:sz="4" w:space="0" w:color="auto"/>
            </w:tcBorders>
            <w:hideMark/>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Главный специалист отдела организационного, информационного обеспечения и трудовых отношений (программист)</w:t>
            </w:r>
          </w:p>
        </w:tc>
        <w:tc>
          <w:tcPr>
            <w:tcW w:w="709"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700"/>
        </w:trPr>
        <w:tc>
          <w:tcPr>
            <w:tcW w:w="461" w:type="dxa"/>
            <w:tcBorders>
              <w:top w:val="single" w:sz="4" w:space="0" w:color="auto"/>
              <w:left w:val="single" w:sz="4" w:space="0" w:color="auto"/>
              <w:bottom w:val="single" w:sz="4" w:space="0" w:color="auto"/>
              <w:right w:val="single" w:sz="4" w:space="0" w:color="auto"/>
            </w:tcBorders>
            <w:vAlign w:val="center"/>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13</w:t>
            </w:r>
          </w:p>
        </w:tc>
        <w:tc>
          <w:tcPr>
            <w:tcW w:w="3508" w:type="dxa"/>
            <w:tcBorders>
              <w:top w:val="single" w:sz="4" w:space="0" w:color="auto"/>
              <w:left w:val="single" w:sz="4" w:space="0" w:color="auto"/>
              <w:bottom w:val="single" w:sz="4" w:space="0" w:color="auto"/>
              <w:right w:val="single" w:sz="4" w:space="0" w:color="auto"/>
            </w:tcBorders>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 xml:space="preserve">Главный специалист отдела организационного, информационного обеспечения и трудовых отношений </w:t>
            </w:r>
          </w:p>
        </w:tc>
        <w:tc>
          <w:tcPr>
            <w:tcW w:w="709" w:type="dxa"/>
            <w:tcBorders>
              <w:top w:val="single" w:sz="4" w:space="0" w:color="auto"/>
              <w:left w:val="single" w:sz="4" w:space="0" w:color="auto"/>
              <w:bottom w:val="single" w:sz="4" w:space="0" w:color="auto"/>
              <w:right w:val="single" w:sz="4" w:space="0" w:color="auto"/>
            </w:tcBorders>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631"/>
        </w:trPr>
        <w:tc>
          <w:tcPr>
            <w:tcW w:w="461" w:type="dxa"/>
            <w:tcBorders>
              <w:top w:val="single" w:sz="4" w:space="0" w:color="auto"/>
              <w:left w:val="single" w:sz="4" w:space="0" w:color="auto"/>
              <w:bottom w:val="single" w:sz="4" w:space="0" w:color="auto"/>
              <w:right w:val="single" w:sz="4" w:space="0" w:color="auto"/>
            </w:tcBorders>
            <w:vAlign w:val="center"/>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14</w:t>
            </w:r>
          </w:p>
        </w:tc>
        <w:tc>
          <w:tcPr>
            <w:tcW w:w="3508" w:type="dxa"/>
            <w:tcBorders>
              <w:top w:val="single" w:sz="4" w:space="0" w:color="auto"/>
              <w:left w:val="single" w:sz="4" w:space="0" w:color="auto"/>
              <w:bottom w:val="single" w:sz="4" w:space="0" w:color="auto"/>
              <w:right w:val="single" w:sz="4" w:space="0" w:color="auto"/>
            </w:tcBorders>
            <w:hideMark/>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Главный специалист отдела назначения и выплаты жилищных субсидий</w:t>
            </w:r>
          </w:p>
        </w:tc>
        <w:tc>
          <w:tcPr>
            <w:tcW w:w="709"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451"/>
        </w:trPr>
        <w:tc>
          <w:tcPr>
            <w:tcW w:w="461" w:type="dxa"/>
            <w:tcBorders>
              <w:top w:val="single" w:sz="4" w:space="0" w:color="auto"/>
              <w:left w:val="single" w:sz="4" w:space="0" w:color="auto"/>
              <w:bottom w:val="single" w:sz="4" w:space="0" w:color="auto"/>
              <w:right w:val="single" w:sz="4" w:space="0" w:color="auto"/>
            </w:tcBorders>
            <w:vAlign w:val="center"/>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15</w:t>
            </w:r>
          </w:p>
        </w:tc>
        <w:tc>
          <w:tcPr>
            <w:tcW w:w="3508" w:type="dxa"/>
            <w:tcBorders>
              <w:top w:val="single" w:sz="4" w:space="0" w:color="auto"/>
              <w:left w:val="single" w:sz="4" w:space="0" w:color="auto"/>
              <w:bottom w:val="single" w:sz="4" w:space="0" w:color="auto"/>
              <w:right w:val="single" w:sz="4" w:space="0" w:color="auto"/>
            </w:tcBorders>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Главный специалист отдела социальной помощи и поддержки населения</w:t>
            </w:r>
          </w:p>
        </w:tc>
        <w:tc>
          <w:tcPr>
            <w:tcW w:w="709" w:type="dxa"/>
            <w:tcBorders>
              <w:top w:val="single" w:sz="4" w:space="0" w:color="auto"/>
              <w:left w:val="single" w:sz="4" w:space="0" w:color="auto"/>
              <w:bottom w:val="single" w:sz="4" w:space="0" w:color="auto"/>
              <w:right w:val="single" w:sz="4" w:space="0" w:color="auto"/>
            </w:tcBorders>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659"/>
        </w:trPr>
        <w:tc>
          <w:tcPr>
            <w:tcW w:w="461" w:type="dxa"/>
            <w:tcBorders>
              <w:top w:val="single" w:sz="4" w:space="0" w:color="auto"/>
              <w:left w:val="single" w:sz="4" w:space="0" w:color="auto"/>
              <w:bottom w:val="single" w:sz="4" w:space="0" w:color="auto"/>
              <w:right w:val="single" w:sz="4" w:space="0" w:color="auto"/>
            </w:tcBorders>
            <w:vAlign w:val="center"/>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16</w:t>
            </w:r>
          </w:p>
        </w:tc>
        <w:tc>
          <w:tcPr>
            <w:tcW w:w="3508" w:type="dxa"/>
            <w:tcBorders>
              <w:top w:val="single" w:sz="4" w:space="0" w:color="auto"/>
              <w:left w:val="single" w:sz="4" w:space="0" w:color="auto"/>
              <w:bottom w:val="single" w:sz="4" w:space="0" w:color="auto"/>
              <w:right w:val="single" w:sz="4" w:space="0" w:color="auto"/>
            </w:tcBorders>
            <w:hideMark/>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Ведущий специалист отдела организационного, информационного обеспечения и трудовых отношений (кадры)</w:t>
            </w:r>
          </w:p>
        </w:tc>
        <w:tc>
          <w:tcPr>
            <w:tcW w:w="709"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670"/>
        </w:trPr>
        <w:tc>
          <w:tcPr>
            <w:tcW w:w="461" w:type="dxa"/>
            <w:tcBorders>
              <w:top w:val="single" w:sz="4" w:space="0" w:color="auto"/>
              <w:left w:val="single" w:sz="4" w:space="0" w:color="auto"/>
              <w:bottom w:val="single" w:sz="4" w:space="0" w:color="auto"/>
              <w:right w:val="single" w:sz="4" w:space="0" w:color="auto"/>
            </w:tcBorders>
            <w:vAlign w:val="center"/>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17</w:t>
            </w:r>
          </w:p>
        </w:tc>
        <w:tc>
          <w:tcPr>
            <w:tcW w:w="3508" w:type="dxa"/>
            <w:tcBorders>
              <w:top w:val="single" w:sz="4" w:space="0" w:color="auto"/>
              <w:left w:val="single" w:sz="4" w:space="0" w:color="auto"/>
              <w:bottom w:val="single" w:sz="4" w:space="0" w:color="auto"/>
              <w:right w:val="single" w:sz="4" w:space="0" w:color="auto"/>
            </w:tcBorders>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 xml:space="preserve">Ведущий специалист отдела организационного, информационного обеспечения и трудовых отношений </w:t>
            </w:r>
          </w:p>
        </w:tc>
        <w:tc>
          <w:tcPr>
            <w:tcW w:w="709" w:type="dxa"/>
            <w:tcBorders>
              <w:top w:val="single" w:sz="4" w:space="0" w:color="auto"/>
              <w:left w:val="single" w:sz="4" w:space="0" w:color="auto"/>
              <w:bottom w:val="single" w:sz="4" w:space="0" w:color="auto"/>
              <w:right w:val="single" w:sz="4" w:space="0" w:color="auto"/>
            </w:tcBorders>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646"/>
        </w:trPr>
        <w:tc>
          <w:tcPr>
            <w:tcW w:w="461" w:type="dxa"/>
            <w:tcBorders>
              <w:top w:val="single" w:sz="4" w:space="0" w:color="auto"/>
              <w:left w:val="single" w:sz="4" w:space="0" w:color="auto"/>
              <w:bottom w:val="single" w:sz="4" w:space="0" w:color="auto"/>
              <w:right w:val="single" w:sz="4" w:space="0" w:color="auto"/>
            </w:tcBorders>
            <w:vAlign w:val="center"/>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18</w:t>
            </w:r>
          </w:p>
        </w:tc>
        <w:tc>
          <w:tcPr>
            <w:tcW w:w="3508" w:type="dxa"/>
            <w:tcBorders>
              <w:top w:val="single" w:sz="4" w:space="0" w:color="auto"/>
              <w:left w:val="single" w:sz="4" w:space="0" w:color="auto"/>
              <w:bottom w:val="single" w:sz="4" w:space="0" w:color="auto"/>
              <w:right w:val="single" w:sz="4" w:space="0" w:color="auto"/>
            </w:tcBorders>
            <w:hideMark/>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Ведущий специалист отдела социальных выплат, бухгалтерского учета и отчетности</w:t>
            </w:r>
          </w:p>
        </w:tc>
        <w:tc>
          <w:tcPr>
            <w:tcW w:w="709" w:type="dxa"/>
            <w:tcBorders>
              <w:top w:val="single" w:sz="4" w:space="0" w:color="auto"/>
              <w:left w:val="single" w:sz="4" w:space="0" w:color="auto"/>
              <w:bottom w:val="single" w:sz="4" w:space="0" w:color="auto"/>
              <w:right w:val="single" w:sz="4" w:space="0" w:color="auto"/>
            </w:tcBorders>
            <w:hideMark/>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2</w:t>
            </w:r>
          </w:p>
        </w:tc>
      </w:tr>
      <w:tr w:rsidR="00814137" w:rsidRPr="00814137" w:rsidTr="00096FF6">
        <w:trPr>
          <w:trHeight w:val="349"/>
        </w:trPr>
        <w:tc>
          <w:tcPr>
            <w:tcW w:w="461" w:type="dxa"/>
            <w:tcBorders>
              <w:top w:val="single" w:sz="4" w:space="0" w:color="auto"/>
              <w:left w:val="single" w:sz="4" w:space="0" w:color="auto"/>
              <w:bottom w:val="single" w:sz="4" w:space="0" w:color="auto"/>
              <w:right w:val="single" w:sz="4" w:space="0" w:color="auto"/>
            </w:tcBorders>
            <w:vAlign w:val="center"/>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lastRenderedPageBreak/>
              <w:t>19</w:t>
            </w:r>
          </w:p>
        </w:tc>
        <w:tc>
          <w:tcPr>
            <w:tcW w:w="3508" w:type="dxa"/>
            <w:tcBorders>
              <w:top w:val="single" w:sz="4" w:space="0" w:color="auto"/>
              <w:left w:val="single" w:sz="4" w:space="0" w:color="auto"/>
              <w:bottom w:val="single" w:sz="4" w:space="0" w:color="auto"/>
              <w:right w:val="single" w:sz="4" w:space="0" w:color="auto"/>
            </w:tcBorders>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Ведущий специалист отдела социально-правовых гарантий</w:t>
            </w:r>
          </w:p>
        </w:tc>
        <w:tc>
          <w:tcPr>
            <w:tcW w:w="709" w:type="dxa"/>
            <w:tcBorders>
              <w:top w:val="single" w:sz="4" w:space="0" w:color="auto"/>
              <w:left w:val="single" w:sz="4" w:space="0" w:color="auto"/>
              <w:bottom w:val="single" w:sz="4" w:space="0" w:color="auto"/>
              <w:right w:val="single" w:sz="4" w:space="0" w:color="auto"/>
            </w:tcBorders>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1</w:t>
            </w:r>
          </w:p>
        </w:tc>
      </w:tr>
      <w:tr w:rsidR="00814137" w:rsidRPr="00814137" w:rsidTr="00096FF6">
        <w:trPr>
          <w:trHeight w:val="398"/>
        </w:trPr>
        <w:tc>
          <w:tcPr>
            <w:tcW w:w="461" w:type="dxa"/>
            <w:tcBorders>
              <w:top w:val="single" w:sz="4" w:space="0" w:color="auto"/>
              <w:left w:val="single" w:sz="4" w:space="0" w:color="auto"/>
              <w:bottom w:val="single" w:sz="4" w:space="0" w:color="auto"/>
              <w:right w:val="single" w:sz="4" w:space="0" w:color="auto"/>
            </w:tcBorders>
            <w:vAlign w:val="center"/>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20</w:t>
            </w:r>
          </w:p>
        </w:tc>
        <w:tc>
          <w:tcPr>
            <w:tcW w:w="3508" w:type="dxa"/>
            <w:tcBorders>
              <w:top w:val="single" w:sz="4" w:space="0" w:color="auto"/>
              <w:left w:val="single" w:sz="4" w:space="0" w:color="auto"/>
              <w:bottom w:val="single" w:sz="4" w:space="0" w:color="auto"/>
              <w:right w:val="single" w:sz="4" w:space="0" w:color="auto"/>
            </w:tcBorders>
          </w:tcPr>
          <w:p w:rsidR="00814137" w:rsidRPr="00814137" w:rsidRDefault="00814137" w:rsidP="00CD2C0D">
            <w:pPr>
              <w:spacing w:line="180" w:lineRule="exact"/>
              <w:jc w:val="both"/>
              <w:rPr>
                <w:rFonts w:ascii="Arial" w:hAnsi="Arial" w:cs="Arial"/>
                <w:sz w:val="18"/>
                <w:szCs w:val="18"/>
              </w:rPr>
            </w:pPr>
            <w:r w:rsidRPr="00814137">
              <w:rPr>
                <w:rFonts w:ascii="Arial" w:hAnsi="Arial" w:cs="Arial"/>
                <w:sz w:val="18"/>
                <w:szCs w:val="18"/>
              </w:rPr>
              <w:t>Ведущий специалист отдела социальной  помощи и поддержки населения</w:t>
            </w:r>
          </w:p>
        </w:tc>
        <w:tc>
          <w:tcPr>
            <w:tcW w:w="709" w:type="dxa"/>
            <w:tcBorders>
              <w:top w:val="single" w:sz="4" w:space="0" w:color="auto"/>
              <w:left w:val="single" w:sz="4" w:space="0" w:color="auto"/>
              <w:bottom w:val="single" w:sz="4" w:space="0" w:color="auto"/>
              <w:right w:val="single" w:sz="4" w:space="0" w:color="auto"/>
            </w:tcBorders>
          </w:tcPr>
          <w:p w:rsidR="00814137" w:rsidRPr="00814137" w:rsidRDefault="00814137" w:rsidP="00814137">
            <w:pPr>
              <w:spacing w:line="180" w:lineRule="exact"/>
              <w:rPr>
                <w:rFonts w:ascii="Arial" w:hAnsi="Arial" w:cs="Arial"/>
                <w:sz w:val="18"/>
                <w:szCs w:val="18"/>
              </w:rPr>
            </w:pPr>
            <w:r w:rsidRPr="00814137">
              <w:rPr>
                <w:rFonts w:ascii="Arial" w:hAnsi="Arial" w:cs="Arial"/>
                <w:sz w:val="18"/>
                <w:szCs w:val="18"/>
              </w:rPr>
              <w:t>3</w:t>
            </w:r>
          </w:p>
        </w:tc>
      </w:tr>
    </w:tbl>
    <w:p w:rsidR="00814137" w:rsidRDefault="00814137" w:rsidP="00814137">
      <w:pPr>
        <w:spacing w:line="180" w:lineRule="exact"/>
        <w:rPr>
          <w:rFonts w:ascii="Arial" w:hAnsi="Arial" w:cs="Arial"/>
          <w:sz w:val="18"/>
          <w:szCs w:val="18"/>
        </w:rPr>
      </w:pPr>
    </w:p>
    <w:p w:rsidR="00CD2C0D" w:rsidRDefault="00CD2C0D" w:rsidP="00814137">
      <w:pPr>
        <w:spacing w:line="180" w:lineRule="exact"/>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CD2C0D" w:rsidRPr="00CD2C0D" w:rsidRDefault="00CD2C0D" w:rsidP="00CD2C0D">
      <w:pPr>
        <w:spacing w:line="180" w:lineRule="exact"/>
        <w:rPr>
          <w:rFonts w:ascii="Arial" w:hAnsi="Arial" w:cs="Arial"/>
          <w:sz w:val="18"/>
          <w:szCs w:val="18"/>
        </w:rPr>
      </w:pPr>
    </w:p>
    <w:p w:rsidR="00CD2C0D" w:rsidRPr="00CD2C0D" w:rsidRDefault="00CD2C0D" w:rsidP="00CD2C0D">
      <w:pPr>
        <w:spacing w:line="180" w:lineRule="exact"/>
        <w:jc w:val="center"/>
        <w:rPr>
          <w:rFonts w:ascii="Arial" w:hAnsi="Arial" w:cs="Arial"/>
          <w:sz w:val="18"/>
          <w:szCs w:val="18"/>
        </w:rPr>
      </w:pPr>
      <w:r w:rsidRPr="00CD2C0D">
        <w:rPr>
          <w:rFonts w:ascii="Arial" w:hAnsi="Arial" w:cs="Arial"/>
          <w:sz w:val="18"/>
          <w:szCs w:val="18"/>
        </w:rPr>
        <w:t>ТРЕБОВАНИЯ К КОНКУРСАНТАМ:</w:t>
      </w:r>
    </w:p>
    <w:p w:rsidR="00CD2C0D" w:rsidRPr="00CD2C0D" w:rsidRDefault="00CD2C0D" w:rsidP="00CD2C0D">
      <w:pPr>
        <w:spacing w:line="180" w:lineRule="exact"/>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1. Квалификационные требования к уровню профессионального образования и стажу муниципальной </w:t>
      </w:r>
      <w:proofErr w:type="gramStart"/>
      <w:r w:rsidRPr="00CD2C0D">
        <w:rPr>
          <w:rFonts w:ascii="Arial" w:hAnsi="Arial" w:cs="Arial"/>
          <w:sz w:val="18"/>
          <w:szCs w:val="18"/>
        </w:rPr>
        <w:t>службы</w:t>
      </w:r>
      <w:proofErr w:type="gramEnd"/>
      <w:r w:rsidRPr="00CD2C0D">
        <w:rPr>
          <w:rFonts w:ascii="Arial" w:hAnsi="Arial" w:cs="Arial"/>
          <w:sz w:val="18"/>
          <w:szCs w:val="18"/>
        </w:rPr>
        <w:t xml:space="preserve"> предъявляемые к претендентам на замещение вакантных должностей: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1.1. Начальник отдела социально-правовых гарантий: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организует и планирует деятельность отдела, осуществляет руководство и контроль работы по назначению и выплате различных видов ежемесячных денежных выплат (далее - ЕДВ) и компенсаций;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разрабатывает и осуществляет мероприятия по улучшению организации труда специалистов отдела, совершенствованию форм и методов обслуживания населения;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осуществляет </w:t>
      </w:r>
      <w:proofErr w:type="gramStart"/>
      <w:r w:rsidRPr="00CD2C0D">
        <w:rPr>
          <w:rFonts w:ascii="Arial" w:hAnsi="Arial" w:cs="Arial"/>
          <w:sz w:val="18"/>
          <w:szCs w:val="18"/>
        </w:rPr>
        <w:t>контроль за</w:t>
      </w:r>
      <w:proofErr w:type="gramEnd"/>
      <w:r w:rsidRPr="00CD2C0D">
        <w:rPr>
          <w:rFonts w:ascii="Arial" w:hAnsi="Arial" w:cs="Arial"/>
          <w:sz w:val="18"/>
          <w:szCs w:val="18"/>
        </w:rPr>
        <w:t xml:space="preserve"> реализацией исполнительно-распорядительских документов, поступающих в отдел;</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организует работу специалистов отдела по исполнению контрольных документов вышестоящих органов по реализации действующего законодательства по вопросам социально-правовых гарантий;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контроль над соблюдением специалистами отдела трудовой дисциплины, качественным исполнением должностных обязанностей, а также правильного применения норм действующего законодательства;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проверяет правильность и своевременность подготовленных проектов протоколов о назначении ЕДВ ветеранам труда, ветеранам труда Ставропольского края, труженикам тыла, жертвам политических репрессий, донорам и т.д.;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организует техническую учебу специалистов отдела в целях правильного применения законодательства и ознакомления вступившими в силу нормативными и </w:t>
      </w:r>
      <w:r w:rsidRPr="00CD2C0D">
        <w:rPr>
          <w:rFonts w:ascii="Arial" w:hAnsi="Arial" w:cs="Arial"/>
          <w:sz w:val="18"/>
          <w:szCs w:val="18"/>
        </w:rPr>
        <w:lastRenderedPageBreak/>
        <w:t>правовыми актами, регламентирующими работу отдела;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организует взаимодействие с отделом социальных выплат и бухгалтерского учета и отчетности управления в целях </w:t>
      </w:r>
      <w:proofErr w:type="gramStart"/>
      <w:r w:rsidRPr="00CD2C0D">
        <w:rPr>
          <w:rFonts w:ascii="Arial" w:hAnsi="Arial" w:cs="Arial"/>
          <w:sz w:val="18"/>
          <w:szCs w:val="18"/>
        </w:rPr>
        <w:t>контроля за</w:t>
      </w:r>
      <w:proofErr w:type="gramEnd"/>
      <w:r w:rsidRPr="00CD2C0D">
        <w:rPr>
          <w:rFonts w:ascii="Arial" w:hAnsi="Arial" w:cs="Arial"/>
          <w:sz w:val="18"/>
          <w:szCs w:val="18"/>
        </w:rPr>
        <w:t xml:space="preserve"> прохождением средств на выплату ЕДВ и компенсаций;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организует разъяснительную работу с населением по вопросам предоставления мер социальной поддержки гражданам в соответствии с административными регламентами;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представляет интересы управления в судах, прокуратуре, других правоохранительных органах по вопросам, входящим в компетенцию отдела;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разрабатывает должностные инструкции специалистов отдела;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оказывает практическую помощь специалистам отдела по вопросам, касающимся их должностных обязанностей;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анализ деятельности отдела, по результатам которого вносит предложения руководству управления по совершенствованию работы по вопросам, входящим в компетенцию отдела;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подготовку приказов, информации, отчетов, на основании вступления в силу новых законодательных актов Российской Федерации и Ставропольского края, изменений в действующие нормативные правовые акты Российской Федерации, Ставропольского края, приказов, распоряжений Министерства труда и социальной защиты населения Ставропольского края и других ведомств по направлениям деятельности отдела социально – правовых гарантий;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подготовку квартальных, годовых планов, отчетов по направлению деятельности отдела;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создает в коллективе психологический климат, способствующий раскрытию творческого потенциала каждого специалиста и повышению эффективности управленческого труда;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организацию работы управления по исполнению закона Российской Федерации от 28 июля 2006 года № 152-ФЗ «О персональных данных»;</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участвует в проведении мероприятий по внутреннему финансовому аудиту в управлении;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соблюдает режим работы и правила внутреннего трудового распорядка, служебную этику;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выполняет обязанности заместителя начальника отдела социально-правовых гарантий в период его временного отсутствия (болезнь, отпуск, командировка и др.), без освобождения от основных обязанностей;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занимается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1.2. Начальник отдела социальной помощи и поддержки населения: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знание нормативных документов, относящихся к деятельности управления труда и социальной </w:t>
      </w:r>
      <w:r w:rsidRPr="00CD2C0D">
        <w:rPr>
          <w:rFonts w:ascii="Arial" w:hAnsi="Arial" w:cs="Arial"/>
          <w:sz w:val="18"/>
          <w:szCs w:val="18"/>
        </w:rPr>
        <w:lastRenderedPageBreak/>
        <w:t>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Планировать деятельность отдела, осуществляет руководство и контроль работы по социальной защите семьи, материнства, отцовства и детства, организации назначения и выплаты различных видов социальных пособий;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Организовывать:</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работу отдела по реализации федерального законодательства и нормативных актов Ставропольского края по вопросам социальной помощи и поддержки населения.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работу специалистов по рассмотрению письменных обращений граждан, осуществляет контроль над сроками ответов на обращения;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ведение и учет устного приема граждан, осуществляет прием граждан в соответствии с регламентом работы;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учебу специалистов отдела основам законодательства и социальным технологиям, определяющим работу управления труда, а также по другим направлениям, связанным с функциональными задачами отдела;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подготовку проектов приказов и распоряжений начальника управления труда по вопросам социальной защиты и поддержки населения;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подготовку информационных материалов, аналитических справок по реализации законодательства по вопросам социальной помощи и поддержки населения;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работу специалистов отдела по исполнению контрольных документов вышестоящих органов по реализации действующего законодательства по вопросам социальной защиты и поддержки населения;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взаимодействие с отделом социальных выплат, бухгалтерского учета и отчетности управления труда в целях контроля над прохождением средств на выплату пособий;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практическую помощь специалистам отдела по вопросам, касающимся их должностных обязанностей;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разъяснительную работу с населением по вопросам социальной защиты и поддержки населения.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Осуществлять контроль:</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над соблюдением специалистами отдела трудовой дисциплины, качественным исполнением должностных обязанностей;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над правильностью применения специалистами норм действующего законодательства;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 реализацией исполнительно-распорядительских документов, поступающих в отдел;</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Проверять правильность и своевременность подготовленных проектов решений о назначении пособия на детей.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1.3. Начальник отдела организационного, информационного обеспечения и трудовых отношений: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по специальности, направлению подготовки высшего образования «Юриспруденция», «Экономика», «Государственное и муниципальное управление», «Инженерное дело, технологии и технические науки».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Требования к стажу не предъявляются.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Планировать деятельность отдела, осуществляет руководство и контроль работы;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Организовывать:</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работу отдела по реализации федерального законодательства и нормативных актов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учебу специалистов отдела основам законодательства и социальным технологиям, определяющим работу управления труда, а также по другим направлениям, связанным с функциональными задачами отдела;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подготовку проектов приказов и распоряжений начальника управления труда;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подготовку информационных материалов, аналитических справок по реализации законодательства;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работу специалистов отдела по исполнению контрольных документов вышестоящих органов по реализации действующего законодательства;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практическую помощь специалистам отдела по вопросам, касающимся их должностных обязанностей;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Осуществлять контроль:</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над соблюдением специалистами отдела трудовой дисциплины, качественным исполнением должностных обязанностей;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над правильностью применения специалистами норм действующего законодательства;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 реализацией исполнительно-распорядительских документов, поступающих в отдел;</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1.4. Начальник отдела социальных выплат, бухгалтерского учета и отчетности: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по специальности, направлению подготовки высшего образования «Финансы и кредит», «Экономика», «Государственное и муниципальное управление», «Бухгалтерский учет, анализ и аудит».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 1С, строить диаграммы и графики.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lastRenderedPageBreak/>
        <w:t>организует, эффективно планирует и контролирует работу по ведению бухгалтерского учета в управлении, своевременному составлению и предоставлению отчетности о финансово-хозяйственной деятельности управления, осуществляет контроль за целевым расходованием выделенных денежных средств согласно утвержденной бюджетной росписи расходов и лимитов бюджетных обязательств на текущий финансовый год и плановый период в соответствии с действующим законодательством РФ, нормативными актами Ставропольского края, Инструкцией по ведению бухгалтерского учета</w:t>
      </w:r>
      <w:proofErr w:type="gramEnd"/>
      <w:r w:rsidRPr="00CD2C0D">
        <w:rPr>
          <w:rFonts w:ascii="Arial" w:hAnsi="Arial" w:cs="Arial"/>
          <w:sz w:val="18"/>
          <w:szCs w:val="18"/>
        </w:rPr>
        <w:t xml:space="preserve"> в бюджетных учреждениях, Планом счетов бюджетного учета и Инструкцией по его применению, Бюджетным кодексом РФ, Налоговым кодексом РФ.</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 установленные сроки составляет бюджетную отчетность об исполнении бюджета в объеме форм, утвержденными приказом Министерства финансов Российской Федерации от 28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 установленные сроки составляет и предоставляет в налоговые органы квартальную и годовую отчетность (налоговые декларации) о деятельности и имущественных обязательствах управления.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обладает правом подписи выплатных, кассовых и платежных документов.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составляет ежеквартальные планы работы отдела, план эвакуации в случае пожара оборудования и документов, планы проведения технической учебы в отделе и представляет их на утверждение начальнику управления.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разрабатывает муниципальную программу Благодарненского городского округа Ставропольского края «Социальная поддержка граждан», контролирует дальнейшее исполнение программы и своевременное внесение в нее изменений Постановлениями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осуществляет сверку исходных показателей между Министерством труда и социальной защиты населения Ставропольского края и финансовым органом для распределения </w:t>
      </w:r>
      <w:proofErr w:type="spellStart"/>
      <w:r w:rsidRPr="00CD2C0D">
        <w:rPr>
          <w:rFonts w:ascii="Arial" w:hAnsi="Arial" w:cs="Arial"/>
          <w:sz w:val="18"/>
          <w:szCs w:val="18"/>
        </w:rPr>
        <w:t>межбюдетных</w:t>
      </w:r>
      <w:proofErr w:type="spellEnd"/>
      <w:r w:rsidRPr="00CD2C0D">
        <w:rPr>
          <w:rFonts w:ascii="Arial" w:hAnsi="Arial" w:cs="Arial"/>
          <w:sz w:val="18"/>
          <w:szCs w:val="18"/>
        </w:rPr>
        <w:t xml:space="preserve"> трансфертов на будущий финансовый год. Рассчитывает и предоставляет обоснования бюджетных ассигнований по расходам местного бюджета на очередной финансовый год и плановый период в соответствии с Порядком формирования и предоставления главными распорядителями средств бюджета Благодарненского городского округа Ставропольского края обоснований бюджетных ассигнований на очередной финансовый год и плановый период.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реализацию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1.5. Начальник отдела назначения и выплаты жилищных субсидий: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организует и планирует деятельность отдела, осуществляет руководство и контроль работы по обеспечению граждан, проживающих на территории Благодарненского района субсидией на оплату жилого помещения и коммунальных услуг.</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готовит еженедельные планы и отчеты о работе отдела, обобщая планы и отчеты специалистов отдела;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разрабатывает годовые и квартальные планы работы отдела и обеспечивает их своевременное исполнение;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 учет персональных дел получателей субсидии на оплату жилого помещения и коммунальных услуг, поступивших на проверку для подписи;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организует встречные проверки принятых документов на предоставление жилищных субсидий;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 учет персональных дел получателей субсидии на оплату жилого помещения и коммунальных услуг по категориям:</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документы, поступившие из МФЦ;</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персональные дела с отказами в предоставлении субсидии на оплату жилого помещения и коммунальных услуг;</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персональные дела с распоряжениями о приостановлении предоставления субсидии, о возобновлении предоставления субсидии, о прекращении предоставления субсидии на оплату жилого помещения и коммунальных услуг.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1.6. Заместитель начальника отдела социальной помощи и поддержки населения: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Консультировать граждан при личном приеме или по телефону по вопросам назначения и выплаты: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ежемесячной денежной выплаты на ребёнка в возрасте от трёх до семи лет;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пособия на ребёнка;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обуви и школьных письменных принадлежностей;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CD2C0D">
        <w:rPr>
          <w:rFonts w:ascii="Arial" w:hAnsi="Arial" w:cs="Arial"/>
          <w:sz w:val="18"/>
          <w:szCs w:val="18"/>
        </w:rPr>
        <w:t>внутрикраевых</w:t>
      </w:r>
      <w:proofErr w:type="spellEnd"/>
      <w:r w:rsidRPr="00CD2C0D">
        <w:rPr>
          <w:rFonts w:ascii="Arial" w:hAnsi="Arial" w:cs="Arial"/>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денежных компенсаций семьям, в которых в период с 01 января 2011 года по 31 декабря 2015 года родился третий или последующий ребенок.</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организовывать работу по проведению массового перерасчета мер социальной поддержки, осуществляет </w:t>
      </w:r>
      <w:proofErr w:type="gramStart"/>
      <w:r w:rsidRPr="00CD2C0D">
        <w:rPr>
          <w:rFonts w:ascii="Arial" w:hAnsi="Arial" w:cs="Arial"/>
          <w:sz w:val="18"/>
          <w:szCs w:val="18"/>
        </w:rPr>
        <w:t>контроль за</w:t>
      </w:r>
      <w:proofErr w:type="gramEnd"/>
      <w:r w:rsidRPr="00CD2C0D">
        <w:rPr>
          <w:rFonts w:ascii="Arial" w:hAnsi="Arial" w:cs="Arial"/>
          <w:sz w:val="18"/>
          <w:szCs w:val="18"/>
        </w:rPr>
        <w:t xml:space="preserve"> правильностью оформления документов по результатам массового перерасчета;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проводить проверку дел получателей мер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подготовка отчетов о предоставляемых мерах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рассматривать заявления, предложения, жалобы граждан по вопросам назначения пособий гражданам, имеющим детей, подготавливать проекты ответов;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проводить инвентаризацию выплатной базы с личными делами, оформлять результаты инвентаризации;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исполнять обязанности начальника отдела в период его отсутствия по приказу начальника управления труда;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отчёты в вышестоящие органы;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соблюдать служебную этику;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заниматься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1.7.  Заместитель начальника отдела социально-правовых гарантий: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организует работу по учету инвалидов всех категорий;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разрабатывает и проводит работу по согласованию программы, других предложений по реализации требований законодательства, направленных на реабилитацию инвалидов;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разрабатывает и проводит работу по согласованию программы, других предложений по реализации требований законодательства об обеспечении без барьерной среды жизнедеятельности, готовит в пределах компетенции органов социальной защиты населения проекты нормативных и правовых документов по созданию и обеспечению </w:t>
      </w:r>
      <w:proofErr w:type="spellStart"/>
      <w:r w:rsidRPr="00CD2C0D">
        <w:rPr>
          <w:rFonts w:ascii="Arial" w:hAnsi="Arial" w:cs="Arial"/>
          <w:sz w:val="18"/>
          <w:szCs w:val="18"/>
        </w:rPr>
        <w:t>безбарьерной</w:t>
      </w:r>
      <w:proofErr w:type="spellEnd"/>
      <w:r w:rsidRPr="00CD2C0D">
        <w:rPr>
          <w:rFonts w:ascii="Arial" w:hAnsi="Arial" w:cs="Arial"/>
          <w:sz w:val="18"/>
          <w:szCs w:val="18"/>
        </w:rPr>
        <w:t xml:space="preserve"> среды жизнедеятельности инвалидов на территории округа;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участвует в реализации программ и мероприятий, направленных на решение вопроса по формированию доступности социальной, информационной и производственной инфраструктуры на территории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участвует в организации работы коллегиальных координирующих и совещательных органов, обеспечивающих проведение в жизнь государственной политики Российской Федерации и Ставропольского края в области создания доступной среды жизнедеятельности на территории Благодарненского городского округа Ставропольского края. Организует проведение координационного совета по делам инвалидов при администрации Благодарненского городского округа Ставропольского;</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 работу по паспортизации и систематизации информации о доступности объектов и услуг в приоритетных для инвалидов сферах жизнедеятельности;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осуществляет согласование проектов строительства и реконструкции объектов на предмет соответствия их требованиям Российского законодательства по обеспечению </w:t>
      </w:r>
      <w:proofErr w:type="spellStart"/>
      <w:r w:rsidRPr="00CD2C0D">
        <w:rPr>
          <w:rFonts w:ascii="Arial" w:hAnsi="Arial" w:cs="Arial"/>
          <w:sz w:val="18"/>
          <w:szCs w:val="18"/>
        </w:rPr>
        <w:t>безбарьерной</w:t>
      </w:r>
      <w:proofErr w:type="spellEnd"/>
      <w:r w:rsidRPr="00CD2C0D">
        <w:rPr>
          <w:rFonts w:ascii="Arial" w:hAnsi="Arial" w:cs="Arial"/>
          <w:sz w:val="18"/>
          <w:szCs w:val="18"/>
        </w:rPr>
        <w:t xml:space="preserve"> среды жизнедеятельности;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организует работу по обеспечению беспрепятственного доступа маломобильных граждан в здании и помещениях управления. Осуществляет сопровождение инвалидов по зрению и с нарушениями опорно-двигательного аппарата на территории управления;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взаимодействует с общественными объединениями инвалидов Благодарненского городского округа, учреждениями культуры, спортивными учреждениями по вопросам организации мероприятий с участием инвалидов на территории района. Участвует в организации и проведении данных мероприятий;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 xml:space="preserve">организует работу по направлению инвалидов и лиц с ограниченными </w:t>
      </w:r>
      <w:proofErr w:type="spellStart"/>
      <w:r w:rsidRPr="00CD2C0D">
        <w:rPr>
          <w:rFonts w:ascii="Arial" w:hAnsi="Arial" w:cs="Arial"/>
          <w:sz w:val="18"/>
          <w:szCs w:val="18"/>
        </w:rPr>
        <w:t>возможно¬стями</w:t>
      </w:r>
      <w:proofErr w:type="spellEnd"/>
      <w:r w:rsidRPr="00CD2C0D">
        <w:rPr>
          <w:rFonts w:ascii="Arial" w:hAnsi="Arial" w:cs="Arial"/>
          <w:sz w:val="18"/>
          <w:szCs w:val="18"/>
        </w:rPr>
        <w:t xml:space="preserve"> здоровья в государственное бюджетное образовательно-оздоровительное реабилитационное учреждение «</w:t>
      </w:r>
      <w:proofErr w:type="spellStart"/>
      <w:r w:rsidRPr="00CD2C0D">
        <w:rPr>
          <w:rFonts w:ascii="Arial" w:hAnsi="Arial" w:cs="Arial"/>
          <w:sz w:val="18"/>
          <w:szCs w:val="18"/>
        </w:rPr>
        <w:t>Ессентукское</w:t>
      </w:r>
      <w:proofErr w:type="spellEnd"/>
      <w:r w:rsidRPr="00CD2C0D">
        <w:rPr>
          <w:rFonts w:ascii="Arial" w:hAnsi="Arial" w:cs="Arial"/>
          <w:sz w:val="18"/>
          <w:szCs w:val="18"/>
        </w:rPr>
        <w:t xml:space="preserve"> профессиональное </w:t>
      </w:r>
      <w:proofErr w:type="spellStart"/>
      <w:r w:rsidRPr="00CD2C0D">
        <w:rPr>
          <w:rFonts w:ascii="Arial" w:hAnsi="Arial" w:cs="Arial"/>
          <w:sz w:val="18"/>
          <w:szCs w:val="18"/>
        </w:rPr>
        <w:t>учи¬лище</w:t>
      </w:r>
      <w:proofErr w:type="spellEnd"/>
      <w:r w:rsidRPr="00CD2C0D">
        <w:rPr>
          <w:rFonts w:ascii="Arial" w:hAnsi="Arial" w:cs="Arial"/>
          <w:sz w:val="18"/>
          <w:szCs w:val="18"/>
        </w:rPr>
        <w:t xml:space="preserve"> – центр реабилитации инвалидов и лиц с ограниченными возможностями </w:t>
      </w:r>
      <w:proofErr w:type="spellStart"/>
      <w:r w:rsidRPr="00CD2C0D">
        <w:rPr>
          <w:rFonts w:ascii="Arial" w:hAnsi="Arial" w:cs="Arial"/>
          <w:sz w:val="18"/>
          <w:szCs w:val="18"/>
        </w:rPr>
        <w:t>здоро¬вья</w:t>
      </w:r>
      <w:proofErr w:type="spellEnd"/>
      <w:r w:rsidRPr="00CD2C0D">
        <w:rPr>
          <w:rFonts w:ascii="Arial" w:hAnsi="Arial" w:cs="Arial"/>
          <w:sz w:val="18"/>
          <w:szCs w:val="18"/>
        </w:rPr>
        <w:t>» на обучение и реабилитацию;</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принимает заявления и документы граждан для выдачи удостоверений  инвалида Великой Отечественной войны, инвалида о праве на льготы, ветерана Великой Отечественной войны,  члена семьи погибшего (умершего) инвалида войны, участника Великой Отечественной войны и ветерана боевых действий. Формирует и передает в министерство труда и социальной защиты населения Ставропольского края пакеты документов для выдачи удостоверений. Осуществляет ведение книг учета входящих документов на выдачу вышеназванных удостоверений, ведет работу по архивации документов, послуживших основанием для выдачи удостоверений;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ab/>
        <w:t>принимает заявления и документы граждан для выдачи удостоверений бывшего несовершеннолетнего узника фашистских концлагерей, жителя блокадного Ленинграда, а так же свидетельства реабилитированного лица и лица, пострадавшего от политических репрессий (ведет книги учета поступивших заявлений). Осуществляет ведение книг учета входящих документов на выдачу вышеназванных удостоверений и свидетельств, ведет работу по архивации документов, послуживших основанием для выдачи удостоверений и свидетельств;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выдает гражданам удостоверения инвалида Великой Отечественной войны, ветерана Великой Отечественной войны, инвалида о праве на льготы бывшего несовершеннолетнего узника фашистских концлагерей, жителя блокадного Ленинграда, члена семьи погибшего (умершего) инвалида войны, участника Великой Отечественной войны и ветерана боевых действий, свидетельства реабилитированного лица и лица, пострадавшего от политических репрессий. Ведет учет выданных удостоверений в соответствие с нормативными документами;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прием заявлений и документов от граждан Российской Федерации относящихся к категории «Дети войны» необходимых для выдачи удостоверения. Осуществляет ведение книг учета входящих документов на выдачу вышеназванных удостоверений, ведет работу по архивации документов, послуживших основанием для выдачи удостоверений;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формирует пакеты документов на выдачу и замену гражданам, подвергшимся воздействию радиации, удостоверений установленного образца;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выдачу дубликатов удостоверений, выданных органом социальной защиты. Ведет учет заявлений на выдачу дубликатов удостоверений. Ведет учет выданных дубликатов удостоверений в соответствие с нормативными документами;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вносит сведения о выданных удостоверениях (дубликатах), свидетельствах гражданам в программный комплекс АСП;</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осуществляет взаимодействие с органами местного самоуправления по социальной защите инвалидов, ветеранов Великой Отечественной войны, членов семей погибших (умерших) инвалидов войны, участников Великой Отечественной войны и ветеранов боевых действий;</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организует работу адресной социальной помощи по проведению ремонтных работ жилых помещений инвалидам Великой Отечественной войны, участникам Великой Отечественной войны, гражданам, проработавшим в тылу в период с 22 июня 1941 года по 9 мая 1945 года не менее 6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w:t>
      </w:r>
      <w:proofErr w:type="gramEnd"/>
      <w:r w:rsidRPr="00CD2C0D">
        <w:rPr>
          <w:rFonts w:ascii="Arial" w:hAnsi="Arial" w:cs="Arial"/>
          <w:sz w:val="18"/>
          <w:szCs w:val="18"/>
        </w:rPr>
        <w:t xml:space="preserve"> войны, гражданам, награжденным знаком "Жителю блокадного Ленинграда", вдовам погибших (умерших) инвалидов Великой Отечественной войны и участников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организует работу по реализации мер дополнительных социальных гарантий отдельным категориям военнослужащих и членам их семей;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подготовку информации, отчетов, аналитических справок в соответствии с нормативными актами Министерства труда и социальной защиты населения Ставропольского края и других ведомств;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организует учет и анализ письменных и устных обращений граждан в управлении;</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рассматривает устные и письменные обращения граждан в соответствии с действующим законодательством по направлению  деятельности   отдела,  вмененному в его должностные обязанности;</w:t>
      </w:r>
      <w:proofErr w:type="gramEnd"/>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 xml:space="preserve">ведет устный прием граждан в управлении, прием граждан на консультационных пунктах, готовит предложения по вопросам социально-правовых гарантий в пределах своих полномочий;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выполняет отдельные поручения заместителя начальника управления, начальника отдела в </w:t>
      </w:r>
      <w:proofErr w:type="gramStart"/>
      <w:r w:rsidRPr="00CD2C0D">
        <w:rPr>
          <w:rFonts w:ascii="Arial" w:hAnsi="Arial" w:cs="Arial"/>
          <w:sz w:val="18"/>
          <w:szCs w:val="18"/>
        </w:rPr>
        <w:t>пределах</w:t>
      </w:r>
      <w:proofErr w:type="gramEnd"/>
      <w:r w:rsidRPr="00CD2C0D">
        <w:rPr>
          <w:rFonts w:ascii="Arial" w:hAnsi="Arial" w:cs="Arial"/>
          <w:sz w:val="18"/>
          <w:szCs w:val="18"/>
        </w:rPr>
        <w:t xml:space="preserve"> возложенных на управление труда и социальной защиты населения администрации Благодарненского городского округа Ставропольского края полномочий;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соблюдает режим работы и правила внутреннего трудового распорядка, служебную этику;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выполняет обязанности начальника отдела социально-правовых гарантий в период его временного отсутствия (болезнь, отпуск, командировка и др.), без освобождения от основных обязанностей;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занимается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1.8. Заместитель начальника отдела организационного, информационного обеспечения и трудовых отношений: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по специальности, направлению подготовки высшего образования «Юриспруденция».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осуществляет правовое обеспечение деятельности управления труда и социальной защиты населения администрации Благодарненского городского округа Ставропольского края;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осуществляет справочно-информационное обслуживание работников, отделов управления труда и социальной защиты населения администрации Благодарненского городского округа Ставропольского края по вопросам федерального законодательства и законодательства Ставропольского края; </w:t>
      </w:r>
      <w:r w:rsidRPr="00CD2C0D">
        <w:rPr>
          <w:rFonts w:ascii="Arial" w:hAnsi="Arial" w:cs="Arial"/>
          <w:sz w:val="18"/>
          <w:szCs w:val="18"/>
        </w:rPr>
        <w:tab/>
        <w:t>дает квалифицированные заключения, консультации, справки по правовым вопросам, возникающим в управлении, принимает участие в разработке документов правового характера;</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осуществляет функции, предусмотренные пунктом 3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(применительно к муниципальной службе), а именно:</w:t>
      </w:r>
      <w:proofErr w:type="gramEnd"/>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обеспечение соблюдения муниципальными служащими Управления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w:t>
      </w:r>
      <w:r w:rsidRPr="00CD2C0D">
        <w:rPr>
          <w:rFonts w:ascii="Arial" w:hAnsi="Arial" w:cs="Arial"/>
          <w:sz w:val="18"/>
          <w:szCs w:val="18"/>
        </w:rPr>
        <w:lastRenderedPageBreak/>
        <w:t>2008 г. № 273-ФЗ «О противодействии коррупции» и другими федеральными законами (далее - требования к служебному поведению) и нормативными правовыми актами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принятие мер по выявлению и устранению причин и условий, способствующих возникновению конфликта интересов на муниципальной службе;</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принятие справок о доходах, расходах,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а также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roofErr w:type="gramEnd"/>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оказание муниципальным служащим консультативной помощи по вопросам, связанным с применением на практике требований к служебному поведению, а также с уведомлением начальника Управления (работодателя), органов прокуратуры Российской Федерации,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roofErr w:type="gramEnd"/>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обеспечение реализации муниципальными служащими обязанности уведомлять начальника Управления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организация правового просвещения муниципальных служащих;</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участие в установленном порядке в проведении служебных проверок;</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w:t>
      </w:r>
      <w:proofErr w:type="gramStart"/>
      <w:r w:rsidRPr="00CD2C0D">
        <w:rPr>
          <w:rFonts w:ascii="Arial" w:hAnsi="Arial" w:cs="Arial"/>
          <w:sz w:val="18"/>
          <w:szCs w:val="18"/>
        </w:rPr>
        <w:t>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Российской Федерации (далее - граждане), претендующими на замещение должностей муниципальной службы, и муниципальными служащими, а также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проверки соблюдения муниципальными служащими требований к</w:t>
      </w:r>
      <w:proofErr w:type="gramEnd"/>
      <w:r w:rsidRPr="00CD2C0D">
        <w:rPr>
          <w:rFonts w:ascii="Arial" w:hAnsi="Arial" w:cs="Arial"/>
          <w:sz w:val="18"/>
          <w:szCs w:val="18"/>
        </w:rPr>
        <w:t xml:space="preserve"> служебному поведению;</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подготовка в пределах своей компетенции, проектов приказов, нормативных правовых актов о противодействии коррупции;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взаимодействие с правоохранительными органами в установленной сфере деятельности;</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анализ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w:t>
      </w:r>
      <w:proofErr w:type="gramEnd"/>
      <w:r w:rsidRPr="00CD2C0D">
        <w:rPr>
          <w:rFonts w:ascii="Arial" w:hAnsi="Arial" w:cs="Arial"/>
          <w:sz w:val="18"/>
          <w:szCs w:val="18"/>
        </w:rPr>
        <w:t xml:space="preserve"> </w:t>
      </w:r>
      <w:proofErr w:type="gramStart"/>
      <w:r w:rsidRPr="00CD2C0D">
        <w:rPr>
          <w:rFonts w:ascii="Arial" w:hAnsi="Arial" w:cs="Arial"/>
          <w:sz w:val="18"/>
          <w:szCs w:val="18"/>
        </w:rPr>
        <w:t xml:space="preserve">увольнения с муниципальной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муниципальными </w:t>
      </w:r>
      <w:r w:rsidRPr="00CD2C0D">
        <w:rPr>
          <w:rFonts w:ascii="Arial" w:hAnsi="Arial" w:cs="Arial"/>
          <w:sz w:val="18"/>
          <w:szCs w:val="18"/>
        </w:rPr>
        <w:lastRenderedPageBreak/>
        <w:t>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органов государственной власти Ставропольского</w:t>
      </w:r>
      <w:proofErr w:type="gramEnd"/>
      <w:r w:rsidRPr="00CD2C0D">
        <w:rPr>
          <w:rFonts w:ascii="Arial" w:hAnsi="Arial" w:cs="Arial"/>
          <w:sz w:val="18"/>
          <w:szCs w:val="18"/>
        </w:rPr>
        <w:t xml:space="preserve"> края,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муниципальным служащим требований к служебному поведению (за исключением информации, содержащей сведения, составляющие государственную, банковскую, налоговую и иную охраняемую законом тайну), изучение представленных гражданами или муниципальными служащими сведений, иной полученной информации;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осуществление проверки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ведет договорную работу, связанную с реализацией законодательства Российской Федерации и Ставропольского края, а также по содержанию управления.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 поручению начальника управления, представляет интересы управления в прокуратуре, суде, арбитражном и третейском судах (на основании доверенности).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осуществляет </w:t>
      </w:r>
      <w:proofErr w:type="gramStart"/>
      <w:r w:rsidRPr="00CD2C0D">
        <w:rPr>
          <w:rFonts w:ascii="Arial" w:hAnsi="Arial" w:cs="Arial"/>
          <w:sz w:val="18"/>
          <w:szCs w:val="18"/>
        </w:rPr>
        <w:t>контроль за</w:t>
      </w:r>
      <w:proofErr w:type="gramEnd"/>
      <w:r w:rsidRPr="00CD2C0D">
        <w:rPr>
          <w:rFonts w:ascii="Arial" w:hAnsi="Arial" w:cs="Arial"/>
          <w:sz w:val="18"/>
          <w:szCs w:val="18"/>
        </w:rPr>
        <w:t xml:space="preserve"> соблюдением требований законодательства, представляемых на подпись руководству, проектов приказов, инструкций, положений и др.;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выполняет </w:t>
      </w:r>
      <w:proofErr w:type="spellStart"/>
      <w:r w:rsidRPr="00CD2C0D">
        <w:rPr>
          <w:rFonts w:ascii="Arial" w:hAnsi="Arial" w:cs="Arial"/>
          <w:sz w:val="18"/>
          <w:szCs w:val="18"/>
        </w:rPr>
        <w:t>претензионно</w:t>
      </w:r>
      <w:proofErr w:type="spellEnd"/>
      <w:r w:rsidRPr="00CD2C0D">
        <w:rPr>
          <w:rFonts w:ascii="Arial" w:hAnsi="Arial" w:cs="Arial"/>
          <w:sz w:val="18"/>
          <w:szCs w:val="18"/>
        </w:rPr>
        <w:t>-исковую работу;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своевременно, в пределах своих должностных полномочий, рассматривает обращения и заявления граждан, разрешает их в порядке, установленном законодательством, готовит ответы заявителям;</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готовит по поручению начальника, заместителя начальника управления проекты постановлений, распоряжений органов местного самоуправления Благодарненского городского округа Ставропольского края, иных служебных документов;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ведет регистрацию и учет контрактов, соглашений, заключаемых управлением;</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готовит проекты приказов по личному составу и по основной деятельности управления;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выполняет отдельные поручения начальника управления, заместителя начальника управления;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соблюдает режим работы, регламент и правила внутреннего трудового распорядка управления;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занимается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Исполнять обязанности начальника отдела в период его отсутствия по приказу начальника управления труда. </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На время отсутствия ведущего специалиста отдела организационного, информационного обеспечения и трудовых отношений ведет кадровую работу управления, работу с резервом кадров, готовит проекты приказов по личному составу и по основной деятельности управления, оформляет трудовые договоры и дополнительные соглашения, соблюдает порядок ведения, учета и хранения трудовых книжек и личных дел, ведение воинского учета в управлении, бронирование граждан, пребывающих в запасе, сдачу отчетов.</w:t>
      </w:r>
      <w:proofErr w:type="gramEnd"/>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1.9. Заместитель начальника отдела социальных выплат, бухгалтерского учета и отчетности: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высшее образование по специальности, направлению подготовки высшего образования «Финансы и кредит», «Экономика», «Государственное </w:t>
      </w:r>
      <w:r w:rsidRPr="00CD2C0D">
        <w:rPr>
          <w:rFonts w:ascii="Arial" w:hAnsi="Arial" w:cs="Arial"/>
          <w:sz w:val="18"/>
          <w:szCs w:val="18"/>
        </w:rPr>
        <w:lastRenderedPageBreak/>
        <w:t>и муниципальное управление», «Бухгалтерский учет, анализ и аудит».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ежедневно осуществляет оформление и отправку заявок на кассовый расход в программном продукте «СУФД» по обмену электронными документами с отделом №5 Управления Федерального казначейства Ставропольского края по мерам социальной поддержки отдельным категориям граждан в соответствии с краевым и федеральным законодательством и по субвенции на содержание аппарата управления.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сканирование и отправку заключенных муниципальных контрактов и договоров по финансово-хозяйственной деятельности управления, документов исполнения (счета, счета-фактуры, товарные накладные, акты выполненных работ) в программном продукте «СУФД».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ежедневно осуществляет распечатку из программного продукта «СУФД» отчета о состоянии лицевого счета АД, ГРБС, ПБС, отчета о принятых бюджетных обязательствах для сверки и формирования ежемесячной бюджетной отчетности об исполнении бюджета.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обладает правом подписи выплатных, кассовых и платежных документов в период временного отсутствия или временной нетрудоспособности начальника отдела-главного бухгалтера.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учет расчетов с поставщиками и подрядчиками, разноску начислений по фактическим расходам и банковских операций на основании выписок с лицевых счетов в программном продукте «1С: Бухгалтерия».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ежеквартально осуществляет сверку расчетов с поставщиками и подрядчиками путем формирования актов сверки взаимных расчетов из ПП «1С: Бухгалтерия» для сдачи квартальной и годовой бюджетной отчетности.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контроль сложившейся дебиторской и кредиторской задолженности управления перед поставщиками и подрядчиками и в пределах своей компетенции принимает меры по ее устранению.</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1.10. Консультант отдела социально-правовых гарантий: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подготовку приказов, информации, отчетов, на основании приказов, распоряжений Министерства труда и социальной защиты населения Ставропольского края и других ведомств.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организует работу по назначению и выплате компенсации расходов на оплату жилого помещения и коммунальных услуг (далее – компенсация на ЖКУ).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проверяет правильность и своевременность подготовленных проектов протоколов о назначении компенсации на ЖКУ.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организует работу по осуществлению межведомственного взаимодействия в целях предоставления социальных выплат отделом.</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предоставляет информацию по выплатам управления гражданам, претендующим на социальные доплаты к пенсии в соответствии с Федеральным законом от 24 июля 2009года № 213-ФЗ.</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ежемесячно сверку баз получателей выплат государственного учреждения – Управления Пенсионного фонда Российской Федерации по Благодарненскому району Ставропольского края и программного комплекса АСП для выявления фактов неправомерного получения гражданами средств из краевого и федерального бюджета и т. 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1.11. Консультант отдела социальных выплат, бухгалтерского учета и отчетности: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по специальности, направлению подготовки высшего образования «Финансы и кредит», «Экономика», «Государственное и муниципальное управление», «Бухгалтерский учет, анализ и аудит».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 1С, строить диаграммы и графики.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 xml:space="preserve">осуществляет работу в программном продукте УРМ «АС-Бюджет» по занесению бюджетной росписи расходов на текущий финансовый год и плановый период по кодам бюджетной классификации, внесению изменений бюджетной росписи согласно </w:t>
      </w:r>
      <w:r w:rsidRPr="00CD2C0D">
        <w:rPr>
          <w:rFonts w:ascii="Arial" w:hAnsi="Arial" w:cs="Arial"/>
          <w:sz w:val="18"/>
          <w:szCs w:val="18"/>
        </w:rPr>
        <w:lastRenderedPageBreak/>
        <w:t>приказов начальника управления, ведение кассового плана по доходам и расходам в текущем финансовом году по кодам бюджетной классификации, внесение ежемесячных изменений в кассовый план по доходам и расходам.</w:t>
      </w:r>
      <w:proofErr w:type="gramEnd"/>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при поступлении финансирования в программном продукте УРМ «АС-Бюджет» осуществляет разбивку предельных объемов финансирования и кассового плана для утверждения поступивших лимитов и денежных сре</w:t>
      </w:r>
      <w:proofErr w:type="gramStart"/>
      <w:r w:rsidRPr="00CD2C0D">
        <w:rPr>
          <w:rFonts w:ascii="Arial" w:hAnsi="Arial" w:cs="Arial"/>
          <w:sz w:val="18"/>
          <w:szCs w:val="18"/>
        </w:rPr>
        <w:t>дств дл</w:t>
      </w:r>
      <w:proofErr w:type="gramEnd"/>
      <w:r w:rsidRPr="00CD2C0D">
        <w:rPr>
          <w:rFonts w:ascii="Arial" w:hAnsi="Arial" w:cs="Arial"/>
          <w:sz w:val="18"/>
          <w:szCs w:val="18"/>
        </w:rPr>
        <w:t>я формирования и дальнейшей отправки расходных расписаний в органы Федерального казначейства.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 мере поступления возвратов (излишне уплаченные суммы пособий и компенсаций) на счет невыясненных платежей предоставляет в финансовое управление администрации Благодарненского городского округа Ставропольского края письма с расшифровкой платежа; в органы Федерального казначейства уведомления о принадлежности платежа для зачисления на лицевые счета управления.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по мере поступления запросов на выяснение принадлежности платежа в системе «СУФД» </w:t>
      </w:r>
      <w:proofErr w:type="gramStart"/>
      <w:r w:rsidRPr="00CD2C0D">
        <w:rPr>
          <w:rFonts w:ascii="Arial" w:hAnsi="Arial" w:cs="Arial"/>
          <w:sz w:val="18"/>
          <w:szCs w:val="18"/>
        </w:rPr>
        <w:t>по</w:t>
      </w:r>
      <w:proofErr w:type="gramEnd"/>
      <w:r w:rsidRPr="00CD2C0D">
        <w:rPr>
          <w:rFonts w:ascii="Arial" w:hAnsi="Arial" w:cs="Arial"/>
          <w:sz w:val="18"/>
          <w:szCs w:val="18"/>
        </w:rPr>
        <w:t xml:space="preserve"> </w:t>
      </w:r>
      <w:proofErr w:type="gramStart"/>
      <w:r w:rsidRPr="00CD2C0D">
        <w:rPr>
          <w:rFonts w:ascii="Arial" w:hAnsi="Arial" w:cs="Arial"/>
          <w:sz w:val="18"/>
          <w:szCs w:val="18"/>
        </w:rPr>
        <w:t>обмене</w:t>
      </w:r>
      <w:proofErr w:type="gramEnd"/>
      <w:r w:rsidRPr="00CD2C0D">
        <w:rPr>
          <w:rFonts w:ascii="Arial" w:hAnsi="Arial" w:cs="Arial"/>
          <w:sz w:val="18"/>
          <w:szCs w:val="18"/>
        </w:rPr>
        <w:t xml:space="preserve"> электронными документами с отделом №5 Управления Федерального казначейства Ставропольского края производит отработку запросов и их дальнейшее закрытие.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1.12. Главный специалист отдела организационного, информационного обеспечения и трудовых отношений (программист):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входящее в укрупненные группы специальностей и направлений подготовки по специальностям «Инженерное дело, технологии и технические науки».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освоение и внедрение современных сетевых и коммуникационных технологий, программ автоматизации в управлении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обеспечение сохранности и работоспособности автоматизированной системы «Адресная социальная помощь» (далее - АСП), других технологических сре</w:t>
      </w:r>
      <w:proofErr w:type="gramStart"/>
      <w:r w:rsidRPr="00CD2C0D">
        <w:rPr>
          <w:rFonts w:ascii="Arial" w:hAnsi="Arial" w:cs="Arial"/>
          <w:sz w:val="18"/>
          <w:szCs w:val="18"/>
        </w:rPr>
        <w:t>дств пр</w:t>
      </w:r>
      <w:proofErr w:type="gramEnd"/>
      <w:r w:rsidRPr="00CD2C0D">
        <w:rPr>
          <w:rFonts w:ascii="Arial" w:hAnsi="Arial" w:cs="Arial"/>
          <w:sz w:val="18"/>
          <w:szCs w:val="18"/>
        </w:rPr>
        <w:t>икладного и специального программного обеспечения.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администрирование локальной вычислительной сети управления.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обеспечение обмена информацией между управлением труда и социальной защиты населения администрации Благодарненского городского округа Ставропольского края и министерством труда и социального защиты населения Ставропольского края, а также другими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государственными и муниципальными учреждениями, организациями по каналам электронной связи.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1.13. Главный специалист отдела организационного, информационного обеспечения и трудовых отношений: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на должность главного специалиста   назначается лицо, имеющее высшее образование по специальностям государственное и муниципальное управление, юриспруденция, инженерная деятельность, экономика. </w:t>
      </w:r>
      <w:r w:rsidRPr="00CD2C0D">
        <w:rPr>
          <w:rFonts w:ascii="Arial" w:hAnsi="Arial" w:cs="Arial"/>
          <w:sz w:val="18"/>
          <w:szCs w:val="18"/>
        </w:rPr>
        <w:tab/>
        <w:t>Требования к стажу не предъявляются.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осуществляет практические меры по реализации отдельных переданных государственных полномочий в области охраны труда;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участвует в разработке проектов районных мероприятий (планов) по улучшению условий и охраны труда, вносит предложения по разработке и реализации краевых целевых программ по охране труда;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организует сбор и обработку информации о состоянии условий и охраны труда у работодателей, осуществляющих производственную деятельность на территории Благодарненского городского округа;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 xml:space="preserve">анализирует состояние условий и охраны труда у работодателей Благодарненского городского округа, причины производственного травматизма и профессиональных заболеваний, подготавливает предложения по повышению эффективности </w:t>
      </w:r>
      <w:proofErr w:type="spellStart"/>
      <w:r w:rsidRPr="00CD2C0D">
        <w:rPr>
          <w:rFonts w:ascii="Arial" w:hAnsi="Arial" w:cs="Arial"/>
          <w:sz w:val="18"/>
          <w:szCs w:val="18"/>
        </w:rPr>
        <w:t>трудоохранной</w:t>
      </w:r>
      <w:proofErr w:type="spellEnd"/>
      <w:r w:rsidRPr="00CD2C0D">
        <w:rPr>
          <w:rFonts w:ascii="Arial" w:hAnsi="Arial" w:cs="Arial"/>
          <w:sz w:val="18"/>
          <w:szCs w:val="18"/>
        </w:rPr>
        <w:t xml:space="preserve"> работы;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изучает организацию работы и соблюдение норм трудового законодательства в области охраны труда работодателями Благодарненского городского округа;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проводит мониторинг создания службы охраны труда или введения должности специалиста по охране труда в организациях Благодарненского городского округа с численностью работающих более 50 человек;</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формирует банки данных о руководителях и специалистах, прошедших в установленном порядке </w:t>
      </w:r>
      <w:proofErr w:type="gramStart"/>
      <w:r w:rsidRPr="00CD2C0D">
        <w:rPr>
          <w:rFonts w:ascii="Arial" w:hAnsi="Arial" w:cs="Arial"/>
          <w:sz w:val="18"/>
          <w:szCs w:val="18"/>
        </w:rPr>
        <w:t>обучение по охране</w:t>
      </w:r>
      <w:proofErr w:type="gramEnd"/>
      <w:r w:rsidRPr="00CD2C0D">
        <w:rPr>
          <w:rFonts w:ascii="Arial" w:hAnsi="Arial" w:cs="Arial"/>
          <w:sz w:val="18"/>
          <w:szCs w:val="18"/>
        </w:rPr>
        <w:t xml:space="preserve"> труда, и тех, кто в таком обучении нуждается;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организует мониторинг проведения специальной оценки условий труда в округа;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принимает участие в работе комиссий по расследованию тяжелых, групповых, со смертельным исходом нечастных случаев на производстве.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участвует в мероприятиях, направленных на снижение неформальной занятости лиц, легализации «серой» заработной платы, повышение собираемости страховых взносов во внебюджетные фонды;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 xml:space="preserve">направляет информацию о фактах грубых нарушений норм трудового законодательства в </w:t>
      </w:r>
      <w:r w:rsidRPr="00CD2C0D">
        <w:rPr>
          <w:rFonts w:ascii="Arial" w:hAnsi="Arial" w:cs="Arial"/>
          <w:sz w:val="18"/>
          <w:szCs w:val="18"/>
        </w:rPr>
        <w:lastRenderedPageBreak/>
        <w:t>области охраны труда в органы государственного надзора и контроля;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изучает, обобщает и распространяет передовой опыт работы в области охраны труда;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организует проведение мероприятий районного масштаба по направлениям охраны труда;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подготовку информационн</w:t>
      </w:r>
      <w:proofErr w:type="gramStart"/>
      <w:r w:rsidRPr="00CD2C0D">
        <w:rPr>
          <w:rFonts w:ascii="Arial" w:hAnsi="Arial" w:cs="Arial"/>
          <w:sz w:val="18"/>
          <w:szCs w:val="18"/>
        </w:rPr>
        <w:t>о-</w:t>
      </w:r>
      <w:proofErr w:type="gramEnd"/>
      <w:r w:rsidRPr="00CD2C0D">
        <w:rPr>
          <w:rFonts w:ascii="Arial" w:hAnsi="Arial" w:cs="Arial"/>
          <w:sz w:val="18"/>
          <w:szCs w:val="18"/>
        </w:rPr>
        <w:t xml:space="preserve"> аналитических материалов по легализации трудовых отношений в хозяйствующих субъектах района;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участвует в работе и осуществляет подготовку материалов для заседания рабочей группы по легализации заработной платы, межведомственной комиссии по профилактике нарушений трудовых прав работников работодателями, осуществляющими производственную деятельность на территории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оказывает консультативную и методическую помощь представителям организаций района и субъектов малого   предпринимательства по трудовым отношениям;</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ведет документацию по охране труда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выполняет отдельные поручения руководства управления труда и социальной защиты населения администрации Благодарненского городского округа Ставропольского края, в пределах, возложенных на управление труда и социальной защиты населения администрации Благодарненского городского округа Ставропольского края полномочий;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занимается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соблюдает служебную этику.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1.14. Главный специалист отдела назначения и выплаты жилищных субсидий: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делового и профессионального общения;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основной задачей главного специалиста является планирование и организация работы по начислению и выплате жилищных субсидий.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готовит еженедельные планы и отчеты о работе отдела, обобщая планы и отчеты специалистов отдела;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разрабатывает квартальные планы работы отдела и обеспечивает их своевременное исполнение;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 совместно с начальником отдела проверку персональных дел получателей субсидии;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организует встречные проверки принятых документов на предоставление жилищных субсидий.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1.15. Главный специалист отдела социальной помощи и поддержки населения: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на  должность главного специалиста отдела назначается лицо, имеющее высшее образование, входящее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Требования к стажу не предъявляются.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Главный специалист отдела должен обладать навыками эффективного планирования рабочего времени, владения современными методами и технологиями работы с информацией, информационными системами и документами, подготовки и систематизации информационных материалов, делового и профессионального общения, организации личного труда, коммуникативными навыками, 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Главный специалист отдела должен обладать следующими личностными качествами: исполнительность, дисциплинированность, ответственность, инициативность, внимательность, умение работать с людьми. </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консультировать граждан при личном приеме или по телефону по вопросам выплат;</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принимать заявления и прилагаемые к нему документы от граждан, обратившихся за назначением и выплатой нижеперечисленных мер социальной поддержки, лично в управление труда, через многофункциональный центр предоставления государственных и муниципальных услуг, посредством почтовой связи 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с использованием государственной информационной системы Ставропольского края «Портал государственных</w:t>
      </w:r>
      <w:proofErr w:type="gramEnd"/>
      <w:r w:rsidRPr="00CD2C0D">
        <w:rPr>
          <w:rFonts w:ascii="Arial" w:hAnsi="Arial" w:cs="Arial"/>
          <w:sz w:val="18"/>
          <w:szCs w:val="1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также принимать в установленные законом сроки решения о назначении либо об отказе в назначении следующих мер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CD2C0D">
        <w:rPr>
          <w:rFonts w:ascii="Arial" w:hAnsi="Arial" w:cs="Arial"/>
          <w:sz w:val="18"/>
          <w:szCs w:val="18"/>
        </w:rPr>
        <w:t>внутрикраевых</w:t>
      </w:r>
      <w:proofErr w:type="spellEnd"/>
      <w:r w:rsidRPr="00CD2C0D">
        <w:rPr>
          <w:rFonts w:ascii="Arial" w:hAnsi="Arial" w:cs="Arial"/>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государственной социальной помощи;</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государственной</w:t>
      </w:r>
      <w:proofErr w:type="gramEnd"/>
      <w:r w:rsidRPr="00CD2C0D">
        <w:rPr>
          <w:rFonts w:ascii="Arial" w:hAnsi="Arial" w:cs="Arial"/>
          <w:sz w:val="18"/>
          <w:szCs w:val="18"/>
        </w:rPr>
        <w:t xml:space="preserve"> социальной помощи на основании социального контракта;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оказания муниципальной услуги признание </w:t>
      </w:r>
      <w:proofErr w:type="gramStart"/>
      <w:r w:rsidRPr="00CD2C0D">
        <w:rPr>
          <w:rFonts w:ascii="Arial" w:hAnsi="Arial" w:cs="Arial"/>
          <w:sz w:val="18"/>
          <w:szCs w:val="18"/>
        </w:rPr>
        <w:t>малоимущими</w:t>
      </w:r>
      <w:proofErr w:type="gramEnd"/>
      <w:r w:rsidRPr="00CD2C0D">
        <w:rPr>
          <w:rFonts w:ascii="Arial" w:hAnsi="Arial" w:cs="Arial"/>
          <w:sz w:val="18"/>
          <w:szCs w:val="18"/>
        </w:rPr>
        <w:t xml:space="preserve"> семей или малоимущими одиноко проживающих граждан;</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формирование полного пакета документов на кандидатов в соответствии с Положением о медали «Материнская слава».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 соответствии </w:t>
      </w:r>
      <w:proofErr w:type="gramStart"/>
      <w:r w:rsidRPr="00CD2C0D">
        <w:rPr>
          <w:rFonts w:ascii="Arial" w:hAnsi="Arial" w:cs="Arial"/>
          <w:sz w:val="18"/>
          <w:szCs w:val="18"/>
        </w:rPr>
        <w:t>с</w:t>
      </w:r>
      <w:proofErr w:type="gram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от 10 апреля 2006 года № 19-кз;</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 xml:space="preserve">Законом Ставропольского края «О </w:t>
      </w:r>
      <w:proofErr w:type="gramStart"/>
      <w:r w:rsidRPr="00CD2C0D">
        <w:rPr>
          <w:rFonts w:ascii="Arial" w:hAnsi="Arial" w:cs="Arial"/>
          <w:sz w:val="18"/>
          <w:szCs w:val="18"/>
        </w:rPr>
        <w:t>государственной</w:t>
      </w:r>
      <w:proofErr w:type="gramEnd"/>
      <w:r w:rsidRPr="00CD2C0D">
        <w:rPr>
          <w:rFonts w:ascii="Arial" w:hAnsi="Arial" w:cs="Arial"/>
          <w:sz w:val="18"/>
          <w:szCs w:val="18"/>
        </w:rPr>
        <w:t xml:space="preserve"> социальной помощи населению в Ставропольском крае» от 19 ноября 2007 года № 56-кз;</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положением о размере, условиях и порядке назначения выплаты государственной социальной помощи населению в Ставропольском крае, утверждённым постановлением Правительства Ставропольского края от 21 мая 2008 года № 79-п;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Постановление Губернатора Ставропольского края от 30 сентября 2008 г. N 779 "О медали "Материнская слава";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r>
      <w:proofErr w:type="gramStart"/>
      <w:r w:rsidRPr="00CD2C0D">
        <w:rPr>
          <w:rFonts w:ascii="Arial" w:hAnsi="Arial" w:cs="Arial"/>
          <w:sz w:val="18"/>
          <w:szCs w:val="18"/>
        </w:rPr>
        <w:t>и другими законодательными и нормативными правовыми актами, действующих на территории Российской Федерации и Ставропольского края, в части назначения и выплаты мер социальной поддержки, осуществляемых отделом социальной помощи и поддержки населения управления труда и социальной защиты населения администрации Благодарненского городского округа в соответствии с Законом Ставропольского края от 11 декабря 2009 года № 92-кз «О наделении органов местного самоуправления муниципальных и городских</w:t>
      </w:r>
      <w:proofErr w:type="gramEnd"/>
      <w:r w:rsidRPr="00CD2C0D">
        <w:rPr>
          <w:rFonts w:ascii="Arial" w:hAnsi="Arial" w:cs="Arial"/>
          <w:sz w:val="18"/>
          <w:szCs w:val="18"/>
        </w:rPr>
        <w:t xml:space="preserve">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проводить инвентаризацию выплатной базы с личными делами. Оформлять итоги инвентаризации;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отчеты и анализ ситуации по основным направлениям своей деятельности;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ответы на письменные обращения граждан, в части исполнения своих должностных обязанностей, в соответствии с требованиями предусмотренными законодательством Российской и Федерации;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исполнять обязанности отсутствующего специалиста отдела по приказу начальника управления труда;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отчёты в вышестоящие органы.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соблюдать правила противопожарной безопасности и электробезопасности;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выполнять требования охраны труда, техники безопасности и правил внутреннего распорядка;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соблюдать служебную этику;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заниматься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выполнять иные функциональные обязанности в связи с производственной необходимостью;</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занимается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соблюдает служебную этику.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1.16. Ведущий специалист отдела организационного, информационного обеспечения и трудовых отношений (кадры):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высшее образование по специальностям, направлению подготовки «Юриспруденция», «Государственное и муниципальное управление»,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без предъявления требований к стажу;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Профессиональные навыки: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эффективного планирования рабочего времени;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владения современными технологиями работы с информацией и информационными системами;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составления документов аналитического, делового и справочно-информационного характера;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подготовки и систематизации информационных материалов;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 xml:space="preserve">нормы служебной, профессиональной этики и правил делового поведения;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осуществляет кадровое обеспечение деятельности управления труда и социальной защиты населения администрации Благодарненского городского округа Ставропольского края;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справочно-информационное обслуживание работников, отделов управления труда и социальной защиты населения администрации Благодарненского городского округа Ставропольского края по вопросам федерального законодательства и законодательства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ведет работу с резервом кадров, готовит проекты приказов по личному составу и по основной деятельности управления, оформляет трудовые договоры и дополнительные соглашения, соблюдает порядок ведения, учета и хранения трудовых книжек и личных дел;</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ведение воинского учета в управлении; бронирование граждан, пребывающих в запасе, сдачу отчетов;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занимается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1.17. Ведущий специалист отдела организационного, информационного обеспечения и трудовых отношений: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на должность ведущего специалиста назначается лицо, имеющее  высшее образование по специальностям государственное и муниципальное управление, инженерная деятельность, экономика, юриспруденция.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Требования к стажу не предъявляются.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Ведущий специалист должен обладать навыками эффективного планирования рабочего времени, владения современными средствами, методами и технологиями работы с информацией, информационными системами и документами, навыками составления документов аналитического, делового и справочн</w:t>
      </w:r>
      <w:proofErr w:type="gramStart"/>
      <w:r w:rsidRPr="00CD2C0D">
        <w:rPr>
          <w:rFonts w:ascii="Arial" w:hAnsi="Arial" w:cs="Arial"/>
          <w:sz w:val="18"/>
          <w:szCs w:val="18"/>
        </w:rPr>
        <w:t>о-</w:t>
      </w:r>
      <w:proofErr w:type="gramEnd"/>
      <w:r w:rsidRPr="00CD2C0D">
        <w:rPr>
          <w:rFonts w:ascii="Arial" w:hAnsi="Arial" w:cs="Arial"/>
          <w:sz w:val="18"/>
          <w:szCs w:val="18"/>
        </w:rPr>
        <w:t xml:space="preserve"> информационного характера, навыками подготовки и систематизации информационных материалов, делового и профессионального общения, организации личного труда, коммуникативными навыками, навыками 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Ведущий специалист должен обладать следующими личностными качествами: быть исполнительным, дисциплинированным, ответственным, инициативным, внимательным, обладать оперативностью, уметь работать с людьми.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осуществляет мероприятия по реализации государственной политики в области развития социальн</w:t>
      </w:r>
      <w:proofErr w:type="gramStart"/>
      <w:r w:rsidRPr="00CD2C0D">
        <w:rPr>
          <w:rFonts w:ascii="Arial" w:hAnsi="Arial" w:cs="Arial"/>
          <w:sz w:val="18"/>
          <w:szCs w:val="18"/>
        </w:rPr>
        <w:t>о-</w:t>
      </w:r>
      <w:proofErr w:type="gramEnd"/>
      <w:r w:rsidRPr="00CD2C0D">
        <w:rPr>
          <w:rFonts w:ascii="Arial" w:hAnsi="Arial" w:cs="Arial"/>
          <w:sz w:val="18"/>
          <w:szCs w:val="18"/>
        </w:rPr>
        <w:t xml:space="preserve"> трудовой сферы, кадровой и демографической политики;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изучает динамику изменения уровня заработной платы в разрезе отдельных организаций и отраслей экономики;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изучает организацию оплаты труда в отдельных хозяйствующих субъектах в рамках выполнения обязательств коллективных договоров и соглашений. Вносит предложения по совершенствованию организации оплаты труда и использованию внутренних резервов по повышению уровня реального содержания заработной платы;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 мониторинг соблюдения сроков выплаты заработной платы и принимает меры по ее сокращению в пределах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осуществляет взаимодействие с государственными органами надзора и контроля по повышению </w:t>
      </w:r>
      <w:r w:rsidRPr="00CD2C0D">
        <w:rPr>
          <w:rFonts w:ascii="Arial" w:hAnsi="Arial" w:cs="Arial"/>
          <w:sz w:val="18"/>
          <w:szCs w:val="18"/>
        </w:rPr>
        <w:lastRenderedPageBreak/>
        <w:t>ответственности работодателей за нарушения норм трудового законодательства;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 мониторинговые исследования и составляет прогнозные оценки в части, касающейся компетенции управления труда и социальной защиты населения администрации Благодарненского городского округа Ставропольского края в области развития кадрового потенциала, внутрипроизводственной подготовки персонала в организациях, расположенных на территории Благодарненского городского округа;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анализирует тенденции спроса и предложения рабочей силы на рынке труда Благодарненского городского округа (в разрезе отраслей экономики и специальностей), составляет прогноз потребности организаций Благодарненского городского округа в рабочих кадрах и специалистах;</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изучает процессы формирования, развития и использования трудовых ресурсов Благодарненского городского округа;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 анализ и расчет баланса трудовых ресурсов городского округа;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участвует в реализации на территории Благодарненского городского округа мероприятий Государственного плана подготовки управленческих кадров;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участвует в мероприятиях, направленных на снижение неформальной занятости лиц, легализации «серой» заработной платы, повышение собираемости страховых взносов во внебюджетные фонды;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участвует в работе и осуществляет подготовку материалов для заседания межведомственной комиссии по профилактике нарушений трудовых прав работников работодателями, осуществляющими производственную деятельность на территории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выполняет отдельные поручения руководства управления труда и социальной защиты населения администрации Благодарненского городского округа Ставропольского края, в пределах, возложенных на управление труда и социальной защиты населения администрации Благодарненского городского округа Ставропольского края полномочий;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занимается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соблюдает служебную этику.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1.18. Ведущий специалист отдела социальных выплат, бухгалтерского учета и отчетности (1):</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на должность ведущего специалиста назначается лицо, имеющее высшее финансовое, экономическое, бухгалтерское образование.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Требования к стажу не предъявляются.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Ведущий специалист отдела должен обладать навыками эффективного планирования рабочего времени, владения современными средствами, методами и технологиями работы с информацией, информационными системами и документами, составления документов аналитического, делового и справочно-информационного характера, подготовки и систематизации информационных материалов, делового и профессионального общения, организации личного труда, коммуникативными навыками, работы с документами, текстами, информацией.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Ведущий специалист отдела должен обладать следующими личностными качествами: быть исполнительным, дисциплинированным, ответственным, инициативным, внимательным, обладать оперативностью, уметь работать с людьми.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Необходимым требованием является знание делопроизводства, основ бухгалтерского учета в бюджетных организациях. 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 xml:space="preserve">, </w:t>
      </w:r>
      <w:proofErr w:type="spellStart"/>
      <w:r w:rsidRPr="00CD2C0D">
        <w:rPr>
          <w:rFonts w:ascii="Arial" w:hAnsi="Arial" w:cs="Arial"/>
          <w:sz w:val="18"/>
          <w:szCs w:val="18"/>
        </w:rPr>
        <w:t>Power</w:t>
      </w:r>
      <w:proofErr w:type="spellEnd"/>
      <w:r w:rsidRPr="00CD2C0D">
        <w:rPr>
          <w:rFonts w:ascii="Arial" w:hAnsi="Arial" w:cs="Arial"/>
          <w:sz w:val="18"/>
          <w:szCs w:val="18"/>
        </w:rPr>
        <w:t xml:space="preserve"> </w:t>
      </w:r>
      <w:proofErr w:type="spellStart"/>
      <w:r w:rsidRPr="00CD2C0D">
        <w:rPr>
          <w:rFonts w:ascii="Arial" w:hAnsi="Arial" w:cs="Arial"/>
          <w:sz w:val="18"/>
          <w:szCs w:val="18"/>
        </w:rPr>
        <w:lastRenderedPageBreak/>
        <w:t>Point</w:t>
      </w:r>
      <w:proofErr w:type="spellEnd"/>
      <w:r w:rsidRPr="00CD2C0D">
        <w:rPr>
          <w:rFonts w:ascii="Arial" w:hAnsi="Arial" w:cs="Arial"/>
          <w:sz w:val="18"/>
          <w:szCs w:val="18"/>
        </w:rPr>
        <w:t>, 1С</w:t>
      </w:r>
      <w:proofErr w:type="gramStart"/>
      <w:r w:rsidRPr="00CD2C0D">
        <w:rPr>
          <w:rFonts w:ascii="Arial" w:hAnsi="Arial" w:cs="Arial"/>
          <w:sz w:val="18"/>
          <w:szCs w:val="18"/>
        </w:rPr>
        <w:t>:Б</w:t>
      </w:r>
      <w:proofErr w:type="gramEnd"/>
      <w:r w:rsidRPr="00CD2C0D">
        <w:rPr>
          <w:rFonts w:ascii="Arial" w:hAnsi="Arial" w:cs="Arial"/>
          <w:sz w:val="18"/>
          <w:szCs w:val="18"/>
        </w:rPr>
        <w:t>ухгалтерия, 1С: «Зарплата и кадры», строить диаграммы и графики.</w:t>
      </w:r>
      <w:r w:rsidRPr="00CD2C0D">
        <w:rPr>
          <w:rFonts w:ascii="Arial" w:hAnsi="Arial" w:cs="Arial"/>
          <w:sz w:val="18"/>
          <w:szCs w:val="18"/>
        </w:rPr>
        <w:tab/>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 производит расчеты по заработной плате работникам управления, включая начисление по листкам временной нетрудоспособности, пособий по уходу за детьми, расчёт отпусков в компьютерной программе «1С: Бухгалтерия» и распечатывает свод проводок;</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формирует регистр (карточки учета) сумм начисленных выплат и иных вознаграждений и сумм начисленных страховых взносов в Единый социальный фонд;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своевременно и качественно предоставляет ежемесячную, ежеквартальную и годовую статистическую отчётность в Управление Федеральной службы государственной статистики по Северо-Кавказскому федеральному округу (Северо-</w:t>
      </w:r>
      <w:proofErr w:type="spellStart"/>
      <w:r w:rsidRPr="00CD2C0D">
        <w:rPr>
          <w:rFonts w:ascii="Arial" w:hAnsi="Arial" w:cs="Arial"/>
          <w:sz w:val="18"/>
          <w:szCs w:val="18"/>
        </w:rPr>
        <w:t>Кавказстат</w:t>
      </w:r>
      <w:proofErr w:type="spell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 осуществляет разноску в компьютерной программе «1С: Бухгалтерия» начисления по заработной плате, резерв отпусков и т.д.;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 ведет аналитический учет кассовых и фактических расходов по отчислениям из заработной платы в налоговые органы и Единый социальный фонд;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предоставляет отчетность по страховым взносам  через ТКС «СБИС++» в Межрайонную инспекцию Федеральной налоговой службы и Единый социальный фонд;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формирует и предоставляет сведения о застрахованных лицах по форме СЗВ-ТД и СЗВ-М в установленные сроки в Единый социальный фонд.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 установленные сроки предоставляет в Межрайонную инспекцию Федеральной налоговой службы справки о доходах физических лиц по форме 6-НДФЛ и суммах удержанного налога на доходы по работникам управления через ТКС «СБИС++», сведения о страховом стаже застрахованных лиц в Единый социальный фонд;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осуществляет сверку кассовых и фактических расходов с главной книгой и формирование </w:t>
      </w:r>
      <w:proofErr w:type="spellStart"/>
      <w:r w:rsidRPr="00CD2C0D">
        <w:rPr>
          <w:rFonts w:ascii="Arial" w:hAnsi="Arial" w:cs="Arial"/>
          <w:sz w:val="18"/>
          <w:szCs w:val="18"/>
        </w:rPr>
        <w:t>оборотно</w:t>
      </w:r>
      <w:proofErr w:type="spellEnd"/>
      <w:r w:rsidRPr="00CD2C0D">
        <w:rPr>
          <w:rFonts w:ascii="Arial" w:hAnsi="Arial" w:cs="Arial"/>
          <w:sz w:val="18"/>
          <w:szCs w:val="18"/>
        </w:rPr>
        <w:t xml:space="preserve">-сальдовой ведомости для осуществления </w:t>
      </w:r>
      <w:proofErr w:type="gramStart"/>
      <w:r w:rsidRPr="00CD2C0D">
        <w:rPr>
          <w:rFonts w:ascii="Arial" w:hAnsi="Arial" w:cs="Arial"/>
          <w:sz w:val="18"/>
          <w:szCs w:val="18"/>
        </w:rPr>
        <w:t>контроля за</w:t>
      </w:r>
      <w:proofErr w:type="gramEnd"/>
      <w:r w:rsidRPr="00CD2C0D">
        <w:rPr>
          <w:rFonts w:ascii="Arial" w:hAnsi="Arial" w:cs="Arial"/>
          <w:sz w:val="18"/>
          <w:szCs w:val="18"/>
        </w:rPr>
        <w:t xml:space="preserve"> правильностью отнесения расходов на соответствующие статьи по оплате труда;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взаимодействует с другими отделами управления, инспекцией федеральной налоговой службы, Единым социальным фондом в целях повышения эффективности ведения налогового и бухгалтерского учета;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представляет, в соответствии с запросами министерства труда и социальной защиты населения Ставропольского края сведения, необходимые для обеспечения выплаты доплаты государственным и муниципальным служащим и сведения об умерших государственных и муниципальных служащих;</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предоставляет в финансовое управление администрации Благодарненского городского округа Ставропольского края отчёт о расходах, численности и заработной плате работников федеральных государственных органов, государственных и муниципальных органов субъектов РФ по утвержденной форме 14-МО в разрезе замещаемых групп должностей муниципальной службы с приложением пояснительной записки о произведенных расходах.</w:t>
      </w:r>
      <w:r w:rsidRPr="00CD2C0D">
        <w:rPr>
          <w:rFonts w:ascii="Arial" w:hAnsi="Arial" w:cs="Arial"/>
          <w:sz w:val="18"/>
          <w:szCs w:val="18"/>
        </w:rPr>
        <w:tab/>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1.19. Ведущий специалист отдела социальных выплат, бухгалтерского учета и отчетности (2):</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на должность ведущего специалиста назначается лицо, имеющее высшее финансовое, экономическое, бухгалтерское образование.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Требования к стажу не предъявляются.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Ведущий специалист отдела должен обладать навыками эффективного планирования рабочего </w:t>
      </w:r>
      <w:r w:rsidRPr="00CD2C0D">
        <w:rPr>
          <w:rFonts w:ascii="Arial" w:hAnsi="Arial" w:cs="Arial"/>
          <w:sz w:val="18"/>
          <w:szCs w:val="18"/>
        </w:rPr>
        <w:lastRenderedPageBreak/>
        <w:t xml:space="preserve">времени, владения современными средствами, методами и технологиями работы с информацией, информационными системами и документами, составления документов аналитического, делового и справочно-информационного характера, подготовки и систематизации информационных материалов, делового и профессионального общения, организации личного труда, коммуникативными навыками, работы с документами, текстами, информацией.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Ведущий специалист отдела должен обладать следующими личностными качествами: быть исполнительным, дисциплинированным, ответственным, инициативным, внимательным, обладать оперативностью, уметь работать с людьми.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Необходимым требованием является знание делопроизводства, основ бухгалтерского учета в бюджетных организациях. Свободно владеть оргтехникой и персональным компьютером, уметь работать в следующих программах </w:t>
      </w:r>
      <w:proofErr w:type="spellStart"/>
      <w:r w:rsidRPr="00CD2C0D">
        <w:rPr>
          <w:rFonts w:ascii="Arial" w:hAnsi="Arial" w:cs="Arial"/>
          <w:sz w:val="18"/>
          <w:szCs w:val="18"/>
        </w:rPr>
        <w:t>Word</w:t>
      </w:r>
      <w:proofErr w:type="spellEnd"/>
      <w:r w:rsidRPr="00CD2C0D">
        <w:rPr>
          <w:rFonts w:ascii="Arial" w:hAnsi="Arial" w:cs="Arial"/>
          <w:sz w:val="18"/>
          <w:szCs w:val="18"/>
        </w:rPr>
        <w:t xml:space="preserve">, </w:t>
      </w:r>
      <w:proofErr w:type="spellStart"/>
      <w:r w:rsidRPr="00CD2C0D">
        <w:rPr>
          <w:rFonts w:ascii="Arial" w:hAnsi="Arial" w:cs="Arial"/>
          <w:sz w:val="18"/>
          <w:szCs w:val="18"/>
        </w:rPr>
        <w:t>Excel</w:t>
      </w:r>
      <w:proofErr w:type="spellEnd"/>
      <w:r w:rsidRPr="00CD2C0D">
        <w:rPr>
          <w:rFonts w:ascii="Arial" w:hAnsi="Arial" w:cs="Arial"/>
          <w:sz w:val="18"/>
          <w:szCs w:val="18"/>
        </w:rPr>
        <w:t xml:space="preserve">, </w:t>
      </w:r>
      <w:proofErr w:type="spellStart"/>
      <w:r w:rsidRPr="00CD2C0D">
        <w:rPr>
          <w:rFonts w:ascii="Arial" w:hAnsi="Arial" w:cs="Arial"/>
          <w:sz w:val="18"/>
          <w:szCs w:val="18"/>
        </w:rPr>
        <w:t>Power</w:t>
      </w:r>
      <w:proofErr w:type="spellEnd"/>
      <w:r w:rsidRPr="00CD2C0D">
        <w:rPr>
          <w:rFonts w:ascii="Arial" w:hAnsi="Arial" w:cs="Arial"/>
          <w:sz w:val="18"/>
          <w:szCs w:val="18"/>
        </w:rPr>
        <w:t xml:space="preserve"> </w:t>
      </w:r>
      <w:proofErr w:type="spellStart"/>
      <w:r w:rsidRPr="00CD2C0D">
        <w:rPr>
          <w:rFonts w:ascii="Arial" w:hAnsi="Arial" w:cs="Arial"/>
          <w:sz w:val="18"/>
          <w:szCs w:val="18"/>
        </w:rPr>
        <w:t>Point</w:t>
      </w:r>
      <w:proofErr w:type="spellEnd"/>
      <w:r w:rsidRPr="00CD2C0D">
        <w:rPr>
          <w:rFonts w:ascii="Arial" w:hAnsi="Arial" w:cs="Arial"/>
          <w:sz w:val="18"/>
          <w:szCs w:val="18"/>
        </w:rPr>
        <w:t>, 1С</w:t>
      </w:r>
      <w:proofErr w:type="gramStart"/>
      <w:r w:rsidRPr="00CD2C0D">
        <w:rPr>
          <w:rFonts w:ascii="Arial" w:hAnsi="Arial" w:cs="Arial"/>
          <w:sz w:val="18"/>
          <w:szCs w:val="18"/>
        </w:rPr>
        <w:t>:Б</w:t>
      </w:r>
      <w:proofErr w:type="gramEnd"/>
      <w:r w:rsidRPr="00CD2C0D">
        <w:rPr>
          <w:rFonts w:ascii="Arial" w:hAnsi="Arial" w:cs="Arial"/>
          <w:sz w:val="18"/>
          <w:szCs w:val="18"/>
        </w:rPr>
        <w:t>ухгалтерия, 1С: «Зарплата и кадры», строить диаграммы и графики.</w:t>
      </w:r>
      <w:r w:rsidRPr="00CD2C0D">
        <w:rPr>
          <w:rFonts w:ascii="Arial" w:hAnsi="Arial" w:cs="Arial"/>
          <w:sz w:val="18"/>
          <w:szCs w:val="18"/>
        </w:rPr>
        <w:tab/>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учет финансирования и расходования денежных средств, направленных на меры социальной поддержки отдельным категориям граждан в соответствии с краевым и федеральным законодательством;</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проводит анализ расходования средств по утвержденной бюджетной росписи расходов, кассовому плану расходов и вносит предложения начальнику </w:t>
      </w:r>
      <w:proofErr w:type="gramStart"/>
      <w:r w:rsidRPr="00CD2C0D">
        <w:rPr>
          <w:rFonts w:ascii="Arial" w:hAnsi="Arial" w:cs="Arial"/>
          <w:sz w:val="18"/>
          <w:szCs w:val="18"/>
        </w:rPr>
        <w:t>отдела-главному</w:t>
      </w:r>
      <w:proofErr w:type="gramEnd"/>
      <w:r w:rsidRPr="00CD2C0D">
        <w:rPr>
          <w:rFonts w:ascii="Arial" w:hAnsi="Arial" w:cs="Arial"/>
          <w:sz w:val="18"/>
          <w:szCs w:val="18"/>
        </w:rPr>
        <w:t xml:space="preserve"> бухгалтеру о перераспределении средств по видам расходов и статьям расходов для подготовки предложений в финансовое управление администрации Благодарненского городского округа Ставропольского края по внесению изменений в сводную бюджетную роспись расходов;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предоставляет в министерство труда и социальной защиты населения Ставропольского края сводные заявки по кассовому прогнозу на очередной месяц в сроки и по форме, утвержденной приказом министерства на основании данных других отделов управления по выплатам мер социальной поддержки отдельных категорий граждан в соответствии с краевым и федеральным законодательством;</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предоставляет дополнительные заявки на денежные средства из нераспределенного резерва министерства труда и социальной защиты населения Ставропольского края;</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при</w:t>
      </w:r>
      <w:proofErr w:type="gramEnd"/>
      <w:r w:rsidRPr="00CD2C0D">
        <w:rPr>
          <w:rFonts w:ascii="Arial" w:hAnsi="Arial" w:cs="Arial"/>
          <w:sz w:val="18"/>
          <w:szCs w:val="18"/>
        </w:rPr>
        <w:t xml:space="preserve"> поступление денежных средств на лицевой счет администратора доходов бюджета формирует заявки на кассовые выплаты по мерам социальной поддержки в разрезе видов расходов и статей расходов для дальнейшего зачисления на расходный счет и расходования денежных средств;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предоставляет в финансовое управление администрации Благодарненского городского округа Ставропольского края, (далее-финансовое управление АБГО СК) и министерство труда и социальной защиты населения Ставропольского края отчеты по форме 0503324 о финансировании и расходовании выделенных средств на выплату мер социальной поддержки в соответствии с краевым и федеральным законодательством;</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осуществляет проверку журнала учета и движения П-7 по почтовым отделениям и отделениям Сбербанка РФ, ежемесячно составляет акт сверки расчетов с УФПС СК Филиала ФГУП «Почта </w:t>
      </w:r>
      <w:proofErr w:type="spellStart"/>
      <w:r w:rsidRPr="00CD2C0D">
        <w:rPr>
          <w:rFonts w:ascii="Arial" w:hAnsi="Arial" w:cs="Arial"/>
          <w:sz w:val="18"/>
          <w:szCs w:val="18"/>
        </w:rPr>
        <w:t>Росиии</w:t>
      </w:r>
      <w:proofErr w:type="spellEnd"/>
      <w:r w:rsidRPr="00CD2C0D">
        <w:rPr>
          <w:rFonts w:ascii="Arial" w:hAnsi="Arial" w:cs="Arial"/>
          <w:sz w:val="18"/>
          <w:szCs w:val="18"/>
        </w:rPr>
        <w:t>» - Благодарненским почтамтом по выплате всех видов социальных пособий, и услуг почты по доставке мер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r>
      <w:proofErr w:type="gramStart"/>
      <w:r w:rsidRPr="00CD2C0D">
        <w:rPr>
          <w:rFonts w:ascii="Arial" w:hAnsi="Arial" w:cs="Arial"/>
          <w:sz w:val="18"/>
          <w:szCs w:val="18"/>
        </w:rPr>
        <w:t>предоставляет отчет</w:t>
      </w:r>
      <w:proofErr w:type="gramEnd"/>
      <w:r w:rsidRPr="00CD2C0D">
        <w:rPr>
          <w:rFonts w:ascii="Arial" w:hAnsi="Arial" w:cs="Arial"/>
          <w:sz w:val="18"/>
          <w:szCs w:val="18"/>
        </w:rPr>
        <w:t xml:space="preserve"> по Форме № 26 - ЖКХ в орган Федеральной службы государственной статистики (Росстат);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предоставляет в финансовое управление АБГО СК и министерство труда и социальной защиты населения Ставропольского края бухгалтерскую и бюджетную отчетность о расходовании выделенных </w:t>
      </w:r>
      <w:r w:rsidRPr="00CD2C0D">
        <w:rPr>
          <w:rFonts w:ascii="Arial" w:hAnsi="Arial" w:cs="Arial"/>
          <w:sz w:val="18"/>
          <w:szCs w:val="18"/>
        </w:rPr>
        <w:lastRenderedPageBreak/>
        <w:t>средств на выплату мер социальной поддержки в соответствии с краевым и федеральным законодательством;</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разноску банковских операций по выплатам социального характера на основании выписок с лицевых счетов в программный продукт «1С: Бухгалтерия»;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разноску бюджетных обязательств доходной и расходной части в программный продукт «1С</w:t>
      </w:r>
      <w:proofErr w:type="gramStart"/>
      <w:r w:rsidRPr="00CD2C0D">
        <w:rPr>
          <w:rFonts w:ascii="Arial" w:hAnsi="Arial" w:cs="Arial"/>
          <w:sz w:val="18"/>
          <w:szCs w:val="18"/>
        </w:rPr>
        <w:t>:Б</w:t>
      </w:r>
      <w:proofErr w:type="gramEnd"/>
      <w:r w:rsidRPr="00CD2C0D">
        <w:rPr>
          <w:rFonts w:ascii="Arial" w:hAnsi="Arial" w:cs="Arial"/>
          <w:sz w:val="18"/>
          <w:szCs w:val="18"/>
        </w:rPr>
        <w:t>ухгалтерия». Отображает в «1С</w:t>
      </w:r>
      <w:proofErr w:type="gramStart"/>
      <w:r w:rsidRPr="00CD2C0D">
        <w:rPr>
          <w:rFonts w:ascii="Arial" w:hAnsi="Arial" w:cs="Arial"/>
          <w:sz w:val="18"/>
          <w:szCs w:val="18"/>
        </w:rPr>
        <w:t>:Б</w:t>
      </w:r>
      <w:proofErr w:type="gramEnd"/>
      <w:r w:rsidRPr="00CD2C0D">
        <w:rPr>
          <w:rFonts w:ascii="Arial" w:hAnsi="Arial" w:cs="Arial"/>
          <w:sz w:val="18"/>
          <w:szCs w:val="18"/>
        </w:rPr>
        <w:t>ухгалтерия» принятие денежных и бюджетных обязательств в пределах лимитов по заключенным договорам с кредитными учреждениями по комиссионному вознаграждению.</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готовит информационные и аналитические материалы, ответы на обращения и жалобы предприятий по вопросам, относящимся к сфере деятельности отдела;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контроль сложившейся кредиторской задолженностью управления перед льготными категориями граждан в соответствии с краевым и федеральным законодательством и предоставляет в министерство справочную таблицу с указанием суммы сложившейся кредиторской задолженности или остатков денежных средств на счетах;</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соблюдает правила охраны труда и техники безопасности;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соблюдает служебную этику;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загрузку месячной, квартальной, годовой отчетности в программный комплекс «WEB-консолидация»;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занимается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участвует в процедурах внутреннего финансового контроля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1.20. Ведущий специалист социально-правовых гарантий: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на должность ведущего специалиста назначается лицо, имеющее 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Требования к стажу не предъявляются.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Ведущий специалист отдела должен обладать навыками эффективного планирования рабочего времени, владения современными средствами, методами и технологиями работы с информацией, информационными системами и документами, составления документов аналитического, делового и справочно-информационного характера, подготовки и систематизации информационных материалов, делового и профессионального общения, организации личного труда, коммуникативными навыками, работы с документами, текстами, информацией.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Ведущий специалист отдела должен обладать следующими личностными качествами: быть исполнительным, дисциплинированным, ответственным, инициативным, внимательным, обладать оперативностью, уметь работать с людьми.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организует работу по выплате ежемесячных денежных выплат (далее – ЕДВ) и компенсаций в соответствии с законодательством Российской Федерации и Ставропольского края, а также административными регламентами исполнения соответствующих государственных услуг, а именно:</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w:t>
      </w:r>
      <w:proofErr w:type="gramStart"/>
      <w:r w:rsidRPr="00CD2C0D">
        <w:rPr>
          <w:rFonts w:ascii="Arial" w:hAnsi="Arial" w:cs="Arial"/>
          <w:sz w:val="18"/>
          <w:szCs w:val="18"/>
        </w:rPr>
        <w:t xml:space="preserve">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w:t>
      </w:r>
      <w:r w:rsidRPr="00CD2C0D">
        <w:rPr>
          <w:rFonts w:ascii="Arial" w:hAnsi="Arial" w:cs="Arial"/>
          <w:sz w:val="18"/>
          <w:szCs w:val="18"/>
        </w:rPr>
        <w:lastRenderedPageBreak/>
        <w:t>самоотверженный труд в период Великой Отечественной войны, в соответствии с Законами Ставропольского края</w:t>
      </w:r>
      <w:proofErr w:type="gramEnd"/>
      <w:r w:rsidRPr="00CD2C0D">
        <w:rPr>
          <w:rFonts w:ascii="Arial" w:hAnsi="Arial" w:cs="Arial"/>
          <w:sz w:val="18"/>
          <w:szCs w:val="18"/>
        </w:rPr>
        <w:t xml:space="preserve">  «О мерах социальной поддержки ветеранов»;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ежемесячной денежной выплаты ветеранам труда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ежемесячной денежной выплаты реабилитированным лицам и лицам, признанным пострадавшими от политических репрессий, в соответствии  с Законом Ставропольского края  «О мерах социальной поддержки жертв политических репрессий»;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w:t>
      </w:r>
      <w:proofErr w:type="gramStart"/>
      <w:r w:rsidRPr="00CD2C0D">
        <w:rPr>
          <w:rFonts w:ascii="Arial" w:hAnsi="Arial" w:cs="Arial"/>
          <w:sz w:val="18"/>
          <w:szCs w:val="18"/>
        </w:rPr>
        <w:t>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 ветеранах», при прохождении ими военной службы по призыву  в качестве солдат, матросов, сержантов и старшин, не достигшим возраста 60  лет для мужчин и 55 лет для женщин или имеющим страховой</w:t>
      </w:r>
      <w:proofErr w:type="gramEnd"/>
      <w:r w:rsidRPr="00CD2C0D">
        <w:rPr>
          <w:rFonts w:ascii="Arial" w:hAnsi="Arial" w:cs="Arial"/>
          <w:sz w:val="18"/>
          <w:szCs w:val="18"/>
        </w:rPr>
        <w:t xml:space="preserve"> стаж менее пяти лет, в соответствии с Законом Ставропольского края «О мерах социальной поддержки отдельных категорий граждан, находящихся в трудной жизненной ситуации, и многодетных семей»;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w:t>
      </w:r>
      <w:proofErr w:type="gramStart"/>
      <w:r w:rsidRPr="00CD2C0D">
        <w:rPr>
          <w:rFonts w:ascii="Arial" w:hAnsi="Arial" w:cs="Arial"/>
          <w:sz w:val="18"/>
          <w:szCs w:val="18"/>
        </w:rPr>
        <w:t>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 в соответствии с Законом Ставропольского края «О мерах социальной поддержки отдельных категорий граждан, находящихся в трудной  жизненной ситуации</w:t>
      </w:r>
      <w:proofErr w:type="gramEnd"/>
      <w:r w:rsidRPr="00CD2C0D">
        <w:rPr>
          <w:rFonts w:ascii="Arial" w:hAnsi="Arial" w:cs="Arial"/>
          <w:sz w:val="18"/>
          <w:szCs w:val="18"/>
        </w:rPr>
        <w:t>, и многодетных семей»;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компенсации расходов на оплату жилого помещения и коммунальных услуг  отдельным категориям граждан;</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 расходов </w:t>
      </w:r>
      <w:proofErr w:type="gramStart"/>
      <w:r w:rsidRPr="00CD2C0D">
        <w:rPr>
          <w:rFonts w:ascii="Arial" w:hAnsi="Arial" w:cs="Arial"/>
          <w:sz w:val="18"/>
          <w:szCs w:val="18"/>
        </w:rPr>
        <w:t>на уплату взноса на капитальный ремонт общего имущества в многоквартирном доме отдельным категориям граждан в соответствии с Законом</w:t>
      </w:r>
      <w:proofErr w:type="gramEnd"/>
      <w:r w:rsidRPr="00CD2C0D">
        <w:rPr>
          <w:rFonts w:ascii="Arial" w:hAnsi="Arial" w:cs="Arial"/>
          <w:sz w:val="18"/>
          <w:szCs w:val="18"/>
        </w:rPr>
        <w:t xml:space="preserve">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(далее – компенсация на капремонт);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принимает документы для назначения и последующей выплаты дополнительной компенсации расходов на оплату жилого помещения и коммунальных услуг отдельным категориям граждан;</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ведет прием граждан и дает разъяснения и консультации по вопросам выплаты компенсаций;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формирует и распечатывает выплатные документы (ежемесячные выплатные ведомости, списки в банк, готовит отчеты по всем способам выплаты) на оплату компенсаций;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вводит сведения о невыплаченных суммах компенсаций по всем способам выплаты в программный комплекс АСП. Ведет учет данных сведений;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отрабатывает сведения об умерших, выбывших гражданах и т.д., имеющих право на меры социальной поддержки. Вносит необходимые изменения в личные дела получателей компенсаций и программный комплекс АСП;</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подготавливает к закрытию  личные  дела  в  связи  с  обстоятельствами, требующими прекращения выплаты;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производит выдачу справок о размере выплат, о получении (неполучении) выплат, по личному заявлению граждан, по запросам других управлений, учреждений;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ведет работу по предоставлению сведений о размере выплат (по необходимости), осуществляемых гражданам другими учреждениями, организациями и т.д.;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 xml:space="preserve">осуществляет </w:t>
      </w:r>
      <w:proofErr w:type="gramStart"/>
      <w:r w:rsidRPr="00CD2C0D">
        <w:rPr>
          <w:rFonts w:ascii="Arial" w:hAnsi="Arial" w:cs="Arial"/>
          <w:sz w:val="18"/>
          <w:szCs w:val="18"/>
        </w:rPr>
        <w:t>контроль за</w:t>
      </w:r>
      <w:proofErr w:type="gramEnd"/>
      <w:r w:rsidRPr="00CD2C0D">
        <w:rPr>
          <w:rFonts w:ascii="Arial" w:hAnsi="Arial" w:cs="Arial"/>
          <w:sz w:val="18"/>
          <w:szCs w:val="18"/>
        </w:rPr>
        <w:t xml:space="preserve"> правомерностью выплаты компенсаций путем проверки отделений ФГУП «Почта России» в Благодарненском городском округе согласно утвержденного графика;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 работу по возврату неправомерно полученных средств. Ведет учет неправомерно полученных средств;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осуществляет прием граждан на консультационных пунктах Благодарненского городского округа;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ведет документацию, учет, подготовку информации, отчетов, заявок на финансирование в адрес Министерства труда и социальной защиты населения Ставропольского края и других ведомств;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рассматривает, готовит ответы на письменные обращения граждан, заявления, предложения по вопросам, отнесенным к компетенции специалиста, ведет журнал устного приема граждан;</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принимает документы на выплату наследникам компенсаций, начисленной гражданину и не полученной им в связи со смертью.</w:t>
      </w:r>
      <w:proofErr w:type="gramEnd"/>
      <w:r w:rsidRPr="00CD2C0D">
        <w:rPr>
          <w:rFonts w:ascii="Arial" w:hAnsi="Arial" w:cs="Arial"/>
          <w:sz w:val="18"/>
          <w:szCs w:val="18"/>
        </w:rPr>
        <w:t xml:space="preserve"> Ведет учет обращений, производит выплату;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ведет архив личных дел получателей компенсаций;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приобщает в личные дела получателей информацию о произведенной выплате компенсаций за прошедший календарный год;</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выполняет отдельные поручения руководства управления, начальника отдела в пределах, возложенных на управление труда и социальной защиты населения администрации Благодарненского городского округа Ставропольского края полномочий;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соблюдает режим работы и правила внутреннего трудового распорядка, служебную этику;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занимается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1.21. Ведущий специалист отдела социальной помощи и поддержки населения (1):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на должность ведущего специалиста отдела назначается лицо, имеющее высшее образование, входящее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Требования к стажу не предъявляются.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Ведущий специалист отдела должен обладать навыками эффективного планирования рабочего времени, владения современными методами и технологиями работы с информацией, информационными системами и документами, подготовки и систематизации информационных материалов, делового и профессионального общения, организации личного труда, коммуникативными навыками, 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Ведущий специалист отдела должен обладать следующими личностными качествами: исполнительность, дисциплинированность, ответственность, инициативность, внимательность, умение работать с людьми.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Консультировать граждан при личном приеме или по телефону по вопросам выплаты: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выплаты на ребёнка в возрасте от трёх до семи лет;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пособия на ребёнка;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w:t>
      </w:r>
      <w:r w:rsidRPr="00CD2C0D">
        <w:rPr>
          <w:rFonts w:ascii="Arial" w:hAnsi="Arial" w:cs="Arial"/>
          <w:sz w:val="18"/>
          <w:szCs w:val="18"/>
        </w:rPr>
        <w:lastRenderedPageBreak/>
        <w:t>спортивной одежды, обуви и школьных письменных принадлежностей;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CD2C0D">
        <w:rPr>
          <w:rFonts w:ascii="Arial" w:hAnsi="Arial" w:cs="Arial"/>
          <w:sz w:val="18"/>
          <w:szCs w:val="18"/>
        </w:rPr>
        <w:t>внутрикраевых</w:t>
      </w:r>
      <w:proofErr w:type="spellEnd"/>
      <w:r w:rsidRPr="00CD2C0D">
        <w:rPr>
          <w:rFonts w:ascii="Arial" w:hAnsi="Arial" w:cs="Arial"/>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денежных компенсаций семьям, в которых в период с 01 января 2011 года по 31 декабря 2015 года родился третий или последующий ребенок.</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Также о размере, условиях и порядке государственной социальной помощи населению в Ставропольском крае, оказании государственной социальной помощи населению Ставропольского края на основании социального контракта, о признании семьи и одиноко проживающих граждан </w:t>
      </w:r>
      <w:proofErr w:type="gramStart"/>
      <w:r w:rsidRPr="00CD2C0D">
        <w:rPr>
          <w:rFonts w:ascii="Arial" w:hAnsi="Arial" w:cs="Arial"/>
          <w:sz w:val="18"/>
          <w:szCs w:val="18"/>
        </w:rPr>
        <w:t>малоимущими</w:t>
      </w:r>
      <w:proofErr w:type="gramEnd"/>
      <w:r w:rsidRPr="00CD2C0D">
        <w:rPr>
          <w:rFonts w:ascii="Arial" w:hAnsi="Arial" w:cs="Arial"/>
          <w:sz w:val="18"/>
          <w:szCs w:val="18"/>
        </w:rPr>
        <w:t>, и другим мерам социальной поддержки, предоставляемых в рамках полномочий отдела;</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принимать заявления и прилагаемые к нему документы от граждан, обратившихся за назначением и выплатой нижеперечисленных мер социальной поддержки, лично в управление труда, через многофункциональный центр предоставления государственных и муниципальных услуг, посредством почтовой связи 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с использованием государственной информационной системы Ставропольского края «Портал государственных</w:t>
      </w:r>
      <w:proofErr w:type="gramEnd"/>
      <w:r w:rsidRPr="00CD2C0D">
        <w:rPr>
          <w:rFonts w:ascii="Arial" w:hAnsi="Arial" w:cs="Arial"/>
          <w:sz w:val="18"/>
          <w:szCs w:val="1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также принимать в установленные законом сроки решения о назначении либо об отказе в назначении следующих мер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обуви и школьных письменных принадлежностей;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денежных компенсаций семьям, в которых в период с 01 января 2011 года по 31 декабря 2015 года родился третий или последующий ребенок;</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CD2C0D">
        <w:rPr>
          <w:rFonts w:ascii="Arial" w:hAnsi="Arial" w:cs="Arial"/>
          <w:sz w:val="18"/>
          <w:szCs w:val="18"/>
        </w:rPr>
        <w:t>внутрикраевых</w:t>
      </w:r>
      <w:proofErr w:type="spellEnd"/>
      <w:r w:rsidRPr="00CD2C0D">
        <w:rPr>
          <w:rFonts w:ascii="Arial" w:hAnsi="Arial" w:cs="Arial"/>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государственной социальной помощи;</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государственной</w:t>
      </w:r>
      <w:proofErr w:type="gramEnd"/>
      <w:r w:rsidRPr="00CD2C0D">
        <w:rPr>
          <w:rFonts w:ascii="Arial" w:hAnsi="Arial" w:cs="Arial"/>
          <w:sz w:val="18"/>
          <w:szCs w:val="18"/>
        </w:rPr>
        <w:t xml:space="preserve"> социальной помощи на основании социального контракта;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оказания муниципальной услуги признание </w:t>
      </w:r>
      <w:proofErr w:type="gramStart"/>
      <w:r w:rsidRPr="00CD2C0D">
        <w:rPr>
          <w:rFonts w:ascii="Arial" w:hAnsi="Arial" w:cs="Arial"/>
          <w:sz w:val="18"/>
          <w:szCs w:val="18"/>
        </w:rPr>
        <w:t>малоимущими</w:t>
      </w:r>
      <w:proofErr w:type="gramEnd"/>
      <w:r w:rsidRPr="00CD2C0D">
        <w:rPr>
          <w:rFonts w:ascii="Arial" w:hAnsi="Arial" w:cs="Arial"/>
          <w:sz w:val="18"/>
          <w:szCs w:val="18"/>
        </w:rPr>
        <w:t xml:space="preserve"> семей или малоимущими одиноко проживающих граждан.</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 соответствии </w:t>
      </w:r>
      <w:proofErr w:type="gramStart"/>
      <w:r w:rsidRPr="00CD2C0D">
        <w:rPr>
          <w:rFonts w:ascii="Arial" w:hAnsi="Arial" w:cs="Arial"/>
          <w:sz w:val="18"/>
          <w:szCs w:val="18"/>
        </w:rPr>
        <w:t>с</w:t>
      </w:r>
      <w:proofErr w:type="gram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Федеральным Законом от 19 мая 1995 года № 81-ФЗ «О государственных пособиях гражданам, имеющим детей»;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Постановлением Губернатора Ставропольского края от 17 августа 2012 года №571 «О мерах по реализации Указа Президента Российской Федерации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от 7 мая 2012 года № 606 «О мерах по реализации демографической политики Российской Федерации»;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Законом Ставропольского края от 27 декабря 2012 года № 123-кз «О мерах социальной поддержки многодетных семей»;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от 10 апреля 2006 года № 19-кз;</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Законом Ставропольского края «О </w:t>
      </w:r>
      <w:proofErr w:type="gramStart"/>
      <w:r w:rsidRPr="00CD2C0D">
        <w:rPr>
          <w:rFonts w:ascii="Arial" w:hAnsi="Arial" w:cs="Arial"/>
          <w:sz w:val="18"/>
          <w:szCs w:val="18"/>
        </w:rPr>
        <w:t>государственной</w:t>
      </w:r>
      <w:proofErr w:type="gramEnd"/>
      <w:r w:rsidRPr="00CD2C0D">
        <w:rPr>
          <w:rFonts w:ascii="Arial" w:hAnsi="Arial" w:cs="Arial"/>
          <w:sz w:val="18"/>
          <w:szCs w:val="18"/>
        </w:rPr>
        <w:t xml:space="preserve"> социальной помощи населению в Ставропольском крае» от 19 ноября 2007 года № 56-кз;</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положением о размере, условиях и порядке назначения выплаты государственной социальной помощи населению в Ставропольском крае, утверждённым постановлением Правительства Ставропольского края от 21 мая 2008 года № 79-п;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r>
      <w:proofErr w:type="gramStart"/>
      <w:r w:rsidRPr="00CD2C0D">
        <w:rPr>
          <w:rFonts w:ascii="Arial" w:hAnsi="Arial" w:cs="Arial"/>
          <w:sz w:val="18"/>
          <w:szCs w:val="18"/>
        </w:rPr>
        <w:t>и другими законодательными и нормативными правовыми актами, действующих на территории Российской Федерации и Ставропольского края, в части назначения и выплаты мер социальной поддержки, осуществляемых отделом социальной помощи и поддержки населения управления труда и социальной защиты населения администрации Благодарненского городского округа в соответствии с Законом Ставропольского края от 11 декабря 2009 года № 92-кз «О наделении органов местного самоуправления муниципальных и городских</w:t>
      </w:r>
      <w:proofErr w:type="gramEnd"/>
      <w:r w:rsidRPr="00CD2C0D">
        <w:rPr>
          <w:rFonts w:ascii="Arial" w:hAnsi="Arial" w:cs="Arial"/>
          <w:sz w:val="18"/>
          <w:szCs w:val="18"/>
        </w:rPr>
        <w:t xml:space="preserve">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осуществлять проверку начисленных сумм мер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формировать и распечатывать документы на выплату мер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итоговые отчеты по выплате мер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осуществлять закрытие личных дел получателей мер социальной поддержки по истечению срока выплаты, по основаниям предусмотренных законодательством;</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ответы на письменные обращения граждан по вопросам, выплаты мер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и подшивать в дела получателей распоряжения о перерасчете мер социальной поддержки и изменении реквизитов счета, на который осуществляется выплата мер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информацию по выплате мер социальной поддержки для вышестоящих органов;</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совместно со специалистом по назначению мер социальной поддержки проводить инвентаризацию выплатной базы с личными делами. Оформлять итоги инвентаризации;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исполнять обязанности отсутствующего специалиста отдела по приказу начальника управления труда;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отчёты в вышестоящие органы;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соблюдать служебную этику;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заниматься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1.22. Ведущий специалист отдела социальной помощи и поддержки населения (2):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на должность ведущего специалиста отдела назначается лицо, имеющее высшее образование, входящее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Требования к стажу не предъявляются.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Ведущий специалист отдела должен обладать навыками эффективного планирования рабочего времени, владения современными методами и технологиями работы с информацией, информационными системами и документами, подготовки и систематизации информационных материалов, делового и профессионального общения, организации личного труда, коммуникативными навыками, 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Ведущий специалист отдела должен обладать следующими личностными качествами: исполнительность, дисциплинированность, ответственность, инициативность, внимательность, умение работать с людьми.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Должностные обязанности: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консультировать граждан при личном приеме или по телефону по вопросам выплаты: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выплаты на ребёнка в возрасте от трёх до семи лет;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пособия на ребёнка;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обуви и школьных письменных принадлежностей;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CD2C0D">
        <w:rPr>
          <w:rFonts w:ascii="Arial" w:hAnsi="Arial" w:cs="Arial"/>
          <w:sz w:val="18"/>
          <w:szCs w:val="18"/>
        </w:rPr>
        <w:t>внутрикраевых</w:t>
      </w:r>
      <w:proofErr w:type="spellEnd"/>
      <w:r w:rsidRPr="00CD2C0D">
        <w:rPr>
          <w:rFonts w:ascii="Arial" w:hAnsi="Arial" w:cs="Arial"/>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денежных компенсаций семьям, в которых в период с 01 января 2011 года по 31 декабря 2015 года родился третий или последующий ребенок.</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Также о размере, условиях и порядке государственной социальной помощи населению в Ставропольском крае, оказании государственной социальной помощи населению Ставропольского края на основании социального контракта, о признании семьи и одиноко проживающих граждан </w:t>
      </w:r>
      <w:proofErr w:type="gramStart"/>
      <w:r w:rsidRPr="00CD2C0D">
        <w:rPr>
          <w:rFonts w:ascii="Arial" w:hAnsi="Arial" w:cs="Arial"/>
          <w:sz w:val="18"/>
          <w:szCs w:val="18"/>
        </w:rPr>
        <w:t>малоимущими</w:t>
      </w:r>
      <w:proofErr w:type="gramEnd"/>
      <w:r w:rsidRPr="00CD2C0D">
        <w:rPr>
          <w:rFonts w:ascii="Arial" w:hAnsi="Arial" w:cs="Arial"/>
          <w:sz w:val="18"/>
          <w:szCs w:val="18"/>
        </w:rPr>
        <w:t>, и другим мерам социальной поддержки, предоставляемых в рамках полномочий отдела;</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принимать заявления и прилагаемые к нему документы от граждан, обратившихся за назначением и выплатой нижеперечисленных мер социальной поддержки, лично в управление труда, через многофункциональный центр предоставления государственных и муниципальных услуг, посредством почтовой связи 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с использованием государственной информационной системы Ставропольского края «Портал государственных</w:t>
      </w:r>
      <w:proofErr w:type="gramEnd"/>
      <w:r w:rsidRPr="00CD2C0D">
        <w:rPr>
          <w:rFonts w:ascii="Arial" w:hAnsi="Arial" w:cs="Arial"/>
          <w:sz w:val="18"/>
          <w:szCs w:val="18"/>
        </w:rPr>
        <w:t xml:space="preserve"> и муниципальных услуг (функций), предоставляемых (исполняемых) органами исполнительной власти Ставропольского края и </w:t>
      </w:r>
      <w:r w:rsidRPr="00CD2C0D">
        <w:rPr>
          <w:rFonts w:ascii="Arial" w:hAnsi="Arial" w:cs="Arial"/>
          <w:sz w:val="18"/>
          <w:szCs w:val="18"/>
        </w:rPr>
        <w:lastRenderedPageBreak/>
        <w:t>органами местного самоуправления муниципальных образований Ставропольского края», также принимать в установленные законом сроки решения о назначении либо об отказе в назначении следующих мер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обуви и школьных письменных принадлежностей;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денежных компенсаций семьям, в которых в период с 01 января 2011 года по 31 декабря 2015 года родился третий или последующий ребенок;</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CD2C0D">
        <w:rPr>
          <w:rFonts w:ascii="Arial" w:hAnsi="Arial" w:cs="Arial"/>
          <w:sz w:val="18"/>
          <w:szCs w:val="18"/>
        </w:rPr>
        <w:t>внутрикраевых</w:t>
      </w:r>
      <w:proofErr w:type="spellEnd"/>
      <w:r w:rsidRPr="00CD2C0D">
        <w:rPr>
          <w:rFonts w:ascii="Arial" w:hAnsi="Arial" w:cs="Arial"/>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государственной социальной помощи;</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государственной</w:t>
      </w:r>
      <w:proofErr w:type="gramEnd"/>
      <w:r w:rsidRPr="00CD2C0D">
        <w:rPr>
          <w:rFonts w:ascii="Arial" w:hAnsi="Arial" w:cs="Arial"/>
          <w:sz w:val="18"/>
          <w:szCs w:val="18"/>
        </w:rPr>
        <w:t xml:space="preserve"> социальной помощи на основании социального контракта;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оказания муниципальной услуги признание </w:t>
      </w:r>
      <w:proofErr w:type="gramStart"/>
      <w:r w:rsidRPr="00CD2C0D">
        <w:rPr>
          <w:rFonts w:ascii="Arial" w:hAnsi="Arial" w:cs="Arial"/>
          <w:sz w:val="18"/>
          <w:szCs w:val="18"/>
        </w:rPr>
        <w:t>малоимущими</w:t>
      </w:r>
      <w:proofErr w:type="gramEnd"/>
      <w:r w:rsidRPr="00CD2C0D">
        <w:rPr>
          <w:rFonts w:ascii="Arial" w:hAnsi="Arial" w:cs="Arial"/>
          <w:sz w:val="18"/>
          <w:szCs w:val="18"/>
        </w:rPr>
        <w:t xml:space="preserve"> семей или малоимущими одиноко проживающих граждан.</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 соответствии </w:t>
      </w:r>
      <w:proofErr w:type="gramStart"/>
      <w:r w:rsidRPr="00CD2C0D">
        <w:rPr>
          <w:rFonts w:ascii="Arial" w:hAnsi="Arial" w:cs="Arial"/>
          <w:sz w:val="18"/>
          <w:szCs w:val="18"/>
        </w:rPr>
        <w:t>с</w:t>
      </w:r>
      <w:proofErr w:type="gramEnd"/>
      <w:r w:rsidRPr="00CD2C0D">
        <w:rPr>
          <w:rFonts w:ascii="Arial" w:hAnsi="Arial" w:cs="Arial"/>
          <w:sz w:val="18"/>
          <w:szCs w:val="18"/>
        </w:rPr>
        <w:t>:</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Федеральным Законом от 19 мая 1995 года № 81-ФЗ «О государственных пособиях гражданам, имеющим детей»;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Постановлением Губернатора Ставропольского края от 17 августа 2012 года №571 «О мерах по реализации Указа Президента Российской Федерации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от 7 мая 2012 года № 606 «О мерах по реализации демографической политики Российской Федерации»;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ab/>
        <w:t>Законом Ставропольского края от 27 декабря 2012 года № 123-кз «О мерах социальной поддержки многодетных семей»;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от 10 апреля 2006 года № 19-кз;</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Законом Ставропольского края «О </w:t>
      </w:r>
      <w:proofErr w:type="gramStart"/>
      <w:r w:rsidRPr="00CD2C0D">
        <w:rPr>
          <w:rFonts w:ascii="Arial" w:hAnsi="Arial" w:cs="Arial"/>
          <w:sz w:val="18"/>
          <w:szCs w:val="18"/>
        </w:rPr>
        <w:t>государственной</w:t>
      </w:r>
      <w:proofErr w:type="gramEnd"/>
      <w:r w:rsidRPr="00CD2C0D">
        <w:rPr>
          <w:rFonts w:ascii="Arial" w:hAnsi="Arial" w:cs="Arial"/>
          <w:sz w:val="18"/>
          <w:szCs w:val="18"/>
        </w:rPr>
        <w:t xml:space="preserve"> социальной помощи населению в Ставропольском крае» от 19 ноября 2007 года № 56-кз;</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положением о размере, условиях и порядке назначения выплаты государственной социальной помощи населению в Ставропольском крае, утверждённым постановлением Правительства Ставропольского края от 21 мая 2008 года № 79-п; </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и другими законодательными и нормативными правовыми актами, действующих на территории Российской Федерации и Ставропольского края, в части назначения и выплаты мер социальной поддержки, осуществляемых отделом социальной помощи и поддержки населения управления труда и социальной защиты населения администрации Благодарненского городского округа в соответствии с Законом Ставропольского края от 11 декабря 2009 года № 92-кз «О наделении органов местного самоуправления муниципальных и городских</w:t>
      </w:r>
      <w:proofErr w:type="gramEnd"/>
      <w:r w:rsidRPr="00CD2C0D">
        <w:rPr>
          <w:rFonts w:ascii="Arial" w:hAnsi="Arial" w:cs="Arial"/>
          <w:sz w:val="18"/>
          <w:szCs w:val="18"/>
        </w:rPr>
        <w:t xml:space="preserve">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w:t>
      </w:r>
      <w:r w:rsidRPr="00CD2C0D">
        <w:rPr>
          <w:rFonts w:ascii="Arial" w:hAnsi="Arial" w:cs="Arial"/>
          <w:sz w:val="18"/>
          <w:szCs w:val="18"/>
        </w:rPr>
        <w:lastRenderedPageBreak/>
        <w:t>края в области труда и социальной защиты отдельных категорий граждан»;</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совместно со специалистом по выплате мер социальной поддержки проводить инвентаризацию выплатной базы с личными делами. Оформлять итоги инвентаризации;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участвовать в рейдах, проводимых в рамках работы комиссии по делам несовершеннолетних Благодарненского городского округа Ставропольского края, по итогам которых в течение 1 рабочего дня в адрес начальника отдела  подготавливать в письменном виде информацию о результатах рейда и выявленных семьях и несовершеннолетних детях, находящихся в социально опасном положени</w:t>
      </w:r>
      <w:proofErr w:type="gramStart"/>
      <w:r w:rsidRPr="00CD2C0D">
        <w:rPr>
          <w:rFonts w:ascii="Arial" w:hAnsi="Arial" w:cs="Arial"/>
          <w:sz w:val="18"/>
          <w:szCs w:val="18"/>
        </w:rPr>
        <w:t>и-</w:t>
      </w:r>
      <w:proofErr w:type="gramEnd"/>
      <w:r w:rsidRPr="00CD2C0D">
        <w:rPr>
          <w:rFonts w:ascii="Arial" w:hAnsi="Arial" w:cs="Arial"/>
          <w:sz w:val="18"/>
          <w:szCs w:val="18"/>
        </w:rPr>
        <w:t xml:space="preserve"> по мере необходимости;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совместно со специалистами по делам опеки и попечительства принимать меры по защите прав несовершеннолетних, оказавшихся в социально опасном положении;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предложения по решению вопросов профилактики безнадзорности правонарушений на комиссию по делам несовершеннолетних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отчеты и анализ ситуации по основным направлениям своей деятельности;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и подшивать в дела получателей распоряжения о перерасчете мер социальной поддержки и изменении реквизитов счета, на который осуществляется выплата мер социальной поддержки;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проводить работу по организации досуговых благотворительных мероприятий и праздников: «День Матери», «День семьи», «День защиты детей», новогодние праздники (сбор спонсорских и благотворительных средств на проведение мероприятий, организация приглашения детей и организация вывоза на Губернаторские елки, организация проведения новогодних представлений в Благодарненском городском округе, организация раздачи новогодних подарков детям из семей, подлежащих социальной защите, подготавливать отчеты о проведенных мероприятиях;</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материалы к ежегодному докладу о положении детей в крае (сбор, обобщение и анализ материалов, представленных ведомствами, занимающихся проблемами детства);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проводить работу по организации взаимодействия с органами образования, здравоохранения, внутренних дел, службами занятости, органами опеки и попечительства, а также неправительственными организациями в решении проблем семей с детьми, по обеспечению эффективной деятельности учреждений социального обслуживания семьи и детей;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формировать и вести базу на детей-инвалидов, проживающих в Благодарненском городском округе, также семей и одиноко проживающих граждан признанных малоимущими;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проводить работу по реализации Федерального закона «О социальной защите инвалидов в Российской Федерации» (координация деятельности различных ведом</w:t>
      </w:r>
      <w:proofErr w:type="gramStart"/>
      <w:r w:rsidRPr="00CD2C0D">
        <w:rPr>
          <w:rFonts w:ascii="Arial" w:hAnsi="Arial" w:cs="Arial"/>
          <w:sz w:val="18"/>
          <w:szCs w:val="18"/>
        </w:rPr>
        <w:t>ств в сф</w:t>
      </w:r>
      <w:proofErr w:type="gramEnd"/>
      <w:r w:rsidRPr="00CD2C0D">
        <w:rPr>
          <w:rFonts w:ascii="Arial" w:hAnsi="Arial" w:cs="Arial"/>
          <w:sz w:val="18"/>
          <w:szCs w:val="18"/>
        </w:rPr>
        <w:t>ере реабилитации детей-инвалидов, содействие созданию и осуществлению контроля за деятельностью детских реабилитационных учреждений, анализ проводимой работы и подготовка отчетов);</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осуществляет работу по реализации постановления Губернатора Ставропольского края от 30 июня 1999 года №413 «О проведении в Ставропольском крае фестиваля художественного творчества детей с ограниченными возможностями» (ведение учета творчески одаренных детей-инвалидов, содействие развитию кружков для работы с детьми с ограниченными возможностями, проведение праздничных мероприятий с участием здоровых детей и детей-инвалидов, подготовка видеоматериалов для направления в художественный совет краевого фестиваля;</w:t>
      </w:r>
      <w:proofErr w:type="gramEnd"/>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подготавливать отчёты в вышестоящие органы;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соблюдать служебную этику;</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lastRenderedPageBreak/>
        <w:t>заниматься обработкой персональных данных в части своей компетенции.</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Заработная плата: </w:t>
      </w:r>
      <w:proofErr w:type="gramStart"/>
      <w:r w:rsidRPr="00CD2C0D">
        <w:rPr>
          <w:rFonts w:ascii="Arial" w:hAnsi="Arial" w:cs="Arial"/>
          <w:sz w:val="18"/>
          <w:szCs w:val="18"/>
        </w:rPr>
        <w:t>согласно</w:t>
      </w:r>
      <w:proofErr w:type="gramEnd"/>
      <w:r w:rsidRPr="00CD2C0D">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1.23. Ведущий специалист отдела социальной помощи и поддержки населения (3):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на должность ведущего специалиста отдела назначается лицо, имеющее высшее образование, входящее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Требования к стажу не предъявляются.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Ведущий специалист отдела должен обладать навыками эффективного планирования рабочего времени, владения современными методами и технологиями работы с информацией, информационными системами и документами, подготовки и систематизации информационных материалов, делового и профессионального общения, организации личного труда, коммуникативными навыками, работы с документами, текстами, информацией.</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Ведущий специалист отдела должен обладать следующими личностными качествами: исполнительность, дисциплинированность, ответственность, инициативность, внимательность, умение работать с людьми. </w:t>
      </w:r>
    </w:p>
    <w:p w:rsidR="00CD2C0D" w:rsidRPr="00CD2C0D" w:rsidRDefault="00CD2C0D" w:rsidP="00CD2C0D">
      <w:pPr>
        <w:spacing w:line="180" w:lineRule="exact"/>
        <w:ind w:firstLine="142"/>
        <w:jc w:val="both"/>
        <w:rPr>
          <w:rFonts w:ascii="Arial" w:hAnsi="Arial" w:cs="Arial"/>
          <w:sz w:val="18"/>
          <w:szCs w:val="18"/>
        </w:rPr>
      </w:pP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 Комсомольская, 8 (3 этаж, кабинет № 12) с понедельника по пятницу с 8-00 до 17-00 часов, телефон 5-23-54 следующие документы:</w:t>
      </w:r>
      <w:proofErr w:type="gramEnd"/>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а) личное заявление;</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г) документы, подтверждающие необходимое профессиональное образование, квалификацию и стаж работы: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 xml:space="preserve">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w:t>
      </w:r>
      <w:r w:rsidRPr="00CD2C0D">
        <w:rPr>
          <w:rFonts w:ascii="Arial" w:hAnsi="Arial" w:cs="Arial"/>
          <w:sz w:val="18"/>
          <w:szCs w:val="18"/>
        </w:rPr>
        <w:lastRenderedPageBreak/>
        <w:t>полномочий по которым влечет за собой обязанность представлять такие сведения;</w:t>
      </w:r>
      <w:proofErr w:type="gramEnd"/>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ж)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з) справка о наличии (отсутствии) судимости и (или) факта уголовного преследования либо о прекращении уголовного преследования.</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и) иные документы, предусмотренные законодательством.</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исполняющего обязанности начальника управления труда и социальной защиты населения администрации Благодарненского городского округа Ставропольского края.</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Муниципальный служащий, изъявивший желание участвовать в конкурсе, представляет заявление на имя исполняющего обязанности начальника управления труда и социальной 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w:t>
      </w:r>
      <w:proofErr w:type="gramEnd"/>
      <w:r w:rsidRPr="00CD2C0D">
        <w:rPr>
          <w:rFonts w:ascii="Arial" w:hAnsi="Arial" w:cs="Arial"/>
          <w:sz w:val="18"/>
          <w:szCs w:val="18"/>
        </w:rPr>
        <w:t xml:space="preserve"> (далее - анкета), с приложением фотографии форматом 4 x 6;</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Документы на участие в конкурсе принимаются с 18 июля 2023 года по 07 августа 2023 года включительно. Заявления и документы, поступившие после указанного срока, к рассмотрению не принимаются. С условиями конкурса и  проектом  трудового  договора  можно ознакомиться по телефону 5-23-54 и на сайте администрации Благодарненского городского округа Ставропольского края www.abgosk.ru, в разделе «Администрация» - «Муниципальная служба, конкурсы».</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Предполагаемая дата проведения конкурса 18 августа 2023 года в 14-00 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roofErr w:type="gramEnd"/>
    </w:p>
    <w:p w:rsidR="00CD2C0D" w:rsidRPr="00CD2C0D" w:rsidRDefault="00CD2C0D" w:rsidP="00CD2C0D">
      <w:pPr>
        <w:spacing w:line="180" w:lineRule="exact"/>
        <w:ind w:firstLine="142"/>
        <w:jc w:val="both"/>
        <w:rPr>
          <w:rFonts w:ascii="Arial" w:hAnsi="Arial" w:cs="Arial"/>
          <w:sz w:val="18"/>
          <w:szCs w:val="18"/>
        </w:rPr>
      </w:pPr>
      <w:r w:rsidRPr="00CD2C0D">
        <w:rPr>
          <w:rFonts w:ascii="Arial" w:hAnsi="Arial" w:cs="Arial"/>
          <w:sz w:val="18"/>
          <w:szCs w:val="18"/>
        </w:rPr>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CD2C0D" w:rsidRPr="00CD2C0D" w:rsidRDefault="00CD2C0D" w:rsidP="00CD2C0D">
      <w:pPr>
        <w:spacing w:line="180" w:lineRule="exact"/>
        <w:ind w:firstLine="142"/>
        <w:jc w:val="both"/>
        <w:rPr>
          <w:rFonts w:ascii="Arial" w:hAnsi="Arial" w:cs="Arial"/>
          <w:sz w:val="18"/>
          <w:szCs w:val="18"/>
        </w:rPr>
      </w:pPr>
      <w:proofErr w:type="gramStart"/>
      <w:r w:rsidRPr="00CD2C0D">
        <w:rPr>
          <w:rFonts w:ascii="Arial" w:hAnsi="Arial" w:cs="Arial"/>
          <w:sz w:val="18"/>
          <w:szCs w:val="18"/>
        </w:rPr>
        <w:t>Источник дополнительной информации: 356420, Ставропольский край, г. Благодарный, ул. Комсомольская, 8, 1 этаж, кабинет 11, контактный телефон: 5-11-78, исполняющий обязанности начальника управления, заместитель начальника управления труда и социальной защиты населения администрации Благодарненского городского округа Ставропольского края Грибанова Наталья Викторовна.</w:t>
      </w:r>
      <w:proofErr w:type="gramEnd"/>
    </w:p>
    <w:p w:rsidR="00CD2C0D" w:rsidRPr="00CD2C0D" w:rsidRDefault="00CD2C0D" w:rsidP="00CD2C0D">
      <w:pPr>
        <w:spacing w:line="180" w:lineRule="exact"/>
        <w:rPr>
          <w:rFonts w:ascii="Arial" w:hAnsi="Arial" w:cs="Arial"/>
          <w:sz w:val="18"/>
          <w:szCs w:val="18"/>
        </w:rPr>
      </w:pPr>
    </w:p>
    <w:p w:rsidR="00CD2C0D" w:rsidRPr="00CD2C0D" w:rsidRDefault="00CD2C0D" w:rsidP="00CD2C0D">
      <w:pPr>
        <w:spacing w:line="180" w:lineRule="exact"/>
        <w:rPr>
          <w:rFonts w:ascii="Arial" w:hAnsi="Arial" w:cs="Arial"/>
          <w:sz w:val="18"/>
          <w:szCs w:val="18"/>
        </w:rPr>
      </w:pPr>
    </w:p>
    <w:p w:rsidR="00CD2C0D" w:rsidRPr="00CD2C0D" w:rsidRDefault="00CD2C0D" w:rsidP="00CD2C0D">
      <w:pPr>
        <w:spacing w:line="180" w:lineRule="exact"/>
        <w:rPr>
          <w:rFonts w:ascii="Arial" w:hAnsi="Arial" w:cs="Arial"/>
          <w:sz w:val="18"/>
          <w:szCs w:val="18"/>
        </w:rPr>
      </w:pPr>
      <w:proofErr w:type="gramStart"/>
      <w:r w:rsidRPr="00CD2C0D">
        <w:rPr>
          <w:rFonts w:ascii="Arial" w:hAnsi="Arial" w:cs="Arial"/>
          <w:sz w:val="18"/>
          <w:szCs w:val="18"/>
        </w:rPr>
        <w:lastRenderedPageBreak/>
        <w:t>Исполняющий</w:t>
      </w:r>
      <w:proofErr w:type="gramEnd"/>
      <w:r w:rsidRPr="00CD2C0D">
        <w:rPr>
          <w:rFonts w:ascii="Arial" w:hAnsi="Arial" w:cs="Arial"/>
          <w:sz w:val="18"/>
          <w:szCs w:val="18"/>
        </w:rPr>
        <w:t xml:space="preserve"> обязанности начальника </w:t>
      </w:r>
    </w:p>
    <w:p w:rsidR="00CD2C0D" w:rsidRPr="00CD2C0D" w:rsidRDefault="00CD2C0D" w:rsidP="00CD2C0D">
      <w:pPr>
        <w:spacing w:line="180" w:lineRule="exact"/>
        <w:rPr>
          <w:rFonts w:ascii="Arial" w:hAnsi="Arial" w:cs="Arial"/>
          <w:sz w:val="18"/>
          <w:szCs w:val="18"/>
        </w:rPr>
      </w:pPr>
      <w:r w:rsidRPr="00CD2C0D">
        <w:rPr>
          <w:rFonts w:ascii="Arial" w:hAnsi="Arial" w:cs="Arial"/>
          <w:sz w:val="18"/>
          <w:szCs w:val="18"/>
        </w:rPr>
        <w:t xml:space="preserve">управления, заместитель начальника </w:t>
      </w:r>
    </w:p>
    <w:p w:rsidR="00CD2C0D" w:rsidRPr="00CD2C0D" w:rsidRDefault="00CD2C0D" w:rsidP="00CD2C0D">
      <w:pPr>
        <w:spacing w:line="180" w:lineRule="exact"/>
        <w:rPr>
          <w:rFonts w:ascii="Arial" w:hAnsi="Arial" w:cs="Arial"/>
          <w:sz w:val="18"/>
          <w:szCs w:val="18"/>
        </w:rPr>
      </w:pPr>
      <w:r w:rsidRPr="00CD2C0D">
        <w:rPr>
          <w:rFonts w:ascii="Arial" w:hAnsi="Arial" w:cs="Arial"/>
          <w:sz w:val="18"/>
          <w:szCs w:val="18"/>
        </w:rPr>
        <w:t xml:space="preserve">управления труда и социальной защиты </w:t>
      </w:r>
    </w:p>
    <w:p w:rsidR="00CD2C0D" w:rsidRPr="00CD2C0D" w:rsidRDefault="00CD2C0D" w:rsidP="00CD2C0D">
      <w:pPr>
        <w:spacing w:line="180" w:lineRule="exact"/>
        <w:rPr>
          <w:rFonts w:ascii="Arial" w:hAnsi="Arial" w:cs="Arial"/>
          <w:sz w:val="18"/>
          <w:szCs w:val="18"/>
        </w:rPr>
      </w:pPr>
      <w:r w:rsidRPr="00CD2C0D">
        <w:rPr>
          <w:rFonts w:ascii="Arial" w:hAnsi="Arial" w:cs="Arial"/>
          <w:sz w:val="18"/>
          <w:szCs w:val="18"/>
        </w:rPr>
        <w:t xml:space="preserve">населения администрации </w:t>
      </w:r>
    </w:p>
    <w:p w:rsidR="00CD2C0D" w:rsidRPr="00CD2C0D" w:rsidRDefault="00CD2C0D" w:rsidP="00CD2C0D">
      <w:pPr>
        <w:spacing w:line="180" w:lineRule="exact"/>
        <w:rPr>
          <w:rFonts w:ascii="Arial" w:hAnsi="Arial" w:cs="Arial"/>
          <w:sz w:val="18"/>
          <w:szCs w:val="18"/>
        </w:rPr>
      </w:pPr>
      <w:r w:rsidRPr="00CD2C0D">
        <w:rPr>
          <w:rFonts w:ascii="Arial" w:hAnsi="Arial" w:cs="Arial"/>
          <w:sz w:val="18"/>
          <w:szCs w:val="18"/>
        </w:rPr>
        <w:t>Благодарненского городского округа</w:t>
      </w:r>
    </w:p>
    <w:p w:rsidR="00CD2C0D" w:rsidRDefault="00CD2C0D" w:rsidP="00CD2C0D">
      <w:pPr>
        <w:spacing w:line="180" w:lineRule="exact"/>
        <w:rPr>
          <w:rFonts w:ascii="Arial" w:hAnsi="Arial" w:cs="Arial"/>
          <w:sz w:val="18"/>
          <w:szCs w:val="18"/>
        </w:rPr>
      </w:pPr>
      <w:r w:rsidRPr="00CD2C0D">
        <w:rPr>
          <w:rFonts w:ascii="Arial" w:hAnsi="Arial" w:cs="Arial"/>
          <w:sz w:val="18"/>
          <w:szCs w:val="18"/>
        </w:rPr>
        <w:t xml:space="preserve">Ставропольского края                           Н.В. Грибанова </w:t>
      </w:r>
    </w:p>
    <w:p w:rsidR="00E97C1F" w:rsidRDefault="00E97C1F" w:rsidP="00CD2C0D">
      <w:pPr>
        <w:spacing w:line="180" w:lineRule="exact"/>
        <w:rPr>
          <w:rFonts w:ascii="Arial" w:hAnsi="Arial" w:cs="Arial"/>
          <w:sz w:val="18"/>
          <w:szCs w:val="18"/>
        </w:rPr>
      </w:pPr>
    </w:p>
    <w:p w:rsidR="00E97C1F" w:rsidRDefault="00E97C1F" w:rsidP="00CD2C0D">
      <w:pPr>
        <w:spacing w:line="180" w:lineRule="exact"/>
        <w:rPr>
          <w:rFonts w:ascii="Arial" w:hAnsi="Arial" w:cs="Arial"/>
          <w:sz w:val="18"/>
          <w:szCs w:val="18"/>
        </w:rPr>
      </w:pPr>
    </w:p>
    <w:p w:rsidR="00C63597" w:rsidRDefault="00C63597" w:rsidP="00CD2C0D">
      <w:pPr>
        <w:spacing w:line="180" w:lineRule="exact"/>
        <w:rPr>
          <w:rFonts w:ascii="Arial" w:hAnsi="Arial" w:cs="Arial"/>
          <w:sz w:val="18"/>
          <w:szCs w:val="18"/>
        </w:rPr>
      </w:pPr>
    </w:p>
    <w:p w:rsidR="00C63597" w:rsidRPr="00C63597" w:rsidRDefault="00C63597" w:rsidP="00C63597">
      <w:pPr>
        <w:spacing w:line="180" w:lineRule="exact"/>
        <w:jc w:val="center"/>
        <w:rPr>
          <w:rFonts w:ascii="Arial" w:hAnsi="Arial" w:cs="Arial"/>
          <w:sz w:val="18"/>
          <w:szCs w:val="18"/>
        </w:rPr>
      </w:pPr>
      <w:r w:rsidRPr="00C63597">
        <w:rPr>
          <w:rFonts w:ascii="Arial" w:hAnsi="Arial" w:cs="Arial"/>
          <w:sz w:val="18"/>
          <w:szCs w:val="18"/>
        </w:rPr>
        <w:t>Оповещение о начале общественных обсуждений</w:t>
      </w:r>
    </w:p>
    <w:p w:rsidR="00C63597" w:rsidRPr="00C63597" w:rsidRDefault="00C63597" w:rsidP="00C63597">
      <w:pPr>
        <w:spacing w:line="180" w:lineRule="exact"/>
        <w:rPr>
          <w:rFonts w:ascii="Arial" w:hAnsi="Arial" w:cs="Arial"/>
          <w:sz w:val="18"/>
          <w:szCs w:val="18"/>
        </w:rPr>
      </w:pPr>
    </w:p>
    <w:p w:rsidR="00C63597" w:rsidRPr="00C63597" w:rsidRDefault="00C63597" w:rsidP="00C63597">
      <w:pPr>
        <w:spacing w:line="180" w:lineRule="exact"/>
        <w:ind w:firstLine="142"/>
        <w:jc w:val="both"/>
        <w:rPr>
          <w:rFonts w:ascii="Arial" w:hAnsi="Arial" w:cs="Arial"/>
          <w:sz w:val="18"/>
          <w:szCs w:val="18"/>
        </w:rPr>
      </w:pPr>
      <w:r w:rsidRPr="00C63597">
        <w:rPr>
          <w:rFonts w:ascii="Arial" w:hAnsi="Arial" w:cs="Arial"/>
          <w:sz w:val="18"/>
          <w:szCs w:val="18"/>
        </w:rPr>
        <w:t xml:space="preserve">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«Магазины» (код 4.4.) земельного участка с кадастровым номером 26:13:100305:790 площадью 308 </w:t>
      </w:r>
      <w:proofErr w:type="spellStart"/>
      <w:r w:rsidRPr="00C63597">
        <w:rPr>
          <w:rFonts w:ascii="Arial" w:hAnsi="Arial" w:cs="Arial"/>
          <w:sz w:val="18"/>
          <w:szCs w:val="18"/>
        </w:rPr>
        <w:t>кв</w:t>
      </w:r>
      <w:proofErr w:type="gramStart"/>
      <w:r w:rsidRPr="00C63597">
        <w:rPr>
          <w:rFonts w:ascii="Arial" w:hAnsi="Arial" w:cs="Arial"/>
          <w:sz w:val="18"/>
          <w:szCs w:val="18"/>
        </w:rPr>
        <w:t>.м</w:t>
      </w:r>
      <w:proofErr w:type="spellEnd"/>
      <w:proofErr w:type="gramEnd"/>
      <w:r w:rsidRPr="00C63597">
        <w:rPr>
          <w:rFonts w:ascii="Arial" w:hAnsi="Arial" w:cs="Arial"/>
          <w:sz w:val="18"/>
          <w:szCs w:val="18"/>
        </w:rPr>
        <w:t xml:space="preserve">, расположенного по адресу: Ставропольский край, Благодарненский район, город Благодарный, улица </w:t>
      </w:r>
      <w:proofErr w:type="spellStart"/>
      <w:r w:rsidRPr="00C63597">
        <w:rPr>
          <w:rFonts w:ascii="Arial" w:hAnsi="Arial" w:cs="Arial"/>
          <w:sz w:val="18"/>
          <w:szCs w:val="18"/>
        </w:rPr>
        <w:t>Бедненко</w:t>
      </w:r>
      <w:proofErr w:type="spellEnd"/>
      <w:r w:rsidRPr="00C63597">
        <w:rPr>
          <w:rFonts w:ascii="Arial" w:hAnsi="Arial" w:cs="Arial"/>
          <w:sz w:val="18"/>
          <w:szCs w:val="18"/>
        </w:rPr>
        <w:t>, б/</w:t>
      </w:r>
      <w:proofErr w:type="gramStart"/>
      <w:r w:rsidRPr="00C63597">
        <w:rPr>
          <w:rFonts w:ascii="Arial" w:hAnsi="Arial" w:cs="Arial"/>
          <w:sz w:val="18"/>
          <w:szCs w:val="18"/>
        </w:rPr>
        <w:t>н</w:t>
      </w:r>
      <w:proofErr w:type="gramEnd"/>
      <w:r w:rsidRPr="00C63597">
        <w:rPr>
          <w:rFonts w:ascii="Arial" w:hAnsi="Arial" w:cs="Arial"/>
          <w:sz w:val="18"/>
          <w:szCs w:val="18"/>
        </w:rPr>
        <w:t>.</w:t>
      </w:r>
    </w:p>
    <w:p w:rsidR="00C63597" w:rsidRPr="00C63597" w:rsidRDefault="00C63597" w:rsidP="00C63597">
      <w:pPr>
        <w:spacing w:line="180" w:lineRule="exact"/>
        <w:ind w:firstLine="142"/>
        <w:jc w:val="both"/>
        <w:rPr>
          <w:rFonts w:ascii="Arial" w:hAnsi="Arial" w:cs="Arial"/>
          <w:sz w:val="18"/>
          <w:szCs w:val="18"/>
        </w:rPr>
      </w:pPr>
      <w:r w:rsidRPr="00C63597">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C63597" w:rsidRPr="00C63597" w:rsidRDefault="00C63597" w:rsidP="00C63597">
      <w:pPr>
        <w:spacing w:line="180" w:lineRule="exact"/>
        <w:ind w:firstLine="142"/>
        <w:jc w:val="both"/>
        <w:rPr>
          <w:rFonts w:ascii="Arial" w:hAnsi="Arial" w:cs="Arial"/>
          <w:sz w:val="18"/>
          <w:szCs w:val="18"/>
        </w:rPr>
      </w:pPr>
      <w:r w:rsidRPr="00C63597">
        <w:rPr>
          <w:rFonts w:ascii="Arial" w:hAnsi="Arial" w:cs="Arial"/>
          <w:sz w:val="18"/>
          <w:szCs w:val="18"/>
        </w:rPr>
        <w:t>В соответствии с ПЗЗ испрашиваемый земельный участок и объект капитального строительства расположены в территориальной зоне Ж</w:t>
      </w:r>
      <w:proofErr w:type="gramStart"/>
      <w:r w:rsidRPr="00C63597">
        <w:rPr>
          <w:rFonts w:ascii="Arial" w:hAnsi="Arial" w:cs="Arial"/>
          <w:sz w:val="18"/>
          <w:szCs w:val="18"/>
        </w:rPr>
        <w:t>1</w:t>
      </w:r>
      <w:proofErr w:type="gramEnd"/>
      <w:r w:rsidRPr="00C63597">
        <w:rPr>
          <w:rFonts w:ascii="Arial" w:hAnsi="Arial" w:cs="Arial"/>
          <w:sz w:val="18"/>
          <w:szCs w:val="18"/>
        </w:rPr>
        <w:t xml:space="preserve"> (Для индивидуального жилищного строительства).</w:t>
      </w:r>
    </w:p>
    <w:p w:rsidR="00C63597" w:rsidRPr="00C63597" w:rsidRDefault="00C63597" w:rsidP="00C63597">
      <w:pPr>
        <w:spacing w:line="180" w:lineRule="exact"/>
        <w:ind w:firstLine="142"/>
        <w:jc w:val="both"/>
        <w:rPr>
          <w:rFonts w:ascii="Arial" w:hAnsi="Arial" w:cs="Arial"/>
          <w:sz w:val="18"/>
          <w:szCs w:val="18"/>
        </w:rPr>
      </w:pPr>
      <w:proofErr w:type="gramStart"/>
      <w:r w:rsidRPr="00C63597">
        <w:rPr>
          <w:rFonts w:ascii="Arial" w:hAnsi="Arial" w:cs="Arial"/>
          <w:sz w:val="18"/>
          <w:szCs w:val="18"/>
        </w:rPr>
        <w:t xml:space="preserve">В соответствии с распоряжением главы Благодарненского городского округа Ставропольского края от 17 июля 2023 года № 19-р о назначении общественных обсуждений по проекту «О предоставлении разрешения на условно разрешенный вид использования земельного участка и объекта капитального строительства по улице </w:t>
      </w:r>
      <w:proofErr w:type="spellStart"/>
      <w:r w:rsidRPr="00C63597">
        <w:rPr>
          <w:rFonts w:ascii="Arial" w:hAnsi="Arial" w:cs="Arial"/>
          <w:sz w:val="18"/>
          <w:szCs w:val="18"/>
        </w:rPr>
        <w:t>Бедненко</w:t>
      </w:r>
      <w:proofErr w:type="spellEnd"/>
      <w:r w:rsidRPr="00C63597">
        <w:rPr>
          <w:rFonts w:ascii="Arial" w:hAnsi="Arial" w:cs="Arial"/>
          <w:sz w:val="18"/>
          <w:szCs w:val="18"/>
        </w:rPr>
        <w:t>, б/н в городе Благодарный Павлову Василию Сергеевичу» общественные обсуждения проводятся                     с 18 июля 2023 года по 16 августа 2023 года.</w:t>
      </w:r>
      <w:proofErr w:type="gramEnd"/>
    </w:p>
    <w:p w:rsidR="00C63597" w:rsidRPr="00C63597" w:rsidRDefault="00C63597" w:rsidP="00C63597">
      <w:pPr>
        <w:spacing w:line="180" w:lineRule="exact"/>
        <w:ind w:firstLine="142"/>
        <w:jc w:val="both"/>
        <w:rPr>
          <w:rFonts w:ascii="Arial" w:hAnsi="Arial" w:cs="Arial"/>
          <w:sz w:val="18"/>
          <w:szCs w:val="18"/>
        </w:rPr>
      </w:pPr>
      <w:r w:rsidRPr="00C63597">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C63597" w:rsidRPr="00C63597" w:rsidRDefault="00C63597" w:rsidP="00C63597">
      <w:pPr>
        <w:spacing w:line="180" w:lineRule="exact"/>
        <w:ind w:firstLine="142"/>
        <w:jc w:val="both"/>
        <w:rPr>
          <w:rFonts w:ascii="Arial" w:hAnsi="Arial" w:cs="Arial"/>
          <w:sz w:val="18"/>
          <w:szCs w:val="18"/>
        </w:rPr>
      </w:pPr>
      <w:proofErr w:type="gramStart"/>
      <w:r w:rsidRPr="00C63597">
        <w:rPr>
          <w:rFonts w:ascii="Arial" w:hAnsi="Arial" w:cs="Arial"/>
          <w:sz w:val="18"/>
          <w:szCs w:val="18"/>
        </w:rPr>
        <w:t xml:space="preserve">К участию в общественных обсуждениях приглашаются граждане, постоянно проживающие в </w:t>
      </w:r>
      <w:r w:rsidRPr="00C63597">
        <w:rPr>
          <w:rFonts w:ascii="Arial" w:hAnsi="Arial" w:cs="Arial"/>
          <w:sz w:val="18"/>
          <w:szCs w:val="18"/>
        </w:rPr>
        <w:lastRenderedPageBreak/>
        <w:t>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C63597">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C63597" w:rsidRPr="00C63597" w:rsidRDefault="00C63597" w:rsidP="00C63597">
      <w:pPr>
        <w:spacing w:line="180" w:lineRule="exact"/>
        <w:ind w:firstLine="142"/>
        <w:jc w:val="both"/>
        <w:rPr>
          <w:rFonts w:ascii="Arial" w:hAnsi="Arial" w:cs="Arial"/>
          <w:sz w:val="18"/>
          <w:szCs w:val="18"/>
        </w:rPr>
      </w:pPr>
      <w:r w:rsidRPr="00C63597">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25 июля 2023 года по 11 августа 2023 года.</w:t>
      </w:r>
    </w:p>
    <w:p w:rsidR="00C63597" w:rsidRPr="00C63597" w:rsidRDefault="00C63597" w:rsidP="00C63597">
      <w:pPr>
        <w:spacing w:line="180" w:lineRule="exact"/>
        <w:ind w:firstLine="142"/>
        <w:jc w:val="both"/>
        <w:rPr>
          <w:rFonts w:ascii="Arial" w:hAnsi="Arial" w:cs="Arial"/>
          <w:sz w:val="18"/>
          <w:szCs w:val="18"/>
        </w:rPr>
      </w:pPr>
      <w:r w:rsidRPr="00C63597">
        <w:rPr>
          <w:rFonts w:ascii="Arial" w:hAnsi="Arial" w:cs="Arial"/>
          <w:sz w:val="18"/>
          <w:szCs w:val="18"/>
        </w:rPr>
        <w:t>Консультации по экспозиции проекта проводятся в здании администрации с 8 часов до 17 часов, ежедневно, кроме выходных.</w:t>
      </w:r>
    </w:p>
    <w:p w:rsidR="00C63597" w:rsidRPr="00C63597" w:rsidRDefault="00C63597" w:rsidP="00C63597">
      <w:pPr>
        <w:spacing w:line="180" w:lineRule="exact"/>
        <w:ind w:firstLine="142"/>
        <w:jc w:val="both"/>
        <w:rPr>
          <w:rFonts w:ascii="Arial" w:hAnsi="Arial" w:cs="Arial"/>
          <w:sz w:val="18"/>
          <w:szCs w:val="18"/>
        </w:rPr>
      </w:pPr>
      <w:r w:rsidRPr="00C63597">
        <w:rPr>
          <w:rFonts w:ascii="Arial" w:hAnsi="Arial" w:cs="Arial"/>
          <w:sz w:val="18"/>
          <w:szCs w:val="18"/>
        </w:rPr>
        <w:t xml:space="preserve">Предложения и замечания, касающиеся проекта, можно подавать в письменной </w:t>
      </w:r>
      <w:proofErr w:type="gramStart"/>
      <w:r w:rsidRPr="00C63597">
        <w:rPr>
          <w:rFonts w:ascii="Arial" w:hAnsi="Arial" w:cs="Arial"/>
          <w:sz w:val="18"/>
          <w:szCs w:val="18"/>
        </w:rPr>
        <w:t>форме</w:t>
      </w:r>
      <w:proofErr w:type="gramEnd"/>
      <w:r w:rsidRPr="00C63597">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25 июля 2023 года по 11 августа 2023 года ежедневно с 8 часов до 17 часов в здании администрации по адресу: </w:t>
      </w:r>
      <w:proofErr w:type="gramStart"/>
      <w:r w:rsidRPr="00C63597">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C63597" w:rsidRPr="00C63597" w:rsidRDefault="00C63597" w:rsidP="00C63597">
      <w:pPr>
        <w:spacing w:line="180" w:lineRule="exact"/>
        <w:ind w:firstLine="142"/>
        <w:jc w:val="both"/>
        <w:rPr>
          <w:rFonts w:ascii="Arial" w:hAnsi="Arial" w:cs="Arial"/>
          <w:sz w:val="18"/>
          <w:szCs w:val="18"/>
        </w:rPr>
      </w:pPr>
      <w:r w:rsidRPr="00C63597">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E97C1F" w:rsidRDefault="00C63597" w:rsidP="00C63597">
      <w:pPr>
        <w:spacing w:line="180" w:lineRule="exact"/>
        <w:ind w:firstLine="142"/>
        <w:jc w:val="both"/>
        <w:rPr>
          <w:rFonts w:ascii="Arial" w:hAnsi="Arial" w:cs="Arial"/>
          <w:sz w:val="18"/>
          <w:szCs w:val="18"/>
        </w:rPr>
      </w:pPr>
      <w:proofErr w:type="gramStart"/>
      <w:r w:rsidRPr="00C63597">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w:t>
      </w:r>
      <w:r>
        <w:rPr>
          <w:rFonts w:ascii="Arial" w:hAnsi="Arial" w:cs="Arial"/>
          <w:sz w:val="18"/>
          <w:szCs w:val="18"/>
        </w:rPr>
        <w:t>ктов капитального строительства.</w:t>
      </w:r>
      <w:proofErr w:type="gramEnd"/>
    </w:p>
    <w:p w:rsidR="00E97C1F" w:rsidRDefault="00E97C1F" w:rsidP="00C63597">
      <w:pPr>
        <w:spacing w:line="180" w:lineRule="exact"/>
        <w:ind w:firstLine="142"/>
        <w:jc w:val="both"/>
        <w:rPr>
          <w:rFonts w:ascii="Arial" w:hAnsi="Arial" w:cs="Arial"/>
          <w:sz w:val="18"/>
          <w:szCs w:val="18"/>
        </w:rPr>
      </w:pPr>
    </w:p>
    <w:p w:rsidR="00E97C1F" w:rsidRDefault="00E97C1F" w:rsidP="00CD2C0D">
      <w:pPr>
        <w:spacing w:line="180" w:lineRule="exact"/>
        <w:rPr>
          <w:rFonts w:ascii="Arial" w:hAnsi="Arial" w:cs="Arial"/>
          <w:sz w:val="18"/>
          <w:szCs w:val="18"/>
        </w:rPr>
        <w:sectPr w:rsidR="00E97C1F" w:rsidSect="00930DB9">
          <w:type w:val="continuous"/>
          <w:pgSz w:w="11905" w:h="16838"/>
          <w:pgMar w:top="1134" w:right="848" w:bottom="1134" w:left="993" w:header="720" w:footer="720" w:gutter="0"/>
          <w:cols w:num="2" w:space="851"/>
          <w:noEndnote/>
          <w:titlePg/>
          <w:docGrid w:linePitch="381"/>
        </w:sectPr>
      </w:pPr>
    </w:p>
    <w:p w:rsidR="00E97C1F" w:rsidRDefault="00E97C1F" w:rsidP="00CD2C0D">
      <w:pPr>
        <w:spacing w:line="180" w:lineRule="exact"/>
        <w:rPr>
          <w:rFonts w:ascii="Arial" w:hAnsi="Arial" w:cs="Arial"/>
          <w:sz w:val="18"/>
          <w:szCs w:val="18"/>
        </w:rPr>
      </w:pPr>
    </w:p>
    <w:p w:rsidR="00E97C1F" w:rsidRDefault="00E97C1F" w:rsidP="00CD2C0D">
      <w:pPr>
        <w:spacing w:line="180" w:lineRule="exact"/>
        <w:rPr>
          <w:rFonts w:ascii="Arial" w:hAnsi="Arial" w:cs="Arial"/>
          <w:sz w:val="18"/>
          <w:szCs w:val="18"/>
        </w:rPr>
      </w:pPr>
    </w:p>
    <w:p w:rsidR="00E97C1F" w:rsidRDefault="00E97C1F" w:rsidP="00CD2C0D">
      <w:pPr>
        <w:spacing w:line="180" w:lineRule="exact"/>
        <w:rPr>
          <w:rFonts w:ascii="Arial" w:hAnsi="Arial" w:cs="Arial"/>
          <w:sz w:val="18"/>
          <w:szCs w:val="18"/>
        </w:rPr>
      </w:pPr>
    </w:p>
    <w:p w:rsidR="00E97C1F" w:rsidRDefault="00E97C1F" w:rsidP="00E97C1F">
      <w:pPr>
        <w:spacing w:line="180" w:lineRule="exact"/>
        <w:rPr>
          <w:rFonts w:ascii="Arial" w:hAnsi="Arial" w:cs="Arial"/>
          <w:sz w:val="18"/>
          <w:szCs w:val="18"/>
        </w:rPr>
      </w:pPr>
    </w:p>
    <w:p w:rsidR="0002184C" w:rsidRDefault="0002184C" w:rsidP="00E97C1F">
      <w:pPr>
        <w:spacing w:line="180" w:lineRule="exact"/>
        <w:rPr>
          <w:rFonts w:ascii="Arial" w:hAnsi="Arial" w:cs="Arial"/>
          <w:sz w:val="18"/>
          <w:szCs w:val="18"/>
        </w:rPr>
      </w:pPr>
      <w:bookmarkStart w:id="0" w:name="_GoBack"/>
      <w:bookmarkEnd w:id="0"/>
    </w:p>
    <w:p w:rsidR="0002184C" w:rsidRDefault="0002184C" w:rsidP="00E97C1F">
      <w:pPr>
        <w:spacing w:line="180" w:lineRule="exact"/>
        <w:rPr>
          <w:rFonts w:ascii="Arial" w:hAnsi="Arial" w:cs="Arial"/>
          <w:sz w:val="18"/>
          <w:szCs w:val="18"/>
        </w:rPr>
      </w:pPr>
    </w:p>
    <w:p w:rsidR="0002184C" w:rsidRDefault="0002184C" w:rsidP="00E97C1F">
      <w:pPr>
        <w:spacing w:line="180" w:lineRule="exact"/>
        <w:rPr>
          <w:rFonts w:ascii="Arial" w:hAnsi="Arial" w:cs="Arial"/>
          <w:sz w:val="18"/>
          <w:szCs w:val="18"/>
        </w:rPr>
      </w:pPr>
    </w:p>
    <w:p w:rsidR="0002184C" w:rsidRPr="00E97C1F" w:rsidRDefault="0002184C" w:rsidP="00E97C1F">
      <w:pPr>
        <w:spacing w:line="180" w:lineRule="exact"/>
        <w:rPr>
          <w:rFonts w:ascii="Arial" w:hAnsi="Arial" w:cs="Arial"/>
          <w:sz w:val="18"/>
          <w:szCs w:val="18"/>
        </w:rPr>
      </w:pPr>
    </w:p>
    <w:p w:rsidR="00E97C1F" w:rsidRPr="00E97C1F" w:rsidRDefault="00E97C1F" w:rsidP="00E97C1F">
      <w:pPr>
        <w:spacing w:line="180" w:lineRule="exact"/>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E97C1F" w:rsidRPr="00E97C1F" w:rsidTr="00662A71">
        <w:trPr>
          <w:trHeight w:val="932"/>
        </w:trPr>
        <w:tc>
          <w:tcPr>
            <w:tcW w:w="4678" w:type="dxa"/>
          </w:tcPr>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Учредители издания:</w:t>
            </w:r>
          </w:p>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Наш адрес:</w:t>
            </w:r>
          </w:p>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356420,</w:t>
            </w:r>
          </w:p>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г. Благодарный,</w:t>
            </w:r>
          </w:p>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пл. Ленина, 1</w:t>
            </w:r>
          </w:p>
          <w:p w:rsidR="00E97C1F" w:rsidRPr="00E97C1F" w:rsidRDefault="00E97C1F" w:rsidP="00E97C1F">
            <w:pPr>
              <w:spacing w:line="180" w:lineRule="exact"/>
              <w:jc w:val="center"/>
              <w:rPr>
                <w:rFonts w:ascii="Arial" w:hAnsi="Arial" w:cs="Arial"/>
                <w:sz w:val="18"/>
                <w:szCs w:val="18"/>
              </w:rPr>
            </w:pPr>
          </w:p>
        </w:tc>
        <w:tc>
          <w:tcPr>
            <w:tcW w:w="3260" w:type="dxa"/>
          </w:tcPr>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Тираж 500 экз.</w:t>
            </w:r>
          </w:p>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 xml:space="preserve">подписано в печать </w:t>
            </w:r>
            <w:r>
              <w:rPr>
                <w:rFonts w:ascii="Arial" w:hAnsi="Arial" w:cs="Arial"/>
                <w:sz w:val="18"/>
                <w:szCs w:val="18"/>
              </w:rPr>
              <w:t>18</w:t>
            </w:r>
            <w:r w:rsidRPr="00E97C1F">
              <w:rPr>
                <w:rFonts w:ascii="Arial" w:hAnsi="Arial" w:cs="Arial"/>
                <w:sz w:val="18"/>
                <w:szCs w:val="18"/>
              </w:rPr>
              <w:t>.07.2023 г.</w:t>
            </w:r>
          </w:p>
        </w:tc>
      </w:tr>
      <w:tr w:rsidR="00E97C1F" w:rsidRPr="00E97C1F" w:rsidTr="00662A71">
        <w:trPr>
          <w:trHeight w:val="526"/>
        </w:trPr>
        <w:tc>
          <w:tcPr>
            <w:tcW w:w="4678" w:type="dxa"/>
          </w:tcPr>
          <w:p w:rsidR="00E97C1F" w:rsidRPr="00E97C1F" w:rsidRDefault="00E97C1F" w:rsidP="00E97C1F">
            <w:pPr>
              <w:spacing w:line="180" w:lineRule="exact"/>
              <w:jc w:val="center"/>
              <w:rPr>
                <w:rFonts w:ascii="Arial" w:hAnsi="Arial" w:cs="Arial"/>
                <w:sz w:val="18"/>
                <w:szCs w:val="18"/>
              </w:rPr>
            </w:pPr>
            <w:proofErr w:type="gramStart"/>
            <w:r w:rsidRPr="00E97C1F">
              <w:rPr>
                <w:rFonts w:ascii="Arial" w:hAnsi="Arial" w:cs="Arial"/>
                <w:sz w:val="18"/>
                <w:szCs w:val="18"/>
              </w:rPr>
              <w:t>Ответственный за выпуск</w:t>
            </w:r>
            <w:proofErr w:type="gramEnd"/>
          </w:p>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Нещадимов Алексей Михайлович</w:t>
            </w:r>
          </w:p>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тел. 2-19-60</w:t>
            </w:r>
          </w:p>
        </w:tc>
        <w:tc>
          <w:tcPr>
            <w:tcW w:w="2268" w:type="dxa"/>
          </w:tcPr>
          <w:p w:rsidR="00E97C1F" w:rsidRPr="00E97C1F" w:rsidRDefault="00E97C1F" w:rsidP="00E97C1F">
            <w:pPr>
              <w:spacing w:line="180" w:lineRule="exact"/>
              <w:jc w:val="center"/>
              <w:rPr>
                <w:rFonts w:ascii="Arial" w:hAnsi="Arial" w:cs="Arial"/>
                <w:sz w:val="18"/>
                <w:szCs w:val="18"/>
              </w:rPr>
            </w:pPr>
          </w:p>
        </w:tc>
        <w:tc>
          <w:tcPr>
            <w:tcW w:w="3260" w:type="dxa"/>
          </w:tcPr>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Формат А-3</w:t>
            </w:r>
          </w:p>
          <w:p w:rsidR="00E97C1F" w:rsidRPr="00E97C1F" w:rsidRDefault="00E97C1F" w:rsidP="00E97C1F">
            <w:pPr>
              <w:spacing w:line="180" w:lineRule="exact"/>
              <w:jc w:val="center"/>
              <w:rPr>
                <w:rFonts w:ascii="Arial" w:hAnsi="Arial" w:cs="Arial"/>
                <w:sz w:val="18"/>
                <w:szCs w:val="18"/>
              </w:rPr>
            </w:pPr>
            <w:r>
              <w:rPr>
                <w:rFonts w:ascii="Arial" w:hAnsi="Arial" w:cs="Arial"/>
                <w:sz w:val="18"/>
                <w:szCs w:val="18"/>
              </w:rPr>
              <w:t>Заказ №20</w:t>
            </w:r>
          </w:p>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t xml:space="preserve">Способ печати, </w:t>
            </w:r>
            <w:proofErr w:type="gramStart"/>
            <w:r w:rsidRPr="00E97C1F">
              <w:rPr>
                <w:rFonts w:ascii="Arial" w:hAnsi="Arial" w:cs="Arial"/>
                <w:sz w:val="18"/>
                <w:szCs w:val="18"/>
              </w:rPr>
              <w:t>цифровая</w:t>
            </w:r>
            <w:proofErr w:type="gramEnd"/>
          </w:p>
        </w:tc>
      </w:tr>
    </w:tbl>
    <w:p w:rsidR="00E97C1F" w:rsidRPr="00E97C1F" w:rsidRDefault="00E97C1F" w:rsidP="00E97C1F">
      <w:pPr>
        <w:spacing w:line="180" w:lineRule="exact"/>
        <w:jc w:val="center"/>
        <w:rPr>
          <w:rFonts w:ascii="Arial" w:hAnsi="Arial" w:cs="Arial"/>
          <w:sz w:val="18"/>
          <w:szCs w:val="18"/>
        </w:rPr>
        <w:sectPr w:rsidR="00E97C1F" w:rsidRPr="00E97C1F" w:rsidSect="00662A71">
          <w:type w:val="continuous"/>
          <w:pgSz w:w="11905" w:h="16838"/>
          <w:pgMar w:top="1134" w:right="848" w:bottom="1134" w:left="993" w:header="720" w:footer="720" w:gutter="0"/>
          <w:cols w:space="851"/>
          <w:noEndnote/>
          <w:titlePg/>
          <w:docGrid w:linePitch="381"/>
        </w:sectPr>
      </w:pPr>
    </w:p>
    <w:p w:rsidR="00E97C1F" w:rsidRPr="00E97C1F" w:rsidRDefault="00E97C1F" w:rsidP="00E97C1F">
      <w:pPr>
        <w:spacing w:line="180" w:lineRule="exact"/>
        <w:jc w:val="center"/>
        <w:rPr>
          <w:rFonts w:ascii="Arial" w:hAnsi="Arial" w:cs="Arial"/>
          <w:sz w:val="18"/>
          <w:szCs w:val="18"/>
        </w:rPr>
      </w:pPr>
      <w:r w:rsidRPr="00E97C1F">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E97C1F" w:rsidRPr="00E97C1F" w:rsidRDefault="00E97C1F" w:rsidP="00E97C1F">
      <w:pPr>
        <w:spacing w:line="180" w:lineRule="exact"/>
        <w:jc w:val="center"/>
        <w:rPr>
          <w:rFonts w:ascii="Arial" w:hAnsi="Arial" w:cs="Arial"/>
          <w:sz w:val="18"/>
          <w:szCs w:val="18"/>
        </w:rPr>
        <w:sectPr w:rsidR="00E97C1F" w:rsidRPr="00E97C1F" w:rsidSect="00662A71">
          <w:type w:val="continuous"/>
          <w:pgSz w:w="11905" w:h="16838"/>
          <w:pgMar w:top="1134" w:right="848" w:bottom="1134" w:left="993" w:header="720" w:footer="720" w:gutter="0"/>
          <w:cols w:space="851"/>
          <w:noEndnote/>
          <w:titlePg/>
          <w:docGrid w:linePitch="381"/>
        </w:sectPr>
      </w:pPr>
      <w:r w:rsidRPr="00E97C1F">
        <w:rPr>
          <w:rFonts w:ascii="Arial" w:hAnsi="Arial" w:cs="Arial"/>
          <w:sz w:val="18"/>
          <w:szCs w:val="18"/>
        </w:rPr>
        <w:t>Отпечатана в ОАО «Петровская типография» 356530, Ставропольский край, г. Светлоград, ул. Гагарина, 1</w:t>
      </w:r>
    </w:p>
    <w:p w:rsidR="00E97C1F" w:rsidRPr="00CD2C0D" w:rsidRDefault="00E97C1F" w:rsidP="00E97C1F">
      <w:pPr>
        <w:spacing w:line="180" w:lineRule="exact"/>
        <w:rPr>
          <w:rFonts w:ascii="Arial" w:hAnsi="Arial" w:cs="Arial"/>
          <w:sz w:val="18"/>
          <w:szCs w:val="18"/>
        </w:rPr>
      </w:pPr>
    </w:p>
    <w:sectPr w:rsidR="00E97C1F" w:rsidRPr="00CD2C0D" w:rsidSect="00E97C1F">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02" w:rsidRDefault="00C46F02" w:rsidP="00822A54">
      <w:r>
        <w:separator/>
      </w:r>
    </w:p>
  </w:endnote>
  <w:endnote w:type="continuationSeparator" w:id="0">
    <w:p w:rsidR="00C46F02" w:rsidRDefault="00C46F02"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3E" w:rsidRDefault="00EA2F3E">
    <w:pPr>
      <w:pStyle w:val="a7"/>
      <w:jc w:val="center"/>
    </w:pPr>
    <w:r>
      <w:fldChar w:fldCharType="begin"/>
    </w:r>
    <w:r>
      <w:instrText>PAGE   \* MERGEFORMAT</w:instrText>
    </w:r>
    <w:r>
      <w:fldChar w:fldCharType="separate"/>
    </w:r>
    <w:r w:rsidR="0002184C">
      <w:rPr>
        <w:noProof/>
      </w:rPr>
      <w:t>105</w:t>
    </w:r>
    <w:r>
      <w:rPr>
        <w:noProof/>
      </w:rPr>
      <w:fldChar w:fldCharType="end"/>
    </w:r>
  </w:p>
  <w:p w:rsidR="00EA2F3E" w:rsidRDefault="00EA2F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EA2F3E" w:rsidRDefault="00EA2F3E">
        <w:pPr>
          <w:pStyle w:val="a7"/>
          <w:jc w:val="center"/>
        </w:pPr>
        <w:r>
          <w:fldChar w:fldCharType="begin"/>
        </w:r>
        <w:r>
          <w:instrText>PAGE   \* MERGEFORMAT</w:instrText>
        </w:r>
        <w:r>
          <w:fldChar w:fldCharType="separate"/>
        </w:r>
        <w:r w:rsidR="0002184C">
          <w:rPr>
            <w:noProof/>
          </w:rPr>
          <w:t>1</w:t>
        </w:r>
        <w:r>
          <w:rPr>
            <w:noProof/>
          </w:rPr>
          <w:fldChar w:fldCharType="end"/>
        </w:r>
      </w:p>
    </w:sdtContent>
  </w:sdt>
  <w:p w:rsidR="00EA2F3E" w:rsidRDefault="00EA2F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02" w:rsidRDefault="00C46F02" w:rsidP="00822A54">
      <w:r>
        <w:separator/>
      </w:r>
    </w:p>
  </w:footnote>
  <w:footnote w:type="continuationSeparator" w:id="0">
    <w:p w:rsidR="00C46F02" w:rsidRDefault="00C46F02"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3E" w:rsidRDefault="00EA2F3E"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20 (193) </w:t>
    </w:r>
    <w:r w:rsidRPr="00ED0B71">
      <w:rPr>
        <w:rFonts w:ascii="Arial" w:hAnsi="Arial" w:cs="Arial"/>
        <w:sz w:val="12"/>
        <w:szCs w:val="12"/>
      </w:rPr>
      <w:t xml:space="preserve">от </w:t>
    </w:r>
    <w:r>
      <w:rPr>
        <w:rFonts w:ascii="Arial" w:hAnsi="Arial" w:cs="Arial"/>
        <w:sz w:val="12"/>
        <w:szCs w:val="12"/>
      </w:rPr>
      <w:t>18 июля  2023</w:t>
    </w:r>
    <w:r w:rsidRPr="00FA5DAE">
      <w:rPr>
        <w:rFonts w:ascii="Arial" w:hAnsi="Arial" w:cs="Arial"/>
        <w:sz w:val="12"/>
        <w:szCs w:val="12"/>
      </w:rPr>
      <w:t xml:space="preserve"> года</w:t>
    </w:r>
  </w:p>
  <w:p w:rsidR="00EA2F3E" w:rsidRDefault="00EA2F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7"/>
  </w:num>
  <w:num w:numId="15">
    <w:abstractNumId w:val="38"/>
  </w:num>
  <w:num w:numId="16">
    <w:abstractNumId w:val="34"/>
  </w:num>
  <w:num w:numId="17">
    <w:abstractNumId w:val="8"/>
  </w:num>
  <w:num w:numId="18">
    <w:abstractNumId w:val="17"/>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84C"/>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6ABC"/>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FF6"/>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23A"/>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2E2C"/>
    <w:rsid w:val="001130E6"/>
    <w:rsid w:val="001135F7"/>
    <w:rsid w:val="00113DA3"/>
    <w:rsid w:val="00120D65"/>
    <w:rsid w:val="0012149D"/>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533"/>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5E6"/>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17D"/>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471D"/>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4232"/>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3812"/>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6C79"/>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674"/>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5C"/>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103"/>
    <w:rsid w:val="00557707"/>
    <w:rsid w:val="005577BC"/>
    <w:rsid w:val="00557FC8"/>
    <w:rsid w:val="0056031D"/>
    <w:rsid w:val="00560461"/>
    <w:rsid w:val="00560A14"/>
    <w:rsid w:val="00560AE4"/>
    <w:rsid w:val="00561AFB"/>
    <w:rsid w:val="00562650"/>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A71"/>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871"/>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6D1"/>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137"/>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9AF"/>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5917"/>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727"/>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677"/>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130"/>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95D"/>
    <w:rsid w:val="00B96F69"/>
    <w:rsid w:val="00B971EF"/>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16A1"/>
    <w:rsid w:val="00C22CAE"/>
    <w:rsid w:val="00C23334"/>
    <w:rsid w:val="00C2337D"/>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1CF6"/>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6F02"/>
    <w:rsid w:val="00C47685"/>
    <w:rsid w:val="00C47D3E"/>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597"/>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C0D"/>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68F"/>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5E75"/>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1F"/>
    <w:rsid w:val="00E97CA4"/>
    <w:rsid w:val="00EA0319"/>
    <w:rsid w:val="00EA0732"/>
    <w:rsid w:val="00EA0AEB"/>
    <w:rsid w:val="00EA2D34"/>
    <w:rsid w:val="00EA2F3E"/>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AF6"/>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734C"/>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0AC"/>
    <w:rsid w:val="00FA22DF"/>
    <w:rsid w:val="00FA2ED2"/>
    <w:rsid w:val="00FA3F7E"/>
    <w:rsid w:val="00FA4184"/>
    <w:rsid w:val="00FA5D8E"/>
    <w:rsid w:val="00FA5DAE"/>
    <w:rsid w:val="00FA5F7C"/>
    <w:rsid w:val="00FA6107"/>
    <w:rsid w:val="00FA63B1"/>
    <w:rsid w:val="00FA75CA"/>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E6B5C"/>
    <w:rsid w:val="00FF0057"/>
    <w:rsid w:val="00FF0625"/>
    <w:rsid w:val="00FF1DC1"/>
    <w:rsid w:val="00FF27DD"/>
    <w:rsid w:val="00FF2CA2"/>
    <w:rsid w:val="00FF2FCE"/>
    <w:rsid w:val="00FF3FFC"/>
    <w:rsid w:val="00FF4CA9"/>
    <w:rsid w:val="00FF506A"/>
    <w:rsid w:val="00FF5CDF"/>
    <w:rsid w:val="00FF5E43"/>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2FF4DD9E616C94133BC5A3C54208C5E00740FFF91C43CB87E33BDC9A53E809A84472366DC501A2D56FFB1CECF4960E4F3EA83E4070F07FdDf6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46193&amp;date=26.06.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772FF4DD9E616C94133BC5A3C54208C5E00740FFF91C43CB87E33BDC9A53E809A84472366DC501A2D56FFB1CECF4960E4F3EA83E4070F07FdDf6J"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72FF4DD9E616C94133BC5A3C54208C5E00740FFF91C43CB87E33BDC9A53E809A84472366DC501A2D56FFB1CECF4960E4F3EA83E4070F07FdDf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1ED2-4A52-4313-BAA1-D103ED7C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6691</TotalTime>
  <Pages>105</Pages>
  <Words>97137</Words>
  <Characters>553683</Characters>
  <Application>Microsoft Office Word</Application>
  <DocSecurity>0</DocSecurity>
  <Lines>4614</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988</cp:revision>
  <cp:lastPrinted>2023-07-21T11:15:00Z</cp:lastPrinted>
  <dcterms:created xsi:type="dcterms:W3CDTF">2019-04-30T11:10:00Z</dcterms:created>
  <dcterms:modified xsi:type="dcterms:W3CDTF">2023-07-21T11:19:00Z</dcterms:modified>
</cp:coreProperties>
</file>