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9D1EF3" w:rsidP="00822A54">
      <w:pPr>
        <w:jc w:val="right"/>
        <w:rPr>
          <w:rFonts w:ascii="Arial" w:hAnsi="Arial" w:cs="Arial"/>
          <w:sz w:val="20"/>
          <w:szCs w:val="20"/>
        </w:rPr>
      </w:pPr>
      <w:r>
        <w:rPr>
          <w:rFonts w:ascii="Arial" w:hAnsi="Arial" w:cs="Arial"/>
          <w:color w:val="000000" w:themeColor="text1"/>
          <w:sz w:val="20"/>
          <w:szCs w:val="20"/>
        </w:rPr>
        <w:t>20</w:t>
      </w:r>
      <w:r w:rsidR="005E7E7D" w:rsidRPr="001F3ABD">
        <w:rPr>
          <w:rFonts w:ascii="Arial" w:hAnsi="Arial" w:cs="Arial"/>
          <w:color w:val="000000" w:themeColor="text1"/>
          <w:sz w:val="20"/>
          <w:szCs w:val="20"/>
        </w:rPr>
        <w:t xml:space="preserve"> </w:t>
      </w:r>
      <w:r>
        <w:rPr>
          <w:rFonts w:ascii="Arial" w:hAnsi="Arial" w:cs="Arial"/>
          <w:color w:val="000000" w:themeColor="text1"/>
          <w:sz w:val="20"/>
          <w:szCs w:val="20"/>
        </w:rPr>
        <w:t xml:space="preserve">СЕНТЯБРЯ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9D1EF3">
        <w:rPr>
          <w:rFonts w:ascii="Arial" w:hAnsi="Arial" w:cs="Arial"/>
          <w:sz w:val="20"/>
          <w:szCs w:val="20"/>
        </w:rPr>
        <w:t>28</w:t>
      </w:r>
      <w:r w:rsidR="005C2255" w:rsidRPr="001F3ABD">
        <w:rPr>
          <w:rFonts w:ascii="Arial" w:hAnsi="Arial" w:cs="Arial"/>
          <w:sz w:val="20"/>
          <w:szCs w:val="20"/>
        </w:rPr>
        <w:t xml:space="preserve"> </w:t>
      </w:r>
      <w:r w:rsidR="00093BD8" w:rsidRPr="001F3ABD">
        <w:rPr>
          <w:rFonts w:ascii="Arial" w:hAnsi="Arial" w:cs="Arial"/>
          <w:sz w:val="20"/>
          <w:szCs w:val="20"/>
        </w:rPr>
        <w:t>(</w:t>
      </w:r>
      <w:r w:rsidR="009D1EF3">
        <w:rPr>
          <w:rFonts w:ascii="Arial" w:hAnsi="Arial" w:cs="Arial"/>
          <w:sz w:val="20"/>
          <w:szCs w:val="20"/>
        </w:rPr>
        <w:t>201</w:t>
      </w:r>
      <w:r w:rsidR="0088149C" w:rsidRPr="001F3ABD">
        <w:rPr>
          <w:rFonts w:ascii="Arial" w:hAnsi="Arial" w:cs="Arial"/>
          <w:sz w:val="20"/>
          <w:szCs w:val="20"/>
        </w:rPr>
        <w:t>)</w:t>
      </w:r>
    </w:p>
    <w:p w:rsidR="0088149C" w:rsidRPr="001F3ABD" w:rsidRDefault="00B4411A"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A6785">
        <w:rPr>
          <w:rFonts w:ascii="Arial" w:hAnsi="Arial" w:cs="Arial"/>
          <w:sz w:val="20"/>
          <w:szCs w:val="20"/>
        </w:rPr>
        <w:t>6</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D92657">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B94DA5" w:rsidP="001F720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94DA5">
              <w:rPr>
                <w:rFonts w:ascii="Arial" w:hAnsi="Arial" w:cs="Arial"/>
                <w:color w:val="auto"/>
                <w:sz w:val="12"/>
                <w:szCs w:val="12"/>
              </w:rPr>
              <w:t>СОВЕТ ДЕПУТАТОВ БЛАГОДАРНЕНСКОГО МУНИЦИПАЛЬНОГО ОКРУГА СТАВРОПОЛЬСКОГО КРАЯ ВТОРОГО СОЗЫВА</w:t>
            </w:r>
            <w:r>
              <w:rPr>
                <w:rFonts w:ascii="Arial" w:hAnsi="Arial" w:cs="Arial"/>
                <w:color w:val="auto"/>
                <w:sz w:val="12"/>
                <w:szCs w:val="12"/>
              </w:rPr>
              <w:t xml:space="preserve"> решен</w:t>
            </w:r>
            <w:r w:rsidR="00BD6451">
              <w:rPr>
                <w:rFonts w:ascii="Arial" w:hAnsi="Arial" w:cs="Arial"/>
                <w:color w:val="auto"/>
                <w:sz w:val="12"/>
                <w:szCs w:val="12"/>
              </w:rPr>
              <w:t>ие от 19 сентября 2023 года № 92</w:t>
            </w:r>
          </w:p>
        </w:tc>
        <w:tc>
          <w:tcPr>
            <w:tcW w:w="441" w:type="dxa"/>
          </w:tcPr>
          <w:p w:rsidR="005065EE" w:rsidRPr="004349A8" w:rsidRDefault="00F21845"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BD6451" w:rsidP="00930DB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D6451">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19 сентября 2023 года № 93</w:t>
            </w:r>
          </w:p>
        </w:tc>
        <w:tc>
          <w:tcPr>
            <w:tcW w:w="441" w:type="dxa"/>
          </w:tcPr>
          <w:p w:rsidR="001F7200" w:rsidRPr="004349A8" w:rsidRDefault="00F21845" w:rsidP="00C90311">
            <w:pPr>
              <w:spacing w:line="160" w:lineRule="exact"/>
              <w:rPr>
                <w:rFonts w:ascii="Arial" w:hAnsi="Arial" w:cs="Arial"/>
                <w:sz w:val="12"/>
                <w:szCs w:val="12"/>
              </w:rPr>
            </w:pPr>
            <w:r>
              <w:rPr>
                <w:rFonts w:ascii="Arial" w:hAnsi="Arial" w:cs="Arial"/>
                <w:sz w:val="12"/>
                <w:szCs w:val="12"/>
              </w:rPr>
              <w:t>1</w:t>
            </w:r>
          </w:p>
        </w:tc>
      </w:tr>
      <w:tr w:rsidR="00D0102E" w:rsidRPr="00930DB9" w:rsidTr="00D92657">
        <w:trPr>
          <w:trHeight w:val="7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F21845"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21845">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19 сентября 2023 года № 94</w:t>
            </w:r>
          </w:p>
        </w:tc>
        <w:tc>
          <w:tcPr>
            <w:tcW w:w="441" w:type="dxa"/>
          </w:tcPr>
          <w:p w:rsidR="00D0102E" w:rsidRPr="004349A8" w:rsidRDefault="00F21845" w:rsidP="00C90311">
            <w:pPr>
              <w:spacing w:line="160" w:lineRule="exact"/>
              <w:rPr>
                <w:rFonts w:ascii="Arial" w:hAnsi="Arial" w:cs="Arial"/>
                <w:sz w:val="12"/>
                <w:szCs w:val="12"/>
              </w:rPr>
            </w:pPr>
            <w:r>
              <w:rPr>
                <w:rFonts w:ascii="Arial" w:hAnsi="Arial" w:cs="Arial"/>
                <w:sz w:val="12"/>
                <w:szCs w:val="12"/>
              </w:rPr>
              <w:t>2</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D005AD"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005AD">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19 сентября 2023 года № 95</w:t>
            </w:r>
          </w:p>
        </w:tc>
        <w:tc>
          <w:tcPr>
            <w:tcW w:w="441" w:type="dxa"/>
          </w:tcPr>
          <w:p w:rsidR="00D0102E" w:rsidRPr="004349A8" w:rsidRDefault="009E5DEC" w:rsidP="00C90311">
            <w:pPr>
              <w:spacing w:line="160" w:lineRule="exact"/>
              <w:rPr>
                <w:rFonts w:ascii="Arial" w:hAnsi="Arial" w:cs="Arial"/>
                <w:sz w:val="12"/>
                <w:szCs w:val="12"/>
              </w:rPr>
            </w:pPr>
            <w:r>
              <w:rPr>
                <w:rFonts w:ascii="Arial" w:hAnsi="Arial" w:cs="Arial"/>
                <w:sz w:val="12"/>
                <w:szCs w:val="12"/>
              </w:rPr>
              <w:t>2</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D005AD"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005AD">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19 сентября 2023 года № 96</w:t>
            </w:r>
          </w:p>
        </w:tc>
        <w:tc>
          <w:tcPr>
            <w:tcW w:w="441" w:type="dxa"/>
          </w:tcPr>
          <w:p w:rsidR="00D0102E" w:rsidRPr="004349A8" w:rsidRDefault="009E5DEC" w:rsidP="00C90311">
            <w:pPr>
              <w:spacing w:line="160" w:lineRule="exact"/>
              <w:rPr>
                <w:rFonts w:ascii="Arial" w:hAnsi="Arial" w:cs="Arial"/>
                <w:sz w:val="12"/>
                <w:szCs w:val="12"/>
              </w:rPr>
            </w:pPr>
            <w:r>
              <w:rPr>
                <w:rFonts w:ascii="Arial" w:hAnsi="Arial" w:cs="Arial"/>
                <w:sz w:val="12"/>
                <w:szCs w:val="12"/>
              </w:rPr>
              <w:t>11</w:t>
            </w:r>
          </w:p>
        </w:tc>
      </w:tr>
      <w:tr w:rsidR="005E7E7D" w:rsidRPr="00930DB9" w:rsidTr="004349A8">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29092D"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9092D">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19 сентября 2023 года № 97</w:t>
            </w:r>
          </w:p>
        </w:tc>
        <w:tc>
          <w:tcPr>
            <w:tcW w:w="441" w:type="dxa"/>
          </w:tcPr>
          <w:p w:rsidR="005E7E7D" w:rsidRPr="004349A8" w:rsidRDefault="0075073C" w:rsidP="00C90311">
            <w:pPr>
              <w:spacing w:line="160" w:lineRule="exact"/>
              <w:rPr>
                <w:rFonts w:ascii="Arial" w:hAnsi="Arial" w:cs="Arial"/>
                <w:sz w:val="12"/>
                <w:szCs w:val="12"/>
              </w:rPr>
            </w:pPr>
            <w:r>
              <w:rPr>
                <w:rFonts w:ascii="Arial" w:hAnsi="Arial" w:cs="Arial"/>
                <w:sz w:val="12"/>
                <w:szCs w:val="12"/>
              </w:rPr>
              <w:t>141</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7</w:t>
            </w:r>
          </w:p>
        </w:tc>
        <w:tc>
          <w:tcPr>
            <w:tcW w:w="3685" w:type="dxa"/>
          </w:tcPr>
          <w:p w:rsidR="001B0734" w:rsidRPr="00930DB9" w:rsidRDefault="0025688A" w:rsidP="0025688A">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w:t>
            </w:r>
            <w:r w:rsidRPr="0025688A">
              <w:rPr>
                <w:rFonts w:ascii="Arial" w:hAnsi="Arial" w:cs="Arial"/>
                <w:color w:val="auto"/>
                <w:sz w:val="12"/>
                <w:szCs w:val="12"/>
              </w:rPr>
              <w:t>АДМИНИСТРАЦИИ БЛАГОДАРНЕНСКОГО ГОРОДСКОГО ОКРУГА  СТАВРОПОЛЬСКОГО КРАЯ</w:t>
            </w:r>
            <w:r>
              <w:rPr>
                <w:rFonts w:ascii="Arial" w:hAnsi="Arial" w:cs="Arial"/>
                <w:color w:val="auto"/>
                <w:sz w:val="12"/>
                <w:szCs w:val="12"/>
              </w:rPr>
              <w:t xml:space="preserve"> от 11 сентября 2023 года № 985</w:t>
            </w:r>
          </w:p>
        </w:tc>
        <w:tc>
          <w:tcPr>
            <w:tcW w:w="441" w:type="dxa"/>
          </w:tcPr>
          <w:p w:rsidR="001B0734" w:rsidRPr="004349A8" w:rsidRDefault="009D2714" w:rsidP="00C90311">
            <w:pPr>
              <w:spacing w:line="160" w:lineRule="exact"/>
              <w:rPr>
                <w:rFonts w:ascii="Arial" w:hAnsi="Arial" w:cs="Arial"/>
                <w:sz w:val="12"/>
                <w:szCs w:val="12"/>
              </w:rPr>
            </w:pPr>
            <w:r>
              <w:rPr>
                <w:rFonts w:ascii="Arial" w:hAnsi="Arial" w:cs="Arial"/>
                <w:sz w:val="12"/>
                <w:szCs w:val="12"/>
              </w:rPr>
              <w:t>141</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637A0C"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37A0C">
              <w:rPr>
                <w:rFonts w:ascii="Arial" w:hAnsi="Arial" w:cs="Arial"/>
                <w:color w:val="auto"/>
                <w:sz w:val="12"/>
                <w:szCs w:val="12"/>
              </w:rPr>
              <w:t>ПОСТАНОВЛЕНИЕ АДМИНИСТРАЦИИ БЛАГОДАРНЕНСКОГО ГОРОДСКОГО ОК</w:t>
            </w:r>
            <w:r>
              <w:rPr>
                <w:rFonts w:ascii="Arial" w:hAnsi="Arial" w:cs="Arial"/>
                <w:color w:val="auto"/>
                <w:sz w:val="12"/>
                <w:szCs w:val="12"/>
              </w:rPr>
              <w:t>РУГА  СТАВРОПОЛЬСКОГО КРАЯ от 13 сентября 2023 года № 990</w:t>
            </w:r>
          </w:p>
        </w:tc>
        <w:tc>
          <w:tcPr>
            <w:tcW w:w="441" w:type="dxa"/>
          </w:tcPr>
          <w:p w:rsidR="001B0734" w:rsidRPr="004349A8" w:rsidRDefault="005808B9" w:rsidP="00C90311">
            <w:pPr>
              <w:spacing w:line="160" w:lineRule="exact"/>
              <w:rPr>
                <w:rFonts w:ascii="Arial" w:hAnsi="Arial" w:cs="Arial"/>
                <w:sz w:val="12"/>
                <w:szCs w:val="12"/>
              </w:rPr>
            </w:pPr>
            <w:r>
              <w:rPr>
                <w:rFonts w:ascii="Arial" w:hAnsi="Arial" w:cs="Arial"/>
                <w:sz w:val="12"/>
                <w:szCs w:val="12"/>
              </w:rPr>
              <w:t>142</w:t>
            </w:r>
          </w:p>
        </w:tc>
      </w:tr>
      <w:tr w:rsidR="005808B9" w:rsidRPr="00930DB9" w:rsidTr="004349A8">
        <w:tc>
          <w:tcPr>
            <w:tcW w:w="426" w:type="dxa"/>
          </w:tcPr>
          <w:p w:rsidR="005808B9" w:rsidRDefault="004E17F5" w:rsidP="00C90311">
            <w:pPr>
              <w:spacing w:line="160" w:lineRule="exact"/>
              <w:rPr>
                <w:rFonts w:ascii="Arial" w:hAnsi="Arial" w:cs="Arial"/>
                <w:sz w:val="12"/>
                <w:szCs w:val="12"/>
              </w:rPr>
            </w:pPr>
            <w:r>
              <w:rPr>
                <w:rFonts w:ascii="Arial" w:hAnsi="Arial" w:cs="Arial"/>
                <w:sz w:val="12"/>
                <w:szCs w:val="12"/>
              </w:rPr>
              <w:t>9</w:t>
            </w:r>
          </w:p>
        </w:tc>
        <w:tc>
          <w:tcPr>
            <w:tcW w:w="3685" w:type="dxa"/>
          </w:tcPr>
          <w:p w:rsidR="005808B9" w:rsidRPr="00637A0C" w:rsidRDefault="005808B9"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808B9">
              <w:rPr>
                <w:rFonts w:ascii="Arial" w:hAnsi="Arial" w:cs="Arial"/>
                <w:color w:val="auto"/>
                <w:sz w:val="12"/>
                <w:szCs w:val="12"/>
              </w:rPr>
              <w:t>ПОСТАНОВЛЕНИЕ АДМИНИСТРАЦИИ БЛАГОДАРНЕНСКОГО ГОРОДСКОГО ОК</w:t>
            </w:r>
            <w:r>
              <w:rPr>
                <w:rFonts w:ascii="Arial" w:hAnsi="Arial" w:cs="Arial"/>
                <w:color w:val="auto"/>
                <w:sz w:val="12"/>
                <w:szCs w:val="12"/>
              </w:rPr>
              <w:t>РУГА  СТАВРОПОЛЬСКОГО КРАЯ от 14</w:t>
            </w:r>
            <w:r w:rsidRPr="005808B9">
              <w:rPr>
                <w:rFonts w:ascii="Arial" w:hAnsi="Arial" w:cs="Arial"/>
                <w:color w:val="auto"/>
                <w:sz w:val="12"/>
                <w:szCs w:val="12"/>
              </w:rPr>
              <w:t xml:space="preserve"> сентябр</w:t>
            </w:r>
            <w:r>
              <w:rPr>
                <w:rFonts w:ascii="Arial" w:hAnsi="Arial" w:cs="Arial"/>
                <w:color w:val="auto"/>
                <w:sz w:val="12"/>
                <w:szCs w:val="12"/>
              </w:rPr>
              <w:t>я 2023 года № 1004</w:t>
            </w:r>
          </w:p>
        </w:tc>
        <w:tc>
          <w:tcPr>
            <w:tcW w:w="441" w:type="dxa"/>
          </w:tcPr>
          <w:p w:rsidR="005808B9" w:rsidRDefault="00D14689" w:rsidP="00C90311">
            <w:pPr>
              <w:spacing w:line="160" w:lineRule="exact"/>
              <w:rPr>
                <w:rFonts w:ascii="Arial" w:hAnsi="Arial" w:cs="Arial"/>
                <w:sz w:val="12"/>
                <w:szCs w:val="12"/>
              </w:rPr>
            </w:pPr>
            <w:r>
              <w:rPr>
                <w:rFonts w:ascii="Arial" w:hAnsi="Arial" w:cs="Arial"/>
                <w:sz w:val="12"/>
                <w:szCs w:val="12"/>
              </w:rPr>
              <w:t>146</w:t>
            </w:r>
          </w:p>
        </w:tc>
      </w:tr>
      <w:tr w:rsidR="001B0734" w:rsidRPr="00930DB9" w:rsidTr="004349A8">
        <w:tc>
          <w:tcPr>
            <w:tcW w:w="426" w:type="dxa"/>
          </w:tcPr>
          <w:p w:rsidR="001B0734" w:rsidRPr="00930DB9" w:rsidRDefault="004E17F5" w:rsidP="00C90311">
            <w:pPr>
              <w:spacing w:line="160" w:lineRule="exact"/>
              <w:rPr>
                <w:rFonts w:ascii="Arial" w:hAnsi="Arial" w:cs="Arial"/>
                <w:sz w:val="12"/>
                <w:szCs w:val="12"/>
              </w:rPr>
            </w:pPr>
            <w:r>
              <w:rPr>
                <w:rFonts w:ascii="Arial" w:hAnsi="Arial" w:cs="Arial"/>
                <w:sz w:val="12"/>
                <w:szCs w:val="12"/>
              </w:rPr>
              <w:t>10</w:t>
            </w:r>
          </w:p>
        </w:tc>
        <w:tc>
          <w:tcPr>
            <w:tcW w:w="3685" w:type="dxa"/>
          </w:tcPr>
          <w:p w:rsidR="001B0734" w:rsidRPr="00930DB9" w:rsidRDefault="00CF5EF0"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F5EF0">
              <w:rPr>
                <w:rFonts w:ascii="Arial" w:hAnsi="Arial" w:cs="Arial"/>
                <w:color w:val="auto"/>
                <w:sz w:val="12"/>
                <w:szCs w:val="12"/>
              </w:rPr>
              <w:t>Оповещение о начале публичных слушаний</w:t>
            </w:r>
          </w:p>
        </w:tc>
        <w:tc>
          <w:tcPr>
            <w:tcW w:w="441" w:type="dxa"/>
          </w:tcPr>
          <w:p w:rsidR="001B0734" w:rsidRPr="004349A8" w:rsidRDefault="00D14689" w:rsidP="00C90311">
            <w:pPr>
              <w:spacing w:line="160" w:lineRule="exact"/>
              <w:rPr>
                <w:rFonts w:ascii="Arial" w:hAnsi="Arial" w:cs="Arial"/>
                <w:sz w:val="12"/>
                <w:szCs w:val="12"/>
              </w:rPr>
            </w:pPr>
            <w:r>
              <w:rPr>
                <w:rFonts w:ascii="Arial" w:hAnsi="Arial" w:cs="Arial"/>
                <w:sz w:val="12"/>
                <w:szCs w:val="12"/>
              </w:rPr>
              <w:t>151</w:t>
            </w:r>
          </w:p>
        </w:tc>
      </w:tr>
      <w:tr w:rsidR="001B0734" w:rsidRPr="00930DB9" w:rsidTr="004349A8">
        <w:tc>
          <w:tcPr>
            <w:tcW w:w="426" w:type="dxa"/>
          </w:tcPr>
          <w:p w:rsidR="001B0734" w:rsidRPr="00930DB9" w:rsidRDefault="004E17F5" w:rsidP="00C90311">
            <w:pPr>
              <w:spacing w:line="160" w:lineRule="exact"/>
              <w:rPr>
                <w:rFonts w:ascii="Arial" w:hAnsi="Arial" w:cs="Arial"/>
                <w:sz w:val="12"/>
                <w:szCs w:val="12"/>
              </w:rPr>
            </w:pPr>
            <w:r>
              <w:rPr>
                <w:rFonts w:ascii="Arial" w:hAnsi="Arial" w:cs="Arial"/>
                <w:sz w:val="12"/>
                <w:szCs w:val="12"/>
              </w:rPr>
              <w:t>11</w:t>
            </w:r>
          </w:p>
        </w:tc>
        <w:tc>
          <w:tcPr>
            <w:tcW w:w="3685" w:type="dxa"/>
          </w:tcPr>
          <w:p w:rsidR="001B0734" w:rsidRPr="00930DB9" w:rsidRDefault="004E17F5" w:rsidP="008911E1">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Сообщение</w:t>
            </w:r>
            <w:r w:rsidRPr="004E17F5">
              <w:rPr>
                <w:rFonts w:ascii="Arial" w:hAnsi="Arial" w:cs="Arial"/>
                <w:color w:val="auto"/>
                <w:sz w:val="12"/>
                <w:szCs w:val="12"/>
              </w:rPr>
              <w:t xml:space="preserve"> о начале приема инициативных проектов для участия в конкурсном отборе проектов</w:t>
            </w:r>
          </w:p>
        </w:tc>
        <w:tc>
          <w:tcPr>
            <w:tcW w:w="441" w:type="dxa"/>
          </w:tcPr>
          <w:p w:rsidR="001B0734" w:rsidRPr="004349A8" w:rsidRDefault="004E17F5" w:rsidP="00C90311">
            <w:pPr>
              <w:spacing w:line="160" w:lineRule="exact"/>
              <w:rPr>
                <w:rFonts w:ascii="Arial" w:hAnsi="Arial" w:cs="Arial"/>
                <w:sz w:val="12"/>
                <w:szCs w:val="12"/>
              </w:rPr>
            </w:pPr>
            <w:r>
              <w:rPr>
                <w:rFonts w:ascii="Arial" w:hAnsi="Arial" w:cs="Arial"/>
                <w:sz w:val="12"/>
                <w:szCs w:val="12"/>
              </w:rPr>
              <w:t>152</w:t>
            </w:r>
          </w:p>
        </w:tc>
      </w:tr>
      <w:tr w:rsidR="00562973" w:rsidRPr="00930DB9" w:rsidTr="004349A8">
        <w:tc>
          <w:tcPr>
            <w:tcW w:w="426" w:type="dxa"/>
          </w:tcPr>
          <w:p w:rsidR="00562973" w:rsidRDefault="00562973" w:rsidP="00C90311">
            <w:pPr>
              <w:spacing w:line="160" w:lineRule="exact"/>
              <w:rPr>
                <w:rFonts w:ascii="Arial" w:hAnsi="Arial" w:cs="Arial"/>
                <w:sz w:val="12"/>
                <w:szCs w:val="12"/>
              </w:rPr>
            </w:pPr>
            <w:r>
              <w:rPr>
                <w:rFonts w:ascii="Arial" w:hAnsi="Arial" w:cs="Arial"/>
                <w:sz w:val="12"/>
                <w:szCs w:val="12"/>
              </w:rPr>
              <w:t>12</w:t>
            </w:r>
          </w:p>
        </w:tc>
        <w:tc>
          <w:tcPr>
            <w:tcW w:w="3685" w:type="dxa"/>
          </w:tcPr>
          <w:p w:rsidR="00562973" w:rsidRDefault="00562973" w:rsidP="008911E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62973">
              <w:rPr>
                <w:rFonts w:ascii="Arial" w:hAnsi="Arial" w:cs="Arial"/>
                <w:color w:val="auto"/>
                <w:sz w:val="12"/>
                <w:szCs w:val="12"/>
              </w:rPr>
              <w:t>Заключение о результатах общественных обсуждений</w:t>
            </w:r>
          </w:p>
        </w:tc>
        <w:tc>
          <w:tcPr>
            <w:tcW w:w="441" w:type="dxa"/>
          </w:tcPr>
          <w:p w:rsidR="00562973" w:rsidRDefault="00562973" w:rsidP="00C90311">
            <w:pPr>
              <w:spacing w:line="160" w:lineRule="exact"/>
              <w:rPr>
                <w:rFonts w:ascii="Arial" w:hAnsi="Arial" w:cs="Arial"/>
                <w:sz w:val="12"/>
                <w:szCs w:val="12"/>
              </w:rPr>
            </w:pPr>
            <w:r>
              <w:rPr>
                <w:rFonts w:ascii="Arial" w:hAnsi="Arial" w:cs="Arial"/>
                <w:sz w:val="12"/>
                <w:szCs w:val="12"/>
              </w:rPr>
              <w:t>152</w:t>
            </w:r>
          </w:p>
        </w:tc>
      </w:tr>
      <w:tr w:rsidR="004E17F5" w:rsidRPr="00930DB9" w:rsidTr="004349A8">
        <w:tc>
          <w:tcPr>
            <w:tcW w:w="426" w:type="dxa"/>
          </w:tcPr>
          <w:p w:rsidR="004E17F5" w:rsidRPr="00930DB9" w:rsidRDefault="00562973" w:rsidP="00C90311">
            <w:pPr>
              <w:spacing w:line="160" w:lineRule="exact"/>
              <w:rPr>
                <w:rFonts w:ascii="Arial" w:hAnsi="Arial" w:cs="Arial"/>
                <w:sz w:val="12"/>
                <w:szCs w:val="12"/>
              </w:rPr>
            </w:pPr>
            <w:r>
              <w:rPr>
                <w:rFonts w:ascii="Arial" w:hAnsi="Arial" w:cs="Arial"/>
                <w:sz w:val="12"/>
                <w:szCs w:val="12"/>
              </w:rPr>
              <w:t>13</w:t>
            </w:r>
          </w:p>
        </w:tc>
        <w:tc>
          <w:tcPr>
            <w:tcW w:w="3685" w:type="dxa"/>
          </w:tcPr>
          <w:p w:rsidR="004E17F5" w:rsidRPr="00930DB9" w:rsidRDefault="004E17F5" w:rsidP="00B4411A">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ИЗВЕЩЕНИЕ</w:t>
            </w:r>
            <w:r w:rsidR="00112038">
              <w:rPr>
                <w:rFonts w:ascii="Arial" w:hAnsi="Arial" w:cs="Arial"/>
                <w:color w:val="auto"/>
                <w:sz w:val="12"/>
                <w:szCs w:val="12"/>
              </w:rPr>
              <w:t xml:space="preserve"> </w:t>
            </w:r>
            <w:proofErr w:type="gramStart"/>
            <w:r w:rsidRPr="008911E1">
              <w:rPr>
                <w:rFonts w:ascii="Arial" w:hAnsi="Arial" w:cs="Arial"/>
                <w:color w:val="auto"/>
                <w:sz w:val="12"/>
                <w:szCs w:val="12"/>
              </w:rPr>
              <w:t>о проведении конкурса на включение в кадровый резерв для замещения вакантных должностей муниципальной службы в управлении</w:t>
            </w:r>
            <w:proofErr w:type="gramEnd"/>
            <w:r w:rsidRPr="008911E1">
              <w:rPr>
                <w:rFonts w:ascii="Arial" w:hAnsi="Arial" w:cs="Arial"/>
                <w:color w:val="auto"/>
                <w:sz w:val="12"/>
                <w:szCs w:val="12"/>
              </w:rPr>
              <w:t xml:space="preserve"> по делам территорий администрации Благодарненского городского округа Ставропольского края</w:t>
            </w:r>
          </w:p>
        </w:tc>
        <w:tc>
          <w:tcPr>
            <w:tcW w:w="441" w:type="dxa"/>
          </w:tcPr>
          <w:p w:rsidR="004E17F5" w:rsidRPr="004349A8" w:rsidRDefault="00562973" w:rsidP="00B4411A">
            <w:pPr>
              <w:spacing w:line="160" w:lineRule="exact"/>
              <w:rPr>
                <w:rFonts w:ascii="Arial" w:hAnsi="Arial" w:cs="Arial"/>
                <w:sz w:val="12"/>
                <w:szCs w:val="12"/>
              </w:rPr>
            </w:pPr>
            <w:r>
              <w:rPr>
                <w:rFonts w:ascii="Arial" w:hAnsi="Arial" w:cs="Arial"/>
                <w:sz w:val="12"/>
                <w:szCs w:val="12"/>
              </w:rPr>
              <w:t>153</w:t>
            </w:r>
          </w:p>
        </w:tc>
      </w:tr>
    </w:tbl>
    <w:p w:rsidR="00CE24FB" w:rsidRPr="00930DB9" w:rsidRDefault="00CE24FB" w:rsidP="004E4B5C">
      <w:pPr>
        <w:ind w:left="-142"/>
        <w:jc w:val="both"/>
        <w:rPr>
          <w:rFonts w:ascii="Arial" w:hAnsi="Arial" w:cs="Arial"/>
          <w:color w:val="auto"/>
          <w:sz w:val="12"/>
          <w:szCs w:val="12"/>
        </w:rPr>
      </w:pPr>
    </w:p>
    <w:p w:rsidR="00823294" w:rsidRDefault="00823294" w:rsidP="00B94DA5">
      <w:pPr>
        <w:spacing w:line="180" w:lineRule="exact"/>
        <w:rPr>
          <w:rFonts w:ascii="Arial" w:hAnsi="Arial" w:cs="Arial"/>
          <w:sz w:val="18"/>
          <w:szCs w:val="18"/>
        </w:rPr>
      </w:pPr>
    </w:p>
    <w:p w:rsidR="007E06C8" w:rsidRDefault="007E06C8" w:rsidP="00B94DA5">
      <w:pPr>
        <w:spacing w:line="180" w:lineRule="exact"/>
        <w:rPr>
          <w:rFonts w:ascii="Arial" w:hAnsi="Arial" w:cs="Arial"/>
          <w:sz w:val="18"/>
          <w:szCs w:val="18"/>
        </w:rPr>
      </w:pPr>
    </w:p>
    <w:p w:rsidR="00B94DA5" w:rsidRPr="00B94DA5" w:rsidRDefault="00B94DA5" w:rsidP="00B94DA5">
      <w:pPr>
        <w:spacing w:line="180" w:lineRule="exact"/>
        <w:jc w:val="center"/>
        <w:rPr>
          <w:rFonts w:ascii="Arial" w:hAnsi="Arial" w:cs="Arial"/>
          <w:sz w:val="18"/>
          <w:szCs w:val="18"/>
        </w:rPr>
      </w:pPr>
      <w:r w:rsidRPr="00B94DA5">
        <w:rPr>
          <w:rFonts w:ascii="Arial" w:hAnsi="Arial" w:cs="Arial"/>
          <w:sz w:val="18"/>
          <w:szCs w:val="18"/>
        </w:rPr>
        <w:t>СОВЕТ ДЕПУТАТОВ БЛАГОДАРНЕНСКОГО МУНИЦИПАЛЬНОГО ОКРУГА СТАВРОПОЛЬСКОГО КРАЯ ВТОРОГО СОЗЫВА</w:t>
      </w:r>
    </w:p>
    <w:p w:rsidR="00B94DA5" w:rsidRPr="00B94DA5" w:rsidRDefault="00B94DA5" w:rsidP="00B94DA5">
      <w:pPr>
        <w:spacing w:line="180" w:lineRule="exact"/>
        <w:jc w:val="center"/>
        <w:rPr>
          <w:rFonts w:ascii="Arial" w:hAnsi="Arial" w:cs="Arial"/>
          <w:sz w:val="18"/>
          <w:szCs w:val="18"/>
        </w:rPr>
      </w:pPr>
    </w:p>
    <w:p w:rsidR="00B94DA5" w:rsidRPr="00B94DA5" w:rsidRDefault="00B94DA5" w:rsidP="00B94DA5">
      <w:pPr>
        <w:spacing w:line="180" w:lineRule="exact"/>
        <w:jc w:val="center"/>
        <w:rPr>
          <w:rFonts w:ascii="Arial" w:hAnsi="Arial" w:cs="Arial"/>
          <w:sz w:val="18"/>
          <w:szCs w:val="18"/>
        </w:rPr>
      </w:pPr>
      <w:r>
        <w:rPr>
          <w:rFonts w:ascii="Arial" w:hAnsi="Arial" w:cs="Arial"/>
          <w:sz w:val="18"/>
          <w:szCs w:val="18"/>
        </w:rPr>
        <w:t>РЕШЕНИЕ</w:t>
      </w:r>
    </w:p>
    <w:p w:rsidR="00B94DA5" w:rsidRPr="00B94DA5" w:rsidRDefault="00B94DA5" w:rsidP="00B94DA5">
      <w:pPr>
        <w:spacing w:line="180" w:lineRule="exact"/>
        <w:jc w:val="center"/>
        <w:rPr>
          <w:rFonts w:ascii="Arial" w:hAnsi="Arial" w:cs="Arial"/>
          <w:sz w:val="18"/>
          <w:szCs w:val="18"/>
        </w:rPr>
      </w:pPr>
    </w:p>
    <w:p w:rsidR="00B94DA5" w:rsidRPr="00B94DA5" w:rsidRDefault="00B94DA5" w:rsidP="00B94DA5">
      <w:pPr>
        <w:spacing w:line="180" w:lineRule="exact"/>
        <w:jc w:val="center"/>
        <w:rPr>
          <w:rFonts w:ascii="Arial" w:hAnsi="Arial" w:cs="Arial"/>
          <w:sz w:val="18"/>
          <w:szCs w:val="18"/>
        </w:rPr>
      </w:pPr>
      <w:r w:rsidRPr="00B94DA5">
        <w:rPr>
          <w:rFonts w:ascii="Arial" w:hAnsi="Arial" w:cs="Arial"/>
          <w:sz w:val="18"/>
          <w:szCs w:val="18"/>
        </w:rPr>
        <w:t>19 сентяб</w:t>
      </w:r>
      <w:r>
        <w:rPr>
          <w:rFonts w:ascii="Arial" w:hAnsi="Arial" w:cs="Arial"/>
          <w:sz w:val="18"/>
          <w:szCs w:val="18"/>
        </w:rPr>
        <w:t>ря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 92</w:t>
      </w:r>
    </w:p>
    <w:p w:rsidR="00B94DA5" w:rsidRPr="00B94DA5" w:rsidRDefault="00B94DA5" w:rsidP="00B94DA5">
      <w:pPr>
        <w:spacing w:line="180" w:lineRule="exact"/>
        <w:rPr>
          <w:rFonts w:ascii="Arial" w:hAnsi="Arial" w:cs="Arial"/>
          <w:sz w:val="18"/>
          <w:szCs w:val="18"/>
        </w:rPr>
      </w:pP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О досрочном прекращении полно</w:t>
      </w:r>
      <w:r>
        <w:rPr>
          <w:rFonts w:ascii="Arial" w:hAnsi="Arial" w:cs="Arial"/>
          <w:sz w:val="18"/>
          <w:szCs w:val="18"/>
        </w:rPr>
        <w:t xml:space="preserve">мочий депутата Совета депутатов </w:t>
      </w:r>
      <w:r w:rsidRPr="00B94DA5">
        <w:rPr>
          <w:rFonts w:ascii="Arial" w:hAnsi="Arial" w:cs="Arial"/>
          <w:sz w:val="18"/>
          <w:szCs w:val="18"/>
        </w:rPr>
        <w:t>Благодарненского городско</w:t>
      </w:r>
      <w:r>
        <w:rPr>
          <w:rFonts w:ascii="Arial" w:hAnsi="Arial" w:cs="Arial"/>
          <w:sz w:val="18"/>
          <w:szCs w:val="18"/>
        </w:rPr>
        <w:t xml:space="preserve">го округа Ставропольского края </w:t>
      </w:r>
      <w:r w:rsidRPr="00B94DA5">
        <w:rPr>
          <w:rFonts w:ascii="Arial" w:hAnsi="Arial" w:cs="Arial"/>
          <w:sz w:val="18"/>
          <w:szCs w:val="18"/>
        </w:rPr>
        <w:t xml:space="preserve">второго созыва </w:t>
      </w:r>
      <w:proofErr w:type="spellStart"/>
      <w:r w:rsidRPr="00B94DA5">
        <w:rPr>
          <w:rFonts w:ascii="Arial" w:hAnsi="Arial" w:cs="Arial"/>
          <w:sz w:val="18"/>
          <w:szCs w:val="18"/>
        </w:rPr>
        <w:t>Бочаровой</w:t>
      </w:r>
      <w:proofErr w:type="spellEnd"/>
      <w:r w:rsidRPr="00B94DA5">
        <w:rPr>
          <w:rFonts w:ascii="Arial" w:hAnsi="Arial" w:cs="Arial"/>
          <w:sz w:val="18"/>
          <w:szCs w:val="18"/>
        </w:rPr>
        <w:t xml:space="preserve"> Т.И.</w:t>
      </w:r>
    </w:p>
    <w:p w:rsidR="00B94DA5" w:rsidRPr="00B94DA5" w:rsidRDefault="00B94DA5" w:rsidP="00B94DA5">
      <w:pPr>
        <w:spacing w:line="180" w:lineRule="exact"/>
        <w:ind w:firstLine="142"/>
        <w:jc w:val="both"/>
        <w:rPr>
          <w:rFonts w:ascii="Arial" w:hAnsi="Arial" w:cs="Arial"/>
          <w:sz w:val="18"/>
          <w:szCs w:val="18"/>
        </w:rPr>
      </w:pPr>
    </w:p>
    <w:p w:rsidR="00B94DA5" w:rsidRPr="00B94DA5" w:rsidRDefault="00B94DA5" w:rsidP="00B94DA5">
      <w:pPr>
        <w:spacing w:line="180" w:lineRule="exact"/>
        <w:ind w:firstLine="142"/>
        <w:jc w:val="both"/>
        <w:rPr>
          <w:rFonts w:ascii="Arial" w:hAnsi="Arial" w:cs="Arial"/>
          <w:sz w:val="18"/>
          <w:szCs w:val="18"/>
        </w:rPr>
      </w:pPr>
      <w:proofErr w:type="gramStart"/>
      <w:r w:rsidRPr="00B94DA5">
        <w:rPr>
          <w:rFonts w:ascii="Arial" w:hAnsi="Arial" w:cs="Arial"/>
          <w:sz w:val="18"/>
          <w:szCs w:val="18"/>
        </w:rPr>
        <w:t>В соответствии с пунктом 1 части 10 статьи 40 Федерального закона от 6 октября 2003 года № 131-ФЗ «Об общих принципах организации местного самоуправления в Российской Федерации», пунктом 1 части 1 статьи 38 Устава Благодарненского муниципального округа Ставропольского края, на основании свидетельства о смерти № III-ДН № 712978, выданного Отделом записи актов гражданского состояния управления записи актов гражданского состояния Ставропольского края по Благодарненскому</w:t>
      </w:r>
      <w:proofErr w:type="gramEnd"/>
      <w:r w:rsidRPr="00B94DA5">
        <w:rPr>
          <w:rFonts w:ascii="Arial" w:hAnsi="Arial" w:cs="Arial"/>
          <w:sz w:val="18"/>
          <w:szCs w:val="18"/>
        </w:rPr>
        <w:t xml:space="preserve"> району 29 августа 2023 года, </w:t>
      </w:r>
      <w:r w:rsidRPr="00B94DA5">
        <w:rPr>
          <w:rFonts w:ascii="Arial" w:hAnsi="Arial" w:cs="Arial"/>
          <w:sz w:val="18"/>
          <w:szCs w:val="18"/>
        </w:rPr>
        <w:lastRenderedPageBreak/>
        <w:t>Совет депутатов Благодарненского муниципального округа Ставропольского края</w:t>
      </w:r>
    </w:p>
    <w:p w:rsidR="00B94DA5" w:rsidRPr="00B94DA5" w:rsidRDefault="00B94DA5" w:rsidP="00B94DA5">
      <w:pPr>
        <w:spacing w:line="180" w:lineRule="exact"/>
        <w:ind w:firstLine="142"/>
        <w:jc w:val="both"/>
        <w:rPr>
          <w:rFonts w:ascii="Arial" w:hAnsi="Arial" w:cs="Arial"/>
          <w:sz w:val="18"/>
          <w:szCs w:val="18"/>
        </w:rPr>
      </w:pP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РЕШИЛ:</w:t>
      </w:r>
    </w:p>
    <w:p w:rsidR="00B94DA5" w:rsidRPr="00B94DA5" w:rsidRDefault="00B94DA5" w:rsidP="00B94DA5">
      <w:pPr>
        <w:spacing w:line="180" w:lineRule="exact"/>
        <w:ind w:firstLine="142"/>
        <w:jc w:val="both"/>
        <w:rPr>
          <w:rFonts w:ascii="Arial" w:hAnsi="Arial" w:cs="Arial"/>
          <w:sz w:val="18"/>
          <w:szCs w:val="18"/>
        </w:rPr>
      </w:pP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 xml:space="preserve">1. Прекратить досрочно полномочия депутата Совета депутатов Благодарненского городского округа Ставропольского края второго созыва </w:t>
      </w:r>
      <w:proofErr w:type="spellStart"/>
      <w:r w:rsidRPr="00B94DA5">
        <w:rPr>
          <w:rFonts w:ascii="Arial" w:hAnsi="Arial" w:cs="Arial"/>
          <w:sz w:val="18"/>
          <w:szCs w:val="18"/>
        </w:rPr>
        <w:t>Бочаровой</w:t>
      </w:r>
      <w:proofErr w:type="spellEnd"/>
      <w:r w:rsidRPr="00B94DA5">
        <w:rPr>
          <w:rFonts w:ascii="Arial" w:hAnsi="Arial" w:cs="Arial"/>
          <w:sz w:val="18"/>
          <w:szCs w:val="18"/>
        </w:rPr>
        <w:t xml:space="preserve"> Татьяны Ивановны, избранной по одномандатному избирательному округу № 11, в связи с её смертью 24 августа 2023 года.</w:t>
      </w:r>
    </w:p>
    <w:p w:rsidR="00B94DA5" w:rsidRPr="00B94DA5" w:rsidRDefault="00B94DA5" w:rsidP="00B94DA5">
      <w:pPr>
        <w:spacing w:line="180" w:lineRule="exact"/>
        <w:ind w:firstLine="142"/>
        <w:jc w:val="both"/>
        <w:rPr>
          <w:rFonts w:ascii="Arial" w:hAnsi="Arial" w:cs="Arial"/>
          <w:sz w:val="18"/>
          <w:szCs w:val="18"/>
        </w:rPr>
      </w:pP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 xml:space="preserve">2. Направить настоящее решение в избирательную комиссию Ставропольского края. </w:t>
      </w:r>
    </w:p>
    <w:p w:rsidR="00B94DA5" w:rsidRPr="00B94DA5" w:rsidRDefault="00B94DA5" w:rsidP="00B94DA5">
      <w:pPr>
        <w:spacing w:line="180" w:lineRule="exact"/>
        <w:ind w:firstLine="142"/>
        <w:jc w:val="both"/>
        <w:rPr>
          <w:rFonts w:ascii="Arial" w:hAnsi="Arial" w:cs="Arial"/>
          <w:sz w:val="18"/>
          <w:szCs w:val="18"/>
        </w:rPr>
      </w:pPr>
    </w:p>
    <w:p w:rsidR="004A678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3. Настоящее решение вступает в силу со дня его подписания.</w:t>
      </w:r>
    </w:p>
    <w:p w:rsidR="004A6785" w:rsidRDefault="004A6785" w:rsidP="00B94DA5">
      <w:pPr>
        <w:spacing w:line="180" w:lineRule="exact"/>
        <w:rPr>
          <w:rFonts w:ascii="Arial" w:hAnsi="Arial" w:cs="Arial"/>
          <w:sz w:val="18"/>
          <w:szCs w:val="18"/>
        </w:rPr>
      </w:pPr>
    </w:p>
    <w:p w:rsidR="00B94DA5" w:rsidRDefault="00B94DA5" w:rsidP="00B94DA5">
      <w:pPr>
        <w:spacing w:line="180" w:lineRule="exact"/>
        <w:rPr>
          <w:rFonts w:ascii="Arial" w:hAnsi="Arial" w:cs="Arial"/>
          <w:sz w:val="18"/>
          <w:szCs w:val="18"/>
        </w:rPr>
      </w:pPr>
    </w:p>
    <w:p w:rsidR="00B94DA5" w:rsidRPr="00B94DA5" w:rsidRDefault="00B94DA5" w:rsidP="00B94DA5">
      <w:pPr>
        <w:spacing w:line="180" w:lineRule="exact"/>
        <w:rPr>
          <w:rFonts w:ascii="Arial" w:hAnsi="Arial" w:cs="Arial"/>
          <w:sz w:val="18"/>
          <w:szCs w:val="18"/>
        </w:rPr>
      </w:pPr>
      <w:r w:rsidRPr="00B94DA5">
        <w:rPr>
          <w:rFonts w:ascii="Arial" w:hAnsi="Arial" w:cs="Arial"/>
          <w:sz w:val="18"/>
          <w:szCs w:val="18"/>
        </w:rPr>
        <w:t xml:space="preserve">Председатель Совета депутатов </w:t>
      </w:r>
    </w:p>
    <w:p w:rsidR="00B94DA5" w:rsidRPr="00B94DA5" w:rsidRDefault="00B94DA5" w:rsidP="00B94DA5">
      <w:pPr>
        <w:spacing w:line="180" w:lineRule="exact"/>
        <w:rPr>
          <w:rFonts w:ascii="Arial" w:hAnsi="Arial" w:cs="Arial"/>
          <w:sz w:val="18"/>
          <w:szCs w:val="18"/>
        </w:rPr>
      </w:pPr>
      <w:r w:rsidRPr="00B94DA5">
        <w:rPr>
          <w:rFonts w:ascii="Arial" w:hAnsi="Arial" w:cs="Arial"/>
          <w:sz w:val="18"/>
          <w:szCs w:val="18"/>
        </w:rPr>
        <w:t xml:space="preserve">Благодарненского муниципального округа </w:t>
      </w:r>
    </w:p>
    <w:p w:rsidR="004A6785" w:rsidRDefault="00B94DA5" w:rsidP="00B94DA5">
      <w:pPr>
        <w:spacing w:line="180" w:lineRule="exact"/>
        <w:rPr>
          <w:rFonts w:ascii="Arial" w:hAnsi="Arial" w:cs="Arial"/>
          <w:sz w:val="18"/>
          <w:szCs w:val="18"/>
        </w:rPr>
      </w:pPr>
      <w:r w:rsidRPr="00B94DA5">
        <w:rPr>
          <w:rFonts w:ascii="Arial" w:hAnsi="Arial" w:cs="Arial"/>
          <w:sz w:val="18"/>
          <w:szCs w:val="18"/>
        </w:rPr>
        <w:t>Ставрополь</w:t>
      </w:r>
      <w:r>
        <w:rPr>
          <w:rFonts w:ascii="Arial" w:hAnsi="Arial" w:cs="Arial"/>
          <w:sz w:val="18"/>
          <w:szCs w:val="18"/>
        </w:rPr>
        <w:t xml:space="preserve">ского края                               </w:t>
      </w:r>
      <w:r w:rsidRPr="00B94DA5">
        <w:rPr>
          <w:rFonts w:ascii="Arial" w:hAnsi="Arial" w:cs="Arial"/>
          <w:sz w:val="18"/>
          <w:szCs w:val="18"/>
        </w:rPr>
        <w:t>А.Г.</w:t>
      </w:r>
      <w:r>
        <w:rPr>
          <w:rFonts w:ascii="Arial" w:hAnsi="Arial" w:cs="Arial"/>
          <w:sz w:val="18"/>
          <w:szCs w:val="18"/>
        </w:rPr>
        <w:t xml:space="preserve"> </w:t>
      </w:r>
      <w:r w:rsidRPr="00B94DA5">
        <w:rPr>
          <w:rFonts w:ascii="Arial" w:hAnsi="Arial" w:cs="Arial"/>
          <w:sz w:val="18"/>
          <w:szCs w:val="18"/>
        </w:rPr>
        <w:t>Гучмазов</w:t>
      </w:r>
    </w:p>
    <w:p w:rsidR="00B94DA5" w:rsidRDefault="00B94DA5" w:rsidP="00B94DA5">
      <w:pPr>
        <w:spacing w:line="180" w:lineRule="exact"/>
        <w:rPr>
          <w:rFonts w:ascii="Arial" w:hAnsi="Arial" w:cs="Arial"/>
          <w:sz w:val="18"/>
          <w:szCs w:val="18"/>
        </w:rPr>
      </w:pPr>
    </w:p>
    <w:p w:rsidR="007E06C8" w:rsidRDefault="007E06C8" w:rsidP="00B4411A">
      <w:pPr>
        <w:spacing w:line="180" w:lineRule="exact"/>
        <w:rPr>
          <w:rFonts w:ascii="Arial" w:hAnsi="Arial" w:cs="Arial"/>
          <w:sz w:val="18"/>
          <w:szCs w:val="18"/>
        </w:rPr>
      </w:pPr>
    </w:p>
    <w:p w:rsidR="007E06C8" w:rsidRDefault="007E06C8" w:rsidP="00B94DA5">
      <w:pPr>
        <w:spacing w:line="180" w:lineRule="exact"/>
        <w:jc w:val="center"/>
        <w:rPr>
          <w:rFonts w:ascii="Arial" w:hAnsi="Arial" w:cs="Arial"/>
          <w:sz w:val="18"/>
          <w:szCs w:val="18"/>
        </w:rPr>
      </w:pPr>
    </w:p>
    <w:p w:rsidR="00B94DA5" w:rsidRPr="00B94DA5" w:rsidRDefault="00B94DA5" w:rsidP="00B94DA5">
      <w:pPr>
        <w:spacing w:line="180" w:lineRule="exact"/>
        <w:jc w:val="center"/>
        <w:rPr>
          <w:rFonts w:ascii="Arial" w:hAnsi="Arial" w:cs="Arial"/>
          <w:sz w:val="18"/>
          <w:szCs w:val="18"/>
        </w:rPr>
      </w:pPr>
      <w:r w:rsidRPr="00B94DA5">
        <w:rPr>
          <w:rFonts w:ascii="Arial" w:hAnsi="Arial" w:cs="Arial"/>
          <w:sz w:val="18"/>
          <w:szCs w:val="18"/>
        </w:rPr>
        <w:t>СОВЕТ ДЕПУТАТОВ БЛАГОДАРНЕНСКОГО МУНИЦИПАЛЬНОГО ОКРУГА СТАВРОПОЛЬСКОГО КРАЯ ВТОРОГО СОЗЫВА</w:t>
      </w:r>
    </w:p>
    <w:p w:rsidR="00B94DA5" w:rsidRPr="00B94DA5" w:rsidRDefault="00B94DA5" w:rsidP="00B94DA5">
      <w:pPr>
        <w:spacing w:line="180" w:lineRule="exact"/>
        <w:jc w:val="center"/>
        <w:rPr>
          <w:rFonts w:ascii="Arial" w:hAnsi="Arial" w:cs="Arial"/>
          <w:sz w:val="18"/>
          <w:szCs w:val="18"/>
        </w:rPr>
      </w:pPr>
    </w:p>
    <w:p w:rsidR="00B94DA5" w:rsidRPr="00B94DA5" w:rsidRDefault="00B94DA5" w:rsidP="00B94DA5">
      <w:pPr>
        <w:spacing w:line="180" w:lineRule="exact"/>
        <w:jc w:val="center"/>
        <w:rPr>
          <w:rFonts w:ascii="Arial" w:hAnsi="Arial" w:cs="Arial"/>
          <w:sz w:val="18"/>
          <w:szCs w:val="18"/>
        </w:rPr>
      </w:pPr>
      <w:r w:rsidRPr="00B94DA5">
        <w:rPr>
          <w:rFonts w:ascii="Arial" w:hAnsi="Arial" w:cs="Arial"/>
          <w:sz w:val="18"/>
          <w:szCs w:val="18"/>
        </w:rPr>
        <w:t>РЕШЕНИЕ</w:t>
      </w:r>
    </w:p>
    <w:p w:rsidR="00B94DA5" w:rsidRPr="00B94DA5" w:rsidRDefault="00B94DA5" w:rsidP="00B94DA5">
      <w:pPr>
        <w:spacing w:line="180" w:lineRule="exact"/>
        <w:rPr>
          <w:rFonts w:ascii="Arial" w:hAnsi="Arial" w:cs="Arial"/>
          <w:sz w:val="18"/>
          <w:szCs w:val="18"/>
        </w:rPr>
      </w:pPr>
    </w:p>
    <w:p w:rsidR="00B94DA5" w:rsidRPr="00B94DA5" w:rsidRDefault="00B94DA5" w:rsidP="00B94DA5">
      <w:pPr>
        <w:spacing w:line="180" w:lineRule="exact"/>
        <w:jc w:val="center"/>
        <w:rPr>
          <w:rFonts w:ascii="Arial" w:hAnsi="Arial" w:cs="Arial"/>
          <w:sz w:val="18"/>
          <w:szCs w:val="18"/>
        </w:rPr>
      </w:pPr>
      <w:r w:rsidRPr="00B94DA5">
        <w:rPr>
          <w:rFonts w:ascii="Arial" w:hAnsi="Arial" w:cs="Arial"/>
          <w:sz w:val="18"/>
          <w:szCs w:val="18"/>
        </w:rPr>
        <w:t>19 сентября 2023 года</w:t>
      </w:r>
      <w:r w:rsidRPr="00B94DA5">
        <w:rPr>
          <w:rFonts w:ascii="Arial" w:hAnsi="Arial" w:cs="Arial"/>
          <w:sz w:val="18"/>
          <w:szCs w:val="18"/>
        </w:rPr>
        <w:tab/>
        <w:t>г.</w:t>
      </w:r>
      <w:r>
        <w:rPr>
          <w:rFonts w:ascii="Arial" w:hAnsi="Arial" w:cs="Arial"/>
          <w:sz w:val="18"/>
          <w:szCs w:val="18"/>
        </w:rPr>
        <w:t xml:space="preserve"> </w:t>
      </w:r>
      <w:proofErr w:type="gramStart"/>
      <w:r w:rsidRPr="00B94DA5">
        <w:rPr>
          <w:rFonts w:ascii="Arial" w:hAnsi="Arial" w:cs="Arial"/>
          <w:sz w:val="18"/>
          <w:szCs w:val="18"/>
        </w:rPr>
        <w:t>Благодарный</w:t>
      </w:r>
      <w:proofErr w:type="gramEnd"/>
      <w:r w:rsidRPr="00B94DA5">
        <w:rPr>
          <w:rFonts w:ascii="Arial" w:hAnsi="Arial" w:cs="Arial"/>
          <w:sz w:val="18"/>
          <w:szCs w:val="18"/>
        </w:rPr>
        <w:tab/>
        <w:t>№ 93</w:t>
      </w:r>
    </w:p>
    <w:p w:rsidR="00B94DA5" w:rsidRPr="00B94DA5" w:rsidRDefault="00B94DA5" w:rsidP="00B94DA5">
      <w:pPr>
        <w:spacing w:line="180" w:lineRule="exact"/>
        <w:rPr>
          <w:rFonts w:ascii="Arial" w:hAnsi="Arial" w:cs="Arial"/>
          <w:sz w:val="18"/>
          <w:szCs w:val="18"/>
        </w:rPr>
      </w:pP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О внесении изменений в решение Совета депутатов Благодарненского городского округа Ставропольского края от 31 мая 2022 года № 505 «Об утверждении схемы одномандатных и многомандатных избирательных округов для проведения выборов депутатов Совета депутатов Благодарненского городского округа Ставропольского края»</w:t>
      </w:r>
    </w:p>
    <w:p w:rsidR="00B94DA5" w:rsidRPr="00B94DA5" w:rsidRDefault="00B94DA5" w:rsidP="00B94DA5">
      <w:pPr>
        <w:spacing w:line="180" w:lineRule="exact"/>
        <w:ind w:firstLine="142"/>
        <w:jc w:val="both"/>
        <w:rPr>
          <w:rFonts w:ascii="Arial" w:hAnsi="Arial" w:cs="Arial"/>
          <w:sz w:val="18"/>
          <w:szCs w:val="18"/>
        </w:rPr>
      </w:pP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В соответствии с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B94DA5" w:rsidRPr="00B94DA5" w:rsidRDefault="00B94DA5" w:rsidP="00B94DA5">
      <w:pPr>
        <w:spacing w:line="180" w:lineRule="exact"/>
        <w:ind w:firstLine="142"/>
        <w:jc w:val="both"/>
        <w:rPr>
          <w:rFonts w:ascii="Arial" w:hAnsi="Arial" w:cs="Arial"/>
          <w:sz w:val="18"/>
          <w:szCs w:val="18"/>
        </w:rPr>
      </w:pP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РЕШИЛ:</w:t>
      </w:r>
    </w:p>
    <w:p w:rsidR="00B94DA5" w:rsidRPr="00B94DA5" w:rsidRDefault="00B94DA5" w:rsidP="00B94DA5">
      <w:pPr>
        <w:spacing w:line="180" w:lineRule="exact"/>
        <w:ind w:firstLine="142"/>
        <w:jc w:val="both"/>
        <w:rPr>
          <w:rFonts w:ascii="Arial" w:hAnsi="Arial" w:cs="Arial"/>
          <w:sz w:val="18"/>
          <w:szCs w:val="18"/>
        </w:rPr>
      </w:pP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 xml:space="preserve">1. Внести в решение Совета депутатов Благодарненского городского округа Ставропольского края от 31 мая 2022 года № 505 «Об утверждении схемы одномандатных и многомандатных избирательных округов для проведения выборов депутатов Совета депутатов Благодарненского </w:t>
      </w:r>
      <w:r w:rsidRPr="00B94DA5">
        <w:rPr>
          <w:rFonts w:ascii="Arial" w:hAnsi="Arial" w:cs="Arial"/>
          <w:sz w:val="18"/>
          <w:szCs w:val="18"/>
        </w:rPr>
        <w:lastRenderedPageBreak/>
        <w:t>городского округа Ставропольского края» следующие изменения:</w:t>
      </w: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1) в наименовании слова «Благодарненского городского округа Ставропольского края» заменить словами «Благодарненского муниципального округа Ставропольского края»;</w:t>
      </w: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2) в пункте 1 слова «Благодарненского городского округа Ставропольского края» заменить словами «Благодарненского муниципального округа Ставропольского края»;</w:t>
      </w: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3) в пункте 2 слова «Благодарненского городского округа Ставропольского края» заменить словами «Благодарненского муниципального округа Ставропольского края»;</w:t>
      </w:r>
    </w:p>
    <w:p w:rsidR="00B94DA5" w:rsidRP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4) в приложении 1 слова «Благодарненского городского округа Ставропольского края» заменить словами «Благодарненского муниципального округа Ставропольского края».</w:t>
      </w:r>
    </w:p>
    <w:p w:rsidR="00B94DA5" w:rsidRPr="00B94DA5" w:rsidRDefault="00B94DA5" w:rsidP="00B94DA5">
      <w:pPr>
        <w:spacing w:line="180" w:lineRule="exact"/>
        <w:ind w:firstLine="142"/>
        <w:jc w:val="both"/>
        <w:rPr>
          <w:rFonts w:ascii="Arial" w:hAnsi="Arial" w:cs="Arial"/>
          <w:sz w:val="18"/>
          <w:szCs w:val="18"/>
        </w:rPr>
      </w:pPr>
    </w:p>
    <w:p w:rsidR="00B94DA5" w:rsidRDefault="00B94DA5" w:rsidP="00B94DA5">
      <w:pPr>
        <w:spacing w:line="180" w:lineRule="exact"/>
        <w:ind w:firstLine="142"/>
        <w:jc w:val="both"/>
        <w:rPr>
          <w:rFonts w:ascii="Arial" w:hAnsi="Arial" w:cs="Arial"/>
          <w:sz w:val="18"/>
          <w:szCs w:val="18"/>
        </w:rPr>
      </w:pPr>
      <w:r w:rsidRPr="00B94DA5">
        <w:rPr>
          <w:rFonts w:ascii="Arial" w:hAnsi="Arial" w:cs="Arial"/>
          <w:sz w:val="18"/>
          <w:szCs w:val="18"/>
        </w:rPr>
        <w:t>2. Настоящее решение вступает в силу с момента его официального опубликования.</w:t>
      </w:r>
    </w:p>
    <w:p w:rsidR="00C17E74" w:rsidRDefault="00C17E74" w:rsidP="00C17E74">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347"/>
        <w:gridCol w:w="2347"/>
      </w:tblGrid>
      <w:tr w:rsidR="00C17E74" w:rsidRPr="00C17E74" w:rsidTr="00C17E74">
        <w:trPr>
          <w:trHeight w:val="1132"/>
        </w:trPr>
        <w:tc>
          <w:tcPr>
            <w:tcW w:w="2347" w:type="dxa"/>
            <w:shd w:val="clear" w:color="auto" w:fill="auto"/>
          </w:tcPr>
          <w:p w:rsidR="00C17E74" w:rsidRPr="00C17E74" w:rsidRDefault="00C17E74" w:rsidP="00C17E74">
            <w:pPr>
              <w:spacing w:line="180" w:lineRule="exact"/>
              <w:jc w:val="both"/>
              <w:rPr>
                <w:rFonts w:ascii="Arial" w:hAnsi="Arial" w:cs="Arial"/>
                <w:sz w:val="18"/>
                <w:szCs w:val="18"/>
              </w:rPr>
            </w:pPr>
            <w:r w:rsidRPr="00C17E74">
              <w:rPr>
                <w:rFonts w:ascii="Arial" w:hAnsi="Arial" w:cs="Arial"/>
                <w:sz w:val="18"/>
                <w:szCs w:val="18"/>
              </w:rPr>
              <w:t>Председатель Совета депутатов</w:t>
            </w:r>
          </w:p>
          <w:p w:rsidR="00C17E74" w:rsidRPr="00C17E74" w:rsidRDefault="00C17E74" w:rsidP="00C17E74">
            <w:pPr>
              <w:spacing w:line="180" w:lineRule="exact"/>
              <w:jc w:val="both"/>
              <w:rPr>
                <w:rFonts w:ascii="Arial" w:hAnsi="Arial" w:cs="Arial"/>
                <w:sz w:val="18"/>
                <w:szCs w:val="18"/>
              </w:rPr>
            </w:pPr>
            <w:r w:rsidRPr="00C17E74">
              <w:rPr>
                <w:rFonts w:ascii="Arial" w:hAnsi="Arial" w:cs="Arial"/>
                <w:sz w:val="18"/>
                <w:szCs w:val="18"/>
              </w:rPr>
              <w:t>Благодарненского муниципального округа Ставропольского края</w:t>
            </w:r>
          </w:p>
          <w:p w:rsidR="00C17E74" w:rsidRPr="00C17E74" w:rsidRDefault="00C17E74" w:rsidP="00C17E74">
            <w:pPr>
              <w:spacing w:line="180" w:lineRule="exact"/>
              <w:jc w:val="both"/>
              <w:rPr>
                <w:rFonts w:ascii="Arial" w:hAnsi="Arial" w:cs="Arial"/>
                <w:sz w:val="18"/>
                <w:szCs w:val="18"/>
              </w:rPr>
            </w:pPr>
            <w:r>
              <w:rPr>
                <w:rFonts w:ascii="Arial" w:hAnsi="Arial" w:cs="Arial"/>
                <w:sz w:val="18"/>
                <w:szCs w:val="18"/>
              </w:rPr>
              <w:t xml:space="preserve">                  </w:t>
            </w:r>
            <w:r w:rsidRPr="00C17E74">
              <w:rPr>
                <w:rFonts w:ascii="Arial" w:hAnsi="Arial" w:cs="Arial"/>
                <w:sz w:val="18"/>
                <w:szCs w:val="18"/>
              </w:rPr>
              <w:t>А.Г.</w:t>
            </w:r>
            <w:r>
              <w:rPr>
                <w:rFonts w:ascii="Arial" w:hAnsi="Arial" w:cs="Arial"/>
                <w:sz w:val="18"/>
                <w:szCs w:val="18"/>
              </w:rPr>
              <w:t xml:space="preserve"> </w:t>
            </w:r>
            <w:r w:rsidRPr="00C17E74">
              <w:rPr>
                <w:rFonts w:ascii="Arial" w:hAnsi="Arial" w:cs="Arial"/>
                <w:sz w:val="18"/>
                <w:szCs w:val="18"/>
              </w:rPr>
              <w:t>Гучмазов</w:t>
            </w:r>
          </w:p>
        </w:tc>
        <w:tc>
          <w:tcPr>
            <w:tcW w:w="2347" w:type="dxa"/>
            <w:shd w:val="clear" w:color="auto" w:fill="auto"/>
          </w:tcPr>
          <w:p w:rsidR="00C17E74" w:rsidRPr="00C17E74" w:rsidRDefault="00C17E74" w:rsidP="00C17E74">
            <w:pPr>
              <w:spacing w:line="180" w:lineRule="exact"/>
              <w:jc w:val="both"/>
              <w:rPr>
                <w:rFonts w:ascii="Arial" w:hAnsi="Arial" w:cs="Arial"/>
                <w:sz w:val="18"/>
                <w:szCs w:val="18"/>
              </w:rPr>
            </w:pPr>
            <w:r w:rsidRPr="00C17E74">
              <w:rPr>
                <w:rFonts w:ascii="Arial" w:hAnsi="Arial" w:cs="Arial"/>
                <w:sz w:val="18"/>
                <w:szCs w:val="18"/>
              </w:rPr>
              <w:t>Глава</w:t>
            </w:r>
          </w:p>
          <w:p w:rsidR="00C17E74" w:rsidRPr="00C17E74" w:rsidRDefault="00C17E74" w:rsidP="00C17E74">
            <w:pPr>
              <w:spacing w:line="180" w:lineRule="exact"/>
              <w:jc w:val="both"/>
              <w:rPr>
                <w:rFonts w:ascii="Arial" w:hAnsi="Arial" w:cs="Arial"/>
                <w:sz w:val="18"/>
                <w:szCs w:val="18"/>
              </w:rPr>
            </w:pPr>
            <w:r w:rsidRPr="00C17E74">
              <w:rPr>
                <w:rFonts w:ascii="Arial" w:hAnsi="Arial" w:cs="Arial"/>
                <w:sz w:val="18"/>
                <w:szCs w:val="18"/>
              </w:rPr>
              <w:t>Благодарненского муниципального округа Ставропольского края</w:t>
            </w:r>
          </w:p>
          <w:p w:rsidR="00C17E74" w:rsidRDefault="00C17E74" w:rsidP="00C17E74">
            <w:pPr>
              <w:spacing w:line="180" w:lineRule="exact"/>
              <w:jc w:val="both"/>
              <w:rPr>
                <w:rFonts w:ascii="Arial" w:hAnsi="Arial" w:cs="Arial"/>
                <w:sz w:val="18"/>
                <w:szCs w:val="18"/>
              </w:rPr>
            </w:pPr>
          </w:p>
          <w:p w:rsidR="00C17E74" w:rsidRPr="00C17E74" w:rsidRDefault="00C17E74" w:rsidP="00C17E74">
            <w:pPr>
              <w:spacing w:line="180" w:lineRule="exact"/>
              <w:jc w:val="both"/>
              <w:rPr>
                <w:rFonts w:ascii="Arial" w:hAnsi="Arial" w:cs="Arial"/>
                <w:sz w:val="18"/>
                <w:szCs w:val="18"/>
              </w:rPr>
            </w:pPr>
            <w:r>
              <w:rPr>
                <w:rFonts w:ascii="Arial" w:hAnsi="Arial" w:cs="Arial"/>
                <w:sz w:val="18"/>
                <w:szCs w:val="18"/>
              </w:rPr>
              <w:t xml:space="preserve">                     </w:t>
            </w:r>
            <w:r w:rsidRPr="00C17E74">
              <w:rPr>
                <w:rFonts w:ascii="Arial" w:hAnsi="Arial" w:cs="Arial"/>
                <w:sz w:val="18"/>
                <w:szCs w:val="18"/>
              </w:rPr>
              <w:t>А.И. Теньков</w:t>
            </w:r>
          </w:p>
        </w:tc>
      </w:tr>
    </w:tbl>
    <w:p w:rsidR="004A6785" w:rsidRDefault="004A6785" w:rsidP="00B11F35">
      <w:pPr>
        <w:spacing w:line="180" w:lineRule="exact"/>
        <w:ind w:firstLine="142"/>
        <w:rPr>
          <w:rFonts w:ascii="Arial" w:hAnsi="Arial" w:cs="Arial"/>
          <w:sz w:val="18"/>
          <w:szCs w:val="18"/>
        </w:rPr>
      </w:pPr>
    </w:p>
    <w:p w:rsidR="004A6785" w:rsidRDefault="004A6785" w:rsidP="00B11F35">
      <w:pPr>
        <w:spacing w:line="180" w:lineRule="exact"/>
        <w:ind w:firstLine="142"/>
        <w:rPr>
          <w:rFonts w:ascii="Arial" w:hAnsi="Arial" w:cs="Arial"/>
          <w:sz w:val="18"/>
          <w:szCs w:val="18"/>
        </w:rPr>
      </w:pPr>
    </w:p>
    <w:p w:rsidR="00F21845" w:rsidRPr="00F21845" w:rsidRDefault="00F21845" w:rsidP="00F21845">
      <w:pPr>
        <w:spacing w:line="180" w:lineRule="exact"/>
        <w:ind w:firstLine="142"/>
        <w:jc w:val="center"/>
        <w:rPr>
          <w:rFonts w:ascii="Arial" w:hAnsi="Arial" w:cs="Arial"/>
          <w:sz w:val="18"/>
          <w:szCs w:val="18"/>
        </w:rPr>
      </w:pPr>
      <w:r w:rsidRPr="00F21845">
        <w:rPr>
          <w:rFonts w:ascii="Arial" w:hAnsi="Arial" w:cs="Arial"/>
          <w:sz w:val="18"/>
          <w:szCs w:val="18"/>
        </w:rPr>
        <w:t>СОВЕТ ДЕПУТАТОВ БЛАГОДАРНЕНСКОГО МУНИЦИПАЛЬНОГО ОКРУГА СТАВРОПОЛЬСКОГО КРАЯ ВТОРОГО СОЗЫВА</w:t>
      </w:r>
    </w:p>
    <w:p w:rsidR="00F21845" w:rsidRPr="00F21845" w:rsidRDefault="00F21845" w:rsidP="00F21845">
      <w:pPr>
        <w:spacing w:line="180" w:lineRule="exact"/>
        <w:ind w:firstLine="142"/>
        <w:jc w:val="center"/>
        <w:rPr>
          <w:rFonts w:ascii="Arial" w:hAnsi="Arial" w:cs="Arial"/>
          <w:sz w:val="18"/>
          <w:szCs w:val="18"/>
        </w:rPr>
      </w:pPr>
    </w:p>
    <w:p w:rsidR="00F21845" w:rsidRPr="00F21845" w:rsidRDefault="00F21845" w:rsidP="00F21845">
      <w:pPr>
        <w:spacing w:line="180" w:lineRule="exact"/>
        <w:ind w:firstLine="142"/>
        <w:jc w:val="center"/>
        <w:rPr>
          <w:rFonts w:ascii="Arial" w:hAnsi="Arial" w:cs="Arial"/>
          <w:sz w:val="18"/>
          <w:szCs w:val="18"/>
        </w:rPr>
      </w:pPr>
      <w:r>
        <w:rPr>
          <w:rFonts w:ascii="Arial" w:hAnsi="Arial" w:cs="Arial"/>
          <w:sz w:val="18"/>
          <w:szCs w:val="18"/>
        </w:rPr>
        <w:t>РЕШЕНИЕ</w:t>
      </w:r>
    </w:p>
    <w:p w:rsidR="00F21845" w:rsidRPr="00F21845" w:rsidRDefault="00F21845" w:rsidP="00F21845">
      <w:pPr>
        <w:spacing w:line="180" w:lineRule="exact"/>
        <w:ind w:firstLine="142"/>
        <w:jc w:val="center"/>
        <w:rPr>
          <w:rFonts w:ascii="Arial" w:hAnsi="Arial" w:cs="Arial"/>
          <w:sz w:val="18"/>
          <w:szCs w:val="18"/>
        </w:rPr>
      </w:pPr>
    </w:p>
    <w:p w:rsidR="00F21845" w:rsidRPr="00F21845" w:rsidRDefault="00F21845" w:rsidP="00F21845">
      <w:pPr>
        <w:spacing w:line="180" w:lineRule="exact"/>
        <w:ind w:firstLine="142"/>
        <w:jc w:val="center"/>
        <w:rPr>
          <w:rFonts w:ascii="Arial" w:hAnsi="Arial" w:cs="Arial"/>
          <w:sz w:val="18"/>
          <w:szCs w:val="18"/>
        </w:rPr>
      </w:pPr>
      <w:r w:rsidRPr="00F21845">
        <w:rPr>
          <w:rFonts w:ascii="Arial" w:hAnsi="Arial" w:cs="Arial"/>
          <w:sz w:val="18"/>
          <w:szCs w:val="18"/>
        </w:rPr>
        <w:t>19 сентября 2023 года</w:t>
      </w:r>
      <w:r w:rsidRPr="00F21845">
        <w:rPr>
          <w:rFonts w:ascii="Arial" w:hAnsi="Arial" w:cs="Arial"/>
          <w:sz w:val="18"/>
          <w:szCs w:val="18"/>
        </w:rPr>
        <w:tab/>
        <w:t>г.</w:t>
      </w:r>
      <w:r>
        <w:rPr>
          <w:rFonts w:ascii="Arial" w:hAnsi="Arial" w:cs="Arial"/>
          <w:sz w:val="18"/>
          <w:szCs w:val="18"/>
        </w:rPr>
        <w:t xml:space="preserve"> </w:t>
      </w:r>
      <w:proofErr w:type="gramStart"/>
      <w:r w:rsidRPr="00F21845">
        <w:rPr>
          <w:rFonts w:ascii="Arial" w:hAnsi="Arial" w:cs="Arial"/>
          <w:sz w:val="18"/>
          <w:szCs w:val="18"/>
        </w:rPr>
        <w:t>Благодарный</w:t>
      </w:r>
      <w:proofErr w:type="gramEnd"/>
      <w:r w:rsidRPr="00F21845">
        <w:rPr>
          <w:rFonts w:ascii="Arial" w:hAnsi="Arial" w:cs="Arial"/>
          <w:sz w:val="18"/>
          <w:szCs w:val="18"/>
        </w:rPr>
        <w:tab/>
        <w:t>№ 94</w:t>
      </w:r>
    </w:p>
    <w:p w:rsidR="00F21845" w:rsidRPr="00F21845" w:rsidRDefault="00F21845" w:rsidP="00F21845">
      <w:pPr>
        <w:spacing w:line="180" w:lineRule="exact"/>
        <w:rPr>
          <w:rFonts w:ascii="Arial" w:hAnsi="Arial" w:cs="Arial"/>
          <w:sz w:val="18"/>
          <w:szCs w:val="18"/>
        </w:rPr>
      </w:pPr>
    </w:p>
    <w:p w:rsidR="00F21845" w:rsidRPr="00F21845" w:rsidRDefault="00F21845" w:rsidP="00F21845">
      <w:pPr>
        <w:spacing w:line="180" w:lineRule="exact"/>
        <w:ind w:firstLine="142"/>
        <w:jc w:val="both"/>
        <w:rPr>
          <w:rFonts w:ascii="Arial" w:hAnsi="Arial" w:cs="Arial"/>
          <w:sz w:val="18"/>
          <w:szCs w:val="18"/>
        </w:rPr>
      </w:pPr>
      <w:r w:rsidRPr="00F21845">
        <w:rPr>
          <w:rFonts w:ascii="Arial" w:hAnsi="Arial" w:cs="Arial"/>
          <w:sz w:val="18"/>
          <w:szCs w:val="18"/>
        </w:rPr>
        <w:t>О назначении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 11</w:t>
      </w:r>
    </w:p>
    <w:p w:rsidR="00F21845" w:rsidRPr="00F21845" w:rsidRDefault="00F21845" w:rsidP="00F21845">
      <w:pPr>
        <w:spacing w:line="180" w:lineRule="exact"/>
        <w:ind w:firstLine="142"/>
        <w:jc w:val="both"/>
        <w:rPr>
          <w:rFonts w:ascii="Arial" w:hAnsi="Arial" w:cs="Arial"/>
          <w:sz w:val="18"/>
          <w:szCs w:val="18"/>
        </w:rPr>
      </w:pPr>
    </w:p>
    <w:p w:rsidR="00F21845" w:rsidRPr="00F21845" w:rsidRDefault="00F21845" w:rsidP="00F21845">
      <w:pPr>
        <w:spacing w:line="180" w:lineRule="exact"/>
        <w:ind w:firstLine="142"/>
        <w:jc w:val="both"/>
        <w:rPr>
          <w:rFonts w:ascii="Arial" w:hAnsi="Arial" w:cs="Arial"/>
          <w:sz w:val="18"/>
          <w:szCs w:val="18"/>
        </w:rPr>
      </w:pPr>
      <w:proofErr w:type="gramStart"/>
      <w:r w:rsidRPr="00F21845">
        <w:rPr>
          <w:rFonts w:ascii="Arial" w:hAnsi="Arial" w:cs="Arial"/>
          <w:sz w:val="18"/>
          <w:szCs w:val="18"/>
        </w:rPr>
        <w:t xml:space="preserve">В связи с досрочным прекращением полномочий депутата Совета депутатов Благодарненского городского округа Ставропольского края по одномандатному  избирательному округу № 11 </w:t>
      </w:r>
      <w:proofErr w:type="spellStart"/>
      <w:r w:rsidRPr="00F21845">
        <w:rPr>
          <w:rFonts w:ascii="Arial" w:hAnsi="Arial" w:cs="Arial"/>
          <w:sz w:val="18"/>
          <w:szCs w:val="18"/>
        </w:rPr>
        <w:t>Бочаровой</w:t>
      </w:r>
      <w:proofErr w:type="spellEnd"/>
      <w:r w:rsidRPr="00F21845">
        <w:rPr>
          <w:rFonts w:ascii="Arial" w:hAnsi="Arial" w:cs="Arial"/>
          <w:sz w:val="18"/>
          <w:szCs w:val="18"/>
        </w:rPr>
        <w:t xml:space="preserve"> Татьяны Ивановны, в соответствии с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Законом Ставропольского края «О наделении Благодарненского</w:t>
      </w:r>
      <w:proofErr w:type="gramEnd"/>
      <w:r w:rsidRPr="00F21845">
        <w:rPr>
          <w:rFonts w:ascii="Arial" w:hAnsi="Arial" w:cs="Arial"/>
          <w:sz w:val="18"/>
          <w:szCs w:val="18"/>
        </w:rPr>
        <w:t xml:space="preserve">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w:t>
      </w:r>
      <w:r>
        <w:rPr>
          <w:rFonts w:ascii="Arial" w:hAnsi="Arial" w:cs="Arial"/>
          <w:sz w:val="18"/>
          <w:szCs w:val="18"/>
        </w:rPr>
        <w:t>ого округа Ставропольского края</w:t>
      </w:r>
    </w:p>
    <w:p w:rsidR="00F21845" w:rsidRPr="00F21845" w:rsidRDefault="00F21845" w:rsidP="00F21845">
      <w:pPr>
        <w:spacing w:line="180" w:lineRule="exact"/>
        <w:ind w:firstLine="142"/>
        <w:jc w:val="both"/>
        <w:rPr>
          <w:rFonts w:ascii="Arial" w:hAnsi="Arial" w:cs="Arial"/>
          <w:sz w:val="18"/>
          <w:szCs w:val="18"/>
        </w:rPr>
      </w:pPr>
    </w:p>
    <w:p w:rsidR="00F21845" w:rsidRPr="00F21845" w:rsidRDefault="00F21845" w:rsidP="00F21845">
      <w:pPr>
        <w:spacing w:line="180" w:lineRule="exact"/>
        <w:ind w:firstLine="142"/>
        <w:jc w:val="both"/>
        <w:rPr>
          <w:rFonts w:ascii="Arial" w:hAnsi="Arial" w:cs="Arial"/>
          <w:sz w:val="18"/>
          <w:szCs w:val="18"/>
        </w:rPr>
      </w:pPr>
      <w:r w:rsidRPr="00F21845">
        <w:rPr>
          <w:rFonts w:ascii="Arial" w:hAnsi="Arial" w:cs="Arial"/>
          <w:sz w:val="18"/>
          <w:szCs w:val="18"/>
        </w:rPr>
        <w:t>РЕШИЛ:</w:t>
      </w:r>
    </w:p>
    <w:p w:rsidR="00F21845" w:rsidRPr="00F21845" w:rsidRDefault="00F21845" w:rsidP="00F21845">
      <w:pPr>
        <w:spacing w:line="180" w:lineRule="exact"/>
        <w:ind w:firstLine="142"/>
        <w:jc w:val="both"/>
        <w:rPr>
          <w:rFonts w:ascii="Arial" w:hAnsi="Arial" w:cs="Arial"/>
          <w:sz w:val="18"/>
          <w:szCs w:val="18"/>
        </w:rPr>
      </w:pPr>
    </w:p>
    <w:p w:rsidR="00F21845" w:rsidRPr="00F21845" w:rsidRDefault="00F21845" w:rsidP="00F21845">
      <w:pPr>
        <w:spacing w:line="180" w:lineRule="exact"/>
        <w:ind w:firstLine="142"/>
        <w:jc w:val="both"/>
        <w:rPr>
          <w:rFonts w:ascii="Arial" w:hAnsi="Arial" w:cs="Arial"/>
          <w:sz w:val="18"/>
          <w:szCs w:val="18"/>
        </w:rPr>
      </w:pPr>
      <w:r w:rsidRPr="00F21845">
        <w:rPr>
          <w:rFonts w:ascii="Arial" w:hAnsi="Arial" w:cs="Arial"/>
          <w:sz w:val="18"/>
          <w:szCs w:val="18"/>
        </w:rPr>
        <w:t>1. Назначить дополнительные выборы депутата Совета депутатов Благодарненского муниципального округа Ставропольского края второго созыва по одномандатному избирательному округу № 11 на 10 декабря 2023 года.</w:t>
      </w:r>
    </w:p>
    <w:p w:rsidR="00F21845" w:rsidRPr="00F21845" w:rsidRDefault="00F21845" w:rsidP="00F21845">
      <w:pPr>
        <w:spacing w:line="180" w:lineRule="exact"/>
        <w:ind w:firstLine="142"/>
        <w:jc w:val="both"/>
        <w:rPr>
          <w:rFonts w:ascii="Arial" w:hAnsi="Arial" w:cs="Arial"/>
          <w:sz w:val="18"/>
          <w:szCs w:val="18"/>
        </w:rPr>
      </w:pPr>
    </w:p>
    <w:p w:rsidR="00F21845" w:rsidRPr="00F21845" w:rsidRDefault="00F21845" w:rsidP="00F21845">
      <w:pPr>
        <w:spacing w:line="180" w:lineRule="exact"/>
        <w:ind w:firstLine="142"/>
        <w:jc w:val="both"/>
        <w:rPr>
          <w:rFonts w:ascii="Arial" w:hAnsi="Arial" w:cs="Arial"/>
          <w:sz w:val="18"/>
          <w:szCs w:val="18"/>
        </w:rPr>
      </w:pPr>
      <w:r w:rsidRPr="00F21845">
        <w:rPr>
          <w:rFonts w:ascii="Arial" w:hAnsi="Arial" w:cs="Arial"/>
          <w:sz w:val="18"/>
          <w:szCs w:val="18"/>
        </w:rPr>
        <w:t>2. Настоящее решение подлежит официальному опубликованию в периодическом печатном издании Благодарненского муниципального округа Ставропольского края «Известия Благодарненского муниципального округа.</w:t>
      </w:r>
    </w:p>
    <w:p w:rsidR="00F21845" w:rsidRPr="00F21845" w:rsidRDefault="00F21845" w:rsidP="00F21845">
      <w:pPr>
        <w:spacing w:line="180" w:lineRule="exact"/>
        <w:ind w:firstLine="142"/>
        <w:jc w:val="both"/>
        <w:rPr>
          <w:rFonts w:ascii="Arial" w:hAnsi="Arial" w:cs="Arial"/>
          <w:sz w:val="18"/>
          <w:szCs w:val="18"/>
        </w:rPr>
      </w:pPr>
    </w:p>
    <w:p w:rsidR="004A6785" w:rsidRDefault="00F21845" w:rsidP="00F21845">
      <w:pPr>
        <w:spacing w:line="180" w:lineRule="exact"/>
        <w:ind w:firstLine="142"/>
        <w:jc w:val="both"/>
        <w:rPr>
          <w:rFonts w:ascii="Arial" w:hAnsi="Arial" w:cs="Arial"/>
          <w:sz w:val="18"/>
          <w:szCs w:val="18"/>
        </w:rPr>
      </w:pPr>
      <w:r w:rsidRPr="00F21845">
        <w:rPr>
          <w:rFonts w:ascii="Arial" w:hAnsi="Arial" w:cs="Arial"/>
          <w:sz w:val="18"/>
          <w:szCs w:val="18"/>
        </w:rPr>
        <w:t>3. Настоящее решение вступает в силу со дня его принятия.</w:t>
      </w:r>
    </w:p>
    <w:p w:rsidR="004A6785" w:rsidRDefault="004A6785" w:rsidP="00B11F35">
      <w:pPr>
        <w:spacing w:line="180" w:lineRule="exact"/>
        <w:ind w:firstLine="142"/>
        <w:rPr>
          <w:rFonts w:ascii="Arial" w:hAnsi="Arial" w:cs="Arial"/>
          <w:sz w:val="18"/>
          <w:szCs w:val="18"/>
        </w:rPr>
      </w:pPr>
    </w:p>
    <w:p w:rsidR="00F21845" w:rsidRDefault="00F21845" w:rsidP="00F21845">
      <w:pPr>
        <w:spacing w:line="180" w:lineRule="exact"/>
        <w:rPr>
          <w:rFonts w:ascii="Arial" w:hAnsi="Arial" w:cs="Arial"/>
          <w:sz w:val="18"/>
          <w:szCs w:val="18"/>
        </w:rPr>
      </w:pPr>
    </w:p>
    <w:p w:rsidR="00F21845" w:rsidRPr="00F21845" w:rsidRDefault="00F21845" w:rsidP="00F21845">
      <w:pPr>
        <w:spacing w:line="180" w:lineRule="exact"/>
        <w:rPr>
          <w:rFonts w:ascii="Arial" w:hAnsi="Arial" w:cs="Arial"/>
          <w:sz w:val="18"/>
          <w:szCs w:val="18"/>
        </w:rPr>
      </w:pPr>
      <w:r w:rsidRPr="00F21845">
        <w:rPr>
          <w:rFonts w:ascii="Arial" w:hAnsi="Arial" w:cs="Arial"/>
          <w:sz w:val="18"/>
          <w:szCs w:val="18"/>
        </w:rPr>
        <w:t xml:space="preserve">Председатель Совета депутатов </w:t>
      </w:r>
    </w:p>
    <w:p w:rsidR="00F21845" w:rsidRPr="00F21845" w:rsidRDefault="00F21845" w:rsidP="00F21845">
      <w:pPr>
        <w:spacing w:line="180" w:lineRule="exact"/>
        <w:rPr>
          <w:rFonts w:ascii="Arial" w:hAnsi="Arial" w:cs="Arial"/>
          <w:sz w:val="18"/>
          <w:szCs w:val="18"/>
        </w:rPr>
      </w:pPr>
      <w:r w:rsidRPr="00F21845">
        <w:rPr>
          <w:rFonts w:ascii="Arial" w:hAnsi="Arial" w:cs="Arial"/>
          <w:sz w:val="18"/>
          <w:szCs w:val="18"/>
        </w:rPr>
        <w:t xml:space="preserve">Благодарненского муниципального округа </w:t>
      </w:r>
    </w:p>
    <w:p w:rsidR="004A6785" w:rsidRDefault="00F21845" w:rsidP="00F21845">
      <w:pPr>
        <w:spacing w:line="180" w:lineRule="exact"/>
        <w:rPr>
          <w:rFonts w:ascii="Arial" w:hAnsi="Arial" w:cs="Arial"/>
          <w:sz w:val="18"/>
          <w:szCs w:val="18"/>
        </w:rPr>
      </w:pPr>
      <w:r w:rsidRPr="00F21845">
        <w:rPr>
          <w:rFonts w:ascii="Arial" w:hAnsi="Arial" w:cs="Arial"/>
          <w:sz w:val="18"/>
          <w:szCs w:val="18"/>
        </w:rPr>
        <w:t xml:space="preserve">Ставропольского края                           </w:t>
      </w:r>
      <w:r>
        <w:rPr>
          <w:rFonts w:ascii="Arial" w:hAnsi="Arial" w:cs="Arial"/>
          <w:sz w:val="18"/>
          <w:szCs w:val="18"/>
        </w:rPr>
        <w:t xml:space="preserve">   </w:t>
      </w:r>
      <w:r w:rsidRPr="00F21845">
        <w:rPr>
          <w:rFonts w:ascii="Arial" w:hAnsi="Arial" w:cs="Arial"/>
          <w:sz w:val="18"/>
          <w:szCs w:val="18"/>
        </w:rPr>
        <w:t>А.Г. Гучмазов</w:t>
      </w:r>
    </w:p>
    <w:p w:rsidR="007E06C8" w:rsidRDefault="007E06C8" w:rsidP="00B11F35">
      <w:pPr>
        <w:spacing w:line="180" w:lineRule="exact"/>
        <w:ind w:firstLine="142"/>
        <w:rPr>
          <w:rFonts w:ascii="Arial" w:hAnsi="Arial" w:cs="Arial"/>
          <w:sz w:val="18"/>
          <w:szCs w:val="18"/>
        </w:rPr>
      </w:pPr>
    </w:p>
    <w:p w:rsidR="00C76894" w:rsidRDefault="00C76894" w:rsidP="00B11F35">
      <w:pPr>
        <w:spacing w:line="180" w:lineRule="exact"/>
        <w:ind w:firstLine="142"/>
        <w:rPr>
          <w:rFonts w:ascii="Arial" w:hAnsi="Arial" w:cs="Arial"/>
          <w:sz w:val="18"/>
          <w:szCs w:val="18"/>
        </w:rPr>
      </w:pPr>
    </w:p>
    <w:p w:rsidR="006809CF" w:rsidRPr="006809CF" w:rsidRDefault="006809CF" w:rsidP="006809CF">
      <w:pPr>
        <w:spacing w:line="180" w:lineRule="exact"/>
        <w:ind w:firstLine="142"/>
        <w:jc w:val="center"/>
        <w:rPr>
          <w:rFonts w:ascii="Arial" w:hAnsi="Arial" w:cs="Arial"/>
          <w:sz w:val="18"/>
          <w:szCs w:val="18"/>
        </w:rPr>
      </w:pPr>
      <w:r w:rsidRPr="006809CF">
        <w:rPr>
          <w:rFonts w:ascii="Arial" w:hAnsi="Arial" w:cs="Arial"/>
          <w:sz w:val="18"/>
          <w:szCs w:val="18"/>
        </w:rPr>
        <w:t>СОВЕТ ДЕПУТАТОВ БЛАГОДАРНЕНСКОГО МУНИЦИПАЛЬНОГО ОКРУГА СТАВРОПОЛЬСКОГО КРАЯ ВТОРОГО СОЗЫВА</w:t>
      </w:r>
    </w:p>
    <w:p w:rsidR="006809CF" w:rsidRPr="006809CF" w:rsidRDefault="006809CF" w:rsidP="006809CF">
      <w:pPr>
        <w:spacing w:line="180" w:lineRule="exact"/>
        <w:ind w:firstLine="142"/>
        <w:jc w:val="center"/>
        <w:rPr>
          <w:rFonts w:ascii="Arial" w:hAnsi="Arial" w:cs="Arial"/>
          <w:sz w:val="18"/>
          <w:szCs w:val="18"/>
        </w:rPr>
      </w:pPr>
    </w:p>
    <w:p w:rsidR="006809CF" w:rsidRPr="006809CF" w:rsidRDefault="006809CF" w:rsidP="006809CF">
      <w:pPr>
        <w:spacing w:line="180" w:lineRule="exact"/>
        <w:ind w:firstLine="142"/>
        <w:jc w:val="center"/>
        <w:rPr>
          <w:rFonts w:ascii="Arial" w:hAnsi="Arial" w:cs="Arial"/>
          <w:sz w:val="18"/>
          <w:szCs w:val="18"/>
        </w:rPr>
      </w:pPr>
      <w:r w:rsidRPr="006809CF">
        <w:rPr>
          <w:rFonts w:ascii="Arial" w:hAnsi="Arial" w:cs="Arial"/>
          <w:sz w:val="18"/>
          <w:szCs w:val="18"/>
        </w:rPr>
        <w:t>РЕШЕНИЕ</w:t>
      </w:r>
    </w:p>
    <w:p w:rsidR="006809CF" w:rsidRPr="006809CF" w:rsidRDefault="006809CF" w:rsidP="006809CF">
      <w:pPr>
        <w:spacing w:line="180" w:lineRule="exact"/>
        <w:rPr>
          <w:rFonts w:ascii="Arial" w:hAnsi="Arial" w:cs="Arial"/>
          <w:sz w:val="18"/>
          <w:szCs w:val="18"/>
        </w:rPr>
      </w:pPr>
    </w:p>
    <w:p w:rsidR="006809CF" w:rsidRPr="006809CF" w:rsidRDefault="006809CF" w:rsidP="006809CF">
      <w:pPr>
        <w:spacing w:line="180" w:lineRule="exact"/>
        <w:ind w:firstLine="142"/>
        <w:jc w:val="center"/>
        <w:rPr>
          <w:rFonts w:ascii="Arial" w:hAnsi="Arial" w:cs="Arial"/>
          <w:sz w:val="18"/>
          <w:szCs w:val="18"/>
        </w:rPr>
      </w:pPr>
      <w:r w:rsidRPr="006809CF">
        <w:rPr>
          <w:rFonts w:ascii="Arial" w:hAnsi="Arial" w:cs="Arial"/>
          <w:sz w:val="18"/>
          <w:szCs w:val="18"/>
        </w:rPr>
        <w:t>19 сентября 2023 года</w:t>
      </w:r>
      <w:r w:rsidRPr="006809CF">
        <w:rPr>
          <w:rFonts w:ascii="Arial" w:hAnsi="Arial" w:cs="Arial"/>
          <w:sz w:val="18"/>
          <w:szCs w:val="18"/>
        </w:rPr>
        <w:tab/>
        <w:t>г.</w:t>
      </w:r>
      <w:r>
        <w:rPr>
          <w:rFonts w:ascii="Arial" w:hAnsi="Arial" w:cs="Arial"/>
          <w:sz w:val="18"/>
          <w:szCs w:val="18"/>
        </w:rPr>
        <w:t xml:space="preserve"> </w:t>
      </w:r>
      <w:proofErr w:type="gramStart"/>
      <w:r>
        <w:rPr>
          <w:rFonts w:ascii="Arial" w:hAnsi="Arial" w:cs="Arial"/>
          <w:sz w:val="18"/>
          <w:szCs w:val="18"/>
        </w:rPr>
        <w:t>Благодарный</w:t>
      </w:r>
      <w:proofErr w:type="gramEnd"/>
      <w:r>
        <w:rPr>
          <w:rFonts w:ascii="Arial" w:hAnsi="Arial" w:cs="Arial"/>
          <w:sz w:val="18"/>
          <w:szCs w:val="18"/>
        </w:rPr>
        <w:tab/>
        <w:t>№ 95</w:t>
      </w:r>
    </w:p>
    <w:p w:rsidR="006809CF" w:rsidRPr="006809CF" w:rsidRDefault="006809CF" w:rsidP="006809CF">
      <w:pPr>
        <w:spacing w:line="180" w:lineRule="exact"/>
        <w:ind w:firstLine="142"/>
        <w:rPr>
          <w:rFonts w:ascii="Arial" w:hAnsi="Arial" w:cs="Arial"/>
          <w:sz w:val="18"/>
          <w:szCs w:val="18"/>
        </w:rPr>
      </w:pPr>
    </w:p>
    <w:p w:rsidR="006809CF" w:rsidRPr="006809CF" w:rsidRDefault="006809CF" w:rsidP="006809CF">
      <w:pPr>
        <w:spacing w:line="180" w:lineRule="exact"/>
        <w:ind w:firstLine="142"/>
        <w:jc w:val="both"/>
        <w:rPr>
          <w:rFonts w:ascii="Arial" w:hAnsi="Arial" w:cs="Arial"/>
          <w:sz w:val="18"/>
          <w:szCs w:val="18"/>
        </w:rPr>
      </w:pPr>
      <w:r w:rsidRPr="006809CF">
        <w:rPr>
          <w:rFonts w:ascii="Arial" w:hAnsi="Arial" w:cs="Arial"/>
          <w:sz w:val="18"/>
          <w:szCs w:val="18"/>
        </w:rPr>
        <w:t>Об утверждении Порядка проведения конкурса по отбору кандидатур на должность Главы Благодарненского муниципального округа Ставропольского края</w:t>
      </w:r>
    </w:p>
    <w:p w:rsidR="006809CF" w:rsidRPr="006809CF" w:rsidRDefault="006809CF" w:rsidP="006809CF">
      <w:pPr>
        <w:spacing w:line="180" w:lineRule="exact"/>
        <w:ind w:firstLine="142"/>
        <w:rPr>
          <w:rFonts w:ascii="Arial" w:hAnsi="Arial" w:cs="Arial"/>
          <w:sz w:val="18"/>
          <w:szCs w:val="18"/>
        </w:rPr>
      </w:pPr>
    </w:p>
    <w:p w:rsidR="006809CF" w:rsidRPr="006809CF" w:rsidRDefault="006809CF" w:rsidP="006809CF">
      <w:pPr>
        <w:spacing w:line="180" w:lineRule="exact"/>
        <w:ind w:firstLine="142"/>
        <w:rPr>
          <w:rFonts w:ascii="Arial" w:hAnsi="Arial" w:cs="Arial"/>
          <w:sz w:val="18"/>
          <w:szCs w:val="18"/>
        </w:rPr>
      </w:pPr>
    </w:p>
    <w:p w:rsidR="006809CF" w:rsidRPr="006809CF" w:rsidRDefault="006809CF" w:rsidP="006809CF">
      <w:pPr>
        <w:spacing w:line="180" w:lineRule="exact"/>
        <w:ind w:firstLine="142"/>
        <w:jc w:val="both"/>
        <w:rPr>
          <w:rFonts w:ascii="Arial" w:hAnsi="Arial" w:cs="Arial"/>
          <w:sz w:val="18"/>
          <w:szCs w:val="18"/>
        </w:rPr>
      </w:pPr>
      <w:r w:rsidRPr="006809CF">
        <w:rPr>
          <w:rFonts w:ascii="Arial" w:hAnsi="Arial" w:cs="Arial"/>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Ставропольского края от 2 марта 2005 года № 12-кз «О местном самоуправлении в Ставропольском крае»,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6809CF" w:rsidRPr="006809CF" w:rsidRDefault="006809CF" w:rsidP="006809CF">
      <w:pPr>
        <w:spacing w:line="180" w:lineRule="exact"/>
        <w:ind w:firstLine="142"/>
        <w:jc w:val="both"/>
        <w:rPr>
          <w:rFonts w:ascii="Arial" w:hAnsi="Arial" w:cs="Arial"/>
          <w:sz w:val="18"/>
          <w:szCs w:val="18"/>
        </w:rPr>
      </w:pPr>
    </w:p>
    <w:p w:rsidR="006809CF" w:rsidRPr="006809CF" w:rsidRDefault="006809CF" w:rsidP="006809CF">
      <w:pPr>
        <w:spacing w:line="180" w:lineRule="exact"/>
        <w:ind w:firstLine="142"/>
        <w:jc w:val="both"/>
        <w:rPr>
          <w:rFonts w:ascii="Arial" w:hAnsi="Arial" w:cs="Arial"/>
          <w:sz w:val="18"/>
          <w:szCs w:val="18"/>
        </w:rPr>
      </w:pPr>
      <w:r w:rsidRPr="006809CF">
        <w:rPr>
          <w:rFonts w:ascii="Arial" w:hAnsi="Arial" w:cs="Arial"/>
          <w:sz w:val="18"/>
          <w:szCs w:val="18"/>
        </w:rPr>
        <w:t>РЕШИЛ:</w:t>
      </w:r>
    </w:p>
    <w:p w:rsidR="006809CF" w:rsidRPr="006809CF" w:rsidRDefault="006809CF" w:rsidP="006809CF">
      <w:pPr>
        <w:spacing w:line="180" w:lineRule="exact"/>
        <w:ind w:firstLine="142"/>
        <w:jc w:val="both"/>
        <w:rPr>
          <w:rFonts w:ascii="Arial" w:hAnsi="Arial" w:cs="Arial"/>
          <w:sz w:val="18"/>
          <w:szCs w:val="18"/>
        </w:rPr>
      </w:pPr>
    </w:p>
    <w:p w:rsidR="006809CF" w:rsidRPr="006809CF" w:rsidRDefault="006809CF" w:rsidP="006809CF">
      <w:pPr>
        <w:spacing w:line="180" w:lineRule="exact"/>
        <w:ind w:firstLine="142"/>
        <w:jc w:val="both"/>
        <w:rPr>
          <w:rFonts w:ascii="Arial" w:hAnsi="Arial" w:cs="Arial"/>
          <w:sz w:val="18"/>
          <w:szCs w:val="18"/>
        </w:rPr>
      </w:pPr>
      <w:r w:rsidRPr="006809CF">
        <w:rPr>
          <w:rFonts w:ascii="Arial" w:hAnsi="Arial" w:cs="Arial"/>
          <w:sz w:val="18"/>
          <w:szCs w:val="18"/>
        </w:rPr>
        <w:t>1. Утвердить прилагаемый Порядок проведения конкурса по отбору кандидатур на должность Главы Благодарненского муниципального округа Ставропольского края.</w:t>
      </w:r>
    </w:p>
    <w:p w:rsidR="006809CF" w:rsidRPr="006809CF" w:rsidRDefault="006809CF" w:rsidP="006809CF">
      <w:pPr>
        <w:spacing w:line="180" w:lineRule="exact"/>
        <w:ind w:firstLine="142"/>
        <w:jc w:val="both"/>
        <w:rPr>
          <w:rFonts w:ascii="Arial" w:hAnsi="Arial" w:cs="Arial"/>
          <w:sz w:val="18"/>
          <w:szCs w:val="18"/>
        </w:rPr>
      </w:pPr>
    </w:p>
    <w:p w:rsidR="006809CF" w:rsidRPr="006809CF" w:rsidRDefault="006809CF" w:rsidP="006809CF">
      <w:pPr>
        <w:spacing w:line="180" w:lineRule="exact"/>
        <w:ind w:firstLine="142"/>
        <w:jc w:val="both"/>
        <w:rPr>
          <w:rFonts w:ascii="Arial" w:hAnsi="Arial" w:cs="Arial"/>
          <w:sz w:val="18"/>
          <w:szCs w:val="18"/>
        </w:rPr>
      </w:pPr>
      <w:r w:rsidRPr="006809CF">
        <w:rPr>
          <w:rFonts w:ascii="Arial" w:hAnsi="Arial" w:cs="Arial"/>
          <w:sz w:val="18"/>
          <w:szCs w:val="18"/>
        </w:rPr>
        <w:t>2. Признать утратившим силу решение Совета депутатов Благодарненского городского округа Ставропольского края от 14 августа 2018 года № 155 «Об утверждении Положения о порядке проведения конкурса по отбору кандидатур на должность главы Благодарненского городского округа Ставропольского края».</w:t>
      </w:r>
    </w:p>
    <w:p w:rsidR="006809CF" w:rsidRPr="006809CF" w:rsidRDefault="006809CF" w:rsidP="006809CF">
      <w:pPr>
        <w:spacing w:line="180" w:lineRule="exact"/>
        <w:ind w:firstLine="142"/>
        <w:jc w:val="both"/>
        <w:rPr>
          <w:rFonts w:ascii="Arial" w:hAnsi="Arial" w:cs="Arial"/>
          <w:sz w:val="18"/>
          <w:szCs w:val="18"/>
        </w:rPr>
      </w:pPr>
    </w:p>
    <w:p w:rsidR="004A6785" w:rsidRDefault="006809CF" w:rsidP="006809CF">
      <w:pPr>
        <w:spacing w:line="180" w:lineRule="exact"/>
        <w:ind w:firstLine="142"/>
        <w:jc w:val="both"/>
        <w:rPr>
          <w:rFonts w:ascii="Arial" w:hAnsi="Arial" w:cs="Arial"/>
          <w:sz w:val="18"/>
          <w:szCs w:val="18"/>
        </w:rPr>
      </w:pPr>
      <w:r w:rsidRPr="006809CF">
        <w:rPr>
          <w:rFonts w:ascii="Arial" w:hAnsi="Arial" w:cs="Arial"/>
          <w:sz w:val="18"/>
          <w:szCs w:val="18"/>
        </w:rPr>
        <w:t>3. Настоящее решение вступает в силу со дня его официального опубликования.</w:t>
      </w:r>
    </w:p>
    <w:p w:rsidR="006809CF" w:rsidRDefault="006809CF" w:rsidP="006809CF">
      <w:pPr>
        <w:spacing w:line="180" w:lineRule="exact"/>
        <w:jc w:val="both"/>
        <w:rPr>
          <w:rFonts w:ascii="Arial" w:hAnsi="Arial" w:cs="Arial"/>
          <w:sz w:val="18"/>
          <w:szCs w:val="18"/>
        </w:rPr>
      </w:pPr>
    </w:p>
    <w:p w:rsidR="006809CF" w:rsidRDefault="006809CF" w:rsidP="006809CF">
      <w:pPr>
        <w:spacing w:line="180" w:lineRule="exact"/>
        <w:jc w:val="both"/>
        <w:rPr>
          <w:rFonts w:ascii="Arial" w:hAnsi="Arial" w:cs="Arial"/>
          <w:sz w:val="18"/>
          <w:szCs w:val="18"/>
        </w:rPr>
      </w:pPr>
    </w:p>
    <w:p w:rsidR="006809CF" w:rsidRDefault="006809CF" w:rsidP="006809CF">
      <w:pPr>
        <w:spacing w:line="180" w:lineRule="exact"/>
        <w:jc w:val="both"/>
        <w:rPr>
          <w:rFonts w:ascii="Arial" w:hAnsi="Arial" w:cs="Arial"/>
          <w:sz w:val="18"/>
          <w:szCs w:val="18"/>
        </w:rPr>
      </w:pPr>
    </w:p>
    <w:tbl>
      <w:tblPr>
        <w:tblW w:w="0" w:type="auto"/>
        <w:tblInd w:w="108" w:type="dxa"/>
        <w:tblLook w:val="04A0" w:firstRow="1" w:lastRow="0" w:firstColumn="1" w:lastColumn="0" w:noHBand="0" w:noVBand="1"/>
      </w:tblPr>
      <w:tblGrid>
        <w:gridCol w:w="2294"/>
        <w:gridCol w:w="2242"/>
      </w:tblGrid>
      <w:tr w:rsidR="006809CF" w:rsidRPr="006809CF" w:rsidTr="00975581">
        <w:trPr>
          <w:trHeight w:val="1145"/>
        </w:trPr>
        <w:tc>
          <w:tcPr>
            <w:tcW w:w="2294" w:type="dxa"/>
            <w:shd w:val="clear" w:color="auto" w:fill="auto"/>
          </w:tcPr>
          <w:p w:rsidR="00975581" w:rsidRDefault="006809CF" w:rsidP="006809CF">
            <w:pPr>
              <w:spacing w:line="180" w:lineRule="exact"/>
              <w:ind w:firstLine="142"/>
              <w:rPr>
                <w:rFonts w:ascii="Arial" w:hAnsi="Arial" w:cs="Arial"/>
                <w:sz w:val="18"/>
                <w:szCs w:val="18"/>
              </w:rPr>
            </w:pPr>
            <w:r w:rsidRPr="006809CF">
              <w:rPr>
                <w:rFonts w:ascii="Arial" w:hAnsi="Arial" w:cs="Arial"/>
                <w:sz w:val="18"/>
                <w:szCs w:val="18"/>
              </w:rPr>
              <w:t xml:space="preserve">Председатель </w:t>
            </w:r>
          </w:p>
          <w:p w:rsidR="006809CF" w:rsidRPr="006809CF" w:rsidRDefault="006809CF" w:rsidP="00975581">
            <w:pPr>
              <w:spacing w:line="180" w:lineRule="exact"/>
              <w:rPr>
                <w:rFonts w:ascii="Arial" w:hAnsi="Arial" w:cs="Arial"/>
                <w:sz w:val="18"/>
                <w:szCs w:val="18"/>
              </w:rPr>
            </w:pPr>
            <w:r w:rsidRPr="006809CF">
              <w:rPr>
                <w:rFonts w:ascii="Arial" w:hAnsi="Arial" w:cs="Arial"/>
                <w:sz w:val="18"/>
                <w:szCs w:val="18"/>
              </w:rPr>
              <w:t>Совета депутатов</w:t>
            </w:r>
          </w:p>
          <w:p w:rsidR="006809CF" w:rsidRPr="006809CF" w:rsidRDefault="006809CF" w:rsidP="00975581">
            <w:pPr>
              <w:spacing w:line="180" w:lineRule="exact"/>
              <w:rPr>
                <w:rFonts w:ascii="Arial" w:hAnsi="Arial" w:cs="Arial"/>
                <w:sz w:val="18"/>
                <w:szCs w:val="18"/>
              </w:rPr>
            </w:pPr>
            <w:r w:rsidRPr="006809CF">
              <w:rPr>
                <w:rFonts w:ascii="Arial" w:hAnsi="Arial" w:cs="Arial"/>
                <w:sz w:val="18"/>
                <w:szCs w:val="18"/>
              </w:rPr>
              <w:t>Благодарненского муниципального округа Ставропольского края</w:t>
            </w:r>
          </w:p>
          <w:p w:rsidR="006809CF" w:rsidRPr="006809CF" w:rsidRDefault="00975581" w:rsidP="006809CF">
            <w:pPr>
              <w:spacing w:line="180" w:lineRule="exact"/>
              <w:ind w:firstLine="142"/>
              <w:rPr>
                <w:rFonts w:ascii="Arial" w:hAnsi="Arial" w:cs="Arial"/>
                <w:sz w:val="18"/>
                <w:szCs w:val="18"/>
              </w:rPr>
            </w:pPr>
            <w:r>
              <w:rPr>
                <w:rFonts w:ascii="Arial" w:hAnsi="Arial" w:cs="Arial"/>
                <w:sz w:val="18"/>
                <w:szCs w:val="18"/>
              </w:rPr>
              <w:t xml:space="preserve">              </w:t>
            </w:r>
            <w:r w:rsidR="006809CF" w:rsidRPr="006809CF">
              <w:rPr>
                <w:rFonts w:ascii="Arial" w:hAnsi="Arial" w:cs="Arial"/>
                <w:sz w:val="18"/>
                <w:szCs w:val="18"/>
              </w:rPr>
              <w:t>А.Г. Гучмазов</w:t>
            </w:r>
          </w:p>
        </w:tc>
        <w:tc>
          <w:tcPr>
            <w:tcW w:w="2242" w:type="dxa"/>
            <w:shd w:val="clear" w:color="auto" w:fill="auto"/>
          </w:tcPr>
          <w:p w:rsidR="006809CF" w:rsidRPr="006809CF" w:rsidRDefault="006809CF" w:rsidP="006809CF">
            <w:pPr>
              <w:spacing w:line="180" w:lineRule="exact"/>
              <w:ind w:firstLine="142"/>
              <w:rPr>
                <w:rFonts w:ascii="Arial" w:hAnsi="Arial" w:cs="Arial"/>
                <w:sz w:val="18"/>
                <w:szCs w:val="18"/>
              </w:rPr>
            </w:pPr>
            <w:r w:rsidRPr="006809CF">
              <w:rPr>
                <w:rFonts w:ascii="Arial" w:hAnsi="Arial" w:cs="Arial"/>
                <w:sz w:val="18"/>
                <w:szCs w:val="18"/>
              </w:rPr>
              <w:t>Глава</w:t>
            </w:r>
          </w:p>
          <w:p w:rsidR="006809CF" w:rsidRPr="006809CF" w:rsidRDefault="006809CF" w:rsidP="00975581">
            <w:pPr>
              <w:spacing w:line="180" w:lineRule="exact"/>
              <w:rPr>
                <w:rFonts w:ascii="Arial" w:hAnsi="Arial" w:cs="Arial"/>
                <w:sz w:val="18"/>
                <w:szCs w:val="18"/>
              </w:rPr>
            </w:pPr>
            <w:r w:rsidRPr="006809CF">
              <w:rPr>
                <w:rFonts w:ascii="Arial" w:hAnsi="Arial" w:cs="Arial"/>
                <w:sz w:val="18"/>
                <w:szCs w:val="18"/>
              </w:rPr>
              <w:t>Благодарненского муниципального округа Ставропольского края</w:t>
            </w:r>
          </w:p>
          <w:p w:rsidR="006809CF" w:rsidRPr="006809CF" w:rsidRDefault="006809CF" w:rsidP="006809CF">
            <w:pPr>
              <w:spacing w:line="180" w:lineRule="exact"/>
              <w:ind w:firstLine="142"/>
              <w:rPr>
                <w:rFonts w:ascii="Arial" w:hAnsi="Arial" w:cs="Arial"/>
                <w:sz w:val="18"/>
                <w:szCs w:val="18"/>
              </w:rPr>
            </w:pPr>
          </w:p>
          <w:p w:rsidR="006809CF" w:rsidRPr="006809CF" w:rsidRDefault="00975581" w:rsidP="006809CF">
            <w:pPr>
              <w:spacing w:line="180" w:lineRule="exact"/>
              <w:ind w:firstLine="142"/>
              <w:rPr>
                <w:rFonts w:ascii="Arial" w:hAnsi="Arial" w:cs="Arial"/>
                <w:sz w:val="18"/>
                <w:szCs w:val="18"/>
              </w:rPr>
            </w:pPr>
            <w:r>
              <w:rPr>
                <w:rFonts w:ascii="Arial" w:hAnsi="Arial" w:cs="Arial"/>
                <w:sz w:val="18"/>
                <w:szCs w:val="18"/>
              </w:rPr>
              <w:t xml:space="preserve">                </w:t>
            </w:r>
            <w:r w:rsidR="006809CF" w:rsidRPr="006809CF">
              <w:rPr>
                <w:rFonts w:ascii="Arial" w:hAnsi="Arial" w:cs="Arial"/>
                <w:sz w:val="18"/>
                <w:szCs w:val="18"/>
              </w:rPr>
              <w:t>А.И. Теньков</w:t>
            </w:r>
          </w:p>
        </w:tc>
      </w:tr>
    </w:tbl>
    <w:p w:rsidR="004A6785" w:rsidRDefault="004A6785" w:rsidP="00B11F35">
      <w:pPr>
        <w:spacing w:line="180" w:lineRule="exact"/>
        <w:ind w:firstLine="142"/>
        <w:rPr>
          <w:rFonts w:ascii="Arial" w:hAnsi="Arial" w:cs="Arial"/>
          <w:sz w:val="18"/>
          <w:szCs w:val="18"/>
        </w:rPr>
      </w:pPr>
    </w:p>
    <w:p w:rsidR="004A6785" w:rsidRDefault="004A6785" w:rsidP="00B4411A">
      <w:pPr>
        <w:spacing w:line="180" w:lineRule="exact"/>
        <w:rPr>
          <w:rFonts w:ascii="Arial" w:hAnsi="Arial" w:cs="Arial"/>
          <w:sz w:val="18"/>
          <w:szCs w:val="18"/>
        </w:rPr>
      </w:pPr>
    </w:p>
    <w:p w:rsidR="004A6785" w:rsidRDefault="004A6785" w:rsidP="00B11F35">
      <w:pPr>
        <w:spacing w:line="180" w:lineRule="exact"/>
        <w:ind w:firstLine="142"/>
        <w:rPr>
          <w:rFonts w:ascii="Arial" w:hAnsi="Arial" w:cs="Arial"/>
          <w:sz w:val="18"/>
          <w:szCs w:val="18"/>
        </w:rPr>
      </w:pPr>
    </w:p>
    <w:p w:rsidR="00EB28E2" w:rsidRPr="00EB28E2" w:rsidRDefault="00EB28E2" w:rsidP="00EB28E2">
      <w:pPr>
        <w:spacing w:line="180" w:lineRule="exact"/>
        <w:ind w:left="708" w:firstLine="142"/>
        <w:jc w:val="center"/>
        <w:rPr>
          <w:rFonts w:ascii="Arial" w:hAnsi="Arial" w:cs="Arial"/>
          <w:sz w:val="18"/>
          <w:szCs w:val="18"/>
        </w:rPr>
      </w:pPr>
      <w:r w:rsidRPr="00EB28E2">
        <w:rPr>
          <w:rFonts w:ascii="Arial" w:hAnsi="Arial" w:cs="Arial"/>
          <w:sz w:val="18"/>
          <w:szCs w:val="18"/>
        </w:rPr>
        <w:t>УТВЕРЖДЕНО</w:t>
      </w:r>
    </w:p>
    <w:p w:rsidR="00EB28E2" w:rsidRPr="00EB28E2" w:rsidRDefault="00EB28E2" w:rsidP="00EB28E2">
      <w:pPr>
        <w:spacing w:line="180" w:lineRule="exact"/>
        <w:ind w:left="708" w:firstLine="142"/>
        <w:jc w:val="center"/>
        <w:rPr>
          <w:rFonts w:ascii="Arial" w:hAnsi="Arial" w:cs="Arial"/>
          <w:sz w:val="18"/>
          <w:szCs w:val="18"/>
        </w:rPr>
      </w:pPr>
      <w:r w:rsidRPr="00EB28E2">
        <w:rPr>
          <w:rFonts w:ascii="Arial" w:hAnsi="Arial" w:cs="Arial"/>
          <w:sz w:val="18"/>
          <w:szCs w:val="18"/>
        </w:rPr>
        <w:t>решением Совета депутатов Благодарненского муниципального округа Ставропольского края</w:t>
      </w:r>
    </w:p>
    <w:p w:rsidR="00EB28E2" w:rsidRPr="00EB28E2" w:rsidRDefault="00EB28E2" w:rsidP="00EB28E2">
      <w:pPr>
        <w:spacing w:line="180" w:lineRule="exact"/>
        <w:ind w:left="708" w:firstLine="142"/>
        <w:jc w:val="center"/>
        <w:rPr>
          <w:rFonts w:ascii="Arial" w:hAnsi="Arial" w:cs="Arial"/>
          <w:sz w:val="18"/>
          <w:szCs w:val="18"/>
        </w:rPr>
      </w:pPr>
      <w:r w:rsidRPr="00EB28E2">
        <w:rPr>
          <w:rFonts w:ascii="Arial" w:hAnsi="Arial" w:cs="Arial"/>
          <w:sz w:val="18"/>
          <w:szCs w:val="18"/>
        </w:rPr>
        <w:t>от 19 сентября 2023 года № 95</w:t>
      </w:r>
    </w:p>
    <w:p w:rsidR="00EB28E2" w:rsidRPr="00EB28E2" w:rsidRDefault="00EB28E2" w:rsidP="00EB28E2">
      <w:pPr>
        <w:spacing w:line="180" w:lineRule="exact"/>
        <w:ind w:firstLine="142"/>
        <w:rPr>
          <w:rFonts w:ascii="Arial" w:hAnsi="Arial" w:cs="Arial"/>
          <w:sz w:val="18"/>
          <w:szCs w:val="18"/>
        </w:rPr>
      </w:pPr>
    </w:p>
    <w:p w:rsidR="00EB28E2" w:rsidRPr="00EB28E2" w:rsidRDefault="00EB28E2" w:rsidP="00EB28E2">
      <w:pPr>
        <w:spacing w:line="180" w:lineRule="exact"/>
        <w:ind w:firstLine="142"/>
        <w:rPr>
          <w:rFonts w:ascii="Arial" w:hAnsi="Arial" w:cs="Arial"/>
          <w:sz w:val="18"/>
          <w:szCs w:val="18"/>
        </w:rPr>
      </w:pPr>
    </w:p>
    <w:p w:rsidR="00EB28E2" w:rsidRPr="00EB28E2" w:rsidRDefault="00EB28E2" w:rsidP="00EB28E2">
      <w:pPr>
        <w:spacing w:line="180" w:lineRule="exact"/>
        <w:ind w:firstLine="142"/>
        <w:jc w:val="center"/>
        <w:rPr>
          <w:rFonts w:ascii="Arial" w:hAnsi="Arial" w:cs="Arial"/>
          <w:b/>
          <w:sz w:val="18"/>
          <w:szCs w:val="18"/>
        </w:rPr>
      </w:pPr>
      <w:r w:rsidRPr="00EB28E2">
        <w:rPr>
          <w:rFonts w:ascii="Arial" w:hAnsi="Arial" w:cs="Arial"/>
          <w:b/>
          <w:sz w:val="18"/>
          <w:szCs w:val="18"/>
        </w:rPr>
        <w:t>ПОРЯДОК</w:t>
      </w:r>
    </w:p>
    <w:p w:rsidR="00EB28E2" w:rsidRPr="00EB28E2" w:rsidRDefault="00EB28E2" w:rsidP="00EB28E2">
      <w:pPr>
        <w:spacing w:line="180" w:lineRule="exact"/>
        <w:ind w:firstLine="142"/>
        <w:jc w:val="center"/>
        <w:rPr>
          <w:rFonts w:ascii="Arial" w:hAnsi="Arial" w:cs="Arial"/>
          <w:b/>
          <w:sz w:val="18"/>
          <w:szCs w:val="18"/>
        </w:rPr>
      </w:pPr>
      <w:r w:rsidRPr="00EB28E2">
        <w:rPr>
          <w:rFonts w:ascii="Arial" w:hAnsi="Arial" w:cs="Arial"/>
          <w:b/>
          <w:sz w:val="18"/>
          <w:szCs w:val="18"/>
        </w:rPr>
        <w:t>проведения конкурса по отбору кандидатур на должность Главы Благодарненского муниципального округа Ставропольского края</w:t>
      </w:r>
    </w:p>
    <w:p w:rsidR="00EB28E2" w:rsidRPr="00EB28E2" w:rsidRDefault="00EB28E2" w:rsidP="00EB28E2">
      <w:pPr>
        <w:spacing w:line="180" w:lineRule="exact"/>
        <w:ind w:firstLine="142"/>
        <w:rPr>
          <w:rFonts w:ascii="Arial" w:hAnsi="Arial" w:cs="Arial"/>
          <w:sz w:val="18"/>
          <w:szCs w:val="18"/>
        </w:rPr>
      </w:pPr>
    </w:p>
    <w:p w:rsidR="00EB28E2" w:rsidRPr="00EB28E2" w:rsidRDefault="00EB28E2" w:rsidP="00EB28E2">
      <w:pPr>
        <w:spacing w:line="180" w:lineRule="exact"/>
        <w:ind w:firstLine="142"/>
        <w:jc w:val="both"/>
        <w:rPr>
          <w:rFonts w:ascii="Arial" w:hAnsi="Arial" w:cs="Arial"/>
          <w:b/>
          <w:sz w:val="18"/>
          <w:szCs w:val="18"/>
        </w:rPr>
      </w:pPr>
      <w:r w:rsidRPr="00EB28E2">
        <w:rPr>
          <w:rFonts w:ascii="Arial" w:hAnsi="Arial" w:cs="Arial"/>
          <w:b/>
          <w:sz w:val="18"/>
          <w:szCs w:val="18"/>
        </w:rPr>
        <w:t>Статья 1. Общие положения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1. </w:t>
      </w:r>
      <w:proofErr w:type="gramStart"/>
      <w:r w:rsidRPr="00EB28E2">
        <w:rPr>
          <w:rFonts w:ascii="Arial" w:hAnsi="Arial" w:cs="Arial"/>
          <w:sz w:val="18"/>
          <w:szCs w:val="18"/>
        </w:rPr>
        <w:t xml:space="preserve">Настоящий Порядок проведения конкурса по отбору кандидатур на должность Главы Благодарненского муниципального округа Ставропольского края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w:t>
      </w:r>
      <w:r w:rsidRPr="00EB28E2">
        <w:rPr>
          <w:rFonts w:ascii="Arial" w:hAnsi="Arial" w:cs="Arial"/>
          <w:sz w:val="18"/>
          <w:szCs w:val="18"/>
        </w:rPr>
        <w:lastRenderedPageBreak/>
        <w:t>Федерации», Законом Ставропольского края от 2 марта 2005 года № 12-кз «О местном самоуправлении в Ставропольском крае и содержит основные правила, устанавливающие порядок и</w:t>
      </w:r>
      <w:proofErr w:type="gramEnd"/>
      <w:r w:rsidRPr="00EB28E2">
        <w:rPr>
          <w:rFonts w:ascii="Arial" w:hAnsi="Arial" w:cs="Arial"/>
          <w:sz w:val="18"/>
          <w:szCs w:val="18"/>
        </w:rPr>
        <w:t xml:space="preserve"> условия проведения конкурса по отбору кандидатур на должность Главы Благодарненского муниципального округа Ставропольского края (далее – конкурс).</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2. </w:t>
      </w:r>
      <w:proofErr w:type="gramStart"/>
      <w:r w:rsidRPr="00EB28E2">
        <w:rPr>
          <w:rFonts w:ascii="Arial" w:hAnsi="Arial" w:cs="Arial"/>
          <w:sz w:val="18"/>
          <w:szCs w:val="18"/>
        </w:rPr>
        <w:t>Главой Благодарненского муниципального округа Ставропольского края (далее – Глава округа) является высшее должностное лицо Благодарненского муниципального округа Ставропольского края, избранное Советом депутатов Благодарненского муниципального округа Ставропольского края (далее – Совет депутатов округа) из числа кандидатов, представленных конкурсной комиссией по проведению конкурса по отбору кандидатур на должность главы Благодарненского  муниципального округа Ставропольского края (далее – конкурсная комиссия) по результатам конкурса.</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В настоящем Порядке используются следующие термины:</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конкурс – соревнование, соискательство нескольких лиц с целью выявления наиболее подготовленных кандидатов для избрания на должность Главы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конкурсная комисси</w:t>
      </w:r>
      <w:proofErr w:type="gramStart"/>
      <w:r w:rsidRPr="00EB28E2">
        <w:rPr>
          <w:rFonts w:ascii="Arial" w:hAnsi="Arial" w:cs="Arial"/>
          <w:sz w:val="18"/>
          <w:szCs w:val="18"/>
        </w:rPr>
        <w:t>я–</w:t>
      </w:r>
      <w:proofErr w:type="gramEnd"/>
      <w:r w:rsidRPr="00EB28E2">
        <w:rPr>
          <w:rFonts w:ascii="Arial" w:hAnsi="Arial" w:cs="Arial"/>
          <w:sz w:val="18"/>
          <w:szCs w:val="18"/>
        </w:rPr>
        <w:t xml:space="preserve"> временный коллегиальный орган, формируемый для организации и проведения отбора кандидатов на должность Главы округа и представления их в Совет депутатов округа для избрания на должность Главы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участник конкурса – претендент, конкурсант, кандидат;</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претендент – гражданин, изъявивший желание участвовать в конкурсе и представивший документы на участие в конкурсе в конкурсную комиссию;</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конкурсант – претендент, допущенный решением конкурсной комиссии к участию во втором этапе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кандидат – конкурсант, зарегистрированный конкурсной комиссией в качестве кандидатуры для представления в Совет депутатов округа для избрания на должность Главы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4. Конкурс проводится в два этапа: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первый этап – организационно-подготовительный;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второй этап – проведение конкурсных испытаний, определение и представление в Совет депутатов округа кандидатов для избрания на должность Главы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Период проведения конкурса начинается со дня вступления в силу решения Совета депутатов округа о проведении (назначении) конкурса и завершается в день представления конкурсной комиссией в Совет депутатов округа решения о результатах конкурса либо днем принятия конкурсной комиссией решения о признании конкурса несостоявшимся.</w:t>
      </w:r>
    </w:p>
    <w:p w:rsidR="00EB28E2" w:rsidRPr="00EB28E2" w:rsidRDefault="00EB28E2" w:rsidP="00EB28E2">
      <w:pPr>
        <w:spacing w:line="180" w:lineRule="exact"/>
        <w:ind w:firstLine="142"/>
        <w:jc w:val="both"/>
        <w:rPr>
          <w:rFonts w:ascii="Arial" w:hAnsi="Arial" w:cs="Arial"/>
          <w:sz w:val="18"/>
          <w:szCs w:val="18"/>
        </w:rPr>
      </w:pPr>
    </w:p>
    <w:p w:rsidR="00EB28E2" w:rsidRPr="00EB28E2" w:rsidRDefault="00EB28E2" w:rsidP="00EB28E2">
      <w:pPr>
        <w:spacing w:line="180" w:lineRule="exact"/>
        <w:ind w:firstLine="142"/>
        <w:jc w:val="both"/>
        <w:rPr>
          <w:rFonts w:ascii="Arial" w:hAnsi="Arial" w:cs="Arial"/>
          <w:b/>
          <w:sz w:val="18"/>
          <w:szCs w:val="18"/>
        </w:rPr>
      </w:pPr>
      <w:r w:rsidRPr="00EB28E2">
        <w:rPr>
          <w:rFonts w:ascii="Arial" w:hAnsi="Arial" w:cs="Arial"/>
          <w:b/>
          <w:sz w:val="18"/>
          <w:szCs w:val="18"/>
        </w:rPr>
        <w:t>Статья 2. Цель конкурса и его участники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1. </w:t>
      </w:r>
      <w:proofErr w:type="gramStart"/>
      <w:r w:rsidRPr="00EB28E2">
        <w:rPr>
          <w:rFonts w:ascii="Arial" w:hAnsi="Arial" w:cs="Arial"/>
          <w:sz w:val="18"/>
          <w:szCs w:val="18"/>
        </w:rPr>
        <w:t>Целью конкурса является отбор конкурсной комиссией на альтернативной основе лиц, наиболее подготовленных для избрания на должность Главы округа, из общего числа претендентов, представивших в конкурсную комиссию в установленные сроки и в полном объёме документы для участия в конкурсе, с учётом их способностей, профессиональной подготовки и опыта работы на основе решения конкурсной комиссии.</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2. </w:t>
      </w:r>
      <w:proofErr w:type="gramStart"/>
      <w:r w:rsidRPr="00EB28E2">
        <w:rPr>
          <w:rFonts w:ascii="Arial" w:hAnsi="Arial" w:cs="Arial"/>
          <w:sz w:val="18"/>
          <w:szCs w:val="18"/>
        </w:rPr>
        <w:t>Право на участие в конкурсе имеют граждане Российской Федерации, достигшие на день проведения конкурса возраста 21 года, не имеющие на день проведения конкурса в соответствии со статьей 4 и пунктом 6 статьи 32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ограничений</w:t>
      </w:r>
      <w:proofErr w:type="gramEnd"/>
      <w:r w:rsidRPr="00EB28E2">
        <w:rPr>
          <w:rFonts w:ascii="Arial" w:hAnsi="Arial" w:cs="Arial"/>
          <w:sz w:val="18"/>
          <w:szCs w:val="18"/>
        </w:rPr>
        <w:t xml:space="preserve"> пассивного избирательного права для избрания выборным должностным лицом местного самоуправления.</w:t>
      </w:r>
      <w:r w:rsidRPr="00EB28E2">
        <w:rPr>
          <w:rFonts w:ascii="Arial" w:hAnsi="Arial" w:cs="Arial"/>
          <w:sz w:val="18"/>
          <w:szCs w:val="18"/>
        </w:rPr>
        <w:cr/>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lastRenderedPageBreak/>
        <w:t>К участию в конкурсе не допускаются граждане Российской Федерации: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 признанные судом недееспособными или содержащиеся в местах лишения свободы по приговору суда;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 имеющие гражданство иностранного (подданство)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осужденные к лишению свободы за совершение тяжких и (или) особо тяжких преступлений и имеющие на день проведения первого этапа конкурса неснятую и непогашенную судимость за указанные преступления;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4 и</w:t>
      </w:r>
      <w:proofErr w:type="gramEnd"/>
      <w:r w:rsidRPr="00EB28E2">
        <w:rPr>
          <w:rFonts w:ascii="Arial" w:hAnsi="Arial" w:cs="Arial"/>
          <w:sz w:val="18"/>
          <w:szCs w:val="18"/>
        </w:rPr>
        <w:t xml:space="preserve"> 5 настоящего пункта;</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7)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w:t>
      </w:r>
      <w:proofErr w:type="gramEnd"/>
      <w:r w:rsidRPr="00EB28E2">
        <w:rPr>
          <w:rFonts w:ascii="Arial" w:hAnsi="Arial" w:cs="Arial"/>
          <w:sz w:val="18"/>
          <w:szCs w:val="18"/>
        </w:rPr>
        <w:t xml:space="preserve"> </w:t>
      </w:r>
      <w:proofErr w:type="gramStart"/>
      <w:r w:rsidRPr="00EB28E2">
        <w:rPr>
          <w:rFonts w:ascii="Arial" w:hAnsi="Arial" w:cs="Arial"/>
          <w:sz w:val="18"/>
          <w:szCs w:val="18"/>
        </w:rPr>
        <w:t>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w:t>
      </w:r>
      <w:proofErr w:type="gramEnd"/>
      <w:r w:rsidRPr="00EB28E2">
        <w:rPr>
          <w:rFonts w:ascii="Arial" w:hAnsi="Arial" w:cs="Arial"/>
          <w:sz w:val="18"/>
          <w:szCs w:val="18"/>
        </w:rPr>
        <w:t xml:space="preserve"> </w:t>
      </w:r>
      <w:proofErr w:type="gramStart"/>
      <w:r w:rsidRPr="00EB28E2">
        <w:rPr>
          <w:rFonts w:ascii="Arial" w:hAnsi="Arial" w:cs="Arial"/>
          <w:sz w:val="18"/>
          <w:szCs w:val="18"/>
        </w:rPr>
        <w:t>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w:t>
      </w:r>
      <w:proofErr w:type="gramEnd"/>
      <w:r w:rsidRPr="00EB28E2">
        <w:rPr>
          <w:rFonts w:ascii="Arial" w:hAnsi="Arial" w:cs="Arial"/>
          <w:sz w:val="18"/>
          <w:szCs w:val="18"/>
        </w:rPr>
        <w:t xml:space="preserve"> </w:t>
      </w:r>
      <w:proofErr w:type="gramStart"/>
      <w:r w:rsidRPr="00EB28E2">
        <w:rPr>
          <w:rFonts w:ascii="Arial" w:hAnsi="Arial" w:cs="Arial"/>
          <w:sz w:val="18"/>
          <w:szCs w:val="18"/>
        </w:rPr>
        <w:t>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первого этапа Конкурса неснятую и непогашенную судимость за указанные преступления, а</w:t>
      </w:r>
      <w:proofErr w:type="gramEnd"/>
      <w:r w:rsidRPr="00EB28E2">
        <w:rPr>
          <w:rFonts w:ascii="Arial" w:hAnsi="Arial" w:cs="Arial"/>
          <w:sz w:val="18"/>
          <w:szCs w:val="18"/>
        </w:rPr>
        <w:t xml:space="preserve">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 xml:space="preserve">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проведение первого этапа конкурса состоится до окончания срока, в течение </w:t>
      </w:r>
      <w:r w:rsidRPr="00EB28E2">
        <w:rPr>
          <w:rFonts w:ascii="Arial" w:hAnsi="Arial" w:cs="Arial"/>
          <w:sz w:val="18"/>
          <w:szCs w:val="18"/>
        </w:rPr>
        <w:lastRenderedPageBreak/>
        <w:t>которого лицо считается подвергнутым административному наказанию;</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9) в отношении которых имеется вступившее в силу решение суда о лишении их права занимать государственные и (или) муниципальные должности в течение определенного срока до истечения этого срока.</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10)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w:t>
      </w:r>
      <w:proofErr w:type="gramEnd"/>
      <w:r w:rsidRPr="00EB28E2">
        <w:rPr>
          <w:rFonts w:ascii="Arial" w:hAnsi="Arial" w:cs="Arial"/>
          <w:sz w:val="18"/>
          <w:szCs w:val="18"/>
        </w:rPr>
        <w:t xml:space="preserve"> или террористической организации). </w:t>
      </w:r>
      <w:proofErr w:type="gramStart"/>
      <w:r w:rsidRPr="00EB28E2">
        <w:rPr>
          <w:rFonts w:ascii="Arial" w:hAnsi="Arial" w:cs="Arial"/>
          <w:sz w:val="18"/>
          <w:szCs w:val="1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w:t>
      </w:r>
      <w:proofErr w:type="gramEnd"/>
      <w:r w:rsidRPr="00EB28E2">
        <w:rPr>
          <w:rFonts w:ascii="Arial" w:hAnsi="Arial" w:cs="Arial"/>
          <w:sz w:val="18"/>
          <w:szCs w:val="18"/>
        </w:rPr>
        <w:t xml:space="preserve"> </w:t>
      </w:r>
      <w:proofErr w:type="gramStart"/>
      <w:r w:rsidRPr="00EB28E2">
        <w:rPr>
          <w:rFonts w:ascii="Arial" w:hAnsi="Arial" w:cs="Arial"/>
          <w:sz w:val="18"/>
          <w:szCs w:val="18"/>
        </w:rPr>
        <w:t>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w:t>
      </w:r>
      <w:proofErr w:type="gramEnd"/>
      <w:r w:rsidRPr="00EB28E2">
        <w:rPr>
          <w:rFonts w:ascii="Arial" w:hAnsi="Arial" w:cs="Arial"/>
          <w:sz w:val="18"/>
          <w:szCs w:val="18"/>
        </w:rPr>
        <w:t xml:space="preserve">, причастного к деятельности экстремистской или террористической организации, а также после вступления в законную силу указанного решения суда. </w:t>
      </w:r>
      <w:proofErr w:type="gramStart"/>
      <w:r w:rsidRPr="00EB28E2">
        <w:rPr>
          <w:rFonts w:ascii="Arial" w:hAnsi="Arial" w:cs="Arial"/>
          <w:sz w:val="18"/>
          <w:szCs w:val="18"/>
        </w:rPr>
        <w:t>Положения настоящего подпункта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rsidRPr="00EB28E2">
        <w:rPr>
          <w:rFonts w:ascii="Arial" w:hAnsi="Arial" w:cs="Arial"/>
          <w:sz w:val="18"/>
          <w:szCs w:val="18"/>
        </w:rPr>
        <w:t xml:space="preserve">,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w:t>
      </w:r>
      <w:proofErr w:type="gramStart"/>
      <w:r w:rsidRPr="00EB28E2">
        <w:rPr>
          <w:rFonts w:ascii="Arial" w:hAnsi="Arial" w:cs="Arial"/>
          <w:sz w:val="18"/>
          <w:szCs w:val="1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допускаются к участию в конкурсе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r w:rsidRPr="00EB28E2">
        <w:rPr>
          <w:rFonts w:ascii="Arial" w:hAnsi="Arial" w:cs="Arial"/>
          <w:sz w:val="18"/>
          <w:szCs w:val="18"/>
        </w:rPr>
        <w:t xml:space="preserve"> Лица, являвшиеся участником, членом, работником экстремистской или террористической организации или иным лицом, причастным к </w:t>
      </w:r>
      <w:r w:rsidRPr="00EB28E2">
        <w:rPr>
          <w:rFonts w:ascii="Arial" w:hAnsi="Arial" w:cs="Arial"/>
          <w:sz w:val="18"/>
          <w:szCs w:val="18"/>
        </w:rPr>
        <w:lastRenderedPageBreak/>
        <w:t>деятельности экстремистской или террористической организации, не допускаются к участию в конкурсе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3, 4 и 5 настоящего пункта, прекращается со дня вступления в силу этого уголовного закона.</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4 и 5 настоящего пункта, действуют до истечения десяти лет со дня снятия или погашения судимости.</w:t>
      </w:r>
      <w:proofErr w:type="gramEnd"/>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Гражданин Российской Федерации, замещавший должность Главы округа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округа Губернатором Ставропольского края, не допускается к участию в конкурсе, назначенном в связи с указанными обстоятельствами.</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Иностранные граждане, постоянно проживающие на территории округа,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Для 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предпочтительными требованиями к профессиональному образованию и профессиональным знаниям и навыкам лиц, претендующих на должность Главы округа, являются: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 по уровню профессионального образования: наличие высшего образования;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 владение профессиональными знаниями: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Конституции Российской Федерации; </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Устава (Основного Закона) Ставропольского края;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 </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основ экономики и социально-политического развития общества;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основ законодательства Российской Федерации и Ставропольского края о местном самоуправлении и муниципальной службе;</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законодательства о противодействии коррупции;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основ государственного и муниципального управления;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основ трудового законодательства Российской Федерации;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принципов организации органов государственной власти и органов местного самоуправления;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Устава Благодарненского муниципального округа Ставропольского края (далее – Устав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основ управления персоналом;</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норм служебной, профессиональной этики и правил делового поведения.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владение профессиональными навыками: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планирования, принятия управленческих решений, осуществление </w:t>
      </w:r>
      <w:proofErr w:type="gramStart"/>
      <w:r w:rsidRPr="00EB28E2">
        <w:rPr>
          <w:rFonts w:ascii="Arial" w:hAnsi="Arial" w:cs="Arial"/>
          <w:sz w:val="18"/>
          <w:szCs w:val="18"/>
        </w:rPr>
        <w:t>контроля за</w:t>
      </w:r>
      <w:proofErr w:type="gramEnd"/>
      <w:r w:rsidRPr="00EB28E2">
        <w:rPr>
          <w:rFonts w:ascii="Arial" w:hAnsi="Arial" w:cs="Arial"/>
          <w:sz w:val="18"/>
          <w:szCs w:val="18"/>
        </w:rPr>
        <w:t xml:space="preserve"> их выполнением, прогнозирования последствий принятых решений;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делового и профессионального общения;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владения основными методами, способами и средствами получения, хранения, обработки </w:t>
      </w:r>
      <w:r w:rsidRPr="00EB28E2">
        <w:rPr>
          <w:rFonts w:ascii="Arial" w:hAnsi="Arial" w:cs="Arial"/>
          <w:sz w:val="18"/>
          <w:szCs w:val="18"/>
        </w:rPr>
        <w:lastRenderedPageBreak/>
        <w:t>информации, навыками работы с компьютером как средством управления информацией;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составления документов аналитического, делового и справочно-информационного характера;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ведения деловых переговоров, публичных выступлений, взаимодействия со средствами массовой информации;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разрешения конфликтов;</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управления персоналом и организации эффективного взаимодействия в коллективе;</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работы со служебными документами.</w:t>
      </w:r>
    </w:p>
    <w:p w:rsidR="00EB28E2" w:rsidRPr="00EB28E2" w:rsidRDefault="00EB28E2" w:rsidP="00EB28E2">
      <w:pPr>
        <w:spacing w:line="180" w:lineRule="exact"/>
        <w:ind w:firstLine="142"/>
        <w:jc w:val="both"/>
        <w:rPr>
          <w:rFonts w:ascii="Arial" w:hAnsi="Arial" w:cs="Arial"/>
          <w:sz w:val="18"/>
          <w:szCs w:val="18"/>
        </w:rPr>
      </w:pPr>
    </w:p>
    <w:p w:rsidR="00EB28E2" w:rsidRPr="00EB28E2" w:rsidRDefault="00EB28E2" w:rsidP="00EB28E2">
      <w:pPr>
        <w:spacing w:line="180" w:lineRule="exact"/>
        <w:ind w:firstLine="142"/>
        <w:jc w:val="both"/>
        <w:rPr>
          <w:rFonts w:ascii="Arial" w:hAnsi="Arial" w:cs="Arial"/>
          <w:b/>
          <w:sz w:val="18"/>
          <w:szCs w:val="18"/>
        </w:rPr>
      </w:pPr>
      <w:r w:rsidRPr="00EB28E2">
        <w:rPr>
          <w:rFonts w:ascii="Arial" w:hAnsi="Arial" w:cs="Arial"/>
          <w:b/>
          <w:sz w:val="18"/>
          <w:szCs w:val="18"/>
        </w:rPr>
        <w:t>Статья 3. Порядок формирования, состав и полномочия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 Для организации и проведения конкурса решением Совета депутатов округа образуется конкурсная комиссия. Деятельность конкурсной комиссии осуществляется на коллегиальной основе.</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 Общее число членов конкурсной комиссии устанавливается решением Совета депутатов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При формировании конкурсной комиссии половина членов конкурсной комиссии назначается Советом депутатов округа, другая половина – Губернатором Ставропольского края. Конкурсная комиссия считается сформированной со дня назначения всех ее членов.</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4. Советом депутатов округа в адрес Губернатора Ставропольского края направляется ходатайство о назначении членов конкурсной комиссии не позднее дня вступления в силу решения о проведении (назначении)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5. В своей работе конкурсная комиссия руководствуется нормативными правовыми актами Российской Федерации и Ставропольского края, Уставом округа, настоящим Порядком и внутренними документами, принятыми конкурсной комиссией.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6. Конкурсная комиссия осуществляет свою деятельность в форме заседаний, которые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Заседание конкурсной комиссии считается правомочным (имеется кворум), если на нём присутствуют не менее двух третей от установленной численности членов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Первое заседание конкурсной комиссии проводится после утверждения ее полного состава.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Ведение виде</w:t>
      </w:r>
      <w:proofErr w:type="gramStart"/>
      <w:r w:rsidRPr="00EB28E2">
        <w:rPr>
          <w:rFonts w:ascii="Arial" w:hAnsi="Arial" w:cs="Arial"/>
          <w:sz w:val="18"/>
          <w:szCs w:val="18"/>
        </w:rPr>
        <w:t>о-</w:t>
      </w:r>
      <w:proofErr w:type="gramEnd"/>
      <w:r w:rsidRPr="00EB28E2">
        <w:rPr>
          <w:rFonts w:ascii="Arial" w:hAnsi="Arial" w:cs="Arial"/>
          <w:sz w:val="18"/>
          <w:szCs w:val="18"/>
        </w:rPr>
        <w:t xml:space="preserve"> и (или) аудиозаписи на заседании конкурсной комиссии осуществляется по решению конкурсной комиссии при наличии технических возможностей.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7. Каждый член конкурсной комиссии принимает участие в заседаниях и подписывает протоколы, иные документы конкурсной комиссии лично.</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 случае невозможности личного участия члена конкурсной комиссии в ее заседании, его участие в заседании конкурсной комиссии может быть организовано в режиме видео-конференц-связи (при наличии технической возможности), о чем в протоколе заседания конкурсной комиссии делается соответствующая запись, при этом подписание протокола и иных документов конкурсной комиссии не осуществляется. Член конкурсной комиссии, принимающий участие в заседании в режиме видео-конференц-связи, обладает полным объемом полномочий.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8. О заседании конкурсной комиссии её члены уведомляются не позднее дня, предшествующего дню заседания конкурсной комиссии, в письменном виде либо посредством телефонных, электронных, факсимильных сре</w:t>
      </w:r>
      <w:proofErr w:type="gramStart"/>
      <w:r w:rsidRPr="00EB28E2">
        <w:rPr>
          <w:rFonts w:ascii="Arial" w:hAnsi="Arial" w:cs="Arial"/>
          <w:sz w:val="18"/>
          <w:szCs w:val="18"/>
        </w:rPr>
        <w:t>дств св</w:t>
      </w:r>
      <w:proofErr w:type="gramEnd"/>
      <w:r w:rsidRPr="00EB28E2">
        <w:rPr>
          <w:rFonts w:ascii="Arial" w:hAnsi="Arial" w:cs="Arial"/>
          <w:sz w:val="18"/>
          <w:szCs w:val="18"/>
        </w:rPr>
        <w:t xml:space="preserve">язи и </w:t>
      </w:r>
      <w:proofErr w:type="spellStart"/>
      <w:r w:rsidRPr="00EB28E2">
        <w:rPr>
          <w:rFonts w:ascii="Arial" w:hAnsi="Arial" w:cs="Arial"/>
          <w:sz w:val="18"/>
          <w:szCs w:val="18"/>
        </w:rPr>
        <w:t>sms</w:t>
      </w:r>
      <w:proofErr w:type="spellEnd"/>
      <w:r w:rsidRPr="00EB28E2">
        <w:rPr>
          <w:rFonts w:ascii="Arial" w:hAnsi="Arial" w:cs="Arial"/>
          <w:sz w:val="18"/>
          <w:szCs w:val="18"/>
        </w:rPr>
        <w:t>-сообщений. В случае отсутствия в день заседания кворума для принятия решений, заседание конкурсной комиссии переносится.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9. В любой период </w:t>
      </w:r>
      <w:proofErr w:type="gramStart"/>
      <w:r w:rsidRPr="00EB28E2">
        <w:rPr>
          <w:rFonts w:ascii="Arial" w:hAnsi="Arial" w:cs="Arial"/>
          <w:sz w:val="18"/>
          <w:szCs w:val="18"/>
        </w:rPr>
        <w:t>проведения конкурса полномочия члена конкурсной комиссии</w:t>
      </w:r>
      <w:proofErr w:type="gramEnd"/>
      <w:r w:rsidRPr="00EB28E2">
        <w:rPr>
          <w:rFonts w:ascii="Arial" w:hAnsi="Arial" w:cs="Arial"/>
          <w:sz w:val="18"/>
          <w:szCs w:val="18"/>
        </w:rPr>
        <w:t xml:space="preserve"> могут быть </w:t>
      </w:r>
      <w:r w:rsidRPr="00EB28E2">
        <w:rPr>
          <w:rFonts w:ascii="Arial" w:hAnsi="Arial" w:cs="Arial"/>
          <w:sz w:val="18"/>
          <w:szCs w:val="18"/>
        </w:rPr>
        <w:lastRenderedPageBreak/>
        <w:t>прекращены досрочно по решению органа, его назначившего.</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10. Члены конкурсной комиссии не вправе принимать участие в работе конкурсной комиссии их полномочия приостанавливаются решением конкурсной комиссии при наличии следующих оснований:</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1) близкого родства или свойства (родители, супруги, дети, братья, сестры, а также братья, сестры, родители, дети супругов и супруги детей) с участником конкурса;</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 нахождения в трудовых отношениях с участником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непосредственного участия в конкурсе.</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Для целей настоящего Порядка используется понятие «конфликт интересов», установленное статьей 10 Федерального закона от 25 декабря 2008 года </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273-ФЗ «О противодействии коррупции».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 случае возникновения конфликта интересов член конкурсной комиссии после дня, когда узнал о возникновении конфликта интересов, но до начала очередного заседания конкурсной комиссии в письменном виде должен уведомить конкурсную комиссию и орган, его назначивший, о наличии конфликта интересов.</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В случае </w:t>
      </w:r>
      <w:proofErr w:type="gramStart"/>
      <w:r w:rsidRPr="00EB28E2">
        <w:rPr>
          <w:rFonts w:ascii="Arial" w:hAnsi="Arial" w:cs="Arial"/>
          <w:sz w:val="18"/>
          <w:szCs w:val="18"/>
        </w:rPr>
        <w:t>возникновения конфликта интересов полномочия члена конкурсной комиссии</w:t>
      </w:r>
      <w:proofErr w:type="gramEnd"/>
      <w:r w:rsidRPr="00EB28E2">
        <w:rPr>
          <w:rFonts w:ascii="Arial" w:hAnsi="Arial" w:cs="Arial"/>
          <w:sz w:val="18"/>
          <w:szCs w:val="18"/>
        </w:rPr>
        <w:t xml:space="preserve"> приостанавливаются решением конкурсной комиссии и прекращаются досрочно по решению органа, его назначившего.</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11. Решения конкурсной комиссии принимаются открытым голосованием большинством голосов от числа её членов, присутствующих на заседании. При равенстве голосов решающим является голос председателя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12. Конкурсная комиссия состоит из председателя, заместителя председателя, секретаря и членов конкурсной комиссии. На первом заседании конкурсной комиссии её члены избирают из своего состава председателя, заместителя председателя и секретаря конкурсной комиссии открытым голосованием, большинством голосов присутствующих на заседании. До избрания председателя конкурсной комиссии ее заседания созывает, открывает и ведет старейший по возрасту член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13. </w:t>
      </w:r>
      <w:proofErr w:type="gramStart"/>
      <w:r w:rsidRPr="00EB28E2">
        <w:rPr>
          <w:rFonts w:ascii="Arial" w:hAnsi="Arial" w:cs="Arial"/>
          <w:sz w:val="18"/>
          <w:szCs w:val="18"/>
        </w:rPr>
        <w:t>Заседания и решения конкурсной комиссии оформляются протоколом в срок не позднее трех рабочих дней со дня проведения заседания, если иное не установлено настоящим Порядком, который подписывается председателем, заместителем председателя, секретарём и членами конкурсной комиссии, принимавшими участие в её заседании (за исключением членов конкурсной комиссии, участвовавших в заседании конкурсной комиссии в режиме видеоконференцсвязи).</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Член конкурсной комиссии, не согласный с решением конкурсной комиссии, вправе выразить в письменной форме свое особое мнение, которое приобщается к протоколу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14. Конкурсная комиссия обладает следующими полномочиями: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организует проведение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обеспечивает соблюдение равенства прав участников конкурса в соответствии с действующим законодательством;</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рассматривает документы, представленные претендентами, организует в случае необходимости проведение в установленном порядке соответствующей проверки представленных документов;</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принимает решение о допуске претендентов к участию во втором этапе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lastRenderedPageBreak/>
        <w:t>в случаях, установленных настоящим Порядком, принимает решение об отказе в допуске претендентов к участию во втором этапе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информирует претендентов о допуске или об отказе в допуске к участию во втором этапе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определяет форму (формы) проведения конкурсных испытаний и методы оценки профессиональных и личностных качеств, знаний и навыков конкурсантов, необходимых для исполнения полномочий Главы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утверждает формы и бланки, необходимые для осуществления конкурсной комиссией своих полномочий;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рассматривает заявления, обращения и вопросы, возникающие в процессе подготовки и проведения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вправе утвердить регламент работы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подводит итоги конкурса и представляет в Совет депутатов округа протокол об утверждении результатов (итогов)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признает конкурс несостоявшимся в случаях, </w:t>
      </w:r>
      <w:proofErr w:type="gramStart"/>
      <w:r w:rsidRPr="00EB28E2">
        <w:rPr>
          <w:rFonts w:ascii="Arial" w:hAnsi="Arial" w:cs="Arial"/>
          <w:sz w:val="18"/>
          <w:szCs w:val="18"/>
        </w:rPr>
        <w:t>установленных</w:t>
      </w:r>
      <w:proofErr w:type="gramEnd"/>
      <w:r w:rsidRPr="00EB28E2">
        <w:rPr>
          <w:rFonts w:ascii="Arial" w:hAnsi="Arial" w:cs="Arial"/>
          <w:sz w:val="18"/>
          <w:szCs w:val="18"/>
        </w:rPr>
        <w:t xml:space="preserve"> настоящим Порядком;</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приостанавливает полномочия члена конкурсной комиссии в случаях, </w:t>
      </w:r>
      <w:proofErr w:type="gramStart"/>
      <w:r w:rsidRPr="00EB28E2">
        <w:rPr>
          <w:rFonts w:ascii="Arial" w:hAnsi="Arial" w:cs="Arial"/>
          <w:sz w:val="18"/>
          <w:szCs w:val="18"/>
        </w:rPr>
        <w:t>установленных</w:t>
      </w:r>
      <w:proofErr w:type="gramEnd"/>
      <w:r w:rsidRPr="00EB28E2">
        <w:rPr>
          <w:rFonts w:ascii="Arial" w:hAnsi="Arial" w:cs="Arial"/>
          <w:sz w:val="18"/>
          <w:szCs w:val="18"/>
        </w:rPr>
        <w:t xml:space="preserve"> настоящим Порядком;</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решает иные вопросы, связанные с организацией и проведением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15. Председатель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избирается из числа членов конкурсной комиссии, назначенных Губернатором Ставропольского края;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осуществляет общее руководство деятельностью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созывает конкурсную комиссию, ведет её заседания, определяет порядок работы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представляет на рассмотрение Совета депутатов округа решение конкурсной комиссии по результатам проведения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представляет конкурсную комиссию в отношениях с участниками конкурса, иными гражданами, государственными органами, органами местного самоуправления, организациями, средствами массовой информации и общественными организациями;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осуществляет иные действия в соответствии с действующим законодательством и настоящим Порядком.</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16. Заместитель председателя конкурсной комиссии исполняет обязанности председателя конкурсной комиссии в случае его временного отсутствия, а также осуществляет по поручению председателя конкурсной комиссии иные полномочия.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17. Секретарь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осуществляет подготовку и организует проведение заседаний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организует делопроизводство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оформляет протоколы заседаний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информирует участников конкурса о его результатах;</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направляет в администрацию Благодарненского муниципального округа Ставропольского края (далее - администрация округа) информацию о результатах конкурса для размещения в средствах массовой информации;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решает иные организационные вопросы, связанные с подготовкой и проведением конкурса, заседаний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18. По результатам (итогам) конкурса конкурсная комиссия принимает одно из следующих решений: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о регистрации конкурсантов кандидатами и их представлении в Совет депутатов округа для избрания на должность Главы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о признании конкурса </w:t>
      </w:r>
      <w:proofErr w:type="gramStart"/>
      <w:r w:rsidRPr="00EB28E2">
        <w:rPr>
          <w:rFonts w:ascii="Arial" w:hAnsi="Arial" w:cs="Arial"/>
          <w:sz w:val="18"/>
          <w:szCs w:val="18"/>
        </w:rPr>
        <w:t>несостоявшимся</w:t>
      </w:r>
      <w:proofErr w:type="gramEnd"/>
      <w:r w:rsidRPr="00EB28E2">
        <w:rPr>
          <w:rFonts w:ascii="Arial" w:hAnsi="Arial" w:cs="Arial"/>
          <w:sz w:val="18"/>
          <w:szCs w:val="18"/>
        </w:rPr>
        <w:t xml:space="preserve">. </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19. Полномочия конкурсной комиссии прекращаются со дня избрания Главы округа либо со дня признания конкурса </w:t>
      </w:r>
      <w:proofErr w:type="gramStart"/>
      <w:r w:rsidRPr="00EB28E2">
        <w:rPr>
          <w:rFonts w:ascii="Arial" w:hAnsi="Arial" w:cs="Arial"/>
          <w:sz w:val="18"/>
          <w:szCs w:val="18"/>
        </w:rPr>
        <w:t>несостоявшимся</w:t>
      </w:r>
      <w:proofErr w:type="gramEnd"/>
      <w:r w:rsidRPr="00EB28E2">
        <w:rPr>
          <w:rFonts w:ascii="Arial" w:hAnsi="Arial" w:cs="Arial"/>
          <w:sz w:val="18"/>
          <w:szCs w:val="18"/>
        </w:rPr>
        <w:t>.</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После завершения полномочий конкурсная комиссия не вправе принимать какие-либо решения.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lastRenderedPageBreak/>
        <w:t>20. Выписки из протоколов заседаний конкурсной комиссии выдаются по письменным заявлениям участников конкурса, обратившихся с соответствующим заявлением в конкурсную комиссию. После прекращения полномочий конкурсной комиссии выписки из протоколов заседаний конкурсной комиссии предоставляются аппаратом Совета депутатов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21. Материально-техническое, организационное, правовое, информационное и документационное обеспечение деятельности конкурсной комиссии осуществляется аппаратом Совета депутатов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22. По решению конкурсной комиссии к работе конкурсной комиссии (участию в заседаниях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EB28E2" w:rsidRPr="00EB28E2" w:rsidRDefault="00EB28E2" w:rsidP="00EB28E2">
      <w:pPr>
        <w:spacing w:line="180" w:lineRule="exact"/>
        <w:ind w:firstLine="142"/>
        <w:jc w:val="both"/>
        <w:rPr>
          <w:rFonts w:ascii="Arial" w:hAnsi="Arial" w:cs="Arial"/>
          <w:sz w:val="18"/>
          <w:szCs w:val="18"/>
        </w:rPr>
      </w:pPr>
    </w:p>
    <w:p w:rsidR="00EB28E2" w:rsidRPr="00EB28E2" w:rsidRDefault="00EB28E2" w:rsidP="00EB28E2">
      <w:pPr>
        <w:spacing w:line="180" w:lineRule="exact"/>
        <w:ind w:firstLine="142"/>
        <w:jc w:val="both"/>
        <w:rPr>
          <w:rFonts w:ascii="Arial" w:hAnsi="Arial" w:cs="Arial"/>
          <w:b/>
          <w:sz w:val="18"/>
          <w:szCs w:val="18"/>
        </w:rPr>
      </w:pPr>
      <w:r w:rsidRPr="00EB28E2">
        <w:rPr>
          <w:rFonts w:ascii="Arial" w:hAnsi="Arial" w:cs="Arial"/>
          <w:b/>
          <w:sz w:val="18"/>
          <w:szCs w:val="18"/>
        </w:rPr>
        <w:t>Статья 4. Порядок назначения конкурса и представления документов для участия в конкурсе</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1. Решение о проведении (назначении) конкурса принимается Советом депутатов округа. </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2. Объявление (информационное сообщение) о проведении и условиях конкурса, сведениях о дате, времени и месте его проведения публикуются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Благодарненского муниципального округа Ставропольского края, и размещаются на официальном сайте администрации округа в информационно-телекоммуникационной сети Интернет не </w:t>
      </w:r>
      <w:proofErr w:type="gramStart"/>
      <w:r w:rsidRPr="00EB28E2">
        <w:rPr>
          <w:rFonts w:ascii="Arial" w:hAnsi="Arial" w:cs="Arial"/>
          <w:sz w:val="18"/>
          <w:szCs w:val="18"/>
        </w:rPr>
        <w:t>позднее</w:t>
      </w:r>
      <w:proofErr w:type="gramEnd"/>
      <w:r w:rsidRPr="00EB28E2">
        <w:rPr>
          <w:rFonts w:ascii="Arial" w:hAnsi="Arial" w:cs="Arial"/>
          <w:sz w:val="18"/>
          <w:szCs w:val="18"/>
        </w:rPr>
        <w:t xml:space="preserve"> чем за 20 дней до дня его проведения.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 объявлении (информационном сообщении) о проведении конкурса указываются: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перечень документов, подаваемых претендентами для участия в конкурсе, требования к их оформлению и срок их подачи в конкурсную комиссию;</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предпочтительные требования к профессиональному образованию, профессиональным знаниям и навыкам </w:t>
      </w:r>
      <w:proofErr w:type="gramStart"/>
      <w:r w:rsidRPr="00EB28E2">
        <w:rPr>
          <w:rFonts w:ascii="Arial" w:hAnsi="Arial" w:cs="Arial"/>
          <w:sz w:val="18"/>
          <w:szCs w:val="18"/>
        </w:rPr>
        <w:t>к</w:t>
      </w:r>
      <w:proofErr w:type="gramEnd"/>
      <w:r w:rsidRPr="00EB28E2">
        <w:rPr>
          <w:rFonts w:ascii="Arial" w:hAnsi="Arial" w:cs="Arial"/>
          <w:sz w:val="18"/>
          <w:szCs w:val="18"/>
        </w:rPr>
        <w:t xml:space="preserve"> претендующим на должность Главы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контактные номера телефонов, время работы и место нахождения конкурсной комиссии;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сведения об условиях проведения конкурса, о дате, времени и месте его проведения.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Граждане, желающие участвовать в конкурсе, представляют в конкурсную комиссию:</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 личное заявление в письменной форме на участие в конкурсе с обязательством, в случае его избрания на должность Главы округа, прекратить деятельность, несовместимую со статусом выборного должностного лица местного самоуправления, по форме согласно приложению 1 к настоящему Порядку.</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В заявлении указываются: фамилия, имя, отчество (при наличии); дата и место рождения; адрес регистрации по месту жительства (фактического проживания);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(при наличии);</w:t>
      </w:r>
      <w:proofErr w:type="gramEnd"/>
      <w:r w:rsidRPr="00EB28E2">
        <w:rPr>
          <w:rFonts w:ascii="Arial" w:hAnsi="Arial" w:cs="Arial"/>
          <w:sz w:val="18"/>
          <w:szCs w:val="18"/>
        </w:rPr>
        <w:t xml:space="preserve">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w:t>
      </w:r>
      <w:r w:rsidRPr="00EB28E2">
        <w:rPr>
          <w:rFonts w:ascii="Arial" w:hAnsi="Arial" w:cs="Arial"/>
          <w:sz w:val="18"/>
          <w:szCs w:val="18"/>
        </w:rPr>
        <w:lastRenderedPageBreak/>
        <w:t xml:space="preserve">органа. Если у гражданина имелась или имеется судимость, в заявлении указываются сведения о судимости гражданина, а если судимость снята или погашена,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w:t>
      </w:r>
      <w:proofErr w:type="gramStart"/>
      <w:r w:rsidRPr="00EB28E2">
        <w:rPr>
          <w:rFonts w:ascii="Arial" w:hAnsi="Arial" w:cs="Arial"/>
          <w:sz w:val="18"/>
          <w:szCs w:val="18"/>
        </w:rPr>
        <w:t>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 автобиографию в свободной форме, подписанную претендентом;</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3 цветных фотографии размером 4 x 6 без уголка;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4) собственноручно заполненную и подписанную анкету по форме, утверждённой постановлением Правительства Российской Федерации от 26 мая 2005 года № 667-р;</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5) собственноручно заполненную и подписанную анкету по форме 4 согласно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6) копию паспорта или иного документа, заменяющего паспорт гражданина (по прибытию на конкурс предъявляется оригинал);</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7) документы, подтверждающие наличие профессионального образования, квалификации и стажа работы (копии трудовой книжки и (или) сведения о трудовой деятельности, предоставляемые работнику работодателем по форме СТД-Р, утвержденной приказом Министерства труда и социальной защиты Российской Федерации от 10 ноября 2022 г. № 713н, или копии иных документов, подтверждающих трудовую (служебную) деятельность гражданина, копии документов о профессиональном образовании, повышении квалификации, переподготовке, присвоении учёного звания</w:t>
      </w:r>
      <w:proofErr w:type="gramEnd"/>
      <w:r w:rsidRPr="00EB28E2">
        <w:rPr>
          <w:rFonts w:ascii="Arial" w:hAnsi="Arial" w:cs="Arial"/>
          <w:sz w:val="18"/>
          <w:szCs w:val="18"/>
        </w:rPr>
        <w:t xml:space="preserve"> и учёной степени, заверенные нотариально или кадровой службой по месту работы) (по прибытию на конкурс предъявляются оригиналы). Если гражданин менял фамилию, имя, или отчество, претендент представляет в конкурсную комиссию копии соответствующих документов;</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8) копии документов, подтверждающих сведения, указанные в пунктах 1-6, 8, 16, 18-20 анкеты (военный билет, свидетельство о рождении, свидетельство о заключении (расторжении) брака и другие документы), предусмотренной подпунктом 4 настоящего пункта, и сведения, указанные в пунктах 1-8, 13 анкеты по форме 4, предусмотренной подпунктом 5 настоящего пункта,  заверенные нотариально или кадровой службой по месту работы (по прибытию на конкурс предъявляются</w:t>
      </w:r>
      <w:proofErr w:type="gramEnd"/>
      <w:r w:rsidRPr="00EB28E2">
        <w:rPr>
          <w:rFonts w:ascii="Arial" w:hAnsi="Arial" w:cs="Arial"/>
          <w:sz w:val="18"/>
          <w:szCs w:val="18"/>
        </w:rPr>
        <w:t xml:space="preserve"> оригиналы);</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9) копию документа, подтверждающего регистрацию в системе индивидуального (персонифицированного) учета, заверенную нотариально или кадровой службой по месту работы (по прибытию на конкурс предъявляется оригинал);</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10) копию свидетельства о постановке физического лица на учёт в налоговом органе по месту жительства, заверенную нотариально или кадровой службой по месту работы (по прибытию на конкурс предъявляется оригинал);</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11) справку об отсутствии медицинских противопоказаний для работы с использованием сведений, составляющих государственную тайну, по форме, утверждённой приказом Министерства здравоохранения и социального развития Российской Федерации от 26 августа 2011 года № 989н;</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lastRenderedPageBreak/>
        <w:t>12) документ, подтверждающий направление Губернатору Ставропольского края сведений, указанных в части 4 статьи 4 настоящего Порядка, посредством направления их в управление по профилактике коррупционных правонарушений аппарата Правительства Ставропольского края (квитанция о почтовом отправлении с описью вложений или отметка о принятии);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13) согласие на обработку персональных данных гражданина, желающего участвовать в конкурсе по форме согласно приложению 2 к настоящему Порядку;</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14) справку о наличии (отсутствии) судимости и (или) факта уголовного преследования либо о прекращении уголовного преследования по форме, предусмотренной Приложением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Министерства внутренних дел Российской Федерации от 27 сентября</w:t>
      </w:r>
      <w:proofErr w:type="gramEnd"/>
      <w:r w:rsidRPr="00EB28E2">
        <w:rPr>
          <w:rFonts w:ascii="Arial" w:hAnsi="Arial" w:cs="Arial"/>
          <w:sz w:val="18"/>
          <w:szCs w:val="18"/>
        </w:rPr>
        <w:t xml:space="preserve"> 2019 г. № 660.</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4. </w:t>
      </w:r>
      <w:proofErr w:type="gramStart"/>
      <w:r w:rsidRPr="00EB28E2">
        <w:rPr>
          <w:rFonts w:ascii="Arial" w:hAnsi="Arial" w:cs="Arial"/>
          <w:sz w:val="18"/>
          <w:szCs w:val="18"/>
        </w:rPr>
        <w:t>Граждане, желающие участвовать в конкурсе, в соответствии со статьей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статьей 3 Закона Ставропольского края от 20 июля 2017</w:t>
      </w:r>
      <w:proofErr w:type="gramEnd"/>
      <w:r w:rsidRPr="00EB28E2">
        <w:rPr>
          <w:rFonts w:ascii="Arial" w:hAnsi="Arial" w:cs="Arial"/>
          <w:sz w:val="18"/>
          <w:szCs w:val="18"/>
        </w:rPr>
        <w:t xml:space="preserve"> года № 92-кз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представляют на имя Губернатора Ставропольского края:</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w:t>
      </w:r>
      <w:proofErr w:type="gramEnd"/>
      <w:r w:rsidRPr="00EB28E2">
        <w:rPr>
          <w:rFonts w:ascii="Arial" w:hAnsi="Arial" w:cs="Arial"/>
          <w:sz w:val="18"/>
          <w:szCs w:val="18"/>
        </w:rPr>
        <w:t xml:space="preserve"> число месяца, предшествующего месяцу подачи документов для участия в конкурсе;</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супруги (супруга) и несовершеннолетних детей;</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5. Гражданин, желающий участвовать в конкурсе, может представить другие документы или их копии, заверенные нотариально или кадровыми службами </w:t>
      </w:r>
      <w:r w:rsidRPr="00EB28E2">
        <w:rPr>
          <w:rFonts w:ascii="Arial" w:hAnsi="Arial" w:cs="Arial"/>
          <w:sz w:val="18"/>
          <w:szCs w:val="18"/>
        </w:rPr>
        <w:lastRenderedPageBreak/>
        <w:t>по месту работы (по прибытию на конкурс предъявляются оригиналы), характеризующие его профессиональную подготовку.</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6. Заявление на участие в конкурсе и документы к нему представляются в конкурсную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 с использованием факсимильной и иных видов связи.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7. Приём документов от граждан, желающих участвовать в конкурсе, осуществляется ответственным членом конкурсной комиссии, назначенным Советом депутатов округа из числа членов конкурсной комиссии, назначаемых Советом депутатов округа в сроки, устанавливаемые решением Совета депутатов округа о проведении (назначении)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8. Гражданину, желающему участвовать в конкурсе, выдается расписка в получении документов, указанных в настоящей статье, которая составляется в двух экземплярах, один из которых выдается на руки претенденту.</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9. </w:t>
      </w:r>
      <w:proofErr w:type="gramStart"/>
      <w:r w:rsidRPr="00EB28E2">
        <w:rPr>
          <w:rFonts w:ascii="Arial" w:hAnsi="Arial" w:cs="Arial"/>
          <w:sz w:val="18"/>
          <w:szCs w:val="18"/>
        </w:rPr>
        <w:t>Претендент вправе в течение срока, установленного для представления в конкурсную комиссию документов, указанных в частях 3-5 настоящей статьи, дополнительно представлять недостающие документы, вносить уточнения и дополнения в представленные документы, содержащие сведения о нём, а также заменить представленный документ в случае, если он оформлен с нарушением требований действующего законодательства или настоящего Порядка.</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10. Представленные претендентом документы и сведения могут подвергаться проверке конкурсной комиссией в порядке, установленном законодательством Российской Федерации и законодательством Ставропольского края, муниципальными правовыми актами Благодарненского муниципального округа Ставропольского края.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Конкурсная комиссия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 дополнительно требовать от участника конкурса представления подтверждающих документов.</w:t>
      </w:r>
    </w:p>
    <w:p w:rsidR="00EB28E2" w:rsidRPr="00EB28E2" w:rsidRDefault="00EB28E2" w:rsidP="00EB28E2">
      <w:pPr>
        <w:spacing w:line="180" w:lineRule="exact"/>
        <w:ind w:firstLine="142"/>
        <w:jc w:val="both"/>
        <w:rPr>
          <w:rFonts w:ascii="Arial" w:hAnsi="Arial" w:cs="Arial"/>
          <w:sz w:val="18"/>
          <w:szCs w:val="18"/>
        </w:rPr>
      </w:pPr>
    </w:p>
    <w:p w:rsidR="00EB28E2" w:rsidRPr="00EB28E2" w:rsidRDefault="00EB28E2" w:rsidP="00EB28E2">
      <w:pPr>
        <w:spacing w:line="180" w:lineRule="exact"/>
        <w:ind w:firstLine="142"/>
        <w:jc w:val="both"/>
        <w:rPr>
          <w:rFonts w:ascii="Arial" w:hAnsi="Arial" w:cs="Arial"/>
          <w:b/>
          <w:sz w:val="18"/>
          <w:szCs w:val="18"/>
        </w:rPr>
      </w:pPr>
      <w:r w:rsidRPr="00EB28E2">
        <w:rPr>
          <w:rFonts w:ascii="Arial" w:hAnsi="Arial" w:cs="Arial"/>
          <w:b/>
          <w:sz w:val="18"/>
          <w:szCs w:val="18"/>
        </w:rPr>
        <w:t>Статья 5. Проведение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 Конкурс считается состоявшимся, если по результатам конкурса в Совет депутатов округа представлено не менее двух кандидатов для избрания на должность главы муниципального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Конкурс считается несостоявшимся, если на день проведения: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первого этапа конкурса количество претендентов составило менее двух;</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второго этапа конкурса количество конкурсантов составило менее двух;</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второго этапа конкурса количество конкурсантов, получивших 50 и более процентов от совокупного (максимально возможного) количества баллов, выставляемых по итогам конкурсных испытаний, составило менее двух.</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 Личное участие конкурсанта в конкурсе обязательно. Факт неявки конкурсанта на второй этап конкурса приравнивается к факту подачи им заявления об отказе в участии в конкурсе.</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При проведении конкурса участникам конкурса гарантируется равенство прав в соответствии с Конституцией Российской Федерации и федеральным законодательством.</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4. Первый этап конкурса проводится в отсутствие участников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5. На первом этапе проведения конкурса конкурсная комиссия: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проводит приём документов, представляемых претендентами;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lastRenderedPageBreak/>
        <w:t>проверяет документы, представленные претендентами, на соответствие требованиям, установленным настоящим Порядком</w:t>
      </w:r>
      <w:proofErr w:type="gramStart"/>
      <w:r w:rsidRPr="00EB28E2">
        <w:rPr>
          <w:rFonts w:ascii="Arial" w:hAnsi="Arial" w:cs="Arial"/>
          <w:sz w:val="18"/>
          <w:szCs w:val="18"/>
        </w:rPr>
        <w:t>, ;</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проверяет достоверность представленной претендентом информации в случае необходимости;</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принимает решение о допуске претендента к участию во втором этапе конкурса и регистрации претендента конкурсантом;</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принимает решение об отказе в допуске претендента ко второму этапу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6. Претендент не допускается к участию в конкурсе в случаях:</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несоответствия требованиям и наличия обстоятельств, указанных в пункте 2 статьи 2 настоящего Порядка;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не предоставления (несвоевременного предоставления), предоставления в неполном объеме либо предоставления недостоверных документов и (или) сведений, указанных в статье 4 настоящего Порядка;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предоставления документов, указанных в статье 4 настоящего Порядка, с нарушением правил оформления и заверения, предусмотренных действующим законодательством и настоящим Порядком;</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установления в процессе проверки, предусмотренной настоящим  Порядком, обстоятельств, препятствующих избранию участника конкурса на должность Главы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в иных случаях, предусмотренных законодательством Российской Федерации и законодательством Ставропольского края.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7. До проведения конкурсных испытаний конкурсная комиссия информирует претендента </w:t>
      </w:r>
      <w:proofErr w:type="gramStart"/>
      <w:r w:rsidRPr="00EB28E2">
        <w:rPr>
          <w:rFonts w:ascii="Arial" w:hAnsi="Arial" w:cs="Arial"/>
          <w:sz w:val="18"/>
          <w:szCs w:val="18"/>
        </w:rPr>
        <w:t>об отказе в допуске к участию во втором этапе конкурса в письменной форме</w:t>
      </w:r>
      <w:proofErr w:type="gramEnd"/>
      <w:r w:rsidRPr="00EB28E2">
        <w:rPr>
          <w:rFonts w:ascii="Arial" w:hAnsi="Arial" w:cs="Arial"/>
          <w:sz w:val="18"/>
          <w:szCs w:val="18"/>
        </w:rPr>
        <w:t xml:space="preserve"> либо посредством телефонных, электронных, факсимильных средств связи, а также смс-сообщений.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8. Претендент вправе отказаться </w:t>
      </w:r>
      <w:proofErr w:type="gramStart"/>
      <w:r w:rsidRPr="00EB28E2">
        <w:rPr>
          <w:rFonts w:ascii="Arial" w:hAnsi="Arial" w:cs="Arial"/>
          <w:sz w:val="18"/>
          <w:szCs w:val="18"/>
        </w:rPr>
        <w:t>от участия в конкурсе до принятия конкурсной комиссией решения о допуске его к участию</w:t>
      </w:r>
      <w:proofErr w:type="gramEnd"/>
      <w:r w:rsidRPr="00EB28E2">
        <w:rPr>
          <w:rFonts w:ascii="Arial" w:hAnsi="Arial" w:cs="Arial"/>
          <w:sz w:val="18"/>
          <w:szCs w:val="18"/>
        </w:rPr>
        <w:t xml:space="preserve"> во втором этапе конкурса, направив в конкурсную комиссию соответствующее письменное заявление. </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9. Документы, представленные претендентом в конкурсную комиссию, возврату не подлежат и остаются в её материалах. Хранение документов обеспечивается аппаратом Совета депутатов округа в порядке, установленном законодательством Российской Федерации, Ставропольского края для хранения архивных документов.</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10. Второй этап конкурса может быть проведен по решению конкурсной комиссии в день проведения первого этапа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11. Второй этап конкурса проводится в форме конкурсных испытаний. </w:t>
      </w:r>
      <w:proofErr w:type="gramStart"/>
      <w:r w:rsidRPr="00EB28E2">
        <w:rPr>
          <w:rFonts w:ascii="Arial" w:hAnsi="Arial" w:cs="Arial"/>
          <w:sz w:val="18"/>
          <w:szCs w:val="18"/>
        </w:rPr>
        <w:t>При проведении конкурсных испытаний конкурсной комиссией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исполнения полномочий Главы округа и для осуществления им отдельных государственных полномочий, переданных органам местного самоуправления, деловые и</w:t>
      </w:r>
      <w:proofErr w:type="gramEnd"/>
      <w:r w:rsidRPr="00EB28E2">
        <w:rPr>
          <w:rFonts w:ascii="Arial" w:hAnsi="Arial" w:cs="Arial"/>
          <w:sz w:val="18"/>
          <w:szCs w:val="18"/>
        </w:rPr>
        <w:t xml:space="preserve"> личностные качества конкурсантов.</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12. Конкурс-испытание по решению конкурсной комиссии проводится по одной из следующих форм: индивидуальное собеседование, анкетирование, тестирование, экзамен по вопросам, связанным с исполнением собственных полномочий Главы округа и обязанностей по руководству администрацией округа:</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 xml:space="preserve">1) в ходе индивидуального собеседования определяется умение конкурсанта выделять и формулировать приоритетные направления в работе администрации округа, определять первоочередные задачи по устранению проблем, волнующих жителей </w:t>
      </w:r>
      <w:r w:rsidRPr="00EB28E2">
        <w:rPr>
          <w:rFonts w:ascii="Arial" w:hAnsi="Arial" w:cs="Arial"/>
          <w:sz w:val="18"/>
          <w:szCs w:val="18"/>
        </w:rPr>
        <w:lastRenderedPageBreak/>
        <w:t>территории, а также определяется уровень знаний конкурсанта, необходимый для исполнения собственных полномочий Главы округа для решения вопросов местного значения и для осуществления отдельных государственных полномочий, переданных органам местного самоуправления, оценивается его потенциал в части исполнения</w:t>
      </w:r>
      <w:proofErr w:type="gramEnd"/>
      <w:r w:rsidRPr="00EB28E2">
        <w:rPr>
          <w:rFonts w:ascii="Arial" w:hAnsi="Arial" w:cs="Arial"/>
          <w:sz w:val="18"/>
          <w:szCs w:val="18"/>
        </w:rPr>
        <w:t xml:space="preserve"> обязанностей по руководству администрацией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 анкетирование предполагает ответы конкурсанта на вопросы анкеты. Анкета включает перечень вопросов по областям знаний, необходимых для исполнения собственных полномочий Главы округа для решения вопросов местного значения и осуществления отдельных государственных полномочий, переданных органам местного самоуправления, и исполнения обязанностей по руководству администрацией округа;</w:t>
      </w:r>
    </w:p>
    <w:p w:rsidR="00EB28E2" w:rsidRPr="00EB28E2" w:rsidRDefault="00EB28E2" w:rsidP="00EB28E2">
      <w:pPr>
        <w:spacing w:line="180" w:lineRule="exact"/>
        <w:ind w:firstLine="142"/>
        <w:jc w:val="both"/>
        <w:rPr>
          <w:rFonts w:ascii="Arial" w:hAnsi="Arial" w:cs="Arial"/>
          <w:sz w:val="18"/>
          <w:szCs w:val="18"/>
        </w:rPr>
      </w:pPr>
      <w:proofErr w:type="gramStart"/>
      <w:r w:rsidRPr="00EB28E2">
        <w:rPr>
          <w:rFonts w:ascii="Arial" w:hAnsi="Arial" w:cs="Arial"/>
          <w:sz w:val="18"/>
          <w:szCs w:val="18"/>
        </w:rPr>
        <w:t>3) тестирование включает вопросы, касающиеся знаний нормативных правовых актов, необходимых для исполнения собственных полномочий Главы округа для решения вопросов местного значения и осуществления отдельных государственных полномочий, переданных органам местного самоуправления, другие вопросы применительно к должностным обязанностям лица, возглавляющего администрацию округа, и варианты ответов на них, один (или несколько) из которых верный;</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собственных полномочий Главы округа для решения вопросов местного значения и осуществления отдельных государственных полномочий, переданных органам местного самоуправления, и исполнения обязанностей по руководству администрацией округа.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13. Порядок оценки выполнения конкурсных испытаний конкурсантами определяет конкурсная комиссия. По результатам (итогам) конкурса конкурсная комиссия осуществляет подсчет общей суммы баллов, набранных конкурсантами, и ранжирует конкурсантов по количеству набранных баллов в порядке убывания.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 xml:space="preserve">14. </w:t>
      </w:r>
      <w:proofErr w:type="gramStart"/>
      <w:r w:rsidRPr="00EB28E2">
        <w:rPr>
          <w:rFonts w:ascii="Arial" w:hAnsi="Arial" w:cs="Arial"/>
          <w:sz w:val="18"/>
          <w:szCs w:val="18"/>
        </w:rPr>
        <w:t>Число кандидатов, представляемых в Совет депутатов округа, определяется решением конкурсной комиссии и не может быть менее двух, при этом в качестве кандидатов для избрания на должность Главы округа конкурсной комиссией регистрируются и представляются конкурсанты, набравшие наибольшее количество баллов в порядке убывания, каждый из которых получил 50 и более процентов от совокупного (максимально возможного) количества баллов, выставляемых по итогам конкурсных испытаний.</w:t>
      </w:r>
      <w:proofErr w:type="gramEnd"/>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Решение конкурсной комиссии о регистрации и представлении кандидатов в Совет депутатов округа для избрания на должность Главы округа принимается по каждому конкурсанту отдельно путём проведения открытого голосования членов конкурсной комиссии в отсутствие конкурсантов и считается принятым, если за него проголосовало более половины присутствующих на заседании членов конкурсной комиссии. При равенстве голосов решение конкурсной комиссии считается принятым в пользу конкурсанта о его отборе в качестве кандидата.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15. Результаты (итоги) конкурса объявляются конкурсантам незамедлительно после завершения второго этапа конкурса (конкурсных испытаний) лично или в письменной форме, либо посредством телефонных, электронных, факсимильных сре</w:t>
      </w:r>
      <w:proofErr w:type="gramStart"/>
      <w:r w:rsidRPr="00EB28E2">
        <w:rPr>
          <w:rFonts w:ascii="Arial" w:hAnsi="Arial" w:cs="Arial"/>
          <w:sz w:val="18"/>
          <w:szCs w:val="18"/>
        </w:rPr>
        <w:t>дств св</w:t>
      </w:r>
      <w:proofErr w:type="gramEnd"/>
      <w:r w:rsidRPr="00EB28E2">
        <w:rPr>
          <w:rFonts w:ascii="Arial" w:hAnsi="Arial" w:cs="Arial"/>
          <w:sz w:val="18"/>
          <w:szCs w:val="18"/>
        </w:rPr>
        <w:t>язи, а также SMS-сообщений.</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16. Протокол заседания конкурсной комиссии, на котором подведены результаты (итоги) конкурса, направляется в Совет депутатов округа незамедлительно в день проведения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17. Совет депутатов округа избирает Главу округа из числа кандидатов, представленных конкурсной комиссией по результатам конкурса.</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lastRenderedPageBreak/>
        <w:t xml:space="preserve">18. </w:t>
      </w:r>
      <w:proofErr w:type="gramStart"/>
      <w:r w:rsidRPr="00EB28E2">
        <w:rPr>
          <w:rFonts w:ascii="Arial" w:hAnsi="Arial" w:cs="Arial"/>
          <w:sz w:val="18"/>
          <w:szCs w:val="18"/>
        </w:rPr>
        <w:t>В случае если конкурс признан несостоявшимся либо в случае непринятия Советом депутатов округа решения об избрании Главы округа из числа кандидатов, представленных конкурсной комиссией, Совет депутатов округа вновь принимает решение о проведении конкурса, который проводится в порядке, установленном настоящим Порядком, при этом персональный состав и полномочия членов ранее сформированной конкурсной комиссии сохраняются.</w:t>
      </w:r>
      <w:proofErr w:type="gramEnd"/>
    </w:p>
    <w:p w:rsidR="00EB28E2" w:rsidRPr="00EB28E2" w:rsidRDefault="00EB28E2" w:rsidP="00EB28E2">
      <w:pPr>
        <w:spacing w:line="180" w:lineRule="exact"/>
        <w:ind w:firstLine="142"/>
        <w:jc w:val="both"/>
        <w:rPr>
          <w:rFonts w:ascii="Arial" w:hAnsi="Arial" w:cs="Arial"/>
          <w:sz w:val="18"/>
          <w:szCs w:val="18"/>
        </w:rPr>
      </w:pPr>
    </w:p>
    <w:p w:rsidR="00EB28E2" w:rsidRPr="00EB28E2" w:rsidRDefault="00EB28E2" w:rsidP="00EB28E2">
      <w:pPr>
        <w:spacing w:line="180" w:lineRule="exact"/>
        <w:ind w:firstLine="142"/>
        <w:jc w:val="both"/>
        <w:rPr>
          <w:rFonts w:ascii="Arial" w:hAnsi="Arial" w:cs="Arial"/>
          <w:b/>
          <w:sz w:val="18"/>
          <w:szCs w:val="18"/>
        </w:rPr>
      </w:pPr>
      <w:r w:rsidRPr="00EB28E2">
        <w:rPr>
          <w:rFonts w:ascii="Arial" w:hAnsi="Arial" w:cs="Arial"/>
          <w:b/>
          <w:sz w:val="18"/>
          <w:szCs w:val="18"/>
        </w:rPr>
        <w:t>Статья 6. Заключительные положения</w:t>
      </w:r>
    </w:p>
    <w:p w:rsidR="00EB28E2" w:rsidRP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1. Расходы, связанные с участием в конкурсе (проезд к месту проведения конкурса и обратно, наём жилого помещения, проживание, пользование услугами сре</w:t>
      </w:r>
      <w:proofErr w:type="gramStart"/>
      <w:r w:rsidRPr="00EB28E2">
        <w:rPr>
          <w:rFonts w:ascii="Arial" w:hAnsi="Arial" w:cs="Arial"/>
          <w:sz w:val="18"/>
          <w:szCs w:val="18"/>
        </w:rPr>
        <w:t>дств св</w:t>
      </w:r>
      <w:proofErr w:type="gramEnd"/>
      <w:r w:rsidRPr="00EB28E2">
        <w:rPr>
          <w:rFonts w:ascii="Arial" w:hAnsi="Arial" w:cs="Arial"/>
          <w:sz w:val="18"/>
          <w:szCs w:val="18"/>
        </w:rPr>
        <w:t>язи и иные расходы), участники конкурса производят за счёт собственных средств.</w:t>
      </w:r>
    </w:p>
    <w:p w:rsidR="00EB28E2"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2.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E3026F" w:rsidRPr="00EB28E2" w:rsidRDefault="00E3026F" w:rsidP="00E3026F">
      <w:pPr>
        <w:spacing w:line="180" w:lineRule="exact"/>
        <w:jc w:val="both"/>
        <w:rPr>
          <w:rFonts w:ascii="Arial" w:hAnsi="Arial" w:cs="Arial"/>
          <w:sz w:val="18"/>
          <w:szCs w:val="18"/>
        </w:rPr>
      </w:pPr>
    </w:p>
    <w:p w:rsidR="004A6785" w:rsidRDefault="00EB28E2" w:rsidP="00EB28E2">
      <w:pPr>
        <w:spacing w:line="180" w:lineRule="exact"/>
        <w:ind w:firstLine="142"/>
        <w:jc w:val="both"/>
        <w:rPr>
          <w:rFonts w:ascii="Arial" w:hAnsi="Arial" w:cs="Arial"/>
          <w:sz w:val="18"/>
          <w:szCs w:val="18"/>
        </w:rPr>
      </w:pPr>
      <w:r w:rsidRPr="00EB28E2">
        <w:rPr>
          <w:rFonts w:ascii="Arial" w:hAnsi="Arial" w:cs="Arial"/>
          <w:sz w:val="18"/>
          <w:szCs w:val="18"/>
        </w:rPr>
        <w:t>3. Решения конкурсной комиссии могут быть обжалованы в порядке, установленном законодательством Российской Федерации.</w:t>
      </w:r>
    </w:p>
    <w:p w:rsidR="00E3026F" w:rsidRDefault="00E3026F" w:rsidP="00E3026F">
      <w:pPr>
        <w:spacing w:line="180" w:lineRule="exact"/>
        <w:jc w:val="both"/>
        <w:rPr>
          <w:rFonts w:ascii="Arial" w:hAnsi="Arial" w:cs="Arial"/>
          <w:sz w:val="18"/>
          <w:szCs w:val="18"/>
        </w:rPr>
      </w:pPr>
    </w:p>
    <w:p w:rsidR="00E3026F" w:rsidRPr="00E3026F" w:rsidRDefault="00E3026F" w:rsidP="00E3026F">
      <w:pPr>
        <w:spacing w:line="180" w:lineRule="exact"/>
        <w:jc w:val="both"/>
        <w:rPr>
          <w:rFonts w:ascii="Arial" w:hAnsi="Arial" w:cs="Arial"/>
          <w:sz w:val="18"/>
          <w:szCs w:val="18"/>
        </w:rPr>
      </w:pPr>
    </w:p>
    <w:p w:rsidR="00E3026F" w:rsidRPr="00E3026F" w:rsidRDefault="00E3026F" w:rsidP="00E3026F">
      <w:pPr>
        <w:spacing w:line="180" w:lineRule="exact"/>
        <w:ind w:left="708"/>
        <w:jc w:val="center"/>
        <w:rPr>
          <w:rFonts w:ascii="Arial" w:hAnsi="Arial" w:cs="Arial"/>
          <w:sz w:val="18"/>
          <w:szCs w:val="18"/>
        </w:rPr>
      </w:pPr>
      <w:r w:rsidRPr="00E3026F">
        <w:rPr>
          <w:rFonts w:ascii="Arial" w:hAnsi="Arial" w:cs="Arial"/>
          <w:sz w:val="18"/>
          <w:szCs w:val="18"/>
        </w:rPr>
        <w:t>Приложение 1</w:t>
      </w:r>
    </w:p>
    <w:p w:rsidR="00E3026F" w:rsidRPr="00E3026F" w:rsidRDefault="00E3026F" w:rsidP="00E3026F">
      <w:pPr>
        <w:spacing w:line="180" w:lineRule="exact"/>
        <w:ind w:left="708"/>
        <w:jc w:val="center"/>
        <w:rPr>
          <w:rFonts w:ascii="Arial" w:hAnsi="Arial" w:cs="Arial"/>
          <w:sz w:val="18"/>
          <w:szCs w:val="18"/>
        </w:rPr>
      </w:pPr>
      <w:r w:rsidRPr="00E3026F">
        <w:rPr>
          <w:rFonts w:ascii="Arial" w:hAnsi="Arial" w:cs="Arial"/>
          <w:sz w:val="18"/>
          <w:szCs w:val="18"/>
        </w:rPr>
        <w:t>к Порядку проведения</w:t>
      </w:r>
    </w:p>
    <w:p w:rsidR="00E3026F" w:rsidRPr="00E3026F" w:rsidRDefault="00E3026F" w:rsidP="00E3026F">
      <w:pPr>
        <w:spacing w:line="180" w:lineRule="exact"/>
        <w:ind w:left="708"/>
        <w:jc w:val="center"/>
        <w:rPr>
          <w:rFonts w:ascii="Arial" w:hAnsi="Arial" w:cs="Arial"/>
          <w:sz w:val="18"/>
          <w:szCs w:val="18"/>
        </w:rPr>
      </w:pPr>
      <w:r w:rsidRPr="00E3026F">
        <w:rPr>
          <w:rFonts w:ascii="Arial" w:hAnsi="Arial" w:cs="Arial"/>
          <w:sz w:val="18"/>
          <w:szCs w:val="18"/>
        </w:rPr>
        <w:t>конкурса по отбору кандидатур на должность Главы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w:t>
      </w:r>
    </w:p>
    <w:p w:rsidR="00E3026F" w:rsidRDefault="00E3026F" w:rsidP="00E3026F">
      <w:pPr>
        <w:spacing w:line="180" w:lineRule="exact"/>
        <w:ind w:left="708"/>
        <w:jc w:val="center"/>
        <w:rPr>
          <w:rFonts w:ascii="Arial" w:hAnsi="Arial" w:cs="Arial"/>
          <w:sz w:val="18"/>
          <w:szCs w:val="18"/>
        </w:rPr>
      </w:pPr>
      <w:r w:rsidRPr="00E3026F">
        <w:rPr>
          <w:rFonts w:ascii="Arial" w:hAnsi="Arial" w:cs="Arial"/>
          <w:sz w:val="18"/>
          <w:szCs w:val="18"/>
        </w:rPr>
        <w:t>от 19 сентября 2023 года № 95</w:t>
      </w:r>
    </w:p>
    <w:p w:rsidR="004A6785" w:rsidRDefault="004A6785" w:rsidP="00B11F35">
      <w:pPr>
        <w:spacing w:line="180" w:lineRule="exact"/>
        <w:ind w:firstLine="142"/>
        <w:rPr>
          <w:rFonts w:ascii="Arial" w:hAnsi="Arial" w:cs="Arial"/>
          <w:sz w:val="18"/>
          <w:szCs w:val="18"/>
        </w:rPr>
      </w:pPr>
    </w:p>
    <w:p w:rsidR="00E3026F" w:rsidRPr="00481F82" w:rsidRDefault="00E3026F" w:rsidP="00481F82">
      <w:pPr>
        <w:tabs>
          <w:tab w:val="left" w:pos="7513"/>
        </w:tabs>
        <w:spacing w:line="180" w:lineRule="exact"/>
        <w:ind w:left="708"/>
        <w:jc w:val="center"/>
        <w:rPr>
          <w:rFonts w:ascii="Arial" w:hAnsi="Arial" w:cs="Arial"/>
          <w:sz w:val="18"/>
          <w:szCs w:val="18"/>
        </w:rPr>
      </w:pPr>
      <w:r w:rsidRPr="00481F82">
        <w:rPr>
          <w:rFonts w:ascii="Arial" w:hAnsi="Arial" w:cs="Arial"/>
          <w:sz w:val="18"/>
          <w:szCs w:val="18"/>
        </w:rPr>
        <w:t>В конкурсную комиссию по проведению конкурса по отбору кандидатур на должность Главы Благодарненского муниципального округа Ставропольского края</w:t>
      </w:r>
    </w:p>
    <w:p w:rsidR="00E3026F" w:rsidRPr="00481F82" w:rsidRDefault="00E3026F" w:rsidP="00481F82">
      <w:pPr>
        <w:pStyle w:val="ConsPlusNonformat"/>
        <w:spacing w:line="180" w:lineRule="exact"/>
        <w:ind w:right="-283"/>
        <w:jc w:val="both"/>
        <w:rPr>
          <w:rFonts w:ascii="Arial" w:hAnsi="Arial" w:cs="Arial"/>
          <w:sz w:val="16"/>
          <w:szCs w:val="16"/>
        </w:rPr>
      </w:pPr>
      <w:r w:rsidRPr="00481F82">
        <w:rPr>
          <w:rFonts w:ascii="Arial" w:hAnsi="Arial" w:cs="Arial"/>
          <w:sz w:val="16"/>
          <w:szCs w:val="16"/>
        </w:rPr>
        <w:t>от _______________________________________</w:t>
      </w:r>
      <w:r w:rsidR="007E06C8">
        <w:rPr>
          <w:rFonts w:ascii="Arial" w:hAnsi="Arial" w:cs="Arial"/>
          <w:sz w:val="16"/>
          <w:szCs w:val="16"/>
        </w:rPr>
        <w:t>________</w:t>
      </w:r>
    </w:p>
    <w:p w:rsidR="00E3026F" w:rsidRPr="00481F82" w:rsidRDefault="00E3026F" w:rsidP="00481F82">
      <w:pPr>
        <w:pStyle w:val="ConsPlusNonformat"/>
        <w:spacing w:line="180" w:lineRule="exact"/>
        <w:ind w:right="-283"/>
        <w:jc w:val="both"/>
        <w:rPr>
          <w:rFonts w:ascii="Arial" w:hAnsi="Arial" w:cs="Arial"/>
          <w:sz w:val="16"/>
          <w:szCs w:val="16"/>
        </w:rPr>
      </w:pPr>
      <w:r w:rsidRPr="00481F82">
        <w:rPr>
          <w:rFonts w:ascii="Arial" w:hAnsi="Arial" w:cs="Arial"/>
          <w:sz w:val="16"/>
          <w:szCs w:val="16"/>
        </w:rPr>
        <w:t>________________________________________</w:t>
      </w:r>
      <w:r w:rsidR="00481F82">
        <w:rPr>
          <w:rFonts w:ascii="Arial" w:hAnsi="Arial" w:cs="Arial"/>
          <w:sz w:val="16"/>
          <w:szCs w:val="16"/>
        </w:rPr>
        <w:t>_</w:t>
      </w:r>
      <w:r w:rsidR="007E06C8">
        <w:rPr>
          <w:rFonts w:ascii="Arial" w:hAnsi="Arial" w:cs="Arial"/>
          <w:sz w:val="16"/>
          <w:szCs w:val="16"/>
        </w:rPr>
        <w:t>________</w:t>
      </w:r>
    </w:p>
    <w:p w:rsidR="00E3026F" w:rsidRPr="00481F82" w:rsidRDefault="00E3026F" w:rsidP="00481F82">
      <w:pPr>
        <w:spacing w:line="180" w:lineRule="exact"/>
        <w:ind w:firstLine="142"/>
        <w:jc w:val="both"/>
        <w:rPr>
          <w:rFonts w:ascii="Arial" w:hAnsi="Arial" w:cs="Arial"/>
          <w:sz w:val="18"/>
          <w:szCs w:val="18"/>
        </w:rPr>
      </w:pPr>
    </w:p>
    <w:p w:rsidR="004A6785" w:rsidRPr="00481F82" w:rsidRDefault="004A6785" w:rsidP="00481F82">
      <w:pPr>
        <w:spacing w:line="180" w:lineRule="exact"/>
        <w:ind w:firstLine="142"/>
        <w:jc w:val="both"/>
        <w:rPr>
          <w:rFonts w:ascii="Arial" w:hAnsi="Arial" w:cs="Arial"/>
          <w:sz w:val="18"/>
          <w:szCs w:val="18"/>
        </w:rPr>
      </w:pPr>
    </w:p>
    <w:p w:rsidR="00E3026F" w:rsidRPr="00481F82" w:rsidRDefault="00E3026F" w:rsidP="00481F82">
      <w:pPr>
        <w:spacing w:line="180" w:lineRule="exact"/>
        <w:jc w:val="center"/>
        <w:rPr>
          <w:rFonts w:ascii="Arial" w:hAnsi="Arial" w:cs="Arial"/>
          <w:b/>
          <w:sz w:val="18"/>
          <w:szCs w:val="18"/>
        </w:rPr>
      </w:pPr>
      <w:r w:rsidRPr="00481F82">
        <w:rPr>
          <w:rFonts w:ascii="Arial" w:hAnsi="Arial" w:cs="Arial"/>
          <w:b/>
          <w:sz w:val="18"/>
          <w:szCs w:val="18"/>
        </w:rPr>
        <w:t>ЗАЯВЛЕНИЕ</w:t>
      </w:r>
    </w:p>
    <w:p w:rsidR="00E3026F" w:rsidRPr="00481F82" w:rsidRDefault="00E3026F" w:rsidP="00481F82">
      <w:pPr>
        <w:spacing w:line="180" w:lineRule="exact"/>
        <w:jc w:val="both"/>
        <w:rPr>
          <w:rFonts w:ascii="Arial" w:hAnsi="Arial" w:cs="Arial"/>
          <w:sz w:val="18"/>
          <w:szCs w:val="18"/>
        </w:rPr>
      </w:pPr>
    </w:p>
    <w:p w:rsidR="00E3026F" w:rsidRPr="00481F82" w:rsidRDefault="00E3026F" w:rsidP="00481F82">
      <w:pPr>
        <w:spacing w:line="180" w:lineRule="exact"/>
        <w:ind w:firstLine="142"/>
        <w:jc w:val="both"/>
        <w:rPr>
          <w:rFonts w:ascii="Arial" w:hAnsi="Arial" w:cs="Arial"/>
          <w:sz w:val="18"/>
          <w:szCs w:val="18"/>
        </w:rPr>
      </w:pPr>
      <w:r w:rsidRPr="00481F82">
        <w:rPr>
          <w:rFonts w:ascii="Arial" w:hAnsi="Arial" w:cs="Arial"/>
          <w:sz w:val="18"/>
          <w:szCs w:val="18"/>
        </w:rPr>
        <w:t>Прошу допустить меня к участию в конкурсе по отбору кандидатур на должность Главы Благодарненского муниципального округа Ставропольского края.</w:t>
      </w:r>
    </w:p>
    <w:p w:rsidR="00E3026F" w:rsidRPr="00481F82" w:rsidRDefault="00E3026F" w:rsidP="00481F82">
      <w:pPr>
        <w:spacing w:line="180" w:lineRule="exact"/>
        <w:ind w:firstLine="142"/>
        <w:jc w:val="both"/>
        <w:rPr>
          <w:rFonts w:ascii="Arial" w:hAnsi="Arial" w:cs="Arial"/>
          <w:sz w:val="18"/>
          <w:szCs w:val="18"/>
        </w:rPr>
      </w:pPr>
      <w:r w:rsidRPr="00481F82">
        <w:rPr>
          <w:rFonts w:ascii="Arial" w:hAnsi="Arial" w:cs="Arial"/>
          <w:sz w:val="18"/>
          <w:szCs w:val="18"/>
        </w:rPr>
        <w:t xml:space="preserve">На основании статьи 4 Порядка проведения конкурса по отбору кандидатур на должность Главы Благодарненского муниципального округа Ставропольского края представляю документы на участие в конкурсе по отбору кандидатур на должность Главы Благодарненского муниципального округа Ставропольского края. </w:t>
      </w:r>
    </w:p>
    <w:p w:rsidR="00E3026F" w:rsidRPr="00481F82" w:rsidRDefault="00E3026F" w:rsidP="00481F82">
      <w:pPr>
        <w:spacing w:line="180" w:lineRule="exact"/>
        <w:ind w:firstLine="142"/>
        <w:jc w:val="both"/>
        <w:rPr>
          <w:rFonts w:ascii="Arial" w:hAnsi="Arial" w:cs="Arial"/>
          <w:sz w:val="18"/>
          <w:szCs w:val="18"/>
        </w:rPr>
      </w:pPr>
      <w:r w:rsidRPr="00481F82">
        <w:rPr>
          <w:rFonts w:ascii="Arial" w:hAnsi="Arial" w:cs="Arial"/>
          <w:sz w:val="18"/>
          <w:szCs w:val="18"/>
        </w:rPr>
        <w:t xml:space="preserve">Подтверждаю, что сведения, содержащиеся в представленных мною документах, достоверны. </w:t>
      </w:r>
    </w:p>
    <w:p w:rsidR="004A6785" w:rsidRDefault="00E3026F" w:rsidP="00481F82">
      <w:pPr>
        <w:spacing w:line="180" w:lineRule="exact"/>
        <w:ind w:firstLine="142"/>
        <w:jc w:val="both"/>
        <w:rPr>
          <w:rFonts w:ascii="Arial" w:hAnsi="Arial" w:cs="Arial"/>
          <w:sz w:val="18"/>
          <w:szCs w:val="18"/>
        </w:rPr>
      </w:pPr>
      <w:r w:rsidRPr="00481F82">
        <w:rPr>
          <w:rFonts w:ascii="Arial" w:hAnsi="Arial" w:cs="Arial"/>
          <w:sz w:val="18"/>
          <w:szCs w:val="18"/>
        </w:rPr>
        <w:t>О себе сообщаю следующие сведения:</w:t>
      </w:r>
    </w:p>
    <w:p w:rsidR="00333E6C" w:rsidRDefault="00333E6C" w:rsidP="00333E6C">
      <w:pPr>
        <w:spacing w:line="180" w:lineRule="exact"/>
        <w:jc w:val="both"/>
        <w:rPr>
          <w:rFonts w:ascii="Arial" w:hAnsi="Arial" w:cs="Arial"/>
          <w:sz w:val="18"/>
          <w:szCs w:val="18"/>
        </w:rPr>
      </w:pPr>
    </w:p>
    <w:tbl>
      <w:tblPr>
        <w:tblW w:w="4656" w:type="dxa"/>
        <w:tblLayout w:type="fixed"/>
        <w:tblCellMar>
          <w:left w:w="28" w:type="dxa"/>
          <w:right w:w="28" w:type="dxa"/>
        </w:tblCellMar>
        <w:tblLook w:val="0000" w:firstRow="0" w:lastRow="0" w:firstColumn="0" w:lastColumn="0" w:noHBand="0" w:noVBand="0"/>
      </w:tblPr>
      <w:tblGrid>
        <w:gridCol w:w="978"/>
        <w:gridCol w:w="566"/>
        <w:gridCol w:w="138"/>
        <w:gridCol w:w="997"/>
        <w:gridCol w:w="84"/>
        <w:gridCol w:w="886"/>
        <w:gridCol w:w="1007"/>
      </w:tblGrid>
      <w:tr w:rsidR="00333E6C" w:rsidRPr="00333E6C" w:rsidTr="00333E6C">
        <w:trPr>
          <w:trHeight w:val="349"/>
        </w:trPr>
        <w:tc>
          <w:tcPr>
            <w:tcW w:w="978" w:type="dxa"/>
            <w:tcBorders>
              <w:top w:val="nil"/>
              <w:left w:val="nil"/>
              <w:bottom w:val="nil"/>
              <w:right w:val="nil"/>
            </w:tcBorders>
            <w:vAlign w:val="bottom"/>
          </w:tcPr>
          <w:p w:rsidR="00333E6C" w:rsidRPr="00333E6C" w:rsidRDefault="00333E6C" w:rsidP="00333E6C">
            <w:pPr>
              <w:spacing w:line="180" w:lineRule="exact"/>
              <w:jc w:val="both"/>
              <w:rPr>
                <w:rFonts w:ascii="Arial" w:hAnsi="Arial" w:cs="Arial"/>
                <w:sz w:val="16"/>
                <w:szCs w:val="16"/>
              </w:rPr>
            </w:pPr>
            <w:r w:rsidRPr="00333E6C">
              <w:rPr>
                <w:rFonts w:ascii="Arial" w:hAnsi="Arial" w:cs="Arial"/>
                <w:sz w:val="16"/>
                <w:szCs w:val="16"/>
              </w:rPr>
              <w:t xml:space="preserve">дата рождения </w:t>
            </w:r>
          </w:p>
        </w:tc>
        <w:tc>
          <w:tcPr>
            <w:tcW w:w="566" w:type="dxa"/>
            <w:tcBorders>
              <w:top w:val="nil"/>
              <w:left w:val="nil"/>
              <w:bottom w:val="single" w:sz="4" w:space="0" w:color="auto"/>
              <w:right w:val="nil"/>
            </w:tcBorders>
            <w:vAlign w:val="bottom"/>
          </w:tcPr>
          <w:p w:rsidR="00333E6C" w:rsidRPr="00333E6C" w:rsidRDefault="00333E6C" w:rsidP="00333E6C">
            <w:pPr>
              <w:spacing w:line="180" w:lineRule="exact"/>
              <w:jc w:val="both"/>
              <w:rPr>
                <w:rFonts w:ascii="Arial" w:hAnsi="Arial" w:cs="Arial"/>
                <w:sz w:val="16"/>
                <w:szCs w:val="16"/>
              </w:rPr>
            </w:pPr>
          </w:p>
        </w:tc>
        <w:tc>
          <w:tcPr>
            <w:tcW w:w="138" w:type="dxa"/>
            <w:tcBorders>
              <w:top w:val="nil"/>
              <w:left w:val="nil"/>
              <w:bottom w:val="nil"/>
              <w:right w:val="nil"/>
            </w:tcBorders>
            <w:vAlign w:val="bottom"/>
          </w:tcPr>
          <w:p w:rsidR="00333E6C" w:rsidRPr="00333E6C" w:rsidRDefault="00333E6C" w:rsidP="00333E6C">
            <w:pPr>
              <w:spacing w:line="180" w:lineRule="exact"/>
              <w:jc w:val="both"/>
              <w:rPr>
                <w:rFonts w:ascii="Arial" w:hAnsi="Arial" w:cs="Arial"/>
                <w:sz w:val="16"/>
                <w:szCs w:val="16"/>
              </w:rPr>
            </w:pPr>
          </w:p>
        </w:tc>
        <w:tc>
          <w:tcPr>
            <w:tcW w:w="997" w:type="dxa"/>
            <w:tcBorders>
              <w:top w:val="nil"/>
              <w:left w:val="nil"/>
              <w:bottom w:val="single" w:sz="4" w:space="0" w:color="auto"/>
              <w:right w:val="nil"/>
            </w:tcBorders>
            <w:vAlign w:val="bottom"/>
          </w:tcPr>
          <w:p w:rsidR="00333E6C" w:rsidRPr="00333E6C" w:rsidRDefault="00333E6C" w:rsidP="00333E6C">
            <w:pPr>
              <w:spacing w:line="180" w:lineRule="exact"/>
              <w:jc w:val="both"/>
              <w:rPr>
                <w:rFonts w:ascii="Arial" w:hAnsi="Arial" w:cs="Arial"/>
                <w:sz w:val="16"/>
                <w:szCs w:val="16"/>
              </w:rPr>
            </w:pPr>
          </w:p>
        </w:tc>
        <w:tc>
          <w:tcPr>
            <w:tcW w:w="84" w:type="dxa"/>
            <w:tcBorders>
              <w:top w:val="nil"/>
              <w:left w:val="nil"/>
              <w:bottom w:val="nil"/>
              <w:right w:val="nil"/>
            </w:tcBorders>
            <w:vAlign w:val="bottom"/>
          </w:tcPr>
          <w:p w:rsidR="00333E6C" w:rsidRPr="00333E6C" w:rsidRDefault="00333E6C" w:rsidP="00333E6C">
            <w:pPr>
              <w:spacing w:line="180" w:lineRule="exact"/>
              <w:jc w:val="both"/>
              <w:rPr>
                <w:rFonts w:ascii="Arial" w:hAnsi="Arial" w:cs="Arial"/>
                <w:sz w:val="16"/>
                <w:szCs w:val="16"/>
              </w:rPr>
            </w:pPr>
          </w:p>
        </w:tc>
        <w:tc>
          <w:tcPr>
            <w:tcW w:w="886" w:type="dxa"/>
            <w:tcBorders>
              <w:top w:val="nil"/>
              <w:left w:val="nil"/>
              <w:bottom w:val="single" w:sz="4" w:space="0" w:color="auto"/>
              <w:right w:val="nil"/>
            </w:tcBorders>
            <w:vAlign w:val="bottom"/>
          </w:tcPr>
          <w:p w:rsidR="00333E6C" w:rsidRPr="00333E6C" w:rsidRDefault="00333E6C" w:rsidP="00333E6C">
            <w:pPr>
              <w:spacing w:line="180" w:lineRule="exact"/>
              <w:jc w:val="both"/>
              <w:rPr>
                <w:rFonts w:ascii="Arial" w:hAnsi="Arial" w:cs="Arial"/>
                <w:sz w:val="16"/>
                <w:szCs w:val="16"/>
              </w:rPr>
            </w:pPr>
          </w:p>
        </w:tc>
        <w:tc>
          <w:tcPr>
            <w:tcW w:w="1007" w:type="dxa"/>
            <w:tcBorders>
              <w:top w:val="nil"/>
              <w:left w:val="nil"/>
              <w:bottom w:val="nil"/>
              <w:right w:val="nil"/>
            </w:tcBorders>
            <w:vAlign w:val="bottom"/>
          </w:tcPr>
          <w:p w:rsidR="00333E6C" w:rsidRPr="00333E6C" w:rsidRDefault="00333E6C" w:rsidP="00333E6C">
            <w:pPr>
              <w:spacing w:line="180" w:lineRule="exact"/>
              <w:jc w:val="both"/>
              <w:rPr>
                <w:rFonts w:ascii="Arial" w:hAnsi="Arial" w:cs="Arial"/>
                <w:sz w:val="16"/>
                <w:szCs w:val="16"/>
              </w:rPr>
            </w:pPr>
          </w:p>
        </w:tc>
      </w:tr>
      <w:tr w:rsidR="00333E6C" w:rsidRPr="00333E6C" w:rsidTr="00333E6C">
        <w:trPr>
          <w:trHeight w:val="169"/>
        </w:trPr>
        <w:tc>
          <w:tcPr>
            <w:tcW w:w="978" w:type="dxa"/>
            <w:tcBorders>
              <w:top w:val="nil"/>
              <w:left w:val="nil"/>
              <w:bottom w:val="nil"/>
              <w:right w:val="nil"/>
            </w:tcBorders>
          </w:tcPr>
          <w:p w:rsidR="00333E6C" w:rsidRPr="00333E6C" w:rsidRDefault="00333E6C" w:rsidP="00333E6C">
            <w:pPr>
              <w:spacing w:line="180" w:lineRule="exact"/>
              <w:jc w:val="both"/>
              <w:rPr>
                <w:rFonts w:ascii="Arial" w:hAnsi="Arial" w:cs="Arial"/>
                <w:sz w:val="16"/>
                <w:szCs w:val="16"/>
              </w:rPr>
            </w:pPr>
          </w:p>
        </w:tc>
        <w:tc>
          <w:tcPr>
            <w:tcW w:w="566" w:type="dxa"/>
            <w:tcBorders>
              <w:top w:val="nil"/>
              <w:left w:val="nil"/>
              <w:bottom w:val="nil"/>
              <w:right w:val="nil"/>
            </w:tcBorders>
          </w:tcPr>
          <w:p w:rsidR="00333E6C" w:rsidRPr="00333E6C" w:rsidRDefault="00333E6C" w:rsidP="00333E6C">
            <w:pPr>
              <w:spacing w:line="180" w:lineRule="exact"/>
              <w:jc w:val="both"/>
              <w:rPr>
                <w:rFonts w:ascii="Arial" w:hAnsi="Arial" w:cs="Arial"/>
                <w:i/>
                <w:iCs/>
                <w:sz w:val="16"/>
                <w:szCs w:val="16"/>
              </w:rPr>
            </w:pPr>
            <w:proofErr w:type="gramStart"/>
            <w:r>
              <w:rPr>
                <w:rFonts w:ascii="Arial" w:hAnsi="Arial" w:cs="Arial"/>
                <w:i/>
                <w:iCs/>
                <w:sz w:val="16"/>
                <w:szCs w:val="16"/>
              </w:rPr>
              <w:t>(число</w:t>
            </w:r>
            <w:proofErr w:type="gramEnd"/>
          </w:p>
        </w:tc>
        <w:tc>
          <w:tcPr>
            <w:tcW w:w="138" w:type="dxa"/>
            <w:tcBorders>
              <w:top w:val="nil"/>
              <w:left w:val="nil"/>
              <w:bottom w:val="nil"/>
              <w:right w:val="nil"/>
            </w:tcBorders>
          </w:tcPr>
          <w:p w:rsidR="00333E6C" w:rsidRPr="00333E6C" w:rsidRDefault="00333E6C" w:rsidP="00333E6C">
            <w:pPr>
              <w:spacing w:line="180" w:lineRule="exact"/>
              <w:jc w:val="both"/>
              <w:rPr>
                <w:rFonts w:ascii="Arial" w:hAnsi="Arial" w:cs="Arial"/>
                <w:i/>
                <w:iCs/>
                <w:sz w:val="16"/>
                <w:szCs w:val="16"/>
              </w:rPr>
            </w:pPr>
          </w:p>
        </w:tc>
        <w:tc>
          <w:tcPr>
            <w:tcW w:w="997" w:type="dxa"/>
            <w:tcBorders>
              <w:top w:val="nil"/>
              <w:left w:val="nil"/>
              <w:bottom w:val="nil"/>
              <w:right w:val="nil"/>
            </w:tcBorders>
          </w:tcPr>
          <w:p w:rsidR="00333E6C" w:rsidRPr="00333E6C" w:rsidRDefault="00333E6C" w:rsidP="00333E6C">
            <w:pPr>
              <w:spacing w:line="180" w:lineRule="exact"/>
              <w:jc w:val="both"/>
              <w:rPr>
                <w:rFonts w:ascii="Arial" w:hAnsi="Arial" w:cs="Arial"/>
                <w:i/>
                <w:iCs/>
                <w:sz w:val="16"/>
                <w:szCs w:val="16"/>
              </w:rPr>
            </w:pPr>
            <w:r w:rsidRPr="00333E6C">
              <w:rPr>
                <w:rFonts w:ascii="Arial" w:hAnsi="Arial" w:cs="Arial"/>
                <w:i/>
                <w:iCs/>
                <w:sz w:val="16"/>
                <w:szCs w:val="16"/>
              </w:rPr>
              <w:t>(месяц)</w:t>
            </w:r>
          </w:p>
        </w:tc>
        <w:tc>
          <w:tcPr>
            <w:tcW w:w="84" w:type="dxa"/>
            <w:tcBorders>
              <w:top w:val="nil"/>
              <w:left w:val="nil"/>
              <w:bottom w:val="nil"/>
              <w:right w:val="nil"/>
            </w:tcBorders>
          </w:tcPr>
          <w:p w:rsidR="00333E6C" w:rsidRPr="00333E6C" w:rsidRDefault="00333E6C" w:rsidP="00333E6C">
            <w:pPr>
              <w:spacing w:line="180" w:lineRule="exact"/>
              <w:jc w:val="both"/>
              <w:rPr>
                <w:rFonts w:ascii="Arial" w:hAnsi="Arial" w:cs="Arial"/>
                <w:sz w:val="16"/>
                <w:szCs w:val="16"/>
              </w:rPr>
            </w:pPr>
          </w:p>
        </w:tc>
        <w:tc>
          <w:tcPr>
            <w:tcW w:w="886" w:type="dxa"/>
            <w:tcBorders>
              <w:top w:val="nil"/>
              <w:left w:val="nil"/>
              <w:bottom w:val="nil"/>
              <w:right w:val="nil"/>
            </w:tcBorders>
          </w:tcPr>
          <w:p w:rsidR="00333E6C" w:rsidRPr="00333E6C" w:rsidRDefault="00333E6C" w:rsidP="00333E6C">
            <w:pPr>
              <w:spacing w:line="180" w:lineRule="exact"/>
              <w:jc w:val="both"/>
              <w:rPr>
                <w:rFonts w:ascii="Arial" w:hAnsi="Arial" w:cs="Arial"/>
                <w:sz w:val="16"/>
                <w:szCs w:val="16"/>
              </w:rPr>
            </w:pPr>
            <w:r w:rsidRPr="00333E6C">
              <w:rPr>
                <w:rFonts w:ascii="Arial" w:hAnsi="Arial" w:cs="Arial"/>
                <w:sz w:val="16"/>
                <w:szCs w:val="16"/>
              </w:rPr>
              <w:t>(</w:t>
            </w:r>
            <w:r w:rsidRPr="00333E6C">
              <w:rPr>
                <w:rFonts w:ascii="Arial" w:hAnsi="Arial" w:cs="Arial"/>
                <w:i/>
                <w:sz w:val="16"/>
                <w:szCs w:val="16"/>
              </w:rPr>
              <w:t>год</w:t>
            </w:r>
            <w:r w:rsidRPr="00333E6C">
              <w:rPr>
                <w:rFonts w:ascii="Arial" w:hAnsi="Arial" w:cs="Arial"/>
                <w:sz w:val="16"/>
                <w:szCs w:val="16"/>
              </w:rPr>
              <w:t>)</w:t>
            </w:r>
          </w:p>
        </w:tc>
        <w:tc>
          <w:tcPr>
            <w:tcW w:w="1007" w:type="dxa"/>
            <w:tcBorders>
              <w:top w:val="nil"/>
              <w:left w:val="nil"/>
              <w:bottom w:val="nil"/>
              <w:right w:val="nil"/>
            </w:tcBorders>
          </w:tcPr>
          <w:p w:rsidR="00333E6C" w:rsidRPr="00333E6C" w:rsidRDefault="00333E6C" w:rsidP="00333E6C">
            <w:pPr>
              <w:spacing w:line="180" w:lineRule="exact"/>
              <w:jc w:val="both"/>
              <w:rPr>
                <w:rFonts w:ascii="Arial" w:hAnsi="Arial" w:cs="Arial"/>
                <w:sz w:val="16"/>
                <w:szCs w:val="16"/>
              </w:rPr>
            </w:pPr>
          </w:p>
        </w:tc>
      </w:tr>
    </w:tbl>
    <w:p w:rsidR="00333E6C" w:rsidRDefault="00333E6C" w:rsidP="00333E6C">
      <w:pPr>
        <w:spacing w:line="180" w:lineRule="exact"/>
        <w:jc w:val="both"/>
        <w:rPr>
          <w:rFonts w:ascii="Arial" w:hAnsi="Arial" w:cs="Arial"/>
          <w:sz w:val="16"/>
          <w:szCs w:val="16"/>
        </w:rPr>
      </w:pPr>
    </w:p>
    <w:p w:rsidR="00333E6C" w:rsidRPr="00333E6C" w:rsidRDefault="00333E6C" w:rsidP="00333E6C">
      <w:pPr>
        <w:spacing w:line="180" w:lineRule="exact"/>
        <w:jc w:val="both"/>
        <w:rPr>
          <w:rFonts w:ascii="Arial" w:hAnsi="Arial" w:cs="Arial"/>
          <w:sz w:val="16"/>
          <w:szCs w:val="16"/>
        </w:rPr>
      </w:pPr>
      <w:r w:rsidRPr="00333E6C">
        <w:rPr>
          <w:rFonts w:ascii="Arial" w:hAnsi="Arial" w:cs="Arial"/>
          <w:sz w:val="16"/>
          <w:szCs w:val="16"/>
        </w:rPr>
        <w:t>место рождения______________________________________________________________________________________________</w:t>
      </w:r>
    </w:p>
    <w:p w:rsidR="004A6785" w:rsidRDefault="00333E6C" w:rsidP="00B11F35">
      <w:pPr>
        <w:spacing w:line="180" w:lineRule="exact"/>
        <w:ind w:firstLine="142"/>
        <w:rPr>
          <w:rFonts w:ascii="Arial" w:hAnsi="Arial" w:cs="Arial"/>
          <w:i/>
          <w:sz w:val="16"/>
          <w:szCs w:val="16"/>
        </w:rPr>
      </w:pPr>
      <w:r w:rsidRPr="00333E6C">
        <w:rPr>
          <w:rFonts w:ascii="Arial" w:hAnsi="Arial" w:cs="Arial"/>
          <w:i/>
          <w:sz w:val="16"/>
          <w:szCs w:val="16"/>
        </w:rPr>
        <w:t>(село, деревня, город, район, область, край, республика, страна)</w:t>
      </w:r>
    </w:p>
    <w:p w:rsidR="00333E6C" w:rsidRDefault="00333E6C" w:rsidP="00333E6C">
      <w:pPr>
        <w:widowControl w:val="0"/>
        <w:tabs>
          <w:tab w:val="left" w:pos="9498"/>
        </w:tabs>
        <w:autoSpaceDE w:val="0"/>
        <w:autoSpaceDN w:val="0"/>
        <w:ind w:right="-141"/>
        <w:jc w:val="both"/>
        <w:rPr>
          <w:rFonts w:ascii="Arial" w:hAnsi="Arial" w:cs="Arial"/>
          <w:color w:val="auto"/>
          <w:sz w:val="16"/>
          <w:szCs w:val="16"/>
        </w:rPr>
      </w:pPr>
      <w:r w:rsidRPr="00333E6C">
        <w:rPr>
          <w:rFonts w:ascii="Arial" w:hAnsi="Arial" w:cs="Arial"/>
          <w:color w:val="auto"/>
          <w:sz w:val="16"/>
          <w:szCs w:val="16"/>
        </w:rPr>
        <w:t>адрес места жительства</w:t>
      </w:r>
    </w:p>
    <w:p w:rsidR="007E06C8" w:rsidRPr="00333E6C" w:rsidRDefault="007E06C8" w:rsidP="00333E6C">
      <w:pPr>
        <w:widowControl w:val="0"/>
        <w:tabs>
          <w:tab w:val="left" w:pos="9498"/>
        </w:tabs>
        <w:autoSpaceDE w:val="0"/>
        <w:autoSpaceDN w:val="0"/>
        <w:ind w:right="-141"/>
        <w:jc w:val="both"/>
        <w:rPr>
          <w:rFonts w:ascii="Arial" w:hAnsi="Arial" w:cs="Arial"/>
          <w:color w:val="auto"/>
          <w:sz w:val="16"/>
          <w:szCs w:val="16"/>
        </w:rPr>
      </w:pPr>
    </w:p>
    <w:p w:rsidR="00333E6C" w:rsidRPr="00333E6C" w:rsidRDefault="00333E6C" w:rsidP="00333E6C">
      <w:pPr>
        <w:widowControl w:val="0"/>
        <w:pBdr>
          <w:top w:val="single" w:sz="4" w:space="0" w:color="auto"/>
        </w:pBdr>
        <w:tabs>
          <w:tab w:val="left" w:pos="9498"/>
        </w:tabs>
        <w:autoSpaceDE w:val="0"/>
        <w:autoSpaceDN w:val="0"/>
        <w:adjustRightInd w:val="0"/>
        <w:ind w:right="-141"/>
        <w:rPr>
          <w:rFonts w:ascii="Arial" w:hAnsi="Arial" w:cs="Arial"/>
          <w:i/>
          <w:iCs/>
          <w:color w:val="auto"/>
          <w:sz w:val="16"/>
          <w:szCs w:val="16"/>
        </w:rPr>
      </w:pPr>
      <w:proofErr w:type="gramStart"/>
      <w:r w:rsidRPr="00333E6C">
        <w:rPr>
          <w:rFonts w:ascii="Arial" w:hAnsi="Arial" w:cs="Arial"/>
          <w:i/>
          <w:iCs/>
          <w:color w:val="auto"/>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333E6C" w:rsidRDefault="00333E6C" w:rsidP="00333E6C">
      <w:pPr>
        <w:widowControl w:val="0"/>
        <w:tabs>
          <w:tab w:val="left" w:pos="9498"/>
          <w:tab w:val="left" w:pos="26590"/>
        </w:tabs>
        <w:autoSpaceDE w:val="0"/>
        <w:autoSpaceDN w:val="0"/>
        <w:adjustRightInd w:val="0"/>
        <w:ind w:right="-141"/>
        <w:rPr>
          <w:rFonts w:ascii="Arial" w:hAnsi="Arial" w:cs="Arial"/>
          <w:color w:val="auto"/>
          <w:sz w:val="16"/>
          <w:szCs w:val="16"/>
        </w:rPr>
      </w:pPr>
      <w:r w:rsidRPr="00333E6C">
        <w:rPr>
          <w:rFonts w:ascii="Arial" w:hAnsi="Arial" w:cs="Arial"/>
          <w:color w:val="auto"/>
          <w:sz w:val="16"/>
          <w:szCs w:val="16"/>
        </w:rPr>
        <w:t>вид документа –</w:t>
      </w:r>
    </w:p>
    <w:p w:rsidR="007E06C8" w:rsidRPr="00333E6C" w:rsidRDefault="007E06C8" w:rsidP="00333E6C">
      <w:pPr>
        <w:widowControl w:val="0"/>
        <w:tabs>
          <w:tab w:val="left" w:pos="9498"/>
          <w:tab w:val="left" w:pos="26590"/>
        </w:tabs>
        <w:autoSpaceDE w:val="0"/>
        <w:autoSpaceDN w:val="0"/>
        <w:adjustRightInd w:val="0"/>
        <w:ind w:right="-141"/>
        <w:rPr>
          <w:rFonts w:ascii="Arial" w:hAnsi="Arial" w:cs="Arial"/>
          <w:color w:val="auto"/>
          <w:sz w:val="16"/>
          <w:szCs w:val="16"/>
        </w:rPr>
      </w:pPr>
    </w:p>
    <w:p w:rsidR="00333E6C" w:rsidRPr="00333E6C" w:rsidRDefault="00333E6C" w:rsidP="00333E6C">
      <w:pPr>
        <w:widowControl w:val="0"/>
        <w:pBdr>
          <w:top w:val="single" w:sz="4" w:space="1" w:color="auto"/>
        </w:pBdr>
        <w:tabs>
          <w:tab w:val="left" w:pos="9498"/>
        </w:tabs>
        <w:autoSpaceDE w:val="0"/>
        <w:autoSpaceDN w:val="0"/>
        <w:adjustRightInd w:val="0"/>
        <w:spacing w:after="120"/>
        <w:ind w:right="-141"/>
        <w:rPr>
          <w:rFonts w:ascii="Arial" w:hAnsi="Arial" w:cs="Arial"/>
          <w:i/>
          <w:iCs/>
          <w:color w:val="auto"/>
          <w:sz w:val="16"/>
          <w:szCs w:val="16"/>
        </w:rPr>
      </w:pPr>
      <w:r w:rsidRPr="00333E6C">
        <w:rPr>
          <w:rFonts w:ascii="Arial" w:hAnsi="Arial" w:cs="Arial"/>
          <w:i/>
          <w:iCs/>
          <w:color w:val="auto"/>
          <w:sz w:val="16"/>
          <w:szCs w:val="16"/>
        </w:rPr>
        <w:t>(паспорт или документ, заменяющий паспорт гражданина Российской Федерации)</w:t>
      </w:r>
    </w:p>
    <w:p w:rsidR="00333E6C" w:rsidRPr="00333E6C" w:rsidRDefault="00333E6C" w:rsidP="00333E6C">
      <w:pPr>
        <w:widowControl w:val="0"/>
        <w:tabs>
          <w:tab w:val="left" w:pos="9498"/>
        </w:tabs>
        <w:autoSpaceDE w:val="0"/>
        <w:autoSpaceDN w:val="0"/>
        <w:adjustRightInd w:val="0"/>
        <w:ind w:right="-141"/>
        <w:rPr>
          <w:rFonts w:ascii="Arial" w:hAnsi="Arial" w:cs="Arial"/>
          <w:color w:val="auto"/>
          <w:sz w:val="16"/>
          <w:szCs w:val="16"/>
        </w:rPr>
      </w:pPr>
      <w:r w:rsidRPr="00333E6C">
        <w:rPr>
          <w:rFonts w:ascii="Arial" w:hAnsi="Arial" w:cs="Arial"/>
          <w:color w:val="auto"/>
          <w:sz w:val="16"/>
          <w:szCs w:val="16"/>
        </w:rPr>
        <w:lastRenderedPageBreak/>
        <w:t>данные документа, удостоверяющего личность, –</w:t>
      </w:r>
    </w:p>
    <w:p w:rsidR="00333E6C" w:rsidRPr="00333E6C" w:rsidRDefault="00333E6C" w:rsidP="00333E6C">
      <w:pPr>
        <w:widowControl w:val="0"/>
        <w:pBdr>
          <w:top w:val="single" w:sz="4" w:space="1" w:color="auto"/>
        </w:pBdr>
        <w:tabs>
          <w:tab w:val="left" w:pos="9498"/>
        </w:tabs>
        <w:autoSpaceDE w:val="0"/>
        <w:autoSpaceDN w:val="0"/>
        <w:adjustRightInd w:val="0"/>
        <w:spacing w:line="200" w:lineRule="exact"/>
        <w:ind w:right="-142"/>
        <w:rPr>
          <w:rFonts w:ascii="Arial" w:hAnsi="Arial" w:cs="Arial"/>
          <w:i/>
          <w:iCs/>
          <w:color w:val="auto"/>
          <w:sz w:val="16"/>
          <w:szCs w:val="16"/>
        </w:rPr>
      </w:pPr>
      <w:r w:rsidRPr="00333E6C">
        <w:rPr>
          <w:rFonts w:ascii="Arial" w:hAnsi="Arial" w:cs="Arial"/>
          <w:i/>
          <w:iCs/>
          <w:color w:val="auto"/>
          <w:sz w:val="16"/>
          <w:szCs w:val="16"/>
        </w:rPr>
        <w:t>(серия, номер паспорта или документа, заменяющего паспорт гражданина Российской Федерации)</w:t>
      </w:r>
    </w:p>
    <w:p w:rsidR="007E06C8" w:rsidRDefault="007E06C8" w:rsidP="00333E6C">
      <w:pPr>
        <w:widowControl w:val="0"/>
        <w:tabs>
          <w:tab w:val="left" w:pos="9498"/>
        </w:tabs>
        <w:autoSpaceDE w:val="0"/>
        <w:autoSpaceDN w:val="0"/>
        <w:adjustRightInd w:val="0"/>
        <w:ind w:right="-141"/>
        <w:rPr>
          <w:rFonts w:ascii="Arial" w:hAnsi="Arial" w:cs="Arial"/>
          <w:color w:val="auto"/>
          <w:sz w:val="16"/>
          <w:szCs w:val="16"/>
        </w:rPr>
      </w:pPr>
    </w:p>
    <w:p w:rsidR="00333E6C" w:rsidRPr="006B25BC" w:rsidRDefault="00333E6C" w:rsidP="007E06C8">
      <w:pPr>
        <w:widowControl w:val="0"/>
        <w:tabs>
          <w:tab w:val="left" w:pos="9498"/>
        </w:tabs>
        <w:autoSpaceDE w:val="0"/>
        <w:autoSpaceDN w:val="0"/>
        <w:adjustRightInd w:val="0"/>
        <w:ind w:right="-141"/>
        <w:rPr>
          <w:rFonts w:ascii="Arial" w:hAnsi="Arial" w:cs="Arial"/>
          <w:color w:val="auto"/>
          <w:sz w:val="16"/>
          <w:szCs w:val="16"/>
        </w:rPr>
      </w:pPr>
      <w:r w:rsidRPr="00333E6C">
        <w:rPr>
          <w:rFonts w:ascii="Arial" w:hAnsi="Arial" w:cs="Arial"/>
          <w:color w:val="auto"/>
          <w:sz w:val="16"/>
          <w:szCs w:val="16"/>
        </w:rPr>
        <w:t>выдан –</w:t>
      </w:r>
      <w:r w:rsidRPr="006B25BC">
        <w:rPr>
          <w:rFonts w:ascii="Arial" w:hAnsi="Arial" w:cs="Arial"/>
          <w:color w:val="auto"/>
          <w:sz w:val="16"/>
          <w:szCs w:val="16"/>
        </w:rPr>
        <w:t>___</w:t>
      </w:r>
      <w:r w:rsidRPr="00333E6C">
        <w:rPr>
          <w:rFonts w:ascii="Arial" w:hAnsi="Arial" w:cs="Arial"/>
          <w:color w:val="auto"/>
          <w:sz w:val="16"/>
          <w:szCs w:val="16"/>
        </w:rPr>
        <w:t>года, код под</w:t>
      </w:r>
      <w:r w:rsidR="007E06C8">
        <w:rPr>
          <w:rFonts w:ascii="Arial" w:hAnsi="Arial" w:cs="Arial"/>
          <w:color w:val="auto"/>
          <w:sz w:val="16"/>
          <w:szCs w:val="16"/>
        </w:rPr>
        <w:t xml:space="preserve">разделения____________________ </w:t>
      </w:r>
      <w:r w:rsidRPr="00333E6C">
        <w:rPr>
          <w:rFonts w:ascii="Arial" w:hAnsi="Arial" w:cs="Arial"/>
          <w:i/>
          <w:iCs/>
          <w:color w:val="auto"/>
          <w:sz w:val="16"/>
          <w:szCs w:val="16"/>
        </w:rPr>
        <w:t>дата выдачи</w:t>
      </w:r>
      <w:r w:rsidRPr="006B25BC">
        <w:rPr>
          <w:rFonts w:ascii="Arial" w:hAnsi="Arial" w:cs="Arial"/>
          <w:color w:val="auto"/>
          <w:sz w:val="16"/>
          <w:szCs w:val="16"/>
        </w:rPr>
        <w:t xml:space="preserve">               </w:t>
      </w:r>
      <w:r w:rsidRPr="00333E6C">
        <w:rPr>
          <w:rFonts w:ascii="Arial" w:hAnsi="Arial" w:cs="Arial"/>
          <w:color w:val="auto"/>
          <w:sz w:val="16"/>
          <w:szCs w:val="16"/>
        </w:rPr>
        <w:t xml:space="preserve"> </w:t>
      </w:r>
      <w:r w:rsidRPr="00333E6C">
        <w:rPr>
          <w:rFonts w:ascii="Arial" w:hAnsi="Arial" w:cs="Arial"/>
          <w:i/>
          <w:iCs/>
          <w:color w:val="auto"/>
          <w:sz w:val="16"/>
          <w:szCs w:val="16"/>
        </w:rPr>
        <w:t xml:space="preserve">выдавшего паспорт или </w:t>
      </w:r>
      <w:r w:rsidRPr="006B25BC">
        <w:rPr>
          <w:rFonts w:ascii="Arial" w:hAnsi="Arial" w:cs="Arial"/>
          <w:i/>
          <w:iCs/>
          <w:color w:val="auto"/>
          <w:sz w:val="16"/>
          <w:szCs w:val="16"/>
        </w:rPr>
        <w:t xml:space="preserve">                    </w:t>
      </w:r>
      <w:r w:rsidRPr="00333E6C">
        <w:rPr>
          <w:rFonts w:ascii="Arial" w:hAnsi="Arial" w:cs="Arial"/>
          <w:i/>
          <w:iCs/>
          <w:color w:val="auto"/>
          <w:sz w:val="16"/>
          <w:szCs w:val="16"/>
        </w:rPr>
        <w:t>документ,</w:t>
      </w:r>
      <w:r w:rsidRPr="006B25BC">
        <w:rPr>
          <w:rFonts w:ascii="Arial" w:hAnsi="Arial" w:cs="Arial"/>
          <w:i/>
          <w:iCs/>
          <w:color w:val="auto"/>
          <w:sz w:val="16"/>
          <w:szCs w:val="16"/>
        </w:rPr>
        <w:t xml:space="preserve"> </w:t>
      </w:r>
      <w:r w:rsidRPr="00333E6C">
        <w:rPr>
          <w:rFonts w:ascii="Arial" w:hAnsi="Arial" w:cs="Arial"/>
          <w:i/>
          <w:iCs/>
          <w:color w:val="auto"/>
          <w:sz w:val="16"/>
          <w:szCs w:val="16"/>
        </w:rPr>
        <w:t>заменяющий паспорт гражданина Российской  Федерации)</w:t>
      </w:r>
      <w:r w:rsidRPr="00333E6C">
        <w:rPr>
          <w:rFonts w:ascii="Arial" w:hAnsi="Arial" w:cs="Arial"/>
          <w:color w:val="auto"/>
          <w:sz w:val="16"/>
          <w:szCs w:val="16"/>
        </w:rPr>
        <w:t>,</w:t>
      </w:r>
    </w:p>
    <w:p w:rsidR="00333E6C" w:rsidRPr="006B25BC" w:rsidRDefault="006B25BC" w:rsidP="00333E6C">
      <w:pPr>
        <w:widowControl w:val="0"/>
        <w:tabs>
          <w:tab w:val="left" w:pos="9498"/>
        </w:tabs>
        <w:autoSpaceDE w:val="0"/>
        <w:autoSpaceDN w:val="0"/>
        <w:adjustRightInd w:val="0"/>
        <w:spacing w:line="200" w:lineRule="exact"/>
        <w:ind w:right="-142"/>
        <w:rPr>
          <w:rFonts w:ascii="Arial" w:hAnsi="Arial" w:cs="Arial"/>
          <w:i/>
          <w:iCs/>
          <w:color w:val="auto"/>
          <w:sz w:val="16"/>
          <w:szCs w:val="16"/>
        </w:rPr>
      </w:pPr>
      <w:r w:rsidRPr="006B25BC">
        <w:rPr>
          <w:rFonts w:ascii="Arial" w:hAnsi="Arial" w:cs="Arial"/>
          <w:i/>
          <w:iCs/>
          <w:color w:val="auto"/>
          <w:sz w:val="16"/>
          <w:szCs w:val="16"/>
        </w:rPr>
        <w:t>ИНН______, СНИЛС____, гражданство__________________</w:t>
      </w:r>
    </w:p>
    <w:p w:rsidR="006B25BC" w:rsidRPr="006B25BC" w:rsidRDefault="006B25BC" w:rsidP="006B25BC">
      <w:pPr>
        <w:tabs>
          <w:tab w:val="left" w:pos="9498"/>
        </w:tabs>
        <w:spacing w:line="180" w:lineRule="exact"/>
        <w:ind w:right="-142"/>
        <w:jc w:val="both"/>
        <w:rPr>
          <w:rFonts w:ascii="Arial" w:hAnsi="Arial" w:cs="Arial"/>
          <w:i/>
          <w:color w:val="auto"/>
          <w:sz w:val="16"/>
          <w:szCs w:val="16"/>
        </w:rPr>
      </w:pPr>
      <w:r w:rsidRPr="006B25BC">
        <w:rPr>
          <w:rFonts w:ascii="Arial" w:hAnsi="Arial" w:cs="Arial"/>
          <w:i/>
          <w:iCs/>
          <w:color w:val="auto"/>
          <w:sz w:val="16"/>
          <w:szCs w:val="16"/>
        </w:rPr>
        <w:t xml:space="preserve">(при наличии)       </w:t>
      </w:r>
      <w:r w:rsidRPr="006B25BC">
        <w:rPr>
          <w:rFonts w:ascii="Arial" w:hAnsi="Arial" w:cs="Arial"/>
          <w:i/>
          <w:color w:val="auto"/>
          <w:sz w:val="16"/>
          <w:szCs w:val="16"/>
        </w:rPr>
        <w:t>(при наличии – указать сведения о гражданстве иностранного государства либо о виде на жительство или ином документе, подтверждающем право</w:t>
      </w:r>
      <w:r w:rsidRPr="006B25BC">
        <w:rPr>
          <w:rFonts w:ascii="Arial" w:hAnsi="Arial" w:cs="Arial"/>
          <w:color w:val="auto"/>
          <w:sz w:val="16"/>
          <w:szCs w:val="16"/>
        </w:rPr>
        <w:t>,</w:t>
      </w:r>
      <w:r w:rsidRPr="006B25BC">
        <w:rPr>
          <w:rFonts w:ascii="Arial" w:hAnsi="Arial" w:cs="Arial"/>
          <w:i/>
          <w:color w:val="auto"/>
          <w:sz w:val="16"/>
          <w:szCs w:val="16"/>
        </w:rPr>
        <w:t xml:space="preserve"> на постоянное проживание гражданина Российской Федерации на территории иностранного государства)</w:t>
      </w:r>
    </w:p>
    <w:p w:rsidR="006B25BC" w:rsidRDefault="006B25BC" w:rsidP="006B25BC">
      <w:pPr>
        <w:widowControl w:val="0"/>
        <w:tabs>
          <w:tab w:val="left" w:pos="9498"/>
        </w:tabs>
        <w:autoSpaceDE w:val="0"/>
        <w:autoSpaceDN w:val="0"/>
        <w:adjustRightInd w:val="0"/>
        <w:spacing w:line="180" w:lineRule="exact"/>
        <w:rPr>
          <w:rFonts w:ascii="Arial" w:hAnsi="Arial" w:cs="Arial"/>
          <w:color w:val="auto"/>
          <w:sz w:val="16"/>
          <w:szCs w:val="16"/>
        </w:rPr>
      </w:pPr>
      <w:r w:rsidRPr="006B25BC">
        <w:rPr>
          <w:rFonts w:ascii="Arial" w:hAnsi="Arial" w:cs="Arial"/>
          <w:color w:val="auto"/>
          <w:sz w:val="16"/>
          <w:szCs w:val="16"/>
        </w:rPr>
        <w:t xml:space="preserve">профессиональное образование – </w:t>
      </w:r>
      <w:r>
        <w:rPr>
          <w:rFonts w:ascii="Arial" w:hAnsi="Arial" w:cs="Arial"/>
          <w:color w:val="auto"/>
          <w:sz w:val="16"/>
          <w:szCs w:val="16"/>
        </w:rPr>
        <w:t>___________________________________________________</w:t>
      </w:r>
    </w:p>
    <w:p w:rsidR="006B25BC" w:rsidRPr="006B25BC" w:rsidRDefault="006B25BC" w:rsidP="006B25BC">
      <w:pPr>
        <w:widowControl w:val="0"/>
        <w:tabs>
          <w:tab w:val="left" w:pos="9498"/>
        </w:tabs>
        <w:autoSpaceDE w:val="0"/>
        <w:autoSpaceDN w:val="0"/>
        <w:adjustRightInd w:val="0"/>
        <w:spacing w:line="180" w:lineRule="exact"/>
        <w:rPr>
          <w:rFonts w:ascii="Arial" w:hAnsi="Arial" w:cs="Arial"/>
          <w:color w:val="auto"/>
          <w:sz w:val="16"/>
          <w:szCs w:val="16"/>
        </w:rPr>
      </w:pPr>
      <w:r w:rsidRPr="006B25BC">
        <w:rPr>
          <w:rFonts w:ascii="Arial" w:hAnsi="Arial" w:cs="Arial"/>
          <w:i/>
          <w:iCs/>
          <w:color w:val="auto"/>
          <w:sz w:val="16"/>
          <w:szCs w:val="16"/>
        </w:rPr>
        <w:t>(сведения о профессиональном образовании (при наличии) с указанием организации, осуществляющей</w:t>
      </w:r>
      <w:r>
        <w:rPr>
          <w:rFonts w:ascii="Arial" w:hAnsi="Arial" w:cs="Arial"/>
          <w:i/>
          <w:iCs/>
          <w:color w:val="auto"/>
          <w:sz w:val="16"/>
          <w:szCs w:val="16"/>
        </w:rPr>
        <w:t xml:space="preserve"> </w:t>
      </w:r>
      <w:r w:rsidRPr="006B25BC">
        <w:rPr>
          <w:rFonts w:ascii="Arial" w:hAnsi="Arial" w:cs="Arial"/>
          <w:i/>
          <w:iCs/>
          <w:color w:val="auto"/>
          <w:sz w:val="16"/>
          <w:szCs w:val="16"/>
        </w:rPr>
        <w:t>образовательную деятельность, года ее окончания и реквизитов документа об образовании и о квалификации)</w:t>
      </w:r>
    </w:p>
    <w:p w:rsidR="006B25BC" w:rsidRPr="006B25BC" w:rsidRDefault="006B25BC" w:rsidP="006B25BC">
      <w:pPr>
        <w:widowControl w:val="0"/>
        <w:pBdr>
          <w:top w:val="single" w:sz="4" w:space="1" w:color="auto"/>
        </w:pBdr>
        <w:tabs>
          <w:tab w:val="left" w:pos="9498"/>
        </w:tabs>
        <w:autoSpaceDE w:val="0"/>
        <w:autoSpaceDN w:val="0"/>
        <w:adjustRightInd w:val="0"/>
        <w:spacing w:line="180" w:lineRule="exact"/>
        <w:ind w:right="-142"/>
        <w:jc w:val="both"/>
        <w:rPr>
          <w:rFonts w:ascii="Arial" w:hAnsi="Arial" w:cs="Arial"/>
          <w:color w:val="auto"/>
          <w:sz w:val="16"/>
          <w:szCs w:val="16"/>
        </w:rPr>
      </w:pPr>
      <w:r w:rsidRPr="006B25BC">
        <w:rPr>
          <w:rFonts w:ascii="Arial" w:hAnsi="Arial" w:cs="Arial"/>
          <w:color w:val="auto"/>
          <w:sz w:val="16"/>
          <w:szCs w:val="16"/>
        </w:rPr>
        <w:t xml:space="preserve">основное место работы или службы, занимаемая должность/род занятий – </w:t>
      </w:r>
    </w:p>
    <w:p w:rsidR="006B25BC" w:rsidRPr="006B25BC" w:rsidRDefault="006B25BC" w:rsidP="006B25BC">
      <w:pPr>
        <w:widowControl w:val="0"/>
        <w:pBdr>
          <w:top w:val="single" w:sz="4" w:space="1" w:color="auto"/>
        </w:pBdr>
        <w:tabs>
          <w:tab w:val="left" w:pos="9498"/>
        </w:tabs>
        <w:autoSpaceDE w:val="0"/>
        <w:autoSpaceDN w:val="0"/>
        <w:adjustRightInd w:val="0"/>
        <w:spacing w:line="180" w:lineRule="exact"/>
        <w:ind w:right="-142"/>
        <w:jc w:val="both"/>
        <w:rPr>
          <w:rFonts w:ascii="Arial" w:hAnsi="Arial" w:cs="Arial"/>
          <w:i/>
          <w:iCs/>
          <w:color w:val="auto"/>
          <w:sz w:val="16"/>
          <w:szCs w:val="16"/>
        </w:rPr>
      </w:pPr>
    </w:p>
    <w:p w:rsidR="006B25BC" w:rsidRPr="006B25BC" w:rsidRDefault="006B25BC" w:rsidP="006B25BC">
      <w:pPr>
        <w:widowControl w:val="0"/>
        <w:pBdr>
          <w:top w:val="single" w:sz="4" w:space="1" w:color="auto"/>
        </w:pBdr>
        <w:tabs>
          <w:tab w:val="left" w:pos="9498"/>
        </w:tabs>
        <w:autoSpaceDE w:val="0"/>
        <w:autoSpaceDN w:val="0"/>
        <w:adjustRightInd w:val="0"/>
        <w:spacing w:line="180" w:lineRule="exact"/>
        <w:ind w:right="-141"/>
        <w:jc w:val="center"/>
        <w:rPr>
          <w:rFonts w:ascii="Arial" w:hAnsi="Arial" w:cs="Arial"/>
          <w:i/>
          <w:iCs/>
          <w:color w:val="auto"/>
          <w:sz w:val="16"/>
          <w:szCs w:val="16"/>
        </w:rPr>
      </w:pPr>
      <w:r w:rsidRPr="006B25BC">
        <w:rPr>
          <w:rFonts w:ascii="Arial" w:hAnsi="Arial" w:cs="Arial"/>
          <w:i/>
          <w:color w:val="auto"/>
          <w:sz w:val="16"/>
          <w:szCs w:val="16"/>
        </w:rPr>
        <w:t>основное место</w:t>
      </w:r>
      <w:r w:rsidRPr="006B25BC">
        <w:rPr>
          <w:rFonts w:ascii="Arial" w:hAnsi="Arial" w:cs="Arial"/>
          <w:i/>
          <w:iCs/>
          <w:color w:val="auto"/>
          <w:sz w:val="16"/>
          <w:szCs w:val="16"/>
        </w:rPr>
        <w:t xml:space="preserve"> работы или службы, занимаемая должность (в случае отсутствия основного места работы или службы – род занятий)</w:t>
      </w:r>
    </w:p>
    <w:p w:rsidR="006B25BC" w:rsidRPr="006B25BC" w:rsidRDefault="006B25BC" w:rsidP="006B25BC">
      <w:pPr>
        <w:widowControl w:val="0"/>
        <w:pBdr>
          <w:top w:val="single" w:sz="4" w:space="1" w:color="auto"/>
        </w:pBdr>
        <w:tabs>
          <w:tab w:val="left" w:pos="9498"/>
        </w:tabs>
        <w:autoSpaceDE w:val="0"/>
        <w:autoSpaceDN w:val="0"/>
        <w:adjustRightInd w:val="0"/>
        <w:spacing w:line="180" w:lineRule="exact"/>
        <w:ind w:right="-141"/>
        <w:jc w:val="both"/>
        <w:rPr>
          <w:rFonts w:ascii="Arial" w:hAnsi="Arial" w:cs="Arial"/>
          <w:iCs/>
          <w:color w:val="auto"/>
          <w:sz w:val="16"/>
          <w:szCs w:val="16"/>
        </w:rPr>
      </w:pPr>
      <w:r w:rsidRPr="006B25BC">
        <w:rPr>
          <w:rFonts w:ascii="Arial" w:hAnsi="Arial" w:cs="Arial"/>
          <w:iCs/>
          <w:color w:val="auto"/>
          <w:sz w:val="16"/>
          <w:szCs w:val="16"/>
        </w:rPr>
        <w:t>Сведения о депутатской деятельности____</w:t>
      </w:r>
      <w:r>
        <w:rPr>
          <w:rFonts w:ascii="Arial" w:hAnsi="Arial" w:cs="Arial"/>
          <w:iCs/>
          <w:color w:val="auto"/>
          <w:sz w:val="16"/>
          <w:szCs w:val="16"/>
        </w:rPr>
        <w:t>______________</w:t>
      </w:r>
    </w:p>
    <w:p w:rsidR="006B25BC" w:rsidRPr="006B25BC" w:rsidRDefault="006B25BC" w:rsidP="006B25BC">
      <w:pPr>
        <w:widowControl w:val="0"/>
        <w:pBdr>
          <w:top w:val="single" w:sz="4" w:space="1" w:color="auto"/>
        </w:pBdr>
        <w:tabs>
          <w:tab w:val="left" w:pos="9498"/>
        </w:tabs>
        <w:autoSpaceDE w:val="0"/>
        <w:autoSpaceDN w:val="0"/>
        <w:adjustRightInd w:val="0"/>
        <w:spacing w:line="180" w:lineRule="exact"/>
        <w:ind w:right="-141"/>
        <w:jc w:val="both"/>
        <w:rPr>
          <w:rFonts w:ascii="Arial" w:hAnsi="Arial" w:cs="Arial"/>
          <w:i/>
          <w:iCs/>
          <w:color w:val="auto"/>
          <w:sz w:val="16"/>
          <w:szCs w:val="16"/>
        </w:rPr>
      </w:pPr>
      <w:r w:rsidRPr="006B25BC">
        <w:rPr>
          <w:rFonts w:ascii="Arial" w:hAnsi="Arial" w:cs="Arial"/>
          <w:i/>
          <w:iCs/>
          <w:color w:val="auto"/>
          <w:sz w:val="16"/>
          <w:szCs w:val="16"/>
        </w:rPr>
        <w:t xml:space="preserve">                 </w:t>
      </w:r>
      <w:proofErr w:type="gramStart"/>
      <w:r w:rsidRPr="006B25BC">
        <w:rPr>
          <w:rFonts w:ascii="Arial" w:hAnsi="Arial" w:cs="Arial"/>
          <w:i/>
          <w:iCs/>
          <w:color w:val="auto"/>
          <w:sz w:val="16"/>
          <w:szCs w:val="16"/>
        </w:rPr>
        <w:t>(при</w:t>
      </w:r>
      <w:r>
        <w:rPr>
          <w:rFonts w:ascii="Arial" w:hAnsi="Arial" w:cs="Arial"/>
          <w:i/>
          <w:iCs/>
          <w:color w:val="auto"/>
          <w:sz w:val="16"/>
          <w:szCs w:val="16"/>
        </w:rPr>
        <w:t xml:space="preserve"> </w:t>
      </w:r>
      <w:r w:rsidRPr="006B25BC">
        <w:rPr>
          <w:rFonts w:ascii="Arial" w:hAnsi="Arial" w:cs="Arial"/>
          <w:i/>
          <w:iCs/>
          <w:color w:val="auto"/>
          <w:sz w:val="16"/>
          <w:szCs w:val="16"/>
        </w:rPr>
        <w:t>наличии)                                                        (сведения об исполнении обязанностей депутата на</w:t>
      </w:r>
      <w:proofErr w:type="gramEnd"/>
    </w:p>
    <w:p w:rsidR="006B25BC" w:rsidRPr="006B25BC" w:rsidRDefault="006B25BC" w:rsidP="006B25BC">
      <w:pPr>
        <w:widowControl w:val="0"/>
        <w:pBdr>
          <w:top w:val="single" w:sz="4" w:space="1" w:color="auto"/>
        </w:pBdr>
        <w:tabs>
          <w:tab w:val="left" w:pos="9498"/>
        </w:tabs>
        <w:autoSpaceDE w:val="0"/>
        <w:autoSpaceDN w:val="0"/>
        <w:adjustRightInd w:val="0"/>
        <w:spacing w:line="180" w:lineRule="exact"/>
        <w:ind w:right="-141"/>
        <w:jc w:val="both"/>
        <w:rPr>
          <w:rFonts w:ascii="Arial" w:hAnsi="Arial" w:cs="Arial"/>
          <w:i/>
          <w:iCs/>
          <w:color w:val="auto"/>
          <w:sz w:val="16"/>
          <w:szCs w:val="16"/>
        </w:rPr>
      </w:pPr>
    </w:p>
    <w:p w:rsidR="006B25BC" w:rsidRPr="006B25BC" w:rsidRDefault="006B25BC" w:rsidP="006B25BC">
      <w:pPr>
        <w:widowControl w:val="0"/>
        <w:pBdr>
          <w:top w:val="single" w:sz="4" w:space="1" w:color="auto"/>
        </w:pBdr>
        <w:tabs>
          <w:tab w:val="left" w:pos="9498"/>
        </w:tabs>
        <w:autoSpaceDE w:val="0"/>
        <w:autoSpaceDN w:val="0"/>
        <w:adjustRightInd w:val="0"/>
        <w:spacing w:line="180" w:lineRule="exact"/>
        <w:ind w:right="-142"/>
        <w:jc w:val="center"/>
        <w:rPr>
          <w:rFonts w:ascii="Arial" w:hAnsi="Arial" w:cs="Arial"/>
          <w:color w:val="auto"/>
          <w:sz w:val="16"/>
          <w:szCs w:val="16"/>
        </w:rPr>
      </w:pPr>
      <w:r w:rsidRPr="006B25BC">
        <w:rPr>
          <w:rFonts w:ascii="Arial" w:hAnsi="Arial" w:cs="Arial"/>
          <w:i/>
          <w:iCs/>
          <w:color w:val="auto"/>
          <w:sz w:val="16"/>
          <w:szCs w:val="16"/>
        </w:rPr>
        <w:t>непостоянной основе и наименование соответствующего представительного органа, депутатом которого является участник конкурса)</w:t>
      </w:r>
    </w:p>
    <w:p w:rsidR="006B25BC" w:rsidRPr="006B25BC" w:rsidRDefault="006B25BC" w:rsidP="006B25BC">
      <w:pPr>
        <w:widowControl w:val="0"/>
        <w:tabs>
          <w:tab w:val="left" w:pos="9498"/>
        </w:tabs>
        <w:autoSpaceDE w:val="0"/>
        <w:autoSpaceDN w:val="0"/>
        <w:adjustRightInd w:val="0"/>
        <w:spacing w:line="180" w:lineRule="exact"/>
        <w:ind w:right="-141"/>
        <w:rPr>
          <w:rFonts w:ascii="Arial" w:hAnsi="Arial" w:cs="Arial"/>
          <w:color w:val="auto"/>
          <w:sz w:val="16"/>
          <w:szCs w:val="16"/>
        </w:rPr>
      </w:pPr>
    </w:p>
    <w:p w:rsidR="006B25BC" w:rsidRPr="006B25BC" w:rsidRDefault="006B25BC" w:rsidP="006B25BC">
      <w:pPr>
        <w:widowControl w:val="0"/>
        <w:tabs>
          <w:tab w:val="left" w:pos="9498"/>
        </w:tabs>
        <w:autoSpaceDE w:val="0"/>
        <w:autoSpaceDN w:val="0"/>
        <w:adjustRightInd w:val="0"/>
        <w:spacing w:line="180" w:lineRule="exact"/>
        <w:ind w:right="-141"/>
        <w:rPr>
          <w:rFonts w:ascii="Arial" w:hAnsi="Arial" w:cs="Arial"/>
          <w:color w:val="auto"/>
          <w:sz w:val="16"/>
          <w:szCs w:val="16"/>
        </w:rPr>
      </w:pPr>
      <w:r w:rsidRPr="006B25BC">
        <w:rPr>
          <w:rFonts w:ascii="Arial" w:hAnsi="Arial" w:cs="Arial"/>
          <w:color w:val="auto"/>
          <w:sz w:val="16"/>
          <w:szCs w:val="16"/>
        </w:rPr>
        <w:t>Сведения о судимости</w:t>
      </w:r>
    </w:p>
    <w:p w:rsidR="006B25BC" w:rsidRPr="006B25BC" w:rsidRDefault="006B25BC" w:rsidP="006B25BC">
      <w:pPr>
        <w:widowControl w:val="0"/>
        <w:pBdr>
          <w:top w:val="single" w:sz="4" w:space="1" w:color="auto"/>
        </w:pBdr>
        <w:tabs>
          <w:tab w:val="left" w:pos="9498"/>
        </w:tabs>
        <w:autoSpaceDE w:val="0"/>
        <w:autoSpaceDN w:val="0"/>
        <w:adjustRightInd w:val="0"/>
        <w:spacing w:line="180" w:lineRule="exact"/>
        <w:ind w:right="-141"/>
        <w:jc w:val="both"/>
        <w:rPr>
          <w:rFonts w:ascii="Arial" w:hAnsi="Arial" w:cs="Arial"/>
          <w:i/>
          <w:iCs/>
          <w:color w:val="auto"/>
          <w:sz w:val="16"/>
          <w:szCs w:val="16"/>
        </w:rPr>
      </w:pPr>
      <w:proofErr w:type="gramStart"/>
      <w:r w:rsidRPr="006B25BC">
        <w:rPr>
          <w:rFonts w:ascii="Arial" w:hAnsi="Arial" w:cs="Arial"/>
          <w:i/>
          <w:iCs/>
          <w:color w:val="auto"/>
          <w:sz w:val="16"/>
          <w:szCs w:val="16"/>
        </w:rPr>
        <w:t>(сведения о судимости в случае, если у гражданина имелась или имеется судимость, ______________________________________________________________________________________________</w:t>
      </w:r>
      <w:r>
        <w:rPr>
          <w:rFonts w:ascii="Arial" w:hAnsi="Arial" w:cs="Arial"/>
          <w:i/>
          <w:iCs/>
          <w:color w:val="auto"/>
          <w:sz w:val="16"/>
          <w:szCs w:val="16"/>
        </w:rPr>
        <w:t>__________</w:t>
      </w:r>
      <w:proofErr w:type="gramEnd"/>
    </w:p>
    <w:p w:rsidR="006B25BC" w:rsidRPr="006B25BC" w:rsidRDefault="006B25BC" w:rsidP="006B25BC">
      <w:pPr>
        <w:widowControl w:val="0"/>
        <w:pBdr>
          <w:top w:val="single" w:sz="4" w:space="1" w:color="auto"/>
        </w:pBdr>
        <w:tabs>
          <w:tab w:val="left" w:pos="9498"/>
        </w:tabs>
        <w:autoSpaceDE w:val="0"/>
        <w:autoSpaceDN w:val="0"/>
        <w:adjustRightInd w:val="0"/>
        <w:spacing w:line="180" w:lineRule="exact"/>
        <w:ind w:right="-141"/>
        <w:jc w:val="center"/>
        <w:rPr>
          <w:rFonts w:ascii="Arial" w:hAnsi="Arial" w:cs="Arial"/>
          <w:i/>
          <w:iCs/>
          <w:color w:val="auto"/>
          <w:sz w:val="16"/>
          <w:szCs w:val="16"/>
        </w:rPr>
      </w:pPr>
      <w:r w:rsidRPr="006B25BC">
        <w:rPr>
          <w:rFonts w:ascii="Arial" w:hAnsi="Arial" w:cs="Arial"/>
          <w:i/>
          <w:iCs/>
          <w:color w:val="auto"/>
          <w:sz w:val="16"/>
          <w:szCs w:val="16"/>
        </w:rPr>
        <w:t>если судимость снята или погашена, также сведения о дате снятия или погашения судимости),</w:t>
      </w:r>
    </w:p>
    <w:p w:rsidR="006B25BC" w:rsidRPr="006B25BC" w:rsidRDefault="006B25BC" w:rsidP="006B25BC">
      <w:pPr>
        <w:widowControl w:val="0"/>
        <w:tabs>
          <w:tab w:val="left" w:pos="9498"/>
        </w:tabs>
        <w:autoSpaceDE w:val="0"/>
        <w:autoSpaceDN w:val="0"/>
        <w:adjustRightInd w:val="0"/>
        <w:spacing w:line="180" w:lineRule="exact"/>
        <w:ind w:right="-141"/>
        <w:jc w:val="both"/>
        <w:rPr>
          <w:rFonts w:ascii="Arial" w:hAnsi="Arial" w:cs="Arial"/>
          <w:color w:val="auto"/>
          <w:sz w:val="16"/>
          <w:szCs w:val="16"/>
        </w:rPr>
      </w:pPr>
      <w:r w:rsidRPr="006B25BC">
        <w:rPr>
          <w:rFonts w:ascii="Arial" w:hAnsi="Arial" w:cs="Arial"/>
          <w:color w:val="auto"/>
          <w:sz w:val="16"/>
          <w:szCs w:val="16"/>
        </w:rPr>
        <w:t>__________________________________________________________________</w:t>
      </w:r>
      <w:r>
        <w:rPr>
          <w:rFonts w:ascii="Arial" w:hAnsi="Arial" w:cs="Arial"/>
          <w:color w:val="auto"/>
          <w:sz w:val="16"/>
          <w:szCs w:val="16"/>
        </w:rPr>
        <w:t>______________________________________</w:t>
      </w:r>
    </w:p>
    <w:p w:rsidR="006B25BC" w:rsidRPr="006B25BC" w:rsidRDefault="006B25BC" w:rsidP="006B25BC">
      <w:pPr>
        <w:widowControl w:val="0"/>
        <w:pBdr>
          <w:bottom w:val="single" w:sz="12" w:space="1" w:color="auto"/>
        </w:pBdr>
        <w:tabs>
          <w:tab w:val="left" w:pos="9498"/>
        </w:tabs>
        <w:autoSpaceDE w:val="0"/>
        <w:autoSpaceDN w:val="0"/>
        <w:adjustRightInd w:val="0"/>
        <w:spacing w:line="180" w:lineRule="exact"/>
        <w:ind w:right="-142"/>
        <w:jc w:val="center"/>
        <w:rPr>
          <w:rFonts w:ascii="Arial" w:hAnsi="Arial" w:cs="Arial"/>
          <w:i/>
          <w:color w:val="auto"/>
          <w:sz w:val="16"/>
          <w:szCs w:val="16"/>
        </w:rPr>
      </w:pPr>
      <w:r w:rsidRPr="006B25BC">
        <w:rPr>
          <w:rFonts w:ascii="Arial" w:hAnsi="Arial" w:cs="Arial"/>
          <w:i/>
          <w:color w:val="auto"/>
          <w:sz w:val="16"/>
          <w:szCs w:val="16"/>
        </w:rPr>
        <w:t xml:space="preserve">(при наличии – сведения об административном наказании за совершение административных правонарушений, предусмотренных </w:t>
      </w:r>
      <w:hyperlink r:id="rId12" w:history="1">
        <w:r w:rsidRPr="006B25BC">
          <w:rPr>
            <w:rFonts w:ascii="Arial" w:hAnsi="Arial" w:cs="Arial"/>
            <w:i/>
            <w:color w:val="auto"/>
            <w:sz w:val="16"/>
            <w:szCs w:val="16"/>
          </w:rPr>
          <w:t>статьями 20.3</w:t>
        </w:r>
      </w:hyperlink>
      <w:r w:rsidRPr="006B25BC">
        <w:rPr>
          <w:rFonts w:ascii="Arial" w:hAnsi="Arial" w:cs="Arial"/>
          <w:i/>
          <w:color w:val="auto"/>
          <w:sz w:val="16"/>
          <w:szCs w:val="16"/>
        </w:rPr>
        <w:t xml:space="preserve"> и </w:t>
      </w:r>
      <w:hyperlink r:id="rId13" w:history="1">
        <w:r w:rsidRPr="006B25BC">
          <w:rPr>
            <w:rFonts w:ascii="Arial" w:hAnsi="Arial" w:cs="Arial"/>
            <w:i/>
            <w:color w:val="auto"/>
            <w:sz w:val="16"/>
            <w:szCs w:val="16"/>
          </w:rPr>
          <w:t>20.29</w:t>
        </w:r>
      </w:hyperlink>
      <w:r w:rsidRPr="006B25BC">
        <w:rPr>
          <w:rFonts w:ascii="Arial" w:hAnsi="Arial" w:cs="Arial"/>
          <w:i/>
          <w:color w:val="auto"/>
          <w:sz w:val="16"/>
          <w:szCs w:val="16"/>
        </w:rPr>
        <w:t xml:space="preserve"> Кодекса Российской Федерации об административных правонарушениях)</w:t>
      </w:r>
    </w:p>
    <w:p w:rsidR="006B25BC" w:rsidRPr="006B25BC" w:rsidRDefault="006B25BC" w:rsidP="006B25BC">
      <w:pPr>
        <w:widowControl w:val="0"/>
        <w:tabs>
          <w:tab w:val="left" w:pos="9498"/>
        </w:tabs>
        <w:autoSpaceDE w:val="0"/>
        <w:autoSpaceDN w:val="0"/>
        <w:adjustRightInd w:val="0"/>
        <w:spacing w:line="180" w:lineRule="exact"/>
        <w:ind w:right="-141"/>
        <w:jc w:val="both"/>
        <w:rPr>
          <w:rFonts w:ascii="Arial" w:hAnsi="Arial" w:cs="Arial"/>
          <w:color w:val="auto"/>
          <w:sz w:val="16"/>
          <w:szCs w:val="16"/>
        </w:rPr>
      </w:pPr>
      <w:r w:rsidRPr="006B25BC">
        <w:rPr>
          <w:rFonts w:ascii="Arial" w:hAnsi="Arial" w:cs="Arial"/>
          <w:color w:val="auto"/>
          <w:sz w:val="16"/>
          <w:szCs w:val="16"/>
        </w:rPr>
        <w:t>Сведения о наличии статуса иностранного агента</w:t>
      </w:r>
    </w:p>
    <w:p w:rsidR="006B25BC" w:rsidRPr="006B25BC" w:rsidRDefault="006B25BC" w:rsidP="006B25BC">
      <w:pPr>
        <w:widowControl w:val="0"/>
        <w:tabs>
          <w:tab w:val="left" w:pos="9498"/>
        </w:tabs>
        <w:autoSpaceDE w:val="0"/>
        <w:autoSpaceDN w:val="0"/>
        <w:adjustRightInd w:val="0"/>
        <w:spacing w:line="180" w:lineRule="exact"/>
        <w:ind w:right="-141"/>
        <w:jc w:val="both"/>
        <w:rPr>
          <w:rFonts w:ascii="Arial" w:hAnsi="Arial" w:cs="Arial"/>
          <w:color w:val="auto"/>
          <w:sz w:val="16"/>
          <w:szCs w:val="16"/>
        </w:rPr>
      </w:pPr>
      <w:r w:rsidRPr="006B25BC">
        <w:rPr>
          <w:rFonts w:ascii="Arial" w:hAnsi="Arial" w:cs="Arial"/>
          <w:color w:val="auto"/>
          <w:sz w:val="16"/>
          <w:szCs w:val="16"/>
        </w:rPr>
        <w:t>___________________________________________________________________</w:t>
      </w:r>
      <w:r>
        <w:rPr>
          <w:rFonts w:ascii="Arial" w:hAnsi="Arial" w:cs="Arial"/>
          <w:color w:val="auto"/>
          <w:sz w:val="16"/>
          <w:szCs w:val="16"/>
        </w:rPr>
        <w:t>_____________________________________</w:t>
      </w:r>
    </w:p>
    <w:p w:rsidR="006B25BC" w:rsidRPr="006B25BC" w:rsidRDefault="006B25BC" w:rsidP="006B25BC">
      <w:pPr>
        <w:widowControl w:val="0"/>
        <w:tabs>
          <w:tab w:val="left" w:pos="9498"/>
        </w:tabs>
        <w:autoSpaceDE w:val="0"/>
        <w:autoSpaceDN w:val="0"/>
        <w:adjustRightInd w:val="0"/>
        <w:spacing w:line="180" w:lineRule="exact"/>
        <w:ind w:right="-141"/>
        <w:jc w:val="center"/>
        <w:rPr>
          <w:rFonts w:ascii="Arial" w:hAnsi="Arial" w:cs="Arial"/>
          <w:i/>
          <w:iCs/>
          <w:color w:val="auto"/>
          <w:sz w:val="16"/>
          <w:szCs w:val="16"/>
        </w:rPr>
      </w:pPr>
      <w:r w:rsidRPr="006B25BC">
        <w:rPr>
          <w:rFonts w:ascii="Arial" w:hAnsi="Arial" w:cs="Arial"/>
          <w:i/>
          <w:color w:val="auto"/>
          <w:sz w:val="16"/>
          <w:szCs w:val="16"/>
        </w:rPr>
        <w:t>(сведения о том, является ли кандидат иностранным агентом или кандидатом, аффилированным с иностранным агентом)</w:t>
      </w:r>
    </w:p>
    <w:p w:rsidR="006B25BC" w:rsidRPr="006B25BC" w:rsidRDefault="006B25BC" w:rsidP="006B25BC">
      <w:pPr>
        <w:widowControl w:val="0"/>
        <w:tabs>
          <w:tab w:val="left" w:pos="9498"/>
        </w:tabs>
        <w:autoSpaceDE w:val="0"/>
        <w:autoSpaceDN w:val="0"/>
        <w:adjustRightInd w:val="0"/>
        <w:spacing w:line="180" w:lineRule="exact"/>
        <w:ind w:right="-141"/>
        <w:jc w:val="both"/>
        <w:rPr>
          <w:rFonts w:ascii="Arial" w:hAnsi="Arial" w:cs="Arial"/>
          <w:i/>
          <w:color w:val="auto"/>
          <w:sz w:val="16"/>
          <w:szCs w:val="16"/>
        </w:rPr>
      </w:pPr>
      <w:r w:rsidRPr="006B25BC">
        <w:rPr>
          <w:rFonts w:ascii="Arial" w:hAnsi="Arial" w:cs="Arial"/>
          <w:i/>
          <w:color w:val="auto"/>
          <w:sz w:val="16"/>
          <w:szCs w:val="16"/>
        </w:rPr>
        <w:t>___________________________________________________________________</w:t>
      </w:r>
      <w:r>
        <w:rPr>
          <w:rFonts w:ascii="Arial" w:hAnsi="Arial" w:cs="Arial"/>
          <w:i/>
          <w:color w:val="auto"/>
          <w:sz w:val="16"/>
          <w:szCs w:val="16"/>
        </w:rPr>
        <w:t>____________________________________</w:t>
      </w:r>
    </w:p>
    <w:p w:rsidR="006B25BC" w:rsidRPr="006B25BC" w:rsidRDefault="006B25BC" w:rsidP="006B25BC">
      <w:pPr>
        <w:tabs>
          <w:tab w:val="left" w:pos="9498"/>
        </w:tabs>
        <w:autoSpaceDE w:val="0"/>
        <w:autoSpaceDN w:val="0"/>
        <w:adjustRightInd w:val="0"/>
        <w:spacing w:line="180" w:lineRule="exact"/>
        <w:ind w:right="-142"/>
        <w:jc w:val="center"/>
        <w:rPr>
          <w:rFonts w:ascii="Arial" w:eastAsia="Calibri" w:hAnsi="Arial" w:cs="Arial"/>
          <w:bCs/>
          <w:i/>
          <w:color w:val="auto"/>
          <w:sz w:val="16"/>
          <w:szCs w:val="16"/>
        </w:rPr>
      </w:pPr>
      <w:r w:rsidRPr="006B25BC">
        <w:rPr>
          <w:rFonts w:ascii="Arial" w:eastAsia="Calibri" w:hAnsi="Arial" w:cs="Arial"/>
          <w:bCs/>
          <w:i/>
          <w:color w:val="auto"/>
          <w:sz w:val="16"/>
          <w:szCs w:val="16"/>
        </w:rPr>
        <w:t xml:space="preserve">(сведения о том, что претендент не имеет в соответствии с Федеральным </w:t>
      </w:r>
      <w:hyperlink r:id="rId14" w:tgtFrame="_blank" w:history="1">
        <w:r w:rsidRPr="006B25BC">
          <w:rPr>
            <w:rFonts w:ascii="Arial" w:eastAsia="Calibri" w:hAnsi="Arial" w:cs="Arial"/>
            <w:bCs/>
            <w:i/>
            <w:color w:val="auto"/>
            <w:sz w:val="16"/>
            <w:szCs w:val="16"/>
          </w:rPr>
          <w:t>законом</w:t>
        </w:r>
      </w:hyperlink>
      <w:r w:rsidRPr="006B25BC">
        <w:rPr>
          <w:rFonts w:ascii="Arial" w:eastAsia="Calibri" w:hAnsi="Arial" w:cs="Arial"/>
          <w:bCs/>
          <w:i/>
          <w:color w:val="auto"/>
          <w:sz w:val="16"/>
          <w:szCs w:val="16"/>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B25BC" w:rsidRPr="006B25BC" w:rsidRDefault="006B25BC" w:rsidP="006B25BC">
      <w:pPr>
        <w:tabs>
          <w:tab w:val="left" w:pos="9498"/>
        </w:tabs>
        <w:autoSpaceDE w:val="0"/>
        <w:autoSpaceDN w:val="0"/>
        <w:adjustRightInd w:val="0"/>
        <w:spacing w:line="180" w:lineRule="exact"/>
        <w:ind w:right="-141"/>
        <w:jc w:val="both"/>
        <w:rPr>
          <w:rFonts w:ascii="Arial" w:eastAsia="Calibri" w:hAnsi="Arial" w:cs="Arial"/>
          <w:bCs/>
          <w:i/>
          <w:color w:val="auto"/>
          <w:sz w:val="16"/>
          <w:szCs w:val="16"/>
        </w:rPr>
      </w:pPr>
      <w:r w:rsidRPr="006B25BC">
        <w:rPr>
          <w:rFonts w:ascii="Arial" w:eastAsia="Calibri" w:hAnsi="Arial" w:cs="Arial"/>
          <w:bCs/>
          <w:i/>
          <w:color w:val="auto"/>
          <w:sz w:val="16"/>
          <w:szCs w:val="16"/>
        </w:rPr>
        <w:t>_____________________________________________________________________________________________</w:t>
      </w:r>
      <w:r>
        <w:rPr>
          <w:rFonts w:ascii="Arial" w:eastAsia="Calibri" w:hAnsi="Arial" w:cs="Arial"/>
          <w:bCs/>
          <w:i/>
          <w:color w:val="auto"/>
          <w:sz w:val="16"/>
          <w:szCs w:val="16"/>
        </w:rPr>
        <w:t>____________</w:t>
      </w:r>
    </w:p>
    <w:p w:rsidR="006B25BC" w:rsidRPr="006B25BC" w:rsidRDefault="006B25BC" w:rsidP="006B25BC">
      <w:pPr>
        <w:tabs>
          <w:tab w:val="left" w:pos="9498"/>
        </w:tabs>
        <w:autoSpaceDE w:val="0"/>
        <w:autoSpaceDN w:val="0"/>
        <w:adjustRightInd w:val="0"/>
        <w:spacing w:line="180" w:lineRule="exact"/>
        <w:ind w:right="-141" w:firstLine="709"/>
        <w:jc w:val="center"/>
        <w:rPr>
          <w:rFonts w:ascii="Arial" w:eastAsia="Calibri" w:hAnsi="Arial" w:cs="Arial"/>
          <w:bCs/>
          <w:i/>
          <w:color w:val="auto"/>
          <w:sz w:val="16"/>
          <w:szCs w:val="16"/>
        </w:rPr>
      </w:pPr>
      <w:r w:rsidRPr="006B25BC">
        <w:rPr>
          <w:rFonts w:ascii="Arial" w:eastAsia="Calibri" w:hAnsi="Arial" w:cs="Arial"/>
          <w:bCs/>
          <w:i/>
          <w:color w:val="auto"/>
          <w:sz w:val="16"/>
          <w:szCs w:val="16"/>
        </w:rPr>
        <w:t>(при наличии - адрес электронной почты, телефон)</w:t>
      </w:r>
    </w:p>
    <w:p w:rsidR="006B25BC" w:rsidRPr="006B25BC" w:rsidRDefault="006B25BC" w:rsidP="006B25BC">
      <w:pPr>
        <w:tabs>
          <w:tab w:val="left" w:pos="9498"/>
        </w:tabs>
        <w:spacing w:line="200" w:lineRule="exact"/>
        <w:ind w:right="-142"/>
        <w:rPr>
          <w:rFonts w:ascii="Arial" w:hAnsi="Arial" w:cs="Arial"/>
          <w:i/>
          <w:color w:val="auto"/>
          <w:sz w:val="16"/>
          <w:szCs w:val="16"/>
        </w:rPr>
      </w:pPr>
    </w:p>
    <w:p w:rsidR="006B25BC" w:rsidRPr="00333E6C" w:rsidRDefault="006B25BC" w:rsidP="00333E6C">
      <w:pPr>
        <w:widowControl w:val="0"/>
        <w:tabs>
          <w:tab w:val="left" w:pos="9498"/>
        </w:tabs>
        <w:autoSpaceDE w:val="0"/>
        <w:autoSpaceDN w:val="0"/>
        <w:adjustRightInd w:val="0"/>
        <w:spacing w:line="200" w:lineRule="exact"/>
        <w:ind w:right="-142"/>
        <w:rPr>
          <w:rFonts w:ascii="Arial" w:hAnsi="Arial" w:cs="Arial"/>
          <w:i/>
          <w:iCs/>
          <w:color w:val="auto"/>
          <w:sz w:val="16"/>
          <w:szCs w:val="16"/>
        </w:rPr>
      </w:pPr>
    </w:p>
    <w:p w:rsidR="002B3C87" w:rsidRPr="002B3C87" w:rsidRDefault="002B3C87" w:rsidP="002B3C87">
      <w:pPr>
        <w:spacing w:line="180" w:lineRule="exact"/>
        <w:ind w:firstLine="142"/>
        <w:jc w:val="both"/>
        <w:rPr>
          <w:rFonts w:ascii="Arial" w:hAnsi="Arial" w:cs="Arial"/>
          <w:sz w:val="18"/>
          <w:szCs w:val="18"/>
        </w:rPr>
      </w:pPr>
      <w:r w:rsidRPr="002B3C87">
        <w:rPr>
          <w:rFonts w:ascii="Arial" w:hAnsi="Arial" w:cs="Arial"/>
          <w:sz w:val="18"/>
          <w:szCs w:val="18"/>
        </w:rPr>
        <w:t xml:space="preserve">С порядком проведения и условиями конкурса </w:t>
      </w:r>
      <w:proofErr w:type="gramStart"/>
      <w:r w:rsidRPr="002B3C87">
        <w:rPr>
          <w:rFonts w:ascii="Arial" w:hAnsi="Arial" w:cs="Arial"/>
          <w:sz w:val="18"/>
          <w:szCs w:val="18"/>
        </w:rPr>
        <w:t>ознакомлен</w:t>
      </w:r>
      <w:proofErr w:type="gramEnd"/>
      <w:r w:rsidRPr="002B3C87">
        <w:rPr>
          <w:rFonts w:ascii="Arial" w:hAnsi="Arial" w:cs="Arial"/>
          <w:sz w:val="18"/>
          <w:szCs w:val="18"/>
        </w:rPr>
        <w:t xml:space="preserve"> (на).</w:t>
      </w:r>
    </w:p>
    <w:p w:rsidR="002B3C87" w:rsidRPr="002B3C87" w:rsidRDefault="002B3C87" w:rsidP="002B3C87">
      <w:pPr>
        <w:spacing w:line="180" w:lineRule="exact"/>
        <w:ind w:firstLine="142"/>
        <w:jc w:val="both"/>
        <w:rPr>
          <w:rFonts w:ascii="Arial" w:hAnsi="Arial" w:cs="Arial"/>
          <w:sz w:val="18"/>
          <w:szCs w:val="18"/>
        </w:rPr>
      </w:pPr>
      <w:r w:rsidRPr="002B3C87">
        <w:rPr>
          <w:rFonts w:ascii="Arial" w:hAnsi="Arial" w:cs="Arial"/>
          <w:sz w:val="18"/>
          <w:szCs w:val="18"/>
        </w:rPr>
        <w:t>В случае моего избрания Главой Благодарненского муниципального округа Ставропольского края обязуюсь прекратить деятельность, несовместимую со статусом выборного должностного лица местного самоуправления,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2B3C87" w:rsidRPr="002B3C87" w:rsidRDefault="002B3C87" w:rsidP="002B3C87">
      <w:pPr>
        <w:spacing w:line="180" w:lineRule="exact"/>
        <w:ind w:firstLine="142"/>
        <w:jc w:val="both"/>
        <w:rPr>
          <w:rFonts w:ascii="Arial" w:hAnsi="Arial" w:cs="Arial"/>
          <w:sz w:val="18"/>
          <w:szCs w:val="18"/>
        </w:rPr>
      </w:pPr>
      <w:r w:rsidRPr="002B3C87">
        <w:rPr>
          <w:rFonts w:ascii="Arial" w:hAnsi="Arial" w:cs="Arial"/>
          <w:sz w:val="18"/>
          <w:szCs w:val="18"/>
        </w:rPr>
        <w:t xml:space="preserve">Ограничений пассивного избирательного права, предусмотренных Федеральным законом от 12 июня </w:t>
      </w:r>
      <w:r w:rsidRPr="002B3C87">
        <w:rPr>
          <w:rFonts w:ascii="Arial" w:hAnsi="Arial" w:cs="Arial"/>
          <w:sz w:val="18"/>
          <w:szCs w:val="18"/>
        </w:rPr>
        <w:lastRenderedPageBreak/>
        <w:t>2002 года № 67-ФЗ «Об основных гарантиях избирательных прав и права на участие в референдуме граждан Российской Федерации», не имею.</w:t>
      </w:r>
    </w:p>
    <w:p w:rsidR="00333E6C" w:rsidRDefault="002B3C87" w:rsidP="002B3C87">
      <w:pPr>
        <w:spacing w:line="180" w:lineRule="exact"/>
        <w:ind w:firstLine="142"/>
        <w:jc w:val="both"/>
        <w:rPr>
          <w:rFonts w:ascii="Arial" w:hAnsi="Arial" w:cs="Arial"/>
          <w:sz w:val="18"/>
          <w:szCs w:val="18"/>
        </w:rPr>
      </w:pPr>
      <w:r w:rsidRPr="002B3C87">
        <w:rPr>
          <w:rFonts w:ascii="Arial" w:hAnsi="Arial" w:cs="Arial"/>
          <w:sz w:val="18"/>
          <w:szCs w:val="18"/>
        </w:rPr>
        <w:t>К заявл</w:t>
      </w:r>
      <w:r w:rsidR="007E06C8">
        <w:rPr>
          <w:rFonts w:ascii="Arial" w:hAnsi="Arial" w:cs="Arial"/>
          <w:sz w:val="18"/>
          <w:szCs w:val="18"/>
        </w:rPr>
        <w:t>ению прилагаю документы на ____</w:t>
      </w:r>
      <w:r w:rsidRPr="002B3C87">
        <w:rPr>
          <w:rFonts w:ascii="Arial" w:hAnsi="Arial" w:cs="Arial"/>
          <w:sz w:val="18"/>
          <w:szCs w:val="18"/>
        </w:rPr>
        <w:t>л. в 1 экз.</w:t>
      </w:r>
    </w:p>
    <w:p w:rsidR="002B3C87" w:rsidRDefault="002B3C87" w:rsidP="002B3C87">
      <w:pPr>
        <w:spacing w:line="180" w:lineRule="exact"/>
        <w:jc w:val="both"/>
        <w:rPr>
          <w:rFonts w:ascii="Arial" w:hAnsi="Arial" w:cs="Arial"/>
          <w:sz w:val="18"/>
          <w:szCs w:val="18"/>
        </w:rPr>
      </w:pPr>
    </w:p>
    <w:p w:rsidR="002B3C87" w:rsidRPr="002B3C87" w:rsidRDefault="002B3C87" w:rsidP="002B3C87">
      <w:pPr>
        <w:spacing w:line="180" w:lineRule="exact"/>
        <w:jc w:val="both"/>
        <w:rPr>
          <w:rFonts w:ascii="Arial" w:hAnsi="Arial" w:cs="Arial"/>
          <w:sz w:val="16"/>
          <w:szCs w:val="16"/>
        </w:rPr>
      </w:pPr>
      <w:r>
        <w:rPr>
          <w:rFonts w:ascii="Arial" w:hAnsi="Arial" w:cs="Arial"/>
          <w:sz w:val="16"/>
          <w:szCs w:val="16"/>
        </w:rPr>
        <w:t>__</w:t>
      </w:r>
      <w:r w:rsidRPr="002B3C87">
        <w:rPr>
          <w:rFonts w:ascii="Arial" w:hAnsi="Arial" w:cs="Arial"/>
          <w:sz w:val="16"/>
          <w:szCs w:val="16"/>
        </w:rPr>
        <w:t>_________________________________________________</w:t>
      </w:r>
    </w:p>
    <w:p w:rsidR="002B3C87" w:rsidRPr="002B3C87" w:rsidRDefault="002B3C87" w:rsidP="002B3C87">
      <w:pPr>
        <w:spacing w:line="180" w:lineRule="exact"/>
        <w:jc w:val="both"/>
        <w:rPr>
          <w:rFonts w:ascii="Arial" w:hAnsi="Arial" w:cs="Arial"/>
          <w:sz w:val="16"/>
          <w:szCs w:val="16"/>
        </w:rPr>
      </w:pPr>
      <w:r>
        <w:rPr>
          <w:rFonts w:ascii="Arial" w:hAnsi="Arial" w:cs="Arial"/>
          <w:sz w:val="16"/>
          <w:szCs w:val="16"/>
        </w:rPr>
        <w:t xml:space="preserve">                           </w:t>
      </w:r>
      <w:r w:rsidRPr="002B3C87">
        <w:rPr>
          <w:rFonts w:ascii="Arial" w:hAnsi="Arial" w:cs="Arial"/>
          <w:sz w:val="16"/>
          <w:szCs w:val="16"/>
        </w:rPr>
        <w:t>(фамилия, имя, отчество, подпись)</w:t>
      </w:r>
    </w:p>
    <w:p w:rsidR="002B3C87" w:rsidRPr="002B3C87" w:rsidRDefault="002B3C87" w:rsidP="002B3C87">
      <w:pPr>
        <w:spacing w:line="180" w:lineRule="exact"/>
        <w:jc w:val="both"/>
        <w:rPr>
          <w:rFonts w:ascii="Arial" w:hAnsi="Arial" w:cs="Arial"/>
          <w:sz w:val="16"/>
          <w:szCs w:val="16"/>
        </w:rPr>
      </w:pPr>
      <w:r w:rsidRPr="002B3C87">
        <w:rPr>
          <w:rFonts w:ascii="Arial" w:hAnsi="Arial" w:cs="Arial"/>
          <w:sz w:val="16"/>
          <w:szCs w:val="16"/>
        </w:rPr>
        <w:t>__________</w:t>
      </w:r>
    </w:p>
    <w:p w:rsidR="008B0558" w:rsidRDefault="002B3C87" w:rsidP="00B4411A">
      <w:pPr>
        <w:spacing w:line="180" w:lineRule="exact"/>
        <w:jc w:val="both"/>
        <w:rPr>
          <w:rFonts w:ascii="Arial" w:hAnsi="Arial" w:cs="Arial"/>
          <w:sz w:val="16"/>
          <w:szCs w:val="16"/>
        </w:rPr>
      </w:pPr>
      <w:r w:rsidRPr="002B3C87">
        <w:rPr>
          <w:rFonts w:ascii="Arial" w:hAnsi="Arial" w:cs="Arial"/>
          <w:sz w:val="16"/>
          <w:szCs w:val="16"/>
        </w:rPr>
        <w:t>(дата)</w:t>
      </w:r>
    </w:p>
    <w:p w:rsidR="00B4411A" w:rsidRPr="00B4411A" w:rsidRDefault="00B4411A" w:rsidP="00B4411A">
      <w:pPr>
        <w:spacing w:line="180" w:lineRule="exact"/>
        <w:jc w:val="both"/>
        <w:rPr>
          <w:rFonts w:ascii="Arial" w:hAnsi="Arial" w:cs="Arial"/>
          <w:sz w:val="16"/>
          <w:szCs w:val="16"/>
        </w:rPr>
      </w:pPr>
    </w:p>
    <w:p w:rsidR="008B0558" w:rsidRPr="008B0558" w:rsidRDefault="008B0558" w:rsidP="00010162">
      <w:pPr>
        <w:spacing w:line="180" w:lineRule="exact"/>
        <w:ind w:left="708"/>
        <w:jc w:val="center"/>
        <w:rPr>
          <w:rFonts w:ascii="Arial" w:hAnsi="Arial" w:cs="Arial"/>
          <w:sz w:val="18"/>
          <w:szCs w:val="18"/>
        </w:rPr>
      </w:pPr>
      <w:r w:rsidRPr="008B0558">
        <w:rPr>
          <w:rFonts w:ascii="Arial" w:hAnsi="Arial" w:cs="Arial"/>
          <w:sz w:val="18"/>
          <w:szCs w:val="18"/>
        </w:rPr>
        <w:t>Приложение 2</w:t>
      </w:r>
    </w:p>
    <w:p w:rsidR="008B0558" w:rsidRPr="008B0558" w:rsidRDefault="008B0558" w:rsidP="00010162">
      <w:pPr>
        <w:spacing w:line="180" w:lineRule="exact"/>
        <w:ind w:left="708"/>
        <w:jc w:val="center"/>
        <w:rPr>
          <w:rFonts w:ascii="Arial" w:hAnsi="Arial" w:cs="Arial"/>
          <w:sz w:val="18"/>
          <w:szCs w:val="18"/>
        </w:rPr>
      </w:pPr>
      <w:r w:rsidRPr="008B0558">
        <w:rPr>
          <w:rFonts w:ascii="Arial" w:hAnsi="Arial" w:cs="Arial"/>
          <w:sz w:val="18"/>
          <w:szCs w:val="18"/>
        </w:rPr>
        <w:t>к Порядку проведения</w:t>
      </w:r>
    </w:p>
    <w:p w:rsidR="008B0558" w:rsidRPr="008B0558" w:rsidRDefault="008B0558" w:rsidP="00010162">
      <w:pPr>
        <w:spacing w:line="180" w:lineRule="exact"/>
        <w:ind w:left="708"/>
        <w:jc w:val="center"/>
        <w:rPr>
          <w:rFonts w:ascii="Arial" w:hAnsi="Arial" w:cs="Arial"/>
          <w:sz w:val="18"/>
          <w:szCs w:val="18"/>
        </w:rPr>
      </w:pPr>
      <w:r w:rsidRPr="008B0558">
        <w:rPr>
          <w:rFonts w:ascii="Arial" w:hAnsi="Arial" w:cs="Arial"/>
          <w:sz w:val="18"/>
          <w:szCs w:val="18"/>
        </w:rPr>
        <w:t>конкурса по отбору кандидатур на должность Главы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w:t>
      </w:r>
    </w:p>
    <w:p w:rsidR="008B0558" w:rsidRDefault="008B0558" w:rsidP="00010162">
      <w:pPr>
        <w:spacing w:line="180" w:lineRule="exact"/>
        <w:ind w:left="708"/>
        <w:jc w:val="center"/>
        <w:rPr>
          <w:rFonts w:ascii="Arial" w:hAnsi="Arial" w:cs="Arial"/>
          <w:sz w:val="18"/>
          <w:szCs w:val="18"/>
        </w:rPr>
      </w:pPr>
      <w:r w:rsidRPr="008B0558">
        <w:rPr>
          <w:rFonts w:ascii="Arial" w:hAnsi="Arial" w:cs="Arial"/>
          <w:sz w:val="18"/>
          <w:szCs w:val="18"/>
        </w:rPr>
        <w:t>от 19 сентября 2023 года № 95</w:t>
      </w:r>
    </w:p>
    <w:p w:rsidR="004A6785" w:rsidRDefault="004A6785" w:rsidP="008B0558">
      <w:pPr>
        <w:spacing w:line="180" w:lineRule="exact"/>
        <w:ind w:firstLine="142"/>
        <w:jc w:val="center"/>
        <w:rPr>
          <w:rFonts w:ascii="Arial" w:hAnsi="Arial" w:cs="Arial"/>
          <w:sz w:val="18"/>
          <w:szCs w:val="18"/>
        </w:rPr>
      </w:pPr>
    </w:p>
    <w:p w:rsidR="004A6785" w:rsidRDefault="004A6785" w:rsidP="00010162">
      <w:pPr>
        <w:spacing w:line="180" w:lineRule="exact"/>
        <w:rPr>
          <w:rFonts w:ascii="Arial" w:hAnsi="Arial" w:cs="Arial"/>
          <w:sz w:val="18"/>
          <w:szCs w:val="18"/>
        </w:rPr>
      </w:pPr>
    </w:p>
    <w:p w:rsidR="008B0558" w:rsidRPr="008B0558" w:rsidRDefault="008B0558" w:rsidP="008B0558">
      <w:pPr>
        <w:spacing w:line="180" w:lineRule="exact"/>
        <w:jc w:val="center"/>
        <w:rPr>
          <w:rFonts w:ascii="Arial" w:hAnsi="Arial" w:cs="Arial"/>
          <w:sz w:val="18"/>
          <w:szCs w:val="18"/>
        </w:rPr>
      </w:pPr>
      <w:r w:rsidRPr="008B0558">
        <w:rPr>
          <w:rFonts w:ascii="Arial" w:hAnsi="Arial" w:cs="Arial"/>
          <w:sz w:val="18"/>
          <w:szCs w:val="18"/>
        </w:rPr>
        <w:t>В конкурсную комиссию по проведению конкурса по отбору кандидатур на должность Главы Благодарненского муниципального округа Ставропольского края</w:t>
      </w:r>
    </w:p>
    <w:p w:rsidR="008B0558" w:rsidRPr="009C0525" w:rsidRDefault="008B0558" w:rsidP="008B0558">
      <w:pPr>
        <w:spacing w:line="180" w:lineRule="exact"/>
        <w:jc w:val="center"/>
        <w:rPr>
          <w:rFonts w:ascii="Arial" w:hAnsi="Arial" w:cs="Arial"/>
          <w:sz w:val="16"/>
          <w:szCs w:val="16"/>
        </w:rPr>
      </w:pPr>
      <w:r w:rsidRPr="009C0525">
        <w:rPr>
          <w:rFonts w:ascii="Arial" w:hAnsi="Arial" w:cs="Arial"/>
          <w:sz w:val="16"/>
          <w:szCs w:val="16"/>
        </w:rPr>
        <w:t>от ____________________________________</w:t>
      </w:r>
      <w:r>
        <w:rPr>
          <w:rFonts w:ascii="Arial" w:hAnsi="Arial" w:cs="Arial"/>
          <w:sz w:val="16"/>
          <w:szCs w:val="16"/>
        </w:rPr>
        <w:t>__________</w:t>
      </w:r>
      <w:r w:rsidRPr="009C0525">
        <w:rPr>
          <w:rFonts w:ascii="Arial" w:hAnsi="Arial" w:cs="Arial"/>
          <w:sz w:val="16"/>
          <w:szCs w:val="16"/>
        </w:rPr>
        <w:t>,</w:t>
      </w:r>
    </w:p>
    <w:p w:rsidR="008B0558" w:rsidRPr="009C0525" w:rsidRDefault="008B0558" w:rsidP="008B0558">
      <w:pPr>
        <w:spacing w:line="180" w:lineRule="exact"/>
        <w:jc w:val="center"/>
        <w:rPr>
          <w:rFonts w:ascii="Arial" w:hAnsi="Arial" w:cs="Arial"/>
          <w:i/>
          <w:iCs/>
          <w:sz w:val="16"/>
          <w:szCs w:val="16"/>
        </w:rPr>
      </w:pPr>
      <w:r w:rsidRPr="009C0525">
        <w:rPr>
          <w:rFonts w:ascii="Arial" w:hAnsi="Arial" w:cs="Arial"/>
          <w:i/>
          <w:iCs/>
          <w:sz w:val="16"/>
          <w:szCs w:val="16"/>
        </w:rPr>
        <w:t>зарегистрированног</w:t>
      </w:r>
      <w:proofErr w:type="gramStart"/>
      <w:r w:rsidRPr="009C0525">
        <w:rPr>
          <w:rFonts w:ascii="Arial" w:hAnsi="Arial" w:cs="Arial"/>
          <w:i/>
          <w:iCs/>
          <w:sz w:val="16"/>
          <w:szCs w:val="16"/>
        </w:rPr>
        <w:t>о(</w:t>
      </w:r>
      <w:proofErr w:type="gramEnd"/>
      <w:r w:rsidRPr="009C0525">
        <w:rPr>
          <w:rFonts w:ascii="Arial" w:hAnsi="Arial" w:cs="Arial"/>
          <w:i/>
          <w:iCs/>
          <w:sz w:val="16"/>
          <w:szCs w:val="16"/>
        </w:rPr>
        <w:t>ой) по адресу:</w:t>
      </w:r>
    </w:p>
    <w:p w:rsidR="008B0558" w:rsidRPr="009C0525" w:rsidRDefault="008B0558" w:rsidP="008B0558">
      <w:pPr>
        <w:spacing w:line="180" w:lineRule="exact"/>
        <w:jc w:val="center"/>
        <w:rPr>
          <w:rFonts w:ascii="Arial" w:hAnsi="Arial" w:cs="Arial"/>
          <w:sz w:val="16"/>
          <w:szCs w:val="16"/>
        </w:rPr>
      </w:pPr>
      <w:r w:rsidRPr="009C0525">
        <w:rPr>
          <w:rFonts w:ascii="Arial" w:hAnsi="Arial" w:cs="Arial"/>
          <w:sz w:val="16"/>
          <w:szCs w:val="16"/>
        </w:rPr>
        <w:t>_____________________________________</w:t>
      </w:r>
      <w:r>
        <w:rPr>
          <w:rFonts w:ascii="Arial" w:hAnsi="Arial" w:cs="Arial"/>
          <w:sz w:val="16"/>
          <w:szCs w:val="16"/>
        </w:rPr>
        <w:t>______________</w:t>
      </w:r>
      <w:r w:rsidRPr="009C0525">
        <w:rPr>
          <w:rFonts w:ascii="Arial" w:hAnsi="Arial" w:cs="Arial"/>
          <w:sz w:val="16"/>
          <w:szCs w:val="16"/>
        </w:rPr>
        <w:t>,</w:t>
      </w:r>
    </w:p>
    <w:p w:rsidR="008B0558" w:rsidRPr="009C0525" w:rsidRDefault="008B0558" w:rsidP="008B0558">
      <w:pPr>
        <w:spacing w:line="180" w:lineRule="exact"/>
        <w:jc w:val="center"/>
        <w:rPr>
          <w:rFonts w:ascii="Arial" w:hAnsi="Arial" w:cs="Arial"/>
          <w:sz w:val="16"/>
          <w:szCs w:val="16"/>
        </w:rPr>
      </w:pPr>
      <w:r w:rsidRPr="009C0525">
        <w:rPr>
          <w:rFonts w:ascii="Arial" w:hAnsi="Arial" w:cs="Arial"/>
          <w:sz w:val="16"/>
          <w:szCs w:val="16"/>
        </w:rPr>
        <w:t>паспорт: серия ________</w:t>
      </w:r>
      <w:r>
        <w:rPr>
          <w:rFonts w:ascii="Arial" w:hAnsi="Arial" w:cs="Arial"/>
          <w:sz w:val="16"/>
          <w:szCs w:val="16"/>
        </w:rPr>
        <w:t>_____</w:t>
      </w:r>
      <w:r w:rsidRPr="009C0525">
        <w:rPr>
          <w:rFonts w:ascii="Arial" w:hAnsi="Arial" w:cs="Arial"/>
          <w:sz w:val="16"/>
          <w:szCs w:val="16"/>
        </w:rPr>
        <w:t xml:space="preserve"> № ________</w:t>
      </w:r>
      <w:r>
        <w:rPr>
          <w:rFonts w:ascii="Arial" w:hAnsi="Arial" w:cs="Arial"/>
          <w:sz w:val="16"/>
          <w:szCs w:val="16"/>
        </w:rPr>
        <w:t>____________</w:t>
      </w:r>
    </w:p>
    <w:p w:rsidR="008B0558" w:rsidRDefault="008B0558" w:rsidP="008B0558">
      <w:pPr>
        <w:spacing w:line="180" w:lineRule="exact"/>
        <w:jc w:val="center"/>
        <w:rPr>
          <w:rFonts w:ascii="Arial" w:hAnsi="Arial" w:cs="Arial"/>
          <w:sz w:val="16"/>
          <w:szCs w:val="16"/>
        </w:rPr>
      </w:pPr>
      <w:r w:rsidRPr="009C0525">
        <w:rPr>
          <w:rFonts w:ascii="Arial" w:hAnsi="Arial" w:cs="Arial"/>
          <w:sz w:val="16"/>
          <w:szCs w:val="16"/>
        </w:rPr>
        <w:t>выдан _________________________________</w:t>
      </w:r>
      <w:r>
        <w:rPr>
          <w:rFonts w:ascii="Arial" w:hAnsi="Arial" w:cs="Arial"/>
          <w:sz w:val="16"/>
          <w:szCs w:val="16"/>
        </w:rPr>
        <w:t>__________</w:t>
      </w:r>
      <w:r w:rsidRPr="009C0525">
        <w:rPr>
          <w:rFonts w:ascii="Arial" w:hAnsi="Arial" w:cs="Arial"/>
          <w:sz w:val="16"/>
          <w:szCs w:val="16"/>
        </w:rPr>
        <w:br/>
        <w:t>______________________________________</w:t>
      </w:r>
      <w:r>
        <w:rPr>
          <w:rFonts w:ascii="Arial" w:hAnsi="Arial" w:cs="Arial"/>
          <w:sz w:val="16"/>
          <w:szCs w:val="16"/>
        </w:rPr>
        <w:t>__________</w:t>
      </w:r>
      <w:r w:rsidRPr="009C0525">
        <w:rPr>
          <w:rFonts w:ascii="Arial" w:hAnsi="Arial" w:cs="Arial"/>
          <w:sz w:val="16"/>
          <w:szCs w:val="16"/>
        </w:rPr>
        <w:t>_</w:t>
      </w:r>
    </w:p>
    <w:p w:rsidR="008B0558" w:rsidRDefault="008B0558" w:rsidP="008B0558">
      <w:pPr>
        <w:spacing w:line="180" w:lineRule="exact"/>
        <w:rPr>
          <w:rFonts w:ascii="Arial" w:hAnsi="Arial" w:cs="Arial"/>
          <w:sz w:val="16"/>
          <w:szCs w:val="16"/>
        </w:rPr>
      </w:pPr>
    </w:p>
    <w:p w:rsidR="008B0558" w:rsidRPr="008B0558" w:rsidRDefault="008B0558" w:rsidP="008B0558">
      <w:pPr>
        <w:spacing w:line="180" w:lineRule="exact"/>
        <w:jc w:val="center"/>
        <w:rPr>
          <w:rFonts w:ascii="Arial" w:hAnsi="Arial" w:cs="Arial"/>
          <w:sz w:val="18"/>
          <w:szCs w:val="18"/>
        </w:rPr>
      </w:pPr>
      <w:r w:rsidRPr="008B0558">
        <w:rPr>
          <w:rFonts w:ascii="Arial" w:hAnsi="Arial" w:cs="Arial"/>
          <w:sz w:val="18"/>
          <w:szCs w:val="18"/>
        </w:rPr>
        <w:t>СОГЛАСИЕ</w:t>
      </w:r>
    </w:p>
    <w:p w:rsidR="008B0558" w:rsidRPr="008B0558" w:rsidRDefault="008B0558" w:rsidP="008B0558">
      <w:pPr>
        <w:spacing w:line="180" w:lineRule="exact"/>
        <w:jc w:val="center"/>
        <w:rPr>
          <w:rFonts w:ascii="Arial" w:hAnsi="Arial" w:cs="Arial"/>
          <w:sz w:val="18"/>
          <w:szCs w:val="18"/>
        </w:rPr>
      </w:pPr>
      <w:r w:rsidRPr="008B0558">
        <w:rPr>
          <w:rFonts w:ascii="Arial" w:hAnsi="Arial" w:cs="Arial"/>
          <w:sz w:val="18"/>
          <w:szCs w:val="18"/>
        </w:rPr>
        <w:t>на обработку персональных данных</w:t>
      </w:r>
    </w:p>
    <w:p w:rsidR="008B0558" w:rsidRDefault="008B0558" w:rsidP="008B0558">
      <w:pPr>
        <w:spacing w:line="180" w:lineRule="exact"/>
        <w:rPr>
          <w:rFonts w:ascii="Arial" w:hAnsi="Arial" w:cs="Arial"/>
          <w:sz w:val="16"/>
          <w:szCs w:val="16"/>
        </w:rPr>
      </w:pPr>
    </w:p>
    <w:p w:rsidR="008B0558" w:rsidRPr="008B0558" w:rsidRDefault="008B0558" w:rsidP="008B0558">
      <w:pPr>
        <w:spacing w:line="180" w:lineRule="exact"/>
        <w:rPr>
          <w:rFonts w:ascii="Arial" w:hAnsi="Arial" w:cs="Arial"/>
          <w:sz w:val="16"/>
          <w:szCs w:val="16"/>
        </w:rPr>
      </w:pPr>
      <w:r w:rsidRPr="008B0558">
        <w:rPr>
          <w:rFonts w:ascii="Arial" w:hAnsi="Arial" w:cs="Arial"/>
          <w:sz w:val="16"/>
          <w:szCs w:val="16"/>
        </w:rPr>
        <w:t xml:space="preserve">Я, </w:t>
      </w:r>
      <w:r w:rsidR="00B4411A">
        <w:rPr>
          <w:rFonts w:ascii="Arial" w:hAnsi="Arial" w:cs="Arial"/>
          <w:sz w:val="16"/>
          <w:szCs w:val="16"/>
        </w:rPr>
        <w:t>_</w:t>
      </w:r>
      <w:r>
        <w:rPr>
          <w:rFonts w:ascii="Arial" w:hAnsi="Arial" w:cs="Arial"/>
          <w:sz w:val="16"/>
          <w:szCs w:val="16"/>
        </w:rPr>
        <w:t>________________________________________________</w:t>
      </w:r>
    </w:p>
    <w:p w:rsidR="008B0558" w:rsidRPr="009C0525" w:rsidRDefault="008B0558" w:rsidP="008B0558">
      <w:pPr>
        <w:spacing w:line="180" w:lineRule="exact"/>
        <w:rPr>
          <w:rFonts w:ascii="Arial" w:hAnsi="Arial" w:cs="Arial"/>
          <w:sz w:val="16"/>
          <w:szCs w:val="16"/>
        </w:rPr>
      </w:pPr>
      <w:r w:rsidRPr="008B0558">
        <w:rPr>
          <w:rFonts w:ascii="Arial" w:hAnsi="Arial" w:cs="Arial"/>
          <w:sz w:val="16"/>
          <w:szCs w:val="16"/>
        </w:rPr>
        <w:tab/>
        <w:t>(фамилия, имя, отчество)</w:t>
      </w:r>
    </w:p>
    <w:p w:rsidR="004A6785" w:rsidRDefault="004A6785" w:rsidP="00B11F35">
      <w:pPr>
        <w:spacing w:line="180" w:lineRule="exact"/>
        <w:ind w:firstLine="142"/>
        <w:rPr>
          <w:rFonts w:ascii="Arial" w:hAnsi="Arial" w:cs="Arial"/>
          <w:sz w:val="18"/>
          <w:szCs w:val="18"/>
        </w:rPr>
      </w:pPr>
    </w:p>
    <w:p w:rsidR="008B0558" w:rsidRPr="008B0558" w:rsidRDefault="008B0558" w:rsidP="008B0558">
      <w:pPr>
        <w:spacing w:line="180" w:lineRule="exact"/>
        <w:ind w:firstLine="142"/>
        <w:jc w:val="both"/>
        <w:rPr>
          <w:rFonts w:ascii="Arial" w:hAnsi="Arial" w:cs="Arial"/>
          <w:sz w:val="18"/>
          <w:szCs w:val="18"/>
        </w:rPr>
      </w:pPr>
      <w:proofErr w:type="gramStart"/>
      <w:r w:rsidRPr="008B0558">
        <w:rPr>
          <w:rFonts w:ascii="Arial" w:hAnsi="Arial" w:cs="Arial"/>
          <w:sz w:val="18"/>
          <w:szCs w:val="18"/>
        </w:rPr>
        <w:t>в соответствии со статьей 9 Федерального закона «О персональных данных» даю согласие конкурсной комиссии по отбору кандидатур на должность Главы Благодарненского муниципального округа Ставропольского края (далее – Комиссия)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 № 152-ФЗ «О персональных</w:t>
      </w:r>
      <w:proofErr w:type="gramEnd"/>
      <w:r w:rsidRPr="008B0558">
        <w:rPr>
          <w:rFonts w:ascii="Arial" w:hAnsi="Arial" w:cs="Arial"/>
          <w:sz w:val="18"/>
          <w:szCs w:val="18"/>
        </w:rPr>
        <w:t xml:space="preserve"> данных», со сведениями о фактах, событиях и обстоятельствах моей жизни, предоставленных в Комиссию, и подтверждаю, что, давая такое согласие, я действую своей волей и в своих интересах.</w:t>
      </w:r>
    </w:p>
    <w:p w:rsidR="008B0558" w:rsidRPr="008B0558" w:rsidRDefault="008B0558" w:rsidP="008B0558">
      <w:pPr>
        <w:spacing w:line="180" w:lineRule="exact"/>
        <w:ind w:firstLine="142"/>
        <w:jc w:val="both"/>
        <w:rPr>
          <w:rFonts w:ascii="Arial" w:hAnsi="Arial" w:cs="Arial"/>
          <w:sz w:val="18"/>
          <w:szCs w:val="18"/>
        </w:rPr>
      </w:pPr>
      <w:proofErr w:type="gramStart"/>
      <w:r w:rsidRPr="008B0558">
        <w:rPr>
          <w:rFonts w:ascii="Arial" w:hAnsi="Arial" w:cs="Arial"/>
          <w:sz w:val="18"/>
          <w:szCs w:val="18"/>
        </w:rPr>
        <w:t>Согласие дается мною для целей обеспечения соблюдения законов и иных нормативных правовых актов, прохождения конкурсного отбора,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гражданстве, доходах, паспортных данных, предыдущих</w:t>
      </w:r>
      <w:proofErr w:type="gramEnd"/>
      <w:r w:rsidRPr="008B0558">
        <w:rPr>
          <w:rFonts w:ascii="Arial" w:hAnsi="Arial" w:cs="Arial"/>
          <w:sz w:val="18"/>
          <w:szCs w:val="18"/>
        </w:rPr>
        <w:t xml:space="preserve"> </w:t>
      </w:r>
      <w:proofErr w:type="gramStart"/>
      <w:r w:rsidRPr="008B0558">
        <w:rPr>
          <w:rFonts w:ascii="Arial" w:hAnsi="Arial" w:cs="Arial"/>
          <w:sz w:val="18"/>
          <w:szCs w:val="18"/>
        </w:rPr>
        <w:t>местах</w:t>
      </w:r>
      <w:proofErr w:type="gramEnd"/>
      <w:r w:rsidRPr="008B0558">
        <w:rPr>
          <w:rFonts w:ascii="Arial" w:hAnsi="Arial" w:cs="Arial"/>
          <w:sz w:val="18"/>
          <w:szCs w:val="18"/>
        </w:rPr>
        <w:t xml:space="preserve">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действующим законодательством), и распространяется на следующую информацию:</w:t>
      </w:r>
    </w:p>
    <w:p w:rsidR="008B0558" w:rsidRPr="008B0558" w:rsidRDefault="008B0558" w:rsidP="008B0558">
      <w:pPr>
        <w:spacing w:line="180" w:lineRule="exact"/>
        <w:ind w:firstLine="142"/>
        <w:jc w:val="both"/>
        <w:rPr>
          <w:rFonts w:ascii="Arial" w:hAnsi="Arial" w:cs="Arial"/>
          <w:sz w:val="18"/>
          <w:szCs w:val="18"/>
        </w:rPr>
      </w:pPr>
      <w:r w:rsidRPr="008B0558">
        <w:rPr>
          <w:rFonts w:ascii="Arial" w:hAnsi="Arial" w:cs="Arial"/>
          <w:sz w:val="18"/>
          <w:szCs w:val="18"/>
        </w:rPr>
        <w:t>фамилия, имя, отчество, год, месяц, дата и место рождения, адрес;</w:t>
      </w:r>
    </w:p>
    <w:p w:rsidR="008B0558" w:rsidRPr="008B0558" w:rsidRDefault="008B0558" w:rsidP="008B0558">
      <w:pPr>
        <w:spacing w:line="180" w:lineRule="exact"/>
        <w:ind w:firstLine="142"/>
        <w:jc w:val="both"/>
        <w:rPr>
          <w:rFonts w:ascii="Arial" w:hAnsi="Arial" w:cs="Arial"/>
          <w:sz w:val="18"/>
          <w:szCs w:val="18"/>
        </w:rPr>
      </w:pPr>
      <w:proofErr w:type="gramStart"/>
      <w:r w:rsidRPr="008B0558">
        <w:rPr>
          <w:rFonts w:ascii="Arial" w:hAnsi="Arial" w:cs="Arial"/>
          <w:sz w:val="18"/>
          <w:szCs w:val="18"/>
        </w:rPr>
        <w:t>семейное, социальное, имущественное положение, образование, профессия, доходы (расходы), сведения, связанные с поступлением на работу (службу), ее прохождением и увольнением, данные о состоянии здоровья;</w:t>
      </w:r>
      <w:proofErr w:type="gramEnd"/>
    </w:p>
    <w:p w:rsidR="008B0558" w:rsidRPr="008B0558" w:rsidRDefault="008B0558" w:rsidP="008B0558">
      <w:pPr>
        <w:spacing w:line="180" w:lineRule="exact"/>
        <w:ind w:firstLine="142"/>
        <w:jc w:val="both"/>
        <w:rPr>
          <w:rFonts w:ascii="Arial" w:hAnsi="Arial" w:cs="Arial"/>
          <w:sz w:val="18"/>
          <w:szCs w:val="18"/>
        </w:rPr>
      </w:pPr>
      <w:proofErr w:type="gramStart"/>
      <w:r w:rsidRPr="008B0558">
        <w:rPr>
          <w:rFonts w:ascii="Arial" w:hAnsi="Arial" w:cs="Arial"/>
          <w:sz w:val="18"/>
          <w:szCs w:val="18"/>
        </w:rPr>
        <w:lastRenderedPageBreak/>
        <w:t>данные о супруге, детях и иных членах моей семьи, данные, позволяющие определить мое место жительства, почтовый адрес, телефон и иные индивидуальные средства коммуникации, а также моей супруги (супруга), детей и иных членов моей семьи, данные, позволяющие определить местонахождение объектов недвижимости, принадлежащих на праве собственности или находящихся в моем пользовании, сведения о доходах, имуществе и обязательствах имущественного характера, владении языками (родной</w:t>
      </w:r>
      <w:proofErr w:type="gramEnd"/>
      <w:r w:rsidRPr="008B0558">
        <w:rPr>
          <w:rFonts w:ascii="Arial" w:hAnsi="Arial" w:cs="Arial"/>
          <w:sz w:val="18"/>
          <w:szCs w:val="18"/>
        </w:rPr>
        <w:t xml:space="preserve"> </w:t>
      </w:r>
      <w:proofErr w:type="gramStart"/>
      <w:r w:rsidRPr="008B0558">
        <w:rPr>
          <w:rFonts w:ascii="Arial" w:hAnsi="Arial" w:cs="Arial"/>
          <w:sz w:val="18"/>
          <w:szCs w:val="18"/>
        </w:rPr>
        <w:t>язык, русский язык, другой язык или другие языки), образовании (общее (начальное общее, основное общее, среднее (полное) общее) и профессиональное (начальное профессиональное, среднее профессиональное, высшее профессиональное, послевузовское профессиональное), источниках средств к существованию (доход от трудовой деятельности или иного занятия, пенсия, в том числе пенсия по инвалидности, стипендия, пособие, другой вид государственного обеспечения, иной источник средств к существованию), биометрические данные (сведения, которые</w:t>
      </w:r>
      <w:proofErr w:type="gramEnd"/>
      <w:r w:rsidRPr="008B0558">
        <w:rPr>
          <w:rFonts w:ascii="Arial" w:hAnsi="Arial" w:cs="Arial"/>
          <w:sz w:val="18"/>
          <w:szCs w:val="18"/>
        </w:rPr>
        <w:t xml:space="preserve"> характеризуют физиологические и биологические особенности человека, на основании которых можно установить его личность, в том числе фотография лица, фотоизображение различным способом, характер написания подписи). </w:t>
      </w:r>
    </w:p>
    <w:p w:rsidR="008B0558" w:rsidRPr="008B0558" w:rsidRDefault="008B0558" w:rsidP="008B0558">
      <w:pPr>
        <w:spacing w:line="180" w:lineRule="exact"/>
        <w:ind w:firstLine="142"/>
        <w:jc w:val="both"/>
        <w:rPr>
          <w:rFonts w:ascii="Arial" w:hAnsi="Arial" w:cs="Arial"/>
          <w:sz w:val="18"/>
          <w:szCs w:val="18"/>
        </w:rPr>
      </w:pPr>
      <w:r w:rsidRPr="008B0558">
        <w:rPr>
          <w:rFonts w:ascii="Arial" w:hAnsi="Arial" w:cs="Arial"/>
          <w:sz w:val="18"/>
          <w:szCs w:val="18"/>
        </w:rPr>
        <w:t>Настоящее согласие распространяется на размещение моих персональных данных на официальных сайтах органов местного самоуправления Благодарненского муниципального округа Ставропольского края, в официальных печатных изданиях органов местного самоуправления Благодарненского муниципального округа Ставропольского края.</w:t>
      </w:r>
    </w:p>
    <w:p w:rsidR="008B0558" w:rsidRPr="008B0558" w:rsidRDefault="008B0558" w:rsidP="008B0558">
      <w:pPr>
        <w:spacing w:line="180" w:lineRule="exact"/>
        <w:ind w:firstLine="142"/>
        <w:jc w:val="both"/>
        <w:rPr>
          <w:rFonts w:ascii="Arial" w:hAnsi="Arial" w:cs="Arial"/>
          <w:sz w:val="18"/>
          <w:szCs w:val="18"/>
        </w:rPr>
      </w:pPr>
      <w:proofErr w:type="gramStart"/>
      <w:r w:rsidRPr="008B0558">
        <w:rPr>
          <w:rFonts w:ascii="Arial" w:hAnsi="Arial" w:cs="Arial"/>
          <w:sz w:val="18"/>
          <w:szCs w:val="18"/>
        </w:rPr>
        <w:t>Вышеприведенное согласие на обработку моих персональных данных представлено с учетом части 2 статьи 6 и части 2 статьи 9 Федерального закона от 27 июля 2006 г.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без моего дополнительного согласия.</w:t>
      </w:r>
      <w:proofErr w:type="gramEnd"/>
    </w:p>
    <w:p w:rsidR="008B0558" w:rsidRPr="008B0558" w:rsidRDefault="008B0558" w:rsidP="008B0558">
      <w:pPr>
        <w:spacing w:line="180" w:lineRule="exact"/>
        <w:ind w:firstLine="142"/>
        <w:jc w:val="both"/>
        <w:rPr>
          <w:rFonts w:ascii="Arial" w:hAnsi="Arial" w:cs="Arial"/>
          <w:sz w:val="18"/>
          <w:szCs w:val="18"/>
        </w:rPr>
      </w:pPr>
      <w:proofErr w:type="gramStart"/>
      <w:r w:rsidRPr="008B0558">
        <w:rPr>
          <w:rFonts w:ascii="Arial" w:hAnsi="Arial" w:cs="Arial"/>
          <w:sz w:val="18"/>
          <w:szCs w:val="1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8B0558" w:rsidRDefault="008B0558" w:rsidP="00B4411A">
      <w:pPr>
        <w:spacing w:line="180" w:lineRule="exact"/>
        <w:ind w:firstLine="142"/>
        <w:jc w:val="both"/>
        <w:rPr>
          <w:rFonts w:ascii="Arial" w:hAnsi="Arial" w:cs="Arial"/>
          <w:sz w:val="18"/>
          <w:szCs w:val="18"/>
        </w:rPr>
      </w:pPr>
      <w:r w:rsidRPr="008B0558">
        <w:rPr>
          <w:rFonts w:ascii="Arial" w:hAnsi="Arial" w:cs="Arial"/>
          <w:sz w:val="18"/>
          <w:szCs w:val="18"/>
        </w:rPr>
        <w:t>Настоящее согласие действует со дня его подписания до дня отзыва в письменной форме.</w:t>
      </w:r>
    </w:p>
    <w:tbl>
      <w:tblPr>
        <w:tblW w:w="4671" w:type="dxa"/>
        <w:tblLayout w:type="fixed"/>
        <w:tblCellMar>
          <w:left w:w="0" w:type="dxa"/>
          <w:right w:w="0" w:type="dxa"/>
        </w:tblCellMar>
        <w:tblLook w:val="04A0" w:firstRow="1" w:lastRow="0" w:firstColumn="1" w:lastColumn="0" w:noHBand="0" w:noVBand="1"/>
      </w:tblPr>
      <w:tblGrid>
        <w:gridCol w:w="986"/>
        <w:gridCol w:w="147"/>
        <w:gridCol w:w="1345"/>
        <w:gridCol w:w="140"/>
        <w:gridCol w:w="2053"/>
      </w:tblGrid>
      <w:tr w:rsidR="008B0558" w:rsidRPr="008B0558" w:rsidTr="008B0558">
        <w:trPr>
          <w:trHeight w:val="330"/>
        </w:trPr>
        <w:tc>
          <w:tcPr>
            <w:tcW w:w="986" w:type="dxa"/>
            <w:tcBorders>
              <w:bottom w:val="single" w:sz="4" w:space="0" w:color="auto"/>
            </w:tcBorders>
          </w:tcPr>
          <w:p w:rsidR="008B0558" w:rsidRPr="008B0558" w:rsidRDefault="008B0558" w:rsidP="008B0558">
            <w:pPr>
              <w:spacing w:line="180" w:lineRule="exact"/>
              <w:jc w:val="both"/>
              <w:rPr>
                <w:rFonts w:ascii="Arial" w:hAnsi="Arial" w:cs="Arial"/>
                <w:sz w:val="18"/>
                <w:szCs w:val="18"/>
              </w:rPr>
            </w:pPr>
          </w:p>
        </w:tc>
        <w:tc>
          <w:tcPr>
            <w:tcW w:w="147" w:type="dxa"/>
          </w:tcPr>
          <w:p w:rsidR="008B0558" w:rsidRPr="008B0558" w:rsidRDefault="008B0558" w:rsidP="008B0558">
            <w:pPr>
              <w:spacing w:line="180" w:lineRule="exact"/>
              <w:jc w:val="both"/>
              <w:rPr>
                <w:rFonts w:ascii="Arial" w:hAnsi="Arial" w:cs="Arial"/>
                <w:sz w:val="18"/>
                <w:szCs w:val="18"/>
              </w:rPr>
            </w:pPr>
          </w:p>
        </w:tc>
        <w:tc>
          <w:tcPr>
            <w:tcW w:w="1345" w:type="dxa"/>
            <w:tcBorders>
              <w:bottom w:val="single" w:sz="4" w:space="0" w:color="auto"/>
            </w:tcBorders>
          </w:tcPr>
          <w:p w:rsidR="008B0558" w:rsidRPr="008B0558" w:rsidRDefault="008B0558" w:rsidP="008B0558">
            <w:pPr>
              <w:spacing w:line="180" w:lineRule="exact"/>
              <w:jc w:val="both"/>
              <w:rPr>
                <w:rFonts w:ascii="Arial" w:hAnsi="Arial" w:cs="Arial"/>
                <w:sz w:val="18"/>
                <w:szCs w:val="18"/>
              </w:rPr>
            </w:pPr>
          </w:p>
        </w:tc>
        <w:tc>
          <w:tcPr>
            <w:tcW w:w="140" w:type="dxa"/>
          </w:tcPr>
          <w:p w:rsidR="008B0558" w:rsidRPr="008B0558" w:rsidRDefault="008B0558" w:rsidP="008B0558">
            <w:pPr>
              <w:spacing w:line="180" w:lineRule="exact"/>
              <w:jc w:val="both"/>
              <w:rPr>
                <w:rFonts w:ascii="Arial" w:hAnsi="Arial" w:cs="Arial"/>
                <w:sz w:val="18"/>
                <w:szCs w:val="18"/>
              </w:rPr>
            </w:pPr>
          </w:p>
        </w:tc>
        <w:tc>
          <w:tcPr>
            <w:tcW w:w="2053" w:type="dxa"/>
            <w:tcBorders>
              <w:bottom w:val="single" w:sz="4" w:space="0" w:color="auto"/>
            </w:tcBorders>
          </w:tcPr>
          <w:p w:rsidR="008B0558" w:rsidRPr="008B0558" w:rsidRDefault="008B0558" w:rsidP="008B0558">
            <w:pPr>
              <w:spacing w:line="180" w:lineRule="exact"/>
              <w:jc w:val="both"/>
              <w:rPr>
                <w:rFonts w:ascii="Arial" w:hAnsi="Arial" w:cs="Arial"/>
                <w:sz w:val="18"/>
                <w:szCs w:val="18"/>
              </w:rPr>
            </w:pPr>
          </w:p>
        </w:tc>
      </w:tr>
      <w:tr w:rsidR="008B0558" w:rsidRPr="008B0558" w:rsidTr="008B0558">
        <w:trPr>
          <w:trHeight w:val="329"/>
        </w:trPr>
        <w:tc>
          <w:tcPr>
            <w:tcW w:w="986" w:type="dxa"/>
            <w:tcBorders>
              <w:top w:val="single" w:sz="4" w:space="0" w:color="auto"/>
            </w:tcBorders>
          </w:tcPr>
          <w:p w:rsidR="008B0558" w:rsidRPr="008B0558" w:rsidRDefault="008B0558" w:rsidP="008B0558">
            <w:pPr>
              <w:spacing w:line="180" w:lineRule="exact"/>
              <w:jc w:val="both"/>
              <w:rPr>
                <w:rFonts w:ascii="Arial" w:hAnsi="Arial" w:cs="Arial"/>
                <w:i/>
                <w:iCs/>
                <w:sz w:val="18"/>
                <w:szCs w:val="18"/>
              </w:rPr>
            </w:pPr>
            <w:r w:rsidRPr="008B0558">
              <w:rPr>
                <w:rFonts w:ascii="Arial" w:hAnsi="Arial" w:cs="Arial"/>
                <w:i/>
                <w:iCs/>
                <w:sz w:val="18"/>
                <w:szCs w:val="18"/>
              </w:rPr>
              <w:t>(дата)</w:t>
            </w:r>
          </w:p>
        </w:tc>
        <w:tc>
          <w:tcPr>
            <w:tcW w:w="147" w:type="dxa"/>
          </w:tcPr>
          <w:p w:rsidR="008B0558" w:rsidRPr="008B0558" w:rsidRDefault="008B0558" w:rsidP="008B0558">
            <w:pPr>
              <w:spacing w:line="180" w:lineRule="exact"/>
              <w:jc w:val="both"/>
              <w:rPr>
                <w:rFonts w:ascii="Arial" w:hAnsi="Arial" w:cs="Arial"/>
                <w:i/>
                <w:iCs/>
                <w:sz w:val="18"/>
                <w:szCs w:val="18"/>
              </w:rPr>
            </w:pPr>
          </w:p>
        </w:tc>
        <w:tc>
          <w:tcPr>
            <w:tcW w:w="1345" w:type="dxa"/>
            <w:tcBorders>
              <w:top w:val="single" w:sz="4" w:space="0" w:color="auto"/>
            </w:tcBorders>
          </w:tcPr>
          <w:p w:rsidR="008B0558" w:rsidRPr="008B0558" w:rsidRDefault="008B0558" w:rsidP="008B0558">
            <w:pPr>
              <w:spacing w:line="180" w:lineRule="exact"/>
              <w:jc w:val="both"/>
              <w:rPr>
                <w:rFonts w:ascii="Arial" w:hAnsi="Arial" w:cs="Arial"/>
                <w:i/>
                <w:iCs/>
                <w:sz w:val="18"/>
                <w:szCs w:val="18"/>
              </w:rPr>
            </w:pPr>
            <w:r w:rsidRPr="008B0558">
              <w:rPr>
                <w:rFonts w:ascii="Arial" w:hAnsi="Arial" w:cs="Arial"/>
                <w:i/>
                <w:iCs/>
                <w:sz w:val="18"/>
                <w:szCs w:val="18"/>
              </w:rPr>
              <w:t>(подпись)</w:t>
            </w:r>
          </w:p>
        </w:tc>
        <w:tc>
          <w:tcPr>
            <w:tcW w:w="140" w:type="dxa"/>
          </w:tcPr>
          <w:p w:rsidR="008B0558" w:rsidRPr="008B0558" w:rsidRDefault="008B0558" w:rsidP="008B0558">
            <w:pPr>
              <w:spacing w:line="180" w:lineRule="exact"/>
              <w:jc w:val="both"/>
              <w:rPr>
                <w:rFonts w:ascii="Arial" w:hAnsi="Arial" w:cs="Arial"/>
                <w:i/>
                <w:iCs/>
                <w:sz w:val="18"/>
                <w:szCs w:val="18"/>
              </w:rPr>
            </w:pPr>
          </w:p>
        </w:tc>
        <w:tc>
          <w:tcPr>
            <w:tcW w:w="2053" w:type="dxa"/>
            <w:tcBorders>
              <w:top w:val="single" w:sz="4" w:space="0" w:color="auto"/>
            </w:tcBorders>
          </w:tcPr>
          <w:p w:rsidR="008B0558" w:rsidRPr="008B0558" w:rsidRDefault="008B0558" w:rsidP="008B0558">
            <w:pPr>
              <w:spacing w:line="180" w:lineRule="exact"/>
              <w:jc w:val="both"/>
              <w:rPr>
                <w:rFonts w:ascii="Arial" w:hAnsi="Arial" w:cs="Arial"/>
                <w:i/>
                <w:iCs/>
                <w:sz w:val="18"/>
                <w:szCs w:val="18"/>
              </w:rPr>
            </w:pPr>
            <w:r w:rsidRPr="008B0558">
              <w:rPr>
                <w:rFonts w:ascii="Arial" w:hAnsi="Arial" w:cs="Arial"/>
                <w:i/>
                <w:iCs/>
                <w:sz w:val="18"/>
                <w:szCs w:val="18"/>
              </w:rPr>
              <w:t>(фамилия, имя, отчество)</w:t>
            </w:r>
          </w:p>
        </w:tc>
      </w:tr>
    </w:tbl>
    <w:p w:rsidR="0073414D" w:rsidRDefault="0073414D" w:rsidP="0073414D">
      <w:pPr>
        <w:spacing w:line="180" w:lineRule="exact"/>
        <w:rPr>
          <w:rFonts w:ascii="Arial" w:hAnsi="Arial" w:cs="Arial"/>
          <w:sz w:val="18"/>
          <w:szCs w:val="18"/>
        </w:rPr>
      </w:pPr>
    </w:p>
    <w:p w:rsidR="00680C96" w:rsidRPr="00680C96" w:rsidRDefault="00680C96" w:rsidP="00680C96">
      <w:pPr>
        <w:spacing w:line="180" w:lineRule="exact"/>
        <w:jc w:val="center"/>
        <w:rPr>
          <w:rFonts w:ascii="Arial" w:hAnsi="Arial" w:cs="Arial"/>
          <w:sz w:val="18"/>
          <w:szCs w:val="18"/>
        </w:rPr>
      </w:pPr>
      <w:r w:rsidRPr="00680C96">
        <w:rPr>
          <w:rFonts w:ascii="Arial" w:hAnsi="Arial" w:cs="Arial"/>
          <w:sz w:val="18"/>
          <w:szCs w:val="18"/>
        </w:rPr>
        <w:t>СОВЕТ ДЕПУТАТОВ БЛАГОДАРНЕНСКОГО МУНИЦИПАЛЬНОГО ОКРУГА СТАВРОПОЛЬСКОГО КРАЯ ВТОРОГО СОЗЫВА</w:t>
      </w:r>
    </w:p>
    <w:p w:rsidR="00680C96" w:rsidRPr="00680C96" w:rsidRDefault="00680C96" w:rsidP="00680C96">
      <w:pPr>
        <w:spacing w:line="180" w:lineRule="exact"/>
        <w:jc w:val="center"/>
        <w:rPr>
          <w:rFonts w:ascii="Arial" w:hAnsi="Arial" w:cs="Arial"/>
          <w:sz w:val="18"/>
          <w:szCs w:val="18"/>
        </w:rPr>
      </w:pPr>
    </w:p>
    <w:p w:rsidR="00680C96" w:rsidRPr="00680C96" w:rsidRDefault="00680C96" w:rsidP="00680C96">
      <w:pPr>
        <w:spacing w:line="180" w:lineRule="exact"/>
        <w:jc w:val="center"/>
        <w:rPr>
          <w:rFonts w:ascii="Arial" w:hAnsi="Arial" w:cs="Arial"/>
          <w:sz w:val="18"/>
          <w:szCs w:val="18"/>
        </w:rPr>
      </w:pPr>
      <w:r w:rsidRPr="00680C96">
        <w:rPr>
          <w:rFonts w:ascii="Arial" w:hAnsi="Arial" w:cs="Arial"/>
          <w:sz w:val="18"/>
          <w:szCs w:val="18"/>
        </w:rPr>
        <w:t>РЕШЕНИЕ</w:t>
      </w:r>
    </w:p>
    <w:p w:rsidR="00680C96" w:rsidRPr="00680C96" w:rsidRDefault="00680C96" w:rsidP="00680C96">
      <w:pPr>
        <w:spacing w:line="180" w:lineRule="exact"/>
        <w:rPr>
          <w:rFonts w:ascii="Arial" w:hAnsi="Arial" w:cs="Arial"/>
          <w:sz w:val="18"/>
          <w:szCs w:val="18"/>
        </w:rPr>
      </w:pPr>
    </w:p>
    <w:p w:rsidR="00680C96" w:rsidRPr="00680C96" w:rsidRDefault="00680C96" w:rsidP="00680C96">
      <w:pPr>
        <w:spacing w:line="180" w:lineRule="exact"/>
        <w:jc w:val="center"/>
        <w:rPr>
          <w:rFonts w:ascii="Arial" w:hAnsi="Arial" w:cs="Arial"/>
          <w:sz w:val="18"/>
          <w:szCs w:val="18"/>
        </w:rPr>
      </w:pPr>
      <w:r w:rsidRPr="00680C96">
        <w:rPr>
          <w:rFonts w:ascii="Arial" w:hAnsi="Arial" w:cs="Arial"/>
          <w:sz w:val="18"/>
          <w:szCs w:val="18"/>
        </w:rPr>
        <w:t>19 сентября 2023 года</w:t>
      </w:r>
      <w:r w:rsidRPr="00680C96">
        <w:rPr>
          <w:rFonts w:ascii="Arial" w:hAnsi="Arial" w:cs="Arial"/>
          <w:sz w:val="18"/>
          <w:szCs w:val="18"/>
        </w:rPr>
        <w:tab/>
        <w:t>г.</w:t>
      </w:r>
      <w:r>
        <w:rPr>
          <w:rFonts w:ascii="Arial" w:hAnsi="Arial" w:cs="Arial"/>
          <w:sz w:val="18"/>
          <w:szCs w:val="18"/>
        </w:rPr>
        <w:t xml:space="preserve"> </w:t>
      </w:r>
      <w:proofErr w:type="gramStart"/>
      <w:r>
        <w:rPr>
          <w:rFonts w:ascii="Arial" w:hAnsi="Arial" w:cs="Arial"/>
          <w:sz w:val="18"/>
          <w:szCs w:val="18"/>
        </w:rPr>
        <w:t>Благодарный</w:t>
      </w:r>
      <w:proofErr w:type="gramEnd"/>
      <w:r>
        <w:rPr>
          <w:rFonts w:ascii="Arial" w:hAnsi="Arial" w:cs="Arial"/>
          <w:sz w:val="18"/>
          <w:szCs w:val="18"/>
        </w:rPr>
        <w:tab/>
        <w:t>№ 96</w:t>
      </w:r>
    </w:p>
    <w:p w:rsidR="00680C96" w:rsidRPr="00680C96" w:rsidRDefault="00680C96" w:rsidP="00680C96">
      <w:pPr>
        <w:spacing w:line="180" w:lineRule="exact"/>
        <w:rPr>
          <w:rFonts w:ascii="Arial" w:hAnsi="Arial" w:cs="Arial"/>
          <w:sz w:val="18"/>
          <w:szCs w:val="18"/>
        </w:rPr>
      </w:pP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О внесении изменений в решение Совета д</w:t>
      </w:r>
      <w:r w:rsidR="00B4411A">
        <w:rPr>
          <w:rFonts w:ascii="Arial" w:hAnsi="Arial" w:cs="Arial"/>
          <w:sz w:val="18"/>
          <w:szCs w:val="18"/>
        </w:rPr>
        <w:t>епутатов Благодарненского город</w:t>
      </w:r>
      <w:r w:rsidRPr="00680C96">
        <w:rPr>
          <w:rFonts w:ascii="Arial" w:hAnsi="Arial" w:cs="Arial"/>
          <w:sz w:val="18"/>
          <w:szCs w:val="18"/>
        </w:rPr>
        <w:t>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w:t>
      </w:r>
    </w:p>
    <w:p w:rsidR="00680C96" w:rsidRPr="00680C96" w:rsidRDefault="00680C96" w:rsidP="00680C96">
      <w:pPr>
        <w:spacing w:line="180" w:lineRule="exact"/>
        <w:ind w:firstLine="142"/>
        <w:jc w:val="both"/>
        <w:rPr>
          <w:rFonts w:ascii="Arial" w:hAnsi="Arial" w:cs="Arial"/>
          <w:sz w:val="18"/>
          <w:szCs w:val="18"/>
        </w:rPr>
      </w:pP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Статья 1</w:t>
      </w:r>
    </w:p>
    <w:p w:rsidR="00680C96" w:rsidRPr="00680C96" w:rsidRDefault="00680C96" w:rsidP="00680C96">
      <w:pPr>
        <w:spacing w:line="180" w:lineRule="exact"/>
        <w:ind w:firstLine="142"/>
        <w:jc w:val="both"/>
        <w:rPr>
          <w:rFonts w:ascii="Arial" w:hAnsi="Arial" w:cs="Arial"/>
          <w:sz w:val="18"/>
          <w:szCs w:val="18"/>
        </w:rPr>
      </w:pP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1.</w:t>
      </w:r>
      <w:r w:rsidRPr="00680C96">
        <w:rPr>
          <w:rFonts w:ascii="Arial" w:hAnsi="Arial" w:cs="Arial"/>
          <w:sz w:val="18"/>
          <w:szCs w:val="18"/>
        </w:rPr>
        <w:tab/>
        <w:t>Внести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(далее – решение) следующие изменения:</w:t>
      </w: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1) в части 1 статьи 1:</w:t>
      </w: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а)</w:t>
      </w:r>
      <w:r w:rsidRPr="00680C96">
        <w:rPr>
          <w:rFonts w:ascii="Arial" w:hAnsi="Arial" w:cs="Arial"/>
          <w:sz w:val="18"/>
          <w:szCs w:val="18"/>
        </w:rPr>
        <w:tab/>
        <w:t xml:space="preserve"> в пункте 1) цифры «2 401 317 449,12»; заменить цифрами                        «2 446 998 896,28»; цифры «1 956 669 208,33»; заменить цифрами                      «2 010 155 967,31»; </w:t>
      </w: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б) в пункте 2) цифры «2 446 018 593,36» заменить цифрами                        «2 491 700 040,52»; цифры «1 956 669 208,33»; заменить цифрами                      «2 010 155 967,31»; цифры «23 196 286,35» заменить цифрами                          «24 533 455,33»</w:t>
      </w: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 xml:space="preserve">2) в абзаце втором статьи 3 цифры «1 949 830 532,67» заменить цифрами «1 992 515 459,26»; </w:t>
      </w: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3) в части 8 статьи 4 цифры «269 319 246,03» заменить цифрами             «310 099 657,44»;</w:t>
      </w: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4) в пункте 4 части 1 статьи 5 цифры «3 617 869,76» заменить цифрами «1 996 033,96»;</w:t>
      </w: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5) приложения 1, 2, 3, 4, 5, 6, 7, 8, 9, 10 изложить в прилагаемой редакции.</w:t>
      </w:r>
    </w:p>
    <w:p w:rsidR="00680C96" w:rsidRPr="00680C96" w:rsidRDefault="00680C96" w:rsidP="00680C96">
      <w:pPr>
        <w:spacing w:line="180" w:lineRule="exact"/>
        <w:ind w:firstLine="142"/>
        <w:jc w:val="both"/>
        <w:rPr>
          <w:rFonts w:ascii="Arial" w:hAnsi="Arial" w:cs="Arial"/>
          <w:sz w:val="18"/>
          <w:szCs w:val="18"/>
        </w:rPr>
      </w:pPr>
    </w:p>
    <w:p w:rsidR="00680C96" w:rsidRPr="00680C96"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Статья 2</w:t>
      </w:r>
    </w:p>
    <w:p w:rsidR="00680C96" w:rsidRPr="00680C96" w:rsidRDefault="00680C96" w:rsidP="00680C96">
      <w:pPr>
        <w:spacing w:line="180" w:lineRule="exact"/>
        <w:ind w:firstLine="142"/>
        <w:jc w:val="both"/>
        <w:rPr>
          <w:rFonts w:ascii="Arial" w:hAnsi="Arial" w:cs="Arial"/>
          <w:sz w:val="18"/>
          <w:szCs w:val="18"/>
        </w:rPr>
      </w:pPr>
    </w:p>
    <w:p w:rsidR="00B94DA5" w:rsidRDefault="00680C96" w:rsidP="00680C96">
      <w:pPr>
        <w:spacing w:line="180" w:lineRule="exact"/>
        <w:ind w:firstLine="142"/>
        <w:jc w:val="both"/>
        <w:rPr>
          <w:rFonts w:ascii="Arial" w:hAnsi="Arial" w:cs="Arial"/>
          <w:sz w:val="18"/>
          <w:szCs w:val="18"/>
        </w:rPr>
      </w:pPr>
      <w:r w:rsidRPr="00680C96">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2023 года.</w:t>
      </w:r>
    </w:p>
    <w:p w:rsidR="00B94DA5" w:rsidRDefault="00B94DA5" w:rsidP="00423054">
      <w:pPr>
        <w:spacing w:line="180" w:lineRule="exact"/>
        <w:rPr>
          <w:rFonts w:ascii="Arial" w:hAnsi="Arial" w:cs="Arial"/>
          <w:sz w:val="18"/>
          <w:szCs w:val="18"/>
        </w:rPr>
      </w:pPr>
    </w:p>
    <w:p w:rsidR="00680C96" w:rsidRDefault="00680C96"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tbl>
      <w:tblPr>
        <w:tblW w:w="0" w:type="auto"/>
        <w:tblLook w:val="04A0" w:firstRow="1" w:lastRow="0" w:firstColumn="1" w:lastColumn="0" w:noHBand="0" w:noVBand="1"/>
      </w:tblPr>
      <w:tblGrid>
        <w:gridCol w:w="2347"/>
        <w:gridCol w:w="2347"/>
      </w:tblGrid>
      <w:tr w:rsidR="00926D9E" w:rsidRPr="00926D9E" w:rsidTr="00FB4DB1">
        <w:trPr>
          <w:trHeight w:val="1132"/>
        </w:trPr>
        <w:tc>
          <w:tcPr>
            <w:tcW w:w="2347" w:type="dxa"/>
            <w:shd w:val="clear" w:color="auto" w:fill="auto"/>
          </w:tcPr>
          <w:p w:rsidR="00926D9E" w:rsidRPr="00926D9E" w:rsidRDefault="00926D9E" w:rsidP="00926D9E">
            <w:pPr>
              <w:spacing w:line="180" w:lineRule="exact"/>
              <w:rPr>
                <w:rFonts w:ascii="Arial" w:hAnsi="Arial" w:cs="Arial"/>
                <w:sz w:val="18"/>
                <w:szCs w:val="18"/>
              </w:rPr>
            </w:pPr>
            <w:r w:rsidRPr="00926D9E">
              <w:rPr>
                <w:rFonts w:ascii="Arial" w:hAnsi="Arial" w:cs="Arial"/>
                <w:sz w:val="18"/>
                <w:szCs w:val="18"/>
              </w:rPr>
              <w:t>Председатель Совета депутатов</w:t>
            </w:r>
          </w:p>
          <w:p w:rsidR="00926D9E" w:rsidRPr="00926D9E" w:rsidRDefault="00926D9E" w:rsidP="00926D9E">
            <w:pPr>
              <w:spacing w:line="180" w:lineRule="exact"/>
              <w:rPr>
                <w:rFonts w:ascii="Arial" w:hAnsi="Arial" w:cs="Arial"/>
                <w:sz w:val="18"/>
                <w:szCs w:val="18"/>
              </w:rPr>
            </w:pPr>
            <w:r w:rsidRPr="00926D9E">
              <w:rPr>
                <w:rFonts w:ascii="Arial" w:hAnsi="Arial" w:cs="Arial"/>
                <w:sz w:val="18"/>
                <w:szCs w:val="18"/>
              </w:rPr>
              <w:t>Благодарненского муниципального округа Ставропольского края</w:t>
            </w:r>
          </w:p>
          <w:p w:rsidR="00926D9E" w:rsidRPr="00926D9E" w:rsidRDefault="00926D9E" w:rsidP="00926D9E">
            <w:pPr>
              <w:spacing w:line="180" w:lineRule="exact"/>
              <w:rPr>
                <w:rFonts w:ascii="Arial" w:hAnsi="Arial" w:cs="Arial"/>
                <w:sz w:val="18"/>
                <w:szCs w:val="18"/>
              </w:rPr>
            </w:pPr>
            <w:r w:rsidRPr="00926D9E">
              <w:rPr>
                <w:rFonts w:ascii="Arial" w:hAnsi="Arial" w:cs="Arial"/>
                <w:sz w:val="18"/>
                <w:szCs w:val="18"/>
              </w:rPr>
              <w:t xml:space="preserve">                  А.Г. Гучмазов</w:t>
            </w:r>
          </w:p>
        </w:tc>
        <w:tc>
          <w:tcPr>
            <w:tcW w:w="2347" w:type="dxa"/>
            <w:shd w:val="clear" w:color="auto" w:fill="auto"/>
          </w:tcPr>
          <w:p w:rsidR="00926D9E" w:rsidRPr="00926D9E" w:rsidRDefault="00926D9E" w:rsidP="00926D9E">
            <w:pPr>
              <w:spacing w:line="180" w:lineRule="exact"/>
              <w:rPr>
                <w:rFonts w:ascii="Arial" w:hAnsi="Arial" w:cs="Arial"/>
                <w:sz w:val="18"/>
                <w:szCs w:val="18"/>
              </w:rPr>
            </w:pPr>
            <w:r w:rsidRPr="00926D9E">
              <w:rPr>
                <w:rFonts w:ascii="Arial" w:hAnsi="Arial" w:cs="Arial"/>
                <w:sz w:val="18"/>
                <w:szCs w:val="18"/>
              </w:rPr>
              <w:t>Глава</w:t>
            </w:r>
          </w:p>
          <w:p w:rsidR="00926D9E" w:rsidRPr="00926D9E" w:rsidRDefault="00926D9E" w:rsidP="00926D9E">
            <w:pPr>
              <w:spacing w:line="180" w:lineRule="exact"/>
              <w:rPr>
                <w:rFonts w:ascii="Arial" w:hAnsi="Arial" w:cs="Arial"/>
                <w:sz w:val="18"/>
                <w:szCs w:val="18"/>
              </w:rPr>
            </w:pPr>
            <w:r w:rsidRPr="00926D9E">
              <w:rPr>
                <w:rFonts w:ascii="Arial" w:hAnsi="Arial" w:cs="Arial"/>
                <w:sz w:val="18"/>
                <w:szCs w:val="18"/>
              </w:rPr>
              <w:t>Благодарненского муниципального округа Ставропольского края</w:t>
            </w:r>
          </w:p>
          <w:p w:rsidR="00926D9E" w:rsidRPr="00926D9E" w:rsidRDefault="00926D9E" w:rsidP="00926D9E">
            <w:pPr>
              <w:spacing w:line="180" w:lineRule="exact"/>
              <w:rPr>
                <w:rFonts w:ascii="Arial" w:hAnsi="Arial" w:cs="Arial"/>
                <w:sz w:val="18"/>
                <w:szCs w:val="18"/>
              </w:rPr>
            </w:pPr>
          </w:p>
          <w:p w:rsidR="00926D9E" w:rsidRPr="00926D9E" w:rsidRDefault="00926D9E" w:rsidP="00926D9E">
            <w:pPr>
              <w:spacing w:line="180" w:lineRule="exact"/>
              <w:rPr>
                <w:rFonts w:ascii="Arial" w:hAnsi="Arial" w:cs="Arial"/>
                <w:sz w:val="18"/>
                <w:szCs w:val="18"/>
              </w:rPr>
            </w:pPr>
            <w:r w:rsidRPr="00926D9E">
              <w:rPr>
                <w:rFonts w:ascii="Arial" w:hAnsi="Arial" w:cs="Arial"/>
                <w:sz w:val="18"/>
                <w:szCs w:val="18"/>
              </w:rPr>
              <w:t xml:space="preserve">                     А.И. Теньков</w:t>
            </w:r>
          </w:p>
        </w:tc>
      </w:tr>
    </w:tbl>
    <w:p w:rsidR="00B94DA5" w:rsidRDefault="00B94DA5" w:rsidP="00423054">
      <w:pPr>
        <w:spacing w:line="180" w:lineRule="exact"/>
        <w:rPr>
          <w:rFonts w:ascii="Arial" w:hAnsi="Arial" w:cs="Arial"/>
          <w:sz w:val="18"/>
          <w:szCs w:val="18"/>
        </w:rPr>
      </w:pPr>
    </w:p>
    <w:p w:rsidR="00926D9E" w:rsidRDefault="00926D9E"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73414D" w:rsidRDefault="0073414D" w:rsidP="00423054">
      <w:pPr>
        <w:spacing w:line="180" w:lineRule="exact"/>
        <w:rPr>
          <w:rFonts w:ascii="Arial" w:hAnsi="Arial" w:cs="Arial"/>
          <w:sz w:val="18"/>
          <w:szCs w:val="18"/>
        </w:rPr>
        <w:sectPr w:rsidR="0073414D" w:rsidSect="00B94DA5">
          <w:type w:val="continuous"/>
          <w:pgSz w:w="11905" w:h="16838"/>
          <w:pgMar w:top="1134" w:right="848" w:bottom="1134" w:left="993" w:header="720" w:footer="720" w:gutter="0"/>
          <w:cols w:num="2" w:space="851"/>
          <w:noEndnote/>
          <w:titlePg/>
          <w:docGrid w:linePitch="381"/>
        </w:sectPr>
      </w:pPr>
    </w:p>
    <w:p w:rsidR="0073414D" w:rsidRPr="0073414D" w:rsidRDefault="0073414D" w:rsidP="0073414D">
      <w:pPr>
        <w:spacing w:line="180" w:lineRule="exact"/>
        <w:ind w:left="5664"/>
        <w:jc w:val="center"/>
        <w:rPr>
          <w:rFonts w:ascii="Arial" w:hAnsi="Arial" w:cs="Arial"/>
          <w:sz w:val="18"/>
          <w:szCs w:val="18"/>
        </w:rPr>
      </w:pPr>
      <w:r w:rsidRPr="0073414D">
        <w:rPr>
          <w:rFonts w:ascii="Arial" w:hAnsi="Arial" w:cs="Arial"/>
          <w:sz w:val="18"/>
          <w:szCs w:val="18"/>
        </w:rPr>
        <w:lastRenderedPageBreak/>
        <w:t>Приложение 1</w:t>
      </w:r>
    </w:p>
    <w:p w:rsidR="0073414D" w:rsidRPr="0073414D" w:rsidRDefault="0073414D" w:rsidP="0073414D">
      <w:pPr>
        <w:spacing w:line="180" w:lineRule="exact"/>
        <w:ind w:left="5664"/>
        <w:jc w:val="center"/>
        <w:rPr>
          <w:rFonts w:ascii="Arial" w:hAnsi="Arial" w:cs="Arial"/>
          <w:sz w:val="18"/>
          <w:szCs w:val="18"/>
        </w:rPr>
      </w:pPr>
      <w:r w:rsidRPr="0073414D">
        <w:rPr>
          <w:rFonts w:ascii="Arial" w:hAnsi="Arial" w:cs="Arial"/>
          <w:sz w:val="18"/>
          <w:szCs w:val="18"/>
        </w:rPr>
        <w:t>к решению Совета депутатов</w:t>
      </w:r>
    </w:p>
    <w:p w:rsidR="0073414D" w:rsidRPr="0073414D" w:rsidRDefault="0073414D" w:rsidP="0073414D">
      <w:pPr>
        <w:spacing w:line="180" w:lineRule="exact"/>
        <w:ind w:left="5664"/>
        <w:jc w:val="center"/>
        <w:rPr>
          <w:rFonts w:ascii="Arial" w:hAnsi="Arial" w:cs="Arial"/>
          <w:sz w:val="18"/>
          <w:szCs w:val="18"/>
        </w:rPr>
      </w:pPr>
      <w:r w:rsidRPr="0073414D">
        <w:rPr>
          <w:rFonts w:ascii="Arial" w:hAnsi="Arial" w:cs="Arial"/>
          <w:sz w:val="18"/>
          <w:szCs w:val="18"/>
        </w:rPr>
        <w:t>Благодарненского городского округа</w:t>
      </w:r>
    </w:p>
    <w:p w:rsidR="0073414D" w:rsidRPr="0073414D" w:rsidRDefault="0073414D" w:rsidP="0073414D">
      <w:pPr>
        <w:spacing w:line="180" w:lineRule="exact"/>
        <w:ind w:left="5664"/>
        <w:jc w:val="center"/>
        <w:rPr>
          <w:rFonts w:ascii="Arial" w:hAnsi="Arial" w:cs="Arial"/>
          <w:sz w:val="18"/>
          <w:szCs w:val="18"/>
        </w:rPr>
      </w:pPr>
      <w:r w:rsidRPr="0073414D">
        <w:rPr>
          <w:rFonts w:ascii="Arial" w:hAnsi="Arial" w:cs="Arial"/>
          <w:sz w:val="18"/>
          <w:szCs w:val="18"/>
        </w:rPr>
        <w:t>Ставропольского края</w:t>
      </w:r>
    </w:p>
    <w:p w:rsidR="0073414D" w:rsidRPr="0073414D" w:rsidRDefault="0073414D" w:rsidP="0073414D">
      <w:pPr>
        <w:spacing w:line="180" w:lineRule="exact"/>
        <w:ind w:left="5664"/>
        <w:jc w:val="center"/>
        <w:rPr>
          <w:rFonts w:ascii="Arial" w:hAnsi="Arial" w:cs="Arial"/>
          <w:sz w:val="18"/>
          <w:szCs w:val="18"/>
        </w:rPr>
      </w:pPr>
      <w:r w:rsidRPr="0073414D">
        <w:rPr>
          <w:rFonts w:ascii="Arial" w:hAnsi="Arial" w:cs="Arial"/>
          <w:sz w:val="18"/>
          <w:szCs w:val="18"/>
        </w:rPr>
        <w:t>от 21 декабря 2022 № 27</w:t>
      </w:r>
    </w:p>
    <w:p w:rsidR="0073414D" w:rsidRPr="0073414D" w:rsidRDefault="0073414D" w:rsidP="0073414D">
      <w:pPr>
        <w:spacing w:line="180" w:lineRule="exact"/>
        <w:ind w:left="5664"/>
        <w:jc w:val="center"/>
        <w:rPr>
          <w:rFonts w:ascii="Arial" w:hAnsi="Arial" w:cs="Arial"/>
          <w:sz w:val="18"/>
          <w:szCs w:val="18"/>
        </w:rPr>
      </w:pPr>
      <w:r w:rsidRPr="0073414D">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73414D" w:rsidRPr="0073414D" w:rsidRDefault="0073414D" w:rsidP="0073414D">
      <w:pPr>
        <w:spacing w:line="180" w:lineRule="exact"/>
        <w:jc w:val="center"/>
        <w:rPr>
          <w:rFonts w:ascii="Arial" w:hAnsi="Arial" w:cs="Arial"/>
          <w:sz w:val="18"/>
          <w:szCs w:val="18"/>
        </w:rPr>
      </w:pPr>
    </w:p>
    <w:p w:rsidR="0073414D" w:rsidRPr="0073414D" w:rsidRDefault="0073414D" w:rsidP="0073414D">
      <w:pPr>
        <w:spacing w:line="180" w:lineRule="exact"/>
        <w:jc w:val="center"/>
        <w:rPr>
          <w:rFonts w:ascii="Arial" w:hAnsi="Arial" w:cs="Arial"/>
          <w:sz w:val="18"/>
          <w:szCs w:val="18"/>
        </w:rPr>
      </w:pPr>
      <w:r w:rsidRPr="0073414D">
        <w:rPr>
          <w:rFonts w:ascii="Arial" w:hAnsi="Arial" w:cs="Arial"/>
          <w:sz w:val="18"/>
          <w:szCs w:val="18"/>
        </w:rPr>
        <w:t>ИСТОЧНИКИ</w:t>
      </w:r>
    </w:p>
    <w:p w:rsidR="0073414D" w:rsidRPr="0073414D" w:rsidRDefault="0073414D" w:rsidP="0073414D">
      <w:pPr>
        <w:spacing w:line="180" w:lineRule="exact"/>
        <w:jc w:val="center"/>
        <w:rPr>
          <w:rFonts w:ascii="Arial" w:hAnsi="Arial" w:cs="Arial"/>
          <w:sz w:val="18"/>
          <w:szCs w:val="18"/>
        </w:rPr>
      </w:pPr>
      <w:r w:rsidRPr="0073414D">
        <w:rPr>
          <w:rFonts w:ascii="Arial" w:hAnsi="Arial" w:cs="Arial"/>
          <w:sz w:val="18"/>
          <w:szCs w:val="18"/>
        </w:rPr>
        <w:t>финансирования дефицита местного бюджета на 2023 год</w:t>
      </w:r>
    </w:p>
    <w:p w:rsidR="0073414D" w:rsidRDefault="0073414D" w:rsidP="0073414D">
      <w:pPr>
        <w:spacing w:line="180" w:lineRule="exact"/>
        <w:jc w:val="center"/>
        <w:rPr>
          <w:rFonts w:ascii="Arial" w:hAnsi="Arial" w:cs="Arial"/>
          <w:sz w:val="18"/>
          <w:szCs w:val="18"/>
        </w:rPr>
      </w:pPr>
      <w:r>
        <w:rPr>
          <w:rFonts w:ascii="Arial" w:hAnsi="Arial" w:cs="Arial"/>
          <w:sz w:val="18"/>
          <w:szCs w:val="18"/>
        </w:rPr>
        <w:t xml:space="preserve">                                                                                                                                                                     </w:t>
      </w:r>
      <w:r w:rsidRPr="0073414D">
        <w:rPr>
          <w:rFonts w:ascii="Arial" w:hAnsi="Arial" w:cs="Arial"/>
          <w:sz w:val="18"/>
          <w:szCs w:val="18"/>
        </w:rPr>
        <w:t>(рублей)</w:t>
      </w:r>
    </w:p>
    <w:p w:rsidR="0073414D" w:rsidRDefault="0073414D" w:rsidP="0073414D">
      <w:pPr>
        <w:spacing w:line="180" w:lineRule="exact"/>
        <w:rPr>
          <w:rFonts w:ascii="Arial" w:hAnsi="Arial" w:cs="Arial"/>
          <w:sz w:val="18"/>
          <w:szCs w:val="18"/>
        </w:rPr>
      </w:pPr>
    </w:p>
    <w:p w:rsidR="0073414D" w:rsidRDefault="0073414D" w:rsidP="0073414D">
      <w:pPr>
        <w:spacing w:line="180" w:lineRule="exact"/>
        <w:rPr>
          <w:rFonts w:ascii="Arial" w:hAnsi="Arial" w:cs="Arial"/>
          <w:sz w:val="18"/>
          <w:szCs w:val="18"/>
        </w:rPr>
      </w:pPr>
    </w:p>
    <w:tbl>
      <w:tblPr>
        <w:tblW w:w="10113" w:type="dxa"/>
        <w:tblInd w:w="108" w:type="dxa"/>
        <w:tblLook w:val="04A0" w:firstRow="1" w:lastRow="0" w:firstColumn="1" w:lastColumn="0" w:noHBand="0" w:noVBand="1"/>
      </w:tblPr>
      <w:tblGrid>
        <w:gridCol w:w="4689"/>
        <w:gridCol w:w="3225"/>
        <w:gridCol w:w="2199"/>
      </w:tblGrid>
      <w:tr w:rsidR="0073414D" w:rsidRPr="0073414D" w:rsidTr="0073414D">
        <w:trPr>
          <w:trHeight w:val="173"/>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14D" w:rsidRPr="0073414D" w:rsidRDefault="0073414D" w:rsidP="0073414D">
            <w:pPr>
              <w:spacing w:line="180" w:lineRule="exact"/>
              <w:rPr>
                <w:rFonts w:ascii="Arial" w:hAnsi="Arial" w:cs="Arial"/>
                <w:sz w:val="18"/>
                <w:szCs w:val="18"/>
              </w:rPr>
            </w:pPr>
            <w:r w:rsidRPr="0073414D">
              <w:rPr>
                <w:rFonts w:ascii="Arial" w:hAnsi="Arial" w:cs="Arial"/>
                <w:sz w:val="18"/>
                <w:szCs w:val="18"/>
              </w:rPr>
              <w:t>Наименование</w:t>
            </w:r>
          </w:p>
        </w:tc>
        <w:tc>
          <w:tcPr>
            <w:tcW w:w="3225" w:type="dxa"/>
            <w:tcBorders>
              <w:top w:val="single" w:sz="4" w:space="0" w:color="auto"/>
              <w:left w:val="nil"/>
              <w:bottom w:val="single" w:sz="4" w:space="0" w:color="auto"/>
              <w:right w:val="single" w:sz="4" w:space="0" w:color="auto"/>
            </w:tcBorders>
            <w:shd w:val="clear" w:color="auto" w:fill="auto"/>
            <w:vAlign w:val="center"/>
            <w:hideMark/>
          </w:tcPr>
          <w:p w:rsidR="0073414D" w:rsidRPr="0073414D" w:rsidRDefault="0073414D" w:rsidP="0073414D">
            <w:pPr>
              <w:spacing w:line="180" w:lineRule="exact"/>
              <w:rPr>
                <w:rFonts w:ascii="Arial" w:hAnsi="Arial" w:cs="Arial"/>
                <w:sz w:val="18"/>
                <w:szCs w:val="18"/>
              </w:rPr>
            </w:pPr>
            <w:r w:rsidRPr="0073414D">
              <w:rPr>
                <w:rFonts w:ascii="Arial" w:hAnsi="Arial" w:cs="Arial"/>
                <w:sz w:val="18"/>
                <w:szCs w:val="18"/>
              </w:rPr>
              <w:t>код бюджетной классификации Российской Федерации</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73414D" w:rsidRPr="0073414D" w:rsidRDefault="0073414D" w:rsidP="0073414D">
            <w:pPr>
              <w:spacing w:line="180" w:lineRule="exact"/>
              <w:rPr>
                <w:rFonts w:ascii="Arial" w:hAnsi="Arial" w:cs="Arial"/>
                <w:sz w:val="18"/>
                <w:szCs w:val="18"/>
              </w:rPr>
            </w:pPr>
            <w:r w:rsidRPr="0073414D">
              <w:rPr>
                <w:rFonts w:ascii="Arial" w:hAnsi="Arial" w:cs="Arial"/>
                <w:sz w:val="18"/>
                <w:szCs w:val="18"/>
              </w:rPr>
              <w:t>сумма</w:t>
            </w:r>
          </w:p>
        </w:tc>
      </w:tr>
      <w:tr w:rsidR="0073414D" w:rsidRPr="0073414D" w:rsidTr="0073414D">
        <w:trPr>
          <w:trHeight w:val="66"/>
        </w:trPr>
        <w:tc>
          <w:tcPr>
            <w:tcW w:w="4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14D" w:rsidRPr="0073414D" w:rsidRDefault="0073414D" w:rsidP="0073414D">
            <w:pPr>
              <w:spacing w:line="180" w:lineRule="exact"/>
              <w:rPr>
                <w:rFonts w:ascii="Arial" w:hAnsi="Arial" w:cs="Arial"/>
                <w:sz w:val="18"/>
                <w:szCs w:val="18"/>
              </w:rPr>
            </w:pPr>
            <w:r w:rsidRPr="0073414D">
              <w:rPr>
                <w:rFonts w:ascii="Arial" w:hAnsi="Arial" w:cs="Arial"/>
                <w:sz w:val="18"/>
                <w:szCs w:val="18"/>
              </w:rPr>
              <w:lastRenderedPageBreak/>
              <w:t>1</w:t>
            </w:r>
          </w:p>
        </w:tc>
        <w:tc>
          <w:tcPr>
            <w:tcW w:w="3225" w:type="dxa"/>
            <w:tcBorders>
              <w:top w:val="single" w:sz="4" w:space="0" w:color="auto"/>
              <w:left w:val="nil"/>
              <w:bottom w:val="single" w:sz="4" w:space="0" w:color="auto"/>
              <w:right w:val="single" w:sz="4" w:space="0" w:color="auto"/>
            </w:tcBorders>
            <w:shd w:val="clear" w:color="auto" w:fill="auto"/>
            <w:noWrap/>
            <w:vAlign w:val="bottom"/>
            <w:hideMark/>
          </w:tcPr>
          <w:p w:rsidR="0073414D" w:rsidRPr="0073414D" w:rsidRDefault="0073414D" w:rsidP="0073414D">
            <w:pPr>
              <w:spacing w:line="180" w:lineRule="exact"/>
              <w:rPr>
                <w:rFonts w:ascii="Arial" w:hAnsi="Arial" w:cs="Arial"/>
                <w:sz w:val="18"/>
                <w:szCs w:val="18"/>
              </w:rPr>
            </w:pPr>
            <w:r w:rsidRPr="0073414D">
              <w:rPr>
                <w:rFonts w:ascii="Arial" w:hAnsi="Arial" w:cs="Arial"/>
                <w:sz w:val="18"/>
                <w:szCs w:val="18"/>
              </w:rPr>
              <w:t>2</w:t>
            </w:r>
          </w:p>
        </w:tc>
        <w:tc>
          <w:tcPr>
            <w:tcW w:w="2199" w:type="dxa"/>
            <w:tcBorders>
              <w:top w:val="single" w:sz="4" w:space="0" w:color="auto"/>
              <w:left w:val="nil"/>
              <w:bottom w:val="single" w:sz="4" w:space="0" w:color="auto"/>
              <w:right w:val="single" w:sz="4" w:space="0" w:color="auto"/>
            </w:tcBorders>
            <w:shd w:val="clear" w:color="auto" w:fill="auto"/>
            <w:noWrap/>
            <w:vAlign w:val="bottom"/>
            <w:hideMark/>
          </w:tcPr>
          <w:p w:rsidR="0073414D" w:rsidRPr="0073414D" w:rsidRDefault="0073414D" w:rsidP="0073414D">
            <w:pPr>
              <w:spacing w:line="180" w:lineRule="exact"/>
              <w:rPr>
                <w:rFonts w:ascii="Arial" w:hAnsi="Arial" w:cs="Arial"/>
                <w:sz w:val="18"/>
                <w:szCs w:val="18"/>
              </w:rPr>
            </w:pPr>
            <w:r w:rsidRPr="0073414D">
              <w:rPr>
                <w:rFonts w:ascii="Arial" w:hAnsi="Arial" w:cs="Arial"/>
                <w:sz w:val="18"/>
                <w:szCs w:val="18"/>
              </w:rPr>
              <w:t>3</w:t>
            </w:r>
          </w:p>
        </w:tc>
      </w:tr>
      <w:tr w:rsidR="0073414D" w:rsidRPr="0073414D" w:rsidTr="0073414D">
        <w:trPr>
          <w:trHeight w:val="332"/>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 xml:space="preserve">Всего источников финансирования дефицита местного бюджета </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44 701 144,24</w:t>
            </w:r>
          </w:p>
        </w:tc>
      </w:tr>
      <w:tr w:rsidR="0073414D" w:rsidRPr="0073414D" w:rsidTr="0073414D">
        <w:trPr>
          <w:trHeight w:val="263"/>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Изменение остатков средств на счетах по учету средств бюджета</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604 01050000 00 0000 000</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44 701 144,24</w:t>
            </w:r>
          </w:p>
        </w:tc>
      </w:tr>
      <w:tr w:rsidR="0073414D" w:rsidRPr="0073414D" w:rsidTr="0073414D">
        <w:trPr>
          <w:trHeight w:val="74"/>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Увеличение остатков средств бюджетов</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604 01050000 00 0000 500</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-2 446 998 896,28</w:t>
            </w:r>
          </w:p>
        </w:tc>
      </w:tr>
      <w:tr w:rsidR="0073414D" w:rsidRPr="0073414D" w:rsidTr="0073414D">
        <w:trPr>
          <w:trHeight w:val="142"/>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Увеличение прочих остатков средств бюджетов</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604 01050200 00 0000 500</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-2 446 998 896,28</w:t>
            </w:r>
          </w:p>
        </w:tc>
      </w:tr>
      <w:tr w:rsidR="0073414D" w:rsidRPr="0073414D" w:rsidTr="0073414D">
        <w:trPr>
          <w:trHeight w:val="244"/>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Увеличение прочих остатков денежных средств бюджетов</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604 01050201 00 0000 510</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-2 446 998 896,28</w:t>
            </w:r>
          </w:p>
        </w:tc>
      </w:tr>
      <w:tr w:rsidR="0073414D" w:rsidRPr="0073414D" w:rsidTr="0073414D">
        <w:trPr>
          <w:trHeight w:val="319"/>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Увеличение прочих остатков денежных средств бюджетов городских округов</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604 01050201 04 0000 510</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-2 446 998 896,28</w:t>
            </w:r>
          </w:p>
        </w:tc>
      </w:tr>
      <w:tr w:rsidR="0073414D" w:rsidRPr="0073414D" w:rsidTr="0073414D">
        <w:trPr>
          <w:trHeight w:val="98"/>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Уменьшение остатков средств бюджетов</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604 01050000 00 0000 600</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2 491 700 040,52</w:t>
            </w:r>
          </w:p>
        </w:tc>
      </w:tr>
      <w:tr w:rsidR="0073414D" w:rsidRPr="0073414D" w:rsidTr="0073414D">
        <w:trPr>
          <w:trHeight w:val="74"/>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Уменьшение прочих остатков средств бюджетов</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604 01050200 00 0000 600</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2 491 700 040,52</w:t>
            </w:r>
          </w:p>
        </w:tc>
      </w:tr>
      <w:tr w:rsidR="0073414D" w:rsidRPr="0073414D" w:rsidTr="0073414D">
        <w:trPr>
          <w:trHeight w:val="316"/>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Уменьшение прочих остатков денежных средств бюджетов</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604 01050201 00 0000 610</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2 491 700 040,52</w:t>
            </w:r>
          </w:p>
        </w:tc>
      </w:tr>
      <w:tr w:rsidR="0073414D" w:rsidRPr="0073414D" w:rsidTr="0073414D">
        <w:trPr>
          <w:trHeight w:val="336"/>
        </w:trPr>
        <w:tc>
          <w:tcPr>
            <w:tcW w:w="4689" w:type="dxa"/>
            <w:shd w:val="clear" w:color="auto" w:fill="auto"/>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Уменьшение прочих остатков денежных средств бюджетов городских округов</w:t>
            </w:r>
          </w:p>
        </w:tc>
        <w:tc>
          <w:tcPr>
            <w:tcW w:w="3225"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604 01050201 04 0000 610</w:t>
            </w:r>
          </w:p>
        </w:tc>
        <w:tc>
          <w:tcPr>
            <w:tcW w:w="2199" w:type="dxa"/>
            <w:shd w:val="clear" w:color="auto" w:fill="auto"/>
            <w:noWrap/>
            <w:vAlign w:val="bottom"/>
          </w:tcPr>
          <w:p w:rsidR="0073414D" w:rsidRPr="0073414D" w:rsidRDefault="0073414D" w:rsidP="0073414D">
            <w:pPr>
              <w:spacing w:line="180" w:lineRule="exact"/>
              <w:jc w:val="both"/>
              <w:rPr>
                <w:rFonts w:ascii="Arial" w:hAnsi="Arial" w:cs="Arial"/>
                <w:sz w:val="18"/>
                <w:szCs w:val="18"/>
              </w:rPr>
            </w:pPr>
            <w:r w:rsidRPr="0073414D">
              <w:rPr>
                <w:rFonts w:ascii="Arial" w:hAnsi="Arial" w:cs="Arial"/>
                <w:sz w:val="18"/>
                <w:szCs w:val="18"/>
              </w:rPr>
              <w:t>2 491 700 040,52</w:t>
            </w:r>
          </w:p>
        </w:tc>
      </w:tr>
    </w:tbl>
    <w:p w:rsidR="0073414D" w:rsidRDefault="0073414D" w:rsidP="0073414D">
      <w:pPr>
        <w:spacing w:line="180" w:lineRule="exact"/>
        <w:rPr>
          <w:rFonts w:ascii="Arial" w:hAnsi="Arial" w:cs="Arial"/>
          <w:sz w:val="18"/>
          <w:szCs w:val="18"/>
        </w:rPr>
        <w:sectPr w:rsidR="0073414D" w:rsidSect="0073414D">
          <w:type w:val="continuous"/>
          <w:pgSz w:w="11905" w:h="16838"/>
          <w:pgMar w:top="1134" w:right="848" w:bottom="1134" w:left="993" w:header="720" w:footer="720" w:gutter="0"/>
          <w:cols w:space="851"/>
          <w:noEndnote/>
          <w:titlePg/>
          <w:docGrid w:linePitch="381"/>
        </w:sect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355FB7" w:rsidRPr="00355FB7" w:rsidRDefault="00355FB7" w:rsidP="00355FB7">
      <w:pPr>
        <w:spacing w:line="180" w:lineRule="exact"/>
        <w:ind w:left="6372"/>
        <w:jc w:val="center"/>
        <w:rPr>
          <w:rFonts w:ascii="Arial" w:hAnsi="Arial" w:cs="Arial"/>
          <w:sz w:val="18"/>
          <w:szCs w:val="18"/>
        </w:rPr>
      </w:pPr>
      <w:r w:rsidRPr="00355FB7">
        <w:rPr>
          <w:rFonts w:ascii="Arial" w:hAnsi="Arial" w:cs="Arial"/>
          <w:sz w:val="18"/>
          <w:szCs w:val="18"/>
        </w:rPr>
        <w:t>Приложение 2</w:t>
      </w:r>
    </w:p>
    <w:p w:rsidR="00355FB7" w:rsidRPr="00355FB7" w:rsidRDefault="00355FB7" w:rsidP="00355FB7">
      <w:pPr>
        <w:spacing w:line="180" w:lineRule="exact"/>
        <w:ind w:left="6372"/>
        <w:jc w:val="center"/>
        <w:rPr>
          <w:rFonts w:ascii="Arial" w:hAnsi="Arial" w:cs="Arial"/>
          <w:sz w:val="18"/>
          <w:szCs w:val="18"/>
        </w:rPr>
      </w:pPr>
      <w:r w:rsidRPr="00355FB7">
        <w:rPr>
          <w:rFonts w:ascii="Arial" w:hAnsi="Arial" w:cs="Arial"/>
          <w:sz w:val="18"/>
          <w:szCs w:val="18"/>
        </w:rPr>
        <w:t>к решению Совета депутатов</w:t>
      </w:r>
    </w:p>
    <w:p w:rsidR="00355FB7" w:rsidRPr="00355FB7" w:rsidRDefault="00355FB7" w:rsidP="00355FB7">
      <w:pPr>
        <w:spacing w:line="180" w:lineRule="exact"/>
        <w:ind w:left="6372"/>
        <w:jc w:val="center"/>
        <w:rPr>
          <w:rFonts w:ascii="Arial" w:hAnsi="Arial" w:cs="Arial"/>
          <w:sz w:val="18"/>
          <w:szCs w:val="18"/>
        </w:rPr>
      </w:pPr>
      <w:r w:rsidRPr="00355FB7">
        <w:rPr>
          <w:rFonts w:ascii="Arial" w:hAnsi="Arial" w:cs="Arial"/>
          <w:sz w:val="18"/>
          <w:szCs w:val="18"/>
        </w:rPr>
        <w:t>Благодарненского городского округа</w:t>
      </w:r>
    </w:p>
    <w:p w:rsidR="00355FB7" w:rsidRPr="00355FB7" w:rsidRDefault="00355FB7" w:rsidP="00355FB7">
      <w:pPr>
        <w:spacing w:line="180" w:lineRule="exact"/>
        <w:ind w:left="6372"/>
        <w:jc w:val="center"/>
        <w:rPr>
          <w:rFonts w:ascii="Arial" w:hAnsi="Arial" w:cs="Arial"/>
          <w:sz w:val="18"/>
          <w:szCs w:val="18"/>
        </w:rPr>
      </w:pPr>
      <w:r w:rsidRPr="00355FB7">
        <w:rPr>
          <w:rFonts w:ascii="Arial" w:hAnsi="Arial" w:cs="Arial"/>
          <w:sz w:val="18"/>
          <w:szCs w:val="18"/>
        </w:rPr>
        <w:t>Ставропольского края</w:t>
      </w:r>
    </w:p>
    <w:p w:rsidR="00355FB7" w:rsidRPr="00355FB7" w:rsidRDefault="00355FB7" w:rsidP="00355FB7">
      <w:pPr>
        <w:spacing w:line="180" w:lineRule="exact"/>
        <w:ind w:left="6372"/>
        <w:jc w:val="center"/>
        <w:rPr>
          <w:rFonts w:ascii="Arial" w:hAnsi="Arial" w:cs="Arial"/>
          <w:sz w:val="18"/>
          <w:szCs w:val="18"/>
        </w:rPr>
      </w:pPr>
      <w:r w:rsidRPr="00355FB7">
        <w:rPr>
          <w:rFonts w:ascii="Arial" w:hAnsi="Arial" w:cs="Arial"/>
          <w:sz w:val="18"/>
          <w:szCs w:val="18"/>
        </w:rPr>
        <w:t>от 21 декабря 2022 № 27</w:t>
      </w:r>
    </w:p>
    <w:p w:rsidR="00355FB7" w:rsidRPr="00355FB7" w:rsidRDefault="00355FB7" w:rsidP="00355FB7">
      <w:pPr>
        <w:spacing w:line="180" w:lineRule="exact"/>
        <w:ind w:left="6372"/>
        <w:jc w:val="center"/>
        <w:rPr>
          <w:rFonts w:ascii="Arial" w:hAnsi="Arial" w:cs="Arial"/>
          <w:sz w:val="18"/>
          <w:szCs w:val="18"/>
        </w:rPr>
      </w:pPr>
      <w:r w:rsidRPr="00355FB7">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355FB7" w:rsidRPr="00355FB7" w:rsidRDefault="00355FB7" w:rsidP="00355FB7">
      <w:pPr>
        <w:spacing w:line="180" w:lineRule="exact"/>
        <w:jc w:val="center"/>
        <w:rPr>
          <w:rFonts w:ascii="Arial" w:hAnsi="Arial" w:cs="Arial"/>
          <w:sz w:val="18"/>
          <w:szCs w:val="18"/>
        </w:rPr>
      </w:pPr>
    </w:p>
    <w:p w:rsidR="00355FB7" w:rsidRPr="00355FB7" w:rsidRDefault="00355FB7" w:rsidP="00355FB7">
      <w:pPr>
        <w:spacing w:line="180" w:lineRule="exact"/>
        <w:jc w:val="center"/>
        <w:rPr>
          <w:rFonts w:ascii="Arial" w:hAnsi="Arial" w:cs="Arial"/>
          <w:sz w:val="18"/>
          <w:szCs w:val="18"/>
        </w:rPr>
      </w:pPr>
      <w:r w:rsidRPr="00355FB7">
        <w:rPr>
          <w:rFonts w:ascii="Arial" w:hAnsi="Arial" w:cs="Arial"/>
          <w:sz w:val="18"/>
          <w:szCs w:val="18"/>
        </w:rPr>
        <w:t>ИСТОЧНИКИ</w:t>
      </w:r>
    </w:p>
    <w:p w:rsidR="00355FB7" w:rsidRPr="00355FB7" w:rsidRDefault="00355FB7" w:rsidP="00355FB7">
      <w:pPr>
        <w:spacing w:line="180" w:lineRule="exact"/>
        <w:jc w:val="center"/>
        <w:rPr>
          <w:rFonts w:ascii="Arial" w:hAnsi="Arial" w:cs="Arial"/>
          <w:sz w:val="18"/>
          <w:szCs w:val="18"/>
        </w:rPr>
      </w:pPr>
      <w:r w:rsidRPr="00355FB7">
        <w:rPr>
          <w:rFonts w:ascii="Arial" w:hAnsi="Arial" w:cs="Arial"/>
          <w:sz w:val="18"/>
          <w:szCs w:val="18"/>
        </w:rPr>
        <w:t>финансирования дефицита местного бюджета на плановый период</w:t>
      </w:r>
    </w:p>
    <w:p w:rsidR="00355FB7" w:rsidRPr="00355FB7" w:rsidRDefault="00355FB7" w:rsidP="00355FB7">
      <w:pPr>
        <w:spacing w:line="180" w:lineRule="exact"/>
        <w:jc w:val="center"/>
        <w:rPr>
          <w:rFonts w:ascii="Arial" w:hAnsi="Arial" w:cs="Arial"/>
          <w:sz w:val="18"/>
          <w:szCs w:val="18"/>
        </w:rPr>
      </w:pPr>
      <w:r w:rsidRPr="00355FB7">
        <w:rPr>
          <w:rFonts w:ascii="Arial" w:hAnsi="Arial" w:cs="Arial"/>
          <w:sz w:val="18"/>
          <w:szCs w:val="18"/>
        </w:rPr>
        <w:t>2024 и 2025 годов</w:t>
      </w:r>
    </w:p>
    <w:p w:rsidR="00B94DA5" w:rsidRDefault="00355FB7" w:rsidP="00355FB7">
      <w:pPr>
        <w:spacing w:line="180" w:lineRule="exact"/>
        <w:jc w:val="center"/>
        <w:rPr>
          <w:rFonts w:ascii="Arial" w:hAnsi="Arial" w:cs="Arial"/>
          <w:sz w:val="18"/>
          <w:szCs w:val="18"/>
        </w:rPr>
      </w:pPr>
      <w:r>
        <w:rPr>
          <w:rFonts w:ascii="Arial" w:hAnsi="Arial" w:cs="Arial"/>
          <w:sz w:val="18"/>
          <w:szCs w:val="18"/>
        </w:rPr>
        <w:t xml:space="preserve">                                                                                                                                                            </w:t>
      </w:r>
      <w:r w:rsidRPr="00355FB7">
        <w:rPr>
          <w:rFonts w:ascii="Arial" w:hAnsi="Arial" w:cs="Arial"/>
          <w:sz w:val="18"/>
          <w:szCs w:val="18"/>
        </w:rPr>
        <w:t>(рублей)</w:t>
      </w:r>
    </w:p>
    <w:p w:rsidR="00355FB7" w:rsidRDefault="00355FB7" w:rsidP="00355FB7">
      <w:pPr>
        <w:spacing w:line="180" w:lineRule="exact"/>
        <w:rPr>
          <w:rFonts w:ascii="Arial" w:hAnsi="Arial" w:cs="Arial"/>
          <w:sz w:val="18"/>
          <w:szCs w:val="18"/>
        </w:rPr>
      </w:pPr>
    </w:p>
    <w:tbl>
      <w:tblPr>
        <w:tblW w:w="10076" w:type="dxa"/>
        <w:tblInd w:w="108" w:type="dxa"/>
        <w:tblLook w:val="04A0" w:firstRow="1" w:lastRow="0" w:firstColumn="1" w:lastColumn="0" w:noHBand="0" w:noVBand="1"/>
      </w:tblPr>
      <w:tblGrid>
        <w:gridCol w:w="3360"/>
        <w:gridCol w:w="2920"/>
        <w:gridCol w:w="1897"/>
        <w:gridCol w:w="1899"/>
      </w:tblGrid>
      <w:tr w:rsidR="00355FB7" w:rsidRPr="00355FB7" w:rsidTr="00355FB7">
        <w:trPr>
          <w:trHeight w:val="399"/>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Наименование</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код бюджетной классификации Российской Федерации</w:t>
            </w:r>
          </w:p>
        </w:tc>
        <w:tc>
          <w:tcPr>
            <w:tcW w:w="3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сумма по годам</w:t>
            </w:r>
          </w:p>
        </w:tc>
      </w:tr>
      <w:tr w:rsidR="00355FB7" w:rsidRPr="00355FB7" w:rsidTr="00355FB7">
        <w:trPr>
          <w:trHeight w:val="64"/>
        </w:trPr>
        <w:tc>
          <w:tcPr>
            <w:tcW w:w="3360" w:type="dxa"/>
            <w:vMerge/>
            <w:tcBorders>
              <w:top w:val="single" w:sz="4" w:space="0" w:color="auto"/>
              <w:left w:val="single" w:sz="4" w:space="0" w:color="auto"/>
              <w:bottom w:val="single" w:sz="4" w:space="0" w:color="auto"/>
              <w:right w:val="single" w:sz="4" w:space="0" w:color="auto"/>
            </w:tcBorders>
            <w:vAlign w:val="center"/>
            <w:hideMark/>
          </w:tcPr>
          <w:p w:rsidR="00355FB7" w:rsidRPr="00355FB7" w:rsidRDefault="00355FB7" w:rsidP="00355FB7">
            <w:pPr>
              <w:spacing w:line="180" w:lineRule="exact"/>
              <w:jc w:val="both"/>
              <w:rPr>
                <w:rFonts w:ascii="Arial" w:hAnsi="Arial" w:cs="Arial"/>
                <w:sz w:val="18"/>
                <w:szCs w:val="18"/>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355FB7" w:rsidRPr="00355FB7" w:rsidRDefault="00355FB7" w:rsidP="00355FB7">
            <w:pPr>
              <w:spacing w:line="180" w:lineRule="exact"/>
              <w:jc w:val="both"/>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2024</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2025</w:t>
            </w:r>
          </w:p>
        </w:tc>
      </w:tr>
      <w:tr w:rsidR="00355FB7" w:rsidRPr="00355FB7" w:rsidTr="00355FB7">
        <w:trPr>
          <w:trHeight w:val="7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1</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3</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4</w:t>
            </w:r>
          </w:p>
        </w:tc>
      </w:tr>
      <w:tr w:rsidR="00355FB7" w:rsidRPr="00355FB7" w:rsidTr="00355FB7">
        <w:trPr>
          <w:trHeight w:val="379"/>
        </w:trPr>
        <w:tc>
          <w:tcPr>
            <w:tcW w:w="3360" w:type="dxa"/>
            <w:tcBorders>
              <w:top w:val="single" w:sz="4" w:space="0" w:color="auto"/>
            </w:tcBorders>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 xml:space="preserve">Всего источников финансирования дефицита местного бюджета </w:t>
            </w:r>
          </w:p>
        </w:tc>
        <w:tc>
          <w:tcPr>
            <w:tcW w:w="2920" w:type="dxa"/>
            <w:tcBorders>
              <w:top w:val="single" w:sz="4" w:space="0" w:color="auto"/>
            </w:tcBorders>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w:t>
            </w:r>
          </w:p>
        </w:tc>
        <w:tc>
          <w:tcPr>
            <w:tcW w:w="1897" w:type="dxa"/>
            <w:tcBorders>
              <w:top w:val="single" w:sz="4" w:space="0" w:color="auto"/>
            </w:tcBorders>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0,00</w:t>
            </w:r>
          </w:p>
        </w:tc>
        <w:tc>
          <w:tcPr>
            <w:tcW w:w="1899" w:type="dxa"/>
            <w:tcBorders>
              <w:top w:val="single" w:sz="4" w:space="0" w:color="auto"/>
            </w:tcBorders>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0,00</w:t>
            </w:r>
          </w:p>
        </w:tc>
      </w:tr>
      <w:tr w:rsidR="00355FB7" w:rsidRPr="00355FB7" w:rsidTr="00355FB7">
        <w:trPr>
          <w:trHeight w:val="199"/>
        </w:trPr>
        <w:tc>
          <w:tcPr>
            <w:tcW w:w="3360"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Изменение остатков средств на счетах по учету средств бюджета</w:t>
            </w:r>
          </w:p>
        </w:tc>
        <w:tc>
          <w:tcPr>
            <w:tcW w:w="2920" w:type="dxa"/>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604 01050000 00 0000 000</w:t>
            </w:r>
          </w:p>
        </w:tc>
        <w:tc>
          <w:tcPr>
            <w:tcW w:w="1897"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0,00</w:t>
            </w:r>
          </w:p>
        </w:tc>
        <w:tc>
          <w:tcPr>
            <w:tcW w:w="1899"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0,00</w:t>
            </w:r>
          </w:p>
        </w:tc>
      </w:tr>
      <w:tr w:rsidR="00355FB7" w:rsidRPr="00355FB7" w:rsidTr="00355FB7">
        <w:trPr>
          <w:trHeight w:val="262"/>
        </w:trPr>
        <w:tc>
          <w:tcPr>
            <w:tcW w:w="3360"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Увеличение остатков средств бюджетов</w:t>
            </w:r>
          </w:p>
        </w:tc>
        <w:tc>
          <w:tcPr>
            <w:tcW w:w="2920" w:type="dxa"/>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604 01050000 00 0000 500</w:t>
            </w:r>
          </w:p>
        </w:tc>
        <w:tc>
          <w:tcPr>
            <w:tcW w:w="1897"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-2 010 155 967,31</w:t>
            </w:r>
          </w:p>
        </w:tc>
        <w:tc>
          <w:tcPr>
            <w:tcW w:w="1899"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-1 831 211 025,80</w:t>
            </w:r>
          </w:p>
        </w:tc>
      </w:tr>
      <w:tr w:rsidR="00355FB7" w:rsidRPr="00355FB7" w:rsidTr="00355FB7">
        <w:trPr>
          <w:trHeight w:val="379"/>
        </w:trPr>
        <w:tc>
          <w:tcPr>
            <w:tcW w:w="3360"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Увеличение прочих остатков средств бюджетов</w:t>
            </w:r>
          </w:p>
        </w:tc>
        <w:tc>
          <w:tcPr>
            <w:tcW w:w="2920" w:type="dxa"/>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604 01050200 00 0000 500</w:t>
            </w:r>
          </w:p>
        </w:tc>
        <w:tc>
          <w:tcPr>
            <w:tcW w:w="1897"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-2 010 155 967,31</w:t>
            </w:r>
          </w:p>
        </w:tc>
        <w:tc>
          <w:tcPr>
            <w:tcW w:w="1899"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-1 831 211 025,80</w:t>
            </w:r>
          </w:p>
        </w:tc>
      </w:tr>
      <w:tr w:rsidR="00355FB7" w:rsidRPr="00355FB7" w:rsidTr="00355FB7">
        <w:trPr>
          <w:trHeight w:val="379"/>
        </w:trPr>
        <w:tc>
          <w:tcPr>
            <w:tcW w:w="3360"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Увеличение прочих остатков денежных средств бюджетов</w:t>
            </w:r>
          </w:p>
        </w:tc>
        <w:tc>
          <w:tcPr>
            <w:tcW w:w="2920" w:type="dxa"/>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604 01050201 00 0000 510</w:t>
            </w:r>
          </w:p>
        </w:tc>
        <w:tc>
          <w:tcPr>
            <w:tcW w:w="1897"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-2 010 155 967,31</w:t>
            </w:r>
          </w:p>
        </w:tc>
        <w:tc>
          <w:tcPr>
            <w:tcW w:w="1899"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-1 831 211 025,80</w:t>
            </w:r>
          </w:p>
        </w:tc>
      </w:tr>
      <w:tr w:rsidR="00355FB7" w:rsidRPr="00355FB7" w:rsidTr="00355FB7">
        <w:trPr>
          <w:trHeight w:val="419"/>
        </w:trPr>
        <w:tc>
          <w:tcPr>
            <w:tcW w:w="3360"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Увеличение прочих остатков денежных средств бюджетов городских округов</w:t>
            </w:r>
          </w:p>
        </w:tc>
        <w:tc>
          <w:tcPr>
            <w:tcW w:w="2920" w:type="dxa"/>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604 01050201 04 0000 510</w:t>
            </w:r>
          </w:p>
        </w:tc>
        <w:tc>
          <w:tcPr>
            <w:tcW w:w="1897"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-2 010 155 967,31</w:t>
            </w:r>
          </w:p>
        </w:tc>
        <w:tc>
          <w:tcPr>
            <w:tcW w:w="1899"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-1 831 211 025,80</w:t>
            </w:r>
          </w:p>
        </w:tc>
      </w:tr>
      <w:tr w:rsidR="00355FB7" w:rsidRPr="00355FB7" w:rsidTr="00355FB7">
        <w:trPr>
          <w:trHeight w:val="379"/>
        </w:trPr>
        <w:tc>
          <w:tcPr>
            <w:tcW w:w="3360"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Уменьшение остатков средств бюджетов</w:t>
            </w:r>
          </w:p>
        </w:tc>
        <w:tc>
          <w:tcPr>
            <w:tcW w:w="2920" w:type="dxa"/>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604 01050000 00 0000 600</w:t>
            </w:r>
          </w:p>
        </w:tc>
        <w:tc>
          <w:tcPr>
            <w:tcW w:w="1897"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2 010 155 967,31</w:t>
            </w:r>
          </w:p>
        </w:tc>
        <w:tc>
          <w:tcPr>
            <w:tcW w:w="1899"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1 831 211 025,80</w:t>
            </w:r>
          </w:p>
        </w:tc>
      </w:tr>
      <w:tr w:rsidR="00355FB7" w:rsidRPr="00355FB7" w:rsidTr="00355FB7">
        <w:trPr>
          <w:trHeight w:val="379"/>
        </w:trPr>
        <w:tc>
          <w:tcPr>
            <w:tcW w:w="3360"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Уменьшение прочих остатков средств бюджетов</w:t>
            </w:r>
          </w:p>
        </w:tc>
        <w:tc>
          <w:tcPr>
            <w:tcW w:w="2920" w:type="dxa"/>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604 01050200 00 0000 600</w:t>
            </w:r>
          </w:p>
        </w:tc>
        <w:tc>
          <w:tcPr>
            <w:tcW w:w="1897"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2 010 155 967,31</w:t>
            </w:r>
          </w:p>
        </w:tc>
        <w:tc>
          <w:tcPr>
            <w:tcW w:w="1899"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1 831 211 025,80</w:t>
            </w:r>
          </w:p>
        </w:tc>
      </w:tr>
      <w:tr w:rsidR="00355FB7" w:rsidRPr="00355FB7" w:rsidTr="00355FB7">
        <w:trPr>
          <w:trHeight w:val="379"/>
        </w:trPr>
        <w:tc>
          <w:tcPr>
            <w:tcW w:w="3360"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Уменьшение прочих остатков денежных средств бюджетов</w:t>
            </w:r>
          </w:p>
        </w:tc>
        <w:tc>
          <w:tcPr>
            <w:tcW w:w="2920" w:type="dxa"/>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604 01050201 00 0000 610</w:t>
            </w:r>
          </w:p>
        </w:tc>
        <w:tc>
          <w:tcPr>
            <w:tcW w:w="1897"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2 010 155 967,31</w:t>
            </w:r>
          </w:p>
        </w:tc>
        <w:tc>
          <w:tcPr>
            <w:tcW w:w="1899"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1 831 211 025,80</w:t>
            </w:r>
          </w:p>
        </w:tc>
      </w:tr>
      <w:tr w:rsidR="00355FB7" w:rsidRPr="00355FB7" w:rsidTr="00355FB7">
        <w:trPr>
          <w:trHeight w:val="379"/>
        </w:trPr>
        <w:tc>
          <w:tcPr>
            <w:tcW w:w="3360"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Уменьшение прочих остатков денежных средств бюджетов городских округов</w:t>
            </w:r>
          </w:p>
        </w:tc>
        <w:tc>
          <w:tcPr>
            <w:tcW w:w="2920" w:type="dxa"/>
            <w:shd w:val="clear" w:color="auto" w:fill="auto"/>
            <w:noWrap/>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604 01050201 04 0000 610</w:t>
            </w:r>
          </w:p>
        </w:tc>
        <w:tc>
          <w:tcPr>
            <w:tcW w:w="1897"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2 010 155 967,31</w:t>
            </w:r>
          </w:p>
        </w:tc>
        <w:tc>
          <w:tcPr>
            <w:tcW w:w="1899" w:type="dxa"/>
            <w:shd w:val="clear" w:color="auto" w:fill="auto"/>
            <w:vAlign w:val="bottom"/>
          </w:tcPr>
          <w:p w:rsidR="00355FB7" w:rsidRPr="00355FB7" w:rsidRDefault="00355FB7" w:rsidP="00355FB7">
            <w:pPr>
              <w:spacing w:line="180" w:lineRule="exact"/>
              <w:jc w:val="both"/>
              <w:rPr>
                <w:rFonts w:ascii="Arial" w:hAnsi="Arial" w:cs="Arial"/>
                <w:sz w:val="18"/>
                <w:szCs w:val="18"/>
              </w:rPr>
            </w:pPr>
            <w:r w:rsidRPr="00355FB7">
              <w:rPr>
                <w:rFonts w:ascii="Arial" w:hAnsi="Arial" w:cs="Arial"/>
                <w:sz w:val="18"/>
                <w:szCs w:val="18"/>
              </w:rPr>
              <w:t>1 831 211 025,80</w:t>
            </w:r>
          </w:p>
        </w:tc>
      </w:tr>
    </w:tbl>
    <w:p w:rsidR="00355FB7" w:rsidRDefault="00355FB7" w:rsidP="00355FB7">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FB4DB1" w:rsidRPr="00FB4DB1" w:rsidRDefault="00FB4DB1" w:rsidP="00FB4DB1">
      <w:pPr>
        <w:spacing w:line="180" w:lineRule="exact"/>
        <w:ind w:left="6372"/>
        <w:jc w:val="center"/>
        <w:rPr>
          <w:rFonts w:ascii="Arial" w:hAnsi="Arial" w:cs="Arial"/>
          <w:sz w:val="18"/>
          <w:szCs w:val="18"/>
        </w:rPr>
      </w:pPr>
      <w:r w:rsidRPr="00FB4DB1">
        <w:rPr>
          <w:rFonts w:ascii="Arial" w:hAnsi="Arial" w:cs="Arial"/>
          <w:sz w:val="18"/>
          <w:szCs w:val="18"/>
        </w:rPr>
        <w:t>Приложение 3</w:t>
      </w:r>
    </w:p>
    <w:p w:rsidR="00FB4DB1" w:rsidRPr="00FB4DB1" w:rsidRDefault="00FB4DB1" w:rsidP="00FB4DB1">
      <w:pPr>
        <w:spacing w:line="180" w:lineRule="exact"/>
        <w:ind w:left="6372"/>
        <w:jc w:val="center"/>
        <w:rPr>
          <w:rFonts w:ascii="Arial" w:hAnsi="Arial" w:cs="Arial"/>
          <w:sz w:val="18"/>
          <w:szCs w:val="18"/>
        </w:rPr>
      </w:pPr>
      <w:r w:rsidRPr="00FB4DB1">
        <w:rPr>
          <w:rFonts w:ascii="Arial" w:hAnsi="Arial" w:cs="Arial"/>
          <w:sz w:val="18"/>
          <w:szCs w:val="18"/>
        </w:rPr>
        <w:t>к решению Совета депутатов</w:t>
      </w:r>
    </w:p>
    <w:p w:rsidR="00FB4DB1" w:rsidRPr="00FB4DB1" w:rsidRDefault="00FB4DB1" w:rsidP="00FB4DB1">
      <w:pPr>
        <w:spacing w:line="180" w:lineRule="exact"/>
        <w:ind w:left="6372"/>
        <w:jc w:val="center"/>
        <w:rPr>
          <w:rFonts w:ascii="Arial" w:hAnsi="Arial" w:cs="Arial"/>
          <w:sz w:val="18"/>
          <w:szCs w:val="18"/>
        </w:rPr>
      </w:pPr>
      <w:r w:rsidRPr="00FB4DB1">
        <w:rPr>
          <w:rFonts w:ascii="Arial" w:hAnsi="Arial" w:cs="Arial"/>
          <w:sz w:val="18"/>
          <w:szCs w:val="18"/>
        </w:rPr>
        <w:t>Благодарненского городского округа</w:t>
      </w:r>
    </w:p>
    <w:p w:rsidR="00FB4DB1" w:rsidRPr="00FB4DB1" w:rsidRDefault="00FB4DB1" w:rsidP="00FB4DB1">
      <w:pPr>
        <w:spacing w:line="180" w:lineRule="exact"/>
        <w:ind w:left="6372"/>
        <w:jc w:val="center"/>
        <w:rPr>
          <w:rFonts w:ascii="Arial" w:hAnsi="Arial" w:cs="Arial"/>
          <w:sz w:val="18"/>
          <w:szCs w:val="18"/>
        </w:rPr>
      </w:pPr>
      <w:r w:rsidRPr="00FB4DB1">
        <w:rPr>
          <w:rFonts w:ascii="Arial" w:hAnsi="Arial" w:cs="Arial"/>
          <w:sz w:val="18"/>
          <w:szCs w:val="18"/>
        </w:rPr>
        <w:t>Ставропольского края</w:t>
      </w:r>
    </w:p>
    <w:p w:rsidR="00FB4DB1" w:rsidRPr="00FB4DB1" w:rsidRDefault="00FB4DB1" w:rsidP="00FB4DB1">
      <w:pPr>
        <w:spacing w:line="180" w:lineRule="exact"/>
        <w:ind w:left="6372"/>
        <w:jc w:val="center"/>
        <w:rPr>
          <w:rFonts w:ascii="Arial" w:hAnsi="Arial" w:cs="Arial"/>
          <w:sz w:val="18"/>
          <w:szCs w:val="18"/>
        </w:rPr>
      </w:pPr>
      <w:r w:rsidRPr="00FB4DB1">
        <w:rPr>
          <w:rFonts w:ascii="Arial" w:hAnsi="Arial" w:cs="Arial"/>
          <w:sz w:val="18"/>
          <w:szCs w:val="18"/>
        </w:rPr>
        <w:t>от 21 декабря 2022 № 27</w:t>
      </w:r>
    </w:p>
    <w:p w:rsidR="00FB4DB1" w:rsidRPr="00FB4DB1" w:rsidRDefault="00FB4DB1" w:rsidP="00FB4DB1">
      <w:pPr>
        <w:spacing w:line="180" w:lineRule="exact"/>
        <w:ind w:left="6372"/>
        <w:jc w:val="center"/>
        <w:rPr>
          <w:rFonts w:ascii="Arial" w:hAnsi="Arial" w:cs="Arial"/>
          <w:sz w:val="18"/>
          <w:szCs w:val="18"/>
        </w:rPr>
      </w:pPr>
      <w:r w:rsidRPr="00FB4DB1">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FB4DB1" w:rsidRPr="00FB4DB1" w:rsidRDefault="00FB4DB1" w:rsidP="00FB4DB1">
      <w:pPr>
        <w:spacing w:line="180" w:lineRule="exact"/>
        <w:jc w:val="center"/>
        <w:rPr>
          <w:rFonts w:ascii="Arial" w:hAnsi="Arial" w:cs="Arial"/>
          <w:sz w:val="18"/>
          <w:szCs w:val="18"/>
        </w:rPr>
      </w:pPr>
    </w:p>
    <w:p w:rsidR="00FB4DB1" w:rsidRPr="00FB4DB1" w:rsidRDefault="00FB4DB1" w:rsidP="00FB4DB1">
      <w:pPr>
        <w:spacing w:line="180" w:lineRule="exact"/>
        <w:jc w:val="center"/>
        <w:rPr>
          <w:rFonts w:ascii="Arial" w:hAnsi="Arial" w:cs="Arial"/>
          <w:sz w:val="18"/>
          <w:szCs w:val="18"/>
        </w:rPr>
      </w:pPr>
      <w:r w:rsidRPr="00FB4DB1">
        <w:rPr>
          <w:rFonts w:ascii="Arial" w:hAnsi="Arial" w:cs="Arial"/>
          <w:sz w:val="18"/>
          <w:szCs w:val="18"/>
        </w:rPr>
        <w:t>РАСПРЕДЕЛЕНИЕ</w:t>
      </w:r>
    </w:p>
    <w:p w:rsidR="00FB4DB1" w:rsidRPr="00FB4DB1" w:rsidRDefault="00FB4DB1" w:rsidP="00FB4DB1">
      <w:pPr>
        <w:spacing w:line="180" w:lineRule="exact"/>
        <w:jc w:val="center"/>
        <w:rPr>
          <w:rFonts w:ascii="Arial" w:hAnsi="Arial" w:cs="Arial"/>
          <w:sz w:val="18"/>
          <w:szCs w:val="18"/>
        </w:rPr>
      </w:pPr>
      <w:r w:rsidRPr="00FB4DB1">
        <w:rPr>
          <w:rFonts w:ascii="Arial" w:hAnsi="Arial" w:cs="Arial"/>
          <w:sz w:val="18"/>
          <w:szCs w:val="18"/>
        </w:rPr>
        <w:t>доходов местного бюджета в соответствии</w:t>
      </w:r>
    </w:p>
    <w:p w:rsidR="00FB4DB1" w:rsidRPr="00FB4DB1" w:rsidRDefault="00FB4DB1" w:rsidP="00FB4DB1">
      <w:pPr>
        <w:spacing w:line="180" w:lineRule="exact"/>
        <w:jc w:val="center"/>
        <w:rPr>
          <w:rFonts w:ascii="Arial" w:hAnsi="Arial" w:cs="Arial"/>
          <w:sz w:val="18"/>
          <w:szCs w:val="18"/>
        </w:rPr>
      </w:pPr>
      <w:r w:rsidRPr="00FB4DB1">
        <w:rPr>
          <w:rFonts w:ascii="Arial" w:hAnsi="Arial" w:cs="Arial"/>
          <w:sz w:val="18"/>
          <w:szCs w:val="18"/>
        </w:rPr>
        <w:t>с классификацией доходов бюджетов на 2023 год</w:t>
      </w:r>
    </w:p>
    <w:p w:rsidR="00B94DA5" w:rsidRDefault="00FB4DB1" w:rsidP="00FB4DB1">
      <w:pPr>
        <w:spacing w:line="180" w:lineRule="exact"/>
        <w:jc w:val="center"/>
        <w:rPr>
          <w:rFonts w:ascii="Arial" w:hAnsi="Arial" w:cs="Arial"/>
          <w:sz w:val="18"/>
          <w:szCs w:val="18"/>
        </w:rPr>
      </w:pPr>
      <w:r>
        <w:rPr>
          <w:rFonts w:ascii="Arial" w:hAnsi="Arial" w:cs="Arial"/>
          <w:sz w:val="18"/>
          <w:szCs w:val="18"/>
        </w:rPr>
        <w:t xml:space="preserve">                                                                                                                                                                  </w:t>
      </w:r>
      <w:r w:rsidRPr="00FB4DB1">
        <w:rPr>
          <w:rFonts w:ascii="Arial" w:hAnsi="Arial" w:cs="Arial"/>
          <w:sz w:val="18"/>
          <w:szCs w:val="18"/>
        </w:rPr>
        <w:t>(рублей)</w:t>
      </w:r>
    </w:p>
    <w:p w:rsidR="00FB4DB1" w:rsidRDefault="00FB4DB1" w:rsidP="00FB4DB1">
      <w:pPr>
        <w:spacing w:line="180" w:lineRule="exact"/>
        <w:rPr>
          <w:rFonts w:ascii="Arial" w:hAnsi="Arial" w:cs="Arial"/>
          <w:sz w:val="18"/>
          <w:szCs w:val="18"/>
        </w:rPr>
      </w:pPr>
    </w:p>
    <w:tbl>
      <w:tblPr>
        <w:tblW w:w="10211" w:type="dxa"/>
        <w:tblInd w:w="-34" w:type="dxa"/>
        <w:tblLook w:val="04A0" w:firstRow="1" w:lastRow="0" w:firstColumn="1" w:lastColumn="0" w:noHBand="0" w:noVBand="1"/>
      </w:tblPr>
      <w:tblGrid>
        <w:gridCol w:w="2924"/>
        <w:gridCol w:w="5536"/>
        <w:gridCol w:w="1751"/>
      </w:tblGrid>
      <w:tr w:rsidR="00FB4DB1" w:rsidRPr="00FB4DB1" w:rsidTr="00FB4DB1">
        <w:trPr>
          <w:trHeight w:val="609"/>
        </w:trPr>
        <w:tc>
          <w:tcPr>
            <w:tcW w:w="29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Код бюджетной классификации Российской Федерации</w:t>
            </w:r>
          </w:p>
        </w:tc>
        <w:tc>
          <w:tcPr>
            <w:tcW w:w="5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наименование дохода</w:t>
            </w:r>
          </w:p>
        </w:tc>
        <w:tc>
          <w:tcPr>
            <w:tcW w:w="17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сумма</w:t>
            </w:r>
          </w:p>
        </w:tc>
      </w:tr>
      <w:tr w:rsidR="00FB4DB1" w:rsidRPr="00FB4DB1" w:rsidTr="00E35002">
        <w:trPr>
          <w:trHeight w:val="180"/>
        </w:trPr>
        <w:tc>
          <w:tcPr>
            <w:tcW w:w="2924" w:type="dxa"/>
            <w:vMerge/>
            <w:tcBorders>
              <w:top w:val="single" w:sz="4" w:space="0" w:color="auto"/>
              <w:left w:val="single" w:sz="4" w:space="0" w:color="auto"/>
              <w:bottom w:val="single" w:sz="4" w:space="0" w:color="auto"/>
              <w:right w:val="single" w:sz="4" w:space="0" w:color="auto"/>
            </w:tcBorders>
            <w:vAlign w:val="center"/>
            <w:hideMark/>
          </w:tcPr>
          <w:p w:rsidR="00FB4DB1" w:rsidRPr="00FB4DB1" w:rsidRDefault="00FB4DB1" w:rsidP="00FB4DB1">
            <w:pPr>
              <w:spacing w:line="180" w:lineRule="exact"/>
              <w:jc w:val="both"/>
              <w:rPr>
                <w:rFonts w:ascii="Arial" w:hAnsi="Arial" w:cs="Arial"/>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B4DB1" w:rsidRPr="00FB4DB1" w:rsidRDefault="00FB4DB1" w:rsidP="00FB4DB1">
            <w:pPr>
              <w:spacing w:line="180" w:lineRule="exact"/>
              <w:jc w:val="both"/>
              <w:rPr>
                <w:rFonts w:ascii="Arial" w:hAnsi="Arial" w:cs="Arial"/>
                <w:sz w:val="18"/>
                <w:szCs w:val="18"/>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FB4DB1" w:rsidRPr="00FB4DB1" w:rsidRDefault="00FB4DB1" w:rsidP="00FB4DB1">
            <w:pPr>
              <w:spacing w:line="180" w:lineRule="exact"/>
              <w:jc w:val="both"/>
              <w:rPr>
                <w:rFonts w:ascii="Arial" w:hAnsi="Arial" w:cs="Arial"/>
                <w:sz w:val="18"/>
                <w:szCs w:val="18"/>
              </w:rPr>
            </w:pPr>
          </w:p>
        </w:tc>
      </w:tr>
      <w:tr w:rsidR="00FB4DB1" w:rsidRPr="00FB4DB1" w:rsidTr="00FB4DB1">
        <w:trPr>
          <w:trHeight w:val="71"/>
        </w:trPr>
        <w:tc>
          <w:tcPr>
            <w:tcW w:w="2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w:t>
            </w:r>
          </w:p>
        </w:tc>
        <w:tc>
          <w:tcPr>
            <w:tcW w:w="17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w:t>
            </w:r>
          </w:p>
        </w:tc>
      </w:tr>
      <w:tr w:rsidR="00FB4DB1" w:rsidRPr="00FB4DB1" w:rsidTr="00FB4DB1">
        <w:trPr>
          <w:trHeight w:val="6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000 1 00 00000 00 0000 000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НАЛОГОВЫЕ И НЕНАЛОГОВЫЕ ДОХОДЫ</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454 392 220,10 </w:t>
            </w:r>
          </w:p>
        </w:tc>
      </w:tr>
      <w:tr w:rsidR="00FB4DB1" w:rsidRPr="00FB4DB1" w:rsidTr="00FB4DB1">
        <w:trPr>
          <w:trHeight w:val="12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000 1 01 00000 00 0000 000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НАЛОГИ НА ПРИБЫЛЬ, ДОХОДЫ</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229 090 765,77</w:t>
            </w:r>
          </w:p>
        </w:tc>
      </w:tr>
      <w:tr w:rsidR="00FB4DB1" w:rsidRPr="00FB4DB1" w:rsidTr="00FB4DB1">
        <w:trPr>
          <w:trHeight w:val="144"/>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000 1 01 02000 01 0000 110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Налог на доходы физических лиц</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229 090 765,77</w:t>
            </w:r>
          </w:p>
        </w:tc>
      </w:tr>
      <w:tr w:rsidR="00FB4DB1" w:rsidRPr="00FB4DB1" w:rsidTr="00E35002">
        <w:trPr>
          <w:trHeight w:val="26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000 1 03 00000 00 0000 000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НАЛОГИ НА ТОВАРЫ (РАБОТЫ, УСЛУГИ), РЕАЛИЗУЕМЫЕ НА ТЕРРИТОРИИ РОССИЙСКОЙ ФЕДЕРАЦИИ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31 600 420,57</w:t>
            </w:r>
          </w:p>
        </w:tc>
      </w:tr>
      <w:tr w:rsidR="00FB4DB1" w:rsidRPr="00FB4DB1" w:rsidTr="00E35002">
        <w:trPr>
          <w:trHeight w:val="338"/>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000 1 03 02000 01 0000 110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Акцизы по подакцизным товарам (продукции), производимым на территории Российской Федерации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31 600 420,57</w:t>
            </w:r>
          </w:p>
        </w:tc>
      </w:tr>
      <w:tr w:rsidR="00FB4DB1" w:rsidRPr="00FB4DB1" w:rsidTr="00FB4DB1">
        <w:trPr>
          <w:trHeight w:val="187"/>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000 1 05 00000 00 0000 000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НАЛОГИ НА СОВОКУПНЫЙ ДОХОД</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25 962 000,00</w:t>
            </w:r>
          </w:p>
        </w:tc>
      </w:tr>
      <w:tr w:rsidR="00FB4DB1" w:rsidRPr="00FB4DB1" w:rsidTr="00E35002">
        <w:trPr>
          <w:trHeight w:val="360"/>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000 1 05 01000 00 0000 110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Налог, взимаемый в связи с применением упрощенной системы налогообложения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11 972 000,00</w:t>
            </w:r>
          </w:p>
        </w:tc>
      </w:tr>
      <w:tr w:rsidR="00FB4DB1" w:rsidRPr="00FB4DB1" w:rsidTr="00E35002">
        <w:trPr>
          <w:trHeight w:val="26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000 1 05 02000 02 0000 110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Единый налог на вмененный доход для отдельных видов деятельности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8 000,00</w:t>
            </w:r>
          </w:p>
        </w:tc>
      </w:tr>
      <w:tr w:rsidR="00FB4DB1" w:rsidRPr="00FB4DB1" w:rsidTr="00FB4DB1">
        <w:trPr>
          <w:trHeight w:val="22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000 1 05 03000 01 0000 110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Единый сельскохозяйственный налог</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5 814 000,00</w:t>
            </w:r>
          </w:p>
        </w:tc>
      </w:tr>
      <w:tr w:rsidR="00FB4DB1" w:rsidRPr="00FB4DB1" w:rsidTr="00E35002">
        <w:trPr>
          <w:trHeight w:val="260"/>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000 1 05 04000 02 0000 110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Налог, взимаемый в связи с применением патентной системы налогообложения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8 168 000,00</w:t>
            </w:r>
          </w:p>
        </w:tc>
      </w:tr>
      <w:tr w:rsidR="00FB4DB1" w:rsidRPr="00FB4DB1" w:rsidTr="00FB4DB1">
        <w:trPr>
          <w:trHeight w:val="1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000 1 06 00000 00 0000 000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НАЛОГИ НА ИМУЩЕСТВО</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72 932 000,00</w:t>
            </w:r>
          </w:p>
        </w:tc>
      </w:tr>
      <w:tr w:rsidR="00FB4DB1" w:rsidRPr="00FB4DB1" w:rsidTr="00FB4DB1">
        <w:trPr>
          <w:trHeight w:val="10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000 1 06 01000 00 0000 110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Налог на имущество физических лиц</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15 443 000,00</w:t>
            </w:r>
          </w:p>
        </w:tc>
      </w:tr>
      <w:tr w:rsidR="00FB4DB1" w:rsidRPr="00FB4DB1" w:rsidTr="00FB4DB1">
        <w:trPr>
          <w:trHeight w:val="12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000 1 06 06000 00 0000 110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Земельный налог</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57 489 000,00</w:t>
            </w:r>
          </w:p>
        </w:tc>
      </w:tr>
      <w:tr w:rsidR="00FB4DB1" w:rsidRPr="00FB4DB1" w:rsidTr="00FB4DB1">
        <w:trPr>
          <w:trHeight w:val="69"/>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000 1 08 00000 00 0000 000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ГОСУДАРСТВЕННАЯ ПОШЛИНА</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7 706 000,00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000 1 11 00000 00 0000 000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47 029 000,00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000 1 11 05000 00 0000 120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46 981 000,00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000 1 11 09000 00 0000 120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48 000,00</w:t>
            </w:r>
          </w:p>
        </w:tc>
      </w:tr>
      <w:tr w:rsidR="00FB4DB1" w:rsidRPr="00FB4DB1" w:rsidTr="00E35002">
        <w:trPr>
          <w:trHeight w:val="158"/>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000 1 12 00000 00 0000 000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ПЛАТЕЖИ ПРИ ПОЛЬЗОВАНИИ ПРИРОДНЫМИ РЕСУРСАМИ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763 440,00</w:t>
            </w:r>
          </w:p>
        </w:tc>
      </w:tr>
      <w:tr w:rsidR="00FB4DB1" w:rsidRPr="00FB4DB1" w:rsidTr="00E35002">
        <w:trPr>
          <w:trHeight w:val="132"/>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000 1 12 01000 01 0000 120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Плата за негативное воздействие на окружающую среду</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763 440,00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000 1 13 00000 00 0000 000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ДОХОДЫ ОТ ОКАЗАНИЯ ПЛАТНЫХ УСЛУГ (РАБОТ) И КОМПЕНСАЦИИ ЗАТРАТ ГОСУДАРСТВА</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32 888 925,31</w:t>
            </w:r>
          </w:p>
        </w:tc>
      </w:tr>
      <w:tr w:rsidR="00FB4DB1" w:rsidRPr="00FB4DB1" w:rsidTr="00E35002">
        <w:trPr>
          <w:trHeight w:val="284"/>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601 1 13 01994 04 0000 130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360 000,00</w:t>
            </w:r>
          </w:p>
        </w:tc>
      </w:tr>
      <w:tr w:rsidR="00FB4DB1" w:rsidRPr="00FB4DB1" w:rsidTr="00E35002">
        <w:trPr>
          <w:trHeight w:val="217"/>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606 1 13 01994 04 0000 130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30 628 925,31</w:t>
            </w:r>
          </w:p>
        </w:tc>
      </w:tr>
      <w:tr w:rsidR="00FB4DB1" w:rsidRPr="00FB4DB1" w:rsidTr="00E35002">
        <w:trPr>
          <w:trHeight w:val="280"/>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607 1 13 01994 04 0000 130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1 400 000,00</w:t>
            </w:r>
          </w:p>
        </w:tc>
      </w:tr>
      <w:tr w:rsidR="00FB4DB1" w:rsidRPr="00FB4DB1" w:rsidTr="00E35002">
        <w:trPr>
          <w:trHeight w:val="342"/>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611 1 13 01994 04 0000 130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500 000,00</w:t>
            </w:r>
          </w:p>
        </w:tc>
      </w:tr>
      <w:tr w:rsidR="00FB4DB1" w:rsidRPr="00FB4DB1" w:rsidTr="00E35002">
        <w:trPr>
          <w:trHeight w:val="119"/>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000 1 14 00000 00 0000 000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ДОХОДЫ ОТ ПРОДАЖИ МАТЕРИАЛЬНЫХ И НЕМАТЕРИАЛЬНЫХ АКТИВОВ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132 000,00 </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000 1 14 06000 00 0000 430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132 000,00</w:t>
            </w:r>
          </w:p>
        </w:tc>
      </w:tr>
      <w:tr w:rsidR="00FB4DB1" w:rsidRPr="00FB4DB1" w:rsidTr="00FB4DB1">
        <w:trPr>
          <w:trHeight w:val="78"/>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000 1 16 00000 00 0000 000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ШТРАФЫ, САНКЦИИ, ВОЗМЕЩЕНИЕ УЩЕРБА</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1 249 470,00</w:t>
            </w:r>
          </w:p>
        </w:tc>
      </w:tr>
      <w:tr w:rsidR="00FB4DB1" w:rsidRPr="00FB4DB1" w:rsidTr="00FB4DB1">
        <w:trPr>
          <w:trHeight w:val="11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НЕНАЛОГОВЫЕ ДОХОДЫ</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5 038 198,45</w:t>
            </w:r>
          </w:p>
        </w:tc>
      </w:tr>
      <w:tr w:rsidR="00FB4DB1" w:rsidRPr="00FB4DB1" w:rsidTr="00FB4DB1">
        <w:trPr>
          <w:trHeight w:val="12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000 1 17 15000 00 0000 150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5 038 198,45</w:t>
            </w:r>
          </w:p>
        </w:tc>
      </w:tr>
      <w:tr w:rsidR="00FB4DB1" w:rsidRPr="00FB4DB1" w:rsidTr="00FB4DB1">
        <w:trPr>
          <w:trHeight w:val="69"/>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5 038 198,45 </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000 1 17 15020 04 0101 150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48 284,80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000 1 17 15020 04 0102 150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55 000,60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000 1 17 15020 04 0103 150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102 000,00</w:t>
            </w:r>
          </w:p>
        </w:tc>
      </w:tr>
      <w:tr w:rsidR="00FB4DB1" w:rsidRPr="00FB4DB1" w:rsidTr="00E35002">
        <w:trPr>
          <w:trHeight w:val="255"/>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000 1 17 15020 04 0104 150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51" w:type="dxa"/>
            <w:shd w:val="clear" w:color="000000" w:fill="FFFFFF"/>
            <w:noWrap/>
            <w:vAlign w:val="bottom"/>
          </w:tcPr>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111 400,00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000 1 17 15020 04 0105 150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57 559,20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000 1 17 15020 04 0106 150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31 994,40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000 1 17 15020 04 0107 150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территории кладбища по улице Новой, б/н, в поселке </w:t>
            </w:r>
            <w:proofErr w:type="gramStart"/>
            <w:r w:rsidRPr="00FB4DB1">
              <w:rPr>
                <w:rFonts w:ascii="Arial" w:hAnsi="Arial" w:cs="Arial"/>
                <w:sz w:val="18"/>
                <w:szCs w:val="18"/>
              </w:rPr>
              <w:t>Ставропольский</w:t>
            </w:r>
            <w:proofErr w:type="gram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30 983,60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000 1 17 15020 04 0108 150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торговой площадки по улице Виноградная села </w:t>
            </w:r>
            <w:proofErr w:type="spellStart"/>
            <w:r w:rsidRPr="00FB4DB1">
              <w:rPr>
                <w:rFonts w:ascii="Arial" w:hAnsi="Arial" w:cs="Arial"/>
                <w:sz w:val="18"/>
                <w:szCs w:val="18"/>
              </w:rPr>
              <w:t>Шишкино</w:t>
            </w:r>
            <w:proofErr w:type="spell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72 985,60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000 1 17 15020 04 0109 150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000 1 17 15020 04 0110 150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000 1 17 15020 04 0111 150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физических лиц на реализацию проекта «Ремонт памятника «Воинской славы» и благоустройство прилегающей к нему территории, по улице </w:t>
            </w:r>
            <w:proofErr w:type="spellStart"/>
            <w:r w:rsidRPr="00FB4DB1">
              <w:rPr>
                <w:rFonts w:ascii="Arial" w:hAnsi="Arial" w:cs="Arial"/>
                <w:sz w:val="18"/>
                <w:szCs w:val="18"/>
              </w:rPr>
              <w:t>Манкаева</w:t>
            </w:r>
            <w:proofErr w:type="spellEnd"/>
            <w:r w:rsidRPr="00FB4DB1">
              <w:rPr>
                <w:rFonts w:ascii="Arial" w:hAnsi="Arial" w:cs="Arial"/>
                <w:sz w:val="18"/>
                <w:szCs w:val="18"/>
              </w:rPr>
              <w:t xml:space="preserve">, 80 б в ауле </w:t>
            </w:r>
            <w:proofErr w:type="spellStart"/>
            <w:r w:rsidRPr="00FB4DB1">
              <w:rPr>
                <w:rFonts w:ascii="Arial" w:hAnsi="Arial" w:cs="Arial"/>
                <w:sz w:val="18"/>
                <w:szCs w:val="18"/>
              </w:rPr>
              <w:t>Эдельбай</w:t>
            </w:r>
            <w:proofErr w:type="spell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201 000,00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000 1 17 15020 04 0112 150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59 608,80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000 1 17 15020 04 0113 150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102 400,00</w:t>
            </w:r>
          </w:p>
        </w:tc>
      </w:tr>
      <w:tr w:rsidR="00FB4DB1" w:rsidRPr="00FB4DB1" w:rsidTr="00FB4DB1">
        <w:trPr>
          <w:trHeight w:val="217"/>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000 1 17 15020 04 0114 150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105 000,00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000 1 17 15020 04 0115 150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физических лиц на реализацию проекта «Установка спортивно-игрового комплекса с благоустройством прилегающей территории на площади Колхозная в городе </w:t>
            </w:r>
            <w:proofErr w:type="gramStart"/>
            <w:r w:rsidRPr="00FB4DB1">
              <w:rPr>
                <w:rFonts w:ascii="Arial" w:hAnsi="Arial" w:cs="Arial"/>
                <w:sz w:val="18"/>
                <w:szCs w:val="18"/>
              </w:rPr>
              <w:t>Благодарный</w:t>
            </w:r>
            <w:proofErr w:type="gram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000 1 17 15020 04 0116 150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физических лиц на реализацию проекта «Обустройство детской площадки и благоустройство прилегающей территории по адресу: площадь Достоевского в городе </w:t>
            </w:r>
            <w:proofErr w:type="gramStart"/>
            <w:r w:rsidRPr="00FB4DB1">
              <w:rPr>
                <w:rFonts w:ascii="Arial" w:hAnsi="Arial" w:cs="Arial"/>
                <w:sz w:val="18"/>
                <w:szCs w:val="18"/>
              </w:rPr>
              <w:t>Благодарный</w:t>
            </w:r>
            <w:proofErr w:type="gram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150 000,00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000 1 17 15020 04 0151 150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физических лиц на реализацию проекта «Устройство тротуарной дорожки по ул. Красной от дома №241 до дома № 263 </w:t>
            </w:r>
            <w:proofErr w:type="gramStart"/>
            <w:r w:rsidRPr="00FB4DB1">
              <w:rPr>
                <w:rFonts w:ascii="Arial" w:hAnsi="Arial" w:cs="Arial"/>
                <w:sz w:val="18"/>
                <w:szCs w:val="18"/>
              </w:rPr>
              <w:t>в</w:t>
            </w:r>
            <w:proofErr w:type="gramEnd"/>
            <w:r w:rsidRPr="00FB4DB1">
              <w:rPr>
                <w:rFonts w:ascii="Arial" w:hAnsi="Arial" w:cs="Arial"/>
                <w:sz w:val="18"/>
                <w:szCs w:val="18"/>
              </w:rPr>
              <w:t xml:space="preserve"> </w:t>
            </w:r>
            <w:proofErr w:type="gramStart"/>
            <w:r w:rsidRPr="00FB4DB1">
              <w:rPr>
                <w:rFonts w:ascii="Arial" w:hAnsi="Arial" w:cs="Arial"/>
                <w:sz w:val="18"/>
                <w:szCs w:val="18"/>
              </w:rPr>
              <w:t>с</w:t>
            </w:r>
            <w:proofErr w:type="gramEnd"/>
            <w:r w:rsidRPr="00FB4DB1">
              <w:rPr>
                <w:rFonts w:ascii="Arial" w:hAnsi="Arial" w:cs="Arial"/>
                <w:sz w:val="18"/>
                <w:szCs w:val="18"/>
              </w:rPr>
              <w:t>. Александрия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8 000,00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000 1 17 15020 04 0152 150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56 203,00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000 1 17 15020 04 0153 150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Инициативные платежи (поступления средств от физических лиц на реализацию проекта «Устройство ограждения МОУ «СОШ № 12» ул. Школьная, 18 х. Алтухов, Благодарненского городского округа Ставропольского края»)</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5 100,00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000 1 17 15020 04 0154 150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000 1 17 15020 04 0155 150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000 1 17 15020 04 0157 150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физических лиц на реализацию проекта «Асфальтирование проезжей части улицы Тихая от дома №89 по ул. Первомайская до дома № 7 ул. Тихая г. </w:t>
            </w:r>
            <w:proofErr w:type="gramStart"/>
            <w:r w:rsidRPr="00FB4DB1">
              <w:rPr>
                <w:rFonts w:ascii="Arial" w:hAnsi="Arial" w:cs="Arial"/>
                <w:sz w:val="18"/>
                <w:szCs w:val="18"/>
              </w:rPr>
              <w:t>Благодарный</w:t>
            </w:r>
            <w:proofErr w:type="gram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40 000,00</w:t>
            </w:r>
          </w:p>
        </w:tc>
      </w:tr>
      <w:tr w:rsidR="00FB4DB1" w:rsidRPr="00FB4DB1" w:rsidTr="00E35002">
        <w:trPr>
          <w:trHeight w:val="86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000 1 17 15020 04 0158 150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территории с установкой теневых навесов в МДОУ «ДС № 30» по ул. Советской д. 229 в г. </w:t>
            </w:r>
            <w:proofErr w:type="gramStart"/>
            <w:r w:rsidRPr="00FB4DB1">
              <w:rPr>
                <w:rFonts w:ascii="Arial" w:hAnsi="Arial" w:cs="Arial"/>
                <w:sz w:val="18"/>
                <w:szCs w:val="18"/>
              </w:rPr>
              <w:t>Благодарный</w:t>
            </w:r>
            <w:proofErr w:type="gramEnd"/>
            <w:r w:rsidRPr="00FB4DB1">
              <w:rPr>
                <w:rFonts w:ascii="Arial" w:hAnsi="Arial" w:cs="Arial"/>
                <w:sz w:val="18"/>
                <w:szCs w:val="18"/>
              </w:rPr>
              <w:t>,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24 500,00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000 1 17 15020 04 0159 150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22 000,00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000 1 17 15020 04 0160 150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«Открытие центра Точки Роста в МОУ «СОШ №15» в городе Благодарном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16 500,00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000 1 17 15020 04 0162 150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9 000,00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000 1 17 15020 04 0163 150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25 863,00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000 1 17 15020 04 0164 150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26 992,00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000 1 17 15020 04 0165 150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детских площадок МДОУ «Детский сад № 22» в селе Мирное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15 315,45</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000 1 17 15020 04 0166 150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21 166,00</w:t>
            </w:r>
          </w:p>
        </w:tc>
      </w:tr>
      <w:tr w:rsidR="00FB4DB1" w:rsidRPr="00FB4DB1" w:rsidTr="00FB4DB1">
        <w:trPr>
          <w:trHeight w:val="217"/>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000 1 17 15020 04 0167 150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16 300,00</w:t>
            </w:r>
          </w:p>
        </w:tc>
      </w:tr>
      <w:tr w:rsidR="00FB4DB1" w:rsidRPr="00FB4DB1" w:rsidTr="00E35002">
        <w:trPr>
          <w:trHeight w:val="105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000 1 17 15020 04 0168 150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14 558,00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000 1 17 15020 04 0169 150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физических лиц на реализацию проекта «Благоустройство дворовой территории МДОУ «Детский сад №21» с. </w:t>
            </w:r>
            <w:proofErr w:type="spellStart"/>
            <w:r w:rsidRPr="00FB4DB1">
              <w:rPr>
                <w:rFonts w:ascii="Arial" w:hAnsi="Arial" w:cs="Arial"/>
                <w:sz w:val="18"/>
                <w:szCs w:val="18"/>
              </w:rPr>
              <w:t>Шишкино</w:t>
            </w:r>
            <w:proofErr w:type="spell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20 500,00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000 1 17 15020 04 0202 150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55 000,00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000 1 17 15020 04 0203 150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105 000,00</w:t>
            </w:r>
          </w:p>
        </w:tc>
      </w:tr>
      <w:tr w:rsidR="00FB4DB1" w:rsidRPr="00FB4DB1" w:rsidTr="00E35002">
        <w:trPr>
          <w:trHeight w:val="11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000 1 17 15020 04 0204 150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w:t>
            </w:r>
            <w:r w:rsidRPr="00FB4DB1">
              <w:rPr>
                <w:rFonts w:ascii="Arial" w:hAnsi="Arial" w:cs="Arial"/>
                <w:sz w:val="18"/>
                <w:szCs w:val="18"/>
              </w:rPr>
              <w:lastRenderedPageBreak/>
              <w:t>Ставропольского края»)</w:t>
            </w:r>
          </w:p>
        </w:tc>
        <w:tc>
          <w:tcPr>
            <w:tcW w:w="1751" w:type="dxa"/>
            <w:shd w:val="clear" w:color="000000" w:fill="FFFFFF"/>
            <w:noWrap/>
            <w:vAlign w:val="bottom"/>
          </w:tcPr>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48 000,00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000 1 17 15020 04 0205 150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49 500,00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000 1 17 15020 04 0207 150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территории кладбища по улице Новой, б/н, в поселке </w:t>
            </w:r>
            <w:proofErr w:type="gramStart"/>
            <w:r w:rsidRPr="00FB4DB1">
              <w:rPr>
                <w:rFonts w:ascii="Arial" w:hAnsi="Arial" w:cs="Arial"/>
                <w:sz w:val="18"/>
                <w:szCs w:val="18"/>
              </w:rPr>
              <w:t>Ставропольский</w:t>
            </w:r>
            <w:proofErr w:type="gram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7 000,00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000 1 17 15020 04 0210 150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000 1 17 15020 04 0211 150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«Ремонт памятника «Воинской славы» и благоустройство прилегающей к нему территории, по улице </w:t>
            </w:r>
            <w:proofErr w:type="spellStart"/>
            <w:r w:rsidRPr="00FB4DB1">
              <w:rPr>
                <w:rFonts w:ascii="Arial" w:hAnsi="Arial" w:cs="Arial"/>
                <w:sz w:val="18"/>
                <w:szCs w:val="18"/>
              </w:rPr>
              <w:t>Манкаева</w:t>
            </w:r>
            <w:proofErr w:type="spellEnd"/>
            <w:r w:rsidRPr="00FB4DB1">
              <w:rPr>
                <w:rFonts w:ascii="Arial" w:hAnsi="Arial" w:cs="Arial"/>
                <w:sz w:val="18"/>
                <w:szCs w:val="18"/>
              </w:rPr>
              <w:t xml:space="preserve">, 80 б в ауле </w:t>
            </w:r>
            <w:proofErr w:type="spellStart"/>
            <w:r w:rsidRPr="00FB4DB1">
              <w:rPr>
                <w:rFonts w:ascii="Arial" w:hAnsi="Arial" w:cs="Arial"/>
                <w:sz w:val="18"/>
                <w:szCs w:val="18"/>
              </w:rPr>
              <w:t>Эдельбай</w:t>
            </w:r>
            <w:proofErr w:type="spell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149 000,00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000 1 17 15020 04 0212 150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130 000,00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000 1 17 15020 04 0213 150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65 500,00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000 1 17 15020 04 0214 150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70 000,00</w:t>
            </w:r>
          </w:p>
        </w:tc>
      </w:tr>
      <w:tr w:rsidR="00FB4DB1" w:rsidRPr="00FB4DB1" w:rsidTr="00FB4DB1">
        <w:trPr>
          <w:trHeight w:val="23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000 1 17 15020 04 0215 150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«Установка спортивно-игрового комплекса с благоустройством прилегающей территории на площади Колхозная в городе </w:t>
            </w:r>
            <w:proofErr w:type="gramStart"/>
            <w:r w:rsidRPr="00FB4DB1">
              <w:rPr>
                <w:rFonts w:ascii="Arial" w:hAnsi="Arial" w:cs="Arial"/>
                <w:sz w:val="18"/>
                <w:szCs w:val="18"/>
              </w:rPr>
              <w:t>Благодарный</w:t>
            </w:r>
            <w:proofErr w:type="gram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150 000,00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000 1 17 15020 04 0216 150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«Обустройство детской площадки и благоустройство прилегающей территории по адресу: площадь Достоевского в городе </w:t>
            </w:r>
            <w:proofErr w:type="gramStart"/>
            <w:r w:rsidRPr="00FB4DB1">
              <w:rPr>
                <w:rFonts w:ascii="Arial" w:hAnsi="Arial" w:cs="Arial"/>
                <w:sz w:val="18"/>
                <w:szCs w:val="18"/>
              </w:rPr>
              <w:t>Благодарный</w:t>
            </w:r>
            <w:proofErr w:type="gram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000 1 17 15020 04 0255 150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000 1 17 15020 04 0256 150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19 984,00</w:t>
            </w:r>
          </w:p>
        </w:tc>
      </w:tr>
      <w:tr w:rsidR="00FB4DB1" w:rsidRPr="00FB4DB1" w:rsidTr="00FB4DB1">
        <w:trPr>
          <w:trHeight w:val="7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000 1 17 15020 04 0262 150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000 1 17 15020 04 0264 150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000 1 17 15020 04 0301 150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организаций на реализацию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250 000,00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000 1 17 15020 04 0302 150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организаций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50 000,00</w:t>
            </w:r>
          </w:p>
        </w:tc>
      </w:tr>
      <w:tr w:rsidR="00FB4DB1" w:rsidRPr="00FB4DB1" w:rsidTr="00FB4DB1">
        <w:trPr>
          <w:trHeight w:val="217"/>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000 1 17 15020 04 0303 150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000 1 17 15020 04 0304 150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организаций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220 000,00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000 1 17 15020 04 0305 150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Инициативные платежи (поступления средств от организаций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000 1 17 15020 04 0306 150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организаций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260 000,00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000 1 17 15020 04 0307 150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организаций на реализацию проекта «Благоустройство территории кладбища по улице Новой, б/н, в поселке </w:t>
            </w:r>
            <w:proofErr w:type="gramStart"/>
            <w:r w:rsidRPr="00FB4DB1">
              <w:rPr>
                <w:rFonts w:ascii="Arial" w:hAnsi="Arial" w:cs="Arial"/>
                <w:sz w:val="18"/>
                <w:szCs w:val="18"/>
              </w:rPr>
              <w:t>Ставропольский</w:t>
            </w:r>
            <w:proofErr w:type="gram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140 000,00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000 1 17 15020 04 0308 150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организаций на реализацию проекта «Благоустройство торговой площадки по улице Виноградная села </w:t>
            </w:r>
            <w:proofErr w:type="spellStart"/>
            <w:r w:rsidRPr="00FB4DB1">
              <w:rPr>
                <w:rFonts w:ascii="Arial" w:hAnsi="Arial" w:cs="Arial"/>
                <w:sz w:val="18"/>
                <w:szCs w:val="18"/>
              </w:rPr>
              <w:t>Шишкино</w:t>
            </w:r>
            <w:proofErr w:type="spell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202 000,00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000 1 17 15020 04 0309 150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организаций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 </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000 1 17 15020 04 0311 150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Инициативные платежи (поступления средств от организаций на реализацию проекта «Ремонт памятника «Воинской славы» и благоустройство прилегающей к нему территории, по улице </w:t>
            </w:r>
            <w:proofErr w:type="spellStart"/>
            <w:r w:rsidRPr="00FB4DB1">
              <w:rPr>
                <w:rFonts w:ascii="Arial" w:hAnsi="Arial" w:cs="Arial"/>
                <w:sz w:val="18"/>
                <w:szCs w:val="18"/>
              </w:rPr>
              <w:t>Манкаева</w:t>
            </w:r>
            <w:proofErr w:type="spellEnd"/>
            <w:r w:rsidRPr="00FB4DB1">
              <w:rPr>
                <w:rFonts w:ascii="Arial" w:hAnsi="Arial" w:cs="Arial"/>
                <w:sz w:val="18"/>
                <w:szCs w:val="18"/>
              </w:rPr>
              <w:t xml:space="preserve">, 80 б в ауле </w:t>
            </w:r>
            <w:proofErr w:type="spellStart"/>
            <w:r w:rsidRPr="00FB4DB1">
              <w:rPr>
                <w:rFonts w:ascii="Arial" w:hAnsi="Arial" w:cs="Arial"/>
                <w:sz w:val="18"/>
                <w:szCs w:val="18"/>
              </w:rPr>
              <w:t>Эдельбай</w:t>
            </w:r>
            <w:proofErr w:type="spellEnd"/>
            <w:r w:rsidRPr="00FB4DB1">
              <w:rPr>
                <w:rFonts w:ascii="Arial" w:hAnsi="Arial" w:cs="Arial"/>
                <w:sz w:val="18"/>
                <w:szCs w:val="18"/>
              </w:rPr>
              <w:t xml:space="preserve">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50 000,00</w:t>
            </w:r>
          </w:p>
        </w:tc>
      </w:tr>
      <w:tr w:rsidR="00FB4DB1" w:rsidRPr="00FB4DB1" w:rsidTr="00FB4DB1">
        <w:trPr>
          <w:trHeight w:val="11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000 1 17 15020 04 0312 150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40 000,00</w:t>
            </w:r>
          </w:p>
        </w:tc>
      </w:tr>
      <w:tr w:rsidR="00FB4DB1" w:rsidRPr="00FB4DB1" w:rsidTr="00FB4DB1">
        <w:trPr>
          <w:trHeight w:val="11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000 1 17 15020 04 0314 150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организаций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000 1 17 15020 04 0368 150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Инициативные платежи (поступления средств от организаций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20 000,00</w:t>
            </w:r>
          </w:p>
        </w:tc>
      </w:tr>
      <w:tr w:rsidR="00FB4DB1" w:rsidRPr="00FB4DB1" w:rsidTr="00FB4DB1">
        <w:trPr>
          <w:trHeight w:val="7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000 2 00 00000 00 0000 000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БЕЗВОЗМЕЗДНЫЕ ПОСТУПЛЕНИЯ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1 992 606 676,18 </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БЕЗВОЗМЕЗДНЫЕ ПОСТУПЛЕНИЯ СРЕДСТВ ОТ ДРУГИХ БЮДЖЕТОВ БЮДЖЕТНОЙ СИСТЕМЫ РОССИЙСКОЙ ФЕДЕРАЦИИ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1 992 515 459,26</w:t>
            </w:r>
          </w:p>
        </w:tc>
      </w:tr>
      <w:tr w:rsidR="00FB4DB1" w:rsidRPr="00FB4DB1" w:rsidTr="00E35002">
        <w:trPr>
          <w:trHeight w:val="260"/>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000 2 02 10000 00 0000 150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Дотации бюджетам бюджетной системы Российской Федерации </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543 282 000,00</w:t>
            </w:r>
          </w:p>
        </w:tc>
      </w:tr>
      <w:tr w:rsidR="00FB4DB1" w:rsidRPr="00FB4DB1" w:rsidTr="00E35002">
        <w:trPr>
          <w:trHeight w:val="32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000 2 02 15001 00 0000 150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Дотации бюджетам на выравнивание бюджетной обеспеченности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543 282 000,00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000 2 02 15001 04 0000 150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543 282 000,00</w:t>
            </w:r>
          </w:p>
        </w:tc>
      </w:tr>
      <w:tr w:rsidR="00FB4DB1" w:rsidRPr="00FB4DB1" w:rsidTr="00E35002">
        <w:trPr>
          <w:trHeight w:val="278"/>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000 2 02 20000 00 0000 150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бюджетной системы Российской Федерации (межбюджетные субсидии)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406 538 955,94 </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000 2 02 20216 00 0000 150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257 206 862,57</w:t>
            </w:r>
          </w:p>
        </w:tc>
      </w:tr>
      <w:tr w:rsidR="00FB4DB1" w:rsidRPr="00FB4DB1" w:rsidTr="00E35002">
        <w:trPr>
          <w:trHeight w:val="964"/>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000 2 02 20216 04 0000 150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257 206 862,57</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000 2 02 25098 00 0000 150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2 887 987,57</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000 2 02 25098 04 0000 150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2 887 987,57</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000 2 02 25304 00 0000 150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36 438 626,75</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000 2 02 25304 04 0000 150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36 438 626,75</w:t>
            </w:r>
          </w:p>
        </w:tc>
      </w:tr>
      <w:tr w:rsidR="00FB4DB1" w:rsidRPr="00FB4DB1" w:rsidTr="00E35002">
        <w:trPr>
          <w:trHeight w:val="228"/>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000 2 02 25497 00 0000 150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на реализацию мероприятий по обеспечению жильем молодых семей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6 171 313,04</w:t>
            </w:r>
          </w:p>
        </w:tc>
      </w:tr>
      <w:tr w:rsidR="00FB4DB1" w:rsidRPr="00FB4DB1" w:rsidTr="00E35002">
        <w:trPr>
          <w:trHeight w:val="289"/>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000 2 02 25497 04 0000 150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городских округов на реализацию мероприятий по обеспечению жильем молодых семей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6 171 313,04</w:t>
            </w:r>
          </w:p>
        </w:tc>
      </w:tr>
      <w:tr w:rsidR="00FB4DB1" w:rsidRPr="00FB4DB1" w:rsidTr="00E35002">
        <w:trPr>
          <w:trHeight w:val="82"/>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000 2 02 25519 00 0000 150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Субсидия бюджетам на поддержку отрасли культуры</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315 444,19</w:t>
            </w:r>
          </w:p>
        </w:tc>
      </w:tr>
      <w:tr w:rsidR="00FB4DB1" w:rsidRPr="00FB4DB1" w:rsidTr="00E35002">
        <w:trPr>
          <w:trHeight w:val="31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000 2 02 25519 04 0000 150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Субсидия бюджетам городским округам на поддержку отрасли культуры</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315 444,19</w:t>
            </w:r>
          </w:p>
        </w:tc>
      </w:tr>
      <w:tr w:rsidR="00FB4DB1" w:rsidRPr="00FB4DB1" w:rsidTr="00E35002">
        <w:trPr>
          <w:trHeight w:val="246"/>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000 2 02 25576 00 0000 150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на обеспечение комплексного развития сельских территорий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1 173 788,00</w:t>
            </w:r>
          </w:p>
        </w:tc>
      </w:tr>
      <w:tr w:rsidR="00FB4DB1" w:rsidRPr="00FB4DB1" w:rsidTr="00E35002">
        <w:trPr>
          <w:trHeight w:val="308"/>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000 2 02 25576 04 0000 150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Субсидии бюджетам городских округов на обеспечение комплексного развития сельских территорий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1 173 788,00</w:t>
            </w:r>
          </w:p>
        </w:tc>
      </w:tr>
      <w:tr w:rsidR="00FB4DB1" w:rsidRPr="00FB4DB1" w:rsidTr="00FB4DB1">
        <w:trPr>
          <w:trHeight w:val="220"/>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000 2 02 29999 00 0000 150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Прочие субсидии </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102 344 933,82</w:t>
            </w:r>
          </w:p>
        </w:tc>
      </w:tr>
      <w:tr w:rsidR="00FB4DB1" w:rsidRPr="00FB4DB1" w:rsidTr="00FB4DB1">
        <w:trPr>
          <w:trHeight w:val="224"/>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000 2 02 29999 04 0000 150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субсидии бюджетам городских округов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102 344 933,82 </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000 2 02 29999 04 1204 150 </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000 2 02 29999 04 1213 150 </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FB4DB1">
              <w:rPr>
                <w:rFonts w:ascii="Arial" w:hAnsi="Arial" w:cs="Arial"/>
                <w:sz w:val="18"/>
                <w:szCs w:val="18"/>
              </w:rPr>
              <w:t>естественно-научной</w:t>
            </w:r>
            <w:proofErr w:type="gramEnd"/>
            <w:r w:rsidRPr="00FB4DB1">
              <w:rPr>
                <w:rFonts w:ascii="Arial" w:hAnsi="Arial" w:cs="Arial"/>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18 348 078,63</w:t>
            </w:r>
          </w:p>
        </w:tc>
      </w:tr>
      <w:tr w:rsidR="00FB4DB1" w:rsidRPr="00FB4DB1" w:rsidTr="00E35002">
        <w:trPr>
          <w:trHeight w:val="158"/>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000 2 02 29999 04 1254 150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субсидии бюджетам городских округов (реализация инициативных проектов)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43 679 453,17</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000 2 02 29999 04 1263 150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25 170 468,50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000 2 02 29999 04 1283 150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субсидии бюджетам городских округов (модернизация инфраструктуры муниципальных организаций отдыха детей и их оздоровления стационарного типа)</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15 046 933,52</w:t>
            </w:r>
          </w:p>
        </w:tc>
      </w:tr>
      <w:tr w:rsidR="00FB4DB1" w:rsidRPr="00FB4DB1" w:rsidTr="00E35002">
        <w:trPr>
          <w:trHeight w:val="264"/>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000 2 02 30000 00 0000 150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бюджетной системы Российской Федерации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1 033 757 937,95 </w:t>
            </w:r>
          </w:p>
        </w:tc>
      </w:tr>
      <w:tr w:rsidR="00FB4DB1" w:rsidRPr="00FB4DB1" w:rsidTr="00E35002">
        <w:trPr>
          <w:trHeight w:val="325"/>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местным бюджетам на выполнение передаваемых полномочий субъектов Российской Федерации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571 219 795,36 </w:t>
            </w:r>
          </w:p>
        </w:tc>
      </w:tr>
      <w:tr w:rsidR="00FB4DB1" w:rsidRPr="00FB4DB1" w:rsidTr="00E35002">
        <w:trPr>
          <w:trHeight w:val="260"/>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571 219 795,36 </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000 2 02 30024 04 0026 150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649 503,77</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000 2 02 30024 04 0028 150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1 991 704,97</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000 2 02 30024 04 0032 150 </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9 514,55</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000 2 02 30024 04 0036 150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2 532 874,00</w:t>
            </w:r>
          </w:p>
        </w:tc>
      </w:tr>
      <w:tr w:rsidR="00FB4DB1" w:rsidRPr="00FB4DB1" w:rsidTr="00E35002">
        <w:trPr>
          <w:trHeight w:val="822"/>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000 2 02 30024 04 0040 150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900 000,00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000 2 02 30024 04 0041 150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r w:rsidRPr="00FB4DB1">
              <w:rPr>
                <w:rFonts w:ascii="Arial" w:hAnsi="Arial" w:cs="Arial"/>
                <w:sz w:val="18"/>
                <w:szCs w:val="18"/>
              </w:rPr>
              <w:br w:type="page"/>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54 155 156,32</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000 2 02 30024 04 0042 150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43 669,49</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000 2 02 30024 04 0045 150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1 143 516,85</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000 2 02 30024 04 0047 150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1 225 629,08</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000 2 02 30024 04 0066 150 </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22 200 000,00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000 2 02 30024 04 0090 150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13 577 728,81</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000 2 02 30024 04 0147 150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28 236 265,78</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000 2 02 30024 04 0181 150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3 000,00</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000 2 02 30024 04 1107 150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111 838 845,58</w:t>
            </w:r>
          </w:p>
        </w:tc>
      </w:tr>
      <w:tr w:rsidR="00FB4DB1" w:rsidRPr="00FB4DB1" w:rsidTr="00E35002">
        <w:trPr>
          <w:trHeight w:val="1884"/>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000 2 02 30024 04 1108 150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295 345 623,53</w:t>
            </w:r>
          </w:p>
        </w:tc>
      </w:tr>
      <w:tr w:rsidR="00FB4DB1" w:rsidRPr="00FB4DB1" w:rsidTr="00FB4DB1">
        <w:trPr>
          <w:trHeight w:val="50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000 2 02 30024 04 1110 150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363 840,69</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000 2 02 30024 04 1122 150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12 864 982,52</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000 2 02 30024 04 1187 150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Субвенции бюджетам городских округов на выполнение передаваемых полномочий субъектов Российской Федерации (предоставление грантов в форме субсидий гражданам, ведущим личные подсобные хозяйства, на закладку сада </w:t>
            </w:r>
            <w:proofErr w:type="spellStart"/>
            <w:r w:rsidRPr="00FB4DB1">
              <w:rPr>
                <w:rFonts w:ascii="Arial" w:hAnsi="Arial" w:cs="Arial"/>
                <w:sz w:val="18"/>
                <w:szCs w:val="18"/>
              </w:rPr>
              <w:t>суперинтенсивного</w:t>
            </w:r>
            <w:proofErr w:type="spellEnd"/>
            <w:r w:rsidRPr="00FB4DB1">
              <w:rPr>
                <w:rFonts w:ascii="Arial" w:hAnsi="Arial" w:cs="Arial"/>
                <w:sz w:val="18"/>
                <w:szCs w:val="18"/>
              </w:rPr>
              <w:t xml:space="preserve"> типа)</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3 045 000,00</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000 2 02 30024 04 1209 150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w:t>
            </w:r>
            <w:r w:rsidRPr="00FB4DB1">
              <w:rPr>
                <w:rFonts w:ascii="Arial" w:hAnsi="Arial" w:cs="Arial"/>
                <w:sz w:val="18"/>
                <w:szCs w:val="18"/>
              </w:rPr>
              <w:lastRenderedPageBreak/>
              <w:t>с 1 января 2011 года по 31 декабря 2015 года родился третий или последующий ребенок)</w:t>
            </w:r>
          </w:p>
        </w:tc>
        <w:tc>
          <w:tcPr>
            <w:tcW w:w="1751" w:type="dxa"/>
            <w:shd w:val="clear" w:color="000000" w:fill="FFFFFF"/>
            <w:noWrap/>
            <w:vAlign w:val="bottom"/>
          </w:tcPr>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42 957,34</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000 2 02 30024 04 1221 150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15 121 929,12</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000 2 02 30024 04 1256 150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4 700 349,22</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000 2 02 30024 04 1260 150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581 682,65</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000 2 02 30024 04 1287 150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646 021,09</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000 2 02 30029 00 0000 150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FB4DB1">
              <w:rPr>
                <w:rFonts w:ascii="Arial" w:hAnsi="Arial" w:cs="Arial"/>
                <w:sz w:val="18"/>
                <w:szCs w:val="18"/>
              </w:rPr>
              <w:t>посещающими</w:t>
            </w:r>
            <w:proofErr w:type="gramEnd"/>
            <w:r w:rsidRPr="00FB4DB1">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7 757 411,67</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000 2 02 30029 04 0000 150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proofErr w:type="gramStart"/>
            <w:r w:rsidRPr="00FB4DB1">
              <w:rPr>
                <w:rFonts w:ascii="Arial" w:hAnsi="Arial" w:cs="Arial"/>
                <w:sz w:val="18"/>
                <w:szCs w:val="18"/>
              </w:rPr>
              <w:t>посещающими</w:t>
            </w:r>
            <w:proofErr w:type="gramEnd"/>
            <w:r w:rsidRPr="00FB4DB1">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7 757 411,67</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000 2 02 35084 00 0000 150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82 624 754,57</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000 2 02 35084 04 0000 150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82 624 754,57</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000 2 02 35120 00 0000 150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3 905,00</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000 2 02 35120 04 0000 150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3 905,00</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000 2 02 35179 00 0000 150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3 871 877,18</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000 2 02 35179 04 0000 150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3 871 877,18</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000 2 02 35220 00 0000 150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4 203 950,99</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000 2 02 35220 04 0000 150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4 203 950,99</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000 2 02 35250 00 0000 150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на оплату жилищно-коммунальных услуг отдельным категориям граждан</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55 351 500,00</w:t>
            </w:r>
          </w:p>
        </w:tc>
      </w:tr>
      <w:tr w:rsidR="00FB4DB1" w:rsidRPr="00FB4DB1" w:rsidTr="00E35002">
        <w:trPr>
          <w:trHeight w:val="237"/>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000 2 02 35250 04 0000 150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оплату жилищно-коммунальных услуг отдельным категориям граждан</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55 351 500,00</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000 2 02 35302 00 0000 150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Субвенции бюджетам муниципальных образований </w:t>
            </w:r>
            <w:proofErr w:type="gramStart"/>
            <w:r w:rsidRPr="00FB4DB1">
              <w:rPr>
                <w:rFonts w:ascii="Arial" w:hAnsi="Arial" w:cs="Arial"/>
                <w:sz w:val="18"/>
                <w:szCs w:val="18"/>
              </w:rPr>
              <w:t>на осуществление ежемесячных выплат на детей в возрасте от трех до семи лет</w:t>
            </w:r>
            <w:proofErr w:type="gramEnd"/>
            <w:r w:rsidRPr="00FB4DB1">
              <w:rPr>
                <w:rFonts w:ascii="Arial" w:hAnsi="Arial" w:cs="Arial"/>
                <w:sz w:val="18"/>
                <w:szCs w:val="18"/>
              </w:rPr>
              <w:t xml:space="preserve"> включительно</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148 750 211,87</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000 2 02 35302 04 0000 150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Субвенции бюджетам городских округов </w:t>
            </w:r>
            <w:proofErr w:type="gramStart"/>
            <w:r w:rsidRPr="00FB4DB1">
              <w:rPr>
                <w:rFonts w:ascii="Arial" w:hAnsi="Arial" w:cs="Arial"/>
                <w:sz w:val="18"/>
                <w:szCs w:val="18"/>
              </w:rPr>
              <w:t>на осуществление ежемесячных выплат на детей в возрасте от трех до семи лет</w:t>
            </w:r>
            <w:proofErr w:type="gramEnd"/>
            <w:r w:rsidRPr="00FB4DB1">
              <w:rPr>
                <w:rFonts w:ascii="Arial" w:hAnsi="Arial" w:cs="Arial"/>
                <w:sz w:val="18"/>
                <w:szCs w:val="18"/>
              </w:rPr>
              <w:t xml:space="preserve"> включительно</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148 750 211,87</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000 2 02 35303 00 0000 150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Субвенции бюджетам муниципальных образований на </w:t>
            </w:r>
            <w:r w:rsidRPr="00FB4DB1">
              <w:rPr>
                <w:rFonts w:ascii="Arial" w:hAnsi="Arial" w:cs="Arial"/>
                <w:sz w:val="18"/>
                <w:szCs w:val="18"/>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51" w:type="dxa"/>
            <w:shd w:val="clear" w:color="000000" w:fill="FFFFFF"/>
            <w:noWrap/>
            <w:vAlign w:val="bottom"/>
          </w:tcPr>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010162" w:rsidRDefault="00010162"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26 864 849,55</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000 2 02 35303 04 0000 150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26 864 849,55</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000 2 02 35404 00 0000 150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17 406 080,00</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000 2 02 35404 04 0000 150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17 406 080,00</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000 2 02 35462 00 0000 150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315 955,27</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000 2 02 35462 04 0000 150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315 955,27</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000 2 02 39998 00 0000 150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Единая субвенция местным бюджетам</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115 387 646,49</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000 2 02 39998 04 0000 150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Единая субвенция бюджетам городских округов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115 387 646,49</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000 2 02 39998 04 1157 150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100 536 130,46</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000 2 02 39998 04 1158 150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14 851 516,03</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000 2 02 40000 00 0000 150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Иные межбюджетные трансферты</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8 936 565,37 </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000 2 02 45453 00 0000 150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Межбюджетные трансферты, передаваемые бюджетам на создание виртуальных концертных залов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1 000 000,00 </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000 2 02 45453 04 0000 150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Межбюджетные трансферты, передаваемые бюджетам городских округов на создание виртуальных концертных залов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1 000 000,00</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000 2 02 49999 00 0000 150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межбюджетные трансферты, передаваемые бюджетам</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7 936 565,37 </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000 2 02 49999 04 0000 150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межбюджетные трансферты, передаваемые бюджетам городских округов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7 936 565,37 </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000 2 02 49999 04 0064 150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1 796 824,39</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000 2 02 49999 04 0081 150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межбюджетные трансферты, передаваемые бюджетам городских округов (поощрение муниципальных округов и городских округов, обеспечивших высокое качество управления бюджетным процессом и стратегического планирования)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1 388 705,23</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000 2 02 49999 04 1270 150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w:t>
            </w:r>
            <w:proofErr w:type="gramEnd"/>
            <w:r w:rsidRPr="00FB4DB1">
              <w:rPr>
                <w:rFonts w:ascii="Arial" w:hAnsi="Arial" w:cs="Arial"/>
                <w:sz w:val="18"/>
                <w:szCs w:val="18"/>
              </w:rPr>
              <w:t xml:space="preserve"> </w:t>
            </w:r>
            <w:proofErr w:type="gramStart"/>
            <w:r w:rsidRPr="00FB4DB1">
              <w:rPr>
                <w:rFonts w:ascii="Arial" w:hAnsi="Arial" w:cs="Arial"/>
                <w:sz w:val="18"/>
                <w:szCs w:val="18"/>
              </w:rPr>
              <w:t>мерах</w:t>
            </w:r>
            <w:proofErr w:type="gramEnd"/>
            <w:r w:rsidRPr="00FB4DB1">
              <w:rPr>
                <w:rFonts w:ascii="Arial" w:hAnsi="Arial" w:cs="Arial"/>
                <w:sz w:val="18"/>
                <w:szCs w:val="18"/>
              </w:rPr>
              <w:t xml:space="preserve"> по реализации государственной политики в сфере защиты детей-сирот и детей, оставшихся без попечения родителей»)</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2 361 380,00</w:t>
            </w:r>
          </w:p>
        </w:tc>
      </w:tr>
      <w:tr w:rsidR="00FB4DB1" w:rsidRPr="00FB4DB1" w:rsidTr="00E35002">
        <w:trPr>
          <w:trHeight w:val="1673"/>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000 2 02 49999 04 1290 150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proofErr w:type="gramStart"/>
            <w:r w:rsidRPr="00FB4DB1">
              <w:rPr>
                <w:rFonts w:ascii="Arial" w:hAnsi="Arial" w:cs="Arial"/>
                <w:sz w:val="18"/>
                <w:szCs w:val="18"/>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w:t>
            </w:r>
            <w:proofErr w:type="gramEnd"/>
            <w:r w:rsidRPr="00FB4DB1">
              <w:rPr>
                <w:rFonts w:ascii="Arial" w:hAnsi="Arial" w:cs="Arial"/>
                <w:sz w:val="18"/>
                <w:szCs w:val="18"/>
              </w:rPr>
              <w:t xml:space="preserve"> </w:t>
            </w:r>
            <w:proofErr w:type="gramStart"/>
            <w:r w:rsidRPr="00FB4DB1">
              <w:rPr>
                <w:rFonts w:ascii="Arial" w:hAnsi="Arial" w:cs="Arial"/>
                <w:sz w:val="18"/>
                <w:szCs w:val="18"/>
              </w:rPr>
              <w:t xml:space="preserve">платы осуществляется в соответствии с указами Президента Российской Федерации от 7 мая 2012 года № 597 «О </w:t>
            </w:r>
            <w:r w:rsidRPr="00FB4DB1">
              <w:rPr>
                <w:rFonts w:ascii="Arial" w:hAnsi="Arial" w:cs="Arial"/>
                <w:sz w:val="18"/>
                <w:szCs w:val="18"/>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w:t>
            </w:r>
            <w:proofErr w:type="gramEnd"/>
            <w:r w:rsidRPr="00FB4DB1">
              <w:rPr>
                <w:rFonts w:ascii="Arial" w:hAnsi="Arial" w:cs="Arial"/>
                <w:sz w:val="18"/>
                <w:szCs w:val="18"/>
              </w:rPr>
              <w:t xml:space="preserve">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proofErr w:type="gramStart"/>
            <w:r w:rsidRPr="00FB4DB1">
              <w:rPr>
                <w:rFonts w:ascii="Arial" w:hAnsi="Arial" w:cs="Arial"/>
                <w:sz w:val="18"/>
                <w:szCs w:val="18"/>
              </w:rPr>
              <w:t>размера оплаты труда</w:t>
            </w:r>
            <w:proofErr w:type="gramEnd"/>
            <w:r w:rsidRPr="00FB4DB1">
              <w:rPr>
                <w:rFonts w:ascii="Arial" w:hAnsi="Arial" w:cs="Arial"/>
                <w:sz w:val="18"/>
                <w:szCs w:val="18"/>
              </w:rPr>
              <w:t>)</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p>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2 389 655,75</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lastRenderedPageBreak/>
              <w:t>000 2 07 00000 00 0000 000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БЕЗВОЗМЕЗДНЫЕ ПОСТУПЛЕНИЯ</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91 216,92 </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000 2 07 04000 04 0000 150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Прочие безвозмездные поступления в бюджеты городских округов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91 216,92 </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000 2 07 04020 04 0000 150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91 216,92</w:t>
            </w:r>
          </w:p>
        </w:tc>
      </w:tr>
      <w:tr w:rsidR="00FB4DB1" w:rsidRPr="00FB4DB1" w:rsidTr="00FB4DB1">
        <w:trPr>
          <w:trHeight w:val="81"/>
        </w:trPr>
        <w:tc>
          <w:tcPr>
            <w:tcW w:w="2924"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000 8 50 00000 00 0000 000</w:t>
            </w:r>
          </w:p>
        </w:tc>
        <w:tc>
          <w:tcPr>
            <w:tcW w:w="5536" w:type="dxa"/>
            <w:shd w:val="clear" w:color="000000" w:fill="FFFFFF"/>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ВСЕГО ДОХОДОВ</w:t>
            </w:r>
          </w:p>
        </w:tc>
        <w:tc>
          <w:tcPr>
            <w:tcW w:w="1751" w:type="dxa"/>
            <w:shd w:val="clear" w:color="000000" w:fill="FFFFFF"/>
            <w:noWrap/>
            <w:vAlign w:val="bottom"/>
          </w:tcPr>
          <w:p w:rsidR="00FB4DB1" w:rsidRPr="00FB4DB1" w:rsidRDefault="00FB4DB1" w:rsidP="00FB4DB1">
            <w:pPr>
              <w:spacing w:line="180" w:lineRule="exact"/>
              <w:jc w:val="both"/>
              <w:rPr>
                <w:rFonts w:ascii="Arial" w:hAnsi="Arial" w:cs="Arial"/>
                <w:sz w:val="18"/>
                <w:szCs w:val="18"/>
              </w:rPr>
            </w:pPr>
            <w:r w:rsidRPr="00FB4DB1">
              <w:rPr>
                <w:rFonts w:ascii="Arial" w:hAnsi="Arial" w:cs="Arial"/>
                <w:sz w:val="18"/>
                <w:szCs w:val="18"/>
              </w:rPr>
              <w:t xml:space="preserve">2 446 998 896,28 </w:t>
            </w:r>
          </w:p>
        </w:tc>
      </w:tr>
    </w:tbl>
    <w:p w:rsidR="00FB4DB1" w:rsidRDefault="00FB4DB1" w:rsidP="00FB4DB1">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6C66F6" w:rsidRPr="006C66F6" w:rsidRDefault="006C66F6" w:rsidP="006C66F6">
      <w:pPr>
        <w:spacing w:line="180" w:lineRule="exact"/>
        <w:ind w:left="6372"/>
        <w:jc w:val="center"/>
        <w:rPr>
          <w:rFonts w:ascii="Arial" w:hAnsi="Arial" w:cs="Arial"/>
          <w:sz w:val="18"/>
          <w:szCs w:val="18"/>
        </w:rPr>
      </w:pPr>
      <w:r w:rsidRPr="006C66F6">
        <w:rPr>
          <w:rFonts w:ascii="Arial" w:hAnsi="Arial" w:cs="Arial"/>
          <w:sz w:val="18"/>
          <w:szCs w:val="18"/>
        </w:rPr>
        <w:t>Приложение 4</w:t>
      </w:r>
    </w:p>
    <w:p w:rsidR="006C66F6" w:rsidRPr="006C66F6" w:rsidRDefault="006C66F6" w:rsidP="006C66F6">
      <w:pPr>
        <w:spacing w:line="180" w:lineRule="exact"/>
        <w:ind w:left="6372"/>
        <w:jc w:val="center"/>
        <w:rPr>
          <w:rFonts w:ascii="Arial" w:hAnsi="Arial" w:cs="Arial"/>
          <w:sz w:val="18"/>
          <w:szCs w:val="18"/>
        </w:rPr>
      </w:pPr>
      <w:r w:rsidRPr="006C66F6">
        <w:rPr>
          <w:rFonts w:ascii="Arial" w:hAnsi="Arial" w:cs="Arial"/>
          <w:sz w:val="18"/>
          <w:szCs w:val="18"/>
        </w:rPr>
        <w:t>к решению Совета депутатов</w:t>
      </w:r>
    </w:p>
    <w:p w:rsidR="006C66F6" w:rsidRPr="006C66F6" w:rsidRDefault="006C66F6" w:rsidP="006C66F6">
      <w:pPr>
        <w:spacing w:line="180" w:lineRule="exact"/>
        <w:ind w:left="6372"/>
        <w:jc w:val="center"/>
        <w:rPr>
          <w:rFonts w:ascii="Arial" w:hAnsi="Arial" w:cs="Arial"/>
          <w:sz w:val="18"/>
          <w:szCs w:val="18"/>
        </w:rPr>
      </w:pPr>
      <w:r w:rsidRPr="006C66F6">
        <w:rPr>
          <w:rFonts w:ascii="Arial" w:hAnsi="Arial" w:cs="Arial"/>
          <w:sz w:val="18"/>
          <w:szCs w:val="18"/>
        </w:rPr>
        <w:t>Благодарненского городского округа</w:t>
      </w:r>
    </w:p>
    <w:p w:rsidR="006C66F6" w:rsidRPr="006C66F6" w:rsidRDefault="006C66F6" w:rsidP="006C66F6">
      <w:pPr>
        <w:spacing w:line="180" w:lineRule="exact"/>
        <w:ind w:left="6372"/>
        <w:jc w:val="center"/>
        <w:rPr>
          <w:rFonts w:ascii="Arial" w:hAnsi="Arial" w:cs="Arial"/>
          <w:sz w:val="18"/>
          <w:szCs w:val="18"/>
        </w:rPr>
      </w:pPr>
      <w:r w:rsidRPr="006C66F6">
        <w:rPr>
          <w:rFonts w:ascii="Arial" w:hAnsi="Arial" w:cs="Arial"/>
          <w:sz w:val="18"/>
          <w:szCs w:val="18"/>
        </w:rPr>
        <w:t>Ставропольского края</w:t>
      </w:r>
    </w:p>
    <w:p w:rsidR="006C66F6" w:rsidRPr="006C66F6" w:rsidRDefault="006C66F6" w:rsidP="006C66F6">
      <w:pPr>
        <w:spacing w:line="180" w:lineRule="exact"/>
        <w:ind w:left="6372"/>
        <w:jc w:val="center"/>
        <w:rPr>
          <w:rFonts w:ascii="Arial" w:hAnsi="Arial" w:cs="Arial"/>
          <w:sz w:val="18"/>
          <w:szCs w:val="18"/>
        </w:rPr>
      </w:pPr>
      <w:r w:rsidRPr="006C66F6">
        <w:rPr>
          <w:rFonts w:ascii="Arial" w:hAnsi="Arial" w:cs="Arial"/>
          <w:sz w:val="18"/>
          <w:szCs w:val="18"/>
        </w:rPr>
        <w:t>от 21 декабря 2022 № 27</w:t>
      </w:r>
    </w:p>
    <w:p w:rsidR="006C66F6" w:rsidRPr="006C66F6" w:rsidRDefault="006C66F6" w:rsidP="006C66F6">
      <w:pPr>
        <w:spacing w:line="180" w:lineRule="exact"/>
        <w:ind w:left="6372"/>
        <w:jc w:val="center"/>
        <w:rPr>
          <w:rFonts w:ascii="Arial" w:hAnsi="Arial" w:cs="Arial"/>
          <w:sz w:val="18"/>
          <w:szCs w:val="18"/>
        </w:rPr>
      </w:pPr>
      <w:r w:rsidRPr="006C66F6">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6C66F6" w:rsidRPr="006C66F6" w:rsidRDefault="006C66F6" w:rsidP="006C66F6">
      <w:pPr>
        <w:spacing w:line="180" w:lineRule="exact"/>
        <w:jc w:val="center"/>
        <w:rPr>
          <w:rFonts w:ascii="Arial" w:hAnsi="Arial" w:cs="Arial"/>
          <w:sz w:val="18"/>
          <w:szCs w:val="18"/>
        </w:rPr>
      </w:pPr>
    </w:p>
    <w:p w:rsidR="006C66F6" w:rsidRPr="006C66F6" w:rsidRDefault="006C66F6" w:rsidP="006C66F6">
      <w:pPr>
        <w:spacing w:line="180" w:lineRule="exact"/>
        <w:jc w:val="center"/>
        <w:rPr>
          <w:rFonts w:ascii="Arial" w:hAnsi="Arial" w:cs="Arial"/>
          <w:sz w:val="18"/>
          <w:szCs w:val="18"/>
        </w:rPr>
      </w:pPr>
      <w:r w:rsidRPr="006C66F6">
        <w:rPr>
          <w:rFonts w:ascii="Arial" w:hAnsi="Arial" w:cs="Arial"/>
          <w:sz w:val="18"/>
          <w:szCs w:val="18"/>
        </w:rPr>
        <w:t>РАСПРЕДЕЛЕНИЕ</w:t>
      </w:r>
    </w:p>
    <w:p w:rsidR="006C66F6" w:rsidRPr="006C66F6" w:rsidRDefault="006C66F6" w:rsidP="006C66F6">
      <w:pPr>
        <w:spacing w:line="180" w:lineRule="exact"/>
        <w:jc w:val="center"/>
        <w:rPr>
          <w:rFonts w:ascii="Arial" w:hAnsi="Arial" w:cs="Arial"/>
          <w:sz w:val="18"/>
          <w:szCs w:val="18"/>
        </w:rPr>
      </w:pPr>
      <w:r w:rsidRPr="006C66F6">
        <w:rPr>
          <w:rFonts w:ascii="Arial" w:hAnsi="Arial" w:cs="Arial"/>
          <w:sz w:val="18"/>
          <w:szCs w:val="18"/>
        </w:rPr>
        <w:t>доходов местного бюджета в соответствии с классификацией доходов бюджетов</w:t>
      </w:r>
    </w:p>
    <w:p w:rsidR="006C66F6" w:rsidRPr="006C66F6" w:rsidRDefault="006C66F6" w:rsidP="006C66F6">
      <w:pPr>
        <w:spacing w:line="180" w:lineRule="exact"/>
        <w:jc w:val="center"/>
        <w:rPr>
          <w:rFonts w:ascii="Arial" w:hAnsi="Arial" w:cs="Arial"/>
          <w:sz w:val="18"/>
          <w:szCs w:val="18"/>
        </w:rPr>
      </w:pPr>
      <w:r w:rsidRPr="006C66F6">
        <w:rPr>
          <w:rFonts w:ascii="Arial" w:hAnsi="Arial" w:cs="Arial"/>
          <w:sz w:val="18"/>
          <w:szCs w:val="18"/>
        </w:rPr>
        <w:t>на плановый период 2024 и 2025годов</w:t>
      </w:r>
    </w:p>
    <w:p w:rsidR="006C66F6" w:rsidRDefault="006C66F6" w:rsidP="006C66F6">
      <w:pPr>
        <w:spacing w:line="180" w:lineRule="exact"/>
        <w:jc w:val="center"/>
        <w:rPr>
          <w:rFonts w:ascii="Arial" w:hAnsi="Arial" w:cs="Arial"/>
          <w:sz w:val="18"/>
          <w:szCs w:val="18"/>
        </w:rPr>
      </w:pPr>
      <w:r>
        <w:rPr>
          <w:rFonts w:ascii="Arial" w:hAnsi="Arial" w:cs="Arial"/>
          <w:sz w:val="18"/>
          <w:szCs w:val="18"/>
        </w:rPr>
        <w:t xml:space="preserve">                                                                                                                                                            </w:t>
      </w:r>
      <w:r w:rsidRPr="006C66F6">
        <w:rPr>
          <w:rFonts w:ascii="Arial" w:hAnsi="Arial" w:cs="Arial"/>
          <w:sz w:val="18"/>
          <w:szCs w:val="18"/>
        </w:rPr>
        <w:t>(рублей)</w:t>
      </w:r>
    </w:p>
    <w:p w:rsidR="00B94DA5" w:rsidRDefault="00B94DA5" w:rsidP="006C66F6">
      <w:pPr>
        <w:spacing w:line="180" w:lineRule="exact"/>
        <w:rPr>
          <w:rFonts w:ascii="Arial" w:hAnsi="Arial" w:cs="Arial"/>
          <w:sz w:val="18"/>
          <w:szCs w:val="18"/>
        </w:rPr>
      </w:pPr>
    </w:p>
    <w:tbl>
      <w:tblPr>
        <w:tblW w:w="10060" w:type="dxa"/>
        <w:tblInd w:w="108" w:type="dxa"/>
        <w:tblLayout w:type="fixed"/>
        <w:tblLook w:val="04A0" w:firstRow="1" w:lastRow="0" w:firstColumn="1" w:lastColumn="0" w:noHBand="0" w:noVBand="1"/>
      </w:tblPr>
      <w:tblGrid>
        <w:gridCol w:w="2835"/>
        <w:gridCol w:w="3725"/>
        <w:gridCol w:w="1750"/>
        <w:gridCol w:w="1750"/>
      </w:tblGrid>
      <w:tr w:rsidR="006C66F6" w:rsidRPr="006C66F6" w:rsidTr="006C66F6">
        <w:trPr>
          <w:trHeight w:val="7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r w:rsidRPr="006C66F6">
              <w:rPr>
                <w:rFonts w:ascii="Arial" w:hAnsi="Arial" w:cs="Arial"/>
                <w:sz w:val="18"/>
                <w:szCs w:val="18"/>
              </w:rPr>
              <w:t>Код бюджетной классификации Российской Федерации</w:t>
            </w:r>
          </w:p>
        </w:tc>
        <w:tc>
          <w:tcPr>
            <w:tcW w:w="3725" w:type="dxa"/>
            <w:vMerge w:val="restart"/>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r w:rsidRPr="006C66F6">
              <w:rPr>
                <w:rFonts w:ascii="Arial" w:hAnsi="Arial" w:cs="Arial"/>
                <w:sz w:val="18"/>
                <w:szCs w:val="18"/>
              </w:rPr>
              <w:t>наименование дохода</w:t>
            </w:r>
          </w:p>
        </w:tc>
        <w:tc>
          <w:tcPr>
            <w:tcW w:w="3500" w:type="dxa"/>
            <w:gridSpan w:val="2"/>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r w:rsidRPr="006C66F6">
              <w:rPr>
                <w:rFonts w:ascii="Arial" w:hAnsi="Arial" w:cs="Arial"/>
                <w:sz w:val="18"/>
                <w:szCs w:val="18"/>
              </w:rPr>
              <w:t>сумма на год</w:t>
            </w:r>
          </w:p>
        </w:tc>
      </w:tr>
      <w:tr w:rsidR="006C66F6" w:rsidRPr="006C66F6" w:rsidTr="006C66F6">
        <w:trPr>
          <w:trHeight w:val="45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p>
        </w:tc>
        <w:tc>
          <w:tcPr>
            <w:tcW w:w="3725" w:type="dxa"/>
            <w:vMerge/>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r w:rsidRPr="006C66F6">
              <w:rPr>
                <w:rFonts w:ascii="Arial" w:hAnsi="Arial" w:cs="Arial"/>
                <w:sz w:val="18"/>
                <w:szCs w:val="18"/>
              </w:rPr>
              <w:t>2024</w:t>
            </w:r>
          </w:p>
        </w:tc>
        <w:tc>
          <w:tcPr>
            <w:tcW w:w="1750" w:type="dxa"/>
            <w:vMerge w:val="restart"/>
            <w:tcBorders>
              <w:top w:val="single" w:sz="4" w:space="0" w:color="auto"/>
              <w:left w:val="single" w:sz="4" w:space="0" w:color="auto"/>
              <w:bottom w:val="single" w:sz="4" w:space="0" w:color="auto"/>
              <w:right w:val="single" w:sz="4" w:space="0" w:color="auto"/>
            </w:tcBorders>
            <w:noWrap/>
            <w:vAlign w:val="center"/>
            <w:hideMark/>
          </w:tcPr>
          <w:p w:rsidR="006C66F6" w:rsidRPr="006C66F6" w:rsidRDefault="006C66F6" w:rsidP="006C66F6">
            <w:pPr>
              <w:spacing w:line="180" w:lineRule="exact"/>
              <w:rPr>
                <w:rFonts w:ascii="Arial" w:hAnsi="Arial" w:cs="Arial"/>
                <w:sz w:val="18"/>
                <w:szCs w:val="18"/>
                <w:lang w:val="en-US"/>
              </w:rPr>
            </w:pPr>
            <w:r w:rsidRPr="006C66F6">
              <w:rPr>
                <w:rFonts w:ascii="Arial" w:hAnsi="Arial" w:cs="Arial"/>
                <w:sz w:val="18"/>
                <w:szCs w:val="18"/>
              </w:rPr>
              <w:t>2025</w:t>
            </w:r>
          </w:p>
        </w:tc>
      </w:tr>
      <w:tr w:rsidR="006C66F6" w:rsidRPr="006C66F6" w:rsidTr="006C66F6">
        <w:trPr>
          <w:trHeight w:val="1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p>
        </w:tc>
        <w:tc>
          <w:tcPr>
            <w:tcW w:w="3725" w:type="dxa"/>
            <w:vMerge/>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lang w:val="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lang w:val="en-US"/>
              </w:rPr>
            </w:pPr>
          </w:p>
        </w:tc>
      </w:tr>
      <w:tr w:rsidR="006C66F6" w:rsidRPr="006C66F6" w:rsidTr="006C66F6">
        <w:trPr>
          <w:trHeight w:val="70"/>
        </w:trPr>
        <w:tc>
          <w:tcPr>
            <w:tcW w:w="2835" w:type="dxa"/>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r w:rsidRPr="006C66F6">
              <w:rPr>
                <w:rFonts w:ascii="Arial" w:hAnsi="Arial" w:cs="Arial"/>
                <w:sz w:val="18"/>
                <w:szCs w:val="18"/>
              </w:rPr>
              <w:t>1</w:t>
            </w:r>
          </w:p>
        </w:tc>
        <w:tc>
          <w:tcPr>
            <w:tcW w:w="3725" w:type="dxa"/>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r w:rsidRPr="006C66F6">
              <w:rPr>
                <w:rFonts w:ascii="Arial" w:hAnsi="Arial" w:cs="Arial"/>
                <w:sz w:val="18"/>
                <w:szCs w:val="18"/>
              </w:rPr>
              <w:t>2</w:t>
            </w:r>
          </w:p>
        </w:tc>
        <w:tc>
          <w:tcPr>
            <w:tcW w:w="1750" w:type="dxa"/>
            <w:tcBorders>
              <w:top w:val="single" w:sz="4" w:space="0" w:color="auto"/>
              <w:left w:val="single" w:sz="4" w:space="0" w:color="auto"/>
              <w:bottom w:val="single" w:sz="4" w:space="0" w:color="auto"/>
              <w:right w:val="single" w:sz="4" w:space="0" w:color="auto"/>
            </w:tcBorders>
            <w:vAlign w:val="center"/>
            <w:hideMark/>
          </w:tcPr>
          <w:p w:rsidR="006C66F6" w:rsidRPr="006C66F6" w:rsidRDefault="006C66F6" w:rsidP="006C66F6">
            <w:pPr>
              <w:spacing w:line="180" w:lineRule="exact"/>
              <w:rPr>
                <w:rFonts w:ascii="Arial" w:hAnsi="Arial" w:cs="Arial"/>
                <w:sz w:val="18"/>
                <w:szCs w:val="18"/>
              </w:rPr>
            </w:pPr>
            <w:r w:rsidRPr="006C66F6">
              <w:rPr>
                <w:rFonts w:ascii="Arial" w:hAnsi="Arial" w:cs="Arial"/>
                <w:sz w:val="18"/>
                <w:szCs w:val="18"/>
              </w:rPr>
              <w:t>3</w:t>
            </w:r>
          </w:p>
        </w:tc>
        <w:tc>
          <w:tcPr>
            <w:tcW w:w="1750" w:type="dxa"/>
            <w:tcBorders>
              <w:top w:val="single" w:sz="4" w:space="0" w:color="auto"/>
              <w:left w:val="single" w:sz="4" w:space="0" w:color="auto"/>
              <w:bottom w:val="single" w:sz="4" w:space="0" w:color="auto"/>
              <w:right w:val="single" w:sz="4" w:space="0" w:color="auto"/>
            </w:tcBorders>
            <w:noWrap/>
            <w:vAlign w:val="center"/>
            <w:hideMark/>
          </w:tcPr>
          <w:p w:rsidR="006C66F6" w:rsidRPr="006C66F6" w:rsidRDefault="006C66F6" w:rsidP="006C66F6">
            <w:pPr>
              <w:spacing w:line="180" w:lineRule="exact"/>
              <w:rPr>
                <w:rFonts w:ascii="Arial" w:hAnsi="Arial" w:cs="Arial"/>
                <w:sz w:val="18"/>
                <w:szCs w:val="18"/>
              </w:rPr>
            </w:pPr>
            <w:r w:rsidRPr="006C66F6">
              <w:rPr>
                <w:rFonts w:ascii="Arial" w:hAnsi="Arial" w:cs="Arial"/>
                <w:sz w:val="18"/>
                <w:szCs w:val="18"/>
              </w:rPr>
              <w:t>4</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000 1 00 00000 00 0000 000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НАЛОГОВЫЕ И НЕНАЛОГОВЫЕ ДОХОДЫ</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467 344 757,84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409 632 345,02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000 1 01 00000 00 0000 000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НАЛОГИ НА ПРИБЫЛЬ, ДОХОДЫ</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253 037 647,84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189 571 455,02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000 1 01 02000 01 0000 110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Налог на доходы физических лиц</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253 037 647,84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189 571 455,02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000 1 03 00000 00 0000 000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НАЛОГИ НА ТОВАРЫ (РАБОТЫ, УСЛУГИ), РЕАЛИЗУЕМЫЕ НА ТЕРРИТОРИИ РОССИЙСКОЙ ФЕДЕРАЦИИ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29 227 600,00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30 805 380,00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000 1 03 02000 01 0000 110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Акцизы по подакцизным товарам (продукции), производимым на территории Российской Федерации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29 227 600,00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30 805 380,00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000 1 05 00000 00 0000 000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НАЛОГИ НА СОВОКУПНЫЙ ДОХОД</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27 757 000,00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29 575 000,00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000 1 05 01000 00 0000 110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Налог, взимаемый в связи с применением упрощенной системы налогообложения</w:t>
            </w:r>
            <w:r w:rsidRPr="006C66F6">
              <w:rPr>
                <w:rFonts w:ascii="Arial" w:hAnsi="Arial" w:cs="Arial"/>
                <w:sz w:val="18"/>
                <w:szCs w:val="18"/>
              </w:rPr>
              <w:br w:type="page"/>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12 779 000,00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13 595 000,00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000 1 05 02000 02 0000 110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Единый налог на вмененный доход для отдельных видов деятельности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000 1 05 03000 01 0000 110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Единый сельскохозяйственный налог</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6 225 000,00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6 643 000,00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000 1 05 04000 02 0000 110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Налог, взимаемый в связи с применением патентной системы налогообложения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8 746 000,00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9 332 000,00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000 1 06 00000 00 0000 000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НАЛОГИ НА ИМУЩЕСТВО</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74 962 000,00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76 990 000,00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000 1 06 01000 00 0000 110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Налог на имущество физических лиц</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15 688 000,00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15 971 000,00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000 1 06 06000 00 0000 110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Земельный налог</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59 274 000,00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61 019 000,00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000 1 08 00000 00 0000 000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ГОСУДАРСТВЕННАЯ ПОШЛИНА</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8 091 000,00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8 415 000,00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000 1 11 00000 00 0000 000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47 029 000,00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47 029 000,00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000 1 11 05000 00 0000 120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46 981 000,00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46 981 000,00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000 1 11 09000 00 0000 120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Прочие доходы от использования имущества и прав, находящихся в </w:t>
            </w:r>
            <w:r w:rsidRPr="006C66F6">
              <w:rPr>
                <w:rFonts w:ascii="Arial" w:hAnsi="Arial" w:cs="Arial"/>
                <w:sz w:val="18"/>
                <w:szCs w:val="18"/>
              </w:rP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0" w:type="dxa"/>
            <w:shd w:val="clear" w:color="000000" w:fill="FFFFFF"/>
            <w:vAlign w:val="bottom"/>
          </w:tcPr>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48 000,00 </w:t>
            </w:r>
          </w:p>
        </w:tc>
        <w:tc>
          <w:tcPr>
            <w:tcW w:w="1750" w:type="dxa"/>
            <w:shd w:val="clear" w:color="000000" w:fill="FFFFFF"/>
            <w:noWrap/>
            <w:vAlign w:val="bottom"/>
          </w:tcPr>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48 000,00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lastRenderedPageBreak/>
              <w:t>000 1 12 00000 00 0000 000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ПЛАТЕЖИ ПРИ ПОЛЬЗОВАНИИ ПРИРОДНЫМИ РЕСУРСАМИ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763 440,00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763 440,00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000 1 12 01000 01 0000 120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Плата за негативное воздействие на окружающую среду</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763 440,00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763 440,00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000 1 13 00000 00 0000 000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ДОХОДЫ ОТ ОКАЗАНИЯ ПЛАТНЫХ УСЛУГ (РАБОТ) И КОМПЕНСАЦИИ ЗАТРАТ ГОСУДАРСТВА</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25 090 600,00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25 090 600,00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601 1 13 01994 04 0000 130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360 000,00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360 000,00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606 1 13 01994 04 0000 130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22 830 600,00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22 830 600,00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607 1 13 01994 04 0000 130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1 400 000,00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1 400 000,00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611 1 13 01994 04 0000 130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500 000,00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500 000,00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000 1 14 00000 00 0000 000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ДОХОДЫ ОТ ПРОДАЖИ МАТЕРИАЛЬНЫХ И НЕМАТЕРИАЛЬНЫХ АКТИВОВ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132 000,00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132 000,00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000 1 14 06000 00 0000 430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132 000,00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132 000,00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000 1 16 00000 00 0000 000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ШТРАФЫ, САНКЦИИ, ВОЗМЕЩЕНИЕ УЩЕРБА</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1 254 470,00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1 260 470,00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000 2 00 00000 00 0000 000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БЕЗВОЗМЕЗДНЫЕ ПОСТУПЛЕНИЯ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1 542 811 209,47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1 421 578 680,78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БЕЗВОЗМЕЗДНЫЕ ПОСТУПЛЕНИЯ ОТ ДРУГИХ БЮДЖЕТОВ БЮДЖЕТНОЙ СИСТЕМЫ РОССИЙСКОЙ ФЕДЕРАЦИИ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1 518 277 754,14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1 387 746 725,14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000 2 02 10000 00 0000 150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Дотации бюджетам бюджетной системы Российской Федерации </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489 460 000,00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514 204 000,00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000 2 02 15001 00 0000 150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Дотации бюджетам на выравнивание бюджетной обеспеченности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489 460 000,00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514 204 000,00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000 2 02 15001 04 0000 150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489 460 000,00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514 204 000,00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000 2 02 20000 00 0000 150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Субсидии бюджетам бюджетной системы Российской Федерации (межбюджетные субсидии)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185 458 132,02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57 781 503,64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000 2 02 25098 00 0000 150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1 631 429,68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000 2 02 25098 04 0000 150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1 631 429,68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000 2 02 25304 00 0000 150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proofErr w:type="gramStart"/>
            <w:r w:rsidRPr="006C66F6">
              <w:rPr>
                <w:rFonts w:ascii="Arial"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36 438 626,75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36 438 626,75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000 2 02 25304 04 0000 150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36 438 626,75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36 438 626,75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000 2 02 25497 00 0000 150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Субсидии бюджетам на реализацию мероприятий по обеспечению жильем молодых семей</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2 663 036,63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2 584 056,60 </w:t>
            </w:r>
          </w:p>
        </w:tc>
      </w:tr>
      <w:tr w:rsidR="006C66F6" w:rsidRPr="006C66F6" w:rsidTr="00F22BCA">
        <w:trPr>
          <w:trHeight w:val="539"/>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lastRenderedPageBreak/>
              <w:t>000 2 02 25497 04 0000 150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Субсидии бюджетам городских округов на реализацию мероприятий по обеспечению жильем молодых семей</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2 663 036,63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2 584 056,60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000 2 02 25519 00 0000 150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Субсидия бюджетам на поддержку отрасли культуры</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4 454 400,33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310 741,66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000 2 02 25519 04 0000 150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Субсидия бюджетам городским округам на поддержку отрасли культуры</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4 454 400,33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310 741,66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000 2 02 27139 00 0000 150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Субсидии бюджетам на </w:t>
            </w:r>
            <w:proofErr w:type="spellStart"/>
            <w:r w:rsidRPr="006C66F6">
              <w:rPr>
                <w:rFonts w:ascii="Arial" w:hAnsi="Arial" w:cs="Arial"/>
                <w:sz w:val="18"/>
                <w:szCs w:val="18"/>
              </w:rPr>
              <w:t>софинансирование</w:t>
            </w:r>
            <w:proofErr w:type="spellEnd"/>
            <w:r w:rsidRPr="006C66F6">
              <w:rPr>
                <w:rFonts w:ascii="Arial" w:hAnsi="Arial" w:cs="Arial"/>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121 822 560,00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000 2 02 27139 04 0000 150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Субсидии бюджетам на </w:t>
            </w:r>
            <w:proofErr w:type="spellStart"/>
            <w:r w:rsidRPr="006C66F6">
              <w:rPr>
                <w:rFonts w:ascii="Arial" w:hAnsi="Arial" w:cs="Arial"/>
                <w:sz w:val="18"/>
                <w:szCs w:val="18"/>
              </w:rPr>
              <w:t>софинансирование</w:t>
            </w:r>
            <w:proofErr w:type="spellEnd"/>
            <w:r w:rsidRPr="006C66F6">
              <w:rPr>
                <w:rFonts w:ascii="Arial" w:hAnsi="Arial" w:cs="Arial"/>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121 822 560,00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000 2 02 29999 00 0000 150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Прочие субсидии </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18 448 078,63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18 448 078,63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000 2 02 29999 04 0000 150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субсидии бюджетам городских округов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18 448 078,63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18 448 078,63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000 2 02 29999 04 1204 150  </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100 000,00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100 000,00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000 2 02 29999 04 1213 150  </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6C66F6">
              <w:rPr>
                <w:rFonts w:ascii="Arial" w:hAnsi="Arial" w:cs="Arial"/>
                <w:sz w:val="18"/>
                <w:szCs w:val="18"/>
              </w:rPr>
              <w:t>естественно-научной</w:t>
            </w:r>
            <w:proofErr w:type="gramEnd"/>
            <w:r w:rsidRPr="006C66F6">
              <w:rPr>
                <w:rFonts w:ascii="Arial" w:hAnsi="Arial" w:cs="Arial"/>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18 348 078,63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18 348 078,63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000 2 02 30000 00 0000 150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бюджетной системы Российской Федерации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841 579 644,31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813 981 243,69 </w:t>
            </w:r>
          </w:p>
        </w:tc>
      </w:tr>
      <w:tr w:rsidR="006C66F6" w:rsidRPr="006C66F6" w:rsidTr="00C43E21">
        <w:trPr>
          <w:trHeight w:val="511"/>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местным бюджетам на выполнение передаваемых полномочий субъектов Российской Федерации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559 848 189,21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566 097 645,37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559 848 189,21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566 097 645,37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000 2 02 30024 04 0026 150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641 155,93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641 155,93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000 2 02 30024 04 0028 150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1 966 106,34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1 966 106,34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000 2 02 30024 04 0032 150 </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proofErr w:type="gramStart"/>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9 510,00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9 510,00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000 2 02 30024 04 0036 150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w:t>
            </w:r>
            <w:r w:rsidRPr="006C66F6">
              <w:rPr>
                <w:rFonts w:ascii="Arial" w:hAnsi="Arial" w:cs="Arial"/>
                <w:sz w:val="18"/>
                <w:szCs w:val="18"/>
              </w:rPr>
              <w:lastRenderedPageBreak/>
              <w:t>полномочий в области сельского хозяйства)</w:t>
            </w:r>
          </w:p>
        </w:tc>
        <w:tc>
          <w:tcPr>
            <w:tcW w:w="1750" w:type="dxa"/>
            <w:shd w:val="clear" w:color="000000" w:fill="FFFFFF"/>
            <w:vAlign w:val="bottom"/>
          </w:tcPr>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2 500 320,00 </w:t>
            </w:r>
          </w:p>
        </w:tc>
        <w:tc>
          <w:tcPr>
            <w:tcW w:w="1750" w:type="dxa"/>
            <w:shd w:val="clear" w:color="000000" w:fill="FFFFFF"/>
            <w:noWrap/>
            <w:vAlign w:val="bottom"/>
          </w:tcPr>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F22BCA" w:rsidRDefault="00F22BCA"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2 500 320,00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lastRenderedPageBreak/>
              <w:t>000 2 02 30024 04 0040 150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1 187 900,00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1 187 900,00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000 2 02 30024 04 0041 150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55 518 270,00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60 051 930,00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000 2 02 30024 04 0042 150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40 960,00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42 600,00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000 2 02 30024 04 0045 150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1 128 834,20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1 128 834,20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000 2 02 30024 04 0047 150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1 209 756,71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1 209 756,71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000 2 02 30024 04 0066 150  </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42 448 790,00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44 143 480,00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000 2 02 30024 04 0090 150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proofErr w:type="gramStart"/>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14 035 097,01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14 452 893,17 </w:t>
            </w:r>
          </w:p>
        </w:tc>
      </w:tr>
      <w:tr w:rsidR="006C66F6" w:rsidRPr="006C66F6" w:rsidTr="006C66F6">
        <w:trPr>
          <w:trHeight w:val="1176"/>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000 2 02 30024 04 0147 150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25 891 880,00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25 892 070,00 </w:t>
            </w:r>
          </w:p>
        </w:tc>
      </w:tr>
      <w:tr w:rsidR="006C66F6" w:rsidRPr="006C66F6" w:rsidTr="006C66F6">
        <w:trPr>
          <w:trHeight w:val="1336"/>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000 2 02 30024 04 0181 150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3 000,00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3 000,00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000 2 02 30024 04 1107 150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w:t>
            </w:r>
            <w:r w:rsidRPr="006C66F6">
              <w:rPr>
                <w:rFonts w:ascii="Arial" w:hAnsi="Arial" w:cs="Arial"/>
                <w:sz w:val="18"/>
                <w:szCs w:val="18"/>
              </w:rPr>
              <w:lastRenderedPageBreak/>
              <w:t>дошкольных и частных общеобразовательных организациях)</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B4411A" w:rsidRDefault="00B4411A" w:rsidP="006C66F6">
            <w:pPr>
              <w:spacing w:line="180" w:lineRule="exact"/>
              <w:jc w:val="both"/>
              <w:rPr>
                <w:rFonts w:ascii="Arial" w:hAnsi="Arial" w:cs="Arial"/>
                <w:sz w:val="18"/>
                <w:szCs w:val="18"/>
              </w:rPr>
            </w:pPr>
          </w:p>
          <w:p w:rsidR="00B4411A" w:rsidRDefault="00B4411A" w:rsidP="006C66F6">
            <w:pPr>
              <w:spacing w:line="180" w:lineRule="exact"/>
              <w:jc w:val="both"/>
              <w:rPr>
                <w:rFonts w:ascii="Arial" w:hAnsi="Arial" w:cs="Arial"/>
                <w:sz w:val="18"/>
                <w:szCs w:val="18"/>
              </w:rPr>
            </w:pPr>
          </w:p>
          <w:p w:rsidR="00B4411A" w:rsidRDefault="00B4411A" w:rsidP="006C66F6">
            <w:pPr>
              <w:spacing w:line="180" w:lineRule="exact"/>
              <w:jc w:val="both"/>
              <w:rPr>
                <w:rFonts w:ascii="Arial" w:hAnsi="Arial" w:cs="Arial"/>
                <w:sz w:val="18"/>
                <w:szCs w:val="18"/>
              </w:rPr>
            </w:pPr>
          </w:p>
          <w:p w:rsidR="00B4411A" w:rsidRDefault="00B4411A" w:rsidP="006C66F6">
            <w:pPr>
              <w:spacing w:line="180" w:lineRule="exact"/>
              <w:jc w:val="both"/>
              <w:rPr>
                <w:rFonts w:ascii="Arial" w:hAnsi="Arial" w:cs="Arial"/>
                <w:sz w:val="18"/>
                <w:szCs w:val="18"/>
              </w:rPr>
            </w:pPr>
          </w:p>
          <w:p w:rsidR="00B4411A" w:rsidRDefault="00B4411A"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108 990 361,02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B4411A" w:rsidRDefault="00B4411A" w:rsidP="006C66F6">
            <w:pPr>
              <w:spacing w:line="180" w:lineRule="exact"/>
              <w:jc w:val="both"/>
              <w:rPr>
                <w:rFonts w:ascii="Arial" w:hAnsi="Arial" w:cs="Arial"/>
                <w:sz w:val="18"/>
                <w:szCs w:val="18"/>
              </w:rPr>
            </w:pPr>
          </w:p>
          <w:p w:rsidR="00B4411A" w:rsidRDefault="00B4411A" w:rsidP="006C66F6">
            <w:pPr>
              <w:spacing w:line="180" w:lineRule="exact"/>
              <w:jc w:val="both"/>
              <w:rPr>
                <w:rFonts w:ascii="Arial" w:hAnsi="Arial" w:cs="Arial"/>
                <w:sz w:val="18"/>
                <w:szCs w:val="18"/>
              </w:rPr>
            </w:pPr>
          </w:p>
          <w:p w:rsidR="00B4411A" w:rsidRDefault="00B4411A" w:rsidP="006C66F6">
            <w:pPr>
              <w:spacing w:line="180" w:lineRule="exact"/>
              <w:jc w:val="both"/>
              <w:rPr>
                <w:rFonts w:ascii="Arial" w:hAnsi="Arial" w:cs="Arial"/>
                <w:sz w:val="18"/>
                <w:szCs w:val="18"/>
              </w:rPr>
            </w:pPr>
          </w:p>
          <w:p w:rsidR="00B4411A" w:rsidRDefault="00B4411A"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108 990 361,02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lastRenderedPageBreak/>
              <w:t>000 2 02 30024 04 1108 150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proofErr w:type="gramStart"/>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273 419 216,24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273 419 216,24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000 2 02 30024 04 1110 150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363 840,00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363 840,00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000 2 02 30024 04 1122 150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10 961 220,00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11 399 670,00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000 2 02 30024 04 1221 150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14 484 960,00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13 647 990,00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000 2 02 30024 04 1256 150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4 465 331,76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4 465 331,76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000 2 02 30024 04 1260 150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581 680,00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581 680,00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000 2 02 30029 00 0000 150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6C66F6">
              <w:rPr>
                <w:rFonts w:ascii="Arial" w:hAnsi="Arial" w:cs="Arial"/>
                <w:sz w:val="18"/>
                <w:szCs w:val="18"/>
              </w:rPr>
              <w:t>посещающими</w:t>
            </w:r>
            <w:proofErr w:type="gramEnd"/>
            <w:r w:rsidRPr="006C66F6">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7 401 110,13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7 401 110,13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000 2 02 30029 04 0000 150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proofErr w:type="gramStart"/>
            <w:r w:rsidRPr="006C66F6">
              <w:rPr>
                <w:rFonts w:ascii="Arial" w:hAnsi="Arial" w:cs="Arial"/>
                <w:sz w:val="18"/>
                <w:szCs w:val="18"/>
              </w:rPr>
              <w:t>посещающими</w:t>
            </w:r>
            <w:proofErr w:type="gramEnd"/>
            <w:r w:rsidRPr="006C66F6">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7 401 110,13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7 401 110,13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000 2 02 35084 00 0000 150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51 883 480,00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18 662 110,00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000 2 02 35084 04 0000 150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Субвенции бюджетам городских округов </w:t>
            </w:r>
            <w:r w:rsidRPr="006C66F6">
              <w:rPr>
                <w:rFonts w:ascii="Arial" w:hAnsi="Arial" w:cs="Arial"/>
                <w:sz w:val="18"/>
                <w:szCs w:val="18"/>
              </w:rPr>
              <w:lastRenderedPageBreak/>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51 883 480,00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18 662 110,00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lastRenderedPageBreak/>
              <w:t>000 2 02 35120 00 0000 150</w:t>
            </w:r>
          </w:p>
        </w:tc>
        <w:tc>
          <w:tcPr>
            <w:tcW w:w="372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4 092,50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3 662,50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000 2 02 35120 04 0000 150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4 092,50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3 662,50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000 2 02 35179 00 0000 150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3 474 283,88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3 474 283,88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000 2 02 35179 04 0000 150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3 474 283,88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3 474 283,88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000 2 02 35220 00 0000 150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4 312 590,00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4 485 100,00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000 2 02 35220 04 0000 150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4 312 590,00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4 485 100,00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000 2 02 35250 00 0000 150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на оплату жилищно-коммунальных услуг отдельным категориям граждан</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52 437 150,00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52 437 150,00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000 2 02 35250 04 0000 150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оплату жилищно-коммунальных услуг отдельным категориям граждан</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52 437 150,00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52 437 150,00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000 2 02 35303 00 0000 150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29 715 285,60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29 715 285,60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000 2 02 35303 04 0000 150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29 715 285,60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29 715 285,60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000 2 02 35404 00 0000 150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Субвенции бюджетам муниципальных образований на оказание </w:t>
            </w:r>
            <w:r w:rsidRPr="006C66F6">
              <w:rPr>
                <w:rFonts w:ascii="Arial" w:hAnsi="Arial" w:cs="Arial"/>
                <w:sz w:val="18"/>
                <w:szCs w:val="18"/>
              </w:rPr>
              <w:lastRenderedPageBreak/>
              <w:t>государственной социальной помощи на основании социального контракта отдельным категориям граждан</w:t>
            </w:r>
          </w:p>
        </w:tc>
        <w:tc>
          <w:tcPr>
            <w:tcW w:w="1750" w:type="dxa"/>
            <w:shd w:val="clear" w:color="000000" w:fill="FFFFFF"/>
            <w:vAlign w:val="bottom"/>
          </w:tcPr>
          <w:p w:rsidR="00B74D13" w:rsidRDefault="00B74D13" w:rsidP="006C66F6">
            <w:pPr>
              <w:spacing w:line="180" w:lineRule="exact"/>
              <w:jc w:val="both"/>
              <w:rPr>
                <w:rFonts w:ascii="Arial" w:hAnsi="Arial" w:cs="Arial"/>
                <w:sz w:val="18"/>
                <w:szCs w:val="18"/>
              </w:rPr>
            </w:pPr>
          </w:p>
          <w:p w:rsidR="00B74D13" w:rsidRDefault="00B74D13" w:rsidP="006C66F6">
            <w:pPr>
              <w:spacing w:line="180" w:lineRule="exact"/>
              <w:jc w:val="both"/>
              <w:rPr>
                <w:rFonts w:ascii="Arial" w:hAnsi="Arial" w:cs="Arial"/>
                <w:sz w:val="18"/>
                <w:szCs w:val="18"/>
              </w:rPr>
            </w:pPr>
          </w:p>
          <w:p w:rsidR="00B74D13" w:rsidRDefault="00B74D13" w:rsidP="006C66F6">
            <w:pPr>
              <w:spacing w:line="180" w:lineRule="exact"/>
              <w:jc w:val="both"/>
              <w:rPr>
                <w:rFonts w:ascii="Arial" w:hAnsi="Arial" w:cs="Arial"/>
                <w:sz w:val="18"/>
                <w:szCs w:val="18"/>
              </w:rPr>
            </w:pPr>
          </w:p>
          <w:p w:rsidR="00B74D13" w:rsidRDefault="00B74D13"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17 406 080,00 </w:t>
            </w:r>
          </w:p>
        </w:tc>
        <w:tc>
          <w:tcPr>
            <w:tcW w:w="1750" w:type="dxa"/>
            <w:shd w:val="clear" w:color="000000" w:fill="FFFFFF"/>
            <w:noWrap/>
            <w:vAlign w:val="bottom"/>
          </w:tcPr>
          <w:p w:rsidR="00B74D13" w:rsidRDefault="00B74D13" w:rsidP="006C66F6">
            <w:pPr>
              <w:spacing w:line="180" w:lineRule="exact"/>
              <w:jc w:val="both"/>
              <w:rPr>
                <w:rFonts w:ascii="Arial" w:hAnsi="Arial" w:cs="Arial"/>
                <w:sz w:val="18"/>
                <w:szCs w:val="18"/>
              </w:rPr>
            </w:pPr>
          </w:p>
          <w:p w:rsidR="00B74D13" w:rsidRDefault="00B74D13" w:rsidP="006C66F6">
            <w:pPr>
              <w:spacing w:line="180" w:lineRule="exact"/>
              <w:jc w:val="both"/>
              <w:rPr>
                <w:rFonts w:ascii="Arial" w:hAnsi="Arial" w:cs="Arial"/>
                <w:sz w:val="18"/>
                <w:szCs w:val="18"/>
              </w:rPr>
            </w:pPr>
          </w:p>
          <w:p w:rsidR="00B74D13" w:rsidRDefault="00B74D13" w:rsidP="006C66F6">
            <w:pPr>
              <w:spacing w:line="180" w:lineRule="exact"/>
              <w:jc w:val="both"/>
              <w:rPr>
                <w:rFonts w:ascii="Arial" w:hAnsi="Arial" w:cs="Arial"/>
                <w:sz w:val="18"/>
                <w:szCs w:val="18"/>
              </w:rPr>
            </w:pPr>
          </w:p>
          <w:p w:rsidR="00B74D13" w:rsidRDefault="00B74D13" w:rsidP="006C66F6">
            <w:pPr>
              <w:spacing w:line="180" w:lineRule="exact"/>
              <w:jc w:val="both"/>
              <w:rPr>
                <w:rFonts w:ascii="Arial" w:hAnsi="Arial" w:cs="Arial"/>
                <w:sz w:val="18"/>
                <w:szCs w:val="18"/>
              </w:rPr>
            </w:pPr>
          </w:p>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17 805 810,00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lastRenderedPageBreak/>
              <w:t>000 2 02 35404 04 0000 150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17 406 080,00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17 805 810,00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000 2 02 35462 00 0000 150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269 280,00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266 670,00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000 2 02 35462 04 0000 150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269 280,00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266 670,00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000 2 02 39998 00 0000 150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Единая субвенция местным бюджетам</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114 828 102,99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113 632 416,21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000 2 02 39998 04 0000 150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Единая субвенция бюджетам городских округов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114 828 102,99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113 632 416,21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000 2 02 39998 04 1157 150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100 154 400,00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98 441 480,00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000 2 02 39998 04 1158 150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14 673 702,99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15 190 936,21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000 2 02 40000 00 0000 150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Иные межбюджетные трансферты</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1 779 977,81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1 779 977,81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000 2 02 49999 00 0000 150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межбюджетные трансферты, передаваемые бюджетам</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1 779 977,81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1 779 977,81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000 2 02 49999 04 0000 150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межбюджетные трансферты, передаваемые бюджетам городских округов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1 779 977,81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1 779 977,81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000 2 02 49999 04 0064 150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1 779 977,81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1 779 977,81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000 2 07 00000 00 0000 150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БЕЗВОЗМЕЗДНЫЕ ПОСТУПЛЕНИЯ</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24 533 455,33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33 831 955,64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000 2 07 04050 04 0000 150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Прочие безвозмездные поступления в бюджеты городских округов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24 533 455,33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33 831 955,64 </w:t>
            </w:r>
          </w:p>
        </w:tc>
      </w:tr>
      <w:tr w:rsidR="006C66F6" w:rsidRPr="006C66F6" w:rsidTr="006C66F6">
        <w:trPr>
          <w:trHeight w:val="70"/>
        </w:trPr>
        <w:tc>
          <w:tcPr>
            <w:tcW w:w="2835" w:type="dxa"/>
            <w:shd w:val="clear" w:color="000000" w:fill="FFFFFF"/>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000 8 50 00000 00 0000 000</w:t>
            </w:r>
          </w:p>
        </w:tc>
        <w:tc>
          <w:tcPr>
            <w:tcW w:w="3725" w:type="dxa"/>
            <w:shd w:val="clear" w:color="000000" w:fill="FFFFFF"/>
            <w:vAlign w:val="center"/>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ВСЕГО ДОХОДОВ</w:t>
            </w:r>
          </w:p>
        </w:tc>
        <w:tc>
          <w:tcPr>
            <w:tcW w:w="1750" w:type="dxa"/>
            <w:shd w:val="clear" w:color="000000" w:fill="FFFFFF"/>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2 010 155 967,31 </w:t>
            </w:r>
          </w:p>
        </w:tc>
        <w:tc>
          <w:tcPr>
            <w:tcW w:w="1750" w:type="dxa"/>
            <w:shd w:val="clear" w:color="000000" w:fill="FFFFFF"/>
            <w:noWrap/>
            <w:vAlign w:val="bottom"/>
          </w:tcPr>
          <w:p w:rsidR="006C66F6" w:rsidRPr="006C66F6" w:rsidRDefault="006C66F6" w:rsidP="006C66F6">
            <w:pPr>
              <w:spacing w:line="180" w:lineRule="exact"/>
              <w:jc w:val="both"/>
              <w:rPr>
                <w:rFonts w:ascii="Arial" w:hAnsi="Arial" w:cs="Arial"/>
                <w:sz w:val="18"/>
                <w:szCs w:val="18"/>
              </w:rPr>
            </w:pPr>
            <w:r w:rsidRPr="006C66F6">
              <w:rPr>
                <w:rFonts w:ascii="Arial" w:hAnsi="Arial" w:cs="Arial"/>
                <w:sz w:val="18"/>
                <w:szCs w:val="18"/>
              </w:rPr>
              <w:t xml:space="preserve">1 831 211 025,80 </w:t>
            </w:r>
          </w:p>
        </w:tc>
      </w:tr>
    </w:tbl>
    <w:p w:rsidR="006C66F6" w:rsidRDefault="006C66F6" w:rsidP="006C66F6">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C43E21" w:rsidRPr="00C43E21" w:rsidRDefault="00C43E21" w:rsidP="00C43E21">
      <w:pPr>
        <w:spacing w:line="180" w:lineRule="exact"/>
        <w:ind w:left="6372"/>
        <w:jc w:val="center"/>
        <w:rPr>
          <w:rFonts w:ascii="Arial" w:hAnsi="Arial" w:cs="Arial"/>
          <w:sz w:val="18"/>
          <w:szCs w:val="18"/>
        </w:rPr>
      </w:pPr>
      <w:r w:rsidRPr="00C43E21">
        <w:rPr>
          <w:rFonts w:ascii="Arial" w:hAnsi="Arial" w:cs="Arial"/>
          <w:sz w:val="18"/>
          <w:szCs w:val="18"/>
        </w:rPr>
        <w:t>Приложение 5</w:t>
      </w:r>
    </w:p>
    <w:p w:rsidR="00C43E21" w:rsidRPr="00C43E21" w:rsidRDefault="00C43E21" w:rsidP="00C43E21">
      <w:pPr>
        <w:spacing w:line="180" w:lineRule="exact"/>
        <w:ind w:left="6372"/>
        <w:jc w:val="center"/>
        <w:rPr>
          <w:rFonts w:ascii="Arial" w:hAnsi="Arial" w:cs="Arial"/>
          <w:sz w:val="18"/>
          <w:szCs w:val="18"/>
        </w:rPr>
      </w:pPr>
      <w:r w:rsidRPr="00C43E21">
        <w:rPr>
          <w:rFonts w:ascii="Arial" w:hAnsi="Arial" w:cs="Arial"/>
          <w:sz w:val="18"/>
          <w:szCs w:val="18"/>
        </w:rPr>
        <w:t>к решению Совета депутатов</w:t>
      </w:r>
    </w:p>
    <w:p w:rsidR="00C43E21" w:rsidRPr="00C43E21" w:rsidRDefault="00C43E21" w:rsidP="00C43E21">
      <w:pPr>
        <w:spacing w:line="180" w:lineRule="exact"/>
        <w:ind w:left="6372"/>
        <w:jc w:val="center"/>
        <w:rPr>
          <w:rFonts w:ascii="Arial" w:hAnsi="Arial" w:cs="Arial"/>
          <w:sz w:val="18"/>
          <w:szCs w:val="18"/>
        </w:rPr>
      </w:pPr>
      <w:r w:rsidRPr="00C43E21">
        <w:rPr>
          <w:rFonts w:ascii="Arial" w:hAnsi="Arial" w:cs="Arial"/>
          <w:sz w:val="18"/>
          <w:szCs w:val="18"/>
        </w:rPr>
        <w:t>Благодарненского городского округа</w:t>
      </w:r>
    </w:p>
    <w:p w:rsidR="00C43E21" w:rsidRPr="00C43E21" w:rsidRDefault="00C43E21" w:rsidP="00C43E21">
      <w:pPr>
        <w:spacing w:line="180" w:lineRule="exact"/>
        <w:ind w:left="6372"/>
        <w:jc w:val="center"/>
        <w:rPr>
          <w:rFonts w:ascii="Arial" w:hAnsi="Arial" w:cs="Arial"/>
          <w:sz w:val="18"/>
          <w:szCs w:val="18"/>
        </w:rPr>
      </w:pPr>
      <w:r w:rsidRPr="00C43E21">
        <w:rPr>
          <w:rFonts w:ascii="Arial" w:hAnsi="Arial" w:cs="Arial"/>
          <w:sz w:val="18"/>
          <w:szCs w:val="18"/>
        </w:rPr>
        <w:t>Ставропольского края</w:t>
      </w:r>
    </w:p>
    <w:p w:rsidR="00C43E21" w:rsidRPr="00C43E21" w:rsidRDefault="00C43E21" w:rsidP="00C43E21">
      <w:pPr>
        <w:spacing w:line="180" w:lineRule="exact"/>
        <w:ind w:left="6372"/>
        <w:jc w:val="center"/>
        <w:rPr>
          <w:rFonts w:ascii="Arial" w:hAnsi="Arial" w:cs="Arial"/>
          <w:sz w:val="18"/>
          <w:szCs w:val="18"/>
        </w:rPr>
      </w:pPr>
      <w:r w:rsidRPr="00C43E21">
        <w:rPr>
          <w:rFonts w:ascii="Arial" w:hAnsi="Arial" w:cs="Arial"/>
          <w:sz w:val="18"/>
          <w:szCs w:val="18"/>
        </w:rPr>
        <w:t>от 21 декабря 2022 № 27</w:t>
      </w:r>
    </w:p>
    <w:p w:rsidR="00C43E21" w:rsidRPr="00C43E21" w:rsidRDefault="00C43E21" w:rsidP="00C43E21">
      <w:pPr>
        <w:spacing w:line="180" w:lineRule="exact"/>
        <w:ind w:left="6372"/>
        <w:jc w:val="center"/>
        <w:rPr>
          <w:rFonts w:ascii="Arial" w:hAnsi="Arial" w:cs="Arial"/>
          <w:sz w:val="18"/>
          <w:szCs w:val="18"/>
        </w:rPr>
      </w:pPr>
      <w:r w:rsidRPr="00C43E21">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C43E21" w:rsidRPr="00C43E21" w:rsidRDefault="00C43E21" w:rsidP="00C43E21">
      <w:pPr>
        <w:spacing w:line="180" w:lineRule="exact"/>
        <w:jc w:val="center"/>
        <w:rPr>
          <w:rFonts w:ascii="Arial" w:hAnsi="Arial" w:cs="Arial"/>
          <w:sz w:val="18"/>
          <w:szCs w:val="18"/>
        </w:rPr>
      </w:pPr>
    </w:p>
    <w:p w:rsidR="00C43E21" w:rsidRPr="00C43E21" w:rsidRDefault="00C43E21" w:rsidP="00C43E21">
      <w:pPr>
        <w:spacing w:line="180" w:lineRule="exact"/>
        <w:jc w:val="center"/>
        <w:rPr>
          <w:rFonts w:ascii="Arial" w:hAnsi="Arial" w:cs="Arial"/>
          <w:sz w:val="18"/>
          <w:szCs w:val="18"/>
        </w:rPr>
      </w:pPr>
      <w:r w:rsidRPr="00C43E21">
        <w:rPr>
          <w:rFonts w:ascii="Arial" w:hAnsi="Arial" w:cs="Arial"/>
          <w:sz w:val="18"/>
          <w:szCs w:val="18"/>
        </w:rPr>
        <w:t>РАСПРЕДЕЛЕНИЕ</w:t>
      </w:r>
    </w:p>
    <w:p w:rsidR="00C43E21" w:rsidRPr="00C43E21" w:rsidRDefault="00C43E21" w:rsidP="00C43E21">
      <w:pPr>
        <w:spacing w:line="180" w:lineRule="exact"/>
        <w:jc w:val="center"/>
        <w:rPr>
          <w:rFonts w:ascii="Arial" w:hAnsi="Arial" w:cs="Arial"/>
          <w:sz w:val="18"/>
          <w:szCs w:val="18"/>
        </w:rPr>
      </w:pPr>
      <w:r w:rsidRPr="00C43E21">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C43E21">
        <w:rPr>
          <w:rFonts w:ascii="Arial" w:hAnsi="Arial" w:cs="Arial"/>
          <w:sz w:val="18"/>
          <w:szCs w:val="18"/>
        </w:rPr>
        <w:t>Рз</w:t>
      </w:r>
      <w:proofErr w:type="spellEnd"/>
      <w:r w:rsidRPr="00C43E21">
        <w:rPr>
          <w:rFonts w:ascii="Arial" w:hAnsi="Arial" w:cs="Arial"/>
          <w:sz w:val="18"/>
          <w:szCs w:val="18"/>
        </w:rPr>
        <w:t>), подразделам (</w:t>
      </w:r>
      <w:proofErr w:type="gramStart"/>
      <w:r w:rsidRPr="00C43E21">
        <w:rPr>
          <w:rFonts w:ascii="Arial" w:hAnsi="Arial" w:cs="Arial"/>
          <w:sz w:val="18"/>
          <w:szCs w:val="18"/>
        </w:rPr>
        <w:t>ПР</w:t>
      </w:r>
      <w:proofErr w:type="gramEnd"/>
      <w:r w:rsidRPr="00C43E21">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2023 год</w:t>
      </w:r>
    </w:p>
    <w:p w:rsidR="00C43E21" w:rsidRPr="00C43E21" w:rsidRDefault="00C43E21" w:rsidP="00C43E21">
      <w:pPr>
        <w:spacing w:line="180" w:lineRule="exact"/>
        <w:jc w:val="center"/>
        <w:rPr>
          <w:rFonts w:ascii="Arial" w:hAnsi="Arial" w:cs="Arial"/>
          <w:sz w:val="18"/>
          <w:szCs w:val="18"/>
        </w:rPr>
      </w:pPr>
    </w:p>
    <w:p w:rsidR="00B94DA5" w:rsidRDefault="00C43E21" w:rsidP="00C43E21">
      <w:pPr>
        <w:spacing w:line="180" w:lineRule="exact"/>
        <w:jc w:val="center"/>
        <w:rPr>
          <w:rFonts w:ascii="Arial" w:hAnsi="Arial" w:cs="Arial"/>
          <w:sz w:val="18"/>
          <w:szCs w:val="18"/>
        </w:rPr>
      </w:pPr>
      <w:r>
        <w:rPr>
          <w:rFonts w:ascii="Arial" w:hAnsi="Arial" w:cs="Arial"/>
          <w:sz w:val="18"/>
          <w:szCs w:val="18"/>
        </w:rPr>
        <w:t xml:space="preserve">                                                                                                                                                                  </w:t>
      </w:r>
      <w:r w:rsidRPr="00C43E21">
        <w:rPr>
          <w:rFonts w:ascii="Arial" w:hAnsi="Arial" w:cs="Arial"/>
          <w:sz w:val="18"/>
          <w:szCs w:val="18"/>
        </w:rPr>
        <w:t>(рублей)</w:t>
      </w:r>
    </w:p>
    <w:p w:rsidR="00C43E21" w:rsidRDefault="00C43E21" w:rsidP="00C43E21">
      <w:pPr>
        <w:spacing w:line="180" w:lineRule="exact"/>
        <w:rPr>
          <w:rFonts w:ascii="Arial" w:hAnsi="Arial" w:cs="Arial"/>
          <w:sz w:val="18"/>
          <w:szCs w:val="18"/>
        </w:rPr>
      </w:pPr>
    </w:p>
    <w:tbl>
      <w:tblPr>
        <w:tblW w:w="9923" w:type="dxa"/>
        <w:tblInd w:w="108" w:type="dxa"/>
        <w:tblLayout w:type="fixed"/>
        <w:tblLook w:val="04A0" w:firstRow="1" w:lastRow="0" w:firstColumn="1" w:lastColumn="0" w:noHBand="0" w:noVBand="1"/>
      </w:tblPr>
      <w:tblGrid>
        <w:gridCol w:w="4111"/>
        <w:gridCol w:w="567"/>
        <w:gridCol w:w="567"/>
        <w:gridCol w:w="567"/>
        <w:gridCol w:w="1701"/>
        <w:gridCol w:w="709"/>
        <w:gridCol w:w="1701"/>
      </w:tblGrid>
      <w:tr w:rsidR="009B7EFF" w:rsidRPr="00A46B2C" w:rsidTr="009B7EFF">
        <w:trPr>
          <w:trHeight w:val="71"/>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Вед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proofErr w:type="spellStart"/>
            <w:r w:rsidRPr="00A46B2C">
              <w:rPr>
                <w:rFonts w:ascii="Arial" w:hAnsi="Arial" w:cs="Arial"/>
                <w:sz w:val="18"/>
                <w:szCs w:val="1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proofErr w:type="gramStart"/>
            <w:r w:rsidRPr="00A46B2C">
              <w:rPr>
                <w:rFonts w:ascii="Arial" w:hAnsi="Arial" w:cs="Arial"/>
                <w:sz w:val="18"/>
                <w:szCs w:val="18"/>
              </w:rPr>
              <w:t>ПР</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ЦСР</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ВР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 xml:space="preserve">сумма </w:t>
            </w:r>
          </w:p>
        </w:tc>
      </w:tr>
      <w:tr w:rsidR="009B7EFF" w:rsidRPr="00A46B2C" w:rsidTr="009B7EFF">
        <w:trPr>
          <w:trHeight w:val="71"/>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6B2C" w:rsidRPr="00A46B2C" w:rsidRDefault="00A46B2C" w:rsidP="00A46B2C">
            <w:pPr>
              <w:spacing w:line="180" w:lineRule="exact"/>
              <w:rPr>
                <w:rFonts w:ascii="Arial" w:hAnsi="Arial" w:cs="Arial"/>
                <w:sz w:val="18"/>
                <w:szCs w:val="18"/>
              </w:rPr>
            </w:pPr>
            <w:r w:rsidRPr="00A46B2C">
              <w:rPr>
                <w:rFonts w:ascii="Arial" w:hAnsi="Arial" w:cs="Arial"/>
                <w:sz w:val="18"/>
                <w:szCs w:val="18"/>
              </w:rPr>
              <w:t>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СОВЕТ ДЕПУТАТОВ БЛАГОДАРНЕНСКОГО МУНИЦИПАЛЬНОГО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3 775 596,16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3 775 596,16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3 685 596,16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3 685 596,16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3 685 596,16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60 1 00 10010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416 067,20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60 1 00 10010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102 490,19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60 1 00 10010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312 684,01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60 1 00 10010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893,00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60 1 00 10020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3 269 528,96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60 1 00 10020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3 269 528,96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Представительские расходы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60 1 00 20230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60 1 00 20230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60 1 00 20370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60 1 00 20370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АДМИНИСТРАЦИЯ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78 762 494,73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68 372 492,52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2 111 085,01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2 111 085,01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2 111 085,01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61 2 00 10010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113 020,08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61 2 00 10010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84 150,08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61 2 00 10010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28 870,00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61 2 00 10020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1 998 064,93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46B2C">
              <w:rPr>
                <w:rFonts w:ascii="Arial" w:hAnsi="Arial" w:cs="Arial"/>
                <w:sz w:val="18"/>
                <w:szCs w:val="18"/>
              </w:rPr>
              <w:lastRenderedPageBreak/>
              <w:t>внебюджетными фондами</w:t>
            </w:r>
          </w:p>
        </w:tc>
        <w:tc>
          <w:tcPr>
            <w:tcW w:w="567" w:type="dxa"/>
            <w:shd w:val="clear" w:color="000000" w:fill="FFFFFF"/>
            <w:vAlign w:val="bottom"/>
          </w:tcPr>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601</w:t>
            </w:r>
          </w:p>
        </w:tc>
        <w:tc>
          <w:tcPr>
            <w:tcW w:w="567" w:type="dxa"/>
            <w:shd w:val="clear" w:color="000000" w:fill="FFFFFF"/>
            <w:vAlign w:val="bottom"/>
          </w:tcPr>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01</w:t>
            </w:r>
          </w:p>
        </w:tc>
        <w:tc>
          <w:tcPr>
            <w:tcW w:w="567" w:type="dxa"/>
            <w:shd w:val="clear" w:color="000000" w:fill="FFFFFF"/>
            <w:vAlign w:val="bottom"/>
          </w:tcPr>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02</w:t>
            </w:r>
          </w:p>
        </w:tc>
        <w:tc>
          <w:tcPr>
            <w:tcW w:w="1701" w:type="dxa"/>
            <w:shd w:val="clear" w:color="000000" w:fill="FFFFFF"/>
            <w:vAlign w:val="bottom"/>
          </w:tcPr>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61 2 00 10020</w:t>
            </w:r>
          </w:p>
        </w:tc>
        <w:tc>
          <w:tcPr>
            <w:tcW w:w="709" w:type="dxa"/>
            <w:shd w:val="clear" w:color="000000" w:fill="FFFFFF"/>
            <w:vAlign w:val="bottom"/>
          </w:tcPr>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100</w:t>
            </w:r>
          </w:p>
        </w:tc>
        <w:tc>
          <w:tcPr>
            <w:tcW w:w="1701" w:type="dxa"/>
            <w:shd w:val="clear" w:color="000000" w:fill="FFFFFF"/>
            <w:noWrap/>
            <w:vAlign w:val="bottom"/>
          </w:tcPr>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B74D13" w:rsidRDefault="00B74D13"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1 998 064,93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40 059 864,68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1 225 629,08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1 225 629,08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1 225 629,08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Создание и организация деятельности комиссий по делам несовершеннолетних и защите их прав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07 2 01 76360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1 225 629,08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07 2 01 76360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1 187 540,15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07 2 01 76360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38 088,93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38 803 235,60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38 803 235,60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5 325 401,49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768 676,39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4 556 725,10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31 684 813,49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31 684 813,49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61 1 00 76100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649 503,77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61 1 00 76100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556 344,35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61 1 00 76100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93 159,42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61 1 00 76630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1 143 516,85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61 1 00 76630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907 747,68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Закупка товаров, работ и услуг для обеспечения государственных </w:t>
            </w:r>
            <w:r w:rsidRPr="00A46B2C">
              <w:rPr>
                <w:rFonts w:ascii="Arial" w:hAnsi="Arial" w:cs="Arial"/>
                <w:sz w:val="18"/>
                <w:szCs w:val="18"/>
              </w:rPr>
              <w:lastRenderedPageBreak/>
              <w:t>(муниципальных) нужд</w:t>
            </w:r>
          </w:p>
        </w:tc>
        <w:tc>
          <w:tcPr>
            <w:tcW w:w="567" w:type="dxa"/>
            <w:shd w:val="clear" w:color="000000" w:fill="FFFFFF"/>
            <w:vAlign w:val="bottom"/>
          </w:tcPr>
          <w:p w:rsidR="00F62477" w:rsidRDefault="00F62477" w:rsidP="00414F7A">
            <w:pPr>
              <w:spacing w:line="180" w:lineRule="exact"/>
              <w:jc w:val="both"/>
              <w:rPr>
                <w:rFonts w:ascii="Arial" w:hAnsi="Arial" w:cs="Arial"/>
                <w:sz w:val="18"/>
                <w:szCs w:val="18"/>
              </w:rPr>
            </w:pPr>
          </w:p>
          <w:p w:rsidR="00F62477" w:rsidRDefault="00F62477"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601</w:t>
            </w:r>
          </w:p>
        </w:tc>
        <w:tc>
          <w:tcPr>
            <w:tcW w:w="567" w:type="dxa"/>
            <w:shd w:val="clear" w:color="000000" w:fill="FFFFFF"/>
            <w:vAlign w:val="bottom"/>
          </w:tcPr>
          <w:p w:rsidR="00F62477" w:rsidRDefault="00F62477" w:rsidP="00414F7A">
            <w:pPr>
              <w:spacing w:line="180" w:lineRule="exact"/>
              <w:jc w:val="both"/>
              <w:rPr>
                <w:rFonts w:ascii="Arial" w:hAnsi="Arial" w:cs="Arial"/>
                <w:sz w:val="18"/>
                <w:szCs w:val="18"/>
              </w:rPr>
            </w:pPr>
          </w:p>
          <w:p w:rsidR="00F62477" w:rsidRDefault="00F62477"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01</w:t>
            </w:r>
          </w:p>
        </w:tc>
        <w:tc>
          <w:tcPr>
            <w:tcW w:w="567" w:type="dxa"/>
            <w:shd w:val="clear" w:color="000000" w:fill="FFFFFF"/>
            <w:vAlign w:val="bottom"/>
          </w:tcPr>
          <w:p w:rsidR="00F62477" w:rsidRDefault="00F62477" w:rsidP="00414F7A">
            <w:pPr>
              <w:spacing w:line="180" w:lineRule="exact"/>
              <w:jc w:val="both"/>
              <w:rPr>
                <w:rFonts w:ascii="Arial" w:hAnsi="Arial" w:cs="Arial"/>
                <w:sz w:val="18"/>
                <w:szCs w:val="18"/>
              </w:rPr>
            </w:pPr>
          </w:p>
          <w:p w:rsidR="00F62477" w:rsidRDefault="00F62477"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04</w:t>
            </w:r>
          </w:p>
        </w:tc>
        <w:tc>
          <w:tcPr>
            <w:tcW w:w="1701" w:type="dxa"/>
            <w:shd w:val="clear" w:color="000000" w:fill="FFFFFF"/>
            <w:vAlign w:val="bottom"/>
          </w:tcPr>
          <w:p w:rsidR="00F62477" w:rsidRDefault="00F62477" w:rsidP="00414F7A">
            <w:pPr>
              <w:spacing w:line="180" w:lineRule="exact"/>
              <w:jc w:val="both"/>
              <w:rPr>
                <w:rFonts w:ascii="Arial" w:hAnsi="Arial" w:cs="Arial"/>
                <w:sz w:val="18"/>
                <w:szCs w:val="18"/>
              </w:rPr>
            </w:pPr>
          </w:p>
          <w:p w:rsidR="00F62477" w:rsidRDefault="00F62477"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61 1 00 76630</w:t>
            </w:r>
          </w:p>
        </w:tc>
        <w:tc>
          <w:tcPr>
            <w:tcW w:w="709" w:type="dxa"/>
            <w:shd w:val="clear" w:color="000000" w:fill="FFFFFF"/>
            <w:vAlign w:val="bottom"/>
          </w:tcPr>
          <w:p w:rsidR="00F62477" w:rsidRDefault="00F62477" w:rsidP="00414F7A">
            <w:pPr>
              <w:spacing w:line="180" w:lineRule="exact"/>
              <w:jc w:val="both"/>
              <w:rPr>
                <w:rFonts w:ascii="Arial" w:hAnsi="Arial" w:cs="Arial"/>
                <w:sz w:val="18"/>
                <w:szCs w:val="18"/>
              </w:rPr>
            </w:pPr>
          </w:p>
          <w:p w:rsidR="00F62477" w:rsidRDefault="00F62477"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200</w:t>
            </w:r>
          </w:p>
        </w:tc>
        <w:tc>
          <w:tcPr>
            <w:tcW w:w="1701" w:type="dxa"/>
            <w:shd w:val="clear" w:color="000000" w:fill="FFFFFF"/>
            <w:noWrap/>
            <w:vAlign w:val="bottom"/>
          </w:tcPr>
          <w:p w:rsidR="00F62477" w:rsidRDefault="00F62477" w:rsidP="00414F7A">
            <w:pPr>
              <w:spacing w:line="180" w:lineRule="exact"/>
              <w:jc w:val="both"/>
              <w:rPr>
                <w:rFonts w:ascii="Arial" w:hAnsi="Arial" w:cs="Arial"/>
                <w:sz w:val="18"/>
                <w:szCs w:val="18"/>
              </w:rPr>
            </w:pPr>
          </w:p>
          <w:p w:rsidR="00F62477" w:rsidRDefault="00F62477"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235 769,17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Реализация иных функций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Судебная система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3 905,00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3 905,00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3 905,00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61 1 00 51200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3 905,00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61 1 00 51200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3 905,00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26 197 637,83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15 297 334,38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15 297 334,38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04 2 01 00000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15 297 334,38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04 2 01 11010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15 297 334,38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04 2 01 11010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12 443 063,55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04 2 01 11010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2 607 776,83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04 2 01 11010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246 494,00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5 810 055,06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530 743,16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512 743,16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388 182,50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388 182,50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Проведение информационно-пропагандистских мероприятий, направленных на профилактику идеологии </w:t>
            </w:r>
            <w:r w:rsidRPr="00A46B2C">
              <w:rPr>
                <w:rFonts w:ascii="Arial" w:hAnsi="Arial" w:cs="Arial"/>
                <w:sz w:val="18"/>
                <w:szCs w:val="18"/>
              </w:rPr>
              <w:lastRenderedPageBreak/>
              <w:t>терроризма</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601</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01</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13</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07 1 01 S7730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124 560,66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S7730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124 560,66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по повышению уровня пожарной безопасности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«Профилактика правонарушений, наркомании и обеспечение общественного порядка»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724 978,00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724 978,00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Создание условий для деятельности народных дружин и казачьих обществ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07 2 01 20140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636 733,64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07 2 01 20140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577 873,64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07 2 01 20140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58 860,00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07 2 01 20220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44 122,18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07 2 01 20220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44 122,18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07 2 01 20510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44 122,18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07 2 01 20510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44 122,18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«Обеспечение реализации программы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07 3 00 00000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4 554 333,90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реализации Программы»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07 3 01 00000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4 554 333,90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07 3 01 10010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358 170,11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07 3 01 10010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66 443,82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07 3 01 10010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291 726,29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07 3 01 10020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4 196 163,79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07 3 01 10020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4 196 163,79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4 143 718,39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4 143 718,39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Ежегодный целевой (вступительный) взнос в Ассоциацию муниципальных образований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61 1 00 20210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114 612,00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61 1 00 20210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114 612,00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Представительские расходы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61 1 00 20230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Закупка товаров, работ и услуг для </w:t>
            </w:r>
            <w:r w:rsidRPr="00A46B2C">
              <w:rPr>
                <w:rFonts w:ascii="Arial" w:hAnsi="Arial" w:cs="Arial"/>
                <w:sz w:val="18"/>
                <w:szCs w:val="18"/>
              </w:rPr>
              <w:lastRenderedPageBreak/>
              <w:t>обеспечения государственных (муниципальных) нужд</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61 1 00 20230</w:t>
            </w:r>
          </w:p>
        </w:tc>
        <w:tc>
          <w:tcPr>
            <w:tcW w:w="709"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61 1 00 20370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2 069 282,00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61 1 00 20370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2 069 282,00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61 1 00 20460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61 1 00 20460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61 1 00 76610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1 796 824,39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61 1 00 76610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1 701 395,01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61 1 00 76610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95 429,38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61 1 00 76930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61 1 00 76930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иных функций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946 530,00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946 530,00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Прочие расходы на выполнение других обязательств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886 530,00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536 530,00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Противодействие коррупции в сфере деятельности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Национальная безопасность и правоохранительная деятельность</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10 300 002,21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10 300 002,21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10 300 002,21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10 300 002,21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10 300 002,21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10 300 002,21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w:t>
            </w:r>
            <w:r w:rsidRPr="00A46B2C">
              <w:rPr>
                <w:rFonts w:ascii="Arial" w:hAnsi="Arial" w:cs="Arial"/>
                <w:sz w:val="18"/>
                <w:szCs w:val="18"/>
              </w:rPr>
              <w:lastRenderedPageBreak/>
              <w:t>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07 1 02 11010</w:t>
            </w:r>
          </w:p>
        </w:tc>
        <w:tc>
          <w:tcPr>
            <w:tcW w:w="709"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9 255 182,33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1 035 304,88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9 515,00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Национальная экономика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вопросы в области национальной экономики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04 1 01 60010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04 1 01 60010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12 858 559,22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10 467 129,92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10 467 129,92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10 467 129,92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04 4 00 00000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46B2C">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04 4 01 00000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04 4 01 20150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04 4 01 20150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46B2C">
              <w:rPr>
                <w:rFonts w:ascii="Arial" w:hAnsi="Arial" w:cs="Arial"/>
                <w:sz w:val="18"/>
                <w:szCs w:val="18"/>
              </w:rPr>
              <w:t>общепрограммные</w:t>
            </w:r>
            <w:proofErr w:type="spellEnd"/>
            <w:r w:rsidRPr="00A46B2C">
              <w:rPr>
                <w:rFonts w:ascii="Arial" w:hAnsi="Arial" w:cs="Arial"/>
                <w:sz w:val="18"/>
                <w:szCs w:val="18"/>
              </w:rPr>
              <w:t xml:space="preserve">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9 717 129,92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реализации Программы»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9 717 129,92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976 010,88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персоналу в целях обеспечения выполнения функций </w:t>
            </w:r>
            <w:r w:rsidRPr="00A46B2C">
              <w:rPr>
                <w:rFonts w:ascii="Arial" w:hAnsi="Arial" w:cs="Arial"/>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04 6 01 10010</w:t>
            </w:r>
          </w:p>
        </w:tc>
        <w:tc>
          <w:tcPr>
            <w:tcW w:w="709"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254 840,46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721 170,42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8 741 119,04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8 741 119,04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Национальная оборона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1 507 919,30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Мобилизационная и вневойсковая подготовка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1 507 919,30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иных функций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1 507 919,30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1 507 919,30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97 1 00 76903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1 507 919,30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97 1 00 76903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1 507 919,30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Национальная экономика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883 510,00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вопросы в области национальной экономики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883 510,00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883 510,00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04 4 00 00000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883 510,00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46B2C">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04 4 01 00000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883 510,00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Проведение кадастровых работ и инвентаризации земель</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04 4 01 20170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883 510,00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04 4 01 20170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883 510,00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ФИНАНСОВОЕ УПРАВЛЕНИЕ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43 548 550,50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43 548 550,50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16 813 747,76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16 813 747,76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16 813 747,76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1 693 274,33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373 950,68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1 319 323,65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15 120 473,43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15 120 473,43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Резервные фонды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522 058,52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иных функций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522 058,52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522 058,52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Резервный фонд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97 1 00 20180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522 058,52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97 1 00 20180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522 058,52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26 212 744,22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по повышению уровня пожарной безопасности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21 813 934,23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21 813 934,23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21 795 381,56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19 236 603,28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2 528 726,28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30 052,00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по электронному документообороту</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63 1 00 20520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18 552,67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63 1 00 20520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18 552,67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иных функций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4 368 809,99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4 368 809,99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97 1 00 10050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2 110 776,03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97 1 00 10050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2 110 776,03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lastRenderedPageBreak/>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A46B2C">
              <w:rPr>
                <w:rFonts w:ascii="Arial" w:hAnsi="Arial" w:cs="Arial"/>
                <w:sz w:val="18"/>
                <w:szCs w:val="18"/>
              </w:rPr>
              <w:t xml:space="preserve"> попечения родителей»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97 1 00 10100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1 996 033,96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97 1 00 10100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1 996 033,96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262 000,00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262 000,00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1 021 128 308,19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Образование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979 674 305,88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Дошкольное образование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304 946 500,32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3 591 227,92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3 591 227,92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3 591 227,92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3 591 227,92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2 868 027,92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723 200,00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296 832 327,95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296 832 327,95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111 995 085,58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02 1 01 20020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156 240,00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02 1 01 20020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156 240,00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02 1 01 77170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111 838 845,58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02 1 01 77170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111 173 225,58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02 1 01 77170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665 620,00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«Присмотр и уход»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184 837 242,37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151 783 454,24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117 159 583,04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30 733 040,19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176 756,40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3 714 074,61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разработку, согласование, экспертизу, проверку проектно-сметной документации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231 884,77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231 884,77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питания за счет средств местного бюджета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02 1 02 20261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12 275 808,40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02 1 02 20261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12 275 808,40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питания за счет средств от платных услуг</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02 1 02 20262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13 966 474,48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02 1 02 20262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13 966 474,48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МИП52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1 045 379,72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МИП52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1 045 379,72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ЦИП52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56 203,00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ЦИП52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56 203,00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МИП56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461 297,60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МИП56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461 297,60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ЦИП56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19 984,00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ЦИП56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19 984,00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A46B2C">
              <w:rPr>
                <w:rFonts w:ascii="Arial" w:hAnsi="Arial" w:cs="Arial"/>
                <w:sz w:val="18"/>
                <w:szCs w:val="18"/>
              </w:rPr>
              <w:t>Благодарный</w:t>
            </w:r>
            <w:proofErr w:type="gramEnd"/>
            <w:r w:rsidRPr="00A46B2C">
              <w:rPr>
                <w:rFonts w:ascii="Arial" w:hAnsi="Arial" w:cs="Arial"/>
                <w:sz w:val="18"/>
                <w:szCs w:val="18"/>
              </w:rPr>
              <w:t>,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МИП58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313 672,00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МИП58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313 672,00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w:t>
            </w:r>
            <w:r w:rsidRPr="00A46B2C">
              <w:rPr>
                <w:rFonts w:ascii="Arial" w:hAnsi="Arial" w:cs="Arial"/>
                <w:sz w:val="18"/>
                <w:szCs w:val="18"/>
              </w:rPr>
              <w:lastRenderedPageBreak/>
              <w:t xml:space="preserve">(Благоустройство территории с установкой теневых навесов в МДОУ «ДС № 30» по ул. Советской д. 229 в г. </w:t>
            </w:r>
            <w:proofErr w:type="gramStart"/>
            <w:r w:rsidRPr="00A46B2C">
              <w:rPr>
                <w:rFonts w:ascii="Arial" w:hAnsi="Arial" w:cs="Arial"/>
                <w:sz w:val="18"/>
                <w:szCs w:val="18"/>
              </w:rPr>
              <w:t>Благодарный</w:t>
            </w:r>
            <w:proofErr w:type="gramEnd"/>
            <w:r w:rsidRPr="00A46B2C">
              <w:rPr>
                <w:rFonts w:ascii="Arial" w:hAnsi="Arial" w:cs="Arial"/>
                <w:sz w:val="18"/>
                <w:szCs w:val="18"/>
              </w:rPr>
              <w:t>, Благодарненского городского округа Ставропольского края)</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ЦИП58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24 500,00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ЦИП58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24 500,00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МИП59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498 374,00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МИП59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498 374,00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ЦИП59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22 000,00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ЦИП59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22 000,00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670 000,00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670 000,00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491 401,00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491 401,00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25 863,00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25 863,00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442 554,08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442 554,08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56 992,00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56 992,00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495 199,55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495 199,55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15 315,45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15 315,45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21 166,00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21 166,00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448 370,00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448 370,00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16 300,00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16 300,00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442 554,08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442 554,08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34 558,00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34 558,00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A46B2C">
              <w:rPr>
                <w:rFonts w:ascii="Arial" w:hAnsi="Arial" w:cs="Arial"/>
                <w:sz w:val="18"/>
                <w:szCs w:val="18"/>
              </w:rPr>
              <w:t>Шишкино</w:t>
            </w:r>
            <w:proofErr w:type="spell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447 437,00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МИП69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447 437,00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(Благоустройство дворовой территории </w:t>
            </w:r>
            <w:r w:rsidRPr="00A46B2C">
              <w:rPr>
                <w:rFonts w:ascii="Arial" w:hAnsi="Arial" w:cs="Arial"/>
                <w:sz w:val="18"/>
                <w:szCs w:val="18"/>
              </w:rPr>
              <w:lastRenderedPageBreak/>
              <w:t xml:space="preserve">МДОУ «Детский сад №21» с. </w:t>
            </w:r>
            <w:proofErr w:type="spellStart"/>
            <w:r w:rsidRPr="00A46B2C">
              <w:rPr>
                <w:rFonts w:ascii="Arial" w:hAnsi="Arial" w:cs="Arial"/>
                <w:sz w:val="18"/>
                <w:szCs w:val="18"/>
              </w:rPr>
              <w:t>Шишкино</w:t>
            </w:r>
            <w:proofErr w:type="spell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20 500,00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ЦИП69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20 500,00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4 501 654,08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4 501 654,08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3 685 707,08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3 685 707,08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3 685 707,08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815 947,00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по повышению уровня пожарной безопасности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815 947,00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815 947,00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19 610,37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19 610,37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19 610,37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19 610,37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иных функций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1 680,00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1 680,00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Прочие расходы на выполнение других обязательств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1 680,00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1 680,00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Общее образование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592 269 006,03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9 662 795,00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9 662 795,00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9 662 795,00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9 631 544,12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46B2C">
              <w:rPr>
                <w:rFonts w:ascii="Arial" w:hAnsi="Arial" w:cs="Arial"/>
                <w:sz w:val="18"/>
                <w:szCs w:val="18"/>
              </w:rPr>
              <w:lastRenderedPageBreak/>
              <w:t>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8 077 544,12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1 554 000,00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01 1 02 80010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31 250,88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01 1 02 80010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31 250,88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565 561 267,80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565 561 267,80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558 798 512,17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130 525 943,25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86 130 253,24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40 115 741,87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4 279 948,14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разработку, согласование, экспертизу, проверку проектно-сметной документации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4 730 717,23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4 730 717,23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531 216,00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531 216,00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содержание и обслуживание информационно-аналитических систем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363 200,00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363 200,00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питания за счет средств местного бюджета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02 1 03 20261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12 965 761,96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02 1 03 20261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12 953 241,46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02 1 03 20261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12 520,50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питания за счет средств от платных услуг</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02 1 03 20262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17 972 887,09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02 1 03 20262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17 972 887,09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Прочие расходы на выполнение других обязательств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1 246 029,63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1 246 029,63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Подготовка общеобразовательных организаций к новому учебному году</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02 1 03 20410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846 053,43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02 1 03 20410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846 053,43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приобретение оборудования и ремонт кабинетов для центра «Цифровая образовательная среда»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02 1 03 20570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1 559 735,54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Закупка товаров, работ и услуг для </w:t>
            </w:r>
            <w:r w:rsidRPr="00A46B2C">
              <w:rPr>
                <w:rFonts w:ascii="Arial" w:hAnsi="Arial" w:cs="Arial"/>
                <w:sz w:val="18"/>
                <w:szCs w:val="18"/>
              </w:rPr>
              <w:lastRenderedPageBreak/>
              <w:t>обеспечения государственных (муниципальных) нужд</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02 1 03 20570</w:t>
            </w:r>
          </w:p>
        </w:tc>
        <w:tc>
          <w:tcPr>
            <w:tcW w:w="709"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1 559 735,54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Установка, ремонт, содержание и благоустройство памятников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02 1 03 20950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1 360 000,00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02 1 03 20950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1 360 000,00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02 1 03 26500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2 156 744,00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02 1 03 26500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2 156 744,00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02 1 03 77130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646 021,09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02 1 03 77130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646 021,09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02 1 03 77160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295 345 623,53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02 1 03 77160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282 081 012,18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02 1 03 77160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13 264 611,35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S6500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19 313 766,98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S6500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18 472 832,19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S6500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840 934,79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L3040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38 356 449,21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L3040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38 356 449,21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R3030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26 864 849,55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R3030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26 864 849,55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МИП53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231 670,02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МИП53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231 670,02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ЦИП53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5 100,00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ЦИП53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5 100,00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МИП60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1 230 194,53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МИП60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1 230 194,53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ЦИП60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16 500,00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ЦИП60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16 500,00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МИП61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1 358 056,93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МИП61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1 358 056,93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A46B2C">
              <w:rPr>
                <w:rFonts w:ascii="Arial" w:hAnsi="Arial" w:cs="Arial"/>
                <w:sz w:val="18"/>
                <w:szCs w:val="18"/>
              </w:rPr>
              <w:t>естественно-научной</w:t>
            </w:r>
            <w:proofErr w:type="gramEnd"/>
            <w:r w:rsidRPr="00A46B2C">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A46B2C">
              <w:rPr>
                <w:rFonts w:ascii="Arial" w:hAnsi="Arial" w:cs="Arial"/>
                <w:sz w:val="18"/>
                <w:szCs w:val="18"/>
              </w:rPr>
              <w:t>Шишкино</w:t>
            </w:r>
            <w:proofErr w:type="spell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МИП70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1 171 992,20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МИП70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1 171 992,20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регионального проекта «Успех каждого ребенка»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E2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2 890 878,45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w:t>
            </w:r>
            <w:r w:rsidRPr="00A46B2C">
              <w:rPr>
                <w:rFonts w:ascii="Arial" w:hAnsi="Arial" w:cs="Arial"/>
                <w:sz w:val="18"/>
                <w:szCs w:val="18"/>
              </w:rPr>
              <w:lastRenderedPageBreak/>
              <w:t>и спортом в образовательных организациях</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606</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07</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02</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02 1 E2 50980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2 890 878,45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E2 50980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2 890 878,45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регионального проекта «Патриотическое воспитание граждан Российской Федерации»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02 1 </w:t>
            </w:r>
            <w:proofErr w:type="gramStart"/>
            <w:r w:rsidRPr="00A46B2C">
              <w:rPr>
                <w:rFonts w:ascii="Arial" w:hAnsi="Arial" w:cs="Arial"/>
                <w:sz w:val="18"/>
                <w:szCs w:val="18"/>
              </w:rPr>
              <w:t>E</w:t>
            </w:r>
            <w:proofErr w:type="gramEnd"/>
            <w:r w:rsidRPr="00A46B2C">
              <w:rPr>
                <w:rFonts w:ascii="Arial" w:hAnsi="Arial" w:cs="Arial"/>
                <w:sz w:val="18"/>
                <w:szCs w:val="18"/>
              </w:rPr>
              <w:t>В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3 871 877,18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02 1 </w:t>
            </w:r>
            <w:proofErr w:type="gramStart"/>
            <w:r w:rsidRPr="00A46B2C">
              <w:rPr>
                <w:rFonts w:ascii="Arial" w:hAnsi="Arial" w:cs="Arial"/>
                <w:sz w:val="18"/>
                <w:szCs w:val="18"/>
              </w:rPr>
              <w:t>E</w:t>
            </w:r>
            <w:proofErr w:type="gramEnd"/>
            <w:r w:rsidRPr="00A46B2C">
              <w:rPr>
                <w:rFonts w:ascii="Arial" w:hAnsi="Arial" w:cs="Arial"/>
                <w:sz w:val="18"/>
                <w:szCs w:val="18"/>
              </w:rPr>
              <w:t>В 51790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3 871 877,18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02 1 </w:t>
            </w:r>
            <w:proofErr w:type="gramStart"/>
            <w:r w:rsidRPr="00A46B2C">
              <w:rPr>
                <w:rFonts w:ascii="Arial" w:hAnsi="Arial" w:cs="Arial"/>
                <w:sz w:val="18"/>
                <w:szCs w:val="18"/>
              </w:rPr>
              <w:t>E</w:t>
            </w:r>
            <w:proofErr w:type="gramEnd"/>
            <w:r w:rsidRPr="00A46B2C">
              <w:rPr>
                <w:rFonts w:ascii="Arial" w:hAnsi="Arial" w:cs="Arial"/>
                <w:sz w:val="18"/>
                <w:szCs w:val="18"/>
              </w:rPr>
              <w:t>В 51790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3 871 877,18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17 016 743,23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17 016 743,23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15 707 571,03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15 707 571,03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15 707 571,03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1 309 172,20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по повышению уровня пожарной безопасности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1 309 172,20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1 309 172,20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Дополнительное образование детей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35 614 625,52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Предоставление субсидий бюджетным, </w:t>
            </w:r>
            <w:r w:rsidRPr="00A46B2C">
              <w:rPr>
                <w:rFonts w:ascii="Arial" w:hAnsi="Arial" w:cs="Arial"/>
                <w:sz w:val="18"/>
                <w:szCs w:val="18"/>
              </w:rPr>
              <w:lastRenderedPageBreak/>
              <w:t>автономным учреждениям и иным некоммерческим организациям</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35 407 432,12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35 407 432,12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35 407 432,12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24 726 652,12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19 214,63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24 707 437,49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Обеспечение </w:t>
            </w:r>
            <w:proofErr w:type="gramStart"/>
            <w:r w:rsidRPr="00A46B2C">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10 600 780,00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10 530 048,72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70 731,28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Отбор, подготовка и обеспечение участия спортивных команд в спортивных мероприятиях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142 193,40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142 193,40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95 697,40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95 697,40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95 697,40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46 496,00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по повышению уровня пожарной безопасности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46 496,00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46 496,00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Молодежная политика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3 319 295,39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02 0 00 00000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3 319 295,39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«Летний отдых»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02 3 00 00000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459 130,95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«Организация досуга детей и подростков в летний период»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02 3 01 00000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459 130,95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организацию и обеспечение занятости детей в период летних каникул</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02 3 01 20040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459 130,95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02 3 01 20040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459 130,95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«Молодежная политика»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02 4 00 00000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2 860 164,44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Основное мероприятие «Организация досуга молодежи»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02 4 01 00000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2 860 164,44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02 4 01 11010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1 948 414,36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02 4 01 11010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1 948 414,36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в области молодежной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02 4 01 20190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911 750,08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02 4 01 20190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902 750,08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02 4 01 20190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вопросы в области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43 524 878,62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43 403 844,70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1 991 704,97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1 991 704,97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02 2 01 76200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1 991 704,97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02 2 01 76200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1 819 964,76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02 2 01 76200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02 2 01 76200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1 740,21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«Летний отдых»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24 501 687,69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«Организация досуга детей и подростков в летний период»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24 501 687,69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3 962 461,08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3 962 461,08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Организация и обеспечение отдыха и оздоровления детей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02 3 01 78810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4 700 349,22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02 3 01 78810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36 620,90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02 3 01 78810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200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3 258 558,00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02 3 01 78810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1 405 170,32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01 S6150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15 838 877,39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3 01 S6150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15 838 877,39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A46B2C">
              <w:rPr>
                <w:rFonts w:ascii="Arial" w:hAnsi="Arial" w:cs="Arial"/>
                <w:sz w:val="18"/>
                <w:szCs w:val="18"/>
              </w:rPr>
              <w:t>общепрограммные</w:t>
            </w:r>
            <w:proofErr w:type="spellEnd"/>
            <w:r w:rsidRPr="00A46B2C">
              <w:rPr>
                <w:rFonts w:ascii="Arial" w:hAnsi="Arial" w:cs="Arial"/>
                <w:sz w:val="18"/>
                <w:szCs w:val="18"/>
              </w:rPr>
              <w:t xml:space="preserve">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16 910 452,04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реализации Программы»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16 910 452,04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188 490,09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персоналу в целях </w:t>
            </w:r>
            <w:r w:rsidRPr="00A46B2C">
              <w:rPr>
                <w:rFonts w:ascii="Arial" w:hAnsi="Arial" w:cs="Arial"/>
                <w:sz w:val="18"/>
                <w:szCs w:val="1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02 5 01 10010</w:t>
            </w:r>
          </w:p>
        </w:tc>
        <w:tc>
          <w:tcPr>
            <w:tcW w:w="709"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110 800,20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62 743,28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14 946,61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4 337 096,39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4 337 096,39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12 316 415,56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10 442 759,19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1 823 884,37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49 772,00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содержание и обслуживание информационно-аналитических систем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02 5 01 20060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68 450,00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02 5 01 20060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68 450,00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121 033,92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121 033,92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121 033,92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121 033,92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121 033,92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Социальная политика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22 608 927,70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Охрана семьи и детства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22 608 927,70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22 608 927,70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7 757 411,67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«Присмотр и уход»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7 757 411,67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A46B2C">
              <w:rPr>
                <w:rFonts w:ascii="Arial" w:hAnsi="Arial" w:cs="Arial"/>
                <w:sz w:val="18"/>
                <w:szCs w:val="18"/>
              </w:rPr>
              <w:t>посещающими</w:t>
            </w:r>
            <w:proofErr w:type="gramEnd"/>
            <w:r w:rsidRPr="00A46B2C">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02 1 02 76140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7 757 411,67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02 1 02 76140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114 641,55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02 1 02 76140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7 642 770,12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«Государственная поддержка детей с ограниченными возможностями здоровья, детей-инвалидов, детей-сирот и детей, оставшихся без попечения </w:t>
            </w:r>
            <w:r w:rsidRPr="00A46B2C">
              <w:rPr>
                <w:rFonts w:ascii="Arial" w:hAnsi="Arial" w:cs="Arial"/>
                <w:sz w:val="18"/>
                <w:szCs w:val="18"/>
              </w:rPr>
              <w:lastRenderedPageBreak/>
              <w:t>родителей»</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606</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10</w:t>
            </w:r>
          </w:p>
        </w:tc>
        <w:tc>
          <w:tcPr>
            <w:tcW w:w="567"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04</w:t>
            </w:r>
          </w:p>
        </w:tc>
        <w:tc>
          <w:tcPr>
            <w:tcW w:w="1701" w:type="dxa"/>
            <w:shd w:val="clear" w:color="000000" w:fill="FFFFFF"/>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02 2 00 00000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B4411A" w:rsidRDefault="00B4411A" w:rsidP="00414F7A">
            <w:pPr>
              <w:spacing w:line="180" w:lineRule="exact"/>
              <w:jc w:val="both"/>
              <w:rPr>
                <w:rFonts w:ascii="Arial" w:hAnsi="Arial" w:cs="Arial"/>
                <w:sz w:val="18"/>
                <w:szCs w:val="18"/>
              </w:rPr>
            </w:pPr>
          </w:p>
          <w:p w:rsidR="00A46B2C" w:rsidRPr="00B4411A"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14 851 516,03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Основное мероприятие «Защита прав и законных интересов детей-сирот и детей, оставшихся без попечения родителей»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14 851 516,03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Выплата денежных средств на содержание ребенка опекуну (попечителю)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02 2 01 78110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8 864 269,07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02 2 01 78110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8 864 269,07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02 2 01 78130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4 787 246,96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02 2 01 78130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4 787 246,96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Выплата единовременного пособия усыновителям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02 2 01 78140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02 2 01 78140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Физическая культура и спорт</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18 845 074,61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Спорт высших достижений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18 845 074,61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135 366,77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135 366,77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135 366,77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135 366,77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135 366,77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18 642 113,24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18 642 113,24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18 642 113,24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17 658 773,24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16 662 883,95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883 133,50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112 755,79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30 040,00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30 040,00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Отбор, подготовка и обеспечение участия спортивных команд в спортивных мероприятиях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953 300,00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46B2C">
              <w:rPr>
                <w:rFonts w:ascii="Arial" w:hAnsi="Arial" w:cs="Arial"/>
                <w:sz w:val="18"/>
                <w:szCs w:val="18"/>
              </w:rPr>
              <w:lastRenderedPageBreak/>
              <w:t>внебюджетными фондами</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606</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11</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03</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02 1 03 20070</w:t>
            </w:r>
          </w:p>
        </w:tc>
        <w:tc>
          <w:tcPr>
            <w:tcW w:w="709"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100</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753 300,00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02 1 03 20070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67 594,60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67 594,60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41 926,60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41 926,60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41 926,60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25 668,00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по повышению уровня пожарной безопасности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25 668,00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606</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25 668,00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УПРАВЛЕНИЕ КУЛЬТУРЫ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113 975 413,81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Образование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21 043 378,07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Дополнительное образование детей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21 043 378,07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154 590,00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154 590,00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154 590,00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154 590,00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92 750,00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01 1 02 76890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61 840,00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20 888 788,07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дошкольного, общего и дополнительного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20 888 788,07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20 888 788,07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20 888 788,07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46B2C">
              <w:rPr>
                <w:rFonts w:ascii="Arial" w:hAnsi="Arial" w:cs="Arial"/>
                <w:sz w:val="18"/>
                <w:szCs w:val="18"/>
              </w:rPr>
              <w:lastRenderedPageBreak/>
              <w:t>внебюджетными фондами</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607</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07</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03</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02 1 03 11010</w:t>
            </w:r>
          </w:p>
        </w:tc>
        <w:tc>
          <w:tcPr>
            <w:tcW w:w="709"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100</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18 925 389,09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1 784 841,83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02 1 03 11010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178 557,15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Культура, кинематография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92 932 035,74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Культура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88 417 363,51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489 597,12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489 597,12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489 597,12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01 1 02 80010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489 597,12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01 1 02 80010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489 597,12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80 536 908,39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«Сохранение и развитие культуры»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80 536 908,39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2 559 452,87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2 559 452,87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2 559 452,87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17 632 163,13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17 300 116,61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04 3 02 11010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17 300 116,61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02 L5194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332 046,52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02 L5194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332 046,52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«Организация и проведение культурно-массовых мероприятий»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04 3 03 00000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59 345 292,39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(выполнение работ)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55 316 746,06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04 3 03 11010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55 316 746,06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04 3 03 20130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04 3 03 20130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в области культуры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04 3 03 20270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3 928 546,33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04 3 03 20270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3 067 000,00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04 3 03 20270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861 546,33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регионального проекта «Цифровая культура»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A3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1 000 000,00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Создание виртуальных концертных залов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A3 54530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1 000 000,00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Предоставление субсидий бюджетным, </w:t>
            </w:r>
            <w:r w:rsidRPr="00A46B2C">
              <w:rPr>
                <w:rFonts w:ascii="Arial" w:hAnsi="Arial" w:cs="Arial"/>
                <w:sz w:val="18"/>
                <w:szCs w:val="18"/>
              </w:rPr>
              <w:lastRenderedPageBreak/>
              <w:t>автономным учреждениям и иным некоммерческим организациям</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3 A3 54530</w:t>
            </w:r>
          </w:p>
        </w:tc>
        <w:tc>
          <w:tcPr>
            <w:tcW w:w="709"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1 000 000,00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7 390 858,00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7 390 858,00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7 345 960,00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7 345 960,00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7 345 960,00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44 898,00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по повышению уровня пожарной безопасности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44 898,00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44 898,00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вопросы в области культуры, кинематографии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4 514 672,23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04 0 00 00000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4 514 672,23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46B2C">
              <w:rPr>
                <w:rFonts w:ascii="Arial" w:hAnsi="Arial" w:cs="Arial"/>
                <w:sz w:val="18"/>
                <w:szCs w:val="18"/>
              </w:rPr>
              <w:t>общепрограммные</w:t>
            </w:r>
            <w:proofErr w:type="spellEnd"/>
            <w:r w:rsidRPr="00A46B2C">
              <w:rPr>
                <w:rFonts w:ascii="Arial" w:hAnsi="Arial" w:cs="Arial"/>
                <w:sz w:val="18"/>
                <w:szCs w:val="18"/>
              </w:rPr>
              <w:t xml:space="preserve">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4 514 672,23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реализации Программы»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4 514 672,23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227 241,40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110 800,20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116 441,20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4 153 872,03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4 153 872,03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разработку, согласование, экспертизу, проверку проектно-сметной документации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133 558,80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607</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133 558,80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544 232 895,38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Социальная политика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544 232 895,38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194 745 722,78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w:t>
            </w:r>
            <w:r w:rsidRPr="00A46B2C">
              <w:rPr>
                <w:rFonts w:ascii="Arial" w:hAnsi="Arial" w:cs="Arial"/>
                <w:sz w:val="18"/>
                <w:szCs w:val="18"/>
              </w:rPr>
              <w:lastRenderedPageBreak/>
              <w:t xml:space="preserve">городского округа Ставропольского края «Социальная поддержка граждан» </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194 745 722,78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Подпрограмма «Социальное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194 745 722,78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семьям и детям»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43 669,49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Выплата ежегодного социального пособия на проезд учащимся (студентам)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01 1 01 76260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43 669,49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01 1 01 76260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581,69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01 1 01 76260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43 087,80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194 702 053,29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01 1 02 20300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01 1 02 20300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4 163 775,79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20 887,67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4 142 888,12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Оплата жилищно-коммунальных услуг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54 876 500,00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327 890,00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54 548 610,00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Предоставление </w:t>
            </w:r>
            <w:proofErr w:type="gramStart"/>
            <w:r w:rsidRPr="00A46B2C">
              <w:rPr>
                <w:rFonts w:ascii="Arial" w:hAnsi="Arial" w:cs="Arial"/>
                <w:sz w:val="18"/>
                <w:szCs w:val="18"/>
              </w:rPr>
              <w:t>государственной</w:t>
            </w:r>
            <w:proofErr w:type="gramEnd"/>
            <w:r w:rsidRPr="00A46B2C">
              <w:rPr>
                <w:rFonts w:ascii="Arial" w:hAnsi="Arial" w:cs="Arial"/>
                <w:sz w:val="18"/>
                <w:szCs w:val="18"/>
              </w:rPr>
              <w:t xml:space="preserve"> социальной помощи малоимущим семьям, малоимущим одиноко проживающим гражданам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01 1 02 76240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01 1 02 76240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01 1 02 77220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218 272,92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01 1 02 77220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01 1 02 77220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215 072,92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01 1 02 77820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15 121 929,12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01 1 02 77820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138 534,12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01 1 02 77820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14 983 395,00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мер социальной поддержки ветеранов труда и тружеников тыла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34 950 000,00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34 450 000,00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мер социальной поддержки ветеранов труда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45 040 000,00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640 000,00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44 400 000,00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Обеспечение мер социальной поддержки реабилитированных лиц и лиц, признанных </w:t>
            </w:r>
            <w:r w:rsidRPr="00A46B2C">
              <w:rPr>
                <w:rFonts w:ascii="Arial" w:hAnsi="Arial" w:cs="Arial"/>
                <w:sz w:val="18"/>
                <w:szCs w:val="18"/>
              </w:rPr>
              <w:lastRenderedPageBreak/>
              <w:t>пострадавшими от политических репрессий</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609</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10</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03</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01 1 02 78230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784 200,00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10 600,00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773 600,00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82 520,00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82 077,00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Ежемесячная денежная выплата семьям погибших ветеранов боевых действий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130 720,00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1 742,00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128 978,00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гражданам субсидий на оплату жилого помещения и коммунальных услуг</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19 467 460,00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19 067 460,00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81 230,46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1 904,24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01 1 02 78270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79 326,22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Осуществление выплаты социального пособия на погребение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01 1 02 78730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581 682,65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01 1 02 78730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581 682,65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Меры социальной поддержки отдельных категорий граждан на оплату найма жилых помещений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01 1 02 80020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01 1 02 80020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Оказание </w:t>
            </w:r>
            <w:proofErr w:type="gramStart"/>
            <w:r w:rsidRPr="00A46B2C">
              <w:rPr>
                <w:rFonts w:ascii="Arial" w:hAnsi="Arial" w:cs="Arial"/>
                <w:sz w:val="18"/>
                <w:szCs w:val="18"/>
              </w:rPr>
              <w:t>государственной</w:t>
            </w:r>
            <w:proofErr w:type="gramEnd"/>
            <w:r w:rsidRPr="00A46B2C">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R4040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17 406 080,00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R4040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17 406 080,00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R4620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97 682,35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R4620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97 682,35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Охрана семьи и детства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320 638 062,62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320 638 062,62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320 638 062,62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семьям и детям»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238 013 308,05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Выплата пособия на ребенка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01 1 01 76270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22 200 000,00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01 1 01 76270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1 500,00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01 1 01 76270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22 198 500,00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01 1 01 76280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54 155 156,32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Закупка товаров, работ и услуг для обеспечения государственных </w:t>
            </w:r>
            <w:r w:rsidRPr="00A46B2C">
              <w:rPr>
                <w:rFonts w:ascii="Arial" w:hAnsi="Arial" w:cs="Arial"/>
                <w:sz w:val="18"/>
                <w:szCs w:val="18"/>
              </w:rPr>
              <w:lastRenderedPageBreak/>
              <w:t>(муниципальных)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01 1 01 76280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660 000,00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01 1 01 76280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53 495 156,32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01 1 01 77190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12 864 982,52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01 1 01 77190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121 512,22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01 1 01 77190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12 743 470,30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01 1 01 77650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42 957,34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01 1 01 77650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01 1 01 77650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42 557,34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Осуществление ежемесячных выплат на детей в возрасте от трех до семи лет включительно</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R3020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148 750 211,87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01 R3020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148 750 211,87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регионального проекта «Финансовая поддержка семей при рождении детей»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P1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82 624 754,57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P1 50840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82 624 754,57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P1 50840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82 624 754,57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вопросы в области социальной политики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28 849 109,98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28 842 109,98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«Социальное обеспечение населения»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515 175,20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515 175,20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40 175,20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40 175,20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Оплата жилищно-коммунальных услуг отдельным категориям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475 000,00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01 1 02 52500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475 000,00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A46B2C">
              <w:rPr>
                <w:rFonts w:ascii="Arial" w:hAnsi="Arial" w:cs="Arial"/>
                <w:sz w:val="18"/>
                <w:szCs w:val="18"/>
              </w:rPr>
              <w:t>общепрограммные</w:t>
            </w:r>
            <w:proofErr w:type="spellEnd"/>
            <w:r w:rsidRPr="00A46B2C">
              <w:rPr>
                <w:rFonts w:ascii="Arial" w:hAnsi="Arial" w:cs="Arial"/>
                <w:sz w:val="18"/>
                <w:szCs w:val="18"/>
              </w:rPr>
              <w:t xml:space="preserve">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28 326 934,78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реализации Программы»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01 2 01 00000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28 326 934,78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функций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01 2 01 10010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90 669,00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01 2 01 10010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90 669,00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01 2 01 76210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28 236 265,78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01 2 01 76210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24 865 241,83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01 2 01 76210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3 368 024,05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01 2 01 76210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2 999,90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иных функций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609</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УПРАВЛЕНИЕ ФИЗИЧЕСКОЙ КУЛЬТУРЫ И СПОРТА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52 244 809,86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Физическая культура и спорт</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52 244 809,86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Массовый спорт</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49 161 193,74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48 951 825,54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физической культуры и спорта»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48 951 825,54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45 845 421,49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19 270 191,49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13 679 026,85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4 399 040,64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1 192 124,00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разработку, согласование, экспертизу, проверку проектно-сметной документации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04 5 01 20010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04 5 01 20010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Проведение капитального ремонта объектов спорта, находящихся в собственности муниципальных образований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01 S6290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26 495 230,00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01 S6290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26 495 230,00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3 106 404,05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Отбор, подготовка и обеспечение участия спортивных команд в спортивных мероприятиях</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04 5 02 20070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3 106 404,05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04 5 02 20070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04 5 02 20070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1 438 404,05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04 5 02 20070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568 000,00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73 489,20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73 489,20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73 489,20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31 489,20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31 489,20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Мероприятия по повышению уровня пожарной безопасности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42 000,00</w:t>
            </w:r>
          </w:p>
        </w:tc>
      </w:tr>
      <w:tr w:rsidR="009B7EFF" w:rsidRPr="00A46B2C" w:rsidTr="009B7EFF">
        <w:trPr>
          <w:trHeight w:val="142"/>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07 1 02 20200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42 000,00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135 879,00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135 879,00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135 879,00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135 879,00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вопросы в области физической культуры и спорта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3 083 616,12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04 0 00 00000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3 083 616,12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46B2C">
              <w:rPr>
                <w:rFonts w:ascii="Arial" w:hAnsi="Arial" w:cs="Arial"/>
                <w:sz w:val="18"/>
                <w:szCs w:val="18"/>
              </w:rPr>
              <w:t>общепрограммные</w:t>
            </w:r>
            <w:proofErr w:type="spellEnd"/>
            <w:r w:rsidRPr="00A46B2C">
              <w:rPr>
                <w:rFonts w:ascii="Arial" w:hAnsi="Arial" w:cs="Arial"/>
                <w:sz w:val="18"/>
                <w:szCs w:val="18"/>
              </w:rPr>
              <w:t xml:space="preserve">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3 083 616,12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реализации Программы»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3 083 616,12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226 134,95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106 134,95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120 000,00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2 857 481,17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2 857 481,17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11 474 520,19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Национальная экономика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11 474 520,19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Сельское хозяйство и рыболовство</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11 474 520,19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11 474 520,19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растениеводства»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3 054 514,55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Основное мероприятие «Развитие </w:t>
            </w:r>
            <w:proofErr w:type="spellStart"/>
            <w:r w:rsidRPr="00A46B2C">
              <w:rPr>
                <w:rFonts w:ascii="Arial" w:hAnsi="Arial" w:cs="Arial"/>
                <w:sz w:val="18"/>
                <w:szCs w:val="18"/>
              </w:rPr>
              <w:t>зернопроизводства</w:t>
            </w:r>
            <w:proofErr w:type="spellEnd"/>
            <w:r w:rsidRPr="00A46B2C">
              <w:rPr>
                <w:rFonts w:ascii="Arial" w:hAnsi="Arial" w:cs="Arial"/>
                <w:sz w:val="18"/>
                <w:szCs w:val="18"/>
              </w:rPr>
              <w:t xml:space="preserve"> и овощеводства»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9 514,55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Организация и </w:t>
            </w:r>
            <w:proofErr w:type="spellStart"/>
            <w:proofErr w:type="gramStart"/>
            <w:r w:rsidRPr="00A46B2C">
              <w:rPr>
                <w:rFonts w:ascii="Arial" w:hAnsi="Arial" w:cs="Arial"/>
                <w:sz w:val="18"/>
                <w:szCs w:val="18"/>
              </w:rPr>
              <w:t>и</w:t>
            </w:r>
            <w:proofErr w:type="spellEnd"/>
            <w:proofErr w:type="gramEnd"/>
            <w:r w:rsidRPr="00A46B2C">
              <w:rPr>
                <w:rFonts w:ascii="Arial" w:hAnsi="Arial" w:cs="Arial"/>
                <w:sz w:val="18"/>
                <w:szCs w:val="18"/>
              </w:rPr>
              <w:t xml:space="preserve"> проведение мероприятий по борьбе с иксодовыми клещами-переносчиками Крымской геморрагической </w:t>
            </w:r>
            <w:r w:rsidRPr="00A46B2C">
              <w:rPr>
                <w:rFonts w:ascii="Arial" w:hAnsi="Arial" w:cs="Arial"/>
                <w:sz w:val="18"/>
                <w:szCs w:val="18"/>
              </w:rPr>
              <w:lastRenderedPageBreak/>
              <w:t>лихорадки в природных биотопах (на пастбищах)</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03 1 01 76540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9 514,55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03 1 01 76540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9 514,55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«Развитие садоводства»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3 045 000,00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Гранты в форме субсидий гражданам, ведущим личные подсобные хозяйства, на закладку сада </w:t>
            </w:r>
            <w:proofErr w:type="spellStart"/>
            <w:r w:rsidRPr="00A46B2C">
              <w:rPr>
                <w:rFonts w:ascii="Arial" w:hAnsi="Arial" w:cs="Arial"/>
                <w:sz w:val="18"/>
                <w:szCs w:val="18"/>
              </w:rPr>
              <w:t>суперинтенсивного</w:t>
            </w:r>
            <w:proofErr w:type="spellEnd"/>
            <w:r w:rsidRPr="00A46B2C">
              <w:rPr>
                <w:rFonts w:ascii="Arial" w:hAnsi="Arial" w:cs="Arial"/>
                <w:sz w:val="18"/>
                <w:szCs w:val="18"/>
              </w:rPr>
              <w:t xml:space="preserve"> типа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03 1 02 78970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3 045 000,00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03 1 02 78970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3 045 000,00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A46B2C">
              <w:rPr>
                <w:rFonts w:ascii="Arial" w:hAnsi="Arial" w:cs="Arial"/>
                <w:sz w:val="18"/>
                <w:szCs w:val="18"/>
              </w:rPr>
              <w:t>общепрограммные</w:t>
            </w:r>
            <w:proofErr w:type="spellEnd"/>
            <w:r w:rsidRPr="00A46B2C">
              <w:rPr>
                <w:rFonts w:ascii="Arial" w:hAnsi="Arial" w:cs="Arial"/>
                <w:sz w:val="18"/>
                <w:szCs w:val="18"/>
              </w:rPr>
              <w:t xml:space="preserve">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8 420 005,64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реализации Программы»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8 420 005,64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функций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443 133,21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141 270,26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297 862,95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по оплате труда работников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4 966 998,43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4 891 736,08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75 262,35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проведение соревнований в агропромышленном комплексе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03 3 01 20660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477 000,00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03 3 01 20660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03 3 01 20660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422 000,00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03 3 01 76530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2 532 874,00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03 3 01 76530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2 332 768,46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632</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03 3 01 76530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200 105,54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КОНТРОЛЬНО-СЧЕТНЫЙ ОРГАН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2 995 645,56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2 995 645,56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2 995 645,56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2 995 645,56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2 995 645,56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обеспечение функций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64 1 00 10010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254 790,14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w:t>
            </w:r>
            <w:r w:rsidRPr="00A46B2C">
              <w:rPr>
                <w:rFonts w:ascii="Arial" w:hAnsi="Arial" w:cs="Arial"/>
                <w:sz w:val="18"/>
                <w:szCs w:val="18"/>
              </w:rPr>
              <w:lastRenderedPageBreak/>
              <w:t>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64 1 00 10010 </w:t>
            </w:r>
          </w:p>
        </w:tc>
        <w:tc>
          <w:tcPr>
            <w:tcW w:w="709"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74 790,14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64 1 00 10010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179 558,00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64 1 00 10010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442,00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64 1 00 10020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2 740 855,42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64 1 00 10020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2 740 855,42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УПРАВЛЕНИЕ ПО ДЕЛАМ ТЕРРИТОРИЙ АДМИНИСТРАЦИИ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606 703 246,92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141 238 573,94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49 920 450,60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49 920 450,60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A46B2C">
              <w:rPr>
                <w:rFonts w:ascii="Arial" w:hAnsi="Arial" w:cs="Arial"/>
                <w:sz w:val="18"/>
                <w:szCs w:val="18"/>
              </w:rPr>
              <w:t>общепрограммные</w:t>
            </w:r>
            <w:proofErr w:type="spellEnd"/>
            <w:r w:rsidRPr="00A46B2C">
              <w:rPr>
                <w:rFonts w:ascii="Arial" w:hAnsi="Arial" w:cs="Arial"/>
                <w:sz w:val="18"/>
                <w:szCs w:val="18"/>
              </w:rPr>
              <w:t xml:space="preserve">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06 6 00 00000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49 920 450,60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реализации Программы»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06 6 01 00000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49 920 450,60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функций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2 004 451,43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789 451,43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06 6 01 10010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1 215 000,00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06 6 01 10020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47 915 999,17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06 6 01 10020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47 915 999,17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общегосударственные вопросы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91 318 123,34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89 010 036,98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46B2C">
              <w:rPr>
                <w:rFonts w:ascii="Arial" w:hAnsi="Arial" w:cs="Arial"/>
                <w:sz w:val="18"/>
                <w:szCs w:val="18"/>
              </w:rPr>
              <w:t>общепрограммные</w:t>
            </w:r>
            <w:proofErr w:type="spellEnd"/>
            <w:r w:rsidRPr="00A46B2C">
              <w:rPr>
                <w:rFonts w:ascii="Arial" w:hAnsi="Arial" w:cs="Arial"/>
                <w:sz w:val="18"/>
                <w:szCs w:val="18"/>
              </w:rPr>
              <w:t xml:space="preserve">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89 010 036,98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«Обеспечение реализации Программы»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89 010 036,98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обеспечение деятельности (оказание услуг)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89 010 036,98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67 854 285,45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Закупка товаров, работ и услуг для обеспечения государственных </w:t>
            </w:r>
            <w:r w:rsidRPr="00A46B2C">
              <w:rPr>
                <w:rFonts w:ascii="Arial" w:hAnsi="Arial" w:cs="Arial"/>
                <w:sz w:val="18"/>
                <w:szCs w:val="18"/>
              </w:rPr>
              <w:lastRenderedPageBreak/>
              <w:t>(муниципальных) нужд</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644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01</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13</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04 6 01 11010</w:t>
            </w:r>
          </w:p>
        </w:tc>
        <w:tc>
          <w:tcPr>
            <w:tcW w:w="709"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200</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lastRenderedPageBreak/>
              <w:t>20 472 395,61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69 625,74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04 6 01 11010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613 730,18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1 776 619,44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1 776 619,44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1 776 619,44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1 776 619,44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07 1 01 20110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1 776 619,44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530 348,52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530 348,52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530 348,52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530 348,52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иных функций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1 118,40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1 118,40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Прочие расходы на выполнение других обязательств органов местного самоуправления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1 118,40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97 1 00 20280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1 118,40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Национальная безопасность и правоохранительная деятельность</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328 422,02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328 422,02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328 422,02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328 422,02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328 422,02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A46B2C">
              <w:rPr>
                <w:rFonts w:ascii="Arial" w:hAnsi="Arial" w:cs="Arial"/>
                <w:sz w:val="18"/>
                <w:szCs w:val="18"/>
              </w:rPr>
              <w:t>короновирусной</w:t>
            </w:r>
            <w:proofErr w:type="spellEnd"/>
            <w:r w:rsidRPr="00A46B2C">
              <w:rPr>
                <w:rFonts w:ascii="Arial" w:hAnsi="Arial" w:cs="Arial"/>
                <w:sz w:val="18"/>
                <w:szCs w:val="18"/>
              </w:rPr>
              <w:t xml:space="preserve"> инфекции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07 1 02 20120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328 422,02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07 1 02 20120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328 422,02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Национальная экономика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310 399 657,44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Дорожное хозяйство (дорожные фонды)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310 399 657,44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Муниципальная программа Благодарненского городского округа Ставропольского края </w:t>
            </w:r>
            <w:r w:rsidRPr="00A46B2C">
              <w:rPr>
                <w:rFonts w:ascii="Arial" w:hAnsi="Arial" w:cs="Arial"/>
                <w:sz w:val="18"/>
                <w:szCs w:val="18"/>
              </w:rPr>
              <w:lastRenderedPageBreak/>
              <w:t>«Развитие жилищно-коммунального хозяйства и дорожной инфраструктуры»</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310 399 657,44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308 989 907,84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308 989 907,84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разработку, согласование, экспертизу, проверку проектно-сметной документации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bCs/>
                <w:sz w:val="18"/>
                <w:szCs w:val="18"/>
              </w:rPr>
            </w:pPr>
            <w:r w:rsidRPr="00A46B2C">
              <w:rPr>
                <w:rFonts w:ascii="Arial" w:hAnsi="Arial" w:cs="Arial"/>
                <w:sz w:val="18"/>
                <w:szCs w:val="18"/>
              </w:rPr>
              <w:t>6 270 000,00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Капитальные вложения в объекты государственной (муниципальной) собственности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6 120 000,00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06 1 01 20090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26 386 417,06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06 1 01 20090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26 386 417,06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S6720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269 900 916,84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S6720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269 900 916,84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A46B2C">
              <w:rPr>
                <w:rFonts w:ascii="Arial" w:hAnsi="Arial" w:cs="Arial"/>
                <w:sz w:val="18"/>
                <w:szCs w:val="18"/>
              </w:rPr>
              <w:t>Безымянный</w:t>
            </w:r>
            <w:proofErr w:type="gramEnd"/>
            <w:r w:rsidRPr="00A46B2C">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SИП10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5 650 679,67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SИП10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5 650 679,67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A46B2C">
              <w:rPr>
                <w:rFonts w:ascii="Arial" w:hAnsi="Arial" w:cs="Arial"/>
                <w:sz w:val="18"/>
                <w:szCs w:val="18"/>
              </w:rPr>
              <w:t>Безымянный</w:t>
            </w:r>
            <w:proofErr w:type="gramEnd"/>
            <w:r w:rsidRPr="00A46B2C">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2ИП10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2ИП10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A46B2C">
              <w:rPr>
                <w:rFonts w:ascii="Arial" w:hAnsi="Arial" w:cs="Arial"/>
                <w:sz w:val="18"/>
                <w:szCs w:val="18"/>
              </w:rPr>
              <w:t>Благодарный</w:t>
            </w:r>
            <w:proofErr w:type="gram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МИП57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441 894,27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МИП57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441 894,27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A46B2C">
              <w:rPr>
                <w:rFonts w:ascii="Arial" w:hAnsi="Arial" w:cs="Arial"/>
                <w:sz w:val="18"/>
                <w:szCs w:val="18"/>
              </w:rPr>
              <w:t>Благодарный</w:t>
            </w:r>
            <w:proofErr w:type="gram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ЦИП57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1 01 ЦИП57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«Пешеходный переход»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06 4 00 00000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1 049 749,60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06 4 01 00000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1 049 749,60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Ремонт и содержание пешеходных переходов, находящихся в собственности </w:t>
            </w:r>
            <w:r w:rsidRPr="00A46B2C">
              <w:rPr>
                <w:rFonts w:ascii="Arial" w:hAnsi="Arial" w:cs="Arial"/>
                <w:sz w:val="18"/>
                <w:szCs w:val="18"/>
              </w:rPr>
              <w:lastRenderedPageBreak/>
              <w:t>Благодарненского городского округа Ставропольского края</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06 4 01 20610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1 049 749,60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06 4 01 20610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1 049 749,60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«Остановки»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06 5 00 00000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06 5 01 00000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06 5 01 20620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09</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06 5 01 20620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Жилищно-коммунальное хозяйство</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147 716 860,52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Жилищное хозяйство</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605 826,72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605 826,72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жилищно-коммунального хозяйства»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605 826,72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«Жилищный фонд муниципального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605 826,72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Ремонт и содержание муниципального жилищного фонда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06 2 02 20380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587 137,20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06 2 02 20380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416 618,27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06 2 02 20380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170 518,93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06 2 02 20400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18 689,52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01</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06 2 02 20400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18 689,52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Коммунальное хозяйство</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664 976,15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664 976,15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жилищно-коммунального хозяйства»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664 976,15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«Развитие коммунального хозяйства»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664 976,15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Ремонт, строительство и содержание объектов коммунальной инфраструктуры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06 2 01 20580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664 976,15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06 2 01 20580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195 714,08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02</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06 2 01 20580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469 262,07</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Благоустройство</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146 082 216,96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143 953 726,73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«Благоустройство территории Благодарненского городского округа»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143 953 726,73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«Благоустройство территорий муниципального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143 953 726,73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разработку, согласование, экспертизу, проверку проектно-сметной документации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3 400 000,00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3 400 000,00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06 3 01 20130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95 314,00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Иные бюджетные ассигнования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06 3 01 20130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95 314,00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Ремонт и содержание уличного освещения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12 449 812,91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06 3 01 20320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12 449 812,91</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Озеленение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401 377,00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401 377,00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Сбор и транспортировка твердых коммунальных отходов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2 491 137,76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06 3 01 20340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2 491 137,76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Организация и содержание мест захоронения (кладбищ)</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295 953,75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295 953,75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Прочие расходы на благоустройство</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1 378 736,92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06 3 01 20360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1 378 736,92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за счет поступлений платы за негативное воздействие на окружающую среду</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06 3 01 20560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763 440,00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06 3 01 20560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763 440,00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Установка, ремонт, содержание и благоустройство памятников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06 3 01 20950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86 669,06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06 3 01 20950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86 669,06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Строительный контроль по реализации мероприятий по благоустройству территорий в муниципальных округах и городских округах (Благоустройство аллеи по ул. Советской (2 очередь) в городе Благодарный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06 3 01 26730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588 735,48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06 3 01 26730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588 735,48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мероприятий по благоустройству территорий в муниципальных округах и городских округах (Благоустройство аллеи по ул. Советской (2 очередь) в городе </w:t>
            </w:r>
            <w:proofErr w:type="gramStart"/>
            <w:r w:rsidRPr="00A46B2C">
              <w:rPr>
                <w:rFonts w:ascii="Arial" w:hAnsi="Arial" w:cs="Arial"/>
                <w:sz w:val="18"/>
                <w:szCs w:val="18"/>
              </w:rPr>
              <w:t>Благодарный</w:t>
            </w:r>
            <w:proofErr w:type="gram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S6730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58 712 620,00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S6730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58 712 620,00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3 053 148,25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3 053 148,25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1 805 771,00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1 805 771,00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3 794 061,20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3 794 061,20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4 247 262,40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Закупка товаров, работ и услуг для </w:t>
            </w:r>
            <w:r w:rsidRPr="00A46B2C">
              <w:rPr>
                <w:rFonts w:ascii="Arial" w:hAnsi="Arial" w:cs="Arial"/>
                <w:sz w:val="18"/>
                <w:szCs w:val="18"/>
              </w:rPr>
              <w:lastRenderedPageBreak/>
              <w:t>обеспечения государственных (муниципальных) нужд</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SИП04</w:t>
            </w:r>
          </w:p>
        </w:tc>
        <w:tc>
          <w:tcPr>
            <w:tcW w:w="709"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4 247 262,40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lastRenderedPageBreak/>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3 789 156,20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3 789 156,20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4 000 000,00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4 000 000,00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A46B2C">
              <w:rPr>
                <w:rFonts w:ascii="Arial" w:hAnsi="Arial" w:cs="Arial"/>
                <w:sz w:val="18"/>
                <w:szCs w:val="18"/>
              </w:rPr>
              <w:t>Ставропольский</w:t>
            </w:r>
            <w:proofErr w:type="gram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3 790 846,12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3 790 846,12</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A46B2C">
              <w:rPr>
                <w:rFonts w:ascii="Arial" w:hAnsi="Arial" w:cs="Arial"/>
                <w:sz w:val="18"/>
                <w:szCs w:val="18"/>
              </w:rPr>
              <w:t>Шишкино</w:t>
            </w:r>
            <w:proofErr w:type="spell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2 949 460,18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2 949 460,18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4 383 927,50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SИП09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4 383 927,50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A46B2C">
              <w:rPr>
                <w:rFonts w:ascii="Arial" w:hAnsi="Arial" w:cs="Arial"/>
                <w:sz w:val="18"/>
                <w:szCs w:val="18"/>
              </w:rPr>
              <w:t>Манкаева</w:t>
            </w:r>
            <w:proofErr w:type="spellEnd"/>
            <w:r w:rsidRPr="00A46B2C">
              <w:rPr>
                <w:rFonts w:ascii="Arial" w:hAnsi="Arial" w:cs="Arial"/>
                <w:sz w:val="18"/>
                <w:szCs w:val="18"/>
              </w:rPr>
              <w:t xml:space="preserve">, 80 б в ауле </w:t>
            </w:r>
            <w:proofErr w:type="spellStart"/>
            <w:r w:rsidRPr="00A46B2C">
              <w:rPr>
                <w:rFonts w:ascii="Arial" w:hAnsi="Arial" w:cs="Arial"/>
                <w:sz w:val="18"/>
                <w:szCs w:val="18"/>
              </w:rPr>
              <w:t>Эдельбай</w:t>
            </w:r>
            <w:proofErr w:type="spell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3 170 685,06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3 170 685,06</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3 979 295,04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3 979 295,04</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4 154 180,68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4 154 180,68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3 905 425,20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Закупка товаров, работ и услуг для обеспечения государственных </w:t>
            </w:r>
            <w:r w:rsidRPr="00A46B2C">
              <w:rPr>
                <w:rFonts w:ascii="Arial" w:hAnsi="Arial" w:cs="Arial"/>
                <w:sz w:val="18"/>
                <w:szCs w:val="18"/>
              </w:rPr>
              <w:lastRenderedPageBreak/>
              <w:t>(муниципальных) нужд</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644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05</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03</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06 3 01 SИП14</w:t>
            </w:r>
          </w:p>
        </w:tc>
        <w:tc>
          <w:tcPr>
            <w:tcW w:w="709"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200</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3 905 425,20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A46B2C">
              <w:rPr>
                <w:rFonts w:ascii="Arial" w:hAnsi="Arial" w:cs="Arial"/>
                <w:sz w:val="18"/>
                <w:szCs w:val="18"/>
              </w:rPr>
              <w:t>Благодарный</w:t>
            </w:r>
            <w:proofErr w:type="gram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3 828 668,23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3 828 668,23</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A46B2C">
              <w:rPr>
                <w:rFonts w:ascii="Arial" w:hAnsi="Arial" w:cs="Arial"/>
                <w:sz w:val="18"/>
                <w:szCs w:val="18"/>
              </w:rPr>
              <w:t>Благодарный</w:t>
            </w:r>
            <w:proofErr w:type="gram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3 467 595,20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SИП16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3 467 595,20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Обеспечение комплексного развития сельских территорий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S5760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1 676 840,00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S5760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1 676 840,00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298 284,80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298 284,80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160 000,60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160 000,60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307 000,00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307 000,00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379 400,00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379 400,00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307 059,20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307 059,20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291 994,40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291 994,40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A46B2C">
              <w:rPr>
                <w:rFonts w:ascii="Arial" w:hAnsi="Arial" w:cs="Arial"/>
                <w:sz w:val="18"/>
                <w:szCs w:val="18"/>
              </w:rPr>
              <w:t>Ставропольский</w:t>
            </w:r>
            <w:proofErr w:type="gram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177 983,60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2ИП07</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177 983,60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A46B2C">
              <w:rPr>
                <w:rFonts w:ascii="Arial" w:hAnsi="Arial" w:cs="Arial"/>
                <w:sz w:val="18"/>
                <w:szCs w:val="18"/>
              </w:rPr>
              <w:t>Шишкино</w:t>
            </w:r>
            <w:proofErr w:type="spell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274 985,60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274 985,60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2ИП09</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A46B2C">
              <w:rPr>
                <w:rFonts w:ascii="Arial" w:hAnsi="Arial" w:cs="Arial"/>
                <w:sz w:val="18"/>
                <w:szCs w:val="18"/>
              </w:rPr>
              <w:t>Манкаева</w:t>
            </w:r>
            <w:proofErr w:type="spellEnd"/>
            <w:r w:rsidRPr="00A46B2C">
              <w:rPr>
                <w:rFonts w:ascii="Arial" w:hAnsi="Arial" w:cs="Arial"/>
                <w:sz w:val="18"/>
                <w:szCs w:val="18"/>
              </w:rPr>
              <w:t xml:space="preserve">, 80 б в ауле </w:t>
            </w:r>
            <w:proofErr w:type="spellStart"/>
            <w:r w:rsidRPr="00A46B2C">
              <w:rPr>
                <w:rFonts w:ascii="Arial" w:hAnsi="Arial" w:cs="Arial"/>
                <w:sz w:val="18"/>
                <w:szCs w:val="18"/>
              </w:rPr>
              <w:t>Эдельбай</w:t>
            </w:r>
            <w:proofErr w:type="spell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400 000,00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229 608,80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2ИП12</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229 608,80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167 900,00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2ИП13</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167 900,00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225 000,00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225 000,00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A46B2C">
              <w:rPr>
                <w:rFonts w:ascii="Arial" w:hAnsi="Arial" w:cs="Arial"/>
                <w:sz w:val="18"/>
                <w:szCs w:val="18"/>
              </w:rPr>
              <w:t>Благодарный</w:t>
            </w:r>
            <w:proofErr w:type="gram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A46B2C">
              <w:rPr>
                <w:rFonts w:ascii="Arial" w:hAnsi="Arial" w:cs="Arial"/>
                <w:sz w:val="18"/>
                <w:szCs w:val="18"/>
              </w:rPr>
              <w:t>Благодарный</w:t>
            </w:r>
            <w:proofErr w:type="gramEnd"/>
            <w:r w:rsidRPr="00A46B2C">
              <w:rPr>
                <w:rFonts w:ascii="Arial" w:hAnsi="Arial" w:cs="Arial"/>
                <w:sz w:val="18"/>
                <w:szCs w:val="18"/>
              </w:rPr>
              <w:t xml:space="preserve">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2ИП16</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250 000,00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proofErr w:type="gramStart"/>
            <w:r w:rsidRPr="00A46B2C">
              <w:rPr>
                <w:rFonts w:ascii="Arial" w:hAnsi="Arial" w:cs="Arial"/>
                <w:sz w:val="18"/>
                <w:szCs w:val="18"/>
              </w:rPr>
              <w:t xml:space="preserve">Реализация инициативного проекта (Обустройство торговой площадки по ул. Ленина в с. Елизаветинское Благодарненского городского округа </w:t>
            </w:r>
            <w:r w:rsidRPr="00A46B2C">
              <w:rPr>
                <w:rFonts w:ascii="Arial" w:hAnsi="Arial" w:cs="Arial"/>
                <w:sz w:val="18"/>
                <w:szCs w:val="18"/>
              </w:rPr>
              <w:lastRenderedPageBreak/>
              <w:t>Ставропольского края)</w:t>
            </w:r>
            <w:proofErr w:type="gramEnd"/>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644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05</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03</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06 3 01 ЦИП35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12 252,40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ЦИП35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12 252,40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МИП38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497 124,00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МИП38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497 124,00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ЦИП38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16 200,00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ЦИП38</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16 200,00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A46B2C">
              <w:rPr>
                <w:rFonts w:ascii="Arial" w:hAnsi="Arial" w:cs="Arial"/>
                <w:sz w:val="18"/>
                <w:szCs w:val="18"/>
              </w:rPr>
              <w:t>в</w:t>
            </w:r>
            <w:proofErr w:type="gramEnd"/>
            <w:r w:rsidRPr="00A46B2C">
              <w:rPr>
                <w:rFonts w:ascii="Arial" w:hAnsi="Arial" w:cs="Arial"/>
                <w:sz w:val="18"/>
                <w:szCs w:val="18"/>
              </w:rPr>
              <w:t xml:space="preserve"> </w:t>
            </w:r>
            <w:proofErr w:type="gramStart"/>
            <w:r w:rsidRPr="00A46B2C">
              <w:rPr>
                <w:rFonts w:ascii="Arial" w:hAnsi="Arial" w:cs="Arial"/>
                <w:sz w:val="18"/>
                <w:szCs w:val="18"/>
              </w:rPr>
              <w:t>с</w:t>
            </w:r>
            <w:proofErr w:type="gramEnd"/>
            <w:r w:rsidRPr="00A46B2C">
              <w:rPr>
                <w:rFonts w:ascii="Arial" w:hAnsi="Arial" w:cs="Arial"/>
                <w:sz w:val="18"/>
                <w:szCs w:val="18"/>
              </w:rPr>
              <w:t>. Александрия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МИП51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680 670,40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МИП51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680 670,40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A46B2C">
              <w:rPr>
                <w:rFonts w:ascii="Arial" w:hAnsi="Arial" w:cs="Arial"/>
                <w:sz w:val="18"/>
                <w:szCs w:val="18"/>
              </w:rPr>
              <w:t>в</w:t>
            </w:r>
            <w:proofErr w:type="gramEnd"/>
            <w:r w:rsidRPr="00A46B2C">
              <w:rPr>
                <w:rFonts w:ascii="Arial" w:hAnsi="Arial" w:cs="Arial"/>
                <w:sz w:val="18"/>
                <w:szCs w:val="18"/>
              </w:rPr>
              <w:t xml:space="preserve"> </w:t>
            </w:r>
            <w:proofErr w:type="gramStart"/>
            <w:r w:rsidRPr="00A46B2C">
              <w:rPr>
                <w:rFonts w:ascii="Arial" w:hAnsi="Arial" w:cs="Arial"/>
                <w:sz w:val="18"/>
                <w:szCs w:val="18"/>
              </w:rPr>
              <w:t>с</w:t>
            </w:r>
            <w:proofErr w:type="gramEnd"/>
            <w:r w:rsidRPr="00A46B2C">
              <w:rPr>
                <w:rFonts w:ascii="Arial" w:hAnsi="Arial" w:cs="Arial"/>
                <w:sz w:val="18"/>
                <w:szCs w:val="18"/>
              </w:rPr>
              <w:t>. Александрия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ЦИП51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ЦИП51</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МИП54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254 722,80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МИП54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254 722,80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ЦИП54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ЦИП54</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МИП55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1 479 420,99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МИП55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1 479 420,99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ЦИП55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3 01 ЦИП55</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120 000,00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1 277 437,28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1 277 437,28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Расходы на мероприятия по повышению эффективности энергопотребления путем внедрения современных энергосберегающих </w:t>
            </w:r>
            <w:r w:rsidRPr="00A46B2C">
              <w:rPr>
                <w:rFonts w:ascii="Arial" w:hAnsi="Arial" w:cs="Arial"/>
                <w:sz w:val="18"/>
                <w:szCs w:val="18"/>
              </w:rPr>
              <w:lastRenderedPageBreak/>
              <w:t>технологий, оборудования и приборов учета</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644</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05</w:t>
            </w:r>
          </w:p>
        </w:tc>
        <w:tc>
          <w:tcPr>
            <w:tcW w:w="567"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03</w:t>
            </w:r>
          </w:p>
        </w:tc>
        <w:tc>
          <w:tcPr>
            <w:tcW w:w="1701" w:type="dxa"/>
            <w:shd w:val="clear" w:color="000000" w:fill="FFFFFF"/>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 xml:space="preserve"> </w:t>
            </w:r>
          </w:p>
        </w:tc>
        <w:tc>
          <w:tcPr>
            <w:tcW w:w="1701" w:type="dxa"/>
            <w:shd w:val="clear" w:color="000000" w:fill="FFFFFF"/>
            <w:noWrap/>
            <w:vAlign w:val="bottom"/>
          </w:tcPr>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20691F" w:rsidRDefault="0020691F" w:rsidP="00414F7A">
            <w:pPr>
              <w:spacing w:line="180" w:lineRule="exact"/>
              <w:jc w:val="both"/>
              <w:rPr>
                <w:rFonts w:ascii="Arial" w:hAnsi="Arial" w:cs="Arial"/>
                <w:sz w:val="18"/>
                <w:szCs w:val="18"/>
              </w:rPr>
            </w:pPr>
          </w:p>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1 277 437,28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08 0 01 20390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1 277 437,28</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Реализация иных функций</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851 052,95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Непрограммные мероприятия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851 052,95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Расходы на разработку, согласование, экспертизу, проверку проектно-сметной документации</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851 052,95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03</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97 1 00 20010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851 052,95</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Другие вопросы в области жилищно-коммунального хозяйства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363 840,69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363 840,69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363 840,69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363 840,69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07 2 01 77150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363 840,69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Закупка товаров, работ и услуг для обеспечения государственных (муниципальных) нужд</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05</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07 2 01 77150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363 840,69</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Социальная политика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7 019 733,00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Охрана семьи и детства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7 019 733,00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06 0 00 00000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7 019 733,00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Подпрограмма «Развитие жилищно-коммунального хозяйства»</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06 2 00 00000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7 019 733,00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Основное мероприятие «Жилищный фонд муниципального образования»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06 2 02 00000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7 019 733,00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Предоставление молодым семьям социальных выплат на приобретение (строительство) жилья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S4970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523 614,00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S4970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523 614,00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Предоставление молодым семьям социальных выплат на приобретение (строительство) жилья</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L4970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6 496 119,00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Социальное обеспечение и иные выплаты населению</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644</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10</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04</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06 2 02 L4970</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300</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6 496 119,00</w:t>
            </w:r>
          </w:p>
        </w:tc>
      </w:tr>
      <w:tr w:rsidR="009B7EFF" w:rsidRPr="00A46B2C" w:rsidTr="009B7EFF">
        <w:trPr>
          <w:trHeight w:val="81"/>
        </w:trPr>
        <w:tc>
          <w:tcPr>
            <w:tcW w:w="4111" w:type="dxa"/>
            <w:shd w:val="clear" w:color="000000" w:fill="FFFFFF"/>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ВСЕГО:</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567"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709" w:type="dxa"/>
            <w:shd w:val="clear" w:color="000000" w:fill="FFFFFF"/>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 xml:space="preserve"> </w:t>
            </w:r>
          </w:p>
        </w:tc>
        <w:tc>
          <w:tcPr>
            <w:tcW w:w="1701" w:type="dxa"/>
            <w:shd w:val="clear" w:color="000000" w:fill="FFFFFF"/>
            <w:noWrap/>
            <w:vAlign w:val="bottom"/>
          </w:tcPr>
          <w:p w:rsidR="00A46B2C" w:rsidRPr="00A46B2C" w:rsidRDefault="00A46B2C" w:rsidP="00414F7A">
            <w:pPr>
              <w:spacing w:line="180" w:lineRule="exact"/>
              <w:jc w:val="both"/>
              <w:rPr>
                <w:rFonts w:ascii="Arial" w:hAnsi="Arial" w:cs="Arial"/>
                <w:sz w:val="18"/>
                <w:szCs w:val="18"/>
              </w:rPr>
            </w:pPr>
            <w:r w:rsidRPr="00A46B2C">
              <w:rPr>
                <w:rFonts w:ascii="Arial" w:hAnsi="Arial" w:cs="Arial"/>
                <w:sz w:val="18"/>
                <w:szCs w:val="18"/>
              </w:rPr>
              <w:t>2 491 700 040,52</w:t>
            </w:r>
          </w:p>
        </w:tc>
      </w:tr>
    </w:tbl>
    <w:p w:rsidR="00C43E21" w:rsidRDefault="00C43E21" w:rsidP="00C43E21">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414F7A" w:rsidRPr="00414F7A" w:rsidRDefault="00414F7A" w:rsidP="00414F7A">
      <w:pPr>
        <w:spacing w:line="180" w:lineRule="exact"/>
        <w:ind w:left="6372"/>
        <w:jc w:val="center"/>
        <w:rPr>
          <w:rFonts w:ascii="Arial" w:hAnsi="Arial" w:cs="Arial"/>
          <w:sz w:val="18"/>
          <w:szCs w:val="18"/>
        </w:rPr>
      </w:pPr>
      <w:r w:rsidRPr="00414F7A">
        <w:rPr>
          <w:rFonts w:ascii="Arial" w:hAnsi="Arial" w:cs="Arial"/>
          <w:sz w:val="18"/>
          <w:szCs w:val="18"/>
        </w:rPr>
        <w:t>Приложение 6</w:t>
      </w:r>
    </w:p>
    <w:p w:rsidR="00414F7A" w:rsidRPr="00414F7A" w:rsidRDefault="00414F7A" w:rsidP="00414F7A">
      <w:pPr>
        <w:spacing w:line="180" w:lineRule="exact"/>
        <w:ind w:left="6372"/>
        <w:jc w:val="center"/>
        <w:rPr>
          <w:rFonts w:ascii="Arial" w:hAnsi="Arial" w:cs="Arial"/>
          <w:sz w:val="18"/>
          <w:szCs w:val="18"/>
        </w:rPr>
      </w:pPr>
      <w:r w:rsidRPr="00414F7A">
        <w:rPr>
          <w:rFonts w:ascii="Arial" w:hAnsi="Arial" w:cs="Arial"/>
          <w:sz w:val="18"/>
          <w:szCs w:val="18"/>
        </w:rPr>
        <w:t>к решению Совета депутатов</w:t>
      </w:r>
    </w:p>
    <w:p w:rsidR="00414F7A" w:rsidRPr="00414F7A" w:rsidRDefault="00414F7A" w:rsidP="00414F7A">
      <w:pPr>
        <w:spacing w:line="180" w:lineRule="exact"/>
        <w:ind w:left="6372"/>
        <w:jc w:val="center"/>
        <w:rPr>
          <w:rFonts w:ascii="Arial" w:hAnsi="Arial" w:cs="Arial"/>
          <w:sz w:val="18"/>
          <w:szCs w:val="18"/>
        </w:rPr>
      </w:pPr>
      <w:r w:rsidRPr="00414F7A">
        <w:rPr>
          <w:rFonts w:ascii="Arial" w:hAnsi="Arial" w:cs="Arial"/>
          <w:sz w:val="18"/>
          <w:szCs w:val="18"/>
        </w:rPr>
        <w:t>Благодарненского городского округа</w:t>
      </w:r>
    </w:p>
    <w:p w:rsidR="00414F7A" w:rsidRPr="00414F7A" w:rsidRDefault="00414F7A" w:rsidP="00414F7A">
      <w:pPr>
        <w:spacing w:line="180" w:lineRule="exact"/>
        <w:ind w:left="6372"/>
        <w:jc w:val="center"/>
        <w:rPr>
          <w:rFonts w:ascii="Arial" w:hAnsi="Arial" w:cs="Arial"/>
          <w:sz w:val="18"/>
          <w:szCs w:val="18"/>
        </w:rPr>
      </w:pPr>
      <w:r w:rsidRPr="00414F7A">
        <w:rPr>
          <w:rFonts w:ascii="Arial" w:hAnsi="Arial" w:cs="Arial"/>
          <w:sz w:val="18"/>
          <w:szCs w:val="18"/>
        </w:rPr>
        <w:t>Ставропольского края</w:t>
      </w:r>
    </w:p>
    <w:p w:rsidR="00414F7A" w:rsidRPr="00414F7A" w:rsidRDefault="00414F7A" w:rsidP="00414F7A">
      <w:pPr>
        <w:spacing w:line="180" w:lineRule="exact"/>
        <w:ind w:left="6372"/>
        <w:jc w:val="center"/>
        <w:rPr>
          <w:rFonts w:ascii="Arial" w:hAnsi="Arial" w:cs="Arial"/>
          <w:sz w:val="18"/>
          <w:szCs w:val="18"/>
        </w:rPr>
      </w:pPr>
      <w:r w:rsidRPr="00414F7A">
        <w:rPr>
          <w:rFonts w:ascii="Arial" w:hAnsi="Arial" w:cs="Arial"/>
          <w:sz w:val="18"/>
          <w:szCs w:val="18"/>
        </w:rPr>
        <w:t>от 21 декабря 2022 № 27</w:t>
      </w:r>
    </w:p>
    <w:p w:rsidR="00414F7A" w:rsidRPr="00414F7A" w:rsidRDefault="00414F7A" w:rsidP="00414F7A">
      <w:pPr>
        <w:spacing w:line="180" w:lineRule="exact"/>
        <w:ind w:left="6372"/>
        <w:jc w:val="center"/>
        <w:rPr>
          <w:rFonts w:ascii="Arial" w:hAnsi="Arial" w:cs="Arial"/>
          <w:sz w:val="18"/>
          <w:szCs w:val="18"/>
        </w:rPr>
      </w:pPr>
      <w:r w:rsidRPr="00414F7A">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414F7A" w:rsidRPr="00414F7A" w:rsidRDefault="00414F7A" w:rsidP="00414F7A">
      <w:pPr>
        <w:spacing w:line="180" w:lineRule="exact"/>
        <w:jc w:val="center"/>
        <w:rPr>
          <w:rFonts w:ascii="Arial" w:hAnsi="Arial" w:cs="Arial"/>
          <w:sz w:val="18"/>
          <w:szCs w:val="18"/>
        </w:rPr>
      </w:pPr>
    </w:p>
    <w:p w:rsidR="00414F7A" w:rsidRPr="00414F7A" w:rsidRDefault="00414F7A" w:rsidP="00414F7A">
      <w:pPr>
        <w:spacing w:line="180" w:lineRule="exact"/>
        <w:jc w:val="center"/>
        <w:rPr>
          <w:rFonts w:ascii="Arial" w:hAnsi="Arial" w:cs="Arial"/>
          <w:sz w:val="18"/>
          <w:szCs w:val="18"/>
        </w:rPr>
      </w:pPr>
      <w:r w:rsidRPr="00414F7A">
        <w:rPr>
          <w:rFonts w:ascii="Arial" w:hAnsi="Arial" w:cs="Arial"/>
          <w:sz w:val="18"/>
          <w:szCs w:val="18"/>
        </w:rPr>
        <w:t>РАСПРЕДЕЛЕНИЕ</w:t>
      </w:r>
    </w:p>
    <w:p w:rsidR="00414F7A" w:rsidRPr="00414F7A" w:rsidRDefault="00414F7A" w:rsidP="00414F7A">
      <w:pPr>
        <w:spacing w:line="180" w:lineRule="exact"/>
        <w:jc w:val="center"/>
        <w:rPr>
          <w:rFonts w:ascii="Arial" w:hAnsi="Arial" w:cs="Arial"/>
          <w:sz w:val="18"/>
          <w:szCs w:val="18"/>
        </w:rPr>
      </w:pPr>
      <w:r w:rsidRPr="00414F7A">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414F7A">
        <w:rPr>
          <w:rFonts w:ascii="Arial" w:hAnsi="Arial" w:cs="Arial"/>
          <w:sz w:val="18"/>
          <w:szCs w:val="18"/>
        </w:rPr>
        <w:t>Рз</w:t>
      </w:r>
      <w:proofErr w:type="spellEnd"/>
      <w:r w:rsidRPr="00414F7A">
        <w:rPr>
          <w:rFonts w:ascii="Arial" w:hAnsi="Arial" w:cs="Arial"/>
          <w:sz w:val="18"/>
          <w:szCs w:val="18"/>
        </w:rPr>
        <w:t>), подразделам (</w:t>
      </w:r>
      <w:proofErr w:type="gramStart"/>
      <w:r w:rsidRPr="00414F7A">
        <w:rPr>
          <w:rFonts w:ascii="Arial" w:hAnsi="Arial" w:cs="Arial"/>
          <w:sz w:val="18"/>
          <w:szCs w:val="18"/>
        </w:rPr>
        <w:t>ПР</w:t>
      </w:r>
      <w:proofErr w:type="gramEnd"/>
      <w:r w:rsidRPr="00414F7A">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414F7A" w:rsidRPr="00414F7A" w:rsidRDefault="00414F7A" w:rsidP="00414F7A">
      <w:pPr>
        <w:spacing w:line="180" w:lineRule="exact"/>
        <w:jc w:val="center"/>
        <w:rPr>
          <w:rFonts w:ascii="Arial" w:hAnsi="Arial" w:cs="Arial"/>
          <w:sz w:val="18"/>
          <w:szCs w:val="18"/>
        </w:rPr>
      </w:pPr>
      <w:r w:rsidRPr="00414F7A">
        <w:rPr>
          <w:rFonts w:ascii="Arial" w:hAnsi="Arial" w:cs="Arial"/>
          <w:sz w:val="18"/>
          <w:szCs w:val="18"/>
        </w:rPr>
        <w:t>местного бюджета (Вед) на плановый период 2024 и 2025 годов</w:t>
      </w:r>
    </w:p>
    <w:p w:rsidR="00B94DA5" w:rsidRDefault="00414F7A" w:rsidP="00414F7A">
      <w:pPr>
        <w:spacing w:line="180" w:lineRule="exact"/>
        <w:jc w:val="center"/>
        <w:rPr>
          <w:rFonts w:ascii="Arial" w:hAnsi="Arial" w:cs="Arial"/>
          <w:sz w:val="18"/>
          <w:szCs w:val="18"/>
        </w:rPr>
      </w:pPr>
      <w:r>
        <w:rPr>
          <w:rFonts w:ascii="Arial" w:hAnsi="Arial" w:cs="Arial"/>
          <w:sz w:val="18"/>
          <w:szCs w:val="18"/>
        </w:rPr>
        <w:t xml:space="preserve">                                                                                                                                                                   </w:t>
      </w:r>
      <w:r w:rsidRPr="00414F7A">
        <w:rPr>
          <w:rFonts w:ascii="Arial" w:hAnsi="Arial" w:cs="Arial"/>
          <w:sz w:val="18"/>
          <w:szCs w:val="18"/>
        </w:rPr>
        <w:t>(рублей)</w:t>
      </w:r>
    </w:p>
    <w:p w:rsidR="00414F7A" w:rsidRDefault="00414F7A" w:rsidP="00414F7A">
      <w:pPr>
        <w:spacing w:line="180" w:lineRule="exact"/>
        <w:rPr>
          <w:rFonts w:ascii="Arial" w:hAnsi="Arial" w:cs="Arial"/>
          <w:sz w:val="18"/>
          <w:szCs w:val="18"/>
        </w:rPr>
      </w:pPr>
    </w:p>
    <w:tbl>
      <w:tblPr>
        <w:tblStyle w:val="af7"/>
        <w:tblW w:w="100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4"/>
        <w:gridCol w:w="707"/>
        <w:gridCol w:w="425"/>
        <w:gridCol w:w="426"/>
        <w:gridCol w:w="1275"/>
        <w:gridCol w:w="567"/>
        <w:gridCol w:w="1701"/>
        <w:gridCol w:w="1559"/>
      </w:tblGrid>
      <w:tr w:rsidR="008E6C16" w:rsidRPr="00414F7A" w:rsidTr="00411A98">
        <w:trPr>
          <w:trHeight w:val="145"/>
        </w:trPr>
        <w:tc>
          <w:tcPr>
            <w:tcW w:w="3404" w:type="dxa"/>
            <w:vMerge w:val="restart"/>
            <w:tcBorders>
              <w:top w:val="single" w:sz="4" w:space="0" w:color="auto"/>
              <w:left w:val="single" w:sz="4" w:space="0" w:color="auto"/>
              <w:bottom w:val="single" w:sz="4" w:space="0" w:color="auto"/>
              <w:right w:val="single" w:sz="4" w:space="0" w:color="auto"/>
            </w:tcBorders>
            <w:vAlign w:val="center"/>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Наименование</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Вед</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proofErr w:type="spellStart"/>
            <w:r w:rsidRPr="00411A98">
              <w:rPr>
                <w:rFonts w:ascii="Arial" w:hAnsi="Arial" w:cs="Arial"/>
                <w:sz w:val="16"/>
                <w:szCs w:val="16"/>
              </w:rPr>
              <w:t>Рз</w:t>
            </w:r>
            <w:proofErr w:type="spellEnd"/>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proofErr w:type="gramStart"/>
            <w:r w:rsidRPr="00411A98">
              <w:rPr>
                <w:rFonts w:ascii="Arial" w:hAnsi="Arial" w:cs="Arial"/>
                <w:sz w:val="16"/>
                <w:szCs w:val="16"/>
              </w:rPr>
              <w:t>ПР</w:t>
            </w:r>
            <w:proofErr w:type="gramEnd"/>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КЦСР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ВР</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сумма на год</w:t>
            </w:r>
          </w:p>
        </w:tc>
      </w:tr>
      <w:tr w:rsidR="008E6C16" w:rsidRPr="00414F7A" w:rsidTr="00411A98">
        <w:trPr>
          <w:trHeight w:val="145"/>
        </w:trPr>
        <w:tc>
          <w:tcPr>
            <w:tcW w:w="3404" w:type="dxa"/>
            <w:vMerge/>
            <w:tcBorders>
              <w:top w:val="single" w:sz="4" w:space="0" w:color="auto"/>
              <w:left w:val="single" w:sz="4" w:space="0" w:color="auto"/>
              <w:bottom w:val="single" w:sz="4" w:space="0" w:color="auto"/>
              <w:right w:val="single" w:sz="4" w:space="0" w:color="auto"/>
            </w:tcBorders>
            <w:vAlign w:val="center"/>
          </w:tcPr>
          <w:p w:rsidR="00414F7A" w:rsidRPr="00414F7A" w:rsidRDefault="00414F7A" w:rsidP="005F08F9">
            <w:pPr>
              <w:spacing w:line="180" w:lineRule="exact"/>
              <w:jc w:val="both"/>
              <w:rPr>
                <w:rFonts w:ascii="Arial" w:hAnsi="Arial" w:cs="Arial"/>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2024</w:t>
            </w:r>
          </w:p>
        </w:tc>
        <w:tc>
          <w:tcPr>
            <w:tcW w:w="1559" w:type="dxa"/>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2025</w:t>
            </w:r>
          </w:p>
        </w:tc>
      </w:tr>
      <w:tr w:rsidR="008E6C16" w:rsidRPr="00414F7A" w:rsidTr="00411A98">
        <w:trPr>
          <w:trHeight w:val="145"/>
        </w:trPr>
        <w:tc>
          <w:tcPr>
            <w:tcW w:w="3404" w:type="dxa"/>
            <w:tcBorders>
              <w:top w:val="single" w:sz="4" w:space="0" w:color="auto"/>
              <w:left w:val="single" w:sz="4" w:space="0" w:color="auto"/>
              <w:bottom w:val="single" w:sz="4" w:space="0" w:color="auto"/>
              <w:right w:val="single" w:sz="4" w:space="0" w:color="auto"/>
            </w:tcBorders>
            <w:vAlign w:val="center"/>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1</w:t>
            </w:r>
          </w:p>
        </w:tc>
        <w:tc>
          <w:tcPr>
            <w:tcW w:w="707" w:type="dxa"/>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w:t>
            </w:r>
          </w:p>
        </w:tc>
        <w:tc>
          <w:tcPr>
            <w:tcW w:w="426" w:type="dxa"/>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w:t>
            </w:r>
          </w:p>
        </w:tc>
        <w:tc>
          <w:tcPr>
            <w:tcW w:w="1559" w:type="dxa"/>
            <w:tcBorders>
              <w:top w:val="single" w:sz="4" w:space="0" w:color="auto"/>
              <w:left w:val="single" w:sz="4" w:space="0" w:color="auto"/>
              <w:bottom w:val="single" w:sz="4" w:space="0" w:color="auto"/>
              <w:right w:val="single" w:sz="4" w:space="0" w:color="auto"/>
            </w:tcBorders>
            <w:vAlign w:val="center"/>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w:t>
            </w:r>
          </w:p>
        </w:tc>
      </w:tr>
      <w:tr w:rsidR="008E6C16" w:rsidRPr="00414F7A" w:rsidTr="00411A98">
        <w:trPr>
          <w:trHeight w:val="971"/>
        </w:trPr>
        <w:tc>
          <w:tcPr>
            <w:tcW w:w="3404" w:type="dxa"/>
            <w:tcBorders>
              <w:top w:val="single" w:sz="4" w:space="0" w:color="auto"/>
            </w:tcBorders>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СОВЕТ ДЕПУТАТОВ БЛАГОДАРНЕНСКОГО МУНИЦИПАЛЬНОГО ОКРУГА СТАВРОПОЛЬСКОГО КРАЯ</w:t>
            </w:r>
          </w:p>
        </w:tc>
        <w:tc>
          <w:tcPr>
            <w:tcW w:w="707" w:type="dxa"/>
            <w:tcBorders>
              <w:top w:val="single" w:sz="4" w:space="0" w:color="auto"/>
            </w:tcBorders>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tcBorders>
              <w:top w:val="single" w:sz="4" w:space="0" w:color="auto"/>
            </w:tcBorders>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tcBorders>
              <w:top w:val="single" w:sz="4" w:space="0" w:color="auto"/>
            </w:tcBorders>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tcBorders>
              <w:top w:val="single" w:sz="4" w:space="0" w:color="auto"/>
            </w:tcBorders>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tcBorders>
              <w:top w:val="single" w:sz="4" w:space="0" w:color="auto"/>
            </w:tcBorders>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tcBorders>
              <w:top w:val="single" w:sz="4" w:space="0" w:color="auto"/>
            </w:tcBorders>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3 743 224,59</w:t>
            </w:r>
          </w:p>
        </w:tc>
        <w:tc>
          <w:tcPr>
            <w:tcW w:w="1559" w:type="dxa"/>
            <w:tcBorders>
              <w:top w:val="single" w:sz="4" w:space="0" w:color="auto"/>
            </w:tcBorders>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3 743 224,59</w:t>
            </w:r>
          </w:p>
        </w:tc>
      </w:tr>
      <w:tr w:rsidR="008E6C16" w:rsidRPr="00414F7A" w:rsidTr="00411A98">
        <w:trPr>
          <w:trHeight w:val="9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3 743 224,59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3 743 224,59</w:t>
            </w:r>
          </w:p>
        </w:tc>
      </w:tr>
      <w:tr w:rsidR="008E6C16" w:rsidRPr="00414F7A" w:rsidTr="00411A98">
        <w:trPr>
          <w:trHeight w:val="8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3 653 224,59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3 653 224,59</w:t>
            </w:r>
          </w:p>
        </w:tc>
      </w:tr>
      <w:tr w:rsidR="008E6C16" w:rsidRPr="00414F7A" w:rsidTr="00411A98">
        <w:trPr>
          <w:trHeight w:val="38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3 653 224,59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3 653 224,59</w:t>
            </w:r>
          </w:p>
        </w:tc>
      </w:tr>
      <w:tr w:rsidR="008E6C16" w:rsidRPr="00414F7A" w:rsidTr="00411A98">
        <w:trPr>
          <w:trHeight w:val="64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3 653 224,59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3 653 224,59</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60 1 00 10010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416 067,20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416 067,20</w:t>
            </w:r>
          </w:p>
        </w:tc>
      </w:tr>
      <w:tr w:rsidR="008E6C16" w:rsidRPr="00414F7A" w:rsidTr="00411A98">
        <w:trPr>
          <w:trHeight w:val="18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60 1 00 10010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102 490,19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102 490,19</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60 1 00 10010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312 684,01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312 684,01</w:t>
            </w:r>
          </w:p>
        </w:tc>
      </w:tr>
      <w:tr w:rsidR="008E6C16" w:rsidRPr="00414F7A" w:rsidTr="00411A98">
        <w:trPr>
          <w:trHeight w:val="7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60 1 00 10010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893,00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893,00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выплаты по оплате труда работников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60 1 00 10020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3 237 157,39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3 237 157,39</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60 1 00 10020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3 237 157,39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3 237 157,39</w:t>
            </w:r>
          </w:p>
        </w:tc>
      </w:tr>
      <w:tr w:rsidR="008E6C16" w:rsidRPr="00414F7A" w:rsidTr="00411A98">
        <w:trPr>
          <w:trHeight w:val="41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r>
      <w:tr w:rsidR="008E6C16" w:rsidRPr="00414F7A" w:rsidTr="00411A98">
        <w:trPr>
          <w:trHeight w:val="65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90 000,00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Представительские расходы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60 1 00 20230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r>
      <w:tr w:rsidR="008E6C16" w:rsidRPr="00414F7A" w:rsidTr="00411A98">
        <w:trPr>
          <w:trHeight w:val="27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60 1 00 20230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30 000,00</w:t>
            </w:r>
          </w:p>
        </w:tc>
      </w:tr>
      <w:tr w:rsidR="008E6C16" w:rsidRPr="00414F7A" w:rsidTr="00411A98">
        <w:trPr>
          <w:trHeight w:val="3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60 1 00 20370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r>
      <w:tr w:rsidR="008E6C16" w:rsidRPr="00414F7A" w:rsidTr="00411A98">
        <w:trPr>
          <w:trHeight w:val="33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60 1 00 20370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r>
      <w:tr w:rsidR="008E6C16" w:rsidRPr="00414F7A" w:rsidTr="00411A98">
        <w:trPr>
          <w:trHeight w:val="69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АДМИНИСТРАЦИЯ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77 131 450,57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78 037 432,39</w:t>
            </w:r>
          </w:p>
        </w:tc>
      </w:tr>
      <w:tr w:rsidR="008E6C16" w:rsidRPr="00414F7A" w:rsidTr="00411A98">
        <w:trPr>
          <w:trHeight w:val="13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66 812 260,28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66 830 008,30</w:t>
            </w:r>
          </w:p>
        </w:tc>
      </w:tr>
      <w:tr w:rsidR="008E6C16" w:rsidRPr="00414F7A" w:rsidTr="00411A98">
        <w:trPr>
          <w:trHeight w:val="29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2 019 832,19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2 019 832,19</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Обеспечение деятельности </w:t>
            </w:r>
            <w:r w:rsidRPr="00414F7A">
              <w:rPr>
                <w:rFonts w:ascii="Arial" w:hAnsi="Arial" w:cs="Arial"/>
                <w:sz w:val="18"/>
                <w:szCs w:val="18"/>
              </w:rPr>
              <w:lastRenderedPageBreak/>
              <w:t>администрации Благодарненского городского округа Ставропольского края</w:t>
            </w:r>
          </w:p>
        </w:tc>
        <w:tc>
          <w:tcPr>
            <w:tcW w:w="707"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2 019 832,19</w:t>
            </w:r>
          </w:p>
        </w:tc>
        <w:tc>
          <w:tcPr>
            <w:tcW w:w="1559"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2 019 832,19</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61 2 00 00000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2 019 832,19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2 019 832,19</w:t>
            </w:r>
          </w:p>
        </w:tc>
      </w:tr>
      <w:tr w:rsidR="008E6C16" w:rsidRPr="00414F7A" w:rsidTr="00411A98">
        <w:trPr>
          <w:trHeight w:val="23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61 2 00 10010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41 550,08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41 550,08</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61 2 00 10010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41 550,08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41 550,08</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выплаты по оплате труда работников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61 2 00 10020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1 978 282,11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1 978 282,11</w:t>
            </w:r>
          </w:p>
        </w:tc>
      </w:tr>
      <w:tr w:rsidR="008E6C16" w:rsidRPr="00414F7A" w:rsidTr="00411A98">
        <w:trPr>
          <w:trHeight w:val="5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61 2 00 10020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1 978 282,11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1 978 282,11</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38 553 039,70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38 553 039,70</w:t>
            </w:r>
          </w:p>
        </w:tc>
      </w:tr>
      <w:tr w:rsidR="008E6C16" w:rsidRPr="00414F7A" w:rsidTr="00411A98">
        <w:trPr>
          <w:trHeight w:val="57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1 209 756,71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1 209 756,71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1 209 756,71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1 209 756,71</w:t>
            </w:r>
          </w:p>
        </w:tc>
      </w:tr>
      <w:tr w:rsidR="008E6C16" w:rsidRPr="00414F7A" w:rsidTr="00411A98">
        <w:trPr>
          <w:trHeight w:val="50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1 209 756,71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1 209 756,71</w:t>
            </w:r>
          </w:p>
        </w:tc>
      </w:tr>
      <w:tr w:rsidR="008E6C16" w:rsidRPr="00414F7A" w:rsidTr="00411A98">
        <w:trPr>
          <w:trHeight w:val="58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Создание и организация деятельности комиссий по делам несовершеннолетних и защите их прав</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07 2 01 76360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1 209 756,71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1 209 756,71</w:t>
            </w:r>
          </w:p>
        </w:tc>
      </w:tr>
      <w:tr w:rsidR="008E6C16" w:rsidRPr="00414F7A" w:rsidTr="00411A98">
        <w:trPr>
          <w:trHeight w:val="26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07 2 01 76360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1 171 667,78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1 171 667,78</w:t>
            </w:r>
          </w:p>
        </w:tc>
      </w:tr>
      <w:tr w:rsidR="008E6C16" w:rsidRPr="00414F7A" w:rsidTr="00411A98">
        <w:trPr>
          <w:trHeight w:val="1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07 2 01 76360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38 088,93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38 088,93</w:t>
            </w:r>
          </w:p>
        </w:tc>
      </w:tr>
      <w:tr w:rsidR="008E6C16" w:rsidRPr="00414F7A" w:rsidTr="00411A98">
        <w:trPr>
          <w:trHeight w:val="22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37 343 282,99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37 343 282,99</w:t>
            </w:r>
          </w:p>
        </w:tc>
      </w:tr>
      <w:tr w:rsidR="008E6C16" w:rsidRPr="00414F7A" w:rsidTr="00411A98">
        <w:trPr>
          <w:trHeight w:val="90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37 343 282,99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37 343 282,99</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5 918 344,54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5 918 344,54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797 761,44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797 761,44</w:t>
            </w:r>
          </w:p>
        </w:tc>
      </w:tr>
      <w:tr w:rsidR="008E6C16" w:rsidRPr="00414F7A" w:rsidTr="00411A98">
        <w:trPr>
          <w:trHeight w:val="14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5 120 583,10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5 120 583,10</w:t>
            </w:r>
          </w:p>
        </w:tc>
      </w:tr>
      <w:tr w:rsidR="008E6C16" w:rsidRPr="00414F7A" w:rsidTr="00411A98">
        <w:trPr>
          <w:trHeight w:val="15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выплаты по оплате труда работников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29 654 948,32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29 654 948,32</w:t>
            </w:r>
          </w:p>
        </w:tc>
      </w:tr>
      <w:tr w:rsidR="008E6C16" w:rsidRPr="00414F7A" w:rsidTr="00411A98">
        <w:trPr>
          <w:trHeight w:val="60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29 654 948,32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29 654 948,32</w:t>
            </w:r>
          </w:p>
        </w:tc>
      </w:tr>
      <w:tr w:rsidR="008E6C16" w:rsidRPr="00414F7A" w:rsidTr="00411A98">
        <w:trPr>
          <w:trHeight w:val="23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61 1 00 76100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641 155,93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641 155,93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61 1 00 76100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547 996,51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547 996,51</w:t>
            </w:r>
          </w:p>
        </w:tc>
      </w:tr>
      <w:tr w:rsidR="008E6C16" w:rsidRPr="00414F7A" w:rsidTr="00411A98">
        <w:trPr>
          <w:trHeight w:val="57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61 1 00 76100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93 159,42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93 159,42</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61 1 00 76630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1 128 834,20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1 128 834,20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61 1 00 76630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893 065,03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893 065,03</w:t>
            </w:r>
          </w:p>
        </w:tc>
      </w:tr>
      <w:tr w:rsidR="008E6C16" w:rsidRPr="00414F7A" w:rsidTr="00411A98">
        <w:trPr>
          <w:trHeight w:val="1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61 1 00 76630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235 769,17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235 769,17</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Судебная система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4 092,50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3 662,50</w:t>
            </w:r>
          </w:p>
        </w:tc>
      </w:tr>
      <w:tr w:rsidR="008E6C16" w:rsidRPr="00414F7A" w:rsidTr="00411A98">
        <w:trPr>
          <w:trHeight w:val="51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4 092,50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3 662,50</w:t>
            </w:r>
          </w:p>
        </w:tc>
      </w:tr>
      <w:tr w:rsidR="008E6C16" w:rsidRPr="00414F7A" w:rsidTr="00411A98">
        <w:trPr>
          <w:trHeight w:val="29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4 092,50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3 662,50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61 1 00 51200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4 092,50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3 662,50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61 1 00 51200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4 092,50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3 662,50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26 235 295,89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26 253 473,91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14 765 965,51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14 784 143,53</w:t>
            </w:r>
          </w:p>
        </w:tc>
      </w:tr>
      <w:tr w:rsidR="008E6C16" w:rsidRPr="00414F7A" w:rsidTr="00411A98">
        <w:trPr>
          <w:trHeight w:val="140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04 2 00 00000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14 765 965,51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14 784 143,53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04 2 01 00000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14 765 965,51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14 784 143,53</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04 2 01 11010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14 765 965,51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14 784 143,53</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04 2 01 11010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12 324 159,60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12 324 159,60</w:t>
            </w:r>
          </w:p>
        </w:tc>
      </w:tr>
      <w:tr w:rsidR="008E6C16" w:rsidRPr="00414F7A" w:rsidTr="00411A98">
        <w:trPr>
          <w:trHeight w:val="34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04 2 01 11010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2 195 311,91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2 213 489,93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04 2 01 11010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246 494,00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246 494,00</w:t>
            </w:r>
          </w:p>
        </w:tc>
      </w:tr>
      <w:tr w:rsidR="008E6C16" w:rsidRPr="00414F7A" w:rsidTr="00411A98">
        <w:trPr>
          <w:trHeight w:val="69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6 645 928,57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6 645 928,57</w:t>
            </w:r>
          </w:p>
        </w:tc>
      </w:tr>
      <w:tr w:rsidR="008E6C16" w:rsidRPr="00414F7A" w:rsidTr="00411A98">
        <w:trPr>
          <w:trHeight w:val="28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530 743,16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530 743,16</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512 743,16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512 743,16</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антитеррористической защиты и охраны объектов муниципальной собственности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407 480,00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407 480,00</w:t>
            </w:r>
          </w:p>
        </w:tc>
      </w:tr>
      <w:tr w:rsidR="008E6C16" w:rsidRPr="00414F7A" w:rsidTr="00411A98">
        <w:trPr>
          <w:trHeight w:val="9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407 480,00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407 480,00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S7730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105 263,16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105 263,16</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S7730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105 263,16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105 263,16</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по повышению уровня пожарной безопасности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18 000,00</w:t>
            </w:r>
          </w:p>
        </w:tc>
      </w:tr>
      <w:tr w:rsidR="008E6C16" w:rsidRPr="00414F7A" w:rsidTr="00411A98">
        <w:trPr>
          <w:trHeight w:val="17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"Профилактика правонарушений, наркомании и обеспечение общественного порядка"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724 978,00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724 978,00</w:t>
            </w:r>
          </w:p>
        </w:tc>
      </w:tr>
      <w:tr w:rsidR="008E6C16" w:rsidRPr="00414F7A" w:rsidTr="00411A98">
        <w:trPr>
          <w:trHeight w:val="34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724 978,00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724 978,00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Создание условий для деятельности народных дружин и казачьих обществ</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07 2 01 20140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636 733,64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636 733,64</w:t>
            </w:r>
          </w:p>
        </w:tc>
      </w:tr>
      <w:tr w:rsidR="008E6C16" w:rsidRPr="00414F7A" w:rsidTr="00411A98">
        <w:trPr>
          <w:trHeight w:val="55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07 2 01 20140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577 873,64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577 873,64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07 2 01 20140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58 860,00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58 860,00</w:t>
            </w:r>
          </w:p>
        </w:tc>
      </w:tr>
      <w:tr w:rsidR="008E6C16" w:rsidRPr="00414F7A" w:rsidTr="00411A98">
        <w:trPr>
          <w:trHeight w:val="32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07 2 01 20220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44 122,18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44 122,18</w:t>
            </w:r>
          </w:p>
        </w:tc>
      </w:tr>
      <w:tr w:rsidR="008E6C16" w:rsidRPr="00414F7A" w:rsidTr="00411A98">
        <w:trPr>
          <w:trHeight w:val="37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07 2 01 20220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44 122,18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44 122,18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07 2 01 20510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44 122,18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44 122,18</w:t>
            </w:r>
          </w:p>
        </w:tc>
      </w:tr>
      <w:tr w:rsidR="008E6C16" w:rsidRPr="00414F7A" w:rsidTr="00411A98">
        <w:trPr>
          <w:trHeight w:val="39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07 2 01 20510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44 122,18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44 122,18</w:t>
            </w:r>
          </w:p>
        </w:tc>
      </w:tr>
      <w:tr w:rsidR="008E6C16" w:rsidRPr="00414F7A" w:rsidTr="00411A98">
        <w:trPr>
          <w:trHeight w:val="20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"Обеспечение реализации программы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07 3 00 00000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5 390 207,41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5 390 207,41</w:t>
            </w:r>
          </w:p>
        </w:tc>
      </w:tr>
      <w:tr w:rsidR="008E6C16" w:rsidRPr="00414F7A" w:rsidTr="00411A98">
        <w:trPr>
          <w:trHeight w:val="1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реализации Программы"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07 3 01 00000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5 390 207,41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5 390 207,41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07 3 01 10010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424 650,23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424 650,23</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07 3 01 10010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124 650,23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124 650,23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07 3 01 10010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r>
      <w:tr w:rsidR="008E6C16" w:rsidRPr="00414F7A" w:rsidTr="00411A98">
        <w:trPr>
          <w:trHeight w:val="52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по оплате труда работников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07 3 01 10020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4 965 557,18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4 965 557,18</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07 3 01 10020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4 965 557,18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4 965 557,18</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3 876 871,81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3 876 871,81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3 876 871,81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3 876 871,81</w:t>
            </w:r>
          </w:p>
        </w:tc>
      </w:tr>
      <w:tr w:rsidR="008E6C16" w:rsidRPr="00414F7A" w:rsidTr="00411A98">
        <w:trPr>
          <w:trHeight w:val="30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Ежегодный целевой (вступительный) взнос в Ассоциацию муниципальных образований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61 1 00 20210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114 612,00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114 612,00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61 1 00 20210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114 612,00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114 612,00</w:t>
            </w:r>
          </w:p>
        </w:tc>
      </w:tr>
      <w:tr w:rsidR="008E6C16" w:rsidRPr="00414F7A" w:rsidTr="00411A98">
        <w:trPr>
          <w:trHeight w:val="26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Представительские расходы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61 1 00 20230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61 1 00 20230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100 000,00</w:t>
            </w:r>
          </w:p>
        </w:tc>
      </w:tr>
      <w:tr w:rsidR="008E6C16" w:rsidRPr="00414F7A" w:rsidTr="00411A98">
        <w:trPr>
          <w:trHeight w:val="30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61 1 00 20370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1 819 282,00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1 819 282,00</w:t>
            </w:r>
          </w:p>
        </w:tc>
      </w:tr>
      <w:tr w:rsidR="008E6C16" w:rsidRPr="00414F7A" w:rsidTr="00411A98">
        <w:trPr>
          <w:trHeight w:val="1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61 1 00 20370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1 819 282,00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1 819 282,00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w:t>
            </w:r>
            <w:r w:rsidRPr="00414F7A">
              <w:rPr>
                <w:rFonts w:ascii="Arial" w:hAnsi="Arial" w:cs="Arial"/>
                <w:sz w:val="18"/>
                <w:szCs w:val="18"/>
              </w:rPr>
              <w:lastRenderedPageBreak/>
              <w:t>"Почетный гражданин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61 1 00 20460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61 1 00 20460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61 1 00 76610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1 779 977,81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1 779 977,81</w:t>
            </w:r>
          </w:p>
        </w:tc>
      </w:tr>
      <w:tr w:rsidR="008E6C16" w:rsidRPr="00414F7A" w:rsidTr="00411A98">
        <w:trPr>
          <w:trHeight w:val="42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61 1 00 76610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1 684 548,43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1 684 548,43</w:t>
            </w:r>
          </w:p>
        </w:tc>
      </w:tr>
      <w:tr w:rsidR="008E6C16" w:rsidRPr="00414F7A" w:rsidTr="00411A98">
        <w:trPr>
          <w:trHeight w:val="33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61 1 00 76610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95 429,38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95 429,38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61 1 00 76930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3 000,00</w:t>
            </w:r>
          </w:p>
        </w:tc>
      </w:tr>
      <w:tr w:rsidR="008E6C16" w:rsidRPr="00414F7A" w:rsidTr="00411A98">
        <w:trPr>
          <w:trHeight w:val="60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61 1 00 76930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иных функций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946 530,00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946 530,00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Непрограммные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946 530,00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946 530,00</w:t>
            </w:r>
          </w:p>
        </w:tc>
      </w:tr>
      <w:tr w:rsidR="008E6C16" w:rsidRPr="00414F7A" w:rsidTr="00411A98">
        <w:trPr>
          <w:trHeight w:val="4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Прочие расходы на выполнение других обязательств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97 1 00 20280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886 530,00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886 530,00</w:t>
            </w:r>
          </w:p>
        </w:tc>
      </w:tr>
      <w:tr w:rsidR="008E6C16" w:rsidRPr="00414F7A" w:rsidTr="00411A98">
        <w:trPr>
          <w:trHeight w:val="41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97 1 00 20280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536 530,00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536 530,00</w:t>
            </w:r>
          </w:p>
        </w:tc>
      </w:tr>
      <w:tr w:rsidR="008E6C16" w:rsidRPr="00414F7A" w:rsidTr="00411A98">
        <w:trPr>
          <w:trHeight w:val="2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97 1 00 20280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350 000,00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350 000,00</w:t>
            </w:r>
          </w:p>
        </w:tc>
      </w:tr>
      <w:tr w:rsidR="008E6C16" w:rsidRPr="00414F7A" w:rsidTr="00411A98">
        <w:trPr>
          <w:trHeight w:val="26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Противодействие коррупции в сфере деятельности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97 1 00 20290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97 1 00 20290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Национальная безопасность и правоохранительная деятельность</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10 229 190,29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11 117 424,09</w:t>
            </w:r>
          </w:p>
        </w:tc>
      </w:tr>
      <w:tr w:rsidR="008E6C16" w:rsidRPr="00414F7A" w:rsidTr="00411A98">
        <w:trPr>
          <w:trHeight w:val="42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10 229 190,29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11 117 424,09</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10 229 190,29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11 117 424,09</w:t>
            </w:r>
          </w:p>
        </w:tc>
      </w:tr>
      <w:tr w:rsidR="008E6C16" w:rsidRPr="00414F7A" w:rsidTr="00411A98">
        <w:trPr>
          <w:trHeight w:val="136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10 229 190,29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11 117 424,09</w:t>
            </w:r>
          </w:p>
        </w:tc>
      </w:tr>
      <w:tr w:rsidR="008E6C16" w:rsidRPr="00414F7A" w:rsidTr="00411A98">
        <w:trPr>
          <w:trHeight w:val="68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10 229 190,29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11 117 424,09</w:t>
            </w:r>
          </w:p>
        </w:tc>
      </w:tr>
      <w:tr w:rsidR="008E6C16" w:rsidRPr="00414F7A" w:rsidTr="00411A98">
        <w:trPr>
          <w:trHeight w:val="25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10 229 190,29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10 236 426,81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9 037 850,06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9 037 850,06</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1 181 825,23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1 189 061,75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9 515,00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9 515,00</w:t>
            </w:r>
          </w:p>
        </w:tc>
      </w:tr>
      <w:tr w:rsidR="008E6C16" w:rsidRPr="00414F7A" w:rsidTr="00411A98">
        <w:trPr>
          <w:trHeight w:val="34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Создание муниципальной автоматизированной системы централизованного оповещения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07 1 02 20530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880 997,28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07 1 02 20530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880 997,28</w:t>
            </w:r>
          </w:p>
        </w:tc>
      </w:tr>
      <w:tr w:rsidR="008E6C16" w:rsidRPr="00414F7A" w:rsidTr="00411A98">
        <w:trPr>
          <w:trHeight w:val="23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Национальная экономика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вопросы в области национальной экономики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r>
      <w:tr w:rsidR="008E6C16" w:rsidRPr="00414F7A" w:rsidTr="00411A98">
        <w:trPr>
          <w:trHeight w:val="130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90 000,00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04 1 01 60010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04 1 01 60010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90 000,00</w:t>
            </w:r>
          </w:p>
        </w:tc>
      </w:tr>
      <w:tr w:rsidR="008E6C16" w:rsidRPr="00414F7A" w:rsidTr="00411A98">
        <w:trPr>
          <w:trHeight w:val="68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12 901 512,91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12 901 512,91</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11 218 002,91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11 218 002,91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11 218 002,91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11 218 002,91</w:t>
            </w:r>
          </w:p>
        </w:tc>
      </w:tr>
      <w:tr w:rsidR="008E6C16" w:rsidRPr="00414F7A" w:rsidTr="00411A98">
        <w:trPr>
          <w:trHeight w:val="47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11 218 002,91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11 218 002,91</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04 4 00 00000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800 000,00</w:t>
            </w:r>
          </w:p>
        </w:tc>
      </w:tr>
      <w:tr w:rsidR="008E6C16" w:rsidRPr="00414F7A" w:rsidTr="00411A98">
        <w:trPr>
          <w:trHeight w:val="3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proofErr w:type="gramStart"/>
            <w:r w:rsidRPr="00414F7A">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414F7A">
              <w:rPr>
                <w:rFonts w:ascii="Arial" w:hAnsi="Arial" w:cs="Arial"/>
                <w:sz w:val="18"/>
                <w:szCs w:val="18"/>
              </w:rPr>
              <w:t xml:space="preserve"> предпринимательства и </w:t>
            </w:r>
            <w:r w:rsidRPr="00414F7A">
              <w:rPr>
                <w:rFonts w:ascii="Arial" w:hAnsi="Arial" w:cs="Arial"/>
                <w:sz w:val="18"/>
                <w:szCs w:val="18"/>
              </w:rPr>
              <w:lastRenderedPageBreak/>
              <w:t>организациям, образующим инфраструктуру поддержки субъектов малого и среднего предпринимательства"</w:t>
            </w:r>
          </w:p>
        </w:tc>
        <w:tc>
          <w:tcPr>
            <w:tcW w:w="707"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04 4 01 00000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Мероприятия по оценке объектов недвижимости, находящихся в собственности муниципального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04 4 01 20150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04 4 01 20150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800 000,00</w:t>
            </w:r>
          </w:p>
        </w:tc>
      </w:tr>
      <w:tr w:rsidR="008E6C16" w:rsidRPr="00414F7A" w:rsidTr="00411A98">
        <w:trPr>
          <w:trHeight w:val="12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414F7A">
              <w:rPr>
                <w:rFonts w:ascii="Arial" w:hAnsi="Arial" w:cs="Arial"/>
                <w:sz w:val="18"/>
                <w:szCs w:val="18"/>
              </w:rPr>
              <w:t>общепрограммные</w:t>
            </w:r>
            <w:proofErr w:type="spellEnd"/>
            <w:r w:rsidRPr="00414F7A">
              <w:rPr>
                <w:rFonts w:ascii="Arial" w:hAnsi="Arial" w:cs="Arial"/>
                <w:sz w:val="18"/>
                <w:szCs w:val="18"/>
              </w:rPr>
              <w:t xml:space="preserve">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10 418 002,91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10 418 002,91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реализации Программы"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10 418 002,91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10 418 002,91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976 010,88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976 010,88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254 840,46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254 840,46</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721 170,42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721 170,42</w:t>
            </w:r>
          </w:p>
        </w:tc>
      </w:tr>
      <w:tr w:rsidR="008E6C16" w:rsidRPr="00414F7A" w:rsidTr="00411A98">
        <w:trPr>
          <w:trHeight w:val="60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по оплате труда работников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9 441 992,03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9 441 992,03</w:t>
            </w:r>
          </w:p>
        </w:tc>
      </w:tr>
      <w:tr w:rsidR="008E6C16" w:rsidRPr="00414F7A" w:rsidTr="00411A98">
        <w:trPr>
          <w:trHeight w:val="27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9 441 992,03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9 441 992,03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Национальная экономика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1 683 510,00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1 683 510,00</w:t>
            </w:r>
          </w:p>
        </w:tc>
      </w:tr>
      <w:tr w:rsidR="008E6C16" w:rsidRPr="00414F7A" w:rsidTr="00411A98">
        <w:trPr>
          <w:trHeight w:val="18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вопросы в области национальной экономики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1 683 510,00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1 683 510,00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04 4 00 00000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r>
      <w:tr w:rsidR="008E6C16" w:rsidRPr="00414F7A" w:rsidTr="00411A98">
        <w:trPr>
          <w:trHeight w:val="22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proofErr w:type="gramStart"/>
            <w:r w:rsidRPr="00414F7A">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414F7A">
              <w:rPr>
                <w:rFonts w:ascii="Arial" w:hAnsi="Arial" w:cs="Arial"/>
                <w:sz w:val="18"/>
                <w:szCs w:val="18"/>
              </w:rPr>
              <w:t xml:space="preserve"> предпринимательства и организациям, образующим </w:t>
            </w:r>
            <w:r w:rsidRPr="00414F7A">
              <w:rPr>
                <w:rFonts w:ascii="Arial" w:hAnsi="Arial" w:cs="Arial"/>
                <w:sz w:val="18"/>
                <w:szCs w:val="18"/>
              </w:rPr>
              <w:lastRenderedPageBreak/>
              <w:t>инфраструктуру поддержки субъектов малого и среднего предпринимательства"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04 4 01 00000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Проведение кадастровых работ и инвентаризации земель</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04 4 01 20170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r>
      <w:tr w:rsidR="008E6C16" w:rsidRPr="00414F7A" w:rsidTr="00411A98">
        <w:trPr>
          <w:trHeight w:val="19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04 4 01 20170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1 683 510,00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ФИНАНСОВОЕ УПРАВЛЕНИЕ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40 743 716,14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40 919 605,93</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40 743 716,14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40 919 605,93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16 664 040,10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16 664 040,10</w:t>
            </w:r>
          </w:p>
        </w:tc>
      </w:tr>
      <w:tr w:rsidR="008E6C16" w:rsidRPr="00414F7A" w:rsidTr="00411A98">
        <w:trPr>
          <w:trHeight w:val="8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16 664 040,10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16 664 040,10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16 664 040,10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16 664 040,10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1 693 274,33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1 693 274,33</w:t>
            </w:r>
          </w:p>
        </w:tc>
      </w:tr>
      <w:tr w:rsidR="008E6C16" w:rsidRPr="00414F7A" w:rsidTr="00411A98">
        <w:trPr>
          <w:trHeight w:val="33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373 950,68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373 950,68</w:t>
            </w:r>
          </w:p>
        </w:tc>
      </w:tr>
      <w:tr w:rsidR="008E6C16" w:rsidRPr="00414F7A" w:rsidTr="00411A98">
        <w:trPr>
          <w:trHeight w:val="20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1 319 323,65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1 319 323,65</w:t>
            </w:r>
          </w:p>
        </w:tc>
      </w:tr>
      <w:tr w:rsidR="008E6C16" w:rsidRPr="00414F7A" w:rsidTr="00411A98">
        <w:trPr>
          <w:trHeight w:val="15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выплаты по оплате труда работников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14 970 765,77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14 970 765,77</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14 970 765,77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14 970 765,77</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24 079 676,04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24 255 565,83</w:t>
            </w:r>
          </w:p>
        </w:tc>
      </w:tr>
      <w:tr w:rsidR="008E6C16" w:rsidRPr="00414F7A" w:rsidTr="00411A98">
        <w:trPr>
          <w:trHeight w:val="66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по повышению уровня пожарной безопасности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30 000,00</w:t>
            </w:r>
          </w:p>
        </w:tc>
      </w:tr>
      <w:tr w:rsidR="008E6C16" w:rsidRPr="00414F7A" w:rsidTr="00411A98">
        <w:trPr>
          <w:trHeight w:val="29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Обеспечение деятельности финансового управления администрации Благодарненского городского округа Ставропольского </w:t>
            </w:r>
            <w:r w:rsidRPr="00414F7A">
              <w:rPr>
                <w:rFonts w:ascii="Arial" w:hAnsi="Arial" w:cs="Arial"/>
                <w:sz w:val="18"/>
                <w:szCs w:val="18"/>
              </w:rPr>
              <w:lastRenderedPageBreak/>
              <w:t>края</w:t>
            </w:r>
          </w:p>
        </w:tc>
        <w:tc>
          <w:tcPr>
            <w:tcW w:w="707"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604</w:t>
            </w:r>
          </w:p>
        </w:tc>
        <w:tc>
          <w:tcPr>
            <w:tcW w:w="425"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01</w:t>
            </w:r>
          </w:p>
        </w:tc>
        <w:tc>
          <w:tcPr>
            <w:tcW w:w="426"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13</w:t>
            </w:r>
          </w:p>
        </w:tc>
        <w:tc>
          <w:tcPr>
            <w:tcW w:w="1275"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63 0 00 00000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21 648 662,41</w:t>
            </w:r>
          </w:p>
        </w:tc>
        <w:tc>
          <w:tcPr>
            <w:tcW w:w="1559"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21 664 407,50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21 648 662,41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21 664 407,50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21 298 662,41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21 314 407,50</w:t>
            </w:r>
          </w:p>
        </w:tc>
      </w:tr>
      <w:tr w:rsidR="008E6C16" w:rsidRPr="00414F7A" w:rsidTr="00411A98">
        <w:trPr>
          <w:trHeight w:val="101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19 056 191,95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19 056 191,95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2 212 418,46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2 228 163,55</w:t>
            </w:r>
          </w:p>
        </w:tc>
      </w:tr>
      <w:tr w:rsidR="008E6C16" w:rsidRPr="00414F7A" w:rsidTr="00411A98">
        <w:trPr>
          <w:trHeight w:val="15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30 052,00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30 052,00</w:t>
            </w:r>
          </w:p>
        </w:tc>
      </w:tr>
      <w:tr w:rsidR="008E6C16" w:rsidRPr="00414F7A" w:rsidTr="00411A98">
        <w:trPr>
          <w:trHeight w:val="28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по электронному документообороту</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63 1 00 20520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350 000,00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350 000,00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63 1 00 20520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350 000,00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350 000,00</w:t>
            </w:r>
          </w:p>
        </w:tc>
      </w:tr>
      <w:tr w:rsidR="008E6C16" w:rsidRPr="00414F7A" w:rsidTr="00411A98">
        <w:trPr>
          <w:trHeight w:val="8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иных функций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2 401 013,63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2 561 158,33</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Непрограммные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2 401 013,63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2 561 158,33</w:t>
            </w:r>
          </w:p>
        </w:tc>
      </w:tr>
      <w:tr w:rsidR="008E6C16" w:rsidRPr="00414F7A" w:rsidTr="00411A98">
        <w:trPr>
          <w:trHeight w:val="54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97 1 00 10050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2 101 013,63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2 261 158,33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97 1 00 10050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2 101 013,63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2 261 158,33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97 1 00 20250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97 1 00 20250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300 000,00</w:t>
            </w:r>
          </w:p>
        </w:tc>
      </w:tr>
      <w:tr w:rsidR="008E6C16" w:rsidRPr="00414F7A" w:rsidTr="00411A98">
        <w:trPr>
          <w:trHeight w:val="63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952 944 327,73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954 651 364,14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Образование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912 497 727,07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913 660 777,66</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Дошкольное образование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290 267 722,06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291 370 507,09</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3 733 165,69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3 844 141,51</w:t>
            </w:r>
          </w:p>
        </w:tc>
      </w:tr>
      <w:tr w:rsidR="008E6C16" w:rsidRPr="00414F7A" w:rsidTr="00411A98">
        <w:trPr>
          <w:trHeight w:val="14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"Социальное обеспечение населения"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3 733 165,69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3 844 141,51</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3 733 165,69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3 844 141,51</w:t>
            </w:r>
          </w:p>
        </w:tc>
      </w:tr>
      <w:tr w:rsidR="008E6C16" w:rsidRPr="00414F7A" w:rsidTr="00411A98">
        <w:trPr>
          <w:trHeight w:val="15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3 733 165,69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3 844 141,51</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3 162 521,69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3 259 141,51</w:t>
            </w:r>
          </w:p>
        </w:tc>
      </w:tr>
      <w:tr w:rsidR="008E6C16" w:rsidRPr="00414F7A" w:rsidTr="00411A98">
        <w:trPr>
          <w:trHeight w:val="23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570 644,00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585 000,00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"Развитие образования и молодежной </w:t>
            </w:r>
            <w:r w:rsidRPr="00414F7A">
              <w:rPr>
                <w:rFonts w:ascii="Arial" w:hAnsi="Arial" w:cs="Arial"/>
                <w:sz w:val="18"/>
                <w:szCs w:val="18"/>
              </w:rPr>
              <w:lastRenderedPageBreak/>
              <w:t>политики"</w:t>
            </w:r>
          </w:p>
        </w:tc>
        <w:tc>
          <w:tcPr>
            <w:tcW w:w="707"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606</w:t>
            </w:r>
          </w:p>
        </w:tc>
        <w:tc>
          <w:tcPr>
            <w:tcW w:w="425"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07</w:t>
            </w:r>
          </w:p>
        </w:tc>
        <w:tc>
          <w:tcPr>
            <w:tcW w:w="426"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01</w:t>
            </w:r>
          </w:p>
        </w:tc>
        <w:tc>
          <w:tcPr>
            <w:tcW w:w="1275"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02 0 00 00000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282 972 529,37</w:t>
            </w:r>
          </w:p>
        </w:tc>
        <w:tc>
          <w:tcPr>
            <w:tcW w:w="1559"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283 964 338,58</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Подпрограмма "Развитие дошкольного, общего и дополнительного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282 972 529,37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283 964 338,58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109 146 601,02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109 146 601,02</w:t>
            </w:r>
          </w:p>
        </w:tc>
      </w:tr>
      <w:tr w:rsidR="008E6C16" w:rsidRPr="00414F7A" w:rsidTr="00411A98">
        <w:trPr>
          <w:trHeight w:val="43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02 1 01 20020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156 240,00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156 240,00</w:t>
            </w:r>
          </w:p>
        </w:tc>
      </w:tr>
      <w:tr w:rsidR="008E6C16" w:rsidRPr="00414F7A" w:rsidTr="00411A98">
        <w:trPr>
          <w:trHeight w:val="87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02 1 01 20020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156 240,00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156 240,00</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02 1 01 77170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108 990 361,02</w:t>
            </w:r>
          </w:p>
        </w:tc>
        <w:tc>
          <w:tcPr>
            <w:tcW w:w="1559"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108 990 361,02</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02 1 01 77170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108 324 741,02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108 324 741,02</w:t>
            </w:r>
          </w:p>
        </w:tc>
      </w:tr>
      <w:tr w:rsidR="008E6C16" w:rsidRPr="00414F7A" w:rsidTr="00411A98">
        <w:trPr>
          <w:trHeight w:val="48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02 1 01 77170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665 620,00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665 620,00</w:t>
            </w:r>
          </w:p>
        </w:tc>
      </w:tr>
      <w:tr w:rsidR="008E6C16" w:rsidRPr="00414F7A" w:rsidTr="00411A98">
        <w:trPr>
          <w:trHeight w:val="1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"Присмотр и уход"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173 825 928,35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174 817 737,56</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150 636 155,95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151 627 965,16</w:t>
            </w:r>
          </w:p>
        </w:tc>
      </w:tr>
      <w:tr w:rsidR="008E6C16" w:rsidRPr="00414F7A" w:rsidTr="00411A98">
        <w:trPr>
          <w:trHeight w:val="62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117 157 057,11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117 157 057,11</w:t>
            </w:r>
          </w:p>
        </w:tc>
      </w:tr>
      <w:tr w:rsidR="008E6C16" w:rsidRPr="00414F7A" w:rsidTr="00411A98">
        <w:trPr>
          <w:trHeight w:val="10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29 664 450,22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30 656 259,43</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3 814 648,62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3 814 648,62</w:t>
            </w:r>
          </w:p>
        </w:tc>
      </w:tr>
      <w:tr w:rsidR="008E6C16" w:rsidRPr="00414F7A" w:rsidTr="00411A98">
        <w:trPr>
          <w:trHeight w:val="23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питания за счет средств местного бюджета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02 1 02 20261</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12 275 808,40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12 275 808,40</w:t>
            </w:r>
          </w:p>
        </w:tc>
      </w:tr>
      <w:tr w:rsidR="008E6C16" w:rsidRPr="00414F7A" w:rsidTr="00411A98">
        <w:trPr>
          <w:trHeight w:val="45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02 1 02 20261</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12 275 808,40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12 275 808,40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питания за счет средств от платных услуг</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02 1 02 20262</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10 913 964,00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10 913 964,00</w:t>
            </w:r>
          </w:p>
        </w:tc>
      </w:tr>
      <w:tr w:rsidR="008E6C16" w:rsidRPr="00414F7A" w:rsidTr="00411A98">
        <w:trPr>
          <w:trHeight w:val="46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02 1 02 20262</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10 913 964,00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10 913 964,00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3 541 027,00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3 541 027,00</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3 541 027,00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3 541 027,00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Основное мероприятие "Реализация мероприятий по профилактике терроризма и экстремизма, создание </w:t>
            </w:r>
            <w:r w:rsidRPr="00414F7A">
              <w:rPr>
                <w:rFonts w:ascii="Arial" w:hAnsi="Arial" w:cs="Arial"/>
                <w:sz w:val="18"/>
                <w:szCs w:val="18"/>
              </w:rPr>
              <w:lastRenderedPageBreak/>
              <w:t>безопасных условий функционирования объектов муниципальных учреждений"</w:t>
            </w:r>
          </w:p>
        </w:tc>
        <w:tc>
          <w:tcPr>
            <w:tcW w:w="707"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2 636 013,00</w:t>
            </w:r>
          </w:p>
        </w:tc>
        <w:tc>
          <w:tcPr>
            <w:tcW w:w="1559"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2 636 013,00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Обеспечение антитеррористической защиты и охраны объектов муниципальной собственности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2 636 013,00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2 636 013,00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2 636 013,00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2 636 013,00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905 014,00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905 014,00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по повышению уровня пожарной безопасности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905 014,00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905 014,00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905 014,00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905 014,00</w:t>
            </w:r>
          </w:p>
        </w:tc>
      </w:tr>
      <w:tr w:rsidR="008E6C16" w:rsidRPr="00414F7A" w:rsidTr="00411A98">
        <w:trPr>
          <w:trHeight w:val="55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21 000,00</w:t>
            </w:r>
          </w:p>
        </w:tc>
      </w:tr>
      <w:tr w:rsidR="008E6C16" w:rsidRPr="00414F7A" w:rsidTr="00411A98">
        <w:trPr>
          <w:trHeight w:val="87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21 000,00</w:t>
            </w:r>
          </w:p>
        </w:tc>
      </w:tr>
      <w:tr w:rsidR="008E6C16" w:rsidRPr="00414F7A" w:rsidTr="00411A98">
        <w:trPr>
          <w:trHeight w:val="32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Общее образование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556 070 519,54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556 068 931,42</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10 047 427,36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10 348 479,77</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"Социальное обеспечение населения"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10 047 427,36</w:t>
            </w:r>
          </w:p>
        </w:tc>
        <w:tc>
          <w:tcPr>
            <w:tcW w:w="1559"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10 348 479,77</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10 047 427,36</w:t>
            </w:r>
          </w:p>
        </w:tc>
        <w:tc>
          <w:tcPr>
            <w:tcW w:w="1559"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10 348 479,77</w:t>
            </w:r>
          </w:p>
        </w:tc>
      </w:tr>
      <w:tr w:rsidR="008E6C16" w:rsidRPr="00414F7A" w:rsidTr="00411A98">
        <w:trPr>
          <w:trHeight w:val="48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10 014 926,56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10 314 679,01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8 601 926,56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8 800 679,01</w:t>
            </w:r>
          </w:p>
        </w:tc>
      </w:tr>
      <w:tr w:rsidR="008E6C16" w:rsidRPr="00414F7A" w:rsidTr="00411A98">
        <w:trPr>
          <w:trHeight w:val="1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1 413 000,00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1 514 000,00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01 1 02 80010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32 500,80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33 800,76</w:t>
            </w:r>
          </w:p>
        </w:tc>
      </w:tr>
      <w:tr w:rsidR="008E6C16" w:rsidRPr="00414F7A" w:rsidTr="00411A98">
        <w:trPr>
          <w:trHeight w:val="33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01 1 02 80010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32 500,80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33 800,76</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"Развитие </w:t>
            </w:r>
            <w:r w:rsidRPr="00414F7A">
              <w:rPr>
                <w:rFonts w:ascii="Arial" w:hAnsi="Arial" w:cs="Arial"/>
                <w:sz w:val="18"/>
                <w:szCs w:val="18"/>
              </w:rPr>
              <w:lastRenderedPageBreak/>
              <w:t>образования и молодежной политики"</w:t>
            </w:r>
          </w:p>
        </w:tc>
        <w:tc>
          <w:tcPr>
            <w:tcW w:w="707"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523 052 993,18</w:t>
            </w:r>
          </w:p>
        </w:tc>
        <w:tc>
          <w:tcPr>
            <w:tcW w:w="1559" w:type="dxa"/>
            <w:shd w:val="clear" w:color="auto" w:fill="auto"/>
            <w:noWrap/>
            <w:vAlign w:val="bottom"/>
          </w:tcPr>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20691F" w:rsidRDefault="0020691F"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522 750 352,65</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Подпрограмма "Развитие дошкольного, общего и дополнительного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523 052 993,18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522 750 352,65</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517 945 646,56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519 276 068,77</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130 092 866,53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131 423 288,74</w:t>
            </w:r>
          </w:p>
        </w:tc>
      </w:tr>
      <w:tr w:rsidR="008E6C16" w:rsidRPr="00414F7A" w:rsidTr="00411A98">
        <w:trPr>
          <w:trHeight w:val="21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86 128 390,22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86 128 390,22</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39 632 566,67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40 962 988,88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4 331 909,64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4 331 909,64</w:t>
            </w:r>
          </w:p>
        </w:tc>
      </w:tr>
      <w:tr w:rsidR="008E6C16" w:rsidRPr="00414F7A" w:rsidTr="00411A98">
        <w:trPr>
          <w:trHeight w:val="2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531 216,00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531 216,00</w:t>
            </w:r>
          </w:p>
        </w:tc>
      </w:tr>
      <w:tr w:rsidR="008E6C16" w:rsidRPr="00414F7A" w:rsidTr="00411A98">
        <w:trPr>
          <w:trHeight w:val="28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531 216,00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531 216,00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содержание и обслуживание информационно-аналитических систем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02 1 03 20060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363 200,00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363 200,00</w:t>
            </w:r>
          </w:p>
        </w:tc>
      </w:tr>
      <w:tr w:rsidR="008E6C16" w:rsidRPr="00414F7A" w:rsidTr="00411A98">
        <w:trPr>
          <w:trHeight w:val="22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02 1 03 20060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363 200,00</w:t>
            </w:r>
          </w:p>
        </w:tc>
        <w:tc>
          <w:tcPr>
            <w:tcW w:w="1559"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363 200,00</w:t>
            </w:r>
          </w:p>
        </w:tc>
      </w:tr>
      <w:tr w:rsidR="008E6C16" w:rsidRPr="00414F7A" w:rsidTr="00411A98">
        <w:trPr>
          <w:trHeight w:val="1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питания за счет средств местного бюджета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02 1 03 20261</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13 227 246,00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13 227 246,00</w:t>
            </w:r>
          </w:p>
        </w:tc>
      </w:tr>
      <w:tr w:rsidR="008E6C16" w:rsidRPr="00414F7A" w:rsidTr="00411A98">
        <w:trPr>
          <w:trHeight w:val="34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02 1 03 20261</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13 227 246,00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13 227 246,00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питания за счет средств от платных услуг</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02 1 03 20262</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11 220 000,00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11 220 000,00</w:t>
            </w:r>
          </w:p>
        </w:tc>
      </w:tr>
      <w:tr w:rsidR="008E6C16" w:rsidRPr="00414F7A" w:rsidTr="00411A98">
        <w:trPr>
          <w:trHeight w:val="11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02 1 03 20262</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11 220 000,00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11 220 000,00</w:t>
            </w:r>
          </w:p>
        </w:tc>
      </w:tr>
      <w:tr w:rsidR="008E6C16" w:rsidRPr="00414F7A" w:rsidTr="00411A98">
        <w:trPr>
          <w:trHeight w:val="39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Прочие расходы на выполнение других обязательств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02 1 03 20280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1 706 400,00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1 706 400,00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02 1 03 20280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1 706 400,00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1 706 400,00</w:t>
            </w:r>
          </w:p>
        </w:tc>
      </w:tr>
      <w:tr w:rsidR="008E6C16" w:rsidRPr="00414F7A" w:rsidTr="00411A98">
        <w:trPr>
          <w:trHeight w:val="87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02 1 03 77160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273 419 216,24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273 419 216,24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02 1 03 77160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271 485 038,95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271 485 038,95</w:t>
            </w:r>
          </w:p>
        </w:tc>
      </w:tr>
      <w:tr w:rsidR="008E6C16" w:rsidRPr="00414F7A" w:rsidTr="00411A98">
        <w:trPr>
          <w:trHeight w:val="24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Закупка товаров, работ и услуг для обеспечения государственных </w:t>
            </w:r>
            <w:r w:rsidRPr="00414F7A">
              <w:rPr>
                <w:rFonts w:ascii="Arial" w:hAnsi="Arial" w:cs="Arial"/>
                <w:sz w:val="18"/>
                <w:szCs w:val="18"/>
              </w:rPr>
              <w:lastRenderedPageBreak/>
              <w:t>(муниципальных) нужд</w:t>
            </w:r>
          </w:p>
        </w:tc>
        <w:tc>
          <w:tcPr>
            <w:tcW w:w="70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606</w:t>
            </w:r>
          </w:p>
        </w:tc>
        <w:tc>
          <w:tcPr>
            <w:tcW w:w="42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07</w:t>
            </w:r>
          </w:p>
        </w:tc>
        <w:tc>
          <w:tcPr>
            <w:tcW w:w="426"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02</w:t>
            </w:r>
          </w:p>
        </w:tc>
        <w:tc>
          <w:tcPr>
            <w:tcW w:w="127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02 1 03 77160</w:t>
            </w:r>
          </w:p>
        </w:tc>
        <w:tc>
          <w:tcPr>
            <w:tcW w:w="56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200</w:t>
            </w:r>
          </w:p>
        </w:tc>
        <w:tc>
          <w:tcPr>
            <w:tcW w:w="1701"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1 934 177,29</w:t>
            </w:r>
          </w:p>
        </w:tc>
        <w:tc>
          <w:tcPr>
            <w:tcW w:w="1559"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1 934 177,29</w:t>
            </w:r>
          </w:p>
        </w:tc>
      </w:tr>
      <w:tr w:rsidR="008E6C16" w:rsidRPr="00414F7A" w:rsidTr="00411A98">
        <w:trPr>
          <w:trHeight w:val="28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proofErr w:type="gramStart"/>
            <w:r w:rsidRPr="00414F7A">
              <w:rPr>
                <w:rFonts w:ascii="Arial" w:hAnsi="Arial" w:cs="Arial"/>
                <w:sz w:val="18"/>
                <w:szCs w:val="18"/>
              </w:rPr>
              <w:lastRenderedPageBreak/>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S6500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19 313 766,98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19 313 766,98</w:t>
            </w:r>
          </w:p>
        </w:tc>
      </w:tr>
      <w:tr w:rsidR="008E6C16" w:rsidRPr="00414F7A" w:rsidTr="00411A98">
        <w:trPr>
          <w:trHeight w:val="128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S6500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18 518 632,19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18 518 632,19</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S6500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795 134,79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795 134,79</w:t>
            </w:r>
          </w:p>
        </w:tc>
      </w:tr>
      <w:tr w:rsidR="008E6C16" w:rsidRPr="00414F7A" w:rsidTr="00411A98">
        <w:trPr>
          <w:trHeight w:val="18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proofErr w:type="gramStart"/>
            <w:r w:rsidRPr="00414F7A">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L3040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38 356 449,21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38 356 449,21</w:t>
            </w:r>
          </w:p>
        </w:tc>
      </w:tr>
      <w:tr w:rsidR="008E6C16" w:rsidRPr="00414F7A" w:rsidTr="00411A98">
        <w:trPr>
          <w:trHeight w:val="35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L3040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38 356 449,21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38 356 449,21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R3030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29 715 285,60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29 715 285,60</w:t>
            </w:r>
          </w:p>
        </w:tc>
      </w:tr>
      <w:tr w:rsidR="008E6C16" w:rsidRPr="00414F7A" w:rsidTr="00411A98">
        <w:trPr>
          <w:trHeight w:val="39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R3030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29 715 285,60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29 715 285,60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регионального проекта "Успех каждого ребенка"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E2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1 633 062,74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0,00</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E2 50980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1 633 062,74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E2 50980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1 633 062,74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0,00</w:t>
            </w:r>
          </w:p>
        </w:tc>
      </w:tr>
      <w:tr w:rsidR="008E6C16" w:rsidRPr="00414F7A" w:rsidTr="00411A98">
        <w:trPr>
          <w:trHeight w:val="46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регионального проекта "Патриотическое воспитание граждан Российской Федерации"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02 1 </w:t>
            </w:r>
            <w:proofErr w:type="gramStart"/>
            <w:r w:rsidRPr="00411A98">
              <w:rPr>
                <w:rFonts w:ascii="Arial" w:hAnsi="Arial" w:cs="Arial"/>
                <w:sz w:val="16"/>
                <w:szCs w:val="16"/>
              </w:rPr>
              <w:t>E</w:t>
            </w:r>
            <w:proofErr w:type="gramEnd"/>
            <w:r w:rsidRPr="00411A98">
              <w:rPr>
                <w:rFonts w:ascii="Arial" w:hAnsi="Arial" w:cs="Arial"/>
                <w:sz w:val="16"/>
                <w:szCs w:val="16"/>
              </w:rPr>
              <w:t>В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3 474 283,88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3 474 283,88</w:t>
            </w:r>
          </w:p>
        </w:tc>
      </w:tr>
      <w:tr w:rsidR="008E6C16" w:rsidRPr="00414F7A" w:rsidTr="00411A98">
        <w:trPr>
          <w:trHeight w:val="22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02 1 </w:t>
            </w:r>
            <w:proofErr w:type="gramStart"/>
            <w:r w:rsidRPr="00411A98">
              <w:rPr>
                <w:rFonts w:ascii="Arial" w:hAnsi="Arial" w:cs="Arial"/>
                <w:sz w:val="16"/>
                <w:szCs w:val="16"/>
              </w:rPr>
              <w:t>E</w:t>
            </w:r>
            <w:proofErr w:type="gramEnd"/>
            <w:r w:rsidRPr="00411A98">
              <w:rPr>
                <w:rFonts w:ascii="Arial" w:hAnsi="Arial" w:cs="Arial"/>
                <w:sz w:val="16"/>
                <w:szCs w:val="16"/>
              </w:rPr>
              <w:t>В 51790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3 474 283,88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3 474 283,88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02 1 </w:t>
            </w:r>
            <w:proofErr w:type="gramStart"/>
            <w:r w:rsidRPr="00411A98">
              <w:rPr>
                <w:rFonts w:ascii="Arial" w:hAnsi="Arial" w:cs="Arial"/>
                <w:sz w:val="16"/>
                <w:szCs w:val="16"/>
              </w:rPr>
              <w:t>E</w:t>
            </w:r>
            <w:proofErr w:type="gramEnd"/>
            <w:r w:rsidRPr="00411A98">
              <w:rPr>
                <w:rFonts w:ascii="Arial" w:hAnsi="Arial" w:cs="Arial"/>
                <w:sz w:val="16"/>
                <w:szCs w:val="16"/>
              </w:rPr>
              <w:t>В 51790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3 474 283,88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3 474 283,88</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22 954 099,00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22 954 099,00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22 954 099,00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22 954 099,00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21 769 429,00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21 769 429,00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антитеррористической защиты и охраны объектов муниципальной собственности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21 769 429,00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21 769 429,00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21 769 429,00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21 769 429,00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1 184 670,00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1 184 670,00</w:t>
            </w:r>
          </w:p>
        </w:tc>
      </w:tr>
      <w:tr w:rsidR="008E6C16" w:rsidRPr="00414F7A" w:rsidTr="00411A98">
        <w:trPr>
          <w:trHeight w:val="11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по повышению уровня пожарной безопасности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1 184 670,00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1 184 670,00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1 184 670,00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1 184 670,00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16 000,00</w:t>
            </w:r>
          </w:p>
        </w:tc>
      </w:tr>
      <w:tr w:rsidR="008E6C16" w:rsidRPr="00414F7A" w:rsidTr="00411A98">
        <w:trPr>
          <w:trHeight w:val="30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16 000,00</w:t>
            </w:r>
          </w:p>
        </w:tc>
      </w:tr>
      <w:tr w:rsidR="008E6C16" w:rsidRPr="00414F7A" w:rsidTr="00411A98">
        <w:trPr>
          <w:trHeight w:val="9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Дополнительное образование детей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35 245 365,15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35 295 756,34</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122 894,76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122 522,65</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"Социальное обеспечение населения"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122 894,76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122 522,65</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122 894,76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122 522,65</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122 894,76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122 522,65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122 894,76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122 522,65</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"Развитие образования и молодежной </w:t>
            </w:r>
            <w:r w:rsidRPr="00414F7A">
              <w:rPr>
                <w:rFonts w:ascii="Arial" w:hAnsi="Arial" w:cs="Arial"/>
                <w:sz w:val="18"/>
                <w:szCs w:val="18"/>
              </w:rPr>
              <w:lastRenderedPageBreak/>
              <w:t>политики"</w:t>
            </w:r>
          </w:p>
        </w:tc>
        <w:tc>
          <w:tcPr>
            <w:tcW w:w="70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606</w:t>
            </w:r>
          </w:p>
        </w:tc>
        <w:tc>
          <w:tcPr>
            <w:tcW w:w="42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07</w:t>
            </w:r>
          </w:p>
        </w:tc>
        <w:tc>
          <w:tcPr>
            <w:tcW w:w="426"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03</w:t>
            </w:r>
          </w:p>
        </w:tc>
        <w:tc>
          <w:tcPr>
            <w:tcW w:w="127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02 0 00 00000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34 728 467,79</w:t>
            </w:r>
          </w:p>
        </w:tc>
        <w:tc>
          <w:tcPr>
            <w:tcW w:w="1559"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34 779 231,09</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Подпрограмма "Развитие дошкольного, общего и дополнительного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34 728 467,79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34 779 231,09</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34 728 467,79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34 779 231,09</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34 648 467,79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34 699 231,09</w:t>
            </w:r>
          </w:p>
        </w:tc>
      </w:tr>
      <w:tr w:rsidR="008E6C16" w:rsidRPr="00414F7A" w:rsidTr="00411A98">
        <w:trPr>
          <w:trHeight w:val="90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18 864 579,73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18 864 579,73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884 119,56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898 742,13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14 860 983,77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14 897 124,50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38 784,73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38 784,73</w:t>
            </w:r>
          </w:p>
        </w:tc>
      </w:tr>
      <w:tr w:rsidR="008E6C16" w:rsidRPr="00414F7A" w:rsidTr="00411A98">
        <w:trPr>
          <w:trHeight w:val="57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Отбор, подготовка и обеспечение участия спортивных команд в спортивных мероприятиях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02 1 03 20070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80 000,00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02 1 03 20070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80 000,00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142 193,40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142 193,40</w:t>
            </w:r>
          </w:p>
        </w:tc>
      </w:tr>
      <w:tr w:rsidR="008E6C16" w:rsidRPr="00414F7A" w:rsidTr="00411A98">
        <w:trPr>
          <w:trHeight w:val="28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142 193,40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142 193,40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95 697,40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95 697,40</w:t>
            </w:r>
          </w:p>
        </w:tc>
      </w:tr>
      <w:tr w:rsidR="008E6C16" w:rsidRPr="00414F7A" w:rsidTr="00411A98">
        <w:trPr>
          <w:trHeight w:val="36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антитеррористической защиты и охраны объектов муниципальной собственности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95 697,40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95 697,40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67 345,00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67 345,00</w:t>
            </w:r>
          </w:p>
        </w:tc>
      </w:tr>
      <w:tr w:rsidR="008E6C16" w:rsidRPr="00414F7A" w:rsidTr="00411A98">
        <w:trPr>
          <w:trHeight w:val="72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28 352,40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28 352,40</w:t>
            </w:r>
          </w:p>
        </w:tc>
      </w:tr>
      <w:tr w:rsidR="008E6C16" w:rsidRPr="00414F7A" w:rsidTr="00411A98">
        <w:trPr>
          <w:trHeight w:val="47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46 496,00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46 496,00</w:t>
            </w:r>
          </w:p>
        </w:tc>
      </w:tr>
      <w:tr w:rsidR="008E6C16" w:rsidRPr="00414F7A" w:rsidTr="00411A98">
        <w:trPr>
          <w:trHeight w:val="15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по повышению уровня пожарной безопасности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46 496,00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46 496,00</w:t>
            </w:r>
          </w:p>
        </w:tc>
      </w:tr>
      <w:tr w:rsidR="008E6C16" w:rsidRPr="00414F7A" w:rsidTr="00411A98">
        <w:trPr>
          <w:trHeight w:val="13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21 588,00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21 588,00</w:t>
            </w:r>
          </w:p>
        </w:tc>
      </w:tr>
      <w:tr w:rsidR="008E6C16" w:rsidRPr="00414F7A" w:rsidTr="00411A98">
        <w:trPr>
          <w:trHeight w:val="83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24 908,00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24 908,00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"Энергосбережение и повышение </w:t>
            </w:r>
            <w:r w:rsidRPr="00414F7A">
              <w:rPr>
                <w:rFonts w:ascii="Arial" w:hAnsi="Arial" w:cs="Arial"/>
                <w:sz w:val="18"/>
                <w:szCs w:val="18"/>
              </w:rPr>
              <w:lastRenderedPageBreak/>
              <w:t>энергетической эффективности"</w:t>
            </w:r>
          </w:p>
        </w:tc>
        <w:tc>
          <w:tcPr>
            <w:tcW w:w="70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606</w:t>
            </w:r>
          </w:p>
        </w:tc>
        <w:tc>
          <w:tcPr>
            <w:tcW w:w="42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07</w:t>
            </w:r>
          </w:p>
        </w:tc>
        <w:tc>
          <w:tcPr>
            <w:tcW w:w="426"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03</w:t>
            </w:r>
          </w:p>
        </w:tc>
        <w:tc>
          <w:tcPr>
            <w:tcW w:w="127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08 0 00 00000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251 809,20</w:t>
            </w:r>
          </w:p>
        </w:tc>
        <w:tc>
          <w:tcPr>
            <w:tcW w:w="1559"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251 809,20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Основное мероприятие "Энергосбережение и повышение энергетической эффективности в муниципальном секторе"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251 809,20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251 809,20</w:t>
            </w:r>
          </w:p>
        </w:tc>
      </w:tr>
      <w:tr w:rsidR="008E6C16" w:rsidRPr="00414F7A" w:rsidTr="00411A98">
        <w:trPr>
          <w:trHeight w:val="67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251 809,20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251 809,20</w:t>
            </w:r>
          </w:p>
        </w:tc>
      </w:tr>
      <w:tr w:rsidR="008E6C16" w:rsidRPr="00414F7A" w:rsidTr="00411A98">
        <w:trPr>
          <w:trHeight w:val="1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251 809,20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251 809,20</w:t>
            </w:r>
          </w:p>
        </w:tc>
      </w:tr>
      <w:tr w:rsidR="008E6C16" w:rsidRPr="00414F7A" w:rsidTr="00411A98">
        <w:trPr>
          <w:trHeight w:val="16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Молодежная политика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3 393 128,82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3 393 128,82</w:t>
            </w:r>
          </w:p>
        </w:tc>
      </w:tr>
      <w:tr w:rsidR="008E6C16" w:rsidRPr="00414F7A" w:rsidTr="00411A98">
        <w:trPr>
          <w:trHeight w:val="74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02 0 00 00000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3 393 128,82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3 393 128,82</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"Летний отдых"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02 3 00 00000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459 130,95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459 130,95</w:t>
            </w:r>
          </w:p>
        </w:tc>
      </w:tr>
      <w:tr w:rsidR="008E6C16" w:rsidRPr="00414F7A" w:rsidTr="00411A98">
        <w:trPr>
          <w:trHeight w:val="3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"Организация досуга детей и подростков в летний период"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02 3 01 00000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459 130,95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459 130,95</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организацию и обеспечение занятости детей в период летних каникул</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02 3 01 20040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459 130,95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459 130,95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02 3 01 20040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459 130,95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459 130,95</w:t>
            </w:r>
          </w:p>
        </w:tc>
      </w:tr>
      <w:tr w:rsidR="008E6C16" w:rsidRPr="00414F7A" w:rsidTr="00411A98">
        <w:trPr>
          <w:trHeight w:val="17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"Молодежная политика"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02 4 00 00000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2 933 997,87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2 933 997,87</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"Организация досуга молодежи"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02 4 01 00000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2 933 997,87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2 933 997,87</w:t>
            </w:r>
          </w:p>
        </w:tc>
      </w:tr>
      <w:tr w:rsidR="008E6C16" w:rsidRPr="00414F7A" w:rsidTr="00411A98">
        <w:trPr>
          <w:trHeight w:val="41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02 4 01 11010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2 194 067,87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2 194 067,87</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02 4 01 11010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2 194 067,87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2 194 067,87</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в области молодежной политики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02 4 01 20190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739 930,00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739 930,00</w:t>
            </w:r>
          </w:p>
        </w:tc>
      </w:tr>
      <w:tr w:rsidR="008E6C16" w:rsidRPr="00414F7A" w:rsidTr="00411A98">
        <w:trPr>
          <w:trHeight w:val="11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02 4 01 20190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730 930,00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730 930,00</w:t>
            </w:r>
          </w:p>
        </w:tc>
      </w:tr>
      <w:tr w:rsidR="008E6C16" w:rsidRPr="00414F7A" w:rsidTr="00411A98">
        <w:trPr>
          <w:trHeight w:val="10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02 4 01 20190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вопросы в области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27 520 991,50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27 532 453,99</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27 322 476,50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27 333 938,99</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1 966 106,34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1 966 106,34</w:t>
            </w:r>
          </w:p>
        </w:tc>
      </w:tr>
      <w:tr w:rsidR="008E6C16" w:rsidRPr="00414F7A" w:rsidTr="00411A98">
        <w:trPr>
          <w:trHeight w:val="31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1 966 106,34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1 966 106,34</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02 2 01 76200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1 966 106,34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1 966 106,34</w:t>
            </w:r>
          </w:p>
        </w:tc>
      </w:tr>
      <w:tr w:rsidR="008E6C16" w:rsidRPr="00414F7A" w:rsidTr="00411A98">
        <w:trPr>
          <w:trHeight w:val="1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14F7A">
              <w:rPr>
                <w:rFonts w:ascii="Arial" w:hAnsi="Arial" w:cs="Arial"/>
                <w:sz w:val="18"/>
                <w:szCs w:val="18"/>
              </w:rPr>
              <w:lastRenderedPageBreak/>
              <w:t>управления государственными внебюджетными фондами</w:t>
            </w:r>
          </w:p>
        </w:tc>
        <w:tc>
          <w:tcPr>
            <w:tcW w:w="70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02 2 01 76200</w:t>
            </w:r>
          </w:p>
        </w:tc>
        <w:tc>
          <w:tcPr>
            <w:tcW w:w="56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1 796 106,34</w:t>
            </w:r>
          </w:p>
        </w:tc>
        <w:tc>
          <w:tcPr>
            <w:tcW w:w="1559"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1 796 106,34</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02 2 01 76200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"Летний отдых"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02 3 00 00000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8 420 013,78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8 421 935,38</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"Организация досуга детей и подростков в летний период"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02 3 01 00000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8 420 013,78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8 421 935,38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02 3 01 11010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3 954 682,02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3 956 603,62</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02 3 01 11010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3 954 682,02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3 956 603,62</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Организация и обеспечение отдыха и оздоровления детей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02 3 01 78810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4 465 331,76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4 465 331,76</w:t>
            </w:r>
          </w:p>
        </w:tc>
      </w:tr>
      <w:tr w:rsidR="008E6C16" w:rsidRPr="00414F7A" w:rsidTr="00411A98">
        <w:trPr>
          <w:trHeight w:val="90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02 3 01 78810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34 987,01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34 987,01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02 3 01 78810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200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3 256 558,00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3 256 558,00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02 3 01 78810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1 173 786,75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1 173 786,75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414F7A">
              <w:rPr>
                <w:rFonts w:ascii="Arial" w:hAnsi="Arial" w:cs="Arial"/>
                <w:sz w:val="18"/>
                <w:szCs w:val="18"/>
              </w:rPr>
              <w:t>общепрограммные</w:t>
            </w:r>
            <w:proofErr w:type="spellEnd"/>
            <w:r w:rsidRPr="00414F7A">
              <w:rPr>
                <w:rFonts w:ascii="Arial" w:hAnsi="Arial" w:cs="Arial"/>
                <w:sz w:val="18"/>
                <w:szCs w:val="18"/>
              </w:rPr>
              <w:t xml:space="preserve">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16 936 356,38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16 945 897,27</w:t>
            </w:r>
          </w:p>
        </w:tc>
      </w:tr>
      <w:tr w:rsidR="008E6C16" w:rsidRPr="00414F7A" w:rsidTr="00411A98">
        <w:trPr>
          <w:trHeight w:val="31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реализации Программы"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16 936 356,38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16 945 897,27</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188 490,09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188 490,09</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110 800,20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110 800,20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62 743,28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62 743,28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14 946,61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14 946,61</w:t>
            </w:r>
          </w:p>
        </w:tc>
      </w:tr>
      <w:tr w:rsidR="008E6C16" w:rsidRPr="00414F7A" w:rsidTr="00411A98">
        <w:trPr>
          <w:trHeight w:val="4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по оплате труда работников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4 294 154,84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4 294 154,84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4 294 154,84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4 294 154,84</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12 385 261,45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12 394 802,34</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10 368 259,57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10 368 259,57</w:t>
            </w:r>
          </w:p>
        </w:tc>
      </w:tr>
      <w:tr w:rsidR="008E6C16" w:rsidRPr="00414F7A" w:rsidTr="00411A98">
        <w:trPr>
          <w:trHeight w:val="13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1 967 229,88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1 976 770,77</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49 772,00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49 772,00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содержание и </w:t>
            </w:r>
            <w:r w:rsidRPr="00414F7A">
              <w:rPr>
                <w:rFonts w:ascii="Arial" w:hAnsi="Arial" w:cs="Arial"/>
                <w:sz w:val="18"/>
                <w:szCs w:val="18"/>
              </w:rPr>
              <w:lastRenderedPageBreak/>
              <w:t>обслуживание информационно-аналитических систем</w:t>
            </w:r>
          </w:p>
        </w:tc>
        <w:tc>
          <w:tcPr>
            <w:tcW w:w="70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02 5 01 20060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68 450,00</w:t>
            </w:r>
          </w:p>
        </w:tc>
        <w:tc>
          <w:tcPr>
            <w:tcW w:w="1559"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68 450,00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02 5 01 20060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68 450,00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68 450,00</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198 515,00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198 515,00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198 515,00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198 515,00</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198 515,00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198 515,00</w:t>
            </w:r>
          </w:p>
        </w:tc>
      </w:tr>
      <w:tr w:rsidR="008E6C16" w:rsidRPr="00414F7A" w:rsidTr="00411A98">
        <w:trPr>
          <w:trHeight w:val="8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антитеррористической защиты и охраны объектов муниципальной собственности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198 515,00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198 515,00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198 515,00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198 515,00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Социальная политика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22 074 813,12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22 592 046,34</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Охрана семьи и детства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22 074 813,12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22 592 046,34</w:t>
            </w:r>
          </w:p>
        </w:tc>
      </w:tr>
      <w:tr w:rsidR="008E6C16" w:rsidRPr="00414F7A" w:rsidTr="00411A98">
        <w:trPr>
          <w:trHeight w:val="15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22 074 813,12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22 592 046,34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дошкольного, общего и дополнительного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7 401 110,13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7 401 110,13</w:t>
            </w:r>
          </w:p>
        </w:tc>
      </w:tr>
      <w:tr w:rsidR="008E6C16" w:rsidRPr="00414F7A" w:rsidTr="00411A98">
        <w:trPr>
          <w:trHeight w:val="22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"Присмотр и уход"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7 401 110,13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7 401 110,13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414F7A">
              <w:rPr>
                <w:rFonts w:ascii="Arial" w:hAnsi="Arial" w:cs="Arial"/>
                <w:sz w:val="18"/>
                <w:szCs w:val="18"/>
              </w:rPr>
              <w:t>посещающими</w:t>
            </w:r>
            <w:proofErr w:type="gramEnd"/>
            <w:r w:rsidRPr="00414F7A">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02 1 02 76140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7 401 110,13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7 401 110,13</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02 1 02 76140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109 376,01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109 376,01</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02 1 02 76140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7 291 734,12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7 291 734,12</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14 673 702,99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15 190 936,21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14 673 702,99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15 190 936,21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Выплата денежных средств на содержание ребенка опекуну (попечителю)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02 2 01 78110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8 686 456,03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9 203 689,25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02 2 01 78110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8 686 456,03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9 203 689,25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02 2 01 78130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4 787 246,96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4 787 246,96</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02 2 01 78130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4 787 246,96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4 787 246,96</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Выплата единовременного пособия усыновителям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02 2 01 78140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1 200 000,00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1 200 000,00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02 2 01 78140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1 200 000,00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1 200 000,00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Физическая культура и спорт</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18 371 787,54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18 398 540,14</w:t>
            </w:r>
          </w:p>
        </w:tc>
      </w:tr>
      <w:tr w:rsidR="008E6C16" w:rsidRPr="00414F7A" w:rsidTr="00411A98">
        <w:trPr>
          <w:trHeight w:val="21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Спорт высших достижений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18 371 787,54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18 398 540,14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18 304 192,94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18 330 945,54</w:t>
            </w:r>
          </w:p>
        </w:tc>
      </w:tr>
      <w:tr w:rsidR="008E6C16" w:rsidRPr="00414F7A" w:rsidTr="00411A98">
        <w:trPr>
          <w:trHeight w:val="45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дошкольного, общего и дополнительного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18 304 192,94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18 330 945,54</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18 304 192,94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18 330 945,54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17 350 892,94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17 377 645,54</w:t>
            </w:r>
          </w:p>
        </w:tc>
      </w:tr>
      <w:tr w:rsidR="008E6C16" w:rsidRPr="00414F7A" w:rsidTr="00411A98">
        <w:trPr>
          <w:trHeight w:val="54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16 329 280,01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16 329 280,01</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908 857,14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935 609,74</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112 755,79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112 755,79</w:t>
            </w:r>
          </w:p>
        </w:tc>
      </w:tr>
      <w:tr w:rsidR="008E6C16" w:rsidRPr="00414F7A" w:rsidTr="00411A98">
        <w:trPr>
          <w:trHeight w:val="3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Отбор, подготовка и обеспечение участия спортивных команд в спортивных мероприятиях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02 1 03 20070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953 300,00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953 300,00</w:t>
            </w:r>
          </w:p>
        </w:tc>
      </w:tr>
      <w:tr w:rsidR="008E6C16" w:rsidRPr="00414F7A" w:rsidTr="00411A98">
        <w:trPr>
          <w:trHeight w:val="63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02 1 03 20070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953 300,00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953 300,00</w:t>
            </w:r>
          </w:p>
        </w:tc>
      </w:tr>
      <w:tr w:rsidR="008E6C16" w:rsidRPr="00414F7A" w:rsidTr="00411A98">
        <w:trPr>
          <w:trHeight w:val="63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67 594,60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67 594,60</w:t>
            </w:r>
          </w:p>
        </w:tc>
      </w:tr>
      <w:tr w:rsidR="008E6C16" w:rsidRPr="00414F7A" w:rsidTr="00411A98">
        <w:trPr>
          <w:trHeight w:val="18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67 594,60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67 594,60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41 926,60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41 926,60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антитеррористической защиты и охраны объектов муниципальной собственности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41 926,60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41 926,60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41 926,60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41 926,60</w:t>
            </w:r>
          </w:p>
        </w:tc>
      </w:tr>
      <w:tr w:rsidR="008E6C16" w:rsidRPr="00414F7A" w:rsidTr="00411A98">
        <w:trPr>
          <w:trHeight w:val="1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25 668,00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25 668,00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по повышению уровня пожарной безопасности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25 668,00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25 668,00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606</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25 668,00</w:t>
            </w:r>
          </w:p>
        </w:tc>
        <w:tc>
          <w:tcPr>
            <w:tcW w:w="1559"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25 668,00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УПРАВЛЕНИЕ КУЛЬТУРЫ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114 709 104,51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110 709 766,84</w:t>
            </w:r>
          </w:p>
        </w:tc>
      </w:tr>
      <w:tr w:rsidR="008E6C16" w:rsidRPr="00414F7A" w:rsidTr="00411A98">
        <w:trPr>
          <w:trHeight w:val="2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Образование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24 944 114,24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20 613 683,42</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Дополнительное образование детей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24 944 114,24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20 613 683,42</w:t>
            </w:r>
          </w:p>
        </w:tc>
      </w:tr>
      <w:tr w:rsidR="008E6C16" w:rsidRPr="00414F7A" w:rsidTr="00411A98">
        <w:trPr>
          <w:trHeight w:val="9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 xml:space="preserve">Муниципальная программа Благодарненского городского округа Ставропольского края "Социальная поддержка граждан"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164 110,00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171 550,00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"Социальное обеспечение населения"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164 110,00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171 550,00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164 110,00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171 550,00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164 110,00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171 550,00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98 470,00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102 930,00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01 1 02 76890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65 640,00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68 620,00</w:t>
            </w:r>
          </w:p>
        </w:tc>
      </w:tr>
      <w:tr w:rsidR="008E6C16" w:rsidRPr="00414F7A" w:rsidTr="00411A98">
        <w:trPr>
          <w:trHeight w:val="5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24 780 004,24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20 442 133,42</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дошкольного, общего и дополнительного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24 780 004,24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20 442 133,42</w:t>
            </w:r>
          </w:p>
        </w:tc>
      </w:tr>
      <w:tr w:rsidR="008E6C16" w:rsidRPr="00414F7A" w:rsidTr="00411A98">
        <w:trPr>
          <w:trHeight w:val="14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20 423 208,30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20 442 133,42</w:t>
            </w:r>
          </w:p>
        </w:tc>
      </w:tr>
      <w:tr w:rsidR="008E6C16" w:rsidRPr="00414F7A" w:rsidTr="00411A98">
        <w:trPr>
          <w:trHeight w:val="43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20 423 208,30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20 442 133,42</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18 441 612,08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18 441 612,08</w:t>
            </w:r>
          </w:p>
        </w:tc>
      </w:tr>
      <w:tr w:rsidR="008E6C16" w:rsidRPr="00414F7A" w:rsidTr="00411A98">
        <w:trPr>
          <w:trHeight w:val="43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1 803 039,07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1 821 964,19</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178 557,15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178 557,15</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регионального проекта   "Культурная среда"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А</w:t>
            </w:r>
            <w:proofErr w:type="gramStart"/>
            <w:r w:rsidRPr="00411A98">
              <w:rPr>
                <w:rFonts w:ascii="Arial" w:hAnsi="Arial" w:cs="Arial"/>
                <w:sz w:val="16"/>
                <w:szCs w:val="16"/>
              </w:rPr>
              <w:t>1</w:t>
            </w:r>
            <w:proofErr w:type="gramEnd"/>
            <w:r w:rsidRPr="00411A98">
              <w:rPr>
                <w:rFonts w:ascii="Arial" w:hAnsi="Arial" w:cs="Arial"/>
                <w:sz w:val="16"/>
                <w:szCs w:val="16"/>
              </w:rPr>
              <w:t xml:space="preserve">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4 356 795,94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r>
      <w:tr w:rsidR="008E6C16" w:rsidRPr="00414F7A" w:rsidTr="00411A98">
        <w:trPr>
          <w:trHeight w:val="28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А</w:t>
            </w:r>
            <w:proofErr w:type="gramStart"/>
            <w:r w:rsidRPr="00411A98">
              <w:rPr>
                <w:rFonts w:ascii="Arial" w:hAnsi="Arial" w:cs="Arial"/>
                <w:sz w:val="16"/>
                <w:szCs w:val="16"/>
              </w:rPr>
              <w:t>1</w:t>
            </w:r>
            <w:proofErr w:type="gramEnd"/>
            <w:r w:rsidRPr="00411A98">
              <w:rPr>
                <w:rFonts w:ascii="Arial" w:hAnsi="Arial" w:cs="Arial"/>
                <w:sz w:val="16"/>
                <w:szCs w:val="16"/>
              </w:rPr>
              <w:t xml:space="preserve"> 55195</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4 356 795,94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0,00</w:t>
            </w:r>
          </w:p>
        </w:tc>
      </w:tr>
      <w:tr w:rsidR="008E6C16" w:rsidRPr="00414F7A" w:rsidTr="00411A98">
        <w:trPr>
          <w:trHeight w:val="36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 1 А</w:t>
            </w:r>
            <w:proofErr w:type="gramStart"/>
            <w:r w:rsidRPr="00411A98">
              <w:rPr>
                <w:rFonts w:ascii="Arial" w:hAnsi="Arial" w:cs="Arial"/>
                <w:sz w:val="16"/>
                <w:szCs w:val="16"/>
              </w:rPr>
              <w:t>1</w:t>
            </w:r>
            <w:proofErr w:type="gramEnd"/>
            <w:r w:rsidRPr="00411A98">
              <w:rPr>
                <w:rFonts w:ascii="Arial" w:hAnsi="Arial" w:cs="Arial"/>
                <w:sz w:val="16"/>
                <w:szCs w:val="16"/>
              </w:rPr>
              <w:t xml:space="preserve"> 55195</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4 356 795,94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Культура, кинематография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89 764 990,27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90 096 083,42</w:t>
            </w:r>
          </w:p>
        </w:tc>
      </w:tr>
      <w:tr w:rsidR="008E6C16" w:rsidRPr="00414F7A" w:rsidTr="00411A98">
        <w:trPr>
          <w:trHeight w:val="19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Культура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85 291 445,49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85 622 538,64</w:t>
            </w:r>
          </w:p>
        </w:tc>
      </w:tr>
      <w:tr w:rsidR="008E6C16" w:rsidRPr="00414F7A" w:rsidTr="00411A98">
        <w:trPr>
          <w:trHeight w:val="9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509 179,20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529 545,24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"Социальное обеспечение населения"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509 179,20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529 545,24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Основное мероприятие </w:t>
            </w:r>
            <w:r w:rsidRPr="00414F7A">
              <w:rPr>
                <w:rFonts w:ascii="Arial" w:hAnsi="Arial" w:cs="Arial"/>
                <w:sz w:val="18"/>
                <w:szCs w:val="18"/>
              </w:rPr>
              <w:lastRenderedPageBreak/>
              <w:t>"Предоставление мер социальной поддержки отдельным категориям граждан"</w:t>
            </w:r>
          </w:p>
        </w:tc>
        <w:tc>
          <w:tcPr>
            <w:tcW w:w="70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509 179,20</w:t>
            </w:r>
          </w:p>
        </w:tc>
        <w:tc>
          <w:tcPr>
            <w:tcW w:w="1559"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529 545,24</w:t>
            </w:r>
          </w:p>
        </w:tc>
      </w:tr>
      <w:tr w:rsidR="008E6C16" w:rsidRPr="00414F7A" w:rsidTr="00411A98">
        <w:trPr>
          <w:trHeight w:val="82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Меры социальной поддержки отдельных категорий граждан, работающих и проживающих в сельской местности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01 1 02 80010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509 179,20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529 545,24</w:t>
            </w:r>
          </w:p>
        </w:tc>
      </w:tr>
      <w:tr w:rsidR="008E6C16" w:rsidRPr="00414F7A" w:rsidTr="00411A98">
        <w:trPr>
          <w:trHeight w:val="69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01 1 02 80010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509 179,20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529 545,24</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77 424 308,29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77 735 035,40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"Сохранение и развитие культуры"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77 424 308,29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77 735 035,40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2 456 948,06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2 464 087,81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2 456 948,06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2 464 087,81</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2 456 948,06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2 464 087,81</w:t>
            </w:r>
          </w:p>
        </w:tc>
      </w:tr>
      <w:tr w:rsidR="008E6C16" w:rsidRPr="00414F7A" w:rsidTr="00411A98">
        <w:trPr>
          <w:trHeight w:val="76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16 993 098,94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17 021 501,29</w:t>
            </w:r>
          </w:p>
        </w:tc>
      </w:tr>
      <w:tr w:rsidR="008E6C16" w:rsidRPr="00414F7A" w:rsidTr="00411A98">
        <w:trPr>
          <w:trHeight w:val="28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16 661 052,42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16 694 404,81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04 3 02 11010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16 661 052,42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16 694 404,81</w:t>
            </w:r>
          </w:p>
        </w:tc>
      </w:tr>
      <w:tr w:rsidR="008E6C16" w:rsidRPr="00414F7A" w:rsidTr="00411A98">
        <w:trPr>
          <w:trHeight w:val="7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02 L5194</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332 046,52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327 096,48</w:t>
            </w:r>
          </w:p>
        </w:tc>
      </w:tr>
      <w:tr w:rsidR="008E6C16" w:rsidRPr="00414F7A" w:rsidTr="00411A98">
        <w:trPr>
          <w:trHeight w:val="49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02 L5194</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332 046,52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327 096,48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"Организация и проведение культурно-массовых мероприятий"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04 3 03 00000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57 974 261,29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58 249 446,30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(выполнение работ)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54 417 261,29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54 692 446,30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04 3 03 11010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54 417 261,29</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54 692 446,30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04 3 03 20130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100 000,00</w:t>
            </w:r>
          </w:p>
        </w:tc>
      </w:tr>
      <w:tr w:rsidR="008E6C16" w:rsidRPr="00414F7A" w:rsidTr="00411A98">
        <w:trPr>
          <w:trHeight w:val="9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04 3 03 20130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в области культуры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04 3 03 20270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3 457 000,00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3 457 000,00</w:t>
            </w:r>
          </w:p>
        </w:tc>
      </w:tr>
      <w:tr w:rsidR="008E6C16" w:rsidRPr="00414F7A" w:rsidTr="00411A98">
        <w:trPr>
          <w:trHeight w:val="1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04 3 03 20270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3 067 000,00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3 067 000,00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Предоставление субсидий бюджетным, автономным учреждениям и иным </w:t>
            </w:r>
            <w:r w:rsidRPr="00414F7A">
              <w:rPr>
                <w:rFonts w:ascii="Arial" w:hAnsi="Arial" w:cs="Arial"/>
                <w:sz w:val="18"/>
                <w:szCs w:val="18"/>
              </w:rPr>
              <w:lastRenderedPageBreak/>
              <w:t>некоммерческим организациям</w:t>
            </w:r>
          </w:p>
        </w:tc>
        <w:tc>
          <w:tcPr>
            <w:tcW w:w="70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607</w:t>
            </w:r>
          </w:p>
        </w:tc>
        <w:tc>
          <w:tcPr>
            <w:tcW w:w="42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08</w:t>
            </w:r>
          </w:p>
        </w:tc>
        <w:tc>
          <w:tcPr>
            <w:tcW w:w="426"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01</w:t>
            </w:r>
          </w:p>
        </w:tc>
        <w:tc>
          <w:tcPr>
            <w:tcW w:w="1275"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04 3 03 20270</w:t>
            </w:r>
          </w:p>
        </w:tc>
        <w:tc>
          <w:tcPr>
            <w:tcW w:w="56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600</w:t>
            </w:r>
          </w:p>
        </w:tc>
        <w:tc>
          <w:tcPr>
            <w:tcW w:w="1701"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390 000,00</w:t>
            </w:r>
          </w:p>
        </w:tc>
        <w:tc>
          <w:tcPr>
            <w:tcW w:w="1559"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390 000,00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7 357 958,00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7 357 958,00</w:t>
            </w:r>
          </w:p>
        </w:tc>
      </w:tr>
      <w:tr w:rsidR="008E6C16" w:rsidRPr="00414F7A" w:rsidTr="00411A98">
        <w:trPr>
          <w:trHeight w:val="99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7 357 958,00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7 357 958,00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7 345 960,00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7 345 960,00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антитеррористической защиты и охраны объектов муниципальной собственности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7 345 960,00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7 345 960,00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7 345 960,00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7 345 960,00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11 998,00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11 998,00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по повышению уровня пожарной безопасности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11 998,00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11 998,00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11 998,00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11 998,00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вопросы в области культуры, кинематографии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4 473 544,78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4 473 544,78</w:t>
            </w:r>
          </w:p>
        </w:tc>
      </w:tr>
      <w:tr w:rsidR="008E6C16" w:rsidRPr="00414F7A" w:rsidTr="00411A98">
        <w:trPr>
          <w:trHeight w:val="12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04 0 00 00000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4 473 544,78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4 473 544,78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414F7A">
              <w:rPr>
                <w:rFonts w:ascii="Arial" w:hAnsi="Arial" w:cs="Arial"/>
                <w:sz w:val="18"/>
                <w:szCs w:val="18"/>
              </w:rPr>
              <w:t>общепрограммные</w:t>
            </w:r>
            <w:proofErr w:type="spellEnd"/>
            <w:r w:rsidRPr="00414F7A">
              <w:rPr>
                <w:rFonts w:ascii="Arial" w:hAnsi="Arial" w:cs="Arial"/>
                <w:sz w:val="18"/>
                <w:szCs w:val="18"/>
              </w:rPr>
              <w:t xml:space="preserve">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4 473 544,78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4 473 544,78</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реализации Программы"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4 473 544,78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4 473 544,78</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360 800,20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360 800,20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110 800,20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110 800,20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250 000,00</w:t>
            </w:r>
          </w:p>
        </w:tc>
      </w:tr>
      <w:tr w:rsidR="008E6C16" w:rsidRPr="00414F7A" w:rsidTr="00411A98">
        <w:trPr>
          <w:trHeight w:val="8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по оплате труда работников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4 112 744,58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4 112 744,58</w:t>
            </w:r>
          </w:p>
        </w:tc>
      </w:tr>
      <w:tr w:rsidR="008E6C16" w:rsidRPr="00414F7A" w:rsidTr="00411A98">
        <w:trPr>
          <w:trHeight w:val="52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607</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4 112 744,58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4 112 744,58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УПРАВЛЕНИЕ ТРУДА И </w:t>
            </w:r>
            <w:r w:rsidRPr="00414F7A">
              <w:rPr>
                <w:rFonts w:ascii="Arial" w:hAnsi="Arial" w:cs="Arial"/>
                <w:sz w:val="18"/>
                <w:szCs w:val="18"/>
              </w:rPr>
              <w:lastRenderedPageBreak/>
              <w:t>СОЦИАЛЬНОЙ ЗАЩИТЫ НАСЕЛЕНИЯ АДМИНИСТРАЦИИ БЛАГОДАРНЕНСКОГО ГОРОДСКОГО ОКРУГА СТАВРОПОЛЬСКОГО КРАЯ</w:t>
            </w:r>
          </w:p>
        </w:tc>
        <w:tc>
          <w:tcPr>
            <w:tcW w:w="707" w:type="dxa"/>
            <w:shd w:val="clear" w:color="auto" w:fill="auto"/>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378 469 309,00</w:t>
            </w:r>
          </w:p>
        </w:tc>
        <w:tc>
          <w:tcPr>
            <w:tcW w:w="1559" w:type="dxa"/>
            <w:shd w:val="clear" w:color="auto" w:fill="auto"/>
            <w:noWrap/>
            <w:vAlign w:val="bottom"/>
          </w:tcPr>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846538" w:rsidRDefault="00846538"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349 936 309,00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Социальная политика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378 469 309,00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349 936 309,00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населения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191 157 840,00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189 179 220,00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191 157 840,00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189 179 220,00</w:t>
            </w:r>
          </w:p>
        </w:tc>
      </w:tr>
      <w:tr w:rsidR="008E6C16" w:rsidRPr="00414F7A" w:rsidTr="00411A98">
        <w:trPr>
          <w:trHeight w:val="30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"Социальное обеспечение населения"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191 157 840,00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189 179 220,00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"Предоставление мер социальной поддержки семьям и детям"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40 960,00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42 600,00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Выплата ежегодного социального пособия на проезд учащимся (студентам)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01 1 01 76260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40 960,00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42 600,00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01 1 01 76260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01 1 01 76260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40 360,00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42 000,00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191 116 880,00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189 136 620,00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01 1 02 20300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500 000,00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01 1 02 20300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500 000,00</w:t>
            </w:r>
          </w:p>
        </w:tc>
      </w:tr>
      <w:tr w:rsidR="008E6C16" w:rsidRPr="00414F7A" w:rsidTr="00411A98">
        <w:trPr>
          <w:trHeight w:val="4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4 271 590,00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4 444 100,00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20 200,00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20 200,00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4 251 390,00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4 423 900,00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Оплата жилищно-коммунальных услуг отдельным категориям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01 1 02 52500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51 960 990,00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51 960 990,00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01 1 02 52500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280 000,00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280 000,00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01 1 02 52500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51 680 990,00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51 680 990,00</w:t>
            </w:r>
          </w:p>
        </w:tc>
      </w:tr>
      <w:tr w:rsidR="008E6C16" w:rsidRPr="00414F7A" w:rsidTr="00411A98">
        <w:trPr>
          <w:trHeight w:val="44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Предоставление </w:t>
            </w:r>
            <w:proofErr w:type="gramStart"/>
            <w:r w:rsidRPr="00414F7A">
              <w:rPr>
                <w:rFonts w:ascii="Arial" w:hAnsi="Arial" w:cs="Arial"/>
                <w:sz w:val="18"/>
                <w:szCs w:val="18"/>
              </w:rPr>
              <w:t>государственной</w:t>
            </w:r>
            <w:proofErr w:type="gramEnd"/>
            <w:r w:rsidRPr="00414F7A">
              <w:rPr>
                <w:rFonts w:ascii="Arial" w:hAnsi="Arial" w:cs="Arial"/>
                <w:sz w:val="18"/>
                <w:szCs w:val="18"/>
              </w:rPr>
              <w:t xml:space="preserve"> социальной помощи малоимущим семьям, малоимущим одиноко проживающим гражданам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01 1 02 76240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1 187 900,00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1 187 900,00</w:t>
            </w:r>
          </w:p>
        </w:tc>
      </w:tr>
      <w:tr w:rsidR="008E6C16" w:rsidRPr="00414F7A" w:rsidTr="00411A98">
        <w:trPr>
          <w:trHeight w:val="8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01 1 02 76240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1 187 900,00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1 187 900,00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01 1 02 77220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139 280,00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136 670,00</w:t>
            </w:r>
          </w:p>
        </w:tc>
      </w:tr>
      <w:tr w:rsidR="008E6C16" w:rsidRPr="00414F7A" w:rsidTr="00411A98">
        <w:trPr>
          <w:trHeight w:val="49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01 1 02 77220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3 000,00</w:t>
            </w:r>
          </w:p>
        </w:tc>
      </w:tr>
      <w:tr w:rsidR="008E6C16" w:rsidRPr="00414F7A" w:rsidTr="00411A98">
        <w:trPr>
          <w:trHeight w:val="9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01 1 02 77220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136 280,00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133 670,00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01 1 02 77820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14 484 960,00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13 647 990,00</w:t>
            </w:r>
          </w:p>
        </w:tc>
      </w:tr>
      <w:tr w:rsidR="008E6C16" w:rsidRPr="00414F7A" w:rsidTr="00411A98">
        <w:trPr>
          <w:trHeight w:val="41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01 1 02 77820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140 000,00</w:t>
            </w:r>
          </w:p>
        </w:tc>
      </w:tr>
      <w:tr w:rsidR="008E6C16" w:rsidRPr="00414F7A" w:rsidTr="00411A98">
        <w:trPr>
          <w:trHeight w:val="13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Социальное обеспечение и иные </w:t>
            </w:r>
            <w:r w:rsidRPr="00414F7A">
              <w:rPr>
                <w:rFonts w:ascii="Arial" w:hAnsi="Arial" w:cs="Arial"/>
                <w:sz w:val="18"/>
                <w:szCs w:val="18"/>
              </w:rPr>
              <w:lastRenderedPageBreak/>
              <w:t>выплаты населению</w:t>
            </w:r>
          </w:p>
        </w:tc>
        <w:tc>
          <w:tcPr>
            <w:tcW w:w="707" w:type="dxa"/>
            <w:shd w:val="clear" w:color="auto" w:fill="auto"/>
            <w:vAlign w:val="bottom"/>
          </w:tcPr>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609</w:t>
            </w:r>
          </w:p>
        </w:tc>
        <w:tc>
          <w:tcPr>
            <w:tcW w:w="425" w:type="dxa"/>
            <w:shd w:val="clear" w:color="auto" w:fill="auto"/>
            <w:vAlign w:val="bottom"/>
          </w:tcPr>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10</w:t>
            </w:r>
          </w:p>
        </w:tc>
        <w:tc>
          <w:tcPr>
            <w:tcW w:w="426" w:type="dxa"/>
            <w:shd w:val="clear" w:color="auto" w:fill="auto"/>
            <w:vAlign w:val="bottom"/>
          </w:tcPr>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03</w:t>
            </w:r>
          </w:p>
        </w:tc>
        <w:tc>
          <w:tcPr>
            <w:tcW w:w="1275" w:type="dxa"/>
            <w:shd w:val="clear" w:color="auto" w:fill="auto"/>
            <w:vAlign w:val="bottom"/>
          </w:tcPr>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01 1 02 77820</w:t>
            </w:r>
          </w:p>
        </w:tc>
        <w:tc>
          <w:tcPr>
            <w:tcW w:w="567" w:type="dxa"/>
            <w:shd w:val="clear" w:color="auto" w:fill="auto"/>
            <w:vAlign w:val="bottom"/>
          </w:tcPr>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300</w:t>
            </w:r>
          </w:p>
        </w:tc>
        <w:tc>
          <w:tcPr>
            <w:tcW w:w="1701" w:type="dxa"/>
            <w:shd w:val="clear" w:color="auto" w:fill="auto"/>
            <w:noWrap/>
            <w:vAlign w:val="bottom"/>
          </w:tcPr>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14 344 960,00</w:t>
            </w:r>
          </w:p>
        </w:tc>
        <w:tc>
          <w:tcPr>
            <w:tcW w:w="1559" w:type="dxa"/>
            <w:shd w:val="clear" w:color="auto" w:fill="auto"/>
            <w:noWrap/>
            <w:vAlign w:val="bottom"/>
          </w:tcPr>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13 507 990,00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Обеспечение мер социальной поддержки ветеранов труда и тружеников тыла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34 680 000,00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33 680 000,00</w:t>
            </w:r>
          </w:p>
        </w:tc>
      </w:tr>
      <w:tr w:rsidR="008E6C16" w:rsidRPr="00414F7A" w:rsidTr="00411A98">
        <w:trPr>
          <w:trHeight w:val="35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480 000,00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480 000,00</w:t>
            </w:r>
          </w:p>
        </w:tc>
      </w:tr>
      <w:tr w:rsidR="008E6C16" w:rsidRPr="00414F7A" w:rsidTr="00411A98">
        <w:trPr>
          <w:trHeight w:val="11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34 200 000,00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33 200 000,00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мер социальной поддержки ветеранов труда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44 460 000,00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43 160 000,00</w:t>
            </w:r>
          </w:p>
        </w:tc>
      </w:tr>
      <w:tr w:rsidR="008E6C16" w:rsidRPr="00414F7A" w:rsidTr="00411A98">
        <w:trPr>
          <w:trHeight w:val="45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560 000,00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43 900 000,00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42 600 000,00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776 596,00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776 596,00</w:t>
            </w:r>
          </w:p>
        </w:tc>
      </w:tr>
      <w:tr w:rsidR="008E6C16" w:rsidRPr="00414F7A" w:rsidTr="00411A98">
        <w:trPr>
          <w:trHeight w:val="22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766 596,00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766 596,00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77 800,00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77 800,00</w:t>
            </w:r>
          </w:p>
        </w:tc>
      </w:tr>
      <w:tr w:rsidR="008E6C16" w:rsidRPr="00414F7A" w:rsidTr="00411A98">
        <w:trPr>
          <w:trHeight w:val="28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77 400,00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77 400,00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Ежемесячная денежная выплата семьям погибших ветеранов боевых действий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100 900,00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100 900,00</w:t>
            </w:r>
          </w:p>
        </w:tc>
      </w:tr>
      <w:tr w:rsidR="008E6C16" w:rsidRPr="00414F7A" w:rsidTr="00411A98">
        <w:trPr>
          <w:trHeight w:val="38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1 300,00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1 300,00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99 600,00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99 600,00</w:t>
            </w:r>
          </w:p>
        </w:tc>
      </w:tr>
      <w:tr w:rsidR="008E6C16" w:rsidRPr="00414F7A" w:rsidTr="00411A98">
        <w:trPr>
          <w:trHeight w:val="41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гражданам субсидий на оплату жилого помещения и коммунальных услуг</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19 816 954,00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20 404 034,00</w:t>
            </w:r>
          </w:p>
        </w:tc>
      </w:tr>
      <w:tr w:rsidR="008E6C16" w:rsidRPr="00414F7A" w:rsidTr="00411A98">
        <w:trPr>
          <w:trHeight w:val="25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330 000,00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19 486 954,00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20 074 034,00</w:t>
            </w:r>
          </w:p>
        </w:tc>
      </w:tr>
      <w:tr w:rsidR="008E6C16" w:rsidRPr="00414F7A" w:rsidTr="00411A98">
        <w:trPr>
          <w:trHeight w:val="10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242 150,00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242 150,00</w:t>
            </w:r>
          </w:p>
        </w:tc>
      </w:tr>
      <w:tr w:rsidR="008E6C16" w:rsidRPr="00414F7A" w:rsidTr="00411A98">
        <w:trPr>
          <w:trHeight w:val="23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2 150,00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2 150,00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01 1 02 78270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240 000,00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Осуществление выплаты социального пособия на погребение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01 1 02 78730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581 680,00</w:t>
            </w:r>
          </w:p>
        </w:tc>
        <w:tc>
          <w:tcPr>
            <w:tcW w:w="1559"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581 680,00</w:t>
            </w:r>
          </w:p>
        </w:tc>
      </w:tr>
      <w:tr w:rsidR="008E6C16" w:rsidRPr="00414F7A" w:rsidTr="00411A98">
        <w:trPr>
          <w:trHeight w:val="47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01 1 02 78730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581 680,00</w:t>
            </w:r>
          </w:p>
        </w:tc>
        <w:tc>
          <w:tcPr>
            <w:tcW w:w="1559"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581 680,00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Меры социальной поддержки отдельных категорий граждан на оплату найма жилых помещений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01 1 02 80020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c>
          <w:tcPr>
            <w:tcW w:w="1559"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r>
      <w:tr w:rsidR="008E6C16" w:rsidRPr="00414F7A" w:rsidTr="00411A98">
        <w:trPr>
          <w:trHeight w:val="7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01 1 02 80020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c>
          <w:tcPr>
            <w:tcW w:w="1559" w:type="dxa"/>
            <w:shd w:val="clear" w:color="auto" w:fill="auto"/>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Оказание </w:t>
            </w:r>
            <w:proofErr w:type="gramStart"/>
            <w:r w:rsidRPr="00414F7A">
              <w:rPr>
                <w:rFonts w:ascii="Arial" w:hAnsi="Arial" w:cs="Arial"/>
                <w:sz w:val="18"/>
                <w:szCs w:val="18"/>
              </w:rPr>
              <w:t>государственной</w:t>
            </w:r>
            <w:proofErr w:type="gramEnd"/>
            <w:r w:rsidRPr="00414F7A">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R4040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17 406 080,00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17 805 810,00</w:t>
            </w:r>
          </w:p>
        </w:tc>
      </w:tr>
      <w:tr w:rsidR="008E6C16" w:rsidRPr="00414F7A" w:rsidTr="00411A98">
        <w:trPr>
          <w:trHeight w:val="37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R4040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17 406 080,00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17 805 810,00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Компенсация отдельным категориям граждан оплаты взноса на капитальный ремонт общего имущества в многоквартирном доме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R4620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R4620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Охрана семьи и детства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160 811 760,00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134 257 190,00</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160 811 760,00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134 257 190,00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"Социальное обеспечение населения"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160 811 760,00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134 257 190,00</w:t>
            </w:r>
          </w:p>
        </w:tc>
      </w:tr>
      <w:tr w:rsidR="008E6C16" w:rsidRPr="00414F7A" w:rsidTr="00411A98">
        <w:trPr>
          <w:trHeight w:val="43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"Предоставление мер социальной поддержки семьям и детям"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108 928 280,00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115 595 080,00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 Выплата пособия на ребенка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01 1 01 76270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42 448 790,00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44 143 480,00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01 1 01 76270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01 1 01 76270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42 443 790,00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44 138 480,00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01 1 01 76280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55 518 270,00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60 051 930,00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01 1 01 76280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600 000,00</w:t>
            </w:r>
          </w:p>
        </w:tc>
      </w:tr>
      <w:tr w:rsidR="008E6C16" w:rsidRPr="00414F7A" w:rsidTr="00411A98">
        <w:trPr>
          <w:trHeight w:val="12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01 1 01 76280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54 918 270,00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59 451 930,00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01 1 01 77190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10 961 220,00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11 399 670,00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01 1 01 77190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01 1 01 77190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10 861 220,00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11 299 670,00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регионального проекта "Финансовая поддержка семей при рождении детей"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P1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51 883 480,00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18 662 110,00</w:t>
            </w:r>
          </w:p>
        </w:tc>
      </w:tr>
      <w:tr w:rsidR="008E6C16" w:rsidRPr="00414F7A" w:rsidTr="00411A98">
        <w:trPr>
          <w:trHeight w:val="54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P1 50840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51 883 480,00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18 662 110,00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P1 50840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51 883 480,00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18 662 110,00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вопросы в области социальной политики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26 499 709,00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26 499 899,00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26 499 709,00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26 499 899,00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"Социальное обеспечение населения"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517 160,00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517 160,00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517 160,00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517 160,00</w:t>
            </w:r>
          </w:p>
        </w:tc>
      </w:tr>
      <w:tr w:rsidR="008E6C16" w:rsidRPr="00414F7A" w:rsidTr="00411A98">
        <w:trPr>
          <w:trHeight w:val="54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41 000,00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41 000,00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41 000,00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Оплата жилищно-коммунальных услуг отдельным категориям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01 1 02 52500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476 160,00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476 160,00</w:t>
            </w:r>
          </w:p>
        </w:tc>
      </w:tr>
      <w:tr w:rsidR="008E6C16" w:rsidRPr="00414F7A" w:rsidTr="00411A98">
        <w:trPr>
          <w:trHeight w:val="22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01 1 02 52500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476 160,00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476 160,00</w:t>
            </w:r>
          </w:p>
        </w:tc>
      </w:tr>
      <w:tr w:rsidR="008E6C16" w:rsidRPr="00414F7A" w:rsidTr="00411A98">
        <w:trPr>
          <w:trHeight w:val="23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414F7A">
              <w:rPr>
                <w:rFonts w:ascii="Arial" w:hAnsi="Arial" w:cs="Arial"/>
                <w:sz w:val="18"/>
                <w:szCs w:val="18"/>
              </w:rPr>
              <w:t>общепрограммные</w:t>
            </w:r>
            <w:proofErr w:type="spellEnd"/>
            <w:r w:rsidRPr="00414F7A">
              <w:rPr>
                <w:rFonts w:ascii="Arial" w:hAnsi="Arial" w:cs="Arial"/>
                <w:sz w:val="18"/>
                <w:szCs w:val="18"/>
              </w:rPr>
              <w:t xml:space="preserve">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01 2 00 00000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25 982 549,00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25 982 739,00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реализации Программы"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01 2 01 00000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25 982 549,00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25 982 739,00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функций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01 2 01 10010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90 669,00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90 669,00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01 2 01 10010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90 669,00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90 669,00</w:t>
            </w:r>
          </w:p>
        </w:tc>
      </w:tr>
      <w:tr w:rsidR="008E6C16" w:rsidRPr="00414F7A" w:rsidTr="00411A98">
        <w:trPr>
          <w:trHeight w:val="44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01 2 01 76210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25 891 880,00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25 892 070,00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01 2 01 76210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24 520 902,42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24 520 902,42</w:t>
            </w:r>
          </w:p>
        </w:tc>
      </w:tr>
      <w:tr w:rsidR="008E6C16" w:rsidRPr="00414F7A" w:rsidTr="00411A98">
        <w:trPr>
          <w:trHeight w:val="23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01 2 01 76210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1 367 977,58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1 368 167,58</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609</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01 2 01 76210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УПРАВЛЕНИЕ ФИЗИЧЕСКОЙ КУЛЬТУРЫ И СПОРТА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145 897 998,37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23 739 584,63</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Физическая культура и спорт</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145 897 998,37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23 739 584,63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Массовый спорт</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142 762 957,06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20 604 543,32</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142 627 078,06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20 468 664,32</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физической культуры и спорта"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142 627 078,06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20 468 664,32</w:t>
            </w:r>
          </w:p>
        </w:tc>
      </w:tr>
      <w:tr w:rsidR="008E6C16" w:rsidRPr="00414F7A" w:rsidTr="00411A98">
        <w:trPr>
          <w:trHeight w:val="20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17 116 533,66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17 162 260,27</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17 116 533,66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17 162 260,27</w:t>
            </w:r>
          </w:p>
        </w:tc>
      </w:tr>
      <w:tr w:rsidR="008E6C16" w:rsidRPr="00414F7A" w:rsidTr="00411A98">
        <w:trPr>
          <w:trHeight w:val="122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13 543 590,94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13 543 590,94</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2 380 818,72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2 426 545,33</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1 192 124,00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1 192 124,00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3 306 404,05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3 306 404,05</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Отбор, подготовка и обеспечение участия спортивных команд в спортивных мероприятиях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04 5 02 20070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3 306 404,05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3 306 404,05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04 5 02 20070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1 500 000,00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1 500 000,00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Закупка товаров, работ и услуг для </w:t>
            </w:r>
            <w:r w:rsidRPr="00414F7A">
              <w:rPr>
                <w:rFonts w:ascii="Arial" w:hAnsi="Arial" w:cs="Arial"/>
                <w:sz w:val="18"/>
                <w:szCs w:val="18"/>
              </w:rPr>
              <w:lastRenderedPageBreak/>
              <w:t>обеспечения государственных (муниципальных) нужд</w:t>
            </w:r>
          </w:p>
        </w:tc>
        <w:tc>
          <w:tcPr>
            <w:tcW w:w="707"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04 5 02 20070</w:t>
            </w:r>
          </w:p>
        </w:tc>
        <w:tc>
          <w:tcPr>
            <w:tcW w:w="567"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1 138 404,05</w:t>
            </w:r>
          </w:p>
        </w:tc>
        <w:tc>
          <w:tcPr>
            <w:tcW w:w="1559"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1 138 404,05</w:t>
            </w:r>
          </w:p>
        </w:tc>
      </w:tr>
      <w:tr w:rsidR="008E6C16" w:rsidRPr="00414F7A" w:rsidTr="00411A98">
        <w:trPr>
          <w:trHeight w:val="43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Социальное обеспечение и иные выплаты населению</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04 5 02 20070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668 000,00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668 000,00</w:t>
            </w:r>
          </w:p>
        </w:tc>
      </w:tr>
      <w:tr w:rsidR="008E6C16" w:rsidRPr="00414F7A" w:rsidTr="00411A98">
        <w:trPr>
          <w:trHeight w:val="31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регионального проекта   "Спорт - норма жизни"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P5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122 204 140,35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P5 51390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122 204 140,35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Капитальные вложения в объекты государственной (муниципальной) собственности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5 P5 51390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122 204 140,35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0,00</w:t>
            </w:r>
          </w:p>
        </w:tc>
      </w:tr>
      <w:tr w:rsidR="008E6C16" w:rsidRPr="00414F7A" w:rsidTr="00411A98">
        <w:trPr>
          <w:trHeight w:val="29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135 879,00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135 879,00</w:t>
            </w:r>
          </w:p>
        </w:tc>
      </w:tr>
      <w:tr w:rsidR="008E6C16" w:rsidRPr="00414F7A" w:rsidTr="00411A98">
        <w:trPr>
          <w:trHeight w:val="41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135 879,00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135 879,00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135 879,00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135 879,00</w:t>
            </w:r>
          </w:p>
        </w:tc>
      </w:tr>
      <w:tr w:rsidR="008E6C16" w:rsidRPr="00414F7A" w:rsidTr="00411A98">
        <w:trPr>
          <w:trHeight w:val="23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135 879,00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135 879,00</w:t>
            </w:r>
          </w:p>
        </w:tc>
      </w:tr>
      <w:tr w:rsidR="008E6C16" w:rsidRPr="00414F7A" w:rsidTr="00411A98">
        <w:trPr>
          <w:trHeight w:val="11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вопросы в области физической культуры и спорта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3 135 041,31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3 135 041,31</w:t>
            </w:r>
          </w:p>
        </w:tc>
      </w:tr>
      <w:tr w:rsidR="008E6C16" w:rsidRPr="00414F7A" w:rsidTr="00411A98">
        <w:trPr>
          <w:trHeight w:val="83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04 0 00 00000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3 135 041,31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3 135 041,31</w:t>
            </w:r>
          </w:p>
        </w:tc>
      </w:tr>
      <w:tr w:rsidR="008E6C16" w:rsidRPr="00414F7A" w:rsidTr="00411A98">
        <w:trPr>
          <w:trHeight w:val="15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414F7A">
              <w:rPr>
                <w:rFonts w:ascii="Arial" w:hAnsi="Arial" w:cs="Arial"/>
                <w:sz w:val="18"/>
                <w:szCs w:val="18"/>
              </w:rPr>
              <w:t>общепрограммные</w:t>
            </w:r>
            <w:proofErr w:type="spellEnd"/>
            <w:r w:rsidRPr="00414F7A">
              <w:rPr>
                <w:rFonts w:ascii="Arial" w:hAnsi="Arial" w:cs="Arial"/>
                <w:sz w:val="18"/>
                <w:szCs w:val="18"/>
              </w:rPr>
              <w:t xml:space="preserve">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3 135 041,31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3 135 041,31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реализации Программы"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3 135 041,31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3 135 041,31</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277 560,14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277 560,14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77 560,14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77 560,14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200 000,00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по оплате труда работников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2 857 481,17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2 857 481,17</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611</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2 857 481,17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2 857 481,17</w:t>
            </w:r>
          </w:p>
        </w:tc>
      </w:tr>
      <w:tr w:rsidR="008E6C16" w:rsidRPr="00414F7A" w:rsidTr="00411A98">
        <w:trPr>
          <w:trHeight w:val="115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УПРАВЛЕНИЕ СЕЛЬСКОГО ХОЗЯЙСТВА И ОХРАНЫ ОКРУЖАЮЩЕЙ СРЕДЫ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7 871 528,61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7 871 528,61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Национальная экономика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7 871 528,61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7 871 528,61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Сельское хозяйство и рыболовство</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7 871 528,61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7 871 528,61</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7 871 528,61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7 871 528,61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растениеводства"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9 510,00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Основное мероприятие "Развитие </w:t>
            </w:r>
            <w:proofErr w:type="spellStart"/>
            <w:r w:rsidRPr="00414F7A">
              <w:rPr>
                <w:rFonts w:ascii="Arial" w:hAnsi="Arial" w:cs="Arial"/>
                <w:sz w:val="18"/>
                <w:szCs w:val="18"/>
              </w:rPr>
              <w:t>зернопроизводства</w:t>
            </w:r>
            <w:proofErr w:type="spellEnd"/>
            <w:r w:rsidRPr="00414F7A">
              <w:rPr>
                <w:rFonts w:ascii="Arial" w:hAnsi="Arial" w:cs="Arial"/>
                <w:sz w:val="18"/>
                <w:szCs w:val="18"/>
              </w:rPr>
              <w:t xml:space="preserve"> и овощеводства"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9 510,00</w:t>
            </w:r>
          </w:p>
        </w:tc>
      </w:tr>
      <w:tr w:rsidR="008E6C16" w:rsidRPr="00414F7A" w:rsidTr="00411A98">
        <w:trPr>
          <w:trHeight w:val="76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03 1 01 76540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9 510,00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03 1 01 76540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9 510,00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9 510,00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414F7A">
              <w:rPr>
                <w:rFonts w:ascii="Arial" w:hAnsi="Arial" w:cs="Arial"/>
                <w:sz w:val="18"/>
                <w:szCs w:val="18"/>
              </w:rPr>
              <w:t>общепрограммные</w:t>
            </w:r>
            <w:proofErr w:type="spellEnd"/>
            <w:r w:rsidRPr="00414F7A">
              <w:rPr>
                <w:rFonts w:ascii="Arial" w:hAnsi="Arial" w:cs="Arial"/>
                <w:sz w:val="18"/>
                <w:szCs w:val="18"/>
              </w:rPr>
              <w:t xml:space="preserve">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7 862 018,61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7 862 018,61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реализации Программы"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7 862 018,61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7 862 018,61</w:t>
            </w:r>
          </w:p>
        </w:tc>
      </w:tr>
      <w:tr w:rsidR="008E6C16" w:rsidRPr="00414F7A" w:rsidTr="00411A98">
        <w:trPr>
          <w:trHeight w:val="10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функций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443 133,21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443 133,21</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141 270,26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141 270,26</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297 862,95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297 862,95</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4 000,00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по оплате труда работников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4 918 565,40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4 918 565,40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4 918 565,40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4 918 565,40</w:t>
            </w:r>
          </w:p>
        </w:tc>
      </w:tr>
      <w:tr w:rsidR="008E6C16" w:rsidRPr="00414F7A" w:rsidTr="00411A98">
        <w:trPr>
          <w:trHeight w:val="11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03 3 01 76530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2 500 320,00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2 500 320,00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03 3 01 76530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2 300 216,56</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2 300 216,56</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632</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03 3 01 76530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200 103,44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200 103,44</w:t>
            </w:r>
          </w:p>
        </w:tc>
      </w:tr>
      <w:tr w:rsidR="008E6C16" w:rsidRPr="00414F7A" w:rsidTr="00411A98">
        <w:trPr>
          <w:trHeight w:val="67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КОНТРОЛЬНО-СЧЕТНЫЙ ОРГАН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2 968 508,38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2 968 508,38</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2 968 508,38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2 968 508,38</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деятельности финансовых, налоговых и таможенных органов и органов финансового (финансово-</w:t>
            </w:r>
            <w:r w:rsidRPr="00414F7A">
              <w:rPr>
                <w:rFonts w:ascii="Arial" w:hAnsi="Arial" w:cs="Arial"/>
                <w:sz w:val="18"/>
                <w:szCs w:val="18"/>
              </w:rPr>
              <w:lastRenderedPageBreak/>
              <w:t>бюджетного) надзора</w:t>
            </w:r>
          </w:p>
        </w:tc>
        <w:tc>
          <w:tcPr>
            <w:tcW w:w="707"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643</w:t>
            </w:r>
          </w:p>
        </w:tc>
        <w:tc>
          <w:tcPr>
            <w:tcW w:w="425"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01</w:t>
            </w:r>
          </w:p>
        </w:tc>
        <w:tc>
          <w:tcPr>
            <w:tcW w:w="426"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2 968 508,38</w:t>
            </w:r>
          </w:p>
        </w:tc>
        <w:tc>
          <w:tcPr>
            <w:tcW w:w="1559"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lastRenderedPageBreak/>
              <w:t>2 968 508,38</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Обеспечение деятельности контрольно-счетного органа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2 968 508,38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2 968 508,38</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2 968 508,38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2 968 508,38</w:t>
            </w:r>
          </w:p>
        </w:tc>
      </w:tr>
      <w:tr w:rsidR="008E6C16" w:rsidRPr="00414F7A" w:rsidTr="00411A98">
        <w:trPr>
          <w:trHeight w:val="16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обеспечение функций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64 1 00 10010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254 790,14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254 790,14</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64 1 00 10010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74 790,14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74 790,14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64 1 00 10010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179 558,00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179 558,00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64 1 00 10010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442,00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442,00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выплаты по оплате труда работников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64 1 00 10020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2 713 718,24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2 713 718,24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643</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64 1 00 10020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2 713 718,24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2 713 718,24</w:t>
            </w:r>
          </w:p>
        </w:tc>
      </w:tr>
      <w:tr w:rsidR="008E6C16" w:rsidRPr="00414F7A" w:rsidTr="00411A98">
        <w:trPr>
          <w:trHeight w:val="65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УПРАВЛЕНИЕ ПО ДЕЛАМ ТЕРРИТОРИЙ АДМИНИСТРАЦИИ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248 241 831,17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197 848 773,35</w:t>
            </w:r>
          </w:p>
        </w:tc>
      </w:tr>
      <w:tr w:rsidR="008E6C16" w:rsidRPr="00414F7A" w:rsidTr="00411A98">
        <w:trPr>
          <w:trHeight w:val="15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140 170 581,44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140 428 427,26</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49 446 034,77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49 446 034,77</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49 446 034,77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49 446 034,77</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414F7A">
              <w:rPr>
                <w:rFonts w:ascii="Arial" w:hAnsi="Arial" w:cs="Arial"/>
                <w:sz w:val="18"/>
                <w:szCs w:val="18"/>
              </w:rPr>
              <w:t>общепрограммные</w:t>
            </w:r>
            <w:proofErr w:type="spellEnd"/>
            <w:r w:rsidRPr="00414F7A">
              <w:rPr>
                <w:rFonts w:ascii="Arial" w:hAnsi="Arial" w:cs="Arial"/>
                <w:sz w:val="18"/>
                <w:szCs w:val="18"/>
              </w:rPr>
              <w:t xml:space="preserve">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06 6 00 00000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49 446 034,77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49 446 034,77</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реализации Программы"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06 6 01 00000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49 446 034,77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49 446 034,77</w:t>
            </w:r>
          </w:p>
        </w:tc>
      </w:tr>
      <w:tr w:rsidR="008E6C16" w:rsidRPr="00414F7A" w:rsidTr="00411A98">
        <w:trPr>
          <w:trHeight w:val="13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функций органов местного самоуправления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2 004 451,43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2 004 451,43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789 451,43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789 451,43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06 6 01 10010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1 215 000,00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1 215 000,00</w:t>
            </w:r>
          </w:p>
        </w:tc>
      </w:tr>
      <w:tr w:rsidR="008E6C16" w:rsidRPr="00414F7A" w:rsidTr="00411A98">
        <w:trPr>
          <w:trHeight w:val="55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выплаты по оплате труда работников органов местного самоуправления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06 6 01 10020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47 441 583,34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47 441 583,34</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14F7A">
              <w:rPr>
                <w:rFonts w:ascii="Arial" w:hAnsi="Arial" w:cs="Arial"/>
                <w:sz w:val="18"/>
                <w:szCs w:val="18"/>
              </w:rPr>
              <w:lastRenderedPageBreak/>
              <w:t>внебюджетными фондами</w:t>
            </w:r>
          </w:p>
        </w:tc>
        <w:tc>
          <w:tcPr>
            <w:tcW w:w="707"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644</w:t>
            </w:r>
          </w:p>
        </w:tc>
        <w:tc>
          <w:tcPr>
            <w:tcW w:w="425"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01</w:t>
            </w:r>
          </w:p>
        </w:tc>
        <w:tc>
          <w:tcPr>
            <w:tcW w:w="426"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04</w:t>
            </w:r>
          </w:p>
        </w:tc>
        <w:tc>
          <w:tcPr>
            <w:tcW w:w="1275"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06 6 01 10020</w:t>
            </w:r>
          </w:p>
        </w:tc>
        <w:tc>
          <w:tcPr>
            <w:tcW w:w="567"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100</w:t>
            </w:r>
          </w:p>
        </w:tc>
        <w:tc>
          <w:tcPr>
            <w:tcW w:w="1701"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47 441 583,34</w:t>
            </w:r>
          </w:p>
        </w:tc>
        <w:tc>
          <w:tcPr>
            <w:tcW w:w="1559"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47 441 583,34</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Другие общегосударственные вопросы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90 724 546,67</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90 982 392,49</w:t>
            </w:r>
          </w:p>
        </w:tc>
      </w:tr>
      <w:tr w:rsidR="008E6C16" w:rsidRPr="00414F7A" w:rsidTr="00411A98">
        <w:trPr>
          <w:trHeight w:val="80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88 138 664,15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88 396 509,97</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414F7A">
              <w:rPr>
                <w:rFonts w:ascii="Arial" w:hAnsi="Arial" w:cs="Arial"/>
                <w:sz w:val="18"/>
                <w:szCs w:val="18"/>
              </w:rPr>
              <w:t>общепрограммные</w:t>
            </w:r>
            <w:proofErr w:type="spellEnd"/>
            <w:r w:rsidRPr="00414F7A">
              <w:rPr>
                <w:rFonts w:ascii="Arial" w:hAnsi="Arial" w:cs="Arial"/>
                <w:sz w:val="18"/>
                <w:szCs w:val="18"/>
              </w:rPr>
              <w:t xml:space="preserve"> мероприятия"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88 138 664,15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88 396 509,97</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"Обеспечение реализации Программы"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88 138 664,15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88 396 509,97</w:t>
            </w:r>
          </w:p>
        </w:tc>
      </w:tr>
      <w:tr w:rsidR="008E6C16" w:rsidRPr="00414F7A" w:rsidTr="00411A98">
        <w:trPr>
          <w:trHeight w:val="23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обеспечение деятельности (оказание услуг)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88 138 664,15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88 396 509,97</w:t>
            </w:r>
          </w:p>
        </w:tc>
      </w:tr>
      <w:tr w:rsidR="008E6C16" w:rsidRPr="00414F7A" w:rsidTr="00411A98">
        <w:trPr>
          <w:trHeight w:val="11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67 529 256,14</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67 529 256,14</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19 995 677,83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20 253 523,65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04 6 01 11010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613 730,18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613 730,18</w:t>
            </w:r>
          </w:p>
        </w:tc>
      </w:tr>
      <w:tr w:rsidR="008E6C16" w:rsidRPr="00414F7A" w:rsidTr="00411A98">
        <w:trPr>
          <w:trHeight w:val="50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2 055 534,00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2 055 534,00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2 055 534,00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2 055 534,00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1 819 629,00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1 819 629,00</w:t>
            </w:r>
          </w:p>
        </w:tc>
      </w:tr>
      <w:tr w:rsidR="008E6C16" w:rsidRPr="00414F7A" w:rsidTr="00411A98">
        <w:trPr>
          <w:trHeight w:val="12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Обеспечение антитеррористической защиты и охраны объектов муниципальной собственности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1 819 629,00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1 819 629,00</w:t>
            </w:r>
          </w:p>
        </w:tc>
      </w:tr>
      <w:tr w:rsidR="008E6C16" w:rsidRPr="00414F7A" w:rsidTr="00411A98">
        <w:trPr>
          <w:trHeight w:val="8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07 1 01 20110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1 819 629,00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1 819 629,00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235 905,00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235 905,00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Мероприятия по повышению уровня пожарной безопасности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235 905,00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235 905,00</w:t>
            </w:r>
          </w:p>
        </w:tc>
      </w:tr>
      <w:tr w:rsidR="008E6C16" w:rsidRPr="00414F7A" w:rsidTr="00411A98">
        <w:trPr>
          <w:trHeight w:val="8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07 1 02 20200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235 905,00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235 905,00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530 348,52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530 348,52</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530 348,52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530 348,52</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Расходы на мероприятия по повышению эффективности </w:t>
            </w:r>
            <w:r w:rsidRPr="00414F7A">
              <w:rPr>
                <w:rFonts w:ascii="Arial" w:hAnsi="Arial" w:cs="Arial"/>
                <w:sz w:val="18"/>
                <w:szCs w:val="18"/>
              </w:rPr>
              <w:lastRenderedPageBreak/>
              <w:t>энергопотребления путем внедрения современных энергосберегающих технологий, оборудования и приборов учета</w:t>
            </w:r>
          </w:p>
        </w:tc>
        <w:tc>
          <w:tcPr>
            <w:tcW w:w="707"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530 348,52</w:t>
            </w:r>
          </w:p>
        </w:tc>
        <w:tc>
          <w:tcPr>
            <w:tcW w:w="1559"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530 348,52</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530 348,52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530 348,52</w:t>
            </w:r>
          </w:p>
        </w:tc>
      </w:tr>
      <w:tr w:rsidR="008E6C16" w:rsidRPr="00414F7A" w:rsidTr="00411A98">
        <w:trPr>
          <w:trHeight w:val="14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Национальная безопасность и правоохранительная деятельность</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783 560,00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783 560,00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414F7A">
              <w:rPr>
                <w:rFonts w:ascii="Arial" w:hAnsi="Arial" w:cs="Arial"/>
                <w:sz w:val="18"/>
                <w:szCs w:val="18"/>
              </w:rPr>
              <w:t>короновирусной</w:t>
            </w:r>
            <w:proofErr w:type="spellEnd"/>
            <w:r w:rsidRPr="00414F7A">
              <w:rPr>
                <w:rFonts w:ascii="Arial" w:hAnsi="Arial" w:cs="Arial"/>
                <w:sz w:val="18"/>
                <w:szCs w:val="18"/>
              </w:rPr>
              <w:t xml:space="preserve"> инфекции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07 1 02 20120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r>
      <w:tr w:rsidR="008E6C16" w:rsidRPr="00414F7A" w:rsidTr="00411A98">
        <w:trPr>
          <w:trHeight w:val="61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07 1 02 20120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783 560,00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Национальная экономика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29 227 600,00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30 805 380,00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Дорожное хозяйство (дорожные фонды)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29 227 600,00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30 805 380,00</w:t>
            </w:r>
          </w:p>
        </w:tc>
      </w:tr>
      <w:tr w:rsidR="008E6C16" w:rsidRPr="00414F7A" w:rsidTr="00411A98">
        <w:trPr>
          <w:trHeight w:val="101"/>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29 227 600,00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30 805 380,00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28 427 600,00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30 005 380,00</w:t>
            </w:r>
          </w:p>
        </w:tc>
      </w:tr>
      <w:tr w:rsidR="008E6C16" w:rsidRPr="00414F7A" w:rsidTr="00411A98">
        <w:trPr>
          <w:trHeight w:val="16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06 1 01 00000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28 427 600,00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30 005 380,00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06 1 01 20090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28 427 600,00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30 005 380,00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06 1 01 20090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28 427 600,00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30 005 380,00</w:t>
            </w:r>
          </w:p>
        </w:tc>
      </w:tr>
      <w:tr w:rsidR="008E6C16" w:rsidRPr="00414F7A" w:rsidTr="00411A98">
        <w:trPr>
          <w:trHeight w:val="30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"Пешеходный переход"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06 4 00 00000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500 000,00</w:t>
            </w:r>
          </w:p>
        </w:tc>
      </w:tr>
      <w:tr w:rsidR="008E6C16" w:rsidRPr="00414F7A" w:rsidTr="00411A98">
        <w:trPr>
          <w:trHeight w:val="59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06 4 01 00000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Ремонт и содержание пешеходных переходов, находящихся в собственности Благодарненского городского округа Ставропольского </w:t>
            </w:r>
            <w:r w:rsidRPr="00414F7A">
              <w:rPr>
                <w:rFonts w:ascii="Arial" w:hAnsi="Arial" w:cs="Arial"/>
                <w:sz w:val="18"/>
                <w:szCs w:val="18"/>
              </w:rPr>
              <w:lastRenderedPageBreak/>
              <w:t>края</w:t>
            </w:r>
          </w:p>
        </w:tc>
        <w:tc>
          <w:tcPr>
            <w:tcW w:w="707"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644</w:t>
            </w:r>
          </w:p>
        </w:tc>
        <w:tc>
          <w:tcPr>
            <w:tcW w:w="425"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04</w:t>
            </w:r>
          </w:p>
        </w:tc>
        <w:tc>
          <w:tcPr>
            <w:tcW w:w="426"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09</w:t>
            </w:r>
          </w:p>
        </w:tc>
        <w:tc>
          <w:tcPr>
            <w:tcW w:w="1275" w:type="dxa"/>
            <w:shd w:val="clear" w:color="auto" w:fill="auto"/>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06 4 01 20610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500 000,00</w:t>
            </w:r>
          </w:p>
        </w:tc>
        <w:tc>
          <w:tcPr>
            <w:tcW w:w="1559"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500 000,00</w:t>
            </w:r>
          </w:p>
        </w:tc>
      </w:tr>
      <w:tr w:rsidR="008E6C16" w:rsidRPr="00414F7A" w:rsidTr="00411A98">
        <w:trPr>
          <w:trHeight w:val="7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06 4 01 20610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500 000,00</w:t>
            </w:r>
          </w:p>
        </w:tc>
      </w:tr>
      <w:tr w:rsidR="008E6C16" w:rsidRPr="00414F7A" w:rsidTr="00411A98">
        <w:trPr>
          <w:trHeight w:val="17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"Остановки"</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06 5 00 00000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r>
      <w:tr w:rsidR="008E6C16" w:rsidRPr="00414F7A" w:rsidTr="00411A98">
        <w:trPr>
          <w:trHeight w:val="27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06 5 01 00000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r>
      <w:tr w:rsidR="008E6C16" w:rsidRPr="00414F7A" w:rsidTr="00411A98">
        <w:trPr>
          <w:trHeight w:val="5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06 5 01 20620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r>
      <w:tr w:rsidR="008E6C16" w:rsidRPr="00414F7A" w:rsidTr="00411A98">
        <w:trPr>
          <w:trHeight w:val="11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09</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06 5 01 20620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300 000,00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Жилищно-коммунальное хозяйство</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75 256 893,28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23 111 346,51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Жилищное хозяйство</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915 000,00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915 000,00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915 000,00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915 000,00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жилищно-коммунального хозяйства"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915 000,00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915 000,00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"Жилищный фонд муниципального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915 000,00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915 000,00</w:t>
            </w:r>
          </w:p>
        </w:tc>
      </w:tr>
      <w:tr w:rsidR="008E6C16" w:rsidRPr="00414F7A" w:rsidTr="00411A98">
        <w:trPr>
          <w:trHeight w:val="38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Ремонт и содержание муниципального жилищного фонда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06 2 02 20380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760 000,00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06 2 02 20380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760 000,00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760 000,00</w:t>
            </w:r>
          </w:p>
        </w:tc>
      </w:tr>
      <w:tr w:rsidR="008E6C16" w:rsidRPr="00414F7A" w:rsidTr="00411A98">
        <w:trPr>
          <w:trHeight w:val="29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06 2 02 20400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155 000,00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01</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06 2 02 20400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155 000,00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155 000,00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Коммунальное хозяйство</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830 000,00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830 000,00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жилищно-коммунального хозяйства"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830 000,00</w:t>
            </w:r>
          </w:p>
        </w:tc>
      </w:tr>
      <w:tr w:rsidR="008E6C16" w:rsidRPr="00414F7A" w:rsidTr="00411A98">
        <w:trPr>
          <w:trHeight w:val="29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"Развитие коммунального хозяйства"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830 000,00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Ремонт, строительство и содержание объектов коммунальной инфраструктуры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06 2 01 20580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830 000,00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02</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06 2 01 20580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830 000,00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830 000,00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Благоустройство</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73 148 053,28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21 002 506,51</w:t>
            </w:r>
          </w:p>
        </w:tc>
      </w:tr>
      <w:tr w:rsidR="008E6C16" w:rsidRPr="00414F7A" w:rsidTr="00411A98">
        <w:trPr>
          <w:trHeight w:val="62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52 149 590,00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"Благоустройство общественных территорий"</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05 1 00 00000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52 149 590,00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регионального проекта   "Формирование комфортной городской среды"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 1 F2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52 149 590,00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0,00</w:t>
            </w:r>
          </w:p>
        </w:tc>
      </w:tr>
      <w:tr w:rsidR="008E6C16" w:rsidRPr="00414F7A" w:rsidTr="00411A98">
        <w:trPr>
          <w:trHeight w:val="42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Реализация программ формирования современной городской среды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 1 F2 55550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52 149 590,00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r>
      <w:tr w:rsidR="008E6C16" w:rsidRPr="00414F7A" w:rsidTr="00411A98">
        <w:trPr>
          <w:trHeight w:val="6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 1 F2 55550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52 149 590,00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0,00</w:t>
            </w:r>
          </w:p>
        </w:tc>
      </w:tr>
      <w:tr w:rsidR="008E6C16" w:rsidRPr="00414F7A" w:rsidTr="00411A98">
        <w:trPr>
          <w:trHeight w:val="87"/>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06 0 00 00000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19 183 463,28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19 187 506,51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Подпрограмма «Благоустройство территории Благодарненского городского округа»</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06 3 00 00000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19 183 463,28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19 187 506,51</w:t>
            </w:r>
          </w:p>
        </w:tc>
      </w:tr>
      <w:tr w:rsidR="008E6C16" w:rsidRPr="00414F7A" w:rsidTr="00411A98">
        <w:trPr>
          <w:trHeight w:val="85"/>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"Благоустройство территорий муниципального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06 3 01 00000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19 183 463,28</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19 187 506,51</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bookmarkStart w:id="0" w:name="_Hlk122353796"/>
            <w:r w:rsidRPr="00414F7A">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06 3 01 20130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59 400,65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59 400,65</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06 3 01 20130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59 400,65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59 400,65</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Ремонт и содержание уличного освещения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13 583 451,71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13 583 451,71</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06 3 01 20320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13 583 451,71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13 583 451,71</w:t>
            </w:r>
          </w:p>
        </w:tc>
      </w:tr>
      <w:tr w:rsidR="008E6C16" w:rsidRPr="00414F7A" w:rsidTr="00411A98">
        <w:trPr>
          <w:trHeight w:val="10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Озеленение</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401 377,00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401 377,00</w:t>
            </w:r>
          </w:p>
        </w:tc>
      </w:tr>
      <w:tr w:rsidR="008E6C16" w:rsidRPr="00414F7A" w:rsidTr="00411A98">
        <w:trPr>
          <w:trHeight w:val="12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06 3 01 20330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401 377,00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401 377,00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Сбор и транспортировка твердых коммунальных отходов</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973 612,00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973 612,00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06 3 01 20340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973 612,00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973 612,00</w:t>
            </w:r>
          </w:p>
        </w:tc>
      </w:tr>
      <w:tr w:rsidR="008E6C16" w:rsidRPr="00414F7A" w:rsidTr="00411A98">
        <w:trPr>
          <w:trHeight w:val="123"/>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Организация и содержание мест захоронения (кладбищ)</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392 255,90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392 255,90</w:t>
            </w:r>
          </w:p>
        </w:tc>
      </w:tr>
      <w:tr w:rsidR="008E6C16" w:rsidRPr="00414F7A" w:rsidTr="00411A98">
        <w:trPr>
          <w:trHeight w:val="10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06 3 01 20350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392 255,90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392 255,90</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Прочие расходы на благоустройство</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2 902 764,02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2 906 807,25</w:t>
            </w:r>
          </w:p>
        </w:tc>
      </w:tr>
      <w:tr w:rsidR="008E6C16" w:rsidRPr="00414F7A" w:rsidTr="00411A98">
        <w:trPr>
          <w:trHeight w:val="699"/>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2 853 846,10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2 857 889,33</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Иные бюджетные ассигнования</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06 3 01 20360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800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48 917,92</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48 917,92</w:t>
            </w:r>
          </w:p>
        </w:tc>
      </w:tr>
      <w:tr w:rsidR="008E6C16" w:rsidRPr="00414F7A" w:rsidTr="00411A98">
        <w:trPr>
          <w:trHeight w:val="80"/>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за счет поступлений платы за негативное воздействие на окружающую среду</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06 3 01 20560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763 440,00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763 440,00</w:t>
            </w:r>
          </w:p>
        </w:tc>
      </w:tr>
      <w:tr w:rsidR="008E6C16" w:rsidRPr="00414F7A" w:rsidTr="00411A98">
        <w:trPr>
          <w:trHeight w:val="12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06 3 01 20560</w:t>
            </w:r>
          </w:p>
        </w:tc>
        <w:tc>
          <w:tcPr>
            <w:tcW w:w="567" w:type="dxa"/>
            <w:shd w:val="clear" w:color="auto" w:fill="auto"/>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763 440,00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763 440,00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bCs/>
                <w:sz w:val="18"/>
                <w:szCs w:val="18"/>
              </w:rPr>
            </w:pPr>
            <w:r w:rsidRPr="00414F7A">
              <w:rPr>
                <w:rFonts w:ascii="Arial" w:hAnsi="Arial" w:cs="Arial"/>
                <w:sz w:val="18"/>
                <w:szCs w:val="18"/>
              </w:rPr>
              <w:t xml:space="preserve">Ремонт и благоустройство памятников </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06 3 01 20950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107 162,00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bCs/>
                <w:sz w:val="16"/>
                <w:szCs w:val="16"/>
              </w:rPr>
            </w:pPr>
            <w:r w:rsidRPr="00411A98">
              <w:rPr>
                <w:rFonts w:ascii="Arial" w:hAnsi="Arial" w:cs="Arial"/>
                <w:sz w:val="16"/>
                <w:szCs w:val="16"/>
              </w:rPr>
              <w:t>107 162,00</w:t>
            </w:r>
          </w:p>
        </w:tc>
      </w:tr>
      <w:bookmarkEnd w:id="0"/>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06 3 01 20950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107 162,00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107 162,00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08 0 00 00000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1 815 000,00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08 0 01 00000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1 815 000,00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1 815 000,00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03</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08 0 01 20390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1 815 000,00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1 815 000,00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Другие вопросы в области жилищно-коммунального хозяйства</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r>
      <w:tr w:rsidR="008E6C16" w:rsidRPr="00414F7A" w:rsidTr="00411A98">
        <w:trPr>
          <w:trHeight w:val="96"/>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07 0 00 00000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07 2 00 00000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 xml:space="preserve">Основное мероприятие "Создание условий для обеспечения </w:t>
            </w:r>
            <w:r w:rsidRPr="00414F7A">
              <w:rPr>
                <w:rFonts w:ascii="Arial" w:hAnsi="Arial" w:cs="Arial"/>
                <w:sz w:val="18"/>
                <w:szCs w:val="18"/>
              </w:rPr>
              <w:lastRenderedPageBreak/>
              <w:t>безопасности граждан на территории городского округа"</w:t>
            </w:r>
          </w:p>
        </w:tc>
        <w:tc>
          <w:tcPr>
            <w:tcW w:w="707"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07 2 01 00000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lastRenderedPageBreak/>
              <w:t xml:space="preserve"> </w:t>
            </w:r>
          </w:p>
        </w:tc>
        <w:tc>
          <w:tcPr>
            <w:tcW w:w="1701"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c>
          <w:tcPr>
            <w:tcW w:w="1559" w:type="dxa"/>
            <w:shd w:val="clear" w:color="auto" w:fill="auto"/>
            <w:noWrap/>
            <w:vAlign w:val="bottom"/>
          </w:tcPr>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8D4ACD" w:rsidRDefault="008D4ACD" w:rsidP="005F08F9">
            <w:pPr>
              <w:spacing w:line="180" w:lineRule="exact"/>
              <w:jc w:val="both"/>
              <w:rPr>
                <w:rFonts w:ascii="Arial" w:hAnsi="Arial" w:cs="Arial"/>
                <w:sz w:val="16"/>
                <w:szCs w:val="16"/>
              </w:rPr>
            </w:pPr>
          </w:p>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lastRenderedPageBreak/>
              <w:t>Организация мероприятий при осуществлении деятельности по обращению с животными без владельцев</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07 2 01 77150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Закупка товаров, работ и услуг для обеспечения государственных (муниципальных) нужд</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05</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07 2 01 77150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363 840,00</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Социальная политика</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2 803 196,45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2 720 059,58</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Охрана семьи и детства</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2 803 196,45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2 720 059,58</w:t>
            </w:r>
          </w:p>
        </w:tc>
      </w:tr>
      <w:tr w:rsidR="008E6C16" w:rsidRPr="00414F7A" w:rsidTr="00411A98">
        <w:trPr>
          <w:trHeight w:val="72"/>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06 0 00 00000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2 803 196,45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2 720 059,58</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Подпрограмма "Развитие жилищно-коммунального хозяйства"</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06 2 00 00000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2 803 196,45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2 720 059,58</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Основное мероприятие "Жилищный фонд муниципального образования"</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06 2 02 00000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2 803 196,45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2 720 059,58</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Предоставление молодым семьям социальных выплат на приобретение (строительство) жилья</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02 L4970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2 803 196,45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2 720 059,58</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Социальное обеспечение и иные выплаты населению</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644</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10</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04</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06 2 02 L4970</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300</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2 803 196,45</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2 720 059,58</w:t>
            </w:r>
          </w:p>
        </w:tc>
      </w:tr>
      <w:tr w:rsidR="008E6C16" w:rsidRPr="00414F7A" w:rsidTr="00411A98">
        <w:trPr>
          <w:trHeight w:val="74"/>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Условно утвержденные расходы</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24 533 455,33</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47 883 415,03</w:t>
            </w:r>
          </w:p>
        </w:tc>
      </w:tr>
      <w:tr w:rsidR="008E6C16" w:rsidRPr="00414F7A" w:rsidTr="00411A98">
        <w:trPr>
          <w:trHeight w:val="318"/>
        </w:trPr>
        <w:tc>
          <w:tcPr>
            <w:tcW w:w="3404" w:type="dxa"/>
            <w:shd w:val="clear" w:color="auto" w:fill="auto"/>
            <w:vAlign w:val="bottom"/>
          </w:tcPr>
          <w:p w:rsidR="00414F7A" w:rsidRPr="00414F7A" w:rsidRDefault="00414F7A" w:rsidP="005F08F9">
            <w:pPr>
              <w:spacing w:line="180" w:lineRule="exact"/>
              <w:jc w:val="both"/>
              <w:rPr>
                <w:rFonts w:ascii="Arial" w:hAnsi="Arial" w:cs="Arial"/>
                <w:sz w:val="18"/>
                <w:szCs w:val="18"/>
              </w:rPr>
            </w:pPr>
            <w:r w:rsidRPr="00414F7A">
              <w:rPr>
                <w:rFonts w:ascii="Arial" w:hAnsi="Arial" w:cs="Arial"/>
                <w:sz w:val="18"/>
                <w:szCs w:val="18"/>
              </w:rPr>
              <w:t>ВСЕГО:</w:t>
            </w:r>
          </w:p>
        </w:tc>
        <w:tc>
          <w:tcPr>
            <w:tcW w:w="70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426"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275"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567"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 xml:space="preserve"> </w:t>
            </w:r>
          </w:p>
        </w:tc>
        <w:tc>
          <w:tcPr>
            <w:tcW w:w="1701"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2 010 155 967,31</w:t>
            </w:r>
          </w:p>
        </w:tc>
        <w:tc>
          <w:tcPr>
            <w:tcW w:w="1559" w:type="dxa"/>
            <w:shd w:val="clear" w:color="auto" w:fill="auto"/>
            <w:noWrap/>
            <w:vAlign w:val="bottom"/>
          </w:tcPr>
          <w:p w:rsidR="00414F7A" w:rsidRPr="00411A98" w:rsidRDefault="00414F7A" w:rsidP="005F08F9">
            <w:pPr>
              <w:spacing w:line="180" w:lineRule="exact"/>
              <w:jc w:val="both"/>
              <w:rPr>
                <w:rFonts w:ascii="Arial" w:hAnsi="Arial" w:cs="Arial"/>
                <w:sz w:val="16"/>
                <w:szCs w:val="16"/>
              </w:rPr>
            </w:pPr>
            <w:r w:rsidRPr="00411A98">
              <w:rPr>
                <w:rFonts w:ascii="Arial" w:hAnsi="Arial" w:cs="Arial"/>
                <w:sz w:val="16"/>
                <w:szCs w:val="16"/>
              </w:rPr>
              <w:t>1 831 211 025,80</w:t>
            </w:r>
          </w:p>
        </w:tc>
      </w:tr>
    </w:tbl>
    <w:p w:rsidR="00414F7A" w:rsidRDefault="00414F7A" w:rsidP="00414F7A">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6E15C9" w:rsidRPr="006E15C9" w:rsidRDefault="006E15C9" w:rsidP="006E15C9">
      <w:pPr>
        <w:spacing w:line="180" w:lineRule="exact"/>
        <w:ind w:left="6372"/>
        <w:jc w:val="center"/>
        <w:rPr>
          <w:rFonts w:ascii="Arial" w:hAnsi="Arial" w:cs="Arial"/>
          <w:sz w:val="18"/>
          <w:szCs w:val="18"/>
        </w:rPr>
      </w:pPr>
      <w:r w:rsidRPr="006E15C9">
        <w:rPr>
          <w:rFonts w:ascii="Arial" w:hAnsi="Arial" w:cs="Arial"/>
          <w:sz w:val="18"/>
          <w:szCs w:val="18"/>
        </w:rPr>
        <w:t>Приложение 7</w:t>
      </w:r>
    </w:p>
    <w:p w:rsidR="006E15C9" w:rsidRPr="006E15C9" w:rsidRDefault="006E15C9" w:rsidP="006E15C9">
      <w:pPr>
        <w:spacing w:line="180" w:lineRule="exact"/>
        <w:ind w:left="6372"/>
        <w:jc w:val="center"/>
        <w:rPr>
          <w:rFonts w:ascii="Arial" w:hAnsi="Arial" w:cs="Arial"/>
          <w:sz w:val="18"/>
          <w:szCs w:val="18"/>
        </w:rPr>
      </w:pPr>
      <w:r w:rsidRPr="006E15C9">
        <w:rPr>
          <w:rFonts w:ascii="Arial" w:hAnsi="Arial" w:cs="Arial"/>
          <w:sz w:val="18"/>
          <w:szCs w:val="18"/>
        </w:rPr>
        <w:t>к решению Совета депутатов</w:t>
      </w:r>
    </w:p>
    <w:p w:rsidR="006E15C9" w:rsidRPr="006E15C9" w:rsidRDefault="006E15C9" w:rsidP="006E15C9">
      <w:pPr>
        <w:spacing w:line="180" w:lineRule="exact"/>
        <w:ind w:left="6372"/>
        <w:jc w:val="center"/>
        <w:rPr>
          <w:rFonts w:ascii="Arial" w:hAnsi="Arial" w:cs="Arial"/>
          <w:sz w:val="18"/>
          <w:szCs w:val="18"/>
        </w:rPr>
      </w:pPr>
      <w:r w:rsidRPr="006E15C9">
        <w:rPr>
          <w:rFonts w:ascii="Arial" w:hAnsi="Arial" w:cs="Arial"/>
          <w:sz w:val="18"/>
          <w:szCs w:val="18"/>
        </w:rPr>
        <w:t>Благодарненского городского округа</w:t>
      </w:r>
    </w:p>
    <w:p w:rsidR="006E15C9" w:rsidRPr="006E15C9" w:rsidRDefault="006E15C9" w:rsidP="006E15C9">
      <w:pPr>
        <w:spacing w:line="180" w:lineRule="exact"/>
        <w:ind w:left="6372"/>
        <w:jc w:val="center"/>
        <w:rPr>
          <w:rFonts w:ascii="Arial" w:hAnsi="Arial" w:cs="Arial"/>
          <w:sz w:val="18"/>
          <w:szCs w:val="18"/>
        </w:rPr>
      </w:pPr>
      <w:r w:rsidRPr="006E15C9">
        <w:rPr>
          <w:rFonts w:ascii="Arial" w:hAnsi="Arial" w:cs="Arial"/>
          <w:sz w:val="18"/>
          <w:szCs w:val="18"/>
        </w:rPr>
        <w:t>Ставропольского края</w:t>
      </w:r>
    </w:p>
    <w:p w:rsidR="006E15C9" w:rsidRPr="006E15C9" w:rsidRDefault="006E15C9" w:rsidP="006E15C9">
      <w:pPr>
        <w:spacing w:line="180" w:lineRule="exact"/>
        <w:ind w:left="6372"/>
        <w:jc w:val="center"/>
        <w:rPr>
          <w:rFonts w:ascii="Arial" w:hAnsi="Arial" w:cs="Arial"/>
          <w:sz w:val="18"/>
          <w:szCs w:val="18"/>
        </w:rPr>
      </w:pPr>
      <w:r w:rsidRPr="006E15C9">
        <w:rPr>
          <w:rFonts w:ascii="Arial" w:hAnsi="Arial" w:cs="Arial"/>
          <w:sz w:val="18"/>
          <w:szCs w:val="18"/>
        </w:rPr>
        <w:t>от 21 декабря 2022 № 27</w:t>
      </w:r>
    </w:p>
    <w:p w:rsidR="006E15C9" w:rsidRPr="006E15C9" w:rsidRDefault="006E15C9" w:rsidP="006E15C9">
      <w:pPr>
        <w:spacing w:line="180" w:lineRule="exact"/>
        <w:ind w:left="6372"/>
        <w:jc w:val="center"/>
        <w:rPr>
          <w:rFonts w:ascii="Arial" w:hAnsi="Arial" w:cs="Arial"/>
          <w:sz w:val="18"/>
          <w:szCs w:val="18"/>
        </w:rPr>
      </w:pPr>
      <w:r w:rsidRPr="006E15C9">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6E15C9" w:rsidRPr="006E15C9" w:rsidRDefault="006E15C9" w:rsidP="006E15C9">
      <w:pPr>
        <w:spacing w:line="180" w:lineRule="exact"/>
        <w:jc w:val="center"/>
        <w:rPr>
          <w:rFonts w:ascii="Arial" w:hAnsi="Arial" w:cs="Arial"/>
          <w:sz w:val="18"/>
          <w:szCs w:val="18"/>
        </w:rPr>
      </w:pPr>
    </w:p>
    <w:p w:rsidR="006E15C9" w:rsidRPr="006E15C9" w:rsidRDefault="006E15C9" w:rsidP="006E15C9">
      <w:pPr>
        <w:spacing w:line="180" w:lineRule="exact"/>
        <w:jc w:val="center"/>
        <w:rPr>
          <w:rFonts w:ascii="Arial" w:hAnsi="Arial" w:cs="Arial"/>
          <w:sz w:val="18"/>
          <w:szCs w:val="18"/>
        </w:rPr>
      </w:pPr>
      <w:r w:rsidRPr="006E15C9">
        <w:rPr>
          <w:rFonts w:ascii="Arial" w:hAnsi="Arial" w:cs="Arial"/>
          <w:sz w:val="18"/>
          <w:szCs w:val="18"/>
        </w:rPr>
        <w:t>РАСПРЕДЕЛЕНИЕ</w:t>
      </w:r>
    </w:p>
    <w:p w:rsidR="006E15C9" w:rsidRPr="006E15C9" w:rsidRDefault="006E15C9" w:rsidP="006E15C9">
      <w:pPr>
        <w:spacing w:line="180" w:lineRule="exact"/>
        <w:jc w:val="center"/>
        <w:rPr>
          <w:rFonts w:ascii="Arial" w:hAnsi="Arial" w:cs="Arial"/>
          <w:sz w:val="18"/>
          <w:szCs w:val="18"/>
        </w:rPr>
      </w:pPr>
      <w:proofErr w:type="gramStart"/>
      <w:r w:rsidRPr="006E15C9">
        <w:rPr>
          <w:rFonts w:ascii="Arial" w:hAnsi="Arial" w:cs="Arial"/>
          <w:sz w:val="18"/>
          <w:szCs w:val="18"/>
        </w:rPr>
        <w:t>бюджетных ассигнований по целевым статьям (муниципальным программам и</w:t>
      </w:r>
      <w:proofErr w:type="gramEnd"/>
    </w:p>
    <w:p w:rsidR="006E15C9" w:rsidRPr="006E15C9" w:rsidRDefault="006E15C9" w:rsidP="006E15C9">
      <w:pPr>
        <w:spacing w:line="180" w:lineRule="exact"/>
        <w:jc w:val="center"/>
        <w:rPr>
          <w:rFonts w:ascii="Arial" w:hAnsi="Arial" w:cs="Arial"/>
          <w:sz w:val="18"/>
          <w:szCs w:val="18"/>
        </w:rPr>
      </w:pPr>
      <w:proofErr w:type="gramStart"/>
      <w:r w:rsidRPr="006E15C9">
        <w:rPr>
          <w:rFonts w:ascii="Arial" w:hAnsi="Arial" w:cs="Arial"/>
          <w:sz w:val="18"/>
          <w:szCs w:val="18"/>
        </w:rPr>
        <w:t>непрограммным направлениям деятельности) (ЦСР) и группам видов расходов (ВР)</w:t>
      </w:r>
      <w:proofErr w:type="gramEnd"/>
    </w:p>
    <w:p w:rsidR="006E15C9" w:rsidRPr="006E15C9" w:rsidRDefault="006E15C9" w:rsidP="006E15C9">
      <w:pPr>
        <w:spacing w:line="180" w:lineRule="exact"/>
        <w:jc w:val="center"/>
        <w:rPr>
          <w:rFonts w:ascii="Arial" w:hAnsi="Arial" w:cs="Arial"/>
          <w:sz w:val="18"/>
          <w:szCs w:val="18"/>
        </w:rPr>
      </w:pPr>
      <w:r w:rsidRPr="006E15C9">
        <w:rPr>
          <w:rFonts w:ascii="Arial" w:hAnsi="Arial" w:cs="Arial"/>
          <w:sz w:val="18"/>
          <w:szCs w:val="18"/>
        </w:rPr>
        <w:t>классификации расходов бюджетов на 2023 год</w:t>
      </w:r>
    </w:p>
    <w:p w:rsidR="006E15C9" w:rsidRDefault="006E15C9" w:rsidP="006E15C9">
      <w:pPr>
        <w:spacing w:line="180" w:lineRule="exact"/>
        <w:jc w:val="center"/>
        <w:rPr>
          <w:rFonts w:ascii="Arial" w:hAnsi="Arial" w:cs="Arial"/>
          <w:sz w:val="18"/>
          <w:szCs w:val="18"/>
        </w:rPr>
      </w:pPr>
      <w:r>
        <w:rPr>
          <w:rFonts w:ascii="Arial" w:hAnsi="Arial" w:cs="Arial"/>
          <w:sz w:val="18"/>
          <w:szCs w:val="18"/>
        </w:rPr>
        <w:t xml:space="preserve">                                                                                                                                                                           </w:t>
      </w:r>
      <w:r w:rsidRPr="006E15C9">
        <w:rPr>
          <w:rFonts w:ascii="Arial" w:hAnsi="Arial" w:cs="Arial"/>
          <w:sz w:val="18"/>
          <w:szCs w:val="18"/>
        </w:rPr>
        <w:t>(рублей)</w:t>
      </w:r>
    </w:p>
    <w:p w:rsidR="006E15C9" w:rsidRDefault="006E15C9" w:rsidP="006E15C9">
      <w:pPr>
        <w:spacing w:line="180" w:lineRule="exact"/>
        <w:rPr>
          <w:rFonts w:ascii="Arial" w:hAnsi="Arial" w:cs="Arial"/>
          <w:sz w:val="18"/>
          <w:szCs w:val="18"/>
        </w:rPr>
      </w:pPr>
    </w:p>
    <w:tbl>
      <w:tblPr>
        <w:tblW w:w="10068" w:type="dxa"/>
        <w:tblInd w:w="108" w:type="dxa"/>
        <w:tblLook w:val="04A0" w:firstRow="1" w:lastRow="0" w:firstColumn="1" w:lastColumn="0" w:noHBand="0" w:noVBand="1"/>
      </w:tblPr>
      <w:tblGrid>
        <w:gridCol w:w="5854"/>
        <w:gridCol w:w="1704"/>
        <w:gridCol w:w="816"/>
        <w:gridCol w:w="1694"/>
      </w:tblGrid>
      <w:tr w:rsidR="006E15C9" w:rsidRPr="006E15C9" w:rsidTr="006E15C9">
        <w:trPr>
          <w:trHeight w:val="348"/>
        </w:trPr>
        <w:tc>
          <w:tcPr>
            <w:tcW w:w="5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5C9" w:rsidRPr="006E15C9" w:rsidRDefault="006E15C9" w:rsidP="006E15C9">
            <w:pPr>
              <w:spacing w:line="180" w:lineRule="exact"/>
              <w:rPr>
                <w:rFonts w:ascii="Arial" w:hAnsi="Arial" w:cs="Arial"/>
                <w:sz w:val="18"/>
                <w:szCs w:val="18"/>
              </w:rPr>
            </w:pPr>
            <w:r w:rsidRPr="006E15C9">
              <w:rPr>
                <w:rFonts w:ascii="Arial" w:hAnsi="Arial" w:cs="Arial"/>
                <w:sz w:val="18"/>
                <w:szCs w:val="18"/>
              </w:rPr>
              <w:t>Наименование</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5C9" w:rsidRPr="006E15C9" w:rsidRDefault="006E15C9" w:rsidP="006E15C9">
            <w:pPr>
              <w:spacing w:line="180" w:lineRule="exact"/>
              <w:rPr>
                <w:rFonts w:ascii="Arial" w:hAnsi="Arial" w:cs="Arial"/>
                <w:sz w:val="18"/>
                <w:szCs w:val="18"/>
              </w:rPr>
            </w:pPr>
            <w:r w:rsidRPr="006E15C9">
              <w:rPr>
                <w:rFonts w:ascii="Arial" w:hAnsi="Arial" w:cs="Arial"/>
                <w:sz w:val="18"/>
                <w:szCs w:val="18"/>
              </w:rPr>
              <w:t>ЦСР</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5C9" w:rsidRPr="006E15C9" w:rsidRDefault="006E15C9" w:rsidP="006E15C9">
            <w:pPr>
              <w:spacing w:line="180" w:lineRule="exact"/>
              <w:rPr>
                <w:rFonts w:ascii="Arial" w:hAnsi="Arial" w:cs="Arial"/>
                <w:sz w:val="18"/>
                <w:szCs w:val="18"/>
              </w:rPr>
            </w:pPr>
            <w:r w:rsidRPr="006E15C9">
              <w:rPr>
                <w:rFonts w:ascii="Arial" w:hAnsi="Arial" w:cs="Arial"/>
                <w:sz w:val="18"/>
                <w:szCs w:val="18"/>
              </w:rPr>
              <w:t>ВР</w:t>
            </w:r>
          </w:p>
        </w:tc>
        <w:tc>
          <w:tcPr>
            <w:tcW w:w="1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5C9" w:rsidRPr="006E15C9" w:rsidRDefault="006E15C9" w:rsidP="006E15C9">
            <w:pPr>
              <w:spacing w:line="180" w:lineRule="exact"/>
              <w:rPr>
                <w:rFonts w:ascii="Arial" w:hAnsi="Arial" w:cs="Arial"/>
                <w:sz w:val="18"/>
                <w:szCs w:val="18"/>
              </w:rPr>
            </w:pPr>
            <w:r w:rsidRPr="006E15C9">
              <w:rPr>
                <w:rFonts w:ascii="Arial" w:hAnsi="Arial" w:cs="Arial"/>
                <w:sz w:val="18"/>
                <w:szCs w:val="18"/>
              </w:rPr>
              <w:t>сумма</w:t>
            </w:r>
          </w:p>
        </w:tc>
      </w:tr>
      <w:tr w:rsidR="006E15C9" w:rsidRPr="006E15C9" w:rsidTr="006E15C9">
        <w:trPr>
          <w:trHeight w:val="283"/>
        </w:trPr>
        <w:tc>
          <w:tcPr>
            <w:tcW w:w="5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5C9" w:rsidRPr="006E15C9" w:rsidRDefault="006E15C9" w:rsidP="006E15C9">
            <w:pPr>
              <w:spacing w:line="180" w:lineRule="exact"/>
              <w:rPr>
                <w:rFonts w:ascii="Arial" w:hAnsi="Arial" w:cs="Arial"/>
                <w:sz w:val="18"/>
                <w:szCs w:val="18"/>
              </w:rPr>
            </w:pPr>
            <w:r w:rsidRPr="006E15C9">
              <w:rPr>
                <w:rFonts w:ascii="Arial" w:hAnsi="Arial" w:cs="Arial"/>
                <w:sz w:val="18"/>
                <w:szCs w:val="18"/>
              </w:rPr>
              <w:t>1</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5C9" w:rsidRPr="006E15C9" w:rsidRDefault="006E15C9" w:rsidP="006E15C9">
            <w:pPr>
              <w:spacing w:line="180" w:lineRule="exact"/>
              <w:rPr>
                <w:rFonts w:ascii="Arial" w:hAnsi="Arial" w:cs="Arial"/>
                <w:sz w:val="18"/>
                <w:szCs w:val="18"/>
              </w:rPr>
            </w:pPr>
            <w:r w:rsidRPr="006E15C9">
              <w:rPr>
                <w:rFonts w:ascii="Arial" w:hAnsi="Arial" w:cs="Arial"/>
                <w:sz w:val="18"/>
                <w:szCs w:val="18"/>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5C9" w:rsidRPr="006E15C9" w:rsidRDefault="006E15C9" w:rsidP="006E15C9">
            <w:pPr>
              <w:spacing w:line="180" w:lineRule="exact"/>
              <w:rPr>
                <w:rFonts w:ascii="Arial" w:hAnsi="Arial" w:cs="Arial"/>
                <w:sz w:val="18"/>
                <w:szCs w:val="18"/>
              </w:rPr>
            </w:pPr>
            <w:r w:rsidRPr="006E15C9">
              <w:rPr>
                <w:rFonts w:ascii="Arial" w:hAnsi="Arial" w:cs="Arial"/>
                <w:sz w:val="18"/>
                <w:szCs w:val="18"/>
              </w:rPr>
              <w:t>3</w:t>
            </w:r>
          </w:p>
        </w:tc>
        <w:tc>
          <w:tcPr>
            <w:tcW w:w="1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5C9" w:rsidRPr="006E15C9" w:rsidRDefault="006E15C9" w:rsidP="006E15C9">
            <w:pPr>
              <w:spacing w:line="180" w:lineRule="exact"/>
              <w:rPr>
                <w:rFonts w:ascii="Arial" w:hAnsi="Arial" w:cs="Arial"/>
                <w:sz w:val="18"/>
                <w:szCs w:val="18"/>
              </w:rPr>
            </w:pPr>
            <w:r w:rsidRPr="006E15C9">
              <w:rPr>
                <w:rFonts w:ascii="Arial" w:hAnsi="Arial" w:cs="Arial"/>
                <w:sz w:val="18"/>
                <w:szCs w:val="18"/>
              </w:rPr>
              <w:t>4</w:t>
            </w:r>
          </w:p>
        </w:tc>
      </w:tr>
      <w:tr w:rsidR="006E15C9" w:rsidRPr="006E15C9" w:rsidTr="006E15C9">
        <w:trPr>
          <w:trHeight w:val="283"/>
        </w:trPr>
        <w:tc>
          <w:tcPr>
            <w:tcW w:w="5854" w:type="dxa"/>
            <w:tcBorders>
              <w:top w:val="single" w:sz="4" w:space="0" w:color="auto"/>
            </w:tcBorders>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704" w:type="dxa"/>
            <w:tcBorders>
              <w:top w:val="single" w:sz="4" w:space="0" w:color="auto"/>
            </w:tcBorders>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01 0 00 00000</w:t>
            </w:r>
          </w:p>
        </w:tc>
        <w:tc>
          <w:tcPr>
            <w:tcW w:w="816" w:type="dxa"/>
            <w:tcBorders>
              <w:top w:val="single" w:sz="4" w:space="0" w:color="auto"/>
            </w:tcBorders>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tcBorders>
              <w:top w:val="single" w:sz="4" w:space="0" w:color="auto"/>
            </w:tcBorders>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558 324 472,19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«Социальное обеспечение населения»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529 997 537,41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«Предоставление мер социальной поддержки семьям и детям»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238 056 977,54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Выплата ежегодного социального пособия на проезд учащимся (студентам)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01 1 01 76260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43 669,49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01 1 01 76260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581,69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01 1 01 76260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43 087,80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Выплата пособия на ребенка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01 1 01 76270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22 200 000,00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01 1 01 76270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1 500,00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01 1 01 76270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22 198 500,00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01 1 01 76280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54 155 156,32</w:t>
            </w:r>
          </w:p>
        </w:tc>
      </w:tr>
      <w:tr w:rsidR="006E15C9" w:rsidRPr="006E15C9" w:rsidTr="006E15C9">
        <w:trPr>
          <w:trHeight w:val="80"/>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01 1 01 76280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01 1 01 76280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53 495 156,32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01 1 01 77190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12 864 982,52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01 1 01 77190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121 512,22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01 1 01 77190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12 743 470,30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01 1 01 77650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42 957,34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01 1 01 77650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01 1 01 77650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42 557,34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Осуществление ежемесячных выплат на детей в возрасте от трех до семи лет включительно</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R3020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148 750 211,87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01 R3020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148 750 211,87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«Предоставление мер социальной поддержки отдельным категориям граждан»</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209 315 805,30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01 1 02 20300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01 1 02 20300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01 1 02 52200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4 203 950,99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01 1 02 52200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61 062,87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01 1 02 52200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4 142 888,12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Оплата жилищно-коммунальных услуг отдельным категориям граждан</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01 1 02 52500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55 351 500,00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01 1 02 52500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802 890,00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01 1 02 52500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54 548 610,00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Предоставление </w:t>
            </w:r>
            <w:proofErr w:type="gramStart"/>
            <w:r w:rsidRPr="006E15C9">
              <w:rPr>
                <w:rFonts w:ascii="Arial" w:hAnsi="Arial" w:cs="Arial"/>
                <w:sz w:val="18"/>
                <w:szCs w:val="18"/>
              </w:rPr>
              <w:t>государственной</w:t>
            </w:r>
            <w:proofErr w:type="gramEnd"/>
            <w:r w:rsidRPr="006E15C9">
              <w:rPr>
                <w:rFonts w:ascii="Arial" w:hAnsi="Arial" w:cs="Arial"/>
                <w:sz w:val="18"/>
                <w:szCs w:val="18"/>
              </w:rPr>
              <w:t xml:space="preserve"> социальной помощи малоимущим семьям, малоимущим одиноко проживающим гражданам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01 1 02 76240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01 1 02 76240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01 1 02 76890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13 577 728,81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01 1 02 76890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11 173 688,81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01 1 02 76890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2 339 040,00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01 1 02 76890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65 000,00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01 1 02 77220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218 272,92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01 1 02 77220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40 727,54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01 1 02 77220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177 545,38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01 1 02 77820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15 121 929,12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01 1 02 77820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138 534,12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01 1 02 77820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14 983 395,00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мер социальной поддержки ветеранов труда и тружеников тыла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34 950 000,00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34 450 000,00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мер социальной поддержки ветеранов труда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45 040 000,00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640 000,00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44 400 000,00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784 200,00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10 600,00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773 600,00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82 520,00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443,00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82 077,00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Ежемесячная денежная выплата семьям погибших ветеранов боевых действий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130 720,00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1 742,00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128 978,00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гражданам субсидий на оплату жилого помещения и коммунальных услуг</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19 467 460,00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19 067 460,00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81 230,46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1 904,24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01 1 02 78270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79 326,22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Осуществление выплаты социального пособия на погребение</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01 1 02 78730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581 682,65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01 1 02 78730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581 682,65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01 1 02 80010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520 848,00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01 1 02 80010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31 250,88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01 1 02 80010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489 597,12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Меры социальной поддержки отдельных категорий граждан на оплату найма жилых помещений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01 1 02 80020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01 1 02 80020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Оказание </w:t>
            </w:r>
            <w:proofErr w:type="gramStart"/>
            <w:r w:rsidRPr="006E15C9">
              <w:rPr>
                <w:rFonts w:ascii="Arial" w:hAnsi="Arial" w:cs="Arial"/>
                <w:sz w:val="18"/>
                <w:szCs w:val="18"/>
              </w:rPr>
              <w:t>государственной</w:t>
            </w:r>
            <w:proofErr w:type="gramEnd"/>
            <w:r w:rsidRPr="006E15C9">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R4040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17 406 080,00</w:t>
            </w:r>
          </w:p>
        </w:tc>
      </w:tr>
      <w:tr w:rsidR="006E15C9" w:rsidRPr="006E15C9" w:rsidTr="006E15C9">
        <w:trPr>
          <w:trHeight w:val="80"/>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R4040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17 406 080,00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R4620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97 682,35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02 R4620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97 682,35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регионального проекта «Финансовая поддержка семей при рождении детей»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P1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82 624 754,57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P1 50840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82 624 754,57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1 P1 50840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82 624 754,57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6E15C9">
              <w:rPr>
                <w:rFonts w:ascii="Arial" w:hAnsi="Arial" w:cs="Arial"/>
                <w:sz w:val="18"/>
                <w:szCs w:val="18"/>
              </w:rPr>
              <w:t>общепрограммные</w:t>
            </w:r>
            <w:proofErr w:type="spellEnd"/>
            <w:r w:rsidRPr="006E15C9">
              <w:rPr>
                <w:rFonts w:ascii="Arial" w:hAnsi="Arial" w:cs="Arial"/>
                <w:sz w:val="18"/>
                <w:szCs w:val="18"/>
              </w:rPr>
              <w:t xml:space="preserve"> мероприятия»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01 2 00 00000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28 326 934,78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«Обеспечение реализации Программы»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01 2 01 00000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28 326 934,78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функций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01 2 01 10010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90 669,00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01 2 01 10010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90 669,00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01 2 01 76210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28 236 265,78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01 2 01 76210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24 865 241,83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01 2 01 76210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3 368 024,05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01 2 01 76210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2 999,90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1 006 663 996,97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«Развитие дошкольного, общего и дополнительного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944 725 696,91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111 995 085,58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Создание условий для привлечения на работу в образовательные </w:t>
            </w:r>
            <w:r w:rsidRPr="006E15C9">
              <w:rPr>
                <w:rFonts w:ascii="Arial" w:hAnsi="Arial" w:cs="Arial"/>
                <w:sz w:val="18"/>
                <w:szCs w:val="18"/>
              </w:rPr>
              <w:lastRenderedPageBreak/>
              <w:t>учреждения молодых специалистов</w:t>
            </w:r>
          </w:p>
        </w:tc>
        <w:tc>
          <w:tcPr>
            <w:tcW w:w="1704" w:type="dxa"/>
            <w:shd w:val="clear" w:color="000000" w:fill="FFFFFF"/>
            <w:vAlign w:val="bottom"/>
          </w:tcPr>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02 1 01 20020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 xml:space="preserve"> </w:t>
            </w:r>
          </w:p>
        </w:tc>
        <w:tc>
          <w:tcPr>
            <w:tcW w:w="1694" w:type="dxa"/>
            <w:shd w:val="clear" w:color="000000" w:fill="FFFFFF"/>
            <w:vAlign w:val="bottom"/>
          </w:tcPr>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156 240,00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02 1 01 20020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156 240,00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02 1 01 77170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111 838 845,58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02 1 01 77170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111 173 225,58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02 1 01 77170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665 620,00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«Присмотр и уход»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193 954 654,04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151 783 454,24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117 159 583,04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30 733 040,19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176 756,40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3 714 074,61</w:t>
            </w:r>
          </w:p>
        </w:tc>
      </w:tr>
      <w:tr w:rsidR="006E15C9" w:rsidRPr="006E15C9" w:rsidTr="006E15C9">
        <w:trPr>
          <w:trHeight w:val="80"/>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разработку, согласование, экспертизу, проверку проектно-сметной документации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231 884,77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231 884,77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питания за счет средств местного бюджета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02 1 02 20261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12 275 808,40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02 1 02 20261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12 275 808,40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питания за счет средств от платных услуг</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02 1 02 20262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13 966 474,48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02 1 02 20262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13 966 474,48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Установка, ремонт, содержание и благоустройство памятников</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02 1 03 20950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1 360 000,00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02 1 03 20950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1 360 000,00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6E15C9">
              <w:rPr>
                <w:rFonts w:ascii="Arial" w:hAnsi="Arial" w:cs="Arial"/>
                <w:sz w:val="18"/>
                <w:szCs w:val="18"/>
              </w:rPr>
              <w:t>посещающими</w:t>
            </w:r>
            <w:proofErr w:type="gramEnd"/>
            <w:r w:rsidRPr="006E15C9">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02 1 02 76140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7 757 411,67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02 1 02 76140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114 641,55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02 1 02 76140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7 642 770,12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МИП52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1 045 379,72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МИП52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1 045 379,72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ЦИП52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56 203,00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ЦИП52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56 203,00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МИП56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461 297,60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МИП56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461 297,60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ЦИП56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19 984,00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ЦИП56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19 984,00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6E15C9">
              <w:rPr>
                <w:rFonts w:ascii="Arial" w:hAnsi="Arial" w:cs="Arial"/>
                <w:sz w:val="18"/>
                <w:szCs w:val="18"/>
              </w:rPr>
              <w:t>Благодарный</w:t>
            </w:r>
            <w:proofErr w:type="gramEnd"/>
            <w:r w:rsidRPr="006E15C9">
              <w:rPr>
                <w:rFonts w:ascii="Arial" w:hAnsi="Arial" w:cs="Arial"/>
                <w:sz w:val="18"/>
                <w:szCs w:val="18"/>
              </w:rPr>
              <w:t>,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МИП58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313 672,00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МИП58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313 672,00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6E15C9">
              <w:rPr>
                <w:rFonts w:ascii="Arial" w:hAnsi="Arial" w:cs="Arial"/>
                <w:sz w:val="18"/>
                <w:szCs w:val="18"/>
              </w:rPr>
              <w:t>Благодарный</w:t>
            </w:r>
            <w:proofErr w:type="gramEnd"/>
            <w:r w:rsidRPr="006E15C9">
              <w:rPr>
                <w:rFonts w:ascii="Arial" w:hAnsi="Arial" w:cs="Arial"/>
                <w:sz w:val="18"/>
                <w:szCs w:val="18"/>
              </w:rPr>
              <w:t>,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ЦИП58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24 500,00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ЦИП58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24 500,00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МИП59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498 374,00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МИП59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498 374,00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ЦИП59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22 000,00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ЦИП59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22 000,00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670 000,00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670 000,00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491 401,00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491 401,00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25 863,00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25 863,00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442 554,08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442 554,08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56 992,00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56 992,00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495 199,55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495 199,55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15 315,45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15 315,45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(Благоустройство территории и ремонт входа с устройством пандуса в МДОУ «Детский сад № </w:t>
            </w:r>
            <w:r w:rsidRPr="006E15C9">
              <w:rPr>
                <w:rFonts w:ascii="Arial" w:hAnsi="Arial" w:cs="Arial"/>
                <w:sz w:val="18"/>
                <w:szCs w:val="18"/>
              </w:rPr>
              <w:lastRenderedPageBreak/>
              <w:t>16» по адресу пер. Светлый, 2, села Сотниковское Благодарненского городского округа Ставропольского края)</w:t>
            </w:r>
          </w:p>
        </w:tc>
        <w:tc>
          <w:tcPr>
            <w:tcW w:w="1704"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 xml:space="preserve"> </w:t>
            </w:r>
          </w:p>
        </w:tc>
        <w:tc>
          <w:tcPr>
            <w:tcW w:w="1694"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21 166,00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21 166,00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448 370,00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448 370,00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16 300,00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16 300,00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442 554,08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442 554,08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34 558,00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34 558,00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6E15C9">
              <w:rPr>
                <w:rFonts w:ascii="Arial" w:hAnsi="Arial" w:cs="Arial"/>
                <w:sz w:val="18"/>
                <w:szCs w:val="18"/>
              </w:rPr>
              <w:t>Шишкино</w:t>
            </w:r>
            <w:proofErr w:type="spell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447 437,00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МИП69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447 437,00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6E15C9">
              <w:rPr>
                <w:rFonts w:ascii="Arial" w:hAnsi="Arial" w:cs="Arial"/>
                <w:sz w:val="18"/>
                <w:szCs w:val="18"/>
              </w:rPr>
              <w:t>Шишкино</w:t>
            </w:r>
            <w:proofErr w:type="spell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20 500,00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02 ЦИП69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20 500,00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632 013 201,66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193 436 512,74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122 096 682,36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42 802 931,83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23 965 637,47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4 571 261,08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разработку, согласование, экспертизу, проверку проектно-сметной документации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4 730 717,23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4 730 717,23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561 256,00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561 256,00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Обеспечение </w:t>
            </w:r>
            <w:proofErr w:type="gramStart"/>
            <w:r w:rsidRPr="006E15C9">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10 600 780,00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10 530 048,72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70 731,28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содержание и обслуживание информационно-аналитических систем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363 200,00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363 200,00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Отбор, подготовка и обеспечение участия спортивных команд в спортивных мероприятиях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1 033 300,00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753 300,00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Закупка товаров, работ и услуг для обеспечения государственных </w:t>
            </w:r>
            <w:r w:rsidRPr="006E15C9">
              <w:rPr>
                <w:rFonts w:ascii="Arial" w:hAnsi="Arial" w:cs="Arial"/>
                <w:sz w:val="18"/>
                <w:szCs w:val="18"/>
              </w:rPr>
              <w:lastRenderedPageBreak/>
              <w:t>(муниципальных) нужд</w:t>
            </w:r>
          </w:p>
        </w:tc>
        <w:tc>
          <w:tcPr>
            <w:tcW w:w="1704" w:type="dxa"/>
            <w:shd w:val="clear" w:color="000000" w:fill="FFFFFF"/>
            <w:vAlign w:val="bottom"/>
          </w:tcPr>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02 1 03 20070</w:t>
            </w:r>
          </w:p>
        </w:tc>
        <w:tc>
          <w:tcPr>
            <w:tcW w:w="816" w:type="dxa"/>
            <w:shd w:val="clear" w:color="000000" w:fill="FFFFFF"/>
            <w:vAlign w:val="bottom"/>
          </w:tcPr>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200</w:t>
            </w:r>
          </w:p>
        </w:tc>
        <w:tc>
          <w:tcPr>
            <w:tcW w:w="1694" w:type="dxa"/>
            <w:shd w:val="clear" w:color="000000" w:fill="FFFFFF"/>
            <w:vAlign w:val="bottom"/>
          </w:tcPr>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200 000,00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02 1 03 20070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питания за счет средств местного бюджета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02 1 03 20261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12 965 761,96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02 1 03 20261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12 953 241,46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02 1 03 20261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12 520,50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питания за счет средств от платных услуг</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02 1 03 20262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17 972 887,09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02 1 03 20262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17 972 887,09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Прочие расходы на выполнение других обязательств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02 1 03 20280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1 246 029,63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02 1 03 20280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1 246 029,63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Подготовка общеобразовательных организаций к новому учебному году</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02 1 03 20410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846 053,43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02 1 03 20410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846 053,43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приобретение оборудования и ремонт кабинетов для центра «Цифровая образовательная среда»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02 1 03 20570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1 559 735,54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02 1 03 20570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1 559 735,54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02 1 03 26500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2 156 744,00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02 1 03 26500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2 156 744,00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02 1 03 77130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646 021,09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02 1 03 77130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646 021,09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02 1 03 77160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295 345 623,53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02 1 03 77160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282 081 012,18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02 1 03 77160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13 264 611,35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S6500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19 313 766,98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S6500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18 472 832,19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S6500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840 934,79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L3040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38 356 449,21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L3040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38 356 449,21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R3030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26 864 849,55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R3030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26 864 849,55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МИП53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231 670,02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МИП53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231 670,02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ЦИП53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5 100,00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ЦИП53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5 100,00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МИП60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1 230 194,53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МИП60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1 230 194,53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ЦИП60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16 500,00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ЦИП60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16 500,00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МИП61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1 358 056,93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МИП61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1 358 056,93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6E15C9">
              <w:rPr>
                <w:rFonts w:ascii="Arial" w:hAnsi="Arial" w:cs="Arial"/>
                <w:sz w:val="18"/>
                <w:szCs w:val="18"/>
              </w:rPr>
              <w:t>естественно-научной</w:t>
            </w:r>
            <w:proofErr w:type="gramEnd"/>
            <w:r w:rsidRPr="006E15C9">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6E15C9">
              <w:rPr>
                <w:rFonts w:ascii="Arial" w:hAnsi="Arial" w:cs="Arial"/>
                <w:sz w:val="18"/>
                <w:szCs w:val="18"/>
              </w:rPr>
              <w:t>Шишкино</w:t>
            </w:r>
            <w:proofErr w:type="spell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МИП70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1 171 992,20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03 МИП70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1 171 992,20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регионального проекта «Успех каждого ребенка»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E2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2 890 878,45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E2 50980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2 890 878,45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1 E2 50980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2 890 878,45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регионального проекта «Патриотическое воспитание граждан Российской Федерации»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02 1 </w:t>
            </w:r>
            <w:proofErr w:type="gramStart"/>
            <w:r w:rsidRPr="006E15C9">
              <w:rPr>
                <w:rFonts w:ascii="Arial" w:hAnsi="Arial" w:cs="Arial"/>
                <w:sz w:val="18"/>
                <w:szCs w:val="18"/>
              </w:rPr>
              <w:t>E</w:t>
            </w:r>
            <w:proofErr w:type="gramEnd"/>
            <w:r w:rsidRPr="006E15C9">
              <w:rPr>
                <w:rFonts w:ascii="Arial" w:hAnsi="Arial" w:cs="Arial"/>
                <w:sz w:val="18"/>
                <w:szCs w:val="18"/>
              </w:rPr>
              <w:t>В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3 871 877,18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02 1 </w:t>
            </w:r>
            <w:proofErr w:type="gramStart"/>
            <w:r w:rsidRPr="006E15C9">
              <w:rPr>
                <w:rFonts w:ascii="Arial" w:hAnsi="Arial" w:cs="Arial"/>
                <w:sz w:val="18"/>
                <w:szCs w:val="18"/>
              </w:rPr>
              <w:t>E</w:t>
            </w:r>
            <w:proofErr w:type="gramEnd"/>
            <w:r w:rsidRPr="006E15C9">
              <w:rPr>
                <w:rFonts w:ascii="Arial" w:hAnsi="Arial" w:cs="Arial"/>
                <w:sz w:val="18"/>
                <w:szCs w:val="18"/>
              </w:rPr>
              <w:t>В 51790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3 871 877,18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02 1 </w:t>
            </w:r>
            <w:proofErr w:type="gramStart"/>
            <w:r w:rsidRPr="006E15C9">
              <w:rPr>
                <w:rFonts w:ascii="Arial" w:hAnsi="Arial" w:cs="Arial"/>
                <w:sz w:val="18"/>
                <w:szCs w:val="18"/>
              </w:rPr>
              <w:t>E</w:t>
            </w:r>
            <w:proofErr w:type="gramEnd"/>
            <w:r w:rsidRPr="006E15C9">
              <w:rPr>
                <w:rFonts w:ascii="Arial" w:hAnsi="Arial" w:cs="Arial"/>
                <w:sz w:val="18"/>
                <w:szCs w:val="18"/>
              </w:rPr>
              <w:t>В 51790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3 871 877,18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16 843 221,00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16 843 221,00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02 2 01 76200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1 991 704,97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02 2 01 76200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1 819 964,76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02 2 01 76200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02 2 01 76200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1 740,21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Выплата денежных средств на содержание ребенка опекуну (попечителю)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02 2 01 78110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8 864 269,07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02 2 01 78110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8 864 269,07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02 2 01 78130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4 787 246,96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02 2 01 78130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4 787 246,96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Выплата единовременного пособия усыновителям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02 2 01 78140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1 200 000,00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02 2 01 78140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1 200 000,00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«Летний отдых»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25 324 462,58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«Организация досуга детей и подростков в летний период»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25 324 462,58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4 326 105,02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4 326 105,02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организацию и обеспечение занятости детей в период летних каникул</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02 3 01 20040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459 130,95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02 3 01 20040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459 130,95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Организация и обеспечение отдыха и оздоровления детей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02 3 01 78810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4 700 349,22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02 3 01 78810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36 620,90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02 3 01 78810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200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3 258 558,00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02 3 01 78810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1 405 170,32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S6150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15 838 877,39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3 01 S6150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15 838 877,39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Подпрограмма «Молодежная политика»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02 4 00 00000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2 860 164,44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«Организация досуга молодежи»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02 4 01 00000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2 860 164,44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02 4 01 11010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1 948 414,36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02 4 01 11010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1 948 414,36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Мероприятия в области молодежной политики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02 4 01 20190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911 750,08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02 4 01 20190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902 750,08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02 4 01 20190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6E15C9">
              <w:rPr>
                <w:rFonts w:ascii="Arial" w:hAnsi="Arial" w:cs="Arial"/>
                <w:sz w:val="18"/>
                <w:szCs w:val="18"/>
              </w:rPr>
              <w:t>общепрограммные</w:t>
            </w:r>
            <w:proofErr w:type="spellEnd"/>
            <w:r w:rsidRPr="006E15C9">
              <w:rPr>
                <w:rFonts w:ascii="Arial" w:hAnsi="Arial" w:cs="Arial"/>
                <w:sz w:val="18"/>
                <w:szCs w:val="18"/>
              </w:rPr>
              <w:t xml:space="preserve"> мероприятия»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16 910 452,04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«Обеспечение реализации программы»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16 910 452,04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функций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188 490,09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110 800,20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62 743,28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14 946,61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по оплате труда работников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4 337 096,39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4 337 096,39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12 316 415,56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10 442 759,19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1 823 884,37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49 772,00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Расходы на содержание и обслуживание информационно-аналитических систем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02 5 01 20060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68 450,00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02 5 01 20060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68 450,00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11 474 520,19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«Развитие растениеводства»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3 054 514,55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Основное мероприятие «Развитие </w:t>
            </w:r>
            <w:proofErr w:type="spellStart"/>
            <w:r w:rsidRPr="006E15C9">
              <w:rPr>
                <w:rFonts w:ascii="Arial" w:hAnsi="Arial" w:cs="Arial"/>
                <w:sz w:val="18"/>
                <w:szCs w:val="18"/>
              </w:rPr>
              <w:t>зернопроизводства</w:t>
            </w:r>
            <w:proofErr w:type="spellEnd"/>
            <w:r w:rsidRPr="006E15C9">
              <w:rPr>
                <w:rFonts w:ascii="Arial" w:hAnsi="Arial" w:cs="Arial"/>
                <w:sz w:val="18"/>
                <w:szCs w:val="18"/>
              </w:rPr>
              <w:t xml:space="preserve"> и овощеводства»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03 1 01 00000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9 514,55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03 1 01 76540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9 514,55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03 1 01 76540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9 514,55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«Развитие садоводства»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03 1 02 00000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3 045 000,00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Гранты в форме субсидий гражданам, ведущим личные подсобные хозяйства, на закладку сада </w:t>
            </w:r>
            <w:proofErr w:type="spellStart"/>
            <w:r w:rsidRPr="006E15C9">
              <w:rPr>
                <w:rFonts w:ascii="Arial" w:hAnsi="Arial" w:cs="Arial"/>
                <w:sz w:val="18"/>
                <w:szCs w:val="18"/>
              </w:rPr>
              <w:t>суперинтенсивного</w:t>
            </w:r>
            <w:proofErr w:type="spellEnd"/>
            <w:r w:rsidRPr="006E15C9">
              <w:rPr>
                <w:rFonts w:ascii="Arial" w:hAnsi="Arial" w:cs="Arial"/>
                <w:sz w:val="18"/>
                <w:szCs w:val="18"/>
              </w:rPr>
              <w:t xml:space="preserve"> типа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03 1 02 78970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3 045 000,00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03 1 02 78970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3 045 000,00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6E15C9">
              <w:rPr>
                <w:rFonts w:ascii="Arial" w:hAnsi="Arial" w:cs="Arial"/>
                <w:sz w:val="18"/>
                <w:szCs w:val="18"/>
              </w:rPr>
              <w:t>общепрограммные</w:t>
            </w:r>
            <w:proofErr w:type="spellEnd"/>
            <w:r w:rsidRPr="006E15C9">
              <w:rPr>
                <w:rFonts w:ascii="Arial" w:hAnsi="Arial" w:cs="Arial"/>
                <w:sz w:val="18"/>
                <w:szCs w:val="18"/>
              </w:rPr>
              <w:t xml:space="preserve"> мероприятия»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8 420 005,64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«Обеспечение реализации Программы»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8 420 005,64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функций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443 133,21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141 270,26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297 862,95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по оплате труда работников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4 966 998,43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4 891 736,08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75 262,35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проведение соревнований в агропромышленном комплексе</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03 3 01 20660 </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477 000,00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03 3 01 20660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55 000,00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03 3 01 20660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422 000,00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03 3 01 76530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2 532 874,00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03 3 01 76530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2 332 768,46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03 3 01 76530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200 105,54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252 835 033,56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04 1 01 00000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04 1 01 60010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04 1 01 60010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04 2 00 00000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15 297 334,38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04 2 01 00000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15 297 334,38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04 2 01 11010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15 297 334,38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04 2 01 11010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12 443 063,55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04 2 01 11010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2 607 776,83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04 2 01 11010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246 494,00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«Сохранение и развитие культуры»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80 536 908,39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2 559 452,87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2 559 452,87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2 559 452,87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04 3 02 00000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17 632 163,13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17 300 116,61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17 300 116,61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02 L5194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332 046,52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02 L5194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332 046,52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«Организация и проведение культурно-массовых мероприятий»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04 3 03 00000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59 345 292,39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04 3 03 11010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55 316 746,06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04 3 03 11010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55 316 746,06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04 3 03 20130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04 3 03 20130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Мероприятия в области культуры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04 3 03 20270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3 928 546,33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04 3 03 20270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3 067 000,00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04 3 03 20270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861 546,33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регионального проекта «Цифровая культура»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A3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Создание виртуальных концертных залов</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A3 54530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3 A3 54530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04 4 00 00000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1 633 510,00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E15C9">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04 4 01 00000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1 633 510,00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04 4 01 20150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750 000,00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04 4 01 20150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750 000,00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Проведение кадастровых работ и инвентаризации земель</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04 4 01 20170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883 510,00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04 4 01 20170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883 510,00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«Развитие физической культуры и спорта»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48 951 825,54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45 845 421,49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19 270 191,49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13 679 026,85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4 399 040,64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1 192 124,00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разработку, согласование, экспертизу, проверку проектно-сметной документации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04 5 01 20010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04 5 01 20010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Проведение капитального ремонта объектов спорта, находящихся в собственности муниципальных образований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01 S6290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26 495 230,00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01 S6290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26 495 230,00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04 5 02 00000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3 106 404,05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Отбор, подготовка и обеспечение участия спортивных команд в спортивных мероприятиях</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04 5 02 20070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3 106 404,05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04 5 02 20070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1 100 000,00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04 5 02 20070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1 438 404,05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04 5 02 20070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568 000,00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6E15C9">
              <w:rPr>
                <w:rFonts w:ascii="Arial" w:hAnsi="Arial" w:cs="Arial"/>
                <w:sz w:val="18"/>
                <w:szCs w:val="18"/>
              </w:rPr>
              <w:t>общепрограммные</w:t>
            </w:r>
            <w:proofErr w:type="spellEnd"/>
            <w:r w:rsidRPr="006E15C9">
              <w:rPr>
                <w:rFonts w:ascii="Arial" w:hAnsi="Arial" w:cs="Arial"/>
                <w:sz w:val="18"/>
                <w:szCs w:val="18"/>
              </w:rPr>
              <w:t xml:space="preserve"> мероприятия»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106 325 455,25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«Обеспечение реализации Программы»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106 325 455,25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обеспечение функций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1 429 387,23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471 775,61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957 611,62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по оплате труда работников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15 752 472,24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15 752 472,24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89 010 036,98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67 854 285,45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20 472 395,61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69 625,74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613 730,18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разработку, согласование, экспертизу, проверку проектно-сметной документации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133 558,80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04 6 01 20010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133 558,80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512 564 370,64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308 989 907,84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308 989 907,84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разработку, согласование, экспертизу, проверку проектно-сметной документации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6 270 000,00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Капитальные вложения в объекты государственной (муниципальной) собственности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6 120 000,00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06 1 01 20090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26 386 417,06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06 1 01 20090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26 386 417,06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S6720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269 900 916,84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S6720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269 900 916,84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6E15C9">
              <w:rPr>
                <w:rFonts w:ascii="Arial" w:hAnsi="Arial" w:cs="Arial"/>
                <w:sz w:val="18"/>
                <w:szCs w:val="18"/>
              </w:rPr>
              <w:t>Безымянный</w:t>
            </w:r>
            <w:proofErr w:type="gramEnd"/>
            <w:r w:rsidRPr="006E15C9">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SИП10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5 650 679,67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SИП10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5 650 679,67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6E15C9">
              <w:rPr>
                <w:rFonts w:ascii="Arial" w:hAnsi="Arial" w:cs="Arial"/>
                <w:sz w:val="18"/>
                <w:szCs w:val="18"/>
              </w:rPr>
              <w:t>Безымянный</w:t>
            </w:r>
            <w:proofErr w:type="gramEnd"/>
            <w:r w:rsidRPr="006E15C9">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2ИП10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2ИП10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6E15C9">
              <w:rPr>
                <w:rFonts w:ascii="Arial" w:hAnsi="Arial" w:cs="Arial"/>
                <w:sz w:val="18"/>
                <w:szCs w:val="18"/>
              </w:rPr>
              <w:t>Благодарный</w:t>
            </w:r>
            <w:proofErr w:type="gram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МИП57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441 894,27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МИП57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441 894,27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6E15C9">
              <w:rPr>
                <w:rFonts w:ascii="Arial" w:hAnsi="Arial" w:cs="Arial"/>
                <w:sz w:val="18"/>
                <w:szCs w:val="18"/>
              </w:rPr>
              <w:t>Благодарный</w:t>
            </w:r>
            <w:proofErr w:type="gram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ЦИП57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1 01 ЦИП57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«Развитие жилищно - коммунального хозяйства»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8 290 535,87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«Развитие коммунального хозяйства»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664 976,15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Ремонт, строительство и содержание объектов коммунальной инфраструктуры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06 2 01 20580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664 976,15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06 2 01 20580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195 714,08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06 2 01 20580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469 262,07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«Жилищный фонд муниципального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7 625 559,72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Ремонт и содержание муниципального жилищного фонда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06 2 02 20380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587 137,20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06 2 02 20380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416 618,27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06 2 02 20380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170 518,93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06 2 02 20400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18 689,52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06 2 02 20400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18 689,52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Предоставление молодым семьям социальных выплат на приобретение (строительство) жилья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S4970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523 614,00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S4970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523 614,00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молодым семьям социальных выплат на приобретение (строительство) жилья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L4970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6 496 119,00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2 02 L4970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6 496 119,00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«Благоустройство территории Благодарненского городского округа»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143 953 726,73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«Благоустройство территорий муниципального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143 953 726,73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разработку, согласование, экспертизу, проверку проектно-сметной документации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3 400 000,00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3 400 000,00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06 3 01 20130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95 314,00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06 3 01 20130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95 314,00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Ремонт и содержание уличного освещения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12 449 812,91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12 449 812,91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Озеленение</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401 377,00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401 377,00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Сбор и транспортировка твердых коммунальных отходов</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2 491 137,76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2 491 137,76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Организация и содержание мест захоронения (кладбищ)</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295 953,75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295 953,75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Прочие расходы на благоустройство</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1 378 736,92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06 3 01 20360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1 378 736,92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за счет поступлений платы за негативное воздействие на окружающую среду</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06 3 01 20560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763 440,00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06 3 01 20560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763 440,00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Установка, ремонт, содержание и благоустройство памятников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06 3 01 20950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86 669,06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06 3 01 20950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86 669,06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Строительный контроль по реализации мероприятий по благоустройству территорий в муниципальных округах и городских округах (Благоустройство аллеи по ул. Советской (2 очередь) в городе Благодарный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06 3 01 26730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588 735,48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06 3 01 26730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588 735,48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мероприятий по благоустройству территорий в муниципальных округах и городских округах (Благоустройство аллеи по ул. Советской (2 очередь) в городе </w:t>
            </w:r>
            <w:proofErr w:type="gramStart"/>
            <w:r w:rsidRPr="006E15C9">
              <w:rPr>
                <w:rFonts w:ascii="Arial" w:hAnsi="Arial" w:cs="Arial"/>
                <w:sz w:val="18"/>
                <w:szCs w:val="18"/>
              </w:rPr>
              <w:t>Благодарный</w:t>
            </w:r>
            <w:proofErr w:type="gram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S6730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58 712 620,00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S6730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58 712 620,00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3 053 148,25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3 053 148,25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1 805 771,00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1 805 771,00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3 794 061,20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3 794 061,20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4 247 262,40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4 247 262,40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3 789 156,20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3 789 156,20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4 000 000,00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4 000 000,00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6E15C9">
              <w:rPr>
                <w:rFonts w:ascii="Arial" w:hAnsi="Arial" w:cs="Arial"/>
                <w:sz w:val="18"/>
                <w:szCs w:val="18"/>
              </w:rPr>
              <w:t>Ставропольский</w:t>
            </w:r>
            <w:proofErr w:type="gram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3 790 846,12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3 790 846,12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6E15C9">
              <w:rPr>
                <w:rFonts w:ascii="Arial" w:hAnsi="Arial" w:cs="Arial"/>
                <w:sz w:val="18"/>
                <w:szCs w:val="18"/>
              </w:rPr>
              <w:t>Шишкино</w:t>
            </w:r>
            <w:proofErr w:type="spell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2 949 460,18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2 949 460,18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4 383 927,50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SИП09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4 383 927,50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6E15C9">
              <w:rPr>
                <w:rFonts w:ascii="Arial" w:hAnsi="Arial" w:cs="Arial"/>
                <w:sz w:val="18"/>
                <w:szCs w:val="18"/>
              </w:rPr>
              <w:t>Манкаева</w:t>
            </w:r>
            <w:proofErr w:type="spellEnd"/>
            <w:r w:rsidRPr="006E15C9">
              <w:rPr>
                <w:rFonts w:ascii="Arial" w:hAnsi="Arial" w:cs="Arial"/>
                <w:sz w:val="18"/>
                <w:szCs w:val="18"/>
              </w:rPr>
              <w:t xml:space="preserve">, 80 б в ауле </w:t>
            </w:r>
            <w:proofErr w:type="spellStart"/>
            <w:r w:rsidRPr="006E15C9">
              <w:rPr>
                <w:rFonts w:ascii="Arial" w:hAnsi="Arial" w:cs="Arial"/>
                <w:sz w:val="18"/>
                <w:szCs w:val="18"/>
              </w:rPr>
              <w:t>Эдельбай</w:t>
            </w:r>
            <w:proofErr w:type="spell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3 170 685,06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3 170 685,06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3 979 295,04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3 979 295,04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4 154 180,68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4 154 180,68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3 905 425,20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3 905 425,20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6E15C9">
              <w:rPr>
                <w:rFonts w:ascii="Arial" w:hAnsi="Arial" w:cs="Arial"/>
                <w:sz w:val="18"/>
                <w:szCs w:val="18"/>
              </w:rPr>
              <w:t>Благодарный</w:t>
            </w:r>
            <w:proofErr w:type="gram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3 828 668,23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3 828 668,23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6E15C9">
              <w:rPr>
                <w:rFonts w:ascii="Arial" w:hAnsi="Arial" w:cs="Arial"/>
                <w:sz w:val="18"/>
                <w:szCs w:val="18"/>
              </w:rPr>
              <w:t>Благодарный</w:t>
            </w:r>
            <w:proofErr w:type="gram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3 467 595,20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SИП16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3 467 595,20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комплексного развития сельских территорий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S5760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1 676 840,00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S5760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1 676 840,00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298 284,80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298 284,80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160 000,60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160 000,60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307 000,00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307 000,00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379 400,00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379 400,00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307 059,20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307 059,20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(Благоустройство территории для ярморочной площадки по переулку Петренко б\н в селе </w:t>
            </w:r>
            <w:r w:rsidRPr="006E15C9">
              <w:rPr>
                <w:rFonts w:ascii="Arial" w:hAnsi="Arial" w:cs="Arial"/>
                <w:sz w:val="18"/>
                <w:szCs w:val="18"/>
              </w:rPr>
              <w:lastRenderedPageBreak/>
              <w:t>Спасское Благодарненского городского округа Ставропольского края)</w:t>
            </w:r>
          </w:p>
        </w:tc>
        <w:tc>
          <w:tcPr>
            <w:tcW w:w="1704"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06 3 01 2ИП06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 xml:space="preserve"> </w:t>
            </w:r>
          </w:p>
        </w:tc>
        <w:tc>
          <w:tcPr>
            <w:tcW w:w="1694"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291 994,40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291 994,40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6E15C9">
              <w:rPr>
                <w:rFonts w:ascii="Arial" w:hAnsi="Arial" w:cs="Arial"/>
                <w:sz w:val="18"/>
                <w:szCs w:val="18"/>
              </w:rPr>
              <w:t>Ставропольский</w:t>
            </w:r>
            <w:proofErr w:type="gram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177 983,60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2ИП07</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177 983,60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bookmarkStart w:id="1" w:name="_Hlk122353882"/>
            <w:r w:rsidRPr="006E15C9">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6E15C9">
              <w:rPr>
                <w:rFonts w:ascii="Arial" w:hAnsi="Arial" w:cs="Arial"/>
                <w:sz w:val="18"/>
                <w:szCs w:val="18"/>
              </w:rPr>
              <w:t>Шишкино</w:t>
            </w:r>
            <w:proofErr w:type="spell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274 985,60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274 985,60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w:t>
            </w:r>
            <w:proofErr w:type="spellStart"/>
            <w:r w:rsidRPr="006E15C9">
              <w:rPr>
                <w:rFonts w:ascii="Arial" w:hAnsi="Arial" w:cs="Arial"/>
                <w:sz w:val="18"/>
                <w:szCs w:val="18"/>
              </w:rPr>
              <w:t>ул</w:t>
            </w:r>
            <w:proofErr w:type="gramStart"/>
            <w:r w:rsidRPr="006E15C9">
              <w:rPr>
                <w:rFonts w:ascii="Arial" w:hAnsi="Arial" w:cs="Arial"/>
                <w:sz w:val="18"/>
                <w:szCs w:val="18"/>
              </w:rPr>
              <w:t>.К</w:t>
            </w:r>
            <w:proofErr w:type="gramEnd"/>
            <w:r w:rsidRPr="006E15C9">
              <w:rPr>
                <w:rFonts w:ascii="Arial" w:hAnsi="Arial" w:cs="Arial"/>
                <w:sz w:val="18"/>
                <w:szCs w:val="18"/>
              </w:rPr>
              <w:t>расной</w:t>
            </w:r>
            <w:proofErr w:type="spellEnd"/>
            <w:r w:rsidRPr="006E15C9">
              <w:rPr>
                <w:rFonts w:ascii="Arial" w:hAnsi="Arial" w:cs="Arial"/>
                <w:sz w:val="18"/>
                <w:szCs w:val="18"/>
              </w:rPr>
              <w:t>, 240 в селе Александрия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2ИП09</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6E15C9">
              <w:rPr>
                <w:rFonts w:ascii="Arial" w:hAnsi="Arial" w:cs="Arial"/>
                <w:sz w:val="18"/>
                <w:szCs w:val="18"/>
              </w:rPr>
              <w:t>Манкаева</w:t>
            </w:r>
            <w:proofErr w:type="spellEnd"/>
            <w:r w:rsidRPr="006E15C9">
              <w:rPr>
                <w:rFonts w:ascii="Arial" w:hAnsi="Arial" w:cs="Arial"/>
                <w:sz w:val="18"/>
                <w:szCs w:val="18"/>
              </w:rPr>
              <w:t xml:space="preserve">, 80 б в ауле </w:t>
            </w:r>
            <w:proofErr w:type="spellStart"/>
            <w:r w:rsidRPr="006E15C9">
              <w:rPr>
                <w:rFonts w:ascii="Arial" w:hAnsi="Arial" w:cs="Arial"/>
                <w:sz w:val="18"/>
                <w:szCs w:val="18"/>
              </w:rPr>
              <w:t>Эдельбай</w:t>
            </w:r>
            <w:proofErr w:type="spell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229 608,80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2ИП12</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229 608,80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167 900,00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167 900,00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225 000,00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225 000,00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6E15C9">
              <w:rPr>
                <w:rFonts w:ascii="Arial" w:hAnsi="Arial" w:cs="Arial"/>
                <w:sz w:val="18"/>
                <w:szCs w:val="18"/>
              </w:rPr>
              <w:t>Благодарный</w:t>
            </w:r>
            <w:proofErr w:type="gram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6E15C9">
              <w:rPr>
                <w:rFonts w:ascii="Arial" w:hAnsi="Arial" w:cs="Arial"/>
                <w:sz w:val="18"/>
                <w:szCs w:val="18"/>
              </w:rPr>
              <w:t>Благодарный</w:t>
            </w:r>
            <w:proofErr w:type="gramEnd"/>
            <w:r w:rsidRPr="006E15C9">
              <w:rPr>
                <w:rFonts w:ascii="Arial" w:hAnsi="Arial" w:cs="Arial"/>
                <w:sz w:val="18"/>
                <w:szCs w:val="18"/>
              </w:rPr>
              <w:t xml:space="preserve">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2ИП16</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ЦИП35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12 252,40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ЦИП35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12 252,40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МИП38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497 124,00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МИП38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497 124,00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ЦИП38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16 200,00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ЦИП38</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16 200,00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6E15C9">
              <w:rPr>
                <w:rFonts w:ascii="Arial" w:hAnsi="Arial" w:cs="Arial"/>
                <w:sz w:val="18"/>
                <w:szCs w:val="18"/>
              </w:rPr>
              <w:t>в</w:t>
            </w:r>
            <w:proofErr w:type="gramEnd"/>
            <w:r w:rsidRPr="006E15C9">
              <w:rPr>
                <w:rFonts w:ascii="Arial" w:hAnsi="Arial" w:cs="Arial"/>
                <w:sz w:val="18"/>
                <w:szCs w:val="18"/>
              </w:rPr>
              <w:t xml:space="preserve"> </w:t>
            </w:r>
            <w:proofErr w:type="gramStart"/>
            <w:r w:rsidRPr="006E15C9">
              <w:rPr>
                <w:rFonts w:ascii="Arial" w:hAnsi="Arial" w:cs="Arial"/>
                <w:sz w:val="18"/>
                <w:szCs w:val="18"/>
              </w:rPr>
              <w:t>с</w:t>
            </w:r>
            <w:proofErr w:type="gramEnd"/>
            <w:r w:rsidRPr="006E15C9">
              <w:rPr>
                <w:rFonts w:ascii="Arial" w:hAnsi="Arial" w:cs="Arial"/>
                <w:sz w:val="18"/>
                <w:szCs w:val="18"/>
              </w:rPr>
              <w:t>. Александрия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МИП51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680 670,40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МИП51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680 670,40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6E15C9">
              <w:rPr>
                <w:rFonts w:ascii="Arial" w:hAnsi="Arial" w:cs="Arial"/>
                <w:sz w:val="18"/>
                <w:szCs w:val="18"/>
              </w:rPr>
              <w:t>в</w:t>
            </w:r>
            <w:proofErr w:type="gramEnd"/>
            <w:r w:rsidRPr="006E15C9">
              <w:rPr>
                <w:rFonts w:ascii="Arial" w:hAnsi="Arial" w:cs="Arial"/>
                <w:sz w:val="18"/>
                <w:szCs w:val="18"/>
              </w:rPr>
              <w:t xml:space="preserve"> </w:t>
            </w:r>
            <w:proofErr w:type="gramStart"/>
            <w:r w:rsidRPr="006E15C9">
              <w:rPr>
                <w:rFonts w:ascii="Arial" w:hAnsi="Arial" w:cs="Arial"/>
                <w:sz w:val="18"/>
                <w:szCs w:val="18"/>
              </w:rPr>
              <w:t>с</w:t>
            </w:r>
            <w:proofErr w:type="gramEnd"/>
            <w:r w:rsidRPr="006E15C9">
              <w:rPr>
                <w:rFonts w:ascii="Arial" w:hAnsi="Arial" w:cs="Arial"/>
                <w:sz w:val="18"/>
                <w:szCs w:val="18"/>
              </w:rPr>
              <w:t>. Александрия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ЦИП51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ЦИП51</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МИП54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254 722,80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МИП54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254 722,80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ЦИП54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ЦИП54</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МИП55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1 479 420,99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МИП55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1 479 420,99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ЦИП55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3 01 ЦИП55</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«Пешеходный переход»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06 4 00 00000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1 049 749,60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06 4 01 00000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1 049 749,60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06 4 01 20610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1 049 749,60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06 4 01 20610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1 049 749,60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«Остановки»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06 5 00 00000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06 5 01 00000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06 5 01 20620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06 5 01 20620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E15C9">
              <w:rPr>
                <w:rFonts w:ascii="Arial" w:hAnsi="Arial" w:cs="Arial"/>
                <w:sz w:val="18"/>
                <w:szCs w:val="18"/>
              </w:rPr>
              <w:t>общепрограммные</w:t>
            </w:r>
            <w:proofErr w:type="spellEnd"/>
            <w:r w:rsidRPr="006E15C9">
              <w:rPr>
                <w:rFonts w:ascii="Arial" w:hAnsi="Arial" w:cs="Arial"/>
                <w:sz w:val="18"/>
                <w:szCs w:val="18"/>
              </w:rPr>
              <w:t xml:space="preserve"> мероприятия»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06 6 00 00000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49 920 450,60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«Обеспечение реализации Программы»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06 6 01 00000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49 920 450,60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обеспечение функций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06 6 01 10010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2 004 451,43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06 6 01 10010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789 451,43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06 6 01 10010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1 215 000,00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по оплате труда работников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06 6 01 10020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47 915 999,17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06 6 01 10020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47 915 999,17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49 148 134,93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42 279 353,26</w:t>
            </w:r>
          </w:p>
        </w:tc>
      </w:tr>
      <w:bookmarkEnd w:id="1"/>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w:t>
            </w:r>
            <w:r w:rsidRPr="006E15C9">
              <w:rPr>
                <w:rFonts w:ascii="Arial" w:hAnsi="Arial" w:cs="Arial"/>
                <w:sz w:val="18"/>
                <w:szCs w:val="18"/>
              </w:rPr>
              <w:lastRenderedPageBreak/>
              <w:t>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07 1 01 00000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29 318 747,83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Обеспечение антитеррористической защиты и охраны объектов муниципальной собственности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07 1 01 20110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29 194 187,17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07 1 01 20110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19 861 080,77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07 1 01 20110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9 333 106,40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01 S7730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124 560,66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01 S7730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124 560,66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12 960 605,43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10 300 002,21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9 255 182,33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1 035 304,88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9 515,00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6E15C9">
              <w:rPr>
                <w:rFonts w:ascii="Arial" w:hAnsi="Arial" w:cs="Arial"/>
                <w:sz w:val="18"/>
                <w:szCs w:val="18"/>
              </w:rPr>
              <w:t>короновирусной</w:t>
            </w:r>
            <w:proofErr w:type="spellEnd"/>
            <w:r w:rsidRPr="006E15C9">
              <w:rPr>
                <w:rFonts w:ascii="Arial" w:hAnsi="Arial" w:cs="Arial"/>
                <w:sz w:val="18"/>
                <w:szCs w:val="18"/>
              </w:rPr>
              <w:t xml:space="preserve"> инфекции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07 1 02 20120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328 422,02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07 1 02 20120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328 422,02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Мероприятия по повышению уровня пожарной безопасности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07 1 02 20200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2 332 181,20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07 1 02 20200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2 240 787,20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07 1 02 20200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91 394,00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2 314 447,77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2 314 447,77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Создание условий для деятельности народных дружин и казачьих обществ</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07 2 01 20140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636 733,64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07 2 01 20140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577 873,64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07 2 01 20140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58 860,00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07 2 01 20220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44 122,18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07 2 01 20220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44 122,18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07 2 01 20510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44 122,18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07 2 01 20510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44 122,18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Создание и организация деятельности комиссий по делам несовершеннолетних и защите их прав</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07 2 01 76360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1 225 629,08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07 2 01 76360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1 187 540,15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07 2 01 76360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38 088,93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07 2 01 77150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363 840,69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07 2 01 77150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363 840,69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Подпрограмма «Обеспечение реализации программы «Безопасный район»</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07 3 00 00000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4 554 333,90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«Обеспечение реализации Программы»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07 3 01 00000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4 554 333,90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обеспечение функций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07 3 01 10010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358 170,11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E15C9">
              <w:rPr>
                <w:rFonts w:ascii="Arial" w:hAnsi="Arial" w:cs="Arial"/>
                <w:sz w:val="18"/>
                <w:szCs w:val="18"/>
              </w:rPr>
              <w:lastRenderedPageBreak/>
              <w:t>государственными внебюджетными фондами</w:t>
            </w:r>
          </w:p>
        </w:tc>
        <w:tc>
          <w:tcPr>
            <w:tcW w:w="1704"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07 3 01 10010</w:t>
            </w:r>
          </w:p>
        </w:tc>
        <w:tc>
          <w:tcPr>
            <w:tcW w:w="816"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100</w:t>
            </w:r>
          </w:p>
        </w:tc>
        <w:tc>
          <w:tcPr>
            <w:tcW w:w="1694"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66 443,82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07 3 01 10010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291 726,29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по оплате труда работников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07 3 01 10020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4 196 163,79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07 3 01 10020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4 196 163,79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08 0 00 00000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1 991 475,17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08 0 01 00000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1 991 475,17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08 0 01 20390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1 991 475,17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08 0 01 20390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1 991 475,17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3 775 596,16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3 775 596,16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обеспечение функций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416 067,20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102 490,19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312 684,01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893,00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выплаты по оплате труда работников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3 269 528,96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3 269 528,96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Представительские расходы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60 1 00 20230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60 1 00 20230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60 1 00 20370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60 1 00 20370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45 061 944,00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42 950 858,99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обеспечение функций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5 325 401,49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768 676,39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4 556 725,10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выплаты по оплате труда работников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31 684 813,49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31 684 813,49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Ежегодный целевой (вступительный) взнос в Ассоциацию муниципальных образований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61 1 00 20210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114 612,00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61 1 00 20210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114 612,00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Представительские расходы</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61 1 00 20230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61 1 00 20230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100 000,00</w:t>
            </w:r>
          </w:p>
        </w:tc>
      </w:tr>
      <w:tr w:rsidR="006E15C9" w:rsidRPr="006E15C9" w:rsidTr="008D4ACD">
        <w:trPr>
          <w:trHeight w:val="74"/>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61 1 00 20370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2 069 282,00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61 1 00 20370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2 069 282,00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61 1 00 20460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Социальное обеспечение и иные выплаты населению</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61 1 00 20460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61 1 00 51200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3 905,00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61 1 00 51200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3 905,00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61 1 00 76100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649 503,77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61 1 00 76100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556 344,35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61 1 00 76100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93 159,42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61 1 00 76610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1 796 824,39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61 1 00 76610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1 701 395,01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61 1 00 76610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95 429,38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61 1 00 76630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1 143 516,85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61 1 00 76630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907 747,68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61 1 00 76630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235 769,17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61 1 00 76930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61 1 00 76930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61 2 00 00000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2 111 085,01</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обеспечение функций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61 2 00 10010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113 020,08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61 2 00 10010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84 150,08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61 2 00 10010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28 870,00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выплаты по оплате труда работников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61 2 00 10020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1 998 064,93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61 2 00 10020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1 998 064,93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38 627 681,99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38 627 681,99</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обеспечение функций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1 693 274,33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373 950,68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63 1 00 10010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1 319 323,65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выплаты по оплате труда работников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15 120 473,43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w:t>
            </w:r>
            <w:r w:rsidRPr="006E15C9">
              <w:rPr>
                <w:rFonts w:ascii="Arial" w:hAnsi="Arial" w:cs="Arial"/>
                <w:sz w:val="18"/>
                <w:szCs w:val="18"/>
              </w:rPr>
              <w:lastRenderedPageBreak/>
              <w:t>казенными учреждениями, органами управления государственными внебюджетными фондами</w:t>
            </w:r>
          </w:p>
        </w:tc>
        <w:tc>
          <w:tcPr>
            <w:tcW w:w="1704"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63 1 00 10020</w:t>
            </w:r>
          </w:p>
        </w:tc>
        <w:tc>
          <w:tcPr>
            <w:tcW w:w="816"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8D4ACD" w:rsidRDefault="008D4ACD"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15 120 473,43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Расходы на обеспечение деятельности (оказание услуг) муниципальных учреждений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21 795 381,56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19 236 603,28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2 528 726,28</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63 1 00 11010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30 052,00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по электронному документообороту</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63 1 00 20520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18 552,67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63 1 00 20520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18 552,67</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64 0 00 00000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2 995 645,56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64 1 00 00000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2 995 645,56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обеспечение функций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64 1 00 10010 </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254 790,14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64 1 00 10010 </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p>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74 790,14</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64 1 00 10010 </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179 558,00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64 1 00 10010 </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442,00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Расходы на выплаты по оплате труда работников органов местного самоуправления </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64 1 00 10020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2 740 855,42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64 1 00 10020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2 740 855,42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иных функций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97 0 00 00000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8 237 169,16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Непрограммные мероприятия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97 1 00 00000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8 237 169,16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97 1 00 10050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2 110 776,03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97 1 00 10050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2 110 776,03</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proofErr w:type="gramStart"/>
            <w:r w:rsidRPr="006E15C9">
              <w:rPr>
                <w:rFonts w:ascii="Arial" w:hAnsi="Arial" w:cs="Arial"/>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6E15C9">
              <w:rPr>
                <w:rFonts w:ascii="Arial" w:hAnsi="Arial" w:cs="Arial"/>
                <w:sz w:val="18"/>
                <w:szCs w:val="18"/>
              </w:rPr>
              <w:t xml:space="preserve"> попечения родителей»</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97 1 00 10100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1 996 033,96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97 1 00 10100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1 996 033,96</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Расходы на разработку, согласование, экспертизу, проверку проектно-сметной документации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851 052,95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97 1 00 20010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851 052,95</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Резервный фонд администрации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97 1 00 20180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522 058,52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97 1 00 20180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522 058,52</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97 1 00 20250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300 000,00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97 1 00 20250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38 000,00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97 1 00 20250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262 000,00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Прочие расходы на выполнение других обязательств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97 1 00 20280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889 328,40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97 1 00 20280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538 210,00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Иные бюджетные ассигнования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97 1 00 20280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800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351 118,40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Противодействие коррупции в сфере деятельности органов местного самоуправления</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97 1 00 20290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97 1 00 20290</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60 000,00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97 1 00 76903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1 507 919,30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97 1 00 76903</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200</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1 507 919,30</w:t>
            </w:r>
          </w:p>
        </w:tc>
      </w:tr>
      <w:tr w:rsidR="006E15C9" w:rsidRPr="006E15C9" w:rsidTr="006E15C9">
        <w:trPr>
          <w:trHeight w:val="283"/>
        </w:trPr>
        <w:tc>
          <w:tcPr>
            <w:tcW w:w="5854" w:type="dxa"/>
            <w:shd w:val="clear" w:color="000000" w:fill="FFFFFF"/>
            <w:vAlign w:val="center"/>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ВСЕГО</w:t>
            </w:r>
          </w:p>
        </w:tc>
        <w:tc>
          <w:tcPr>
            <w:tcW w:w="170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816"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 xml:space="preserve"> </w:t>
            </w:r>
          </w:p>
        </w:tc>
        <w:tc>
          <w:tcPr>
            <w:tcW w:w="1694" w:type="dxa"/>
            <w:shd w:val="clear" w:color="000000" w:fill="FFFFFF"/>
            <w:vAlign w:val="bottom"/>
          </w:tcPr>
          <w:p w:rsidR="006E15C9" w:rsidRPr="006E15C9" w:rsidRDefault="006E15C9" w:rsidP="006E15C9">
            <w:pPr>
              <w:spacing w:line="180" w:lineRule="exact"/>
              <w:jc w:val="both"/>
              <w:rPr>
                <w:rFonts w:ascii="Arial" w:hAnsi="Arial" w:cs="Arial"/>
                <w:sz w:val="18"/>
                <w:szCs w:val="18"/>
              </w:rPr>
            </w:pPr>
            <w:r w:rsidRPr="006E15C9">
              <w:rPr>
                <w:rFonts w:ascii="Arial" w:hAnsi="Arial" w:cs="Arial"/>
                <w:sz w:val="18"/>
                <w:szCs w:val="18"/>
              </w:rPr>
              <w:t>2 491 700 040,52</w:t>
            </w:r>
          </w:p>
        </w:tc>
      </w:tr>
    </w:tbl>
    <w:p w:rsidR="006E15C9" w:rsidRDefault="006E15C9" w:rsidP="006E15C9">
      <w:pPr>
        <w:spacing w:line="180" w:lineRule="exact"/>
        <w:rPr>
          <w:rFonts w:ascii="Arial" w:hAnsi="Arial" w:cs="Arial"/>
          <w:sz w:val="18"/>
          <w:szCs w:val="18"/>
        </w:rPr>
      </w:pPr>
    </w:p>
    <w:p w:rsidR="006E15C9" w:rsidRDefault="006E15C9"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C8680C" w:rsidRPr="00C8680C" w:rsidRDefault="00C8680C" w:rsidP="00C8680C">
      <w:pPr>
        <w:spacing w:line="180" w:lineRule="exact"/>
        <w:ind w:left="6372"/>
        <w:jc w:val="center"/>
        <w:rPr>
          <w:rFonts w:ascii="Arial" w:hAnsi="Arial" w:cs="Arial"/>
          <w:sz w:val="18"/>
          <w:szCs w:val="18"/>
        </w:rPr>
      </w:pPr>
      <w:r w:rsidRPr="00C8680C">
        <w:rPr>
          <w:rFonts w:ascii="Arial" w:hAnsi="Arial" w:cs="Arial"/>
          <w:sz w:val="18"/>
          <w:szCs w:val="18"/>
        </w:rPr>
        <w:t>Приложение 8</w:t>
      </w:r>
    </w:p>
    <w:p w:rsidR="00C8680C" w:rsidRPr="00C8680C" w:rsidRDefault="00C8680C" w:rsidP="00C8680C">
      <w:pPr>
        <w:spacing w:line="180" w:lineRule="exact"/>
        <w:ind w:left="6372"/>
        <w:jc w:val="center"/>
        <w:rPr>
          <w:rFonts w:ascii="Arial" w:hAnsi="Arial" w:cs="Arial"/>
          <w:sz w:val="18"/>
          <w:szCs w:val="18"/>
        </w:rPr>
      </w:pPr>
      <w:r w:rsidRPr="00C8680C">
        <w:rPr>
          <w:rFonts w:ascii="Arial" w:hAnsi="Arial" w:cs="Arial"/>
          <w:sz w:val="18"/>
          <w:szCs w:val="18"/>
        </w:rPr>
        <w:t>к решению Совета депутатов</w:t>
      </w:r>
    </w:p>
    <w:p w:rsidR="00C8680C" w:rsidRPr="00C8680C" w:rsidRDefault="00C8680C" w:rsidP="00C8680C">
      <w:pPr>
        <w:spacing w:line="180" w:lineRule="exact"/>
        <w:ind w:left="6372"/>
        <w:jc w:val="center"/>
        <w:rPr>
          <w:rFonts w:ascii="Arial" w:hAnsi="Arial" w:cs="Arial"/>
          <w:sz w:val="18"/>
          <w:szCs w:val="18"/>
        </w:rPr>
      </w:pPr>
      <w:r w:rsidRPr="00C8680C">
        <w:rPr>
          <w:rFonts w:ascii="Arial" w:hAnsi="Arial" w:cs="Arial"/>
          <w:sz w:val="18"/>
          <w:szCs w:val="18"/>
        </w:rPr>
        <w:t>Благодарненского городского округа</w:t>
      </w:r>
    </w:p>
    <w:p w:rsidR="00C8680C" w:rsidRPr="00C8680C" w:rsidRDefault="00C8680C" w:rsidP="00C8680C">
      <w:pPr>
        <w:spacing w:line="180" w:lineRule="exact"/>
        <w:ind w:left="6372"/>
        <w:jc w:val="center"/>
        <w:rPr>
          <w:rFonts w:ascii="Arial" w:hAnsi="Arial" w:cs="Arial"/>
          <w:sz w:val="18"/>
          <w:szCs w:val="18"/>
        </w:rPr>
      </w:pPr>
      <w:r w:rsidRPr="00C8680C">
        <w:rPr>
          <w:rFonts w:ascii="Arial" w:hAnsi="Arial" w:cs="Arial"/>
          <w:sz w:val="18"/>
          <w:szCs w:val="18"/>
        </w:rPr>
        <w:t>Ставропольского края</w:t>
      </w:r>
    </w:p>
    <w:p w:rsidR="00C8680C" w:rsidRPr="00C8680C" w:rsidRDefault="00C8680C" w:rsidP="00C8680C">
      <w:pPr>
        <w:spacing w:line="180" w:lineRule="exact"/>
        <w:ind w:left="6372"/>
        <w:jc w:val="center"/>
        <w:rPr>
          <w:rFonts w:ascii="Arial" w:hAnsi="Arial" w:cs="Arial"/>
          <w:sz w:val="18"/>
          <w:szCs w:val="18"/>
        </w:rPr>
      </w:pPr>
      <w:r w:rsidRPr="00C8680C">
        <w:rPr>
          <w:rFonts w:ascii="Arial" w:hAnsi="Arial" w:cs="Arial"/>
          <w:sz w:val="18"/>
          <w:szCs w:val="18"/>
        </w:rPr>
        <w:t>от 21 декабря 2022 № 27</w:t>
      </w:r>
    </w:p>
    <w:p w:rsidR="00C8680C" w:rsidRPr="00C8680C" w:rsidRDefault="00C8680C" w:rsidP="00C8680C">
      <w:pPr>
        <w:spacing w:line="180" w:lineRule="exact"/>
        <w:ind w:left="6372"/>
        <w:jc w:val="center"/>
        <w:rPr>
          <w:rFonts w:ascii="Arial" w:hAnsi="Arial" w:cs="Arial"/>
          <w:sz w:val="18"/>
          <w:szCs w:val="18"/>
        </w:rPr>
      </w:pPr>
      <w:r w:rsidRPr="00C8680C">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C8680C" w:rsidRPr="00C8680C" w:rsidRDefault="00C8680C" w:rsidP="00C8680C">
      <w:pPr>
        <w:spacing w:line="180" w:lineRule="exact"/>
        <w:ind w:left="6372"/>
        <w:jc w:val="center"/>
        <w:rPr>
          <w:rFonts w:ascii="Arial" w:hAnsi="Arial" w:cs="Arial"/>
          <w:sz w:val="18"/>
          <w:szCs w:val="18"/>
        </w:rPr>
      </w:pPr>
    </w:p>
    <w:p w:rsidR="00C8680C" w:rsidRPr="00C8680C" w:rsidRDefault="00C8680C" w:rsidP="00C8680C">
      <w:pPr>
        <w:spacing w:line="180" w:lineRule="exact"/>
        <w:jc w:val="center"/>
        <w:rPr>
          <w:rFonts w:ascii="Arial" w:hAnsi="Arial" w:cs="Arial"/>
          <w:sz w:val="18"/>
          <w:szCs w:val="18"/>
        </w:rPr>
      </w:pPr>
      <w:r w:rsidRPr="00C8680C">
        <w:rPr>
          <w:rFonts w:ascii="Arial" w:hAnsi="Arial" w:cs="Arial"/>
          <w:sz w:val="18"/>
          <w:szCs w:val="18"/>
        </w:rPr>
        <w:t>РАСПРЕДЕЛЕНИЕ</w:t>
      </w:r>
    </w:p>
    <w:p w:rsidR="00C8680C" w:rsidRPr="00C8680C" w:rsidRDefault="00C8680C" w:rsidP="00C8680C">
      <w:pPr>
        <w:spacing w:line="180" w:lineRule="exact"/>
        <w:jc w:val="center"/>
        <w:rPr>
          <w:rFonts w:ascii="Arial" w:hAnsi="Arial" w:cs="Arial"/>
          <w:sz w:val="18"/>
          <w:szCs w:val="18"/>
        </w:rPr>
      </w:pPr>
      <w:proofErr w:type="gramStart"/>
      <w:r w:rsidRPr="00C8680C">
        <w:rPr>
          <w:rFonts w:ascii="Arial" w:hAnsi="Arial" w:cs="Arial"/>
          <w:sz w:val="18"/>
          <w:szCs w:val="18"/>
        </w:rPr>
        <w:t>бюджетных ассигнований по целевым статьям (муниципальным программам и</w:t>
      </w:r>
      <w:proofErr w:type="gramEnd"/>
    </w:p>
    <w:p w:rsidR="00C8680C" w:rsidRPr="00C8680C" w:rsidRDefault="00C8680C" w:rsidP="00C8680C">
      <w:pPr>
        <w:spacing w:line="180" w:lineRule="exact"/>
        <w:jc w:val="center"/>
        <w:rPr>
          <w:rFonts w:ascii="Arial" w:hAnsi="Arial" w:cs="Arial"/>
          <w:sz w:val="18"/>
          <w:szCs w:val="18"/>
        </w:rPr>
      </w:pPr>
      <w:proofErr w:type="gramStart"/>
      <w:r w:rsidRPr="00C8680C">
        <w:rPr>
          <w:rFonts w:ascii="Arial" w:hAnsi="Arial" w:cs="Arial"/>
          <w:sz w:val="18"/>
          <w:szCs w:val="18"/>
        </w:rPr>
        <w:t>непрограммным направлениям деятельности) (ЦСР) и группам видов расходов (ВР)</w:t>
      </w:r>
      <w:proofErr w:type="gramEnd"/>
    </w:p>
    <w:p w:rsidR="00C8680C" w:rsidRPr="00C8680C" w:rsidRDefault="00C8680C" w:rsidP="00C8680C">
      <w:pPr>
        <w:spacing w:line="180" w:lineRule="exact"/>
        <w:jc w:val="center"/>
        <w:rPr>
          <w:rFonts w:ascii="Arial" w:hAnsi="Arial" w:cs="Arial"/>
          <w:sz w:val="18"/>
          <w:szCs w:val="18"/>
        </w:rPr>
      </w:pPr>
      <w:r w:rsidRPr="00C8680C">
        <w:rPr>
          <w:rFonts w:ascii="Arial" w:hAnsi="Arial" w:cs="Arial"/>
          <w:sz w:val="18"/>
          <w:szCs w:val="18"/>
        </w:rPr>
        <w:t>классификации расходов бюджетов на плановый период 2024 и 2025 годов</w:t>
      </w:r>
    </w:p>
    <w:p w:rsidR="006E15C9" w:rsidRDefault="00C8680C" w:rsidP="00C8680C">
      <w:pPr>
        <w:spacing w:line="180" w:lineRule="exact"/>
        <w:jc w:val="center"/>
        <w:rPr>
          <w:rFonts w:ascii="Arial" w:hAnsi="Arial" w:cs="Arial"/>
          <w:sz w:val="18"/>
          <w:szCs w:val="18"/>
        </w:rPr>
      </w:pPr>
      <w:r>
        <w:rPr>
          <w:rFonts w:ascii="Arial" w:hAnsi="Arial" w:cs="Arial"/>
          <w:sz w:val="18"/>
          <w:szCs w:val="18"/>
        </w:rPr>
        <w:t xml:space="preserve">                                                                                                                                                                          </w:t>
      </w:r>
      <w:r w:rsidRPr="00C8680C">
        <w:rPr>
          <w:rFonts w:ascii="Arial" w:hAnsi="Arial" w:cs="Arial"/>
          <w:sz w:val="18"/>
          <w:szCs w:val="18"/>
        </w:rPr>
        <w:t>(рублей)</w:t>
      </w: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tbl>
      <w:tblPr>
        <w:tblW w:w="4989" w:type="pct"/>
        <w:tblInd w:w="15" w:type="dxa"/>
        <w:tblCellMar>
          <w:left w:w="0" w:type="dxa"/>
          <w:right w:w="0" w:type="dxa"/>
        </w:tblCellMar>
        <w:tblLook w:val="04A0" w:firstRow="1" w:lastRow="0" w:firstColumn="1" w:lastColumn="0" w:noHBand="0" w:noVBand="1"/>
      </w:tblPr>
      <w:tblGrid>
        <w:gridCol w:w="4678"/>
        <w:gridCol w:w="1559"/>
        <w:gridCol w:w="709"/>
        <w:gridCol w:w="1559"/>
        <w:gridCol w:w="1567"/>
      </w:tblGrid>
      <w:tr w:rsidR="00A45E9C" w:rsidRPr="00A45E9C" w:rsidTr="00A45E9C">
        <w:trPr>
          <w:trHeight w:val="48"/>
        </w:trPr>
        <w:tc>
          <w:tcPr>
            <w:tcW w:w="2322"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Наименование</w:t>
            </w:r>
          </w:p>
        </w:tc>
        <w:tc>
          <w:tcPr>
            <w:tcW w:w="774"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ЦСР</w:t>
            </w:r>
          </w:p>
        </w:tc>
        <w:tc>
          <w:tcPr>
            <w:tcW w:w="352"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ВР</w:t>
            </w:r>
          </w:p>
        </w:tc>
        <w:tc>
          <w:tcPr>
            <w:tcW w:w="1552"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сумма на год</w:t>
            </w:r>
          </w:p>
        </w:tc>
      </w:tr>
      <w:tr w:rsidR="00A45E9C" w:rsidRPr="00A45E9C" w:rsidTr="00A45E9C">
        <w:trPr>
          <w:trHeight w:val="48"/>
        </w:trPr>
        <w:tc>
          <w:tcPr>
            <w:tcW w:w="2322"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E9C" w:rsidRPr="00A45E9C" w:rsidRDefault="00A45E9C" w:rsidP="00A45E9C">
            <w:pPr>
              <w:spacing w:line="180" w:lineRule="exact"/>
              <w:jc w:val="both"/>
              <w:rPr>
                <w:rFonts w:ascii="Arial" w:hAnsi="Arial" w:cs="Arial"/>
                <w:sz w:val="18"/>
                <w:szCs w:val="18"/>
              </w:rPr>
            </w:pPr>
          </w:p>
        </w:tc>
        <w:tc>
          <w:tcPr>
            <w:tcW w:w="774"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E9C" w:rsidRPr="00A45E9C" w:rsidRDefault="00A45E9C" w:rsidP="00A45E9C">
            <w:pPr>
              <w:spacing w:line="180" w:lineRule="exact"/>
              <w:jc w:val="both"/>
              <w:rPr>
                <w:rFonts w:ascii="Arial" w:hAnsi="Arial" w:cs="Arial"/>
                <w:sz w:val="18"/>
                <w:szCs w:val="18"/>
              </w:rPr>
            </w:pPr>
          </w:p>
        </w:tc>
        <w:tc>
          <w:tcPr>
            <w:tcW w:w="352"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E9C" w:rsidRPr="00A45E9C" w:rsidRDefault="00A45E9C" w:rsidP="00A45E9C">
            <w:pPr>
              <w:spacing w:line="180" w:lineRule="exact"/>
              <w:jc w:val="both"/>
              <w:rPr>
                <w:rFonts w:ascii="Arial" w:hAnsi="Arial" w:cs="Arial"/>
                <w:sz w:val="18"/>
                <w:szCs w:val="18"/>
              </w:rPr>
            </w:pPr>
          </w:p>
        </w:tc>
        <w:tc>
          <w:tcPr>
            <w:tcW w:w="77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2024</w:t>
            </w:r>
          </w:p>
        </w:tc>
        <w:tc>
          <w:tcPr>
            <w:tcW w:w="77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2025</w:t>
            </w:r>
          </w:p>
        </w:tc>
      </w:tr>
      <w:tr w:rsidR="00A45E9C" w:rsidRPr="00A45E9C" w:rsidTr="00A45E9C">
        <w:trPr>
          <w:trHeight w:val="54"/>
        </w:trPr>
        <w:tc>
          <w:tcPr>
            <w:tcW w:w="232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w:t>
            </w:r>
          </w:p>
        </w:tc>
        <w:tc>
          <w:tcPr>
            <w:tcW w:w="77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w:t>
            </w:r>
          </w:p>
        </w:tc>
        <w:tc>
          <w:tcPr>
            <w:tcW w:w="35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w:t>
            </w:r>
          </w:p>
        </w:tc>
        <w:tc>
          <w:tcPr>
            <w:tcW w:w="77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w:t>
            </w:r>
          </w:p>
        </w:tc>
        <w:tc>
          <w:tcPr>
            <w:tcW w:w="77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w:t>
            </w:r>
          </w:p>
        </w:tc>
      </w:tr>
      <w:tr w:rsidR="00A45E9C" w:rsidRPr="00A45E9C" w:rsidTr="00A45E9C">
        <w:trPr>
          <w:trHeight w:val="171"/>
        </w:trPr>
        <w:tc>
          <w:tcPr>
            <w:tcW w:w="2322" w:type="pct"/>
            <w:tcBorders>
              <w:top w:val="single" w:sz="4" w:space="0" w:color="auto"/>
            </w:tcBorders>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74" w:type="pct"/>
            <w:tcBorders>
              <w:top w:val="single" w:sz="4" w:space="0" w:color="auto"/>
            </w:tcBorders>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01 0 00 00000</w:t>
            </w:r>
          </w:p>
        </w:tc>
        <w:tc>
          <w:tcPr>
            <w:tcW w:w="352" w:type="pct"/>
            <w:tcBorders>
              <w:top w:val="single" w:sz="4" w:space="0" w:color="auto"/>
            </w:tcBorders>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tcBorders>
              <w:top w:val="single" w:sz="4" w:space="0" w:color="auto"/>
            </w:tcBorders>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393 046 086,01</w:t>
            </w:r>
          </w:p>
        </w:tc>
        <w:tc>
          <w:tcPr>
            <w:tcW w:w="778" w:type="pct"/>
            <w:tcBorders>
              <w:top w:val="single" w:sz="4" w:space="0" w:color="auto"/>
            </w:tcBorders>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364 952 548,17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"Социальное обеспечение населения"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367 063 537,01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338 969 809,17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"Предоставление мер социальной поддержки семьям и детям"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108 969 240,00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115 637 680,00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Выплата ежегодного социального пособия на проезд учащимся (студентам)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01 1 01 76260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40 960,00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42 600,00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01 1 01 76260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01 1 01 76260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40 360,00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42 000,00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Выплата пособия на ребенка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01 1 01 76270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42 448 790,00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44 143 480,00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01 1 01 76270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01 1 01 76270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42 443 790,00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44 138 480,00</w:t>
            </w:r>
          </w:p>
        </w:tc>
      </w:tr>
      <w:tr w:rsidR="00A45E9C" w:rsidRPr="00A45E9C" w:rsidTr="00A45E9C">
        <w:trPr>
          <w:trHeight w:val="48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01 1 01 76280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55 518 270,00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60 051 930,00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01 1 01 76280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01 1 01 76280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54 918 270,00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59 451 930,00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01 1 01 77190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10 961 220,00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11 399 670,00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01 1 01 77190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01 1 01 77190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10 861 220,00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11 299 670,00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"Предоставление мер социальной поддержки отдельным категориям граждан"</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206 210 817,01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204 670 019,17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01 1 02 20300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01 1 02 20300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01 1 02 52200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4 312 590,00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4 485 100,00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01 1 02 52200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61 200,00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61 200,00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01 1 02 52200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4 251 390,00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4 423 900,00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Оплата жилищно-коммунальных услуг отдельным категориям граждан</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01 1 02 52500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52 437 150,00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52 437 150,00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01 1 02 52500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756 160,00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756 160,00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01 1 02 52500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51 680 990,00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51 680 990,00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Предоставление </w:t>
            </w:r>
            <w:proofErr w:type="gramStart"/>
            <w:r w:rsidRPr="00A45E9C">
              <w:rPr>
                <w:rFonts w:ascii="Arial" w:hAnsi="Arial" w:cs="Arial"/>
                <w:sz w:val="18"/>
                <w:szCs w:val="18"/>
              </w:rPr>
              <w:t>государственной</w:t>
            </w:r>
            <w:proofErr w:type="gramEnd"/>
            <w:r w:rsidRPr="00A45E9C">
              <w:rPr>
                <w:rFonts w:ascii="Arial" w:hAnsi="Arial" w:cs="Arial"/>
                <w:sz w:val="18"/>
                <w:szCs w:val="18"/>
              </w:rPr>
              <w:t xml:space="preserve"> социальной помощи малоимущим семьям, малоимущим одиноко проживающим гражданам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01 1 02 76240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1 187 900,00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1 187 900,00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01 1 02 76240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1 187 900,00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1 187 900,00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01 1 02 76890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14 035 097,01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14 452 893,17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01 1 02 76890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11 985 813,01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12 285 273,17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01 1 02 76890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2 049 284,00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2 167 620,00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01 1 02 77220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139 280,00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136 670,00</w:t>
            </w:r>
          </w:p>
        </w:tc>
      </w:tr>
      <w:tr w:rsidR="00A45E9C" w:rsidRPr="00A45E9C" w:rsidTr="00A45E9C">
        <w:trPr>
          <w:trHeight w:val="64"/>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01 1 02 77220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01 1 02 77220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136 280,00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133 670,00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01 1 02 77820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14 484 960,00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13 647 990,00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01 1 02 77820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01 1 02 77820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14 344 960,00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13 507 990,00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Обеспечение мер социальной поддержки ветеранов труда и тружеников тыла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34 680 000,00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33 680 000,00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480 000,00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480 000,00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34 200 000,00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33 200 000,00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Обеспечение мер социальной поддержки ветеранов труда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44 460 000,00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43 160 000,00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43 900 000,00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42 600 000,00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776 596,00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776 596,00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766 596,00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766 596,00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77 800,00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77 800,00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77 400,00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77 400,00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Ежемесячная денежная выплата семьям погибших ветеранов боевых действий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100 900,00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100 900,00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1 300,00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1 300,00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99 600,00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99 600,00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гражданам субсидий на оплату жилого помещения и коммунальных услуг</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19 816 954,00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20 404 034,00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330 000,00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330 000,00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19 486 954,00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20 074 034,00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242 150,00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242 150,00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2 150,00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2 150,00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01 1 02 78270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240 000,00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240 000,00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Осуществление выплаты социального пособия на погребение</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01 1 02 78730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581 680,00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581 680,00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01 1 02 78730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581 680,00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581 680,00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Меры социальной поддержки отдельных категорий граждан, работающих и проживающих в сельской </w:t>
            </w:r>
            <w:r w:rsidRPr="00A45E9C">
              <w:rPr>
                <w:rFonts w:ascii="Arial" w:hAnsi="Arial" w:cs="Arial"/>
                <w:sz w:val="18"/>
                <w:szCs w:val="18"/>
              </w:rPr>
              <w:lastRenderedPageBreak/>
              <w:t>местности</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01 1 02 80010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 xml:space="preserve"> </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541 680,00</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563 346,00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01 1 02 80010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32 500,80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33 800,76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01 1 02 80010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509 179,20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529 545,24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Меры социальной поддержки отдельных категорий граждан на оплату найма жилых помещений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01 1 02 80020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01 1 02 80020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Оказание </w:t>
            </w:r>
            <w:proofErr w:type="gramStart"/>
            <w:r w:rsidRPr="00A45E9C">
              <w:rPr>
                <w:rFonts w:ascii="Arial" w:hAnsi="Arial" w:cs="Arial"/>
                <w:sz w:val="18"/>
                <w:szCs w:val="18"/>
              </w:rPr>
              <w:t>государственной</w:t>
            </w:r>
            <w:proofErr w:type="gramEnd"/>
            <w:r w:rsidRPr="00A45E9C">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R4040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17 406 080,00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17 805 810,00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R4040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17 406 080,00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17 805 810,00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R4620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02 R4620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Реализация регионального проекта "Финансовая поддержка семей при рождении детей"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P1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51 883 480,00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18 662 110,00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P1 50840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51 883 480,00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18 662 110,00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1 P1 50840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51 883 480,00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18 662 110,00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A45E9C">
              <w:rPr>
                <w:rFonts w:ascii="Arial" w:hAnsi="Arial" w:cs="Arial"/>
                <w:sz w:val="18"/>
                <w:szCs w:val="18"/>
              </w:rPr>
              <w:t>общепрограммные</w:t>
            </w:r>
            <w:proofErr w:type="spellEnd"/>
            <w:r w:rsidRPr="00A45E9C">
              <w:rPr>
                <w:rFonts w:ascii="Arial" w:hAnsi="Arial" w:cs="Arial"/>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01 2 00 00000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25 982 549,00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25 982 739,00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01 2 01 00000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25 982 549,00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25 982 739,00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функций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01 2 01 10010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90 669,00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90 669,00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01 2 01 10010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90 669,00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90 669,00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01 2 01 76210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25 891 880,00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25 892 070,00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01 2 01 76210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24 520 902,42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24 520 902,42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01 2 01 76210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1 367 977,58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1 368 167,58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01 2 01 76210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936 628 605,96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933 586 115,43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"Развитие дошкольного, общего и дополнительного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891 239 297,65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887 668 111,41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109 146 601,02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109 146 601,02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02 1 01 20020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156 240,00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156 240,00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02 1 01 20020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156 240,00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156 240,00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02 1 01 77170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108 990 361,02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108 990 361,02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02 1 01 77170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108 324 741,02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108 324 741,02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Закупка товаров, работ и услуг для обеспечения </w:t>
            </w:r>
            <w:r w:rsidRPr="00A45E9C">
              <w:rPr>
                <w:rFonts w:ascii="Arial" w:hAnsi="Arial" w:cs="Arial"/>
                <w:sz w:val="18"/>
                <w:szCs w:val="18"/>
              </w:rPr>
              <w:lastRenderedPageBreak/>
              <w:t>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02 1 01 77170</w:t>
            </w:r>
          </w:p>
        </w:tc>
        <w:tc>
          <w:tcPr>
            <w:tcW w:w="352"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200</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665 620,00</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665 620,00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Основное мероприятие "Присмотр и уход"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181 227 038,48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182 218 847,69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150 636 155,95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151 627 965,16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117 157 057,11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117 157 057,11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29 664 450,22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30 656 259,43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3 814 648,62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3 814 648,62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питания за счет средств местного бюджета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02 1 02 20261</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12 275 808,40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12 275 808,40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02 1 02 20261</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12 275 808,40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12 275 808,40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питания за счет средств от платных услуг</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02 1 02 20262</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10 913 964,00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10 913 964,00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02 1 02 20262</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10 913 964,00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10 913 964,00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A45E9C">
              <w:rPr>
                <w:rFonts w:ascii="Arial" w:hAnsi="Arial" w:cs="Arial"/>
                <w:sz w:val="18"/>
                <w:szCs w:val="18"/>
              </w:rPr>
              <w:t>посещающими</w:t>
            </w:r>
            <w:proofErr w:type="gramEnd"/>
            <w:r w:rsidRPr="00A45E9C">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02 1 02 76140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7 401 110,13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7 401 110,13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02 1 02 76140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109 376,01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109 376,01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02 1 02 76140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7 291 734,12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7 291 734,12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591 401 515,59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592 828 378,82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202 515 435,56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203 942 298,79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139 763 862,04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139 763 862,04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43 228 582,44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44 619 304,94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14 860 983,77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14 897 124,50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4 662 007,31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4 662 007,31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531 216,00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531 216,00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531 216,00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531 216,00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содержание и обслуживание информационно-аналитических систем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02 1 03 20060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363 200,00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363 200,00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02 1 03 20060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363 200,00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363 200,00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Отбор, подготовка и обеспечение участия спортивных команд в спортивных мероприятиях</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02 1 03 20070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1 033 300,00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1 033 300,00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02 1 03 20070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1 033 300,00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1 033 300,00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питания за счет средств местного бюджета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02 1 03 20261</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13 227 246,00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13 227 246,00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02 1 03 20261</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13 227 246,00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13 227 246,00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питания за счет средств от платных услуг</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02 1 03 20262</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11 220 000,00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11 220 000,00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02 1 03 20262</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11 220 000,00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11 220 000,00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Прочие расходы на выполнение других обязательств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02 1 03 20280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1 706 400,00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1 706 400,00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02 1 03 20280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1 706 400,00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1 706 400,00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w:t>
            </w:r>
            <w:r w:rsidRPr="00A45E9C">
              <w:rPr>
                <w:rFonts w:ascii="Arial" w:hAnsi="Arial" w:cs="Arial"/>
                <w:sz w:val="18"/>
                <w:szCs w:val="18"/>
              </w:rPr>
              <w:lastRenderedPageBreak/>
              <w:t>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02 1 03 77160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 xml:space="preserve"> </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273 419 216,24</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273 419 216,24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02 1 03 77160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271 485 038,95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271 485 038,95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02 1 03 77160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1 934 177,29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1 934 177,29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roofErr w:type="gramStart"/>
            <w:r w:rsidRPr="00A45E9C">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S6500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19 313 766,98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19 313 766,98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S6500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18 518 632,19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18 518 632,19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S6500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795 134,79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795 134,79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roofErr w:type="gramStart"/>
            <w:r w:rsidRPr="00A45E9C">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L3040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38 356 449,21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38 356 449,21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L3040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38 356 449,21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38 356 449,21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R3030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29 715 285,60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29 715 285,60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03 R3030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29 715 285,60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29 715 285,60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Реализация регионального проекта   "Культурная среда"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А</w:t>
            </w:r>
            <w:proofErr w:type="gramStart"/>
            <w:r w:rsidRPr="00A45E9C">
              <w:rPr>
                <w:rFonts w:ascii="Arial" w:hAnsi="Arial" w:cs="Arial"/>
                <w:sz w:val="18"/>
                <w:szCs w:val="18"/>
              </w:rPr>
              <w:t>1</w:t>
            </w:r>
            <w:proofErr w:type="gramEnd"/>
            <w:r w:rsidRPr="00A45E9C">
              <w:rPr>
                <w:rFonts w:ascii="Arial" w:hAnsi="Arial" w:cs="Arial"/>
                <w:sz w:val="18"/>
                <w:szCs w:val="18"/>
              </w:rPr>
              <w:t xml:space="preserve">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4 356 795,94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А</w:t>
            </w:r>
            <w:proofErr w:type="gramStart"/>
            <w:r w:rsidRPr="00A45E9C">
              <w:rPr>
                <w:rFonts w:ascii="Arial" w:hAnsi="Arial" w:cs="Arial"/>
                <w:sz w:val="18"/>
                <w:szCs w:val="18"/>
              </w:rPr>
              <w:t>1</w:t>
            </w:r>
            <w:proofErr w:type="gramEnd"/>
            <w:r w:rsidRPr="00A45E9C">
              <w:rPr>
                <w:rFonts w:ascii="Arial" w:hAnsi="Arial" w:cs="Arial"/>
                <w:sz w:val="18"/>
                <w:szCs w:val="18"/>
              </w:rPr>
              <w:t xml:space="preserve"> 55195</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4 356 795,94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А</w:t>
            </w:r>
            <w:proofErr w:type="gramStart"/>
            <w:r w:rsidRPr="00A45E9C">
              <w:rPr>
                <w:rFonts w:ascii="Arial" w:hAnsi="Arial" w:cs="Arial"/>
                <w:sz w:val="18"/>
                <w:szCs w:val="18"/>
              </w:rPr>
              <w:t>1</w:t>
            </w:r>
            <w:proofErr w:type="gramEnd"/>
            <w:r w:rsidRPr="00A45E9C">
              <w:rPr>
                <w:rFonts w:ascii="Arial" w:hAnsi="Arial" w:cs="Arial"/>
                <w:sz w:val="18"/>
                <w:szCs w:val="18"/>
              </w:rPr>
              <w:t xml:space="preserve"> 55195</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4 356 795,94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Реализация регионального проекта "Успех каждого ребенка"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E2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1 633 062,74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E2 50980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1 633 062,74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1 E2 50980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1 633 062,74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Реализация регионального проекта "Патриотическое воспитание граждан Российской Федерации"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02 1 </w:t>
            </w:r>
            <w:proofErr w:type="gramStart"/>
            <w:r w:rsidRPr="00A45E9C">
              <w:rPr>
                <w:rFonts w:ascii="Arial" w:hAnsi="Arial" w:cs="Arial"/>
                <w:sz w:val="18"/>
                <w:szCs w:val="18"/>
              </w:rPr>
              <w:t>E</w:t>
            </w:r>
            <w:proofErr w:type="gramEnd"/>
            <w:r w:rsidRPr="00A45E9C">
              <w:rPr>
                <w:rFonts w:ascii="Arial" w:hAnsi="Arial" w:cs="Arial"/>
                <w:sz w:val="18"/>
                <w:szCs w:val="18"/>
              </w:rPr>
              <w:t>В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3 474 283,88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3 474 283,88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02 1 </w:t>
            </w:r>
            <w:proofErr w:type="gramStart"/>
            <w:r w:rsidRPr="00A45E9C">
              <w:rPr>
                <w:rFonts w:ascii="Arial" w:hAnsi="Arial" w:cs="Arial"/>
                <w:sz w:val="18"/>
                <w:szCs w:val="18"/>
              </w:rPr>
              <w:t>E</w:t>
            </w:r>
            <w:proofErr w:type="gramEnd"/>
            <w:r w:rsidRPr="00A45E9C">
              <w:rPr>
                <w:rFonts w:ascii="Arial" w:hAnsi="Arial" w:cs="Arial"/>
                <w:sz w:val="18"/>
                <w:szCs w:val="18"/>
              </w:rPr>
              <w:t>В 51790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3 474 283,88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3 474 283,88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02 1 </w:t>
            </w:r>
            <w:proofErr w:type="gramStart"/>
            <w:r w:rsidRPr="00A45E9C">
              <w:rPr>
                <w:rFonts w:ascii="Arial" w:hAnsi="Arial" w:cs="Arial"/>
                <w:sz w:val="18"/>
                <w:szCs w:val="18"/>
              </w:rPr>
              <w:t>E</w:t>
            </w:r>
            <w:proofErr w:type="gramEnd"/>
            <w:r w:rsidRPr="00A45E9C">
              <w:rPr>
                <w:rFonts w:ascii="Arial" w:hAnsi="Arial" w:cs="Arial"/>
                <w:sz w:val="18"/>
                <w:szCs w:val="18"/>
              </w:rPr>
              <w:t>В 51790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3 474 283,88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3 474 283,88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Подпрограмма "Государственная поддержка детей с </w:t>
            </w:r>
            <w:r w:rsidRPr="00A45E9C">
              <w:rPr>
                <w:rFonts w:ascii="Arial" w:hAnsi="Arial" w:cs="Arial"/>
                <w:sz w:val="18"/>
                <w:szCs w:val="18"/>
              </w:rPr>
              <w:lastRenderedPageBreak/>
              <w:t>ограниченными возможностями здоровья, детей-инвалидов, детей-сирот и детей, оставшихся без попечения родителей"</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 xml:space="preserve"> </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16 639 809,33</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17 157 042,55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Основное мероприятие "Защита прав и законных интересов детей-сирот и детей, оставшихся без попечения родителей"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16 639 809,33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17 157 042,55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02 2 01 76200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1 966 106,34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1 966 106,34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02 2 01 76200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1 796 106,34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1 796 106,34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02 2 01 76200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Выплата денежных средств на содержание ребенка опекуну (попечителю)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02 2 01 78110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8 686 456,03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9 203 689,25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02 2 01 78110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8 686 456,03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9 203 689,25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02 2 01 78130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4 787 246,96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4 787 246,96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02 2 01 78130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4 787 246,96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4 787 246,96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Выплата единовременного пособия усыновителям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02 2 01 78140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1 200 000,00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1 200 000,00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02 2 01 78140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1 200 000,00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1 200 000,00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"Летний отдых"</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8 879 144,73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8 881 066,33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"Организация досуга детей и подростков в летний период"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8 879 144,73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8 881 066,33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3 954 682,02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3 956 603,62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3 954 682,02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3 956 603,62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организацию и обеспечение занятости детей в период летних каникул</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02 3 01 20040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459 130,95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459 130,95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02 3 01 20040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459 130,95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459 130,95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Организация и обеспечение отдыха и оздоровления детей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02 3 01 78810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4 465 331,76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4 465 331,76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02 3 01 78810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34 987,01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34 987,01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02 3 01 78810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200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3 256 558,00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3 256 558,00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02 3 01 78810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1 173 786,75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1 173 786,75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Подпрограмма "Молодежная политика"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02 4 00 00000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2 933 997,87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2 933 997,87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"Организация досуга молодежи"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02 4 01 00000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2 933 997,87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2 933 997,87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02 4 01 11010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2 194 067,87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2 194 067,87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02 4 01 11010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2 194 067,87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2 194 067,87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Мероприятия в области молодежной политики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02 4 01 20190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739 930,00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739 930,00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02 4 01 20190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730 930,00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730 930,00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02 4 01 20190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A45E9C">
              <w:rPr>
                <w:rFonts w:ascii="Arial" w:hAnsi="Arial" w:cs="Arial"/>
                <w:sz w:val="18"/>
                <w:szCs w:val="18"/>
              </w:rPr>
              <w:t>общепрограммные</w:t>
            </w:r>
            <w:proofErr w:type="spellEnd"/>
            <w:r w:rsidRPr="00A45E9C">
              <w:rPr>
                <w:rFonts w:ascii="Arial" w:hAnsi="Arial" w:cs="Arial"/>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16 936 356,38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16 945 897,27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16 936 356,38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16 945 897,27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функций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188 490,09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188 490,09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110 800,20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110 800,20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Закупка товаров, работ и услуг для обеспечения </w:t>
            </w:r>
            <w:r w:rsidRPr="00A45E9C">
              <w:rPr>
                <w:rFonts w:ascii="Arial" w:hAnsi="Arial" w:cs="Arial"/>
                <w:sz w:val="18"/>
                <w:szCs w:val="18"/>
              </w:rPr>
              <w:lastRenderedPageBreak/>
              <w:t>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02 5 01 10010</w:t>
            </w:r>
          </w:p>
        </w:tc>
        <w:tc>
          <w:tcPr>
            <w:tcW w:w="352"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200</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62 743,28</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62 743,28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14 946,61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14 946,61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по оплате труда работников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4 294 154,84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4 294 154,84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4 294 154,84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4 294 154,84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12 385 261,45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12 394 802,34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10 368 259,57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10 368 259,57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1 967 229,88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1 976 770,77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49 772,00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49 772,00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содержание и обслуживание информационно-аналитических систем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02 5 01 20060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68 450,00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68 450,00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02 5 01 20060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68 450,00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68 450,00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7 871 528,61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7 871 528,61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"Развитие растениеводства"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Основное мероприятие "Развитие </w:t>
            </w:r>
            <w:proofErr w:type="spellStart"/>
            <w:r w:rsidRPr="00A45E9C">
              <w:rPr>
                <w:rFonts w:ascii="Arial" w:hAnsi="Arial" w:cs="Arial"/>
                <w:sz w:val="18"/>
                <w:szCs w:val="18"/>
              </w:rPr>
              <w:t>зернопроизводства</w:t>
            </w:r>
            <w:proofErr w:type="spellEnd"/>
            <w:r w:rsidRPr="00A45E9C">
              <w:rPr>
                <w:rFonts w:ascii="Arial" w:hAnsi="Arial" w:cs="Arial"/>
                <w:sz w:val="18"/>
                <w:szCs w:val="18"/>
              </w:rPr>
              <w:t xml:space="preserve"> и овощеводства"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03 1 01 00000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03 1 01 76540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03 1 01 76540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A45E9C">
              <w:rPr>
                <w:rFonts w:ascii="Arial" w:hAnsi="Arial" w:cs="Arial"/>
                <w:sz w:val="18"/>
                <w:szCs w:val="18"/>
              </w:rPr>
              <w:t>общепрограммные</w:t>
            </w:r>
            <w:proofErr w:type="spellEnd"/>
            <w:r w:rsidRPr="00A45E9C">
              <w:rPr>
                <w:rFonts w:ascii="Arial" w:hAnsi="Arial" w:cs="Arial"/>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7 862 018,61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7 862 018,61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7 862 018,61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7 862 018,61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функций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443 133,21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443 133,21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141 270,26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141 270,26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297 862,95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297 862,95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по оплате труда работников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4 918 565,40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4 918 565,40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4 918 565,40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4 918 565,40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03 3 01 76530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2 500 320,00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2 500 320,00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03 3 01 76530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2 300 216,56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2 300 216,56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03 3 01 76530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200 103,44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200 103,44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343 556 115,01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221 984 452,22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Подпрограмма "Развитие малого и среднего предпринимательства, торговли и потребительского </w:t>
            </w:r>
            <w:r w:rsidRPr="00A45E9C">
              <w:rPr>
                <w:rFonts w:ascii="Arial" w:hAnsi="Arial" w:cs="Arial"/>
                <w:sz w:val="18"/>
                <w:szCs w:val="18"/>
              </w:rPr>
              <w:lastRenderedPageBreak/>
              <w:t>рынка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 xml:space="preserve"> </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90 000,00</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04 1 01 00000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04 1 01 60010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04 1 01 60010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04 2 00 00000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14 765 965,51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14 784 143,53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04 2 01 00000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14 765 965,51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14 784 143,53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04 2 01 11010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14 765 965,51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14 784 143,53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04 2 01 11010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12 324 159,60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12 324 159,60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04 2 01 11010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2 195 311,91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2 213 489,93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04 2 01 11010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246 494,00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246 494,00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"Сохранение и развитие культуры"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77 424 308,29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77 735 035,40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2 456 948,06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2 464 087,81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2 456 948,06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2 464 087,81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2 456 948,06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2 464 087,81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04 3 02 00000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16 993 098,94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17 021 501,29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16 661 052,42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16 694 404,81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16 661 052,42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16 694 404,81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02 L5194</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332 046,52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327 096,48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02 L5194</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332 046,52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327 096,48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"Организация и проведение культурно-массовых мероприятий"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04 3 03 00000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57 974 261,29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58 249 446,30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04 3 03 11010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54 417 261,29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54 692 446,30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04 3 03 11010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54 417 261,29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54 692 446,30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04 3 03 20130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04 3 03 20130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Мероприятия в области культуры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04 3 03 20270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3 457 000,00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3 457 000,00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04 3 03 20270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3 067 000,00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3 067 000,00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04 3 03 20270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390 000,00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390 000,00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04 4 00 00000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2 483 510,00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2 483 510,00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roofErr w:type="gramStart"/>
            <w:r w:rsidRPr="00A45E9C">
              <w:rPr>
                <w:rFonts w:ascii="Arial" w:hAnsi="Arial" w:cs="Arial"/>
                <w:sz w:val="18"/>
                <w:szCs w:val="18"/>
              </w:rPr>
              <w:t xml:space="preserve">Основное мероприятие "Оформление права муниципальной собственности  на объекты </w:t>
            </w:r>
            <w:r w:rsidRPr="00A45E9C">
              <w:rPr>
                <w:rFonts w:ascii="Arial" w:hAnsi="Arial" w:cs="Arial"/>
                <w:sz w:val="18"/>
                <w:szCs w:val="18"/>
              </w:rPr>
              <w:lastRenderedPageBreak/>
              <w:t>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45E9C">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04 4 01 00000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 xml:space="preserve"> </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2 483 510,00</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2 483 510,00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Мероприятия по оценке объектов недвижимости, находящихся в собственности муниципального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04 4 01 20150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04 4 01 20150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800 000,00</w:t>
            </w:r>
          </w:p>
        </w:tc>
      </w:tr>
      <w:tr w:rsidR="00A45E9C" w:rsidRPr="00A45E9C" w:rsidTr="00A45E9C">
        <w:trPr>
          <w:trHeight w:val="52"/>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Проведение кадастровых работ и инвентаризации земель</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04 4 01 20170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1 683 510,00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1 683 510,00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04 4 01 20170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1 683 510,00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1 683 510,00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"Развитие физической культуры и спорта"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142 627 078,06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20 468 664,32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17 116 533,66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17 162 260,27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17 116 533,66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17 162 260,27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13 543 590,94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13 543 590,94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2 380 818,72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2 426 545,33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1 192 124,00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1 192 124,00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04 5 02 00000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3 306 404,05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3 306 404,05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Отбор, подготовка и обеспечение участия спортивных команд в спортивных мероприятиях</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04 5 02 20070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3 306 404,05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3 306 404,05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04 5 02 20070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1 500 000,00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1 500 000,00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04 5 02 20070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1 138 404,05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1 138 404,05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04 5 02 20070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668 000,00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668 000,00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Реализация регионального проекта   "Спорт - норма жизни"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P5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122 204 140,35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P5 51390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122 204 140,35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Капитальные вложения в объекты государственной (муниципальной) собственности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5 P5 51390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122 204 140,35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45E9C">
              <w:rPr>
                <w:rFonts w:ascii="Arial" w:hAnsi="Arial" w:cs="Arial"/>
                <w:sz w:val="18"/>
                <w:szCs w:val="18"/>
              </w:rPr>
              <w:t>общепрограммные</w:t>
            </w:r>
            <w:proofErr w:type="spellEnd"/>
            <w:r w:rsidRPr="00A45E9C">
              <w:rPr>
                <w:rFonts w:ascii="Arial" w:hAnsi="Arial" w:cs="Arial"/>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106 165 253,15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106 423 098,97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106 165 253,15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106 423 098,97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1 614 371,22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1 614 371,22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443 200,80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443 200,80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1 171 170,42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1 171 170,42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по оплате труда работников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16 412 217,78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16 412 217,78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выплаты персоналу в целях обеспечения </w:t>
            </w:r>
            <w:r w:rsidRPr="00A45E9C">
              <w:rPr>
                <w:rFonts w:ascii="Arial" w:hAnsi="Arial" w:cs="Arial"/>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04 6 01 10020</w:t>
            </w:r>
          </w:p>
        </w:tc>
        <w:tc>
          <w:tcPr>
            <w:tcW w:w="352"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16 412 217,78</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16 412 217,78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88 138 664,15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88 396 509,97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67 529 256,14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67 529 256,14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19 995 677,83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20 253 523,65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04 6 01 11010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613 730,18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613 730,18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05 0 00 00000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52 149 590,00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"Благоустройство общественных территорий"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05 1 00 00000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52 149 590,00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Реализация регионального проекта   "Формирование комфортной городской среды"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05 1 F2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52 149 590,00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Реализация программ формирования современной городской среды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05 1 F2 55550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52 149 590,00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05 1 F2 55550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52 149 590,00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102 405 294,50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103 903 980,86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28 427 600,00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30 005 380,00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06 1 01 00000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28 427 600,00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30 005 380,00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06 1 01 20090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28 427 600,00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30 005 380,00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06 1 01 20090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28 427 600,00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30 005 380,00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«Развитие жилищно коммунального хозяйства»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4 548 196,45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4 465 059,58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«Развитие коммунального хозяйства»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830 000,00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830 000,00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Ремонт, строительство и содержание объектов коммунальной инфраструктуры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06 2 01 20580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830 000,00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830 000,00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06 2 01 20580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830 000,00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830 000,00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"Жилищный фонд муниципального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06 2 02 00000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3 718 196,45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3 635 059,58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Ремонт и содержание муниципального жилищного фонда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06 2 02 20380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06 2 02 20380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06 2 02 20400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155 000,00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155 000,00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06 2 02 20400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155 000,00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155 000,00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молодым семьям социальных выплат на приобретение (строительство) жилья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02 L4970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2 803 196,45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2 720 059,58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2 02 L4970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2 803 196,45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2 720 059,58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«Благоустройство территории Благодарненского городского округа»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19 183 463,28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19 187 506,51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"Благоустройство территорий муниципального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19 183 463,28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19 187 506,51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по уборке и содержанию земельных участков, находящихся в собственности муниципального образования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06 3 01 20130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59 400,65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59 400,65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06 3 01 20130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59 400,65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59 400,65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Ремонт и содержание уличного освещения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13 583 451,71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13 583 451,71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13 583 451,71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13 583 451,71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Озеленение</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401 377,00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401 377,00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401 377,00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401 377,00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Сбор и транспортировка твердых коммунальных отходов</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973 612,00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973 612,00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973 612,00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973 612,00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Организация и содержание мест захоронения (кладбищ)</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392 255,90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392 255,90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392 255,90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392 255,90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Прочие расходы на благоустройство</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2 902 764,02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2 906 807,25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2 853 846,10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2 857 889,33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06 3 01 20360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48 917,92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48 917,92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за счет поступлений платы за негативное воздействие на окружающую среду</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06 3 01 20560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763 440,00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763 440,00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06 3 01 20560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763 440,00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763 440,00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Ремонт и благоустройство памятников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06 3 01 20950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107 162,00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107 162,00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06 3 01 20950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107 162,00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107 162,00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"Пешеходный переход"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06 4 00 00000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06 4 01 00000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06 4 01 20610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06 4 01 20610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"Остановки"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06 5 00 00000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06 5 01 00000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06 5 01 20620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06 5 01 20620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A45E9C">
              <w:rPr>
                <w:rFonts w:ascii="Arial" w:hAnsi="Arial" w:cs="Arial"/>
                <w:sz w:val="18"/>
                <w:szCs w:val="18"/>
              </w:rPr>
              <w:t>общепрограммные</w:t>
            </w:r>
            <w:proofErr w:type="spellEnd"/>
            <w:r w:rsidRPr="00A45E9C">
              <w:rPr>
                <w:rFonts w:ascii="Arial" w:hAnsi="Arial" w:cs="Arial"/>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06 6 00 00000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49 446 034,77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49 446 034,77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06 6 01 00000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49 446 034,77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49 446 034,77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06 6 01 10010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2 004 451,43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2 004 451,43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06 6 01 10010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789 451,43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789 451,43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06 6 01 10010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1 215 000,00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1 215 000,00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по оплате труда работников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06 6 01 10020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47 441 583,34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47 441 583,34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06 6 01 10020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47 441 583,34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47 441 583,34</w:t>
            </w:r>
          </w:p>
        </w:tc>
      </w:tr>
      <w:tr w:rsidR="00A45E9C" w:rsidRPr="00A45E9C" w:rsidTr="00A45E9C">
        <w:trPr>
          <w:trHeight w:val="64"/>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55 579 196,57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56 467 430,37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47 890 414,45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48 778 648,25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34 419 913,16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34 419 913,16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Обеспечение антитеррористической защиты и охраны объектов муниципальной собственности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07 1 01 20110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34 314 650,00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34 314 650,00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07 1 01 20110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26 940 337,60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26 940 337,60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07 1 01 20110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7 374 312,40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7 374 312,40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01 S7730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105 263,16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105 263,16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01 S7730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105 263,16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105 263,16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13 470 501,29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14 358 735,09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10 229 190,29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10 236 426,81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9 037 850,06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9 037 850,06</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1 181 825,23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1 189 061,75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9 515,00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9 515,00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A45E9C">
              <w:rPr>
                <w:rFonts w:ascii="Arial" w:hAnsi="Arial" w:cs="Arial"/>
                <w:sz w:val="18"/>
                <w:szCs w:val="18"/>
              </w:rPr>
              <w:t>короновирусной</w:t>
            </w:r>
            <w:proofErr w:type="spellEnd"/>
            <w:r w:rsidRPr="00A45E9C">
              <w:rPr>
                <w:rFonts w:ascii="Arial" w:hAnsi="Arial" w:cs="Arial"/>
                <w:sz w:val="18"/>
                <w:szCs w:val="18"/>
              </w:rPr>
              <w:t xml:space="preserve"> инфекции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07 1 02 20120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783 560,00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783 560,00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07 1 02 20120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783 560,00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783 560,00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Мероприятия по повышению уровня пожарной безопасности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07 1 02 20200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2 457 751,00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2 457 751,00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07 1 02 20200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2 420 845,00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2 420 845,00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07 1 02 20200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36 906,00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36 906,00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Создание муниципальной автоматизированной системы централизованного оповещения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07 1 02 20530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880 997,28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07 1 02 20530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880 997,28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2 298 574,71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2 298 574,71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2 298 574,71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2 298 574,71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Создание условий для деятельности народных дружин и казачьих обществ</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07 2 01 20140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636 733,64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636 733,64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07 2 01 20140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577 873,64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577 873,64</w:t>
            </w:r>
          </w:p>
        </w:tc>
      </w:tr>
      <w:tr w:rsidR="00A45E9C" w:rsidRPr="00A45E9C" w:rsidTr="00A45E9C">
        <w:trPr>
          <w:trHeight w:val="64"/>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07 2 01 20140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58 860,00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58 860,00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07 2 01 20220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44 122,18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44 122,18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07 2 01 20220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44 122,18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44 122,18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07 2 01 20510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44 122,18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44 122,18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07 2 01 20510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44 122,18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44 122,18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Создание и организация деятельности комиссий по делам несовершеннолетних и защите их прав</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07 2 01 76360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1 209 756,71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1 209 756,71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E9C">
              <w:rPr>
                <w:rFonts w:ascii="Arial" w:hAnsi="Arial" w:cs="Arial"/>
                <w:sz w:val="18"/>
                <w:szCs w:val="18"/>
              </w:rPr>
              <w:lastRenderedPageBreak/>
              <w:t>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07 2 01 76360</w:t>
            </w:r>
          </w:p>
        </w:tc>
        <w:tc>
          <w:tcPr>
            <w:tcW w:w="352"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100</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1 171 667,78</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1 171 667,78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07 2 01 76360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38 088,93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38 088,93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07 2 01 77150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363 840,00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363 840,00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07 2 01 77150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363 840,00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363 840,00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Подпрограмма "Обеспечение реализации программы "Безопасный район"</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07 3 00 00000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5 390 207,41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5 390 207,41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07 3 01 00000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5 390 207,41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5 390 207,41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07 3 01 10010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424 650,23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424 650,23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07 3 01 10010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124 650,23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124 650,23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07 3 01 10010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по оплате труда работников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07 3 01 10020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4 965 557,18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4 965 557,18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07 3 01 10020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4 965 557,18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4 965 557,18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08 0 00 00000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2 770 036,72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2 770 036,72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08 0 01 00000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2 770 036,72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2 770 036,72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08 0 01 20390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2 770 036,72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2 770 036,72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08 0 01 20390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2 770 036,72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2 770 036,72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Обеспечение деятельности </w:t>
            </w:r>
            <w:proofErr w:type="spellStart"/>
            <w:proofErr w:type="gramStart"/>
            <w:r w:rsidRPr="00A45E9C">
              <w:rPr>
                <w:rFonts w:ascii="Arial" w:hAnsi="Arial" w:cs="Arial"/>
                <w:sz w:val="18"/>
                <w:szCs w:val="18"/>
              </w:rPr>
              <w:t>C</w:t>
            </w:r>
            <w:proofErr w:type="gramEnd"/>
            <w:r w:rsidRPr="00A45E9C">
              <w:rPr>
                <w:rFonts w:ascii="Arial" w:hAnsi="Arial" w:cs="Arial"/>
                <w:sz w:val="18"/>
                <w:szCs w:val="18"/>
              </w:rPr>
              <w:t>овета</w:t>
            </w:r>
            <w:proofErr w:type="spellEnd"/>
            <w:r w:rsidRPr="00A45E9C">
              <w:rPr>
                <w:rFonts w:ascii="Arial" w:hAnsi="Arial" w:cs="Arial"/>
                <w:sz w:val="18"/>
                <w:szCs w:val="18"/>
              </w:rPr>
              <w:t xml:space="preserve"> депутатов Благодарненского муниципального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3 743 224,59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3 743 224,59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Непрограммные расходы в рамках обеспечения деятельности </w:t>
            </w:r>
            <w:proofErr w:type="spellStart"/>
            <w:proofErr w:type="gramStart"/>
            <w:r w:rsidRPr="00A45E9C">
              <w:rPr>
                <w:rFonts w:ascii="Arial" w:hAnsi="Arial" w:cs="Arial"/>
                <w:sz w:val="18"/>
                <w:szCs w:val="18"/>
              </w:rPr>
              <w:t>C</w:t>
            </w:r>
            <w:proofErr w:type="gramEnd"/>
            <w:r w:rsidRPr="00A45E9C">
              <w:rPr>
                <w:rFonts w:ascii="Arial" w:hAnsi="Arial" w:cs="Arial"/>
                <w:sz w:val="18"/>
                <w:szCs w:val="18"/>
              </w:rPr>
              <w:t>овета</w:t>
            </w:r>
            <w:proofErr w:type="spellEnd"/>
            <w:r w:rsidRPr="00A45E9C">
              <w:rPr>
                <w:rFonts w:ascii="Arial" w:hAnsi="Arial" w:cs="Arial"/>
                <w:sz w:val="18"/>
                <w:szCs w:val="18"/>
              </w:rPr>
              <w:t xml:space="preserve"> депутатов Благодарненского муниципального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3 743 224,59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3 743 224,59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416 067,20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416 067,20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102 490,19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102 490,19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312 684,01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312 684,01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893,00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893,00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выплаты по оплате труда работников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3 237 157,39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3 237 157,39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3 237 157,39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3 237 157,39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Представительские расходы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60 1 00 20230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60 1 00 20230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60 1 00 20370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60 1 00 20370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Обеспечение деятельности администрации Благодарненского городского округа Ставропольского </w:t>
            </w:r>
            <w:r w:rsidRPr="00A45E9C">
              <w:rPr>
                <w:rFonts w:ascii="Arial" w:hAnsi="Arial" w:cs="Arial"/>
                <w:sz w:val="18"/>
                <w:szCs w:val="18"/>
              </w:rPr>
              <w:lastRenderedPageBreak/>
              <w:t>края</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61 0 00 00000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 xml:space="preserve"> </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43 244 079,49</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43 243 649,49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41 224 247,30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41 223 817,30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5 918 344,54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5 918 344,54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797 761,44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797 761,44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5 120 583,10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5 120 583,10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выплаты по оплате труда работников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29 654 948,32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29 654 948,32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29 654 948,32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29 654 948,32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Ежегодный целевой (вступительный) взнос в Ассоциацию муниципальных образований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61 1 00 20210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114 612,00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114 612,00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61 1 00 20210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114 612,00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114 612,00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Представительские расходы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61 1 00 20230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61 1 00 20230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61 1 00 20370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1 819 282,00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1 819 282,00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61 1 00 20370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1 819 282,00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1 819 282,00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61 1 00 20460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61 1 00 20460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61 1 00 51200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4 092,50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3 662,50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61 1 00 51200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4 092,50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3 662,50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61 1 00 76100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641 155,93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641 155,93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61 1 00 76100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547 996,51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547 996,51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61 1 00 76100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93 159,42</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93 159,42</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61 1 00 76610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1 779 977,81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1 779 977,81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61 1 00 76610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1 684 548,43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1 684 548,43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61 1 00 76610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95 429,38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95 429,38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61 1 00 76630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1 128 834,20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1 128 834,20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61 1 00 76630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893 065,03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893 065,03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61 1 00 76630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235 769,17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235 769,17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Осуществление отдельных государственных полномочий Ставропольского края по созданию и </w:t>
            </w:r>
            <w:r w:rsidRPr="00A45E9C">
              <w:rPr>
                <w:rFonts w:ascii="Arial" w:hAnsi="Arial" w:cs="Arial"/>
                <w:sz w:val="18"/>
                <w:szCs w:val="18"/>
              </w:rPr>
              <w:lastRenderedPageBreak/>
              <w:t>организации деятельности административных комиссий</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61 1 00 76930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 xml:space="preserve"> </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3 000,00</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61 1 00 76930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61 2 00 00000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2 019 832,19</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2 019 832,19</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bookmarkStart w:id="2" w:name="_Hlk129957000"/>
            <w:r w:rsidRPr="00A45E9C">
              <w:rPr>
                <w:rFonts w:ascii="Arial" w:hAnsi="Arial" w:cs="Arial"/>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61 2 00 10010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41 550,08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41 550,08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61 2 00 10010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41 550,08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41 550,08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выплаты по оплате труда работников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61 2 00 10020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1 978 282,11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1 978 282,11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61 2 00 10020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1 978 282,11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1 978 282,11</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38 312 702,51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38 328 447,60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38 312 702,51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38 328 447,60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1 693 274,33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1 693 274,33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373 950,68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373 950,68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63 1 00 10010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1 319 323,65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1 319 323,65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выплаты по оплате труда работников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14 970 765,77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14 970 765,77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14 970 765,77</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14 970 765,77</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21 298 662,41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21 314 407,50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19 056 191,95</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19 056 191,95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2 212 418,46</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2 228 163,55</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63 1 00 11010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30 052,00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30 052,00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по электронному документообороту</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63 1 00 20520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350 000,00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350 000,00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63 1 00 20520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350 000,00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350 000,00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64 0 00 00000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2 968 508,38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2 968 508,38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64 1 00 00000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2 968 508,38</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2 968 508,38</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64 1 00 10010 </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254 790,14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254 790,14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64 1 00 10010 </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74 790,14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74 790,14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64 1 00 10010 </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179 558,00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179 558,00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64 1 00 10010 </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442,00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442,00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Расходы на выплаты по оплате труда работников </w:t>
            </w:r>
            <w:r w:rsidRPr="00A45E9C">
              <w:rPr>
                <w:rFonts w:ascii="Arial" w:hAnsi="Arial" w:cs="Arial"/>
                <w:sz w:val="18"/>
                <w:szCs w:val="18"/>
              </w:rPr>
              <w:lastRenderedPageBreak/>
              <w:t xml:space="preserve">органов местного самоуправления </w:t>
            </w:r>
          </w:p>
        </w:tc>
        <w:tc>
          <w:tcPr>
            <w:tcW w:w="774" w:type="pct"/>
            <w:shd w:val="clear" w:color="000000" w:fill="FFFFFF"/>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64 1 00 10020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 xml:space="preserve"> </w:t>
            </w:r>
          </w:p>
        </w:tc>
        <w:tc>
          <w:tcPr>
            <w:tcW w:w="774"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2 713 718,24</w:t>
            </w:r>
          </w:p>
        </w:tc>
        <w:tc>
          <w:tcPr>
            <w:tcW w:w="778" w:type="pct"/>
            <w:shd w:val="clear" w:color="000000" w:fill="FFFFFF"/>
            <w:noWrap/>
            <w:tcMar>
              <w:top w:w="15" w:type="dxa"/>
              <w:left w:w="15" w:type="dxa"/>
              <w:bottom w:w="0" w:type="dxa"/>
              <w:right w:w="15" w:type="dxa"/>
            </w:tcMar>
            <w:vAlign w:val="bottom"/>
          </w:tcPr>
          <w:p w:rsidR="008D4ACD" w:rsidRDefault="008D4ACD" w:rsidP="00A45E9C">
            <w:pPr>
              <w:spacing w:line="180" w:lineRule="exact"/>
              <w:jc w:val="both"/>
              <w:rPr>
                <w:rFonts w:ascii="Arial" w:hAnsi="Arial" w:cs="Arial"/>
                <w:sz w:val="18"/>
                <w:szCs w:val="18"/>
              </w:rPr>
            </w:pPr>
          </w:p>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2 713 718,24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64 1 00 10020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2 713 718,24</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2 713 718,24</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Реализация иных функций</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97 0 00 00000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3 347 543,63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3 507 688,33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Непрограммные мероприятия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97 1 00 00000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3 347 543,63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3 507 688,33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97 1 00 10050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2 101 013,63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2 261 158,33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97 1 00 10050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2 101 013,63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2 261 158,33</w:t>
            </w:r>
          </w:p>
        </w:tc>
      </w:tr>
      <w:bookmarkEnd w:id="2"/>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97 1 00 20250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97 1 00 20250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300 000,00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Прочие расходы на выполнение других обязательств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97 1 00 20280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886 530,00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886 530,00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97 1 00 20280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536 530,00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536 530,00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97 1 00 20280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800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350 000,00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350 000,00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Противодействие коррупции в сфере деятельности органов местного самоуправления</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97 1 00 20290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97 1 00 20290</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200</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60 000,00</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Условно утвержденные расходы</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24 533 455,33</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47 883 415,03</w:t>
            </w:r>
          </w:p>
        </w:tc>
      </w:tr>
      <w:tr w:rsidR="00A45E9C" w:rsidRPr="00A45E9C" w:rsidTr="00A45E9C">
        <w:trPr>
          <w:trHeight w:val="171"/>
        </w:trPr>
        <w:tc>
          <w:tcPr>
            <w:tcW w:w="232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ВСЕГО</w:t>
            </w:r>
          </w:p>
        </w:tc>
        <w:tc>
          <w:tcPr>
            <w:tcW w:w="774"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352" w:type="pct"/>
            <w:shd w:val="clear" w:color="000000" w:fill="FFFFFF"/>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 xml:space="preserve"> </w:t>
            </w:r>
          </w:p>
        </w:tc>
        <w:tc>
          <w:tcPr>
            <w:tcW w:w="774"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2 010 155 967,31</w:t>
            </w:r>
          </w:p>
        </w:tc>
        <w:tc>
          <w:tcPr>
            <w:tcW w:w="778" w:type="pct"/>
            <w:shd w:val="clear" w:color="000000" w:fill="FFFFFF"/>
            <w:noWrap/>
            <w:tcMar>
              <w:top w:w="15" w:type="dxa"/>
              <w:left w:w="15" w:type="dxa"/>
              <w:bottom w:w="0" w:type="dxa"/>
              <w:right w:w="15" w:type="dxa"/>
            </w:tcMar>
            <w:vAlign w:val="bottom"/>
          </w:tcPr>
          <w:p w:rsidR="00A45E9C" w:rsidRPr="00A45E9C" w:rsidRDefault="00A45E9C" w:rsidP="00A45E9C">
            <w:pPr>
              <w:spacing w:line="180" w:lineRule="exact"/>
              <w:jc w:val="both"/>
              <w:rPr>
                <w:rFonts w:ascii="Arial" w:hAnsi="Arial" w:cs="Arial"/>
                <w:sz w:val="18"/>
                <w:szCs w:val="18"/>
              </w:rPr>
            </w:pPr>
            <w:r w:rsidRPr="00A45E9C">
              <w:rPr>
                <w:rFonts w:ascii="Arial" w:hAnsi="Arial" w:cs="Arial"/>
                <w:sz w:val="18"/>
                <w:szCs w:val="18"/>
              </w:rPr>
              <w:t>1 831 211 025,80</w:t>
            </w:r>
          </w:p>
        </w:tc>
      </w:tr>
    </w:tbl>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582E26" w:rsidRDefault="00582E26" w:rsidP="00423054">
      <w:pPr>
        <w:spacing w:line="180" w:lineRule="exact"/>
        <w:rPr>
          <w:rFonts w:ascii="Arial" w:hAnsi="Arial" w:cs="Arial"/>
          <w:sz w:val="18"/>
          <w:szCs w:val="18"/>
        </w:rPr>
      </w:pPr>
    </w:p>
    <w:p w:rsidR="00582E26" w:rsidRDefault="00582E26" w:rsidP="00423054">
      <w:pPr>
        <w:spacing w:line="180" w:lineRule="exact"/>
        <w:rPr>
          <w:rFonts w:ascii="Arial" w:hAnsi="Arial" w:cs="Arial"/>
          <w:sz w:val="18"/>
          <w:szCs w:val="18"/>
        </w:rPr>
      </w:pPr>
    </w:p>
    <w:p w:rsidR="00582E26" w:rsidRPr="00582E26" w:rsidRDefault="00582E26" w:rsidP="00582E26">
      <w:pPr>
        <w:spacing w:line="180" w:lineRule="exact"/>
        <w:ind w:left="6372"/>
        <w:jc w:val="center"/>
        <w:rPr>
          <w:rFonts w:ascii="Arial" w:hAnsi="Arial" w:cs="Arial"/>
          <w:sz w:val="18"/>
          <w:szCs w:val="18"/>
        </w:rPr>
      </w:pPr>
      <w:r w:rsidRPr="00582E26">
        <w:rPr>
          <w:rFonts w:ascii="Arial" w:hAnsi="Arial" w:cs="Arial"/>
          <w:sz w:val="18"/>
          <w:szCs w:val="18"/>
        </w:rPr>
        <w:t>Приложение 9</w:t>
      </w:r>
    </w:p>
    <w:p w:rsidR="00582E26" w:rsidRPr="00582E26" w:rsidRDefault="00582E26" w:rsidP="00582E26">
      <w:pPr>
        <w:spacing w:line="180" w:lineRule="exact"/>
        <w:ind w:left="6372"/>
        <w:jc w:val="center"/>
        <w:rPr>
          <w:rFonts w:ascii="Arial" w:hAnsi="Arial" w:cs="Arial"/>
          <w:sz w:val="18"/>
          <w:szCs w:val="18"/>
        </w:rPr>
      </w:pPr>
      <w:r w:rsidRPr="00582E26">
        <w:rPr>
          <w:rFonts w:ascii="Arial" w:hAnsi="Arial" w:cs="Arial"/>
          <w:sz w:val="18"/>
          <w:szCs w:val="18"/>
        </w:rPr>
        <w:t>к решению Совета депутатов</w:t>
      </w:r>
    </w:p>
    <w:p w:rsidR="00582E26" w:rsidRPr="00582E26" w:rsidRDefault="00582E26" w:rsidP="00582E26">
      <w:pPr>
        <w:spacing w:line="180" w:lineRule="exact"/>
        <w:ind w:left="6372"/>
        <w:jc w:val="center"/>
        <w:rPr>
          <w:rFonts w:ascii="Arial" w:hAnsi="Arial" w:cs="Arial"/>
          <w:sz w:val="18"/>
          <w:szCs w:val="18"/>
        </w:rPr>
      </w:pPr>
      <w:r w:rsidRPr="00582E26">
        <w:rPr>
          <w:rFonts w:ascii="Arial" w:hAnsi="Arial" w:cs="Arial"/>
          <w:sz w:val="18"/>
          <w:szCs w:val="18"/>
        </w:rPr>
        <w:t>Благодарненского городского округа</w:t>
      </w:r>
    </w:p>
    <w:p w:rsidR="00582E26" w:rsidRPr="00582E26" w:rsidRDefault="00582E26" w:rsidP="00582E26">
      <w:pPr>
        <w:spacing w:line="180" w:lineRule="exact"/>
        <w:ind w:left="6372"/>
        <w:jc w:val="center"/>
        <w:rPr>
          <w:rFonts w:ascii="Arial" w:hAnsi="Arial" w:cs="Arial"/>
          <w:sz w:val="18"/>
          <w:szCs w:val="18"/>
        </w:rPr>
      </w:pPr>
      <w:r w:rsidRPr="00582E26">
        <w:rPr>
          <w:rFonts w:ascii="Arial" w:hAnsi="Arial" w:cs="Arial"/>
          <w:sz w:val="18"/>
          <w:szCs w:val="18"/>
        </w:rPr>
        <w:t>Ставропольского края</w:t>
      </w:r>
    </w:p>
    <w:p w:rsidR="00582E26" w:rsidRPr="00582E26" w:rsidRDefault="00582E26" w:rsidP="00582E26">
      <w:pPr>
        <w:spacing w:line="180" w:lineRule="exact"/>
        <w:ind w:left="6372"/>
        <w:jc w:val="center"/>
        <w:rPr>
          <w:rFonts w:ascii="Arial" w:hAnsi="Arial" w:cs="Arial"/>
          <w:sz w:val="18"/>
          <w:szCs w:val="18"/>
        </w:rPr>
      </w:pPr>
      <w:r w:rsidRPr="00582E26">
        <w:rPr>
          <w:rFonts w:ascii="Arial" w:hAnsi="Arial" w:cs="Arial"/>
          <w:sz w:val="18"/>
          <w:szCs w:val="18"/>
        </w:rPr>
        <w:t>от 21 декабря 2022 № 27</w:t>
      </w:r>
    </w:p>
    <w:p w:rsidR="00582E26" w:rsidRPr="00582E26" w:rsidRDefault="00582E26" w:rsidP="00582E26">
      <w:pPr>
        <w:spacing w:line="180" w:lineRule="exact"/>
        <w:ind w:left="6372"/>
        <w:jc w:val="center"/>
        <w:rPr>
          <w:rFonts w:ascii="Arial" w:hAnsi="Arial" w:cs="Arial"/>
          <w:sz w:val="18"/>
          <w:szCs w:val="18"/>
        </w:rPr>
      </w:pPr>
      <w:r w:rsidRPr="00582E26">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582E26" w:rsidRPr="00582E26" w:rsidRDefault="00582E26" w:rsidP="00582E26">
      <w:pPr>
        <w:spacing w:line="180" w:lineRule="exact"/>
        <w:jc w:val="center"/>
        <w:rPr>
          <w:rFonts w:ascii="Arial" w:hAnsi="Arial" w:cs="Arial"/>
          <w:sz w:val="18"/>
          <w:szCs w:val="18"/>
        </w:rPr>
      </w:pPr>
    </w:p>
    <w:p w:rsidR="00582E26" w:rsidRPr="00582E26" w:rsidRDefault="00582E26" w:rsidP="00582E26">
      <w:pPr>
        <w:spacing w:line="180" w:lineRule="exact"/>
        <w:jc w:val="center"/>
        <w:rPr>
          <w:rFonts w:ascii="Arial" w:hAnsi="Arial" w:cs="Arial"/>
          <w:sz w:val="18"/>
          <w:szCs w:val="18"/>
        </w:rPr>
      </w:pPr>
    </w:p>
    <w:p w:rsidR="00582E26" w:rsidRPr="00582E26" w:rsidRDefault="00582E26" w:rsidP="00582E26">
      <w:pPr>
        <w:spacing w:line="180" w:lineRule="exact"/>
        <w:jc w:val="center"/>
        <w:rPr>
          <w:rFonts w:ascii="Arial" w:hAnsi="Arial" w:cs="Arial"/>
          <w:sz w:val="18"/>
          <w:szCs w:val="18"/>
        </w:rPr>
      </w:pPr>
      <w:r w:rsidRPr="00582E26">
        <w:rPr>
          <w:rFonts w:ascii="Arial" w:hAnsi="Arial" w:cs="Arial"/>
          <w:sz w:val="18"/>
          <w:szCs w:val="18"/>
        </w:rPr>
        <w:t>РАСПРЕДЕЛЕНИЕ</w:t>
      </w:r>
    </w:p>
    <w:p w:rsidR="00582E26" w:rsidRPr="00582E26" w:rsidRDefault="00582E26" w:rsidP="00582E26">
      <w:pPr>
        <w:spacing w:line="180" w:lineRule="exact"/>
        <w:jc w:val="center"/>
        <w:rPr>
          <w:rFonts w:ascii="Arial" w:hAnsi="Arial" w:cs="Arial"/>
          <w:sz w:val="18"/>
          <w:szCs w:val="18"/>
        </w:rPr>
      </w:pPr>
      <w:r w:rsidRPr="00582E26">
        <w:rPr>
          <w:rFonts w:ascii="Arial" w:hAnsi="Arial" w:cs="Arial"/>
          <w:sz w:val="18"/>
          <w:szCs w:val="18"/>
        </w:rPr>
        <w:t>бюджетных ассигнований по разделам (</w:t>
      </w:r>
      <w:proofErr w:type="spellStart"/>
      <w:r w:rsidRPr="00582E26">
        <w:rPr>
          <w:rFonts w:ascii="Arial" w:hAnsi="Arial" w:cs="Arial"/>
          <w:sz w:val="18"/>
          <w:szCs w:val="18"/>
        </w:rPr>
        <w:t>Рз</w:t>
      </w:r>
      <w:proofErr w:type="spellEnd"/>
      <w:r w:rsidRPr="00582E26">
        <w:rPr>
          <w:rFonts w:ascii="Arial" w:hAnsi="Arial" w:cs="Arial"/>
          <w:sz w:val="18"/>
          <w:szCs w:val="18"/>
        </w:rPr>
        <w:t>), подразделам (</w:t>
      </w:r>
      <w:proofErr w:type="gramStart"/>
      <w:r w:rsidRPr="00582E26">
        <w:rPr>
          <w:rFonts w:ascii="Arial" w:hAnsi="Arial" w:cs="Arial"/>
          <w:sz w:val="18"/>
          <w:szCs w:val="18"/>
        </w:rPr>
        <w:t>ПР</w:t>
      </w:r>
      <w:proofErr w:type="gramEnd"/>
      <w:r w:rsidRPr="00582E26">
        <w:rPr>
          <w:rFonts w:ascii="Arial" w:hAnsi="Arial" w:cs="Arial"/>
          <w:sz w:val="18"/>
          <w:szCs w:val="18"/>
        </w:rPr>
        <w:t>) классификации расходов бюджетов на 2023 год</w:t>
      </w:r>
    </w:p>
    <w:p w:rsidR="00B94DA5" w:rsidRDefault="00582E26" w:rsidP="00582E26">
      <w:pPr>
        <w:spacing w:line="180" w:lineRule="exact"/>
        <w:jc w:val="center"/>
        <w:rPr>
          <w:rFonts w:ascii="Arial" w:hAnsi="Arial" w:cs="Arial"/>
          <w:sz w:val="18"/>
          <w:szCs w:val="18"/>
        </w:rPr>
      </w:pPr>
      <w:r>
        <w:rPr>
          <w:rFonts w:ascii="Arial" w:hAnsi="Arial" w:cs="Arial"/>
          <w:sz w:val="18"/>
          <w:szCs w:val="18"/>
        </w:rPr>
        <w:t xml:space="preserve">                                                                                                                                                                  </w:t>
      </w:r>
      <w:r w:rsidRPr="00582E26">
        <w:rPr>
          <w:rFonts w:ascii="Arial" w:hAnsi="Arial" w:cs="Arial"/>
          <w:sz w:val="18"/>
          <w:szCs w:val="18"/>
        </w:rPr>
        <w:t>(рублей)</w:t>
      </w:r>
    </w:p>
    <w:p w:rsidR="00582E26" w:rsidRDefault="00582E26" w:rsidP="00423054">
      <w:pPr>
        <w:spacing w:line="180" w:lineRule="exact"/>
        <w:rPr>
          <w:rFonts w:ascii="Arial" w:hAnsi="Arial" w:cs="Arial"/>
          <w:sz w:val="18"/>
          <w:szCs w:val="18"/>
        </w:rPr>
      </w:pPr>
    </w:p>
    <w:tbl>
      <w:tblPr>
        <w:tblW w:w="10040" w:type="dxa"/>
        <w:tblInd w:w="15" w:type="dxa"/>
        <w:tblCellMar>
          <w:left w:w="0" w:type="dxa"/>
          <w:right w:w="0" w:type="dxa"/>
        </w:tblCellMar>
        <w:tblLook w:val="04A0" w:firstRow="1" w:lastRow="0" w:firstColumn="1" w:lastColumn="0" w:noHBand="0" w:noVBand="1"/>
      </w:tblPr>
      <w:tblGrid>
        <w:gridCol w:w="7319"/>
        <w:gridCol w:w="380"/>
        <w:gridCol w:w="449"/>
        <w:gridCol w:w="1892"/>
      </w:tblGrid>
      <w:tr w:rsidR="00582E26" w:rsidRPr="00582E26" w:rsidTr="0081215C">
        <w:trPr>
          <w:trHeight w:val="255"/>
        </w:trPr>
        <w:tc>
          <w:tcPr>
            <w:tcW w:w="73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2E26" w:rsidRPr="00582E26" w:rsidRDefault="00582E26" w:rsidP="00582E26">
            <w:pPr>
              <w:spacing w:line="180" w:lineRule="exact"/>
              <w:rPr>
                <w:rFonts w:ascii="Arial" w:hAnsi="Arial" w:cs="Arial"/>
                <w:sz w:val="18"/>
                <w:szCs w:val="18"/>
              </w:rPr>
            </w:pPr>
            <w:r w:rsidRPr="00582E26">
              <w:rPr>
                <w:rFonts w:ascii="Arial" w:hAnsi="Arial" w:cs="Arial"/>
                <w:sz w:val="18"/>
                <w:szCs w:val="18"/>
              </w:rPr>
              <w:t>Наименование</w:t>
            </w:r>
          </w:p>
        </w:tc>
        <w:tc>
          <w:tcPr>
            <w:tcW w:w="3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2E26" w:rsidRPr="00582E26" w:rsidRDefault="00582E26" w:rsidP="00582E26">
            <w:pPr>
              <w:spacing w:line="180" w:lineRule="exact"/>
              <w:rPr>
                <w:rFonts w:ascii="Arial" w:hAnsi="Arial" w:cs="Arial"/>
                <w:sz w:val="18"/>
                <w:szCs w:val="18"/>
              </w:rPr>
            </w:pPr>
            <w:proofErr w:type="spellStart"/>
            <w:r w:rsidRPr="00582E26">
              <w:rPr>
                <w:rFonts w:ascii="Arial" w:hAnsi="Arial" w:cs="Arial"/>
                <w:sz w:val="18"/>
                <w:szCs w:val="18"/>
              </w:rPr>
              <w:t>Рз</w:t>
            </w:r>
            <w:proofErr w:type="spellEnd"/>
          </w:p>
        </w:tc>
        <w:tc>
          <w:tcPr>
            <w:tcW w:w="44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2E26" w:rsidRPr="00582E26" w:rsidRDefault="00582E26" w:rsidP="00582E26">
            <w:pPr>
              <w:spacing w:line="180" w:lineRule="exact"/>
              <w:rPr>
                <w:rFonts w:ascii="Arial" w:hAnsi="Arial" w:cs="Arial"/>
                <w:sz w:val="18"/>
                <w:szCs w:val="18"/>
              </w:rPr>
            </w:pPr>
            <w:proofErr w:type="gramStart"/>
            <w:r w:rsidRPr="00582E26">
              <w:rPr>
                <w:rFonts w:ascii="Arial" w:hAnsi="Arial" w:cs="Arial"/>
                <w:sz w:val="18"/>
                <w:szCs w:val="18"/>
              </w:rPr>
              <w:t>ПР</w:t>
            </w:r>
            <w:proofErr w:type="gramEnd"/>
          </w:p>
        </w:tc>
        <w:tc>
          <w:tcPr>
            <w:tcW w:w="189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2E26" w:rsidRPr="00582E26" w:rsidRDefault="00582E26" w:rsidP="00582E26">
            <w:pPr>
              <w:spacing w:line="180" w:lineRule="exact"/>
              <w:rPr>
                <w:rFonts w:ascii="Arial" w:hAnsi="Arial" w:cs="Arial"/>
                <w:sz w:val="18"/>
                <w:szCs w:val="18"/>
              </w:rPr>
            </w:pPr>
            <w:r w:rsidRPr="00582E26">
              <w:rPr>
                <w:rFonts w:ascii="Arial" w:hAnsi="Arial" w:cs="Arial"/>
                <w:sz w:val="18"/>
                <w:szCs w:val="18"/>
              </w:rPr>
              <w:t>сумма</w:t>
            </w:r>
          </w:p>
        </w:tc>
      </w:tr>
      <w:tr w:rsidR="00582E26" w:rsidRPr="00582E26" w:rsidTr="0081215C">
        <w:trPr>
          <w:trHeight w:val="190"/>
        </w:trPr>
        <w:tc>
          <w:tcPr>
            <w:tcW w:w="73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82E26" w:rsidRPr="00582E26" w:rsidRDefault="00582E26" w:rsidP="00582E26">
            <w:pPr>
              <w:spacing w:line="180" w:lineRule="exact"/>
              <w:rPr>
                <w:rFonts w:ascii="Arial" w:hAnsi="Arial" w:cs="Arial"/>
                <w:sz w:val="18"/>
                <w:szCs w:val="18"/>
              </w:rPr>
            </w:pPr>
            <w:r w:rsidRPr="00582E26">
              <w:rPr>
                <w:rFonts w:ascii="Arial" w:hAnsi="Arial" w:cs="Arial"/>
                <w:sz w:val="18"/>
                <w:szCs w:val="18"/>
              </w:rPr>
              <w:t>1</w:t>
            </w:r>
          </w:p>
        </w:tc>
        <w:tc>
          <w:tcPr>
            <w:tcW w:w="3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82E26" w:rsidRPr="00582E26" w:rsidRDefault="00582E26" w:rsidP="00582E26">
            <w:pPr>
              <w:spacing w:line="180" w:lineRule="exact"/>
              <w:rPr>
                <w:rFonts w:ascii="Arial" w:hAnsi="Arial" w:cs="Arial"/>
                <w:sz w:val="18"/>
                <w:szCs w:val="18"/>
              </w:rPr>
            </w:pPr>
            <w:r w:rsidRPr="00582E26">
              <w:rPr>
                <w:rFonts w:ascii="Arial" w:hAnsi="Arial" w:cs="Arial"/>
                <w:sz w:val="18"/>
                <w:szCs w:val="18"/>
              </w:rPr>
              <w:t>2</w:t>
            </w:r>
          </w:p>
        </w:tc>
        <w:tc>
          <w:tcPr>
            <w:tcW w:w="44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82E26" w:rsidRPr="00582E26" w:rsidRDefault="00582E26" w:rsidP="00582E26">
            <w:pPr>
              <w:spacing w:line="180" w:lineRule="exact"/>
              <w:rPr>
                <w:rFonts w:ascii="Arial" w:hAnsi="Arial" w:cs="Arial"/>
                <w:sz w:val="18"/>
                <w:szCs w:val="18"/>
              </w:rPr>
            </w:pPr>
            <w:r w:rsidRPr="00582E26">
              <w:rPr>
                <w:rFonts w:ascii="Arial" w:hAnsi="Arial" w:cs="Arial"/>
                <w:sz w:val="18"/>
                <w:szCs w:val="18"/>
              </w:rPr>
              <w:t>3</w:t>
            </w:r>
          </w:p>
        </w:tc>
        <w:tc>
          <w:tcPr>
            <w:tcW w:w="189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82E26" w:rsidRPr="00582E26" w:rsidRDefault="00582E26" w:rsidP="00582E26">
            <w:pPr>
              <w:spacing w:line="180" w:lineRule="exact"/>
              <w:rPr>
                <w:rFonts w:ascii="Arial" w:hAnsi="Arial" w:cs="Arial"/>
                <w:sz w:val="18"/>
                <w:szCs w:val="18"/>
              </w:rPr>
            </w:pPr>
            <w:r w:rsidRPr="00582E26">
              <w:rPr>
                <w:rFonts w:ascii="Arial" w:hAnsi="Arial" w:cs="Arial"/>
                <w:sz w:val="18"/>
                <w:szCs w:val="18"/>
              </w:rPr>
              <w:t>4</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Общегосударственные вопросы</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270 397 988,60</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02</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2 111 085,01</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03</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3 685 596,16</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04</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89 980 315,28</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Судебная система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05</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3 905,00</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06</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19 809 393,32</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Резервные фонды</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11</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522 058,52</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Другие общегосударственные вопросы</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13</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154 285 635,31</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Национальная оборона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02</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1 507 919,30</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Мобилизационная и вневойсковая подготовка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02</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03</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1 507 919,30</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Национальная безопасность и правоохранительная деятельность</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03</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10 628 424,23</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03</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10</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10 628 424,23</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Национальная экономика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04</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322 547 687,63</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Сельское хозяйство и рыболовство</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04</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05</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11 474 520,19</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Дорожное хозяйство (дорожные фонды)</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04</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09</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310 099 657,44</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Другие вопросы в области национальной экономики</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04</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12</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973 510,00</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Жилищно-коммунальное хозяйство</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05</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148 016 860,52</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Жилищное хозяйство</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05</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605 826,72</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Коммунальное хозяйство</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05</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02</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664 976,15</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Благоустройство</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05</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03</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146 382 216,96</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Другие вопросы в области жилищно-коммунального хозяйства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05</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05</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363 840,69</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Образование</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07</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1 000 717 683,95</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lastRenderedPageBreak/>
              <w:t>Дошкольное образование</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07</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304 946 500,32</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Общее образование</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07</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02</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592 269 006,03</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Дополнительное образование детей</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07</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03</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56 658 003,59</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Молодежная политика </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07</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07</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3 319 295,39</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Другие вопросы в области образования</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07</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09</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43 524 878,62</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Культура, кинематография</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08</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92 932 035,74</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Культура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08</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01</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88 417 363,51</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Другие вопросы в области культуры, кинематографии</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08</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04</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4 514 672,23</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Социальная политика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10</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573 861 556,08</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Социальное обеспечение населения</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10</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03</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194 745 722,78</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Охрана семьи и детства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10</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04</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350 266 723,32</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Другие вопросы в области социальной политики</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10</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06</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28 849 109,98</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Физическая культура и спорт</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71 089 884,47</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Массовый спорт</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02</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49 161 193,74</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Спорт высших достижений</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03</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18 845 074,61</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Другие вопросы в области физической культуры и спорта</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11</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05</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3 083 616,12</w:t>
            </w:r>
          </w:p>
        </w:tc>
      </w:tr>
      <w:tr w:rsidR="00582E26" w:rsidRPr="00582E26" w:rsidTr="0081215C">
        <w:trPr>
          <w:trHeight w:val="59"/>
        </w:trPr>
        <w:tc>
          <w:tcPr>
            <w:tcW w:w="7319" w:type="dxa"/>
            <w:shd w:val="clear" w:color="000000" w:fill="FFFFFF"/>
            <w:tcMar>
              <w:top w:w="15" w:type="dxa"/>
              <w:left w:w="15" w:type="dxa"/>
              <w:bottom w:w="0" w:type="dxa"/>
              <w:right w:w="15" w:type="dxa"/>
            </w:tcMar>
            <w:vAlign w:val="center"/>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Всего</w:t>
            </w:r>
          </w:p>
        </w:tc>
        <w:tc>
          <w:tcPr>
            <w:tcW w:w="380"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449" w:type="dxa"/>
            <w:shd w:val="clear" w:color="000000" w:fill="FFFFFF"/>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 xml:space="preserve"> </w:t>
            </w:r>
          </w:p>
        </w:tc>
        <w:tc>
          <w:tcPr>
            <w:tcW w:w="1892" w:type="dxa"/>
            <w:shd w:val="clear" w:color="auto" w:fill="auto"/>
            <w:tcMar>
              <w:top w:w="15" w:type="dxa"/>
              <w:left w:w="15" w:type="dxa"/>
              <w:bottom w:w="0" w:type="dxa"/>
              <w:right w:w="15" w:type="dxa"/>
            </w:tcMar>
            <w:vAlign w:val="bottom"/>
          </w:tcPr>
          <w:p w:rsidR="00582E26" w:rsidRPr="00582E26" w:rsidRDefault="00582E26" w:rsidP="00582E26">
            <w:pPr>
              <w:spacing w:line="180" w:lineRule="exact"/>
              <w:jc w:val="both"/>
              <w:rPr>
                <w:rFonts w:ascii="Arial" w:hAnsi="Arial" w:cs="Arial"/>
                <w:sz w:val="18"/>
                <w:szCs w:val="18"/>
              </w:rPr>
            </w:pPr>
            <w:r w:rsidRPr="00582E26">
              <w:rPr>
                <w:rFonts w:ascii="Arial" w:hAnsi="Arial" w:cs="Arial"/>
                <w:sz w:val="18"/>
                <w:szCs w:val="18"/>
              </w:rPr>
              <w:t>2 491 700 040,52</w:t>
            </w:r>
          </w:p>
        </w:tc>
      </w:tr>
    </w:tbl>
    <w:p w:rsidR="00B94DA5" w:rsidRDefault="00B94DA5" w:rsidP="00423054">
      <w:pPr>
        <w:spacing w:line="180" w:lineRule="exact"/>
        <w:rPr>
          <w:rFonts w:ascii="Arial" w:hAnsi="Arial" w:cs="Arial"/>
          <w:sz w:val="18"/>
          <w:szCs w:val="18"/>
        </w:rPr>
      </w:pPr>
    </w:p>
    <w:p w:rsidR="0081215C" w:rsidRDefault="0081215C" w:rsidP="00423054">
      <w:pPr>
        <w:spacing w:line="180" w:lineRule="exact"/>
        <w:rPr>
          <w:rFonts w:ascii="Arial" w:hAnsi="Arial" w:cs="Arial"/>
          <w:sz w:val="18"/>
          <w:szCs w:val="18"/>
        </w:rPr>
      </w:pPr>
    </w:p>
    <w:p w:rsidR="0081215C" w:rsidRDefault="0081215C" w:rsidP="00423054">
      <w:pPr>
        <w:spacing w:line="180" w:lineRule="exact"/>
        <w:rPr>
          <w:rFonts w:ascii="Arial" w:hAnsi="Arial" w:cs="Arial"/>
          <w:sz w:val="18"/>
          <w:szCs w:val="18"/>
        </w:rPr>
      </w:pPr>
    </w:p>
    <w:p w:rsidR="0081215C" w:rsidRDefault="0081215C" w:rsidP="00423054">
      <w:pPr>
        <w:spacing w:line="180" w:lineRule="exact"/>
        <w:rPr>
          <w:rFonts w:ascii="Arial" w:hAnsi="Arial" w:cs="Arial"/>
          <w:sz w:val="18"/>
          <w:szCs w:val="18"/>
        </w:rPr>
      </w:pPr>
    </w:p>
    <w:p w:rsidR="0081215C" w:rsidRPr="0081215C" w:rsidRDefault="0081215C" w:rsidP="0081215C">
      <w:pPr>
        <w:spacing w:line="180" w:lineRule="exact"/>
        <w:ind w:left="6372"/>
        <w:jc w:val="center"/>
        <w:rPr>
          <w:rFonts w:ascii="Arial" w:hAnsi="Arial" w:cs="Arial"/>
          <w:sz w:val="18"/>
          <w:szCs w:val="18"/>
        </w:rPr>
      </w:pPr>
      <w:r w:rsidRPr="0081215C">
        <w:rPr>
          <w:rFonts w:ascii="Arial" w:hAnsi="Arial" w:cs="Arial"/>
          <w:sz w:val="18"/>
          <w:szCs w:val="18"/>
        </w:rPr>
        <w:t>Приложение 10</w:t>
      </w:r>
    </w:p>
    <w:p w:rsidR="0081215C" w:rsidRPr="0081215C" w:rsidRDefault="0081215C" w:rsidP="0081215C">
      <w:pPr>
        <w:spacing w:line="180" w:lineRule="exact"/>
        <w:ind w:left="6372"/>
        <w:jc w:val="center"/>
        <w:rPr>
          <w:rFonts w:ascii="Arial" w:hAnsi="Arial" w:cs="Arial"/>
          <w:sz w:val="18"/>
          <w:szCs w:val="18"/>
        </w:rPr>
      </w:pPr>
      <w:r w:rsidRPr="0081215C">
        <w:rPr>
          <w:rFonts w:ascii="Arial" w:hAnsi="Arial" w:cs="Arial"/>
          <w:sz w:val="18"/>
          <w:szCs w:val="18"/>
        </w:rPr>
        <w:t>к решению Совета депутатов</w:t>
      </w:r>
    </w:p>
    <w:p w:rsidR="0081215C" w:rsidRPr="0081215C" w:rsidRDefault="0081215C" w:rsidP="0081215C">
      <w:pPr>
        <w:spacing w:line="180" w:lineRule="exact"/>
        <w:ind w:left="6372"/>
        <w:jc w:val="center"/>
        <w:rPr>
          <w:rFonts w:ascii="Arial" w:hAnsi="Arial" w:cs="Arial"/>
          <w:sz w:val="18"/>
          <w:szCs w:val="18"/>
        </w:rPr>
      </w:pPr>
      <w:r w:rsidRPr="0081215C">
        <w:rPr>
          <w:rFonts w:ascii="Arial" w:hAnsi="Arial" w:cs="Arial"/>
          <w:sz w:val="18"/>
          <w:szCs w:val="18"/>
        </w:rPr>
        <w:t>Благодарненского городского округа</w:t>
      </w:r>
    </w:p>
    <w:p w:rsidR="0081215C" w:rsidRPr="0081215C" w:rsidRDefault="0081215C" w:rsidP="0081215C">
      <w:pPr>
        <w:spacing w:line="180" w:lineRule="exact"/>
        <w:ind w:left="6372"/>
        <w:jc w:val="center"/>
        <w:rPr>
          <w:rFonts w:ascii="Arial" w:hAnsi="Arial" w:cs="Arial"/>
          <w:sz w:val="18"/>
          <w:szCs w:val="18"/>
        </w:rPr>
      </w:pPr>
      <w:r w:rsidRPr="0081215C">
        <w:rPr>
          <w:rFonts w:ascii="Arial" w:hAnsi="Arial" w:cs="Arial"/>
          <w:sz w:val="18"/>
          <w:szCs w:val="18"/>
        </w:rPr>
        <w:t>Ставропольского края</w:t>
      </w:r>
    </w:p>
    <w:p w:rsidR="0081215C" w:rsidRPr="0081215C" w:rsidRDefault="0081215C" w:rsidP="0081215C">
      <w:pPr>
        <w:spacing w:line="180" w:lineRule="exact"/>
        <w:ind w:left="6372"/>
        <w:jc w:val="center"/>
        <w:rPr>
          <w:rFonts w:ascii="Arial" w:hAnsi="Arial" w:cs="Arial"/>
          <w:sz w:val="18"/>
          <w:szCs w:val="18"/>
        </w:rPr>
      </w:pPr>
      <w:r w:rsidRPr="0081215C">
        <w:rPr>
          <w:rFonts w:ascii="Arial" w:hAnsi="Arial" w:cs="Arial"/>
          <w:sz w:val="18"/>
          <w:szCs w:val="18"/>
        </w:rPr>
        <w:t>от 21 декабря 2022 № 27</w:t>
      </w:r>
    </w:p>
    <w:p w:rsidR="0081215C" w:rsidRPr="0081215C" w:rsidRDefault="0081215C" w:rsidP="0081215C">
      <w:pPr>
        <w:spacing w:line="180" w:lineRule="exact"/>
        <w:ind w:left="6372"/>
        <w:jc w:val="center"/>
        <w:rPr>
          <w:rFonts w:ascii="Arial" w:hAnsi="Arial" w:cs="Arial"/>
          <w:sz w:val="18"/>
          <w:szCs w:val="18"/>
        </w:rPr>
      </w:pPr>
      <w:r w:rsidRPr="0081215C">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81215C" w:rsidRPr="0081215C" w:rsidRDefault="0081215C" w:rsidP="0081215C">
      <w:pPr>
        <w:spacing w:line="180" w:lineRule="exact"/>
        <w:jc w:val="center"/>
        <w:rPr>
          <w:rFonts w:ascii="Arial" w:hAnsi="Arial" w:cs="Arial"/>
          <w:sz w:val="18"/>
          <w:szCs w:val="18"/>
        </w:rPr>
      </w:pPr>
    </w:p>
    <w:p w:rsidR="0081215C" w:rsidRPr="0081215C" w:rsidRDefault="0081215C" w:rsidP="0081215C">
      <w:pPr>
        <w:spacing w:line="180" w:lineRule="exact"/>
        <w:jc w:val="center"/>
        <w:rPr>
          <w:rFonts w:ascii="Arial" w:hAnsi="Arial" w:cs="Arial"/>
          <w:sz w:val="18"/>
          <w:szCs w:val="18"/>
        </w:rPr>
      </w:pPr>
      <w:r w:rsidRPr="0081215C">
        <w:rPr>
          <w:rFonts w:ascii="Arial" w:hAnsi="Arial" w:cs="Arial"/>
          <w:sz w:val="18"/>
          <w:szCs w:val="18"/>
        </w:rPr>
        <w:t>РАСПРЕДЕЛЕНИЕ</w:t>
      </w:r>
    </w:p>
    <w:p w:rsidR="0081215C" w:rsidRPr="0081215C" w:rsidRDefault="0081215C" w:rsidP="0081215C">
      <w:pPr>
        <w:spacing w:line="180" w:lineRule="exact"/>
        <w:jc w:val="center"/>
        <w:rPr>
          <w:rFonts w:ascii="Arial" w:hAnsi="Arial" w:cs="Arial"/>
          <w:sz w:val="18"/>
          <w:szCs w:val="18"/>
        </w:rPr>
      </w:pPr>
      <w:r w:rsidRPr="0081215C">
        <w:rPr>
          <w:rFonts w:ascii="Arial" w:hAnsi="Arial" w:cs="Arial"/>
          <w:sz w:val="18"/>
          <w:szCs w:val="18"/>
        </w:rPr>
        <w:t>бюджетных ассигнований по разделам (</w:t>
      </w:r>
      <w:proofErr w:type="spellStart"/>
      <w:r w:rsidRPr="0081215C">
        <w:rPr>
          <w:rFonts w:ascii="Arial" w:hAnsi="Arial" w:cs="Arial"/>
          <w:sz w:val="18"/>
          <w:szCs w:val="18"/>
        </w:rPr>
        <w:t>Рз</w:t>
      </w:r>
      <w:proofErr w:type="spellEnd"/>
      <w:r w:rsidRPr="0081215C">
        <w:rPr>
          <w:rFonts w:ascii="Arial" w:hAnsi="Arial" w:cs="Arial"/>
          <w:sz w:val="18"/>
          <w:szCs w:val="18"/>
        </w:rPr>
        <w:t>), подразделам (</w:t>
      </w:r>
      <w:proofErr w:type="gramStart"/>
      <w:r w:rsidRPr="0081215C">
        <w:rPr>
          <w:rFonts w:ascii="Arial" w:hAnsi="Arial" w:cs="Arial"/>
          <w:sz w:val="18"/>
          <w:szCs w:val="18"/>
        </w:rPr>
        <w:t>ПР</w:t>
      </w:r>
      <w:proofErr w:type="gramEnd"/>
      <w:r w:rsidRPr="0081215C">
        <w:rPr>
          <w:rFonts w:ascii="Arial" w:hAnsi="Arial" w:cs="Arial"/>
          <w:sz w:val="18"/>
          <w:szCs w:val="18"/>
        </w:rPr>
        <w:t>) классификации расходов бюджетов на плановый период 2024 и 2025 годов</w:t>
      </w:r>
    </w:p>
    <w:p w:rsidR="0081215C" w:rsidRDefault="0081215C" w:rsidP="0081215C">
      <w:pPr>
        <w:spacing w:line="180" w:lineRule="exact"/>
        <w:jc w:val="center"/>
        <w:rPr>
          <w:rFonts w:ascii="Arial" w:hAnsi="Arial" w:cs="Arial"/>
          <w:sz w:val="18"/>
          <w:szCs w:val="18"/>
        </w:rPr>
      </w:pPr>
      <w:r>
        <w:rPr>
          <w:rFonts w:ascii="Arial" w:hAnsi="Arial" w:cs="Arial"/>
          <w:sz w:val="18"/>
          <w:szCs w:val="18"/>
        </w:rPr>
        <w:t xml:space="preserve">                                                                                                                                                            </w:t>
      </w:r>
      <w:r w:rsidRPr="0081215C">
        <w:rPr>
          <w:rFonts w:ascii="Arial" w:hAnsi="Arial" w:cs="Arial"/>
          <w:sz w:val="18"/>
          <w:szCs w:val="18"/>
        </w:rPr>
        <w:t>(рублей)</w:t>
      </w:r>
    </w:p>
    <w:p w:rsidR="0081215C" w:rsidRDefault="0081215C" w:rsidP="0081215C">
      <w:pPr>
        <w:spacing w:line="180" w:lineRule="exact"/>
        <w:rPr>
          <w:rFonts w:ascii="Arial" w:hAnsi="Arial" w:cs="Arial"/>
          <w:sz w:val="18"/>
          <w:szCs w:val="18"/>
        </w:rPr>
      </w:pPr>
    </w:p>
    <w:tbl>
      <w:tblPr>
        <w:tblW w:w="10038" w:type="dxa"/>
        <w:tblInd w:w="15" w:type="dxa"/>
        <w:tblCellMar>
          <w:left w:w="0" w:type="dxa"/>
          <w:right w:w="0" w:type="dxa"/>
        </w:tblCellMar>
        <w:tblLook w:val="04A0" w:firstRow="1" w:lastRow="0" w:firstColumn="1" w:lastColumn="0" w:noHBand="0" w:noVBand="1"/>
      </w:tblPr>
      <w:tblGrid>
        <w:gridCol w:w="5812"/>
        <w:gridCol w:w="567"/>
        <w:gridCol w:w="567"/>
        <w:gridCol w:w="1559"/>
        <w:gridCol w:w="1533"/>
      </w:tblGrid>
      <w:tr w:rsidR="0081215C" w:rsidRPr="0081215C" w:rsidTr="0081215C">
        <w:trPr>
          <w:trHeight w:val="400"/>
        </w:trPr>
        <w:tc>
          <w:tcPr>
            <w:tcW w:w="5812"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Наименование</w:t>
            </w:r>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81215C" w:rsidRPr="0081215C" w:rsidRDefault="0081215C" w:rsidP="0081215C">
            <w:pPr>
              <w:spacing w:line="180" w:lineRule="exact"/>
              <w:jc w:val="both"/>
              <w:rPr>
                <w:rFonts w:ascii="Arial" w:hAnsi="Arial" w:cs="Arial"/>
                <w:sz w:val="18"/>
                <w:szCs w:val="18"/>
              </w:rPr>
            </w:pPr>
            <w:proofErr w:type="spellStart"/>
            <w:r w:rsidRPr="0081215C">
              <w:rPr>
                <w:rFonts w:ascii="Arial" w:hAnsi="Arial" w:cs="Arial"/>
                <w:sz w:val="18"/>
                <w:szCs w:val="18"/>
              </w:rPr>
              <w:t>Рз</w:t>
            </w:r>
            <w:proofErr w:type="spellEnd"/>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81215C" w:rsidRPr="0081215C" w:rsidRDefault="0081215C" w:rsidP="0081215C">
            <w:pPr>
              <w:spacing w:line="180" w:lineRule="exact"/>
              <w:jc w:val="both"/>
              <w:rPr>
                <w:rFonts w:ascii="Arial" w:hAnsi="Arial" w:cs="Arial"/>
                <w:sz w:val="18"/>
                <w:szCs w:val="18"/>
              </w:rPr>
            </w:pPr>
            <w:proofErr w:type="gramStart"/>
            <w:r w:rsidRPr="0081215C">
              <w:rPr>
                <w:rFonts w:ascii="Arial" w:hAnsi="Arial" w:cs="Arial"/>
                <w:sz w:val="18"/>
                <w:szCs w:val="18"/>
              </w:rPr>
              <w:t>ПР</w:t>
            </w:r>
            <w:proofErr w:type="gramEnd"/>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сумма на год</w:t>
            </w:r>
          </w:p>
        </w:tc>
      </w:tr>
      <w:tr w:rsidR="0081215C" w:rsidRPr="0081215C" w:rsidTr="0081215C">
        <w:trPr>
          <w:trHeight w:val="56"/>
        </w:trPr>
        <w:tc>
          <w:tcPr>
            <w:tcW w:w="5812"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215C" w:rsidRPr="0081215C" w:rsidRDefault="0081215C" w:rsidP="0081215C">
            <w:pPr>
              <w:spacing w:line="180" w:lineRule="exact"/>
              <w:jc w:val="both"/>
              <w:rPr>
                <w:rFonts w:ascii="Arial" w:hAnsi="Arial" w:cs="Arial"/>
                <w:sz w:val="18"/>
                <w:szCs w:val="18"/>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215C" w:rsidRPr="0081215C" w:rsidRDefault="0081215C" w:rsidP="0081215C">
            <w:pPr>
              <w:spacing w:line="180" w:lineRule="exact"/>
              <w:jc w:val="both"/>
              <w:rPr>
                <w:rFonts w:ascii="Arial" w:hAnsi="Arial" w:cs="Arial"/>
                <w:sz w:val="18"/>
                <w:szCs w:val="18"/>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215C" w:rsidRPr="0081215C" w:rsidRDefault="0081215C" w:rsidP="0081215C">
            <w:pPr>
              <w:spacing w:line="180" w:lineRule="exact"/>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2024</w:t>
            </w:r>
          </w:p>
        </w:tc>
        <w:tc>
          <w:tcPr>
            <w:tcW w:w="15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2025</w:t>
            </w:r>
          </w:p>
        </w:tc>
      </w:tr>
      <w:tr w:rsidR="0081215C" w:rsidRPr="0081215C" w:rsidTr="0081215C">
        <w:trPr>
          <w:trHeight w:val="256"/>
        </w:trPr>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4</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5</w:t>
            </w:r>
          </w:p>
        </w:tc>
      </w:tr>
      <w:tr w:rsidR="0081215C" w:rsidRPr="0081215C" w:rsidTr="0081215C">
        <w:trPr>
          <w:trHeight w:val="60"/>
        </w:trPr>
        <w:tc>
          <w:tcPr>
            <w:tcW w:w="5812" w:type="dxa"/>
            <w:tcBorders>
              <w:top w:val="single" w:sz="4" w:space="0" w:color="auto"/>
            </w:tcBorders>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Общегосударственные вопросы</w:t>
            </w:r>
          </w:p>
        </w:tc>
        <w:tc>
          <w:tcPr>
            <w:tcW w:w="567" w:type="dxa"/>
            <w:tcBorders>
              <w:top w:val="single" w:sz="4" w:space="0" w:color="auto"/>
            </w:tcBorders>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567" w:type="dxa"/>
            <w:tcBorders>
              <w:top w:val="single" w:sz="4" w:space="0" w:color="auto"/>
            </w:tcBorders>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tcBorders>
              <w:top w:val="single" w:sz="4" w:space="0" w:color="auto"/>
            </w:tcBorders>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265 656 293,74</w:t>
            </w:r>
          </w:p>
        </w:tc>
        <w:tc>
          <w:tcPr>
            <w:tcW w:w="1533" w:type="dxa"/>
            <w:tcBorders>
              <w:top w:val="single" w:sz="4" w:space="0" w:color="auto"/>
            </w:tcBorders>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266 107 777,37</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02</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2 019 832,19</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2 019 832,19</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03</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3 653 224,59</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3 653 224,59</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04</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87 407 653,99</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87 999 074,47</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Судебная система</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05</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4 092,50</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3 662,50</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06</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19 632 548,48</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19 632 548,48</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Другие общегосударственные вопросы</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13</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152 938 941,99</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152 799 435,14</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Национальная безопасность и правоохранительная деятельность</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03</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11 012 750,29</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11 900 984,09</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03</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10</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11 012 750,29</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11 900 984,09</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Национальная экономика</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04</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38 872 638,61</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40 450 418,61</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Сельское хозяйство и рыболовство</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04</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05</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7 871 528,61</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7 871 528,61</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Дорожное хозяйство (дорожные фонды)</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04</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09</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29 227 600,00</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30 805 380,00</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Другие вопросы в области национальной экономики</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04</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12</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1 773 510,00</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1 773 510,00</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Жилищно-коммунальное хозяйство</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05</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75 256 893,28</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23 111 346,51</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Жилищное хозяйство</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05</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915 000,00</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915 000,00</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Коммунальное хозяйство</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05</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02</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830 000,00</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830 000,00</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Благоустройство</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05</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03</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73 148 053,28</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21 002 506,51</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Другие вопросы в области жилищно-коммунального хозяйства</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05</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05</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363 840,00</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363 840,00</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Образование</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07</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937 441 841,31</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934 274 461,08</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Дошкольное образование</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07</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290 267 722,06</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291 370 507,09</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Общее образование</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07</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02</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556 070 519,54</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556 068 931,42</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Дополнительное образование детей</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07</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03</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60 189 479,39</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55 909 439,76</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Молодежная политика </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07</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07</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3 393 128,82</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3 393 128,82</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Другие вопросы в области образования</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07</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09</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27 520 991,50</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27 532 453,99</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Культура, кинематография</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08</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89 764 990,27</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90 096 083,42</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Культура</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08</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01</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85 291 445,49</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85 622 538,64</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Другие вопросы в области культуры, кинематографии</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08</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04</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4 473 544,78</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4 473 544,78</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Социальная политика</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10</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403 146 397,65</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375 248 414,92</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Социальное обеспечение населения</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10</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03</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191 157 840,00</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189 179 220,00</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lastRenderedPageBreak/>
              <w:t>Охрана семьи и детства</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10</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04</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185 489 049,57</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159 569 295,92</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Другие вопросы в области социальной политики</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10</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06</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26 499 508,08</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26 499 899,00</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Физическая культура и спорт</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164 470 706,83</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42 138 124,77</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Массовый спорт</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02</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142 963 877,98</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20 604 543,32</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Спорт высших достижений</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03</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18 371 787,54</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18 398 540,14</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Другие вопросы в области физической культуры и спорта</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11</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05</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3 135 041,31</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3 135 041,31</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Условно утвержденные расходы</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24 533 455,33</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47 883 415,03</w:t>
            </w:r>
          </w:p>
        </w:tc>
      </w:tr>
      <w:tr w:rsidR="0081215C" w:rsidRPr="0081215C" w:rsidTr="0081215C">
        <w:trPr>
          <w:trHeight w:val="60"/>
        </w:trPr>
        <w:tc>
          <w:tcPr>
            <w:tcW w:w="5812"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Всего</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567"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 xml:space="preserve"> </w:t>
            </w:r>
          </w:p>
        </w:tc>
        <w:tc>
          <w:tcPr>
            <w:tcW w:w="1559"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2 010 155 967,31</w:t>
            </w:r>
          </w:p>
        </w:tc>
        <w:tc>
          <w:tcPr>
            <w:tcW w:w="1533" w:type="dxa"/>
            <w:shd w:val="clear" w:color="auto" w:fill="FFFFFF"/>
            <w:tcMar>
              <w:top w:w="15" w:type="dxa"/>
              <w:left w:w="15" w:type="dxa"/>
              <w:bottom w:w="0" w:type="dxa"/>
              <w:right w:w="15" w:type="dxa"/>
            </w:tcMar>
            <w:vAlign w:val="bottom"/>
          </w:tcPr>
          <w:p w:rsidR="0081215C" w:rsidRPr="0081215C" w:rsidRDefault="0081215C" w:rsidP="0081215C">
            <w:pPr>
              <w:spacing w:line="180" w:lineRule="exact"/>
              <w:jc w:val="both"/>
              <w:rPr>
                <w:rFonts w:ascii="Arial" w:hAnsi="Arial" w:cs="Arial"/>
                <w:sz w:val="18"/>
                <w:szCs w:val="18"/>
              </w:rPr>
            </w:pPr>
            <w:r w:rsidRPr="0081215C">
              <w:rPr>
                <w:rFonts w:ascii="Arial" w:hAnsi="Arial" w:cs="Arial"/>
                <w:sz w:val="18"/>
                <w:szCs w:val="18"/>
              </w:rPr>
              <w:t>1 831 211 025,80</w:t>
            </w:r>
          </w:p>
        </w:tc>
      </w:tr>
    </w:tbl>
    <w:p w:rsidR="0081215C" w:rsidRDefault="0081215C" w:rsidP="0081215C">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75073C" w:rsidRDefault="0075073C" w:rsidP="00423054">
      <w:pPr>
        <w:spacing w:line="180" w:lineRule="exact"/>
        <w:rPr>
          <w:rFonts w:ascii="Arial" w:hAnsi="Arial" w:cs="Arial"/>
          <w:sz w:val="18"/>
          <w:szCs w:val="18"/>
        </w:rPr>
        <w:sectPr w:rsidR="0075073C" w:rsidSect="00B94DA5">
          <w:type w:val="continuous"/>
          <w:pgSz w:w="11905" w:h="16838"/>
          <w:pgMar w:top="1134" w:right="848" w:bottom="1134" w:left="993" w:header="720" w:footer="720" w:gutter="0"/>
          <w:cols w:space="851"/>
          <w:noEndnote/>
          <w:titlePg/>
          <w:docGrid w:linePitch="381"/>
        </w:sectPr>
      </w:pPr>
    </w:p>
    <w:p w:rsidR="0075073C" w:rsidRPr="0075073C" w:rsidRDefault="0075073C" w:rsidP="0075073C">
      <w:pPr>
        <w:spacing w:line="180" w:lineRule="exact"/>
        <w:jc w:val="center"/>
        <w:rPr>
          <w:rFonts w:ascii="Arial" w:hAnsi="Arial" w:cs="Arial"/>
          <w:sz w:val="18"/>
          <w:szCs w:val="18"/>
        </w:rPr>
      </w:pPr>
      <w:r w:rsidRPr="0075073C">
        <w:rPr>
          <w:rFonts w:ascii="Arial" w:hAnsi="Arial" w:cs="Arial"/>
          <w:sz w:val="18"/>
          <w:szCs w:val="18"/>
        </w:rPr>
        <w:lastRenderedPageBreak/>
        <w:t>СОВЕТ ДЕПУТАТОВ БЛАГОДАРНЕНСКОГО МУНИЦИПАЛЬНОГО ОКРУГА СТАВРОПОЛЬСКОГО КРАЯ ВТОРОГО СОЗЫВА</w:t>
      </w:r>
    </w:p>
    <w:p w:rsidR="0075073C" w:rsidRPr="0075073C" w:rsidRDefault="0075073C" w:rsidP="0075073C">
      <w:pPr>
        <w:spacing w:line="180" w:lineRule="exact"/>
        <w:jc w:val="center"/>
        <w:rPr>
          <w:rFonts w:ascii="Arial" w:hAnsi="Arial" w:cs="Arial"/>
          <w:sz w:val="18"/>
          <w:szCs w:val="18"/>
        </w:rPr>
      </w:pPr>
    </w:p>
    <w:p w:rsidR="0075073C" w:rsidRPr="0075073C" w:rsidRDefault="0075073C" w:rsidP="0075073C">
      <w:pPr>
        <w:spacing w:line="180" w:lineRule="exact"/>
        <w:jc w:val="center"/>
        <w:rPr>
          <w:rFonts w:ascii="Arial" w:hAnsi="Arial" w:cs="Arial"/>
          <w:sz w:val="18"/>
          <w:szCs w:val="18"/>
        </w:rPr>
      </w:pPr>
      <w:r w:rsidRPr="0075073C">
        <w:rPr>
          <w:rFonts w:ascii="Arial" w:hAnsi="Arial" w:cs="Arial"/>
          <w:sz w:val="18"/>
          <w:szCs w:val="18"/>
        </w:rPr>
        <w:t>РЕШЕНИЕ</w:t>
      </w:r>
    </w:p>
    <w:p w:rsidR="0075073C" w:rsidRPr="0075073C" w:rsidRDefault="0075073C" w:rsidP="0075073C">
      <w:pPr>
        <w:spacing w:line="180" w:lineRule="exact"/>
        <w:rPr>
          <w:rFonts w:ascii="Arial" w:hAnsi="Arial" w:cs="Arial"/>
          <w:sz w:val="18"/>
          <w:szCs w:val="18"/>
        </w:rPr>
      </w:pPr>
    </w:p>
    <w:p w:rsidR="0075073C" w:rsidRPr="0075073C" w:rsidRDefault="0075073C" w:rsidP="0075073C">
      <w:pPr>
        <w:spacing w:line="180" w:lineRule="exact"/>
        <w:jc w:val="center"/>
        <w:rPr>
          <w:rFonts w:ascii="Arial" w:hAnsi="Arial" w:cs="Arial"/>
          <w:sz w:val="18"/>
          <w:szCs w:val="18"/>
        </w:rPr>
      </w:pPr>
      <w:r w:rsidRPr="0075073C">
        <w:rPr>
          <w:rFonts w:ascii="Arial" w:hAnsi="Arial" w:cs="Arial"/>
          <w:sz w:val="18"/>
          <w:szCs w:val="18"/>
        </w:rPr>
        <w:t>19 сентября 2023 года</w:t>
      </w:r>
      <w:r w:rsidRPr="0075073C">
        <w:rPr>
          <w:rFonts w:ascii="Arial" w:hAnsi="Arial" w:cs="Arial"/>
          <w:sz w:val="18"/>
          <w:szCs w:val="18"/>
        </w:rPr>
        <w:tab/>
        <w:t>г.</w:t>
      </w:r>
      <w:r>
        <w:rPr>
          <w:rFonts w:ascii="Arial" w:hAnsi="Arial" w:cs="Arial"/>
          <w:sz w:val="18"/>
          <w:szCs w:val="18"/>
        </w:rPr>
        <w:t xml:space="preserve"> </w:t>
      </w:r>
      <w:proofErr w:type="gramStart"/>
      <w:r w:rsidRPr="0075073C">
        <w:rPr>
          <w:rFonts w:ascii="Arial" w:hAnsi="Arial" w:cs="Arial"/>
          <w:sz w:val="18"/>
          <w:szCs w:val="18"/>
        </w:rPr>
        <w:t>Благодарный</w:t>
      </w:r>
      <w:proofErr w:type="gramEnd"/>
      <w:r w:rsidRPr="0075073C">
        <w:rPr>
          <w:rFonts w:ascii="Arial" w:hAnsi="Arial" w:cs="Arial"/>
          <w:sz w:val="18"/>
          <w:szCs w:val="18"/>
        </w:rPr>
        <w:tab/>
        <w:t>№ 97</w:t>
      </w:r>
    </w:p>
    <w:p w:rsidR="0075073C" w:rsidRPr="0075073C" w:rsidRDefault="0075073C" w:rsidP="0075073C">
      <w:pPr>
        <w:spacing w:line="180" w:lineRule="exact"/>
        <w:rPr>
          <w:rFonts w:ascii="Arial" w:hAnsi="Arial" w:cs="Arial"/>
          <w:sz w:val="18"/>
          <w:szCs w:val="18"/>
        </w:rPr>
      </w:pPr>
    </w:p>
    <w:p w:rsidR="0075073C" w:rsidRPr="0075073C" w:rsidRDefault="0075073C" w:rsidP="0075073C">
      <w:pPr>
        <w:spacing w:line="180" w:lineRule="exact"/>
        <w:ind w:firstLine="142"/>
        <w:jc w:val="both"/>
        <w:rPr>
          <w:rFonts w:ascii="Arial" w:hAnsi="Arial" w:cs="Arial"/>
          <w:sz w:val="18"/>
          <w:szCs w:val="18"/>
        </w:rPr>
      </w:pPr>
      <w:r w:rsidRPr="0075073C">
        <w:rPr>
          <w:rFonts w:ascii="Arial" w:hAnsi="Arial" w:cs="Arial"/>
          <w:sz w:val="18"/>
          <w:szCs w:val="18"/>
        </w:rPr>
        <w:t>О внесении изменений в Положение о муниципальном жилищном контроле на территории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23 ноября 2021 года № 454</w:t>
      </w:r>
    </w:p>
    <w:p w:rsidR="0075073C" w:rsidRPr="0075073C" w:rsidRDefault="0075073C" w:rsidP="0075073C">
      <w:pPr>
        <w:spacing w:line="180" w:lineRule="exact"/>
        <w:ind w:firstLine="142"/>
        <w:jc w:val="both"/>
        <w:rPr>
          <w:rFonts w:ascii="Arial" w:hAnsi="Arial" w:cs="Arial"/>
          <w:sz w:val="18"/>
          <w:szCs w:val="18"/>
        </w:rPr>
      </w:pPr>
    </w:p>
    <w:p w:rsidR="0075073C" w:rsidRPr="0075073C" w:rsidRDefault="0075073C" w:rsidP="0075073C">
      <w:pPr>
        <w:spacing w:line="180" w:lineRule="exact"/>
        <w:ind w:firstLine="142"/>
        <w:jc w:val="both"/>
        <w:rPr>
          <w:rFonts w:ascii="Arial" w:hAnsi="Arial" w:cs="Arial"/>
          <w:sz w:val="18"/>
          <w:szCs w:val="18"/>
        </w:rPr>
      </w:pPr>
      <w:r w:rsidRPr="0075073C">
        <w:rPr>
          <w:rFonts w:ascii="Arial" w:hAnsi="Arial" w:cs="Arial"/>
          <w:sz w:val="18"/>
          <w:szCs w:val="18"/>
        </w:rPr>
        <w:t>В соответствии с Федеральным законом от 31 июля 2020 года № 248-ФЗ «О государственном контроле (надзоре) и муниципальном контроле в Российской Федерации», Жилищным кодексом Российской Федерации, Уставом Благодарненского городского округа Ставропольского края, Совет депутатов Благодарненского муниципального округа Ставропольского края</w:t>
      </w:r>
    </w:p>
    <w:p w:rsidR="0075073C" w:rsidRPr="0075073C" w:rsidRDefault="0075073C" w:rsidP="0075073C">
      <w:pPr>
        <w:spacing w:line="180" w:lineRule="exact"/>
        <w:ind w:firstLine="142"/>
        <w:jc w:val="both"/>
        <w:rPr>
          <w:rFonts w:ascii="Arial" w:hAnsi="Arial" w:cs="Arial"/>
          <w:sz w:val="18"/>
          <w:szCs w:val="18"/>
        </w:rPr>
      </w:pPr>
    </w:p>
    <w:p w:rsidR="0075073C" w:rsidRPr="0075073C" w:rsidRDefault="0075073C" w:rsidP="0075073C">
      <w:pPr>
        <w:spacing w:line="180" w:lineRule="exact"/>
        <w:ind w:firstLine="142"/>
        <w:jc w:val="both"/>
        <w:rPr>
          <w:rFonts w:ascii="Arial" w:hAnsi="Arial" w:cs="Arial"/>
          <w:sz w:val="18"/>
          <w:szCs w:val="18"/>
        </w:rPr>
      </w:pPr>
      <w:r w:rsidRPr="0075073C">
        <w:rPr>
          <w:rFonts w:ascii="Arial" w:hAnsi="Arial" w:cs="Arial"/>
          <w:sz w:val="18"/>
          <w:szCs w:val="18"/>
        </w:rPr>
        <w:t>РЕШИЛ:</w:t>
      </w:r>
    </w:p>
    <w:p w:rsidR="0075073C" w:rsidRPr="0075073C" w:rsidRDefault="0075073C" w:rsidP="0075073C">
      <w:pPr>
        <w:spacing w:line="180" w:lineRule="exact"/>
        <w:ind w:firstLine="142"/>
        <w:jc w:val="both"/>
        <w:rPr>
          <w:rFonts w:ascii="Arial" w:hAnsi="Arial" w:cs="Arial"/>
          <w:sz w:val="18"/>
          <w:szCs w:val="18"/>
        </w:rPr>
      </w:pPr>
    </w:p>
    <w:p w:rsidR="0075073C" w:rsidRPr="0075073C" w:rsidRDefault="0075073C" w:rsidP="0075073C">
      <w:pPr>
        <w:spacing w:line="180" w:lineRule="exact"/>
        <w:ind w:firstLine="142"/>
        <w:jc w:val="both"/>
        <w:rPr>
          <w:rFonts w:ascii="Arial" w:hAnsi="Arial" w:cs="Arial"/>
          <w:sz w:val="18"/>
          <w:szCs w:val="18"/>
        </w:rPr>
      </w:pPr>
      <w:r w:rsidRPr="0075073C">
        <w:rPr>
          <w:rFonts w:ascii="Arial" w:hAnsi="Arial" w:cs="Arial"/>
          <w:sz w:val="18"/>
          <w:szCs w:val="18"/>
        </w:rPr>
        <w:t>1. Внести в Положение о муниципальном жилищном контроле на территории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23 ноября 2021 года № 454, следующие изменения:</w:t>
      </w:r>
    </w:p>
    <w:p w:rsidR="0075073C" w:rsidRPr="0075073C" w:rsidRDefault="0075073C" w:rsidP="0075073C">
      <w:pPr>
        <w:spacing w:line="180" w:lineRule="exact"/>
        <w:ind w:firstLine="142"/>
        <w:jc w:val="both"/>
        <w:rPr>
          <w:rFonts w:ascii="Arial" w:hAnsi="Arial" w:cs="Arial"/>
          <w:sz w:val="18"/>
          <w:szCs w:val="18"/>
        </w:rPr>
      </w:pPr>
      <w:r w:rsidRPr="0075073C">
        <w:rPr>
          <w:rFonts w:ascii="Arial" w:hAnsi="Arial" w:cs="Arial"/>
          <w:sz w:val="18"/>
          <w:szCs w:val="18"/>
        </w:rPr>
        <w:t>1) абзац первый части 6 статьи 1 после слов «энергетической эффективности» дополнить словами «, законодательства о газоснабжении в Российской Федерации»;</w:t>
      </w:r>
    </w:p>
    <w:p w:rsidR="0075073C" w:rsidRPr="0075073C" w:rsidRDefault="0075073C" w:rsidP="0075073C">
      <w:pPr>
        <w:spacing w:line="180" w:lineRule="exact"/>
        <w:ind w:firstLine="142"/>
        <w:jc w:val="both"/>
        <w:rPr>
          <w:rFonts w:ascii="Arial" w:hAnsi="Arial" w:cs="Arial"/>
          <w:sz w:val="18"/>
          <w:szCs w:val="18"/>
        </w:rPr>
      </w:pPr>
      <w:r w:rsidRPr="0075073C">
        <w:rPr>
          <w:rFonts w:ascii="Arial" w:hAnsi="Arial" w:cs="Arial"/>
          <w:sz w:val="18"/>
          <w:szCs w:val="18"/>
        </w:rPr>
        <w:t>2) пункт 1 части 6 статьи 1 дополнить абзацем тринадцатым следующего содержания: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roofErr w:type="gramStart"/>
      <w:r w:rsidRPr="0075073C">
        <w:rPr>
          <w:rFonts w:ascii="Arial" w:hAnsi="Arial" w:cs="Arial"/>
          <w:sz w:val="18"/>
          <w:szCs w:val="18"/>
        </w:rPr>
        <w:t>;»</w:t>
      </w:r>
      <w:proofErr w:type="gramEnd"/>
      <w:r w:rsidRPr="0075073C">
        <w:rPr>
          <w:rFonts w:ascii="Arial" w:hAnsi="Arial" w:cs="Arial"/>
          <w:sz w:val="18"/>
          <w:szCs w:val="18"/>
        </w:rPr>
        <w:t>.</w:t>
      </w:r>
    </w:p>
    <w:p w:rsidR="0075073C" w:rsidRPr="0075073C" w:rsidRDefault="0075073C" w:rsidP="0075073C">
      <w:pPr>
        <w:spacing w:line="180" w:lineRule="exact"/>
        <w:ind w:firstLine="142"/>
        <w:jc w:val="both"/>
        <w:rPr>
          <w:rFonts w:ascii="Arial" w:hAnsi="Arial" w:cs="Arial"/>
          <w:sz w:val="18"/>
          <w:szCs w:val="18"/>
        </w:rPr>
      </w:pPr>
    </w:p>
    <w:p w:rsidR="00B94DA5" w:rsidRDefault="0075073C" w:rsidP="0075073C">
      <w:pPr>
        <w:spacing w:line="180" w:lineRule="exact"/>
        <w:ind w:firstLine="142"/>
        <w:jc w:val="both"/>
        <w:rPr>
          <w:rFonts w:ascii="Arial" w:hAnsi="Arial" w:cs="Arial"/>
          <w:sz w:val="18"/>
          <w:szCs w:val="18"/>
        </w:rPr>
      </w:pPr>
      <w:r w:rsidRPr="0075073C">
        <w:rPr>
          <w:rFonts w:ascii="Arial" w:hAnsi="Arial" w:cs="Arial"/>
          <w:sz w:val="18"/>
          <w:szCs w:val="18"/>
        </w:rPr>
        <w:t>2. Настоящее решение вступает в силу на следующий день после дня его официального опубликования.</w:t>
      </w: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tbl>
      <w:tblPr>
        <w:tblW w:w="0" w:type="auto"/>
        <w:tblLook w:val="04A0" w:firstRow="1" w:lastRow="0" w:firstColumn="1" w:lastColumn="0" w:noHBand="0" w:noVBand="1"/>
      </w:tblPr>
      <w:tblGrid>
        <w:gridCol w:w="2347"/>
        <w:gridCol w:w="2347"/>
      </w:tblGrid>
      <w:tr w:rsidR="00FF47BE" w:rsidRPr="00FF47BE" w:rsidTr="00F8653D">
        <w:trPr>
          <w:trHeight w:val="1132"/>
        </w:trPr>
        <w:tc>
          <w:tcPr>
            <w:tcW w:w="2347" w:type="dxa"/>
            <w:shd w:val="clear" w:color="auto" w:fill="auto"/>
          </w:tcPr>
          <w:p w:rsidR="00FF47BE" w:rsidRPr="00FF47BE" w:rsidRDefault="00FF47BE" w:rsidP="00FF47BE">
            <w:pPr>
              <w:spacing w:line="180" w:lineRule="exact"/>
              <w:rPr>
                <w:rFonts w:ascii="Arial" w:hAnsi="Arial" w:cs="Arial"/>
                <w:sz w:val="18"/>
                <w:szCs w:val="18"/>
              </w:rPr>
            </w:pPr>
            <w:r w:rsidRPr="00FF47BE">
              <w:rPr>
                <w:rFonts w:ascii="Arial" w:hAnsi="Arial" w:cs="Arial"/>
                <w:sz w:val="18"/>
                <w:szCs w:val="18"/>
              </w:rPr>
              <w:t>Председатель Совета депутатов</w:t>
            </w:r>
          </w:p>
          <w:p w:rsidR="00FF47BE" w:rsidRPr="00FF47BE" w:rsidRDefault="00FF47BE" w:rsidP="00FF47BE">
            <w:pPr>
              <w:spacing w:line="180" w:lineRule="exact"/>
              <w:rPr>
                <w:rFonts w:ascii="Arial" w:hAnsi="Arial" w:cs="Arial"/>
                <w:sz w:val="18"/>
                <w:szCs w:val="18"/>
              </w:rPr>
            </w:pPr>
            <w:r w:rsidRPr="00FF47BE">
              <w:rPr>
                <w:rFonts w:ascii="Arial" w:hAnsi="Arial" w:cs="Arial"/>
                <w:sz w:val="18"/>
                <w:szCs w:val="18"/>
              </w:rPr>
              <w:t>Благодарненского муниципального округа Ставропольского края</w:t>
            </w:r>
          </w:p>
          <w:p w:rsidR="00FF47BE" w:rsidRPr="00FF47BE" w:rsidRDefault="00FF47BE" w:rsidP="00FF47BE">
            <w:pPr>
              <w:spacing w:line="180" w:lineRule="exact"/>
              <w:rPr>
                <w:rFonts w:ascii="Arial" w:hAnsi="Arial" w:cs="Arial"/>
                <w:sz w:val="18"/>
                <w:szCs w:val="18"/>
              </w:rPr>
            </w:pPr>
            <w:r w:rsidRPr="00FF47BE">
              <w:rPr>
                <w:rFonts w:ascii="Arial" w:hAnsi="Arial" w:cs="Arial"/>
                <w:sz w:val="18"/>
                <w:szCs w:val="18"/>
              </w:rPr>
              <w:t xml:space="preserve">                  А.Г. Гучмазов</w:t>
            </w:r>
          </w:p>
        </w:tc>
        <w:tc>
          <w:tcPr>
            <w:tcW w:w="2347" w:type="dxa"/>
            <w:shd w:val="clear" w:color="auto" w:fill="auto"/>
          </w:tcPr>
          <w:p w:rsidR="00FF47BE" w:rsidRPr="00FF47BE" w:rsidRDefault="00FF47BE" w:rsidP="00FF47BE">
            <w:pPr>
              <w:spacing w:line="180" w:lineRule="exact"/>
              <w:rPr>
                <w:rFonts w:ascii="Arial" w:hAnsi="Arial" w:cs="Arial"/>
                <w:sz w:val="18"/>
                <w:szCs w:val="18"/>
              </w:rPr>
            </w:pPr>
            <w:r w:rsidRPr="00FF47BE">
              <w:rPr>
                <w:rFonts w:ascii="Arial" w:hAnsi="Arial" w:cs="Arial"/>
                <w:sz w:val="18"/>
                <w:szCs w:val="18"/>
              </w:rPr>
              <w:t>Глава</w:t>
            </w:r>
          </w:p>
          <w:p w:rsidR="00FF47BE" w:rsidRPr="00FF47BE" w:rsidRDefault="00FF47BE" w:rsidP="00FF47BE">
            <w:pPr>
              <w:spacing w:line="180" w:lineRule="exact"/>
              <w:rPr>
                <w:rFonts w:ascii="Arial" w:hAnsi="Arial" w:cs="Arial"/>
                <w:sz w:val="18"/>
                <w:szCs w:val="18"/>
              </w:rPr>
            </w:pPr>
            <w:r w:rsidRPr="00FF47BE">
              <w:rPr>
                <w:rFonts w:ascii="Arial" w:hAnsi="Arial" w:cs="Arial"/>
                <w:sz w:val="18"/>
                <w:szCs w:val="18"/>
              </w:rPr>
              <w:t>Благодарненского муниципального округа Ставропольского края</w:t>
            </w:r>
          </w:p>
          <w:p w:rsidR="00FF47BE" w:rsidRPr="00FF47BE" w:rsidRDefault="00FF47BE" w:rsidP="00FF47BE">
            <w:pPr>
              <w:spacing w:line="180" w:lineRule="exact"/>
              <w:rPr>
                <w:rFonts w:ascii="Arial" w:hAnsi="Arial" w:cs="Arial"/>
                <w:sz w:val="18"/>
                <w:szCs w:val="18"/>
              </w:rPr>
            </w:pPr>
          </w:p>
          <w:p w:rsidR="00FF47BE" w:rsidRPr="00FF47BE" w:rsidRDefault="00FF47BE" w:rsidP="00FF47BE">
            <w:pPr>
              <w:spacing w:line="180" w:lineRule="exact"/>
              <w:rPr>
                <w:rFonts w:ascii="Arial" w:hAnsi="Arial" w:cs="Arial"/>
                <w:sz w:val="18"/>
                <w:szCs w:val="18"/>
              </w:rPr>
            </w:pPr>
            <w:r w:rsidRPr="00FF47BE">
              <w:rPr>
                <w:rFonts w:ascii="Arial" w:hAnsi="Arial" w:cs="Arial"/>
                <w:sz w:val="18"/>
                <w:szCs w:val="18"/>
              </w:rPr>
              <w:t xml:space="preserve">                     А.И. Теньков</w:t>
            </w:r>
          </w:p>
        </w:tc>
      </w:tr>
    </w:tbl>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9D2714" w:rsidRDefault="009D2714"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8A0D65" w:rsidRPr="008A0D65" w:rsidRDefault="008A0D65" w:rsidP="0025688A">
      <w:pPr>
        <w:spacing w:line="180" w:lineRule="exact"/>
        <w:jc w:val="center"/>
        <w:rPr>
          <w:rFonts w:ascii="Arial" w:hAnsi="Arial" w:cs="Arial"/>
          <w:sz w:val="18"/>
          <w:szCs w:val="18"/>
        </w:rPr>
      </w:pPr>
      <w:r w:rsidRPr="008A0D65">
        <w:rPr>
          <w:rFonts w:ascii="Arial" w:hAnsi="Arial" w:cs="Arial"/>
          <w:sz w:val="18"/>
          <w:szCs w:val="18"/>
        </w:rPr>
        <w:t>ПОСТАНОВЛЕНИЕ</w:t>
      </w:r>
    </w:p>
    <w:p w:rsidR="008A0D65" w:rsidRPr="008A0D65" w:rsidRDefault="008A0D65" w:rsidP="008A0D65">
      <w:pPr>
        <w:spacing w:line="180" w:lineRule="exact"/>
        <w:jc w:val="center"/>
        <w:rPr>
          <w:rFonts w:ascii="Arial" w:hAnsi="Arial" w:cs="Arial"/>
          <w:sz w:val="18"/>
          <w:szCs w:val="18"/>
        </w:rPr>
      </w:pPr>
      <w:r w:rsidRPr="008A0D65">
        <w:rPr>
          <w:rFonts w:ascii="Arial" w:hAnsi="Arial" w:cs="Arial"/>
          <w:sz w:val="18"/>
          <w:szCs w:val="18"/>
        </w:rPr>
        <w:t>АДМИНИСТРАЦИИ БЛАГОДАРНЕНСКОГО ГОРОДСКОГО ОКРУГА  СТАВРОПОЛЬСКОГО КРАЯ</w:t>
      </w:r>
    </w:p>
    <w:p w:rsidR="00E064B5" w:rsidRDefault="00E064B5" w:rsidP="008A0D65">
      <w:pPr>
        <w:spacing w:line="180" w:lineRule="exact"/>
        <w:rPr>
          <w:rFonts w:ascii="Arial" w:hAnsi="Arial" w:cs="Arial"/>
          <w:sz w:val="18"/>
          <w:szCs w:val="18"/>
        </w:rPr>
      </w:pPr>
    </w:p>
    <w:p w:rsidR="008A0D65" w:rsidRPr="008A0D65" w:rsidRDefault="008A0D65" w:rsidP="008A0D65">
      <w:pPr>
        <w:spacing w:line="180" w:lineRule="exact"/>
        <w:rPr>
          <w:rFonts w:ascii="Arial" w:hAnsi="Arial" w:cs="Arial"/>
          <w:sz w:val="18"/>
          <w:szCs w:val="18"/>
        </w:rPr>
      </w:pPr>
      <w:r>
        <w:rPr>
          <w:rFonts w:ascii="Arial" w:hAnsi="Arial" w:cs="Arial"/>
          <w:sz w:val="18"/>
          <w:szCs w:val="18"/>
        </w:rPr>
        <w:t>11</w:t>
      </w:r>
      <w:r>
        <w:rPr>
          <w:rFonts w:ascii="Arial" w:hAnsi="Arial" w:cs="Arial"/>
          <w:sz w:val="18"/>
          <w:szCs w:val="18"/>
        </w:rPr>
        <w:tab/>
        <w:t>сентября</w:t>
      </w:r>
      <w:r w:rsidR="00B85828">
        <w:rPr>
          <w:rFonts w:ascii="Arial" w:hAnsi="Arial" w:cs="Arial"/>
          <w:sz w:val="18"/>
          <w:szCs w:val="18"/>
        </w:rPr>
        <w:t xml:space="preserve"> </w:t>
      </w:r>
      <w:r>
        <w:rPr>
          <w:rFonts w:ascii="Arial" w:hAnsi="Arial" w:cs="Arial"/>
          <w:sz w:val="18"/>
          <w:szCs w:val="18"/>
        </w:rPr>
        <w:t xml:space="preserve">2023  года г. </w:t>
      </w:r>
      <w:proofErr w:type="gramStart"/>
      <w:r>
        <w:rPr>
          <w:rFonts w:ascii="Arial" w:hAnsi="Arial" w:cs="Arial"/>
          <w:sz w:val="18"/>
          <w:szCs w:val="18"/>
        </w:rPr>
        <w:t>Благодарный</w:t>
      </w:r>
      <w:proofErr w:type="gramEnd"/>
      <w:r w:rsidR="00B85828">
        <w:rPr>
          <w:rFonts w:ascii="Arial" w:hAnsi="Arial" w:cs="Arial"/>
          <w:sz w:val="18"/>
          <w:szCs w:val="18"/>
        </w:rPr>
        <w:t xml:space="preserve"> </w:t>
      </w:r>
      <w:r w:rsidRPr="008A0D65">
        <w:rPr>
          <w:rFonts w:ascii="Arial" w:hAnsi="Arial" w:cs="Arial"/>
          <w:sz w:val="18"/>
          <w:szCs w:val="18"/>
        </w:rPr>
        <w:t>№</w:t>
      </w:r>
      <w:r w:rsidRPr="008A0D65">
        <w:rPr>
          <w:rFonts w:ascii="Arial" w:hAnsi="Arial" w:cs="Arial"/>
          <w:sz w:val="18"/>
          <w:szCs w:val="18"/>
        </w:rPr>
        <w:tab/>
        <w:t>985</w:t>
      </w:r>
    </w:p>
    <w:p w:rsidR="008A0D65" w:rsidRPr="008A0D65" w:rsidRDefault="008A0D65" w:rsidP="008A0D65">
      <w:pPr>
        <w:spacing w:line="180" w:lineRule="exact"/>
        <w:rPr>
          <w:rFonts w:ascii="Arial" w:hAnsi="Arial" w:cs="Arial"/>
          <w:sz w:val="18"/>
          <w:szCs w:val="18"/>
        </w:rPr>
      </w:pPr>
    </w:p>
    <w:p w:rsidR="008A0D65" w:rsidRPr="008A0D65" w:rsidRDefault="008A0D65" w:rsidP="008A0D65">
      <w:pPr>
        <w:spacing w:line="180" w:lineRule="exact"/>
        <w:ind w:firstLine="142"/>
        <w:jc w:val="both"/>
        <w:rPr>
          <w:rFonts w:ascii="Arial" w:hAnsi="Arial" w:cs="Arial"/>
          <w:sz w:val="18"/>
          <w:szCs w:val="18"/>
        </w:rPr>
      </w:pPr>
      <w:r w:rsidRPr="008A0D65">
        <w:rPr>
          <w:rFonts w:ascii="Arial" w:hAnsi="Arial" w:cs="Arial"/>
          <w:sz w:val="18"/>
          <w:szCs w:val="18"/>
        </w:rPr>
        <w:t xml:space="preserve">О внесении изменений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26 декабря 2022 года № 1683 </w:t>
      </w:r>
    </w:p>
    <w:p w:rsidR="008A0D65" w:rsidRPr="008A0D65" w:rsidRDefault="008A0D65" w:rsidP="008A0D65">
      <w:pPr>
        <w:spacing w:line="180" w:lineRule="exact"/>
        <w:ind w:firstLine="142"/>
        <w:jc w:val="both"/>
        <w:rPr>
          <w:rFonts w:ascii="Arial" w:hAnsi="Arial" w:cs="Arial"/>
          <w:sz w:val="18"/>
          <w:szCs w:val="18"/>
        </w:rPr>
      </w:pPr>
    </w:p>
    <w:p w:rsidR="008A0D65" w:rsidRPr="008A0D65" w:rsidRDefault="008A0D65" w:rsidP="008A0D65">
      <w:pPr>
        <w:spacing w:line="180" w:lineRule="exact"/>
        <w:ind w:firstLine="142"/>
        <w:jc w:val="both"/>
        <w:rPr>
          <w:rFonts w:ascii="Arial" w:hAnsi="Arial" w:cs="Arial"/>
          <w:sz w:val="18"/>
          <w:szCs w:val="18"/>
        </w:rPr>
      </w:pPr>
      <w:r w:rsidRPr="008A0D65">
        <w:rPr>
          <w:rFonts w:ascii="Arial" w:hAnsi="Arial" w:cs="Arial"/>
          <w:sz w:val="18"/>
          <w:szCs w:val="18"/>
        </w:rPr>
        <w:t>Администрация Благодарненского городского округа Ставропольского края</w:t>
      </w:r>
    </w:p>
    <w:p w:rsidR="008A0D65" w:rsidRPr="008A0D65" w:rsidRDefault="008A0D65" w:rsidP="008A0D65">
      <w:pPr>
        <w:spacing w:line="180" w:lineRule="exact"/>
        <w:ind w:firstLine="142"/>
        <w:jc w:val="both"/>
        <w:rPr>
          <w:rFonts w:ascii="Arial" w:hAnsi="Arial" w:cs="Arial"/>
          <w:sz w:val="18"/>
          <w:szCs w:val="18"/>
        </w:rPr>
      </w:pPr>
    </w:p>
    <w:p w:rsidR="008A0D65" w:rsidRPr="008A0D65" w:rsidRDefault="008A0D65" w:rsidP="008A0D65">
      <w:pPr>
        <w:spacing w:line="180" w:lineRule="exact"/>
        <w:ind w:firstLine="142"/>
        <w:jc w:val="both"/>
        <w:rPr>
          <w:rFonts w:ascii="Arial" w:hAnsi="Arial" w:cs="Arial"/>
          <w:sz w:val="18"/>
          <w:szCs w:val="18"/>
        </w:rPr>
      </w:pPr>
      <w:r w:rsidRPr="008A0D65">
        <w:rPr>
          <w:rFonts w:ascii="Arial" w:hAnsi="Arial" w:cs="Arial"/>
          <w:sz w:val="18"/>
          <w:szCs w:val="18"/>
        </w:rPr>
        <w:t>ПОСТАНОВЛЯЕТ:</w:t>
      </w:r>
    </w:p>
    <w:p w:rsidR="008A0D65" w:rsidRPr="008A0D65" w:rsidRDefault="008A0D65" w:rsidP="008A0D65">
      <w:pPr>
        <w:spacing w:line="180" w:lineRule="exact"/>
        <w:ind w:firstLine="142"/>
        <w:jc w:val="both"/>
        <w:rPr>
          <w:rFonts w:ascii="Arial" w:hAnsi="Arial" w:cs="Arial"/>
          <w:sz w:val="18"/>
          <w:szCs w:val="18"/>
        </w:rPr>
      </w:pPr>
    </w:p>
    <w:p w:rsidR="00B94DA5" w:rsidRDefault="008A0D65" w:rsidP="008A0D65">
      <w:pPr>
        <w:spacing w:line="180" w:lineRule="exact"/>
        <w:ind w:firstLine="142"/>
        <w:jc w:val="both"/>
        <w:rPr>
          <w:rFonts w:ascii="Arial" w:hAnsi="Arial" w:cs="Arial"/>
          <w:sz w:val="18"/>
          <w:szCs w:val="18"/>
        </w:rPr>
      </w:pPr>
      <w:r w:rsidRPr="008A0D65">
        <w:rPr>
          <w:rFonts w:ascii="Arial" w:hAnsi="Arial" w:cs="Arial"/>
          <w:sz w:val="18"/>
          <w:szCs w:val="18"/>
        </w:rPr>
        <w:t xml:space="preserve">1. </w:t>
      </w:r>
      <w:proofErr w:type="gramStart"/>
      <w:r w:rsidRPr="008A0D65">
        <w:rPr>
          <w:rFonts w:ascii="Arial" w:hAnsi="Arial" w:cs="Arial"/>
          <w:sz w:val="18"/>
          <w:szCs w:val="18"/>
        </w:rPr>
        <w:t>Внести в Схему размещения нестационарных торговых объектов по предоставлению услуг на территории Благодарненского городского округа Ставропольского края на 2023 год, утвержденную постановлением администрации  Благодарненского городского округа Ставропольского края от 26 декабря 2022 года № 1683 «Об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(с изменениями, внесенными изменениями постановлением администрации</w:t>
      </w:r>
      <w:proofErr w:type="gramEnd"/>
      <w:r w:rsidRPr="008A0D65">
        <w:rPr>
          <w:rFonts w:ascii="Arial" w:hAnsi="Arial" w:cs="Arial"/>
          <w:sz w:val="18"/>
          <w:szCs w:val="18"/>
        </w:rPr>
        <w:t xml:space="preserve">  Благодарненского городского округа Ставропольского края от 31 марта 2023 года № 368, от 08 августа 2023 года № 867, от 21 августа 2023 года № 905, от 05 сентября 2023 года № 967)  изменения, дополнив строкой  4  Раздел 1 «Услуги по ремонту и продаже обуви и ювелирных изделий»:</w:t>
      </w:r>
    </w:p>
    <w:p w:rsidR="00B94DA5" w:rsidRDefault="00B94DA5" w:rsidP="00423054">
      <w:pPr>
        <w:spacing w:line="180" w:lineRule="exact"/>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426"/>
        <w:gridCol w:w="283"/>
        <w:gridCol w:w="142"/>
        <w:gridCol w:w="850"/>
        <w:gridCol w:w="709"/>
        <w:gridCol w:w="567"/>
        <w:gridCol w:w="851"/>
        <w:gridCol w:w="809"/>
      </w:tblGrid>
      <w:tr w:rsidR="008A0D65" w:rsidRPr="008A0D65" w:rsidTr="001961BF">
        <w:trPr>
          <w:cantSplit/>
          <w:trHeight w:val="2150"/>
        </w:trPr>
        <w:tc>
          <w:tcPr>
            <w:tcW w:w="426" w:type="dxa"/>
          </w:tcPr>
          <w:p w:rsidR="008A0D65" w:rsidRPr="008A0D65" w:rsidRDefault="008A0D65" w:rsidP="008A0D65">
            <w:pPr>
              <w:spacing w:line="180" w:lineRule="exact"/>
              <w:rPr>
                <w:rFonts w:ascii="Arial" w:hAnsi="Arial" w:cs="Arial"/>
                <w:sz w:val="16"/>
                <w:szCs w:val="16"/>
              </w:rPr>
            </w:pPr>
            <w:r w:rsidRPr="008A0D65">
              <w:rPr>
                <w:rFonts w:ascii="Arial" w:hAnsi="Arial" w:cs="Arial"/>
                <w:sz w:val="16"/>
                <w:szCs w:val="16"/>
              </w:rPr>
              <w:t>№</w:t>
            </w:r>
          </w:p>
          <w:p w:rsidR="008A0D65" w:rsidRPr="008A0D65" w:rsidRDefault="008A0D65" w:rsidP="008A0D65">
            <w:pPr>
              <w:spacing w:line="180" w:lineRule="exact"/>
              <w:rPr>
                <w:rFonts w:ascii="Arial" w:hAnsi="Arial" w:cs="Arial"/>
                <w:sz w:val="16"/>
                <w:szCs w:val="16"/>
              </w:rPr>
            </w:pPr>
            <w:proofErr w:type="gramStart"/>
            <w:r w:rsidRPr="008A0D65">
              <w:rPr>
                <w:rFonts w:ascii="Arial" w:hAnsi="Arial" w:cs="Arial"/>
                <w:sz w:val="16"/>
                <w:szCs w:val="16"/>
              </w:rPr>
              <w:t>п</w:t>
            </w:r>
            <w:proofErr w:type="gramEnd"/>
            <w:r w:rsidRPr="008A0D65">
              <w:rPr>
                <w:rFonts w:ascii="Arial" w:hAnsi="Arial" w:cs="Arial"/>
                <w:sz w:val="16"/>
                <w:szCs w:val="16"/>
              </w:rPr>
              <w:t>/п</w:t>
            </w: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tc>
        <w:tc>
          <w:tcPr>
            <w:tcW w:w="283" w:type="dxa"/>
            <w:textDirection w:val="btLr"/>
          </w:tcPr>
          <w:p w:rsidR="008A0D65" w:rsidRPr="008A0D65" w:rsidRDefault="008A0D65" w:rsidP="008A0D65">
            <w:pPr>
              <w:spacing w:line="180" w:lineRule="exact"/>
              <w:rPr>
                <w:rFonts w:ascii="Arial" w:hAnsi="Arial" w:cs="Arial"/>
                <w:sz w:val="16"/>
                <w:szCs w:val="16"/>
              </w:rPr>
            </w:pPr>
            <w:r w:rsidRPr="008A0D65">
              <w:rPr>
                <w:rFonts w:ascii="Arial" w:hAnsi="Arial" w:cs="Arial"/>
                <w:bCs/>
                <w:sz w:val="16"/>
                <w:szCs w:val="16"/>
              </w:rPr>
              <w:t>Населенный пункт</w:t>
            </w:r>
          </w:p>
        </w:tc>
        <w:tc>
          <w:tcPr>
            <w:tcW w:w="992" w:type="dxa"/>
            <w:gridSpan w:val="2"/>
            <w:textDirection w:val="btLr"/>
          </w:tcPr>
          <w:p w:rsidR="008A0D65" w:rsidRPr="008A0D65" w:rsidRDefault="008A0D65" w:rsidP="008A0D65">
            <w:pPr>
              <w:spacing w:line="180" w:lineRule="exact"/>
              <w:rPr>
                <w:rFonts w:ascii="Arial" w:hAnsi="Arial" w:cs="Arial"/>
                <w:sz w:val="16"/>
                <w:szCs w:val="16"/>
              </w:rPr>
            </w:pPr>
            <w:r w:rsidRPr="008A0D65">
              <w:rPr>
                <w:rFonts w:ascii="Arial" w:hAnsi="Arial" w:cs="Arial"/>
                <w:sz w:val="16"/>
                <w:szCs w:val="16"/>
              </w:rPr>
              <w:t>адресный ориентир места расположения нестационарных торговых объектов</w:t>
            </w: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p w:rsidR="008A0D65" w:rsidRPr="008A0D65" w:rsidRDefault="008A0D65" w:rsidP="008A0D65">
            <w:pPr>
              <w:spacing w:line="180" w:lineRule="exact"/>
              <w:rPr>
                <w:rFonts w:ascii="Arial" w:hAnsi="Arial" w:cs="Arial"/>
                <w:sz w:val="16"/>
                <w:szCs w:val="16"/>
              </w:rPr>
            </w:pPr>
          </w:p>
        </w:tc>
        <w:tc>
          <w:tcPr>
            <w:tcW w:w="709" w:type="dxa"/>
            <w:textDirection w:val="btLr"/>
          </w:tcPr>
          <w:p w:rsidR="008A0D65" w:rsidRPr="008A0D65" w:rsidRDefault="008A0D65" w:rsidP="008A0D65">
            <w:pPr>
              <w:spacing w:line="180" w:lineRule="exact"/>
              <w:rPr>
                <w:rFonts w:ascii="Arial" w:hAnsi="Arial" w:cs="Arial"/>
                <w:sz w:val="16"/>
                <w:szCs w:val="16"/>
              </w:rPr>
            </w:pPr>
            <w:r w:rsidRPr="008A0D65">
              <w:rPr>
                <w:rFonts w:ascii="Arial" w:hAnsi="Arial" w:cs="Arial"/>
                <w:sz w:val="16"/>
                <w:szCs w:val="16"/>
              </w:rPr>
              <w:t>к</w:t>
            </w:r>
            <w:proofErr w:type="spellStart"/>
            <w:r w:rsidRPr="008A0D65">
              <w:rPr>
                <w:rFonts w:ascii="Arial" w:hAnsi="Arial" w:cs="Arial"/>
                <w:sz w:val="16"/>
                <w:szCs w:val="16"/>
                <w:lang w:val="de-DE"/>
              </w:rPr>
              <w:t>оличество</w:t>
            </w:r>
            <w:proofErr w:type="spellEnd"/>
            <w:r w:rsidRPr="008A0D65">
              <w:rPr>
                <w:rFonts w:ascii="Arial" w:hAnsi="Arial" w:cs="Arial"/>
                <w:sz w:val="16"/>
                <w:szCs w:val="16"/>
              </w:rPr>
              <w:t xml:space="preserve"> </w:t>
            </w:r>
            <w:proofErr w:type="spellStart"/>
            <w:r w:rsidRPr="008A0D65">
              <w:rPr>
                <w:rFonts w:ascii="Arial" w:hAnsi="Arial" w:cs="Arial"/>
                <w:sz w:val="16"/>
                <w:szCs w:val="16"/>
                <w:lang w:val="de-DE"/>
              </w:rPr>
              <w:t>отведенных</w:t>
            </w:r>
            <w:proofErr w:type="spellEnd"/>
            <w:r w:rsidRPr="008A0D65">
              <w:rPr>
                <w:rFonts w:ascii="Arial" w:hAnsi="Arial" w:cs="Arial"/>
                <w:sz w:val="16"/>
                <w:szCs w:val="16"/>
                <w:lang w:val="de-DE"/>
              </w:rPr>
              <w:t xml:space="preserve"> </w:t>
            </w:r>
            <w:proofErr w:type="spellStart"/>
            <w:r w:rsidRPr="008A0D65">
              <w:rPr>
                <w:rFonts w:ascii="Arial" w:hAnsi="Arial" w:cs="Arial"/>
                <w:sz w:val="16"/>
                <w:szCs w:val="16"/>
                <w:lang w:val="de-DE"/>
              </w:rPr>
              <w:t>мест</w:t>
            </w:r>
            <w:proofErr w:type="spellEnd"/>
            <w:r w:rsidRPr="008A0D65">
              <w:rPr>
                <w:rFonts w:ascii="Arial" w:hAnsi="Arial" w:cs="Arial"/>
                <w:sz w:val="16"/>
                <w:szCs w:val="16"/>
              </w:rPr>
              <w:t xml:space="preserve"> под нестационарные торговые объекты</w:t>
            </w:r>
          </w:p>
        </w:tc>
        <w:tc>
          <w:tcPr>
            <w:tcW w:w="567" w:type="dxa"/>
            <w:textDirection w:val="btLr"/>
          </w:tcPr>
          <w:p w:rsidR="008A0D65" w:rsidRPr="008A0D65" w:rsidRDefault="008A0D65" w:rsidP="008A0D65">
            <w:pPr>
              <w:spacing w:line="180" w:lineRule="exact"/>
              <w:rPr>
                <w:rFonts w:ascii="Arial" w:hAnsi="Arial" w:cs="Arial"/>
                <w:sz w:val="16"/>
                <w:szCs w:val="16"/>
              </w:rPr>
            </w:pPr>
            <w:r w:rsidRPr="008A0D65">
              <w:rPr>
                <w:rFonts w:ascii="Arial" w:hAnsi="Arial" w:cs="Arial"/>
                <w:sz w:val="16"/>
                <w:szCs w:val="16"/>
              </w:rPr>
              <w:t xml:space="preserve">вид нестационарного торгового </w:t>
            </w:r>
            <w:proofErr w:type="spellStart"/>
            <w:r w:rsidRPr="008A0D65">
              <w:rPr>
                <w:rFonts w:ascii="Arial" w:hAnsi="Arial" w:cs="Arial"/>
                <w:sz w:val="16"/>
                <w:szCs w:val="16"/>
                <w:lang w:val="de-DE"/>
              </w:rPr>
              <w:t>объекта</w:t>
            </w:r>
            <w:proofErr w:type="spellEnd"/>
          </w:p>
        </w:tc>
        <w:tc>
          <w:tcPr>
            <w:tcW w:w="851" w:type="dxa"/>
            <w:textDirection w:val="btLr"/>
          </w:tcPr>
          <w:p w:rsidR="008A0D65" w:rsidRPr="008A0D65" w:rsidRDefault="008A0D65" w:rsidP="008A0D65">
            <w:pPr>
              <w:spacing w:line="180" w:lineRule="exact"/>
              <w:rPr>
                <w:rFonts w:ascii="Arial" w:hAnsi="Arial" w:cs="Arial"/>
                <w:sz w:val="16"/>
                <w:szCs w:val="16"/>
              </w:rPr>
            </w:pPr>
            <w:r w:rsidRPr="008A0D65">
              <w:rPr>
                <w:rFonts w:ascii="Arial" w:hAnsi="Arial" w:cs="Arial"/>
                <w:sz w:val="16"/>
                <w:szCs w:val="16"/>
              </w:rPr>
              <w:t>н</w:t>
            </w:r>
            <w:proofErr w:type="spellStart"/>
            <w:r w:rsidRPr="008A0D65">
              <w:rPr>
                <w:rFonts w:ascii="Arial" w:hAnsi="Arial" w:cs="Arial"/>
                <w:sz w:val="16"/>
                <w:szCs w:val="16"/>
                <w:lang w:val="de-DE"/>
              </w:rPr>
              <w:t>азначение</w:t>
            </w:r>
            <w:proofErr w:type="spellEnd"/>
            <w:r w:rsidRPr="008A0D65">
              <w:rPr>
                <w:rFonts w:ascii="Arial" w:hAnsi="Arial" w:cs="Arial"/>
                <w:sz w:val="16"/>
                <w:szCs w:val="16"/>
                <w:lang w:val="de-DE"/>
              </w:rPr>
              <w:t xml:space="preserve"> (</w:t>
            </w:r>
            <w:proofErr w:type="spellStart"/>
            <w:r w:rsidRPr="008A0D65">
              <w:rPr>
                <w:rFonts w:ascii="Arial" w:hAnsi="Arial" w:cs="Arial"/>
                <w:sz w:val="16"/>
                <w:szCs w:val="16"/>
                <w:lang w:val="de-DE"/>
              </w:rPr>
              <w:t>специализация</w:t>
            </w:r>
            <w:proofErr w:type="spellEnd"/>
            <w:r w:rsidRPr="008A0D65">
              <w:rPr>
                <w:rFonts w:ascii="Arial" w:hAnsi="Arial" w:cs="Arial"/>
                <w:sz w:val="16"/>
                <w:szCs w:val="16"/>
                <w:lang w:val="de-DE"/>
              </w:rPr>
              <w:t xml:space="preserve">) </w:t>
            </w:r>
            <w:r w:rsidRPr="008A0D65">
              <w:rPr>
                <w:rFonts w:ascii="Arial" w:hAnsi="Arial" w:cs="Arial"/>
                <w:sz w:val="16"/>
                <w:szCs w:val="16"/>
              </w:rPr>
              <w:t xml:space="preserve">нестационарного </w:t>
            </w:r>
            <w:proofErr w:type="spellStart"/>
            <w:r w:rsidRPr="008A0D65">
              <w:rPr>
                <w:rFonts w:ascii="Arial" w:hAnsi="Arial" w:cs="Arial"/>
                <w:sz w:val="16"/>
                <w:szCs w:val="16"/>
                <w:lang w:val="de-DE"/>
              </w:rPr>
              <w:t>торгового</w:t>
            </w:r>
            <w:proofErr w:type="spellEnd"/>
            <w:r w:rsidRPr="008A0D65">
              <w:rPr>
                <w:rFonts w:ascii="Arial" w:hAnsi="Arial" w:cs="Arial"/>
                <w:sz w:val="16"/>
                <w:szCs w:val="16"/>
                <w:lang w:val="de-DE"/>
              </w:rPr>
              <w:t xml:space="preserve"> </w:t>
            </w:r>
            <w:proofErr w:type="spellStart"/>
            <w:r w:rsidRPr="008A0D65">
              <w:rPr>
                <w:rFonts w:ascii="Arial" w:hAnsi="Arial" w:cs="Arial"/>
                <w:sz w:val="16"/>
                <w:szCs w:val="16"/>
                <w:lang w:val="de-DE"/>
              </w:rPr>
              <w:t>объекта</w:t>
            </w:r>
            <w:proofErr w:type="spellEnd"/>
          </w:p>
        </w:tc>
        <w:tc>
          <w:tcPr>
            <w:tcW w:w="809" w:type="dxa"/>
            <w:textDirection w:val="btLr"/>
          </w:tcPr>
          <w:p w:rsidR="008A0D65" w:rsidRPr="008A0D65" w:rsidRDefault="008A0D65" w:rsidP="008A0D65">
            <w:pPr>
              <w:spacing w:line="180" w:lineRule="exact"/>
              <w:rPr>
                <w:rFonts w:ascii="Arial" w:hAnsi="Arial" w:cs="Arial"/>
                <w:bCs/>
                <w:sz w:val="16"/>
                <w:szCs w:val="16"/>
              </w:rPr>
            </w:pPr>
            <w:r w:rsidRPr="008A0D65">
              <w:rPr>
                <w:rFonts w:ascii="Arial" w:hAnsi="Arial" w:cs="Arial"/>
                <w:sz w:val="16"/>
                <w:szCs w:val="16"/>
              </w:rPr>
              <w:t>с</w:t>
            </w:r>
            <w:proofErr w:type="spellStart"/>
            <w:r w:rsidRPr="008A0D65">
              <w:rPr>
                <w:rFonts w:ascii="Arial" w:hAnsi="Arial" w:cs="Arial"/>
                <w:sz w:val="16"/>
                <w:szCs w:val="16"/>
                <w:lang w:val="de-DE"/>
              </w:rPr>
              <w:t>рок</w:t>
            </w:r>
            <w:proofErr w:type="gramStart"/>
            <w:r w:rsidRPr="008A0D65">
              <w:rPr>
                <w:rFonts w:ascii="Arial" w:hAnsi="Arial" w:cs="Arial"/>
                <w:sz w:val="16"/>
                <w:szCs w:val="16"/>
                <w:lang w:val="de-DE"/>
              </w:rPr>
              <w:t>,н</w:t>
            </w:r>
            <w:proofErr w:type="gramEnd"/>
            <w:r w:rsidRPr="008A0D65">
              <w:rPr>
                <w:rFonts w:ascii="Arial" w:hAnsi="Arial" w:cs="Arial"/>
                <w:sz w:val="16"/>
                <w:szCs w:val="16"/>
                <w:lang w:val="de-DE"/>
              </w:rPr>
              <w:t>а</w:t>
            </w:r>
            <w:proofErr w:type="spellEnd"/>
            <w:r w:rsidRPr="008A0D65">
              <w:rPr>
                <w:rFonts w:ascii="Arial" w:hAnsi="Arial" w:cs="Arial"/>
                <w:sz w:val="16"/>
                <w:szCs w:val="16"/>
                <w:lang w:val="de-DE"/>
              </w:rPr>
              <w:t xml:space="preserve"> </w:t>
            </w:r>
            <w:proofErr w:type="spellStart"/>
            <w:r w:rsidRPr="008A0D65">
              <w:rPr>
                <w:rFonts w:ascii="Arial" w:hAnsi="Arial" w:cs="Arial"/>
                <w:sz w:val="16"/>
                <w:szCs w:val="16"/>
                <w:lang w:val="de-DE"/>
              </w:rPr>
              <w:t>который</w:t>
            </w:r>
            <w:proofErr w:type="spellEnd"/>
            <w:r w:rsidRPr="008A0D65">
              <w:rPr>
                <w:rFonts w:ascii="Arial" w:hAnsi="Arial" w:cs="Arial"/>
                <w:sz w:val="16"/>
                <w:szCs w:val="16"/>
                <w:lang w:val="de-DE"/>
              </w:rPr>
              <w:t xml:space="preserve"> </w:t>
            </w:r>
            <w:proofErr w:type="spellStart"/>
            <w:r w:rsidRPr="008A0D65">
              <w:rPr>
                <w:rFonts w:ascii="Arial" w:hAnsi="Arial" w:cs="Arial"/>
                <w:sz w:val="16"/>
                <w:szCs w:val="16"/>
                <w:lang w:val="de-DE"/>
              </w:rPr>
              <w:t>нестационарный</w:t>
            </w:r>
            <w:proofErr w:type="spellEnd"/>
            <w:r w:rsidRPr="008A0D65">
              <w:rPr>
                <w:rFonts w:ascii="Arial" w:hAnsi="Arial" w:cs="Arial"/>
                <w:sz w:val="16"/>
                <w:szCs w:val="16"/>
              </w:rPr>
              <w:t xml:space="preserve"> торговый </w:t>
            </w:r>
            <w:proofErr w:type="spellStart"/>
            <w:r w:rsidRPr="008A0D65">
              <w:rPr>
                <w:rFonts w:ascii="Arial" w:hAnsi="Arial" w:cs="Arial"/>
                <w:sz w:val="16"/>
                <w:szCs w:val="16"/>
                <w:lang w:val="de-DE"/>
              </w:rPr>
              <w:t>объект</w:t>
            </w:r>
            <w:proofErr w:type="spellEnd"/>
            <w:r w:rsidRPr="008A0D65">
              <w:rPr>
                <w:rFonts w:ascii="Arial" w:hAnsi="Arial" w:cs="Arial"/>
                <w:sz w:val="16"/>
                <w:szCs w:val="16"/>
                <w:lang w:val="de-DE"/>
              </w:rPr>
              <w:t xml:space="preserve"> </w:t>
            </w:r>
            <w:proofErr w:type="spellStart"/>
            <w:r w:rsidRPr="008A0D65">
              <w:rPr>
                <w:rFonts w:ascii="Arial" w:hAnsi="Arial" w:cs="Arial"/>
                <w:sz w:val="16"/>
                <w:szCs w:val="16"/>
                <w:lang w:val="de-DE"/>
              </w:rPr>
              <w:t>размещается</w:t>
            </w:r>
            <w:proofErr w:type="spellEnd"/>
          </w:p>
        </w:tc>
      </w:tr>
      <w:tr w:rsidR="008A0D65" w:rsidRPr="008A0D65" w:rsidTr="001961BF">
        <w:trPr>
          <w:trHeight w:val="325"/>
        </w:trPr>
        <w:tc>
          <w:tcPr>
            <w:tcW w:w="426" w:type="dxa"/>
          </w:tcPr>
          <w:p w:rsidR="008A0D65" w:rsidRPr="008A0D65" w:rsidRDefault="008A0D65" w:rsidP="008A0D65">
            <w:pPr>
              <w:spacing w:line="180" w:lineRule="exact"/>
              <w:rPr>
                <w:rFonts w:ascii="Arial" w:hAnsi="Arial" w:cs="Arial"/>
                <w:sz w:val="16"/>
                <w:szCs w:val="16"/>
              </w:rPr>
            </w:pPr>
          </w:p>
        </w:tc>
        <w:tc>
          <w:tcPr>
            <w:tcW w:w="4211" w:type="dxa"/>
            <w:gridSpan w:val="7"/>
          </w:tcPr>
          <w:p w:rsidR="008A0D65" w:rsidRPr="008A0D65" w:rsidRDefault="008A0D65" w:rsidP="008A0D65">
            <w:pPr>
              <w:spacing w:line="180" w:lineRule="exact"/>
              <w:rPr>
                <w:rFonts w:ascii="Arial" w:hAnsi="Arial" w:cs="Arial"/>
                <w:bCs/>
                <w:sz w:val="16"/>
                <w:szCs w:val="16"/>
              </w:rPr>
            </w:pPr>
            <w:r w:rsidRPr="008A0D65">
              <w:rPr>
                <w:rFonts w:ascii="Arial" w:hAnsi="Arial" w:cs="Arial"/>
                <w:sz w:val="16"/>
                <w:szCs w:val="16"/>
              </w:rPr>
              <w:t>5 «Продукты питания и сопутствующие товары»</w:t>
            </w:r>
          </w:p>
        </w:tc>
      </w:tr>
      <w:tr w:rsidR="008A0D65" w:rsidRPr="008A0D65" w:rsidTr="001961BF">
        <w:trPr>
          <w:cantSplit/>
          <w:trHeight w:val="1492"/>
        </w:trPr>
        <w:tc>
          <w:tcPr>
            <w:tcW w:w="426" w:type="dxa"/>
          </w:tcPr>
          <w:p w:rsidR="008A0D65" w:rsidRPr="008A0D65" w:rsidRDefault="008A0D65" w:rsidP="008A0D65">
            <w:pPr>
              <w:spacing w:line="180" w:lineRule="exact"/>
              <w:rPr>
                <w:rFonts w:ascii="Arial" w:hAnsi="Arial" w:cs="Arial"/>
                <w:sz w:val="16"/>
                <w:szCs w:val="16"/>
              </w:rPr>
            </w:pPr>
            <w:r w:rsidRPr="008A0D65">
              <w:rPr>
                <w:rFonts w:ascii="Arial" w:hAnsi="Arial" w:cs="Arial"/>
                <w:sz w:val="16"/>
                <w:szCs w:val="16"/>
              </w:rPr>
              <w:t>45</w:t>
            </w:r>
          </w:p>
        </w:tc>
        <w:tc>
          <w:tcPr>
            <w:tcW w:w="425" w:type="dxa"/>
            <w:gridSpan w:val="2"/>
            <w:textDirection w:val="btLr"/>
          </w:tcPr>
          <w:p w:rsidR="008A0D65" w:rsidRPr="008A0D65" w:rsidRDefault="001961BF" w:rsidP="001961BF">
            <w:pPr>
              <w:spacing w:line="180" w:lineRule="exact"/>
              <w:ind w:left="113" w:right="113"/>
              <w:rPr>
                <w:rFonts w:ascii="Arial" w:hAnsi="Arial" w:cs="Arial"/>
                <w:sz w:val="16"/>
                <w:szCs w:val="16"/>
              </w:rPr>
            </w:pPr>
            <w:r>
              <w:rPr>
                <w:rFonts w:ascii="Arial" w:hAnsi="Arial" w:cs="Arial"/>
                <w:sz w:val="16"/>
                <w:szCs w:val="16"/>
              </w:rPr>
              <w:t xml:space="preserve">г. </w:t>
            </w:r>
            <w:r w:rsidR="008A0D65" w:rsidRPr="008A0D65">
              <w:rPr>
                <w:rFonts w:ascii="Arial" w:hAnsi="Arial" w:cs="Arial"/>
                <w:sz w:val="16"/>
                <w:szCs w:val="16"/>
              </w:rPr>
              <w:t>Благодарный</w:t>
            </w:r>
          </w:p>
        </w:tc>
        <w:tc>
          <w:tcPr>
            <w:tcW w:w="850" w:type="dxa"/>
            <w:textDirection w:val="btLr"/>
          </w:tcPr>
          <w:p w:rsidR="008A0D65" w:rsidRPr="008A0D65" w:rsidRDefault="008A0D65" w:rsidP="001961BF">
            <w:pPr>
              <w:spacing w:line="180" w:lineRule="exact"/>
              <w:ind w:left="113" w:right="113"/>
              <w:rPr>
                <w:rFonts w:ascii="Arial" w:hAnsi="Arial" w:cs="Arial"/>
                <w:sz w:val="16"/>
                <w:szCs w:val="16"/>
              </w:rPr>
            </w:pPr>
            <w:r w:rsidRPr="008A0D65">
              <w:rPr>
                <w:rFonts w:ascii="Arial" w:hAnsi="Arial" w:cs="Arial"/>
                <w:sz w:val="16"/>
                <w:szCs w:val="16"/>
              </w:rPr>
              <w:t>переулок Куйбышева, б/</w:t>
            </w:r>
            <w:proofErr w:type="gramStart"/>
            <w:r w:rsidRPr="008A0D65">
              <w:rPr>
                <w:rFonts w:ascii="Arial" w:hAnsi="Arial" w:cs="Arial"/>
                <w:sz w:val="16"/>
                <w:szCs w:val="16"/>
              </w:rPr>
              <w:t>н</w:t>
            </w:r>
            <w:proofErr w:type="gramEnd"/>
          </w:p>
        </w:tc>
        <w:tc>
          <w:tcPr>
            <w:tcW w:w="709" w:type="dxa"/>
            <w:textDirection w:val="btLr"/>
          </w:tcPr>
          <w:p w:rsidR="008A0D65" w:rsidRPr="008A0D65" w:rsidRDefault="008A0D65" w:rsidP="001961BF">
            <w:pPr>
              <w:spacing w:line="180" w:lineRule="exact"/>
              <w:ind w:left="113" w:right="113"/>
              <w:rPr>
                <w:rFonts w:ascii="Arial" w:hAnsi="Arial" w:cs="Arial"/>
                <w:sz w:val="16"/>
                <w:szCs w:val="16"/>
              </w:rPr>
            </w:pPr>
            <w:r w:rsidRPr="008A0D65">
              <w:rPr>
                <w:rFonts w:ascii="Arial" w:hAnsi="Arial" w:cs="Arial"/>
                <w:sz w:val="16"/>
                <w:szCs w:val="16"/>
              </w:rPr>
              <w:t>1</w:t>
            </w:r>
          </w:p>
        </w:tc>
        <w:tc>
          <w:tcPr>
            <w:tcW w:w="567" w:type="dxa"/>
            <w:textDirection w:val="btLr"/>
          </w:tcPr>
          <w:p w:rsidR="008A0D65" w:rsidRPr="008A0D65" w:rsidRDefault="008A0D65" w:rsidP="001961BF">
            <w:pPr>
              <w:spacing w:line="180" w:lineRule="exact"/>
              <w:ind w:left="113" w:right="113"/>
              <w:rPr>
                <w:rFonts w:ascii="Arial" w:hAnsi="Arial" w:cs="Arial"/>
                <w:sz w:val="16"/>
                <w:szCs w:val="16"/>
              </w:rPr>
            </w:pPr>
            <w:r w:rsidRPr="008A0D65">
              <w:rPr>
                <w:rFonts w:ascii="Arial" w:hAnsi="Arial" w:cs="Arial"/>
                <w:sz w:val="16"/>
                <w:szCs w:val="16"/>
              </w:rPr>
              <w:t>павильон</w:t>
            </w:r>
          </w:p>
        </w:tc>
        <w:tc>
          <w:tcPr>
            <w:tcW w:w="851" w:type="dxa"/>
            <w:textDirection w:val="btLr"/>
          </w:tcPr>
          <w:p w:rsidR="008A0D65" w:rsidRPr="008A0D65" w:rsidRDefault="008A0D65" w:rsidP="001961BF">
            <w:pPr>
              <w:spacing w:line="180" w:lineRule="exact"/>
              <w:ind w:left="113" w:right="113"/>
              <w:rPr>
                <w:rFonts w:ascii="Arial" w:hAnsi="Arial" w:cs="Arial"/>
                <w:sz w:val="16"/>
                <w:szCs w:val="16"/>
              </w:rPr>
            </w:pPr>
            <w:r w:rsidRPr="008A0D65">
              <w:rPr>
                <w:rFonts w:ascii="Arial" w:hAnsi="Arial" w:cs="Arial"/>
                <w:sz w:val="16"/>
                <w:szCs w:val="16"/>
              </w:rPr>
              <w:t>ремонт обуви</w:t>
            </w:r>
          </w:p>
        </w:tc>
        <w:tc>
          <w:tcPr>
            <w:tcW w:w="809" w:type="dxa"/>
            <w:textDirection w:val="btLr"/>
          </w:tcPr>
          <w:p w:rsidR="008A0D65" w:rsidRPr="008A0D65" w:rsidRDefault="008A0D65" w:rsidP="001961BF">
            <w:pPr>
              <w:spacing w:line="180" w:lineRule="exact"/>
              <w:ind w:left="113" w:right="113"/>
              <w:rPr>
                <w:rFonts w:ascii="Arial" w:hAnsi="Arial" w:cs="Arial"/>
                <w:bCs/>
                <w:sz w:val="16"/>
                <w:szCs w:val="16"/>
              </w:rPr>
            </w:pPr>
            <w:r w:rsidRPr="008A0D65">
              <w:rPr>
                <w:rFonts w:ascii="Arial" w:hAnsi="Arial" w:cs="Arial"/>
                <w:bCs/>
                <w:sz w:val="16"/>
                <w:szCs w:val="16"/>
              </w:rPr>
              <w:t xml:space="preserve">с 01 января  </w:t>
            </w:r>
            <w:proofErr w:type="gramStart"/>
            <w:r w:rsidRPr="008A0D65">
              <w:rPr>
                <w:rFonts w:ascii="Arial" w:hAnsi="Arial" w:cs="Arial"/>
                <w:bCs/>
                <w:sz w:val="16"/>
                <w:szCs w:val="16"/>
              </w:rPr>
              <w:t>по</w:t>
            </w:r>
            <w:proofErr w:type="gramEnd"/>
          </w:p>
          <w:p w:rsidR="008A0D65" w:rsidRPr="008A0D65" w:rsidRDefault="008A0D65" w:rsidP="001961BF">
            <w:pPr>
              <w:spacing w:line="180" w:lineRule="exact"/>
              <w:ind w:left="113" w:right="113"/>
              <w:rPr>
                <w:rFonts w:ascii="Arial" w:hAnsi="Arial" w:cs="Arial"/>
                <w:bCs/>
                <w:sz w:val="16"/>
                <w:szCs w:val="16"/>
              </w:rPr>
            </w:pPr>
            <w:r w:rsidRPr="008A0D65">
              <w:rPr>
                <w:rFonts w:ascii="Arial" w:hAnsi="Arial" w:cs="Arial"/>
                <w:bCs/>
                <w:sz w:val="16"/>
                <w:szCs w:val="16"/>
              </w:rPr>
              <w:t xml:space="preserve">31 декабря </w:t>
            </w:r>
          </w:p>
        </w:tc>
      </w:tr>
    </w:tbl>
    <w:p w:rsidR="008A0D65" w:rsidRDefault="008A0D65" w:rsidP="00423054">
      <w:pPr>
        <w:spacing w:line="180" w:lineRule="exact"/>
        <w:rPr>
          <w:rFonts w:ascii="Arial" w:hAnsi="Arial" w:cs="Arial"/>
          <w:sz w:val="18"/>
          <w:szCs w:val="18"/>
        </w:rPr>
      </w:pPr>
    </w:p>
    <w:p w:rsidR="001961BF" w:rsidRPr="001961BF" w:rsidRDefault="001961BF" w:rsidP="001961BF">
      <w:pPr>
        <w:spacing w:line="180" w:lineRule="exact"/>
        <w:jc w:val="both"/>
        <w:rPr>
          <w:rFonts w:ascii="Arial" w:hAnsi="Arial" w:cs="Arial"/>
          <w:sz w:val="18"/>
          <w:szCs w:val="18"/>
        </w:rPr>
      </w:pPr>
      <w:r w:rsidRPr="001961BF">
        <w:rPr>
          <w:rFonts w:ascii="Arial" w:hAnsi="Arial" w:cs="Arial"/>
          <w:sz w:val="18"/>
          <w:szCs w:val="18"/>
        </w:rPr>
        <w:t>2.Настоящее постановление направить в министерство экономического развития Ставропольского края в течение десяти рабочих дней со дня  его подписания.</w:t>
      </w:r>
    </w:p>
    <w:p w:rsidR="001961BF" w:rsidRPr="001961BF" w:rsidRDefault="001961BF" w:rsidP="001961BF">
      <w:pPr>
        <w:spacing w:line="180" w:lineRule="exact"/>
        <w:jc w:val="both"/>
        <w:rPr>
          <w:rFonts w:ascii="Arial" w:hAnsi="Arial" w:cs="Arial"/>
          <w:sz w:val="18"/>
          <w:szCs w:val="18"/>
        </w:rPr>
      </w:pPr>
    </w:p>
    <w:p w:rsidR="001961BF" w:rsidRPr="001961BF" w:rsidRDefault="001961BF" w:rsidP="001961BF">
      <w:pPr>
        <w:spacing w:line="180" w:lineRule="exact"/>
        <w:jc w:val="both"/>
        <w:rPr>
          <w:rFonts w:ascii="Arial" w:hAnsi="Arial" w:cs="Arial"/>
          <w:sz w:val="18"/>
          <w:szCs w:val="18"/>
        </w:rPr>
      </w:pPr>
      <w:r w:rsidRPr="001961BF">
        <w:rPr>
          <w:rFonts w:ascii="Arial" w:hAnsi="Arial" w:cs="Arial"/>
          <w:sz w:val="18"/>
          <w:szCs w:val="18"/>
        </w:rPr>
        <w:t xml:space="preserve">3.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w:t>
      </w:r>
      <w:r w:rsidRPr="001961BF">
        <w:rPr>
          <w:rFonts w:ascii="Arial" w:hAnsi="Arial" w:cs="Arial"/>
          <w:sz w:val="18"/>
          <w:szCs w:val="18"/>
        </w:rPr>
        <w:lastRenderedPageBreak/>
        <w:t>городского округа Ставропольского края Кузнецову Л.</w:t>
      </w:r>
      <w:proofErr w:type="gramStart"/>
      <w:r w:rsidRPr="001961BF">
        <w:rPr>
          <w:rFonts w:ascii="Arial" w:hAnsi="Arial" w:cs="Arial"/>
          <w:sz w:val="18"/>
          <w:szCs w:val="18"/>
        </w:rPr>
        <w:t>В</w:t>
      </w:r>
      <w:proofErr w:type="gramEnd"/>
    </w:p>
    <w:p w:rsidR="001961BF" w:rsidRPr="001961BF" w:rsidRDefault="001961BF" w:rsidP="001961BF">
      <w:pPr>
        <w:spacing w:line="180" w:lineRule="exact"/>
        <w:jc w:val="both"/>
        <w:rPr>
          <w:rFonts w:ascii="Arial" w:hAnsi="Arial" w:cs="Arial"/>
          <w:sz w:val="18"/>
          <w:szCs w:val="18"/>
        </w:rPr>
      </w:pPr>
    </w:p>
    <w:p w:rsidR="00B94DA5" w:rsidRDefault="001961BF" w:rsidP="001961BF">
      <w:pPr>
        <w:spacing w:line="180" w:lineRule="exact"/>
        <w:jc w:val="both"/>
        <w:rPr>
          <w:rFonts w:ascii="Arial" w:hAnsi="Arial" w:cs="Arial"/>
          <w:sz w:val="18"/>
          <w:szCs w:val="18"/>
        </w:rPr>
      </w:pPr>
      <w:r w:rsidRPr="001961BF">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1961BF" w:rsidRPr="001961BF" w:rsidRDefault="001961BF" w:rsidP="001961BF">
      <w:pPr>
        <w:spacing w:line="180" w:lineRule="exact"/>
        <w:rPr>
          <w:rFonts w:ascii="Arial" w:hAnsi="Arial" w:cs="Arial"/>
          <w:sz w:val="18"/>
          <w:szCs w:val="18"/>
        </w:rPr>
      </w:pPr>
      <w:r w:rsidRPr="001961BF">
        <w:rPr>
          <w:rFonts w:ascii="Arial" w:hAnsi="Arial" w:cs="Arial"/>
          <w:sz w:val="18"/>
          <w:szCs w:val="18"/>
        </w:rPr>
        <w:t>Глава</w:t>
      </w:r>
    </w:p>
    <w:p w:rsidR="001961BF" w:rsidRPr="001961BF" w:rsidRDefault="001961BF" w:rsidP="001961BF">
      <w:pPr>
        <w:spacing w:line="180" w:lineRule="exact"/>
        <w:rPr>
          <w:rFonts w:ascii="Arial" w:hAnsi="Arial" w:cs="Arial"/>
          <w:sz w:val="18"/>
          <w:szCs w:val="18"/>
        </w:rPr>
      </w:pPr>
      <w:r w:rsidRPr="001961BF">
        <w:rPr>
          <w:rFonts w:ascii="Arial" w:hAnsi="Arial" w:cs="Arial"/>
          <w:sz w:val="18"/>
          <w:szCs w:val="18"/>
        </w:rPr>
        <w:t>Благодарненского городского округа</w:t>
      </w:r>
    </w:p>
    <w:p w:rsidR="00B94DA5" w:rsidRDefault="001961BF" w:rsidP="001961BF">
      <w:pPr>
        <w:spacing w:line="180" w:lineRule="exact"/>
        <w:rPr>
          <w:rFonts w:ascii="Arial" w:hAnsi="Arial" w:cs="Arial"/>
          <w:sz w:val="18"/>
          <w:szCs w:val="18"/>
        </w:rPr>
      </w:pPr>
      <w:r w:rsidRPr="001961BF">
        <w:rPr>
          <w:rFonts w:ascii="Arial" w:hAnsi="Arial" w:cs="Arial"/>
          <w:sz w:val="18"/>
          <w:szCs w:val="18"/>
        </w:rPr>
        <w:t xml:space="preserve">Ставропольского края        </w:t>
      </w:r>
      <w:r>
        <w:rPr>
          <w:rFonts w:ascii="Arial" w:hAnsi="Arial" w:cs="Arial"/>
          <w:sz w:val="18"/>
          <w:szCs w:val="18"/>
        </w:rPr>
        <w:t xml:space="preserve">                   </w:t>
      </w:r>
      <w:r w:rsidRPr="001961BF">
        <w:rPr>
          <w:rFonts w:ascii="Arial" w:hAnsi="Arial" w:cs="Arial"/>
          <w:sz w:val="18"/>
          <w:szCs w:val="18"/>
        </w:rPr>
        <w:t>А.И. Теньков</w:t>
      </w: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E064B5" w:rsidRPr="00E064B5" w:rsidRDefault="00E064B5" w:rsidP="00E064B5">
      <w:pPr>
        <w:spacing w:line="180" w:lineRule="exact"/>
        <w:jc w:val="center"/>
        <w:rPr>
          <w:rFonts w:ascii="Arial" w:hAnsi="Arial" w:cs="Arial"/>
          <w:sz w:val="18"/>
          <w:szCs w:val="18"/>
        </w:rPr>
      </w:pPr>
      <w:r w:rsidRPr="00E064B5">
        <w:rPr>
          <w:rFonts w:ascii="Arial" w:hAnsi="Arial" w:cs="Arial"/>
          <w:sz w:val="18"/>
          <w:szCs w:val="18"/>
        </w:rPr>
        <w:t>ПОСТАНОВЛЕНИЕ</w:t>
      </w:r>
    </w:p>
    <w:p w:rsidR="00E064B5" w:rsidRPr="00E064B5" w:rsidRDefault="00E064B5" w:rsidP="00E064B5">
      <w:pPr>
        <w:spacing w:line="180" w:lineRule="exact"/>
        <w:jc w:val="center"/>
        <w:rPr>
          <w:rFonts w:ascii="Arial" w:hAnsi="Arial" w:cs="Arial"/>
          <w:sz w:val="18"/>
          <w:szCs w:val="18"/>
        </w:rPr>
      </w:pPr>
    </w:p>
    <w:p w:rsidR="00E064B5" w:rsidRPr="00E064B5" w:rsidRDefault="00E064B5" w:rsidP="00E064B5">
      <w:pPr>
        <w:spacing w:line="180" w:lineRule="exact"/>
        <w:jc w:val="center"/>
        <w:rPr>
          <w:rFonts w:ascii="Arial" w:hAnsi="Arial" w:cs="Arial"/>
          <w:sz w:val="18"/>
          <w:szCs w:val="18"/>
        </w:rPr>
      </w:pPr>
      <w:r w:rsidRPr="00E064B5">
        <w:rPr>
          <w:rFonts w:ascii="Arial" w:hAnsi="Arial" w:cs="Arial"/>
          <w:sz w:val="18"/>
          <w:szCs w:val="18"/>
        </w:rPr>
        <w:t>АДМИНИСТРАЦИИ БЛАГОДАРНЕНСКОГО ГОРОДСКОГО ОКРУГА  СТАВРОПОЛЬСКОГО КРАЯ</w:t>
      </w:r>
    </w:p>
    <w:p w:rsidR="00E064B5" w:rsidRDefault="00E064B5" w:rsidP="00E064B5">
      <w:pPr>
        <w:spacing w:line="180" w:lineRule="exact"/>
        <w:rPr>
          <w:rFonts w:ascii="Arial" w:hAnsi="Arial" w:cs="Arial"/>
          <w:sz w:val="18"/>
          <w:szCs w:val="18"/>
        </w:rPr>
      </w:pPr>
    </w:p>
    <w:p w:rsidR="00E064B5" w:rsidRPr="00E064B5" w:rsidRDefault="00E064B5" w:rsidP="00E064B5">
      <w:pPr>
        <w:spacing w:line="180" w:lineRule="exact"/>
        <w:rPr>
          <w:rFonts w:ascii="Arial" w:hAnsi="Arial" w:cs="Arial"/>
          <w:sz w:val="18"/>
          <w:szCs w:val="18"/>
        </w:rPr>
      </w:pPr>
      <w:r>
        <w:rPr>
          <w:rFonts w:ascii="Arial" w:hAnsi="Arial" w:cs="Arial"/>
          <w:sz w:val="18"/>
          <w:szCs w:val="18"/>
        </w:rPr>
        <w:t xml:space="preserve">13 сентября 2023  года </w:t>
      </w:r>
      <w:r w:rsidRPr="00E064B5">
        <w:rPr>
          <w:rFonts w:ascii="Arial" w:hAnsi="Arial" w:cs="Arial"/>
          <w:sz w:val="18"/>
          <w:szCs w:val="18"/>
        </w:rPr>
        <w:t xml:space="preserve">г. </w:t>
      </w:r>
      <w:proofErr w:type="gramStart"/>
      <w:r w:rsidRPr="00E064B5">
        <w:rPr>
          <w:rFonts w:ascii="Arial" w:hAnsi="Arial" w:cs="Arial"/>
          <w:sz w:val="18"/>
          <w:szCs w:val="18"/>
        </w:rPr>
        <w:t>Благодарный</w:t>
      </w:r>
      <w:proofErr w:type="gramEnd"/>
      <w:r w:rsidRPr="00E064B5">
        <w:rPr>
          <w:rFonts w:ascii="Arial" w:hAnsi="Arial" w:cs="Arial"/>
          <w:sz w:val="18"/>
          <w:szCs w:val="18"/>
        </w:rPr>
        <w:tab/>
        <w:t>№</w:t>
      </w:r>
      <w:r w:rsidRPr="00E064B5">
        <w:rPr>
          <w:rFonts w:ascii="Arial" w:hAnsi="Arial" w:cs="Arial"/>
          <w:sz w:val="18"/>
          <w:szCs w:val="18"/>
        </w:rPr>
        <w:tab/>
        <w:t>990</w:t>
      </w:r>
    </w:p>
    <w:p w:rsidR="00E064B5" w:rsidRPr="00E064B5" w:rsidRDefault="00E064B5" w:rsidP="00E064B5">
      <w:pPr>
        <w:spacing w:line="180" w:lineRule="exact"/>
        <w:rPr>
          <w:rFonts w:ascii="Arial" w:hAnsi="Arial" w:cs="Arial"/>
          <w:sz w:val="18"/>
          <w:szCs w:val="18"/>
        </w:rPr>
      </w:pPr>
    </w:p>
    <w:p w:rsidR="00E064B5" w:rsidRPr="00E064B5" w:rsidRDefault="00E064B5" w:rsidP="00E064B5">
      <w:pPr>
        <w:spacing w:line="180" w:lineRule="exact"/>
        <w:ind w:firstLine="142"/>
        <w:jc w:val="both"/>
        <w:rPr>
          <w:rFonts w:ascii="Arial" w:hAnsi="Arial" w:cs="Arial"/>
          <w:sz w:val="18"/>
          <w:szCs w:val="18"/>
        </w:rPr>
      </w:pPr>
      <w:r w:rsidRPr="00E064B5">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 утвержденную  постановлением администрации Благодарненского городского округа Ставропольского края от 30 декабря 2022 года № 1713 </w:t>
      </w:r>
    </w:p>
    <w:p w:rsidR="00E064B5" w:rsidRPr="00E064B5" w:rsidRDefault="00E064B5" w:rsidP="00E064B5">
      <w:pPr>
        <w:spacing w:line="180" w:lineRule="exact"/>
        <w:ind w:firstLine="142"/>
        <w:jc w:val="both"/>
        <w:rPr>
          <w:rFonts w:ascii="Arial" w:hAnsi="Arial" w:cs="Arial"/>
          <w:sz w:val="18"/>
          <w:szCs w:val="18"/>
        </w:rPr>
      </w:pPr>
    </w:p>
    <w:p w:rsidR="00E064B5" w:rsidRPr="00E064B5" w:rsidRDefault="00E064B5" w:rsidP="00E064B5">
      <w:pPr>
        <w:spacing w:line="180" w:lineRule="exact"/>
        <w:ind w:firstLine="142"/>
        <w:jc w:val="both"/>
        <w:rPr>
          <w:rFonts w:ascii="Arial" w:hAnsi="Arial" w:cs="Arial"/>
          <w:sz w:val="18"/>
          <w:szCs w:val="18"/>
        </w:rPr>
      </w:pPr>
      <w:r w:rsidRPr="00E064B5">
        <w:rPr>
          <w:rFonts w:ascii="Arial" w:hAnsi="Arial" w:cs="Arial"/>
          <w:sz w:val="18"/>
          <w:szCs w:val="18"/>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E064B5" w:rsidRPr="00E064B5" w:rsidRDefault="00E064B5" w:rsidP="00E064B5">
      <w:pPr>
        <w:spacing w:line="180" w:lineRule="exact"/>
        <w:ind w:firstLine="142"/>
        <w:jc w:val="both"/>
        <w:rPr>
          <w:rFonts w:ascii="Arial" w:hAnsi="Arial" w:cs="Arial"/>
          <w:sz w:val="18"/>
          <w:szCs w:val="18"/>
        </w:rPr>
      </w:pPr>
      <w:proofErr w:type="gramStart"/>
      <w:r w:rsidRPr="00E064B5">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распоряжением администрации Благодарненского городского округа Ставропольского края от 17 февраля</w:t>
      </w:r>
      <w:proofErr w:type="gramEnd"/>
      <w:r w:rsidRPr="00E064B5">
        <w:rPr>
          <w:rFonts w:ascii="Arial" w:hAnsi="Arial" w:cs="Arial"/>
          <w:sz w:val="18"/>
          <w:szCs w:val="18"/>
        </w:rPr>
        <w:t xml:space="preserve">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E064B5" w:rsidRPr="00E064B5" w:rsidRDefault="00E064B5" w:rsidP="00E064B5">
      <w:pPr>
        <w:spacing w:line="180" w:lineRule="exact"/>
        <w:jc w:val="both"/>
        <w:rPr>
          <w:rFonts w:ascii="Arial" w:hAnsi="Arial" w:cs="Arial"/>
          <w:sz w:val="18"/>
          <w:szCs w:val="18"/>
        </w:rPr>
      </w:pPr>
    </w:p>
    <w:p w:rsidR="00E064B5" w:rsidRPr="00E064B5" w:rsidRDefault="00E064B5" w:rsidP="00E064B5">
      <w:pPr>
        <w:spacing w:line="180" w:lineRule="exact"/>
        <w:ind w:firstLine="142"/>
        <w:jc w:val="both"/>
        <w:rPr>
          <w:rFonts w:ascii="Arial" w:hAnsi="Arial" w:cs="Arial"/>
          <w:sz w:val="18"/>
          <w:szCs w:val="18"/>
        </w:rPr>
      </w:pPr>
      <w:r w:rsidRPr="00E064B5">
        <w:rPr>
          <w:rFonts w:ascii="Arial" w:hAnsi="Arial" w:cs="Arial"/>
          <w:sz w:val="18"/>
          <w:szCs w:val="18"/>
        </w:rPr>
        <w:t>ПОСТАНОВЛЯЕТ:</w:t>
      </w:r>
    </w:p>
    <w:p w:rsidR="00E064B5" w:rsidRPr="00E064B5" w:rsidRDefault="00E064B5" w:rsidP="00E064B5">
      <w:pPr>
        <w:spacing w:line="180" w:lineRule="exact"/>
        <w:jc w:val="both"/>
        <w:rPr>
          <w:rFonts w:ascii="Arial" w:hAnsi="Arial" w:cs="Arial"/>
          <w:sz w:val="18"/>
          <w:szCs w:val="18"/>
        </w:rPr>
      </w:pPr>
    </w:p>
    <w:p w:rsidR="00E064B5" w:rsidRPr="00E064B5" w:rsidRDefault="00E064B5" w:rsidP="00E064B5">
      <w:pPr>
        <w:spacing w:line="180" w:lineRule="exact"/>
        <w:ind w:firstLine="142"/>
        <w:jc w:val="both"/>
        <w:rPr>
          <w:rFonts w:ascii="Arial" w:hAnsi="Arial" w:cs="Arial"/>
          <w:sz w:val="18"/>
          <w:szCs w:val="18"/>
        </w:rPr>
      </w:pPr>
      <w:proofErr w:type="gramStart"/>
      <w:r w:rsidRPr="00E064B5">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 утвержденную  постановлением администрации Благодарненского городского округа Ставропольского края от 30 декабря 2022 года № 1713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2023 год</w:t>
      </w:r>
      <w:proofErr w:type="gramEnd"/>
      <w:r w:rsidRPr="00E064B5">
        <w:rPr>
          <w:rFonts w:ascii="Arial" w:hAnsi="Arial" w:cs="Arial"/>
          <w:sz w:val="18"/>
          <w:szCs w:val="18"/>
        </w:rPr>
        <w:t xml:space="preserve"> и плановый период 2024-2025 годов» (с изменениями, внесенными постановлением администрации Благодарненского городского округа Ставропольского края от 20 февраля 2023 года № 197).</w:t>
      </w:r>
    </w:p>
    <w:p w:rsidR="00E064B5" w:rsidRPr="00E064B5" w:rsidRDefault="00E064B5" w:rsidP="00E064B5">
      <w:pPr>
        <w:spacing w:line="180" w:lineRule="exact"/>
        <w:ind w:firstLine="142"/>
        <w:jc w:val="both"/>
        <w:rPr>
          <w:rFonts w:ascii="Arial" w:hAnsi="Arial" w:cs="Arial"/>
          <w:sz w:val="18"/>
          <w:szCs w:val="18"/>
        </w:rPr>
      </w:pPr>
    </w:p>
    <w:p w:rsidR="00E064B5" w:rsidRPr="00E064B5" w:rsidRDefault="00E064B5" w:rsidP="00E064B5">
      <w:pPr>
        <w:spacing w:line="180" w:lineRule="exact"/>
        <w:ind w:firstLine="142"/>
        <w:jc w:val="both"/>
        <w:rPr>
          <w:rFonts w:ascii="Arial" w:hAnsi="Arial" w:cs="Arial"/>
          <w:sz w:val="18"/>
          <w:szCs w:val="18"/>
        </w:rPr>
      </w:pPr>
      <w:r w:rsidRPr="00E064B5">
        <w:rPr>
          <w:rFonts w:ascii="Arial" w:hAnsi="Arial" w:cs="Arial"/>
          <w:sz w:val="18"/>
          <w:szCs w:val="18"/>
        </w:rPr>
        <w:t>2.</w:t>
      </w:r>
      <w:r w:rsidRPr="00E064B5">
        <w:rPr>
          <w:rFonts w:ascii="Arial" w:hAnsi="Arial" w:cs="Arial"/>
          <w:sz w:val="18"/>
          <w:szCs w:val="18"/>
        </w:rPr>
        <w:tab/>
      </w:r>
      <w:proofErr w:type="gramStart"/>
      <w:r w:rsidRPr="00E064B5">
        <w:rPr>
          <w:rFonts w:ascii="Arial" w:hAnsi="Arial" w:cs="Arial"/>
          <w:sz w:val="18"/>
          <w:szCs w:val="18"/>
        </w:rPr>
        <w:t>Контроль за</w:t>
      </w:r>
      <w:proofErr w:type="gramEnd"/>
      <w:r w:rsidRPr="00E064B5">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w:t>
      </w:r>
      <w:r w:rsidRPr="00E064B5">
        <w:rPr>
          <w:rFonts w:ascii="Arial" w:hAnsi="Arial" w:cs="Arial"/>
          <w:sz w:val="18"/>
          <w:szCs w:val="18"/>
        </w:rPr>
        <w:lastRenderedPageBreak/>
        <w:t>территорий администрации Благодарненского городского округа Ставропольского края Кима С.В.</w:t>
      </w:r>
    </w:p>
    <w:p w:rsidR="00E064B5" w:rsidRPr="00E064B5" w:rsidRDefault="00E064B5" w:rsidP="00E064B5">
      <w:pPr>
        <w:spacing w:line="180" w:lineRule="exact"/>
        <w:ind w:firstLine="142"/>
        <w:jc w:val="both"/>
        <w:rPr>
          <w:rFonts w:ascii="Arial" w:hAnsi="Arial" w:cs="Arial"/>
          <w:sz w:val="18"/>
          <w:szCs w:val="18"/>
        </w:rPr>
      </w:pPr>
    </w:p>
    <w:p w:rsidR="00B94DA5" w:rsidRDefault="00E064B5" w:rsidP="00E064B5">
      <w:pPr>
        <w:spacing w:line="180" w:lineRule="exact"/>
        <w:ind w:firstLine="142"/>
        <w:jc w:val="both"/>
        <w:rPr>
          <w:rFonts w:ascii="Arial" w:hAnsi="Arial" w:cs="Arial"/>
          <w:sz w:val="18"/>
          <w:szCs w:val="18"/>
        </w:rPr>
      </w:pPr>
      <w:r w:rsidRPr="00E064B5">
        <w:rPr>
          <w:rFonts w:ascii="Arial" w:hAnsi="Arial" w:cs="Arial"/>
          <w:sz w:val="18"/>
          <w:szCs w:val="18"/>
        </w:rPr>
        <w:t>3.</w:t>
      </w:r>
      <w:r w:rsidRPr="00E064B5">
        <w:rPr>
          <w:rFonts w:ascii="Arial" w:hAnsi="Arial" w:cs="Arial"/>
          <w:sz w:val="18"/>
          <w:szCs w:val="18"/>
        </w:rPr>
        <w:tab/>
        <w:t xml:space="preserve"> Настоящее постановление вступает в силу на следующий день после дня его официального опубликования.</w:t>
      </w: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637A0C" w:rsidRPr="00637A0C" w:rsidRDefault="00637A0C" w:rsidP="00637A0C">
      <w:pPr>
        <w:spacing w:line="180" w:lineRule="exact"/>
        <w:rPr>
          <w:rFonts w:ascii="Arial" w:hAnsi="Arial" w:cs="Arial"/>
          <w:sz w:val="18"/>
          <w:szCs w:val="18"/>
        </w:rPr>
      </w:pPr>
      <w:r w:rsidRPr="00637A0C">
        <w:rPr>
          <w:rFonts w:ascii="Arial" w:hAnsi="Arial" w:cs="Arial"/>
          <w:sz w:val="18"/>
          <w:szCs w:val="18"/>
        </w:rPr>
        <w:t>Глава</w:t>
      </w:r>
    </w:p>
    <w:p w:rsidR="00637A0C" w:rsidRPr="00637A0C" w:rsidRDefault="00637A0C" w:rsidP="00637A0C">
      <w:pPr>
        <w:spacing w:line="180" w:lineRule="exact"/>
        <w:rPr>
          <w:rFonts w:ascii="Arial" w:hAnsi="Arial" w:cs="Arial"/>
          <w:sz w:val="18"/>
          <w:szCs w:val="18"/>
        </w:rPr>
      </w:pPr>
      <w:r w:rsidRPr="00637A0C">
        <w:rPr>
          <w:rFonts w:ascii="Arial" w:hAnsi="Arial" w:cs="Arial"/>
          <w:sz w:val="18"/>
          <w:szCs w:val="18"/>
        </w:rPr>
        <w:t>Благодарненского городского округа</w:t>
      </w:r>
    </w:p>
    <w:p w:rsidR="00B94DA5" w:rsidRDefault="00637A0C" w:rsidP="00637A0C">
      <w:pPr>
        <w:spacing w:line="180" w:lineRule="exact"/>
        <w:rPr>
          <w:rFonts w:ascii="Arial" w:hAnsi="Arial" w:cs="Arial"/>
          <w:sz w:val="18"/>
          <w:szCs w:val="18"/>
        </w:rPr>
      </w:pPr>
      <w:r w:rsidRPr="00637A0C">
        <w:rPr>
          <w:rFonts w:ascii="Arial" w:hAnsi="Arial" w:cs="Arial"/>
          <w:sz w:val="18"/>
          <w:szCs w:val="18"/>
        </w:rPr>
        <w:t>Ставропольского края                           А.И. Теньков</w:t>
      </w:r>
    </w:p>
    <w:p w:rsidR="00B94DA5" w:rsidRDefault="00B94DA5" w:rsidP="00423054">
      <w:pPr>
        <w:spacing w:line="180" w:lineRule="exact"/>
        <w:rPr>
          <w:rFonts w:ascii="Arial" w:hAnsi="Arial" w:cs="Arial"/>
          <w:sz w:val="18"/>
          <w:szCs w:val="18"/>
        </w:rPr>
      </w:pPr>
    </w:p>
    <w:p w:rsidR="00FB662F" w:rsidRDefault="00FB662F" w:rsidP="00FB662F">
      <w:pPr>
        <w:spacing w:line="180" w:lineRule="exact"/>
        <w:rPr>
          <w:rFonts w:ascii="Arial" w:hAnsi="Arial" w:cs="Arial"/>
          <w:sz w:val="18"/>
          <w:szCs w:val="18"/>
        </w:rPr>
      </w:pPr>
      <w:r w:rsidRPr="00FB662F">
        <w:rPr>
          <w:rFonts w:ascii="Arial" w:hAnsi="Arial" w:cs="Arial"/>
          <w:sz w:val="18"/>
          <w:szCs w:val="18"/>
        </w:rPr>
        <w:tab/>
      </w:r>
    </w:p>
    <w:p w:rsidR="00FB662F" w:rsidRDefault="00FB662F" w:rsidP="00FB662F">
      <w:pPr>
        <w:spacing w:line="180" w:lineRule="exact"/>
        <w:rPr>
          <w:rFonts w:ascii="Arial" w:hAnsi="Arial" w:cs="Arial"/>
          <w:sz w:val="18"/>
          <w:szCs w:val="18"/>
        </w:rPr>
      </w:pPr>
    </w:p>
    <w:p w:rsidR="00FB662F" w:rsidRPr="00FB662F" w:rsidRDefault="00FB662F" w:rsidP="00FB662F">
      <w:pPr>
        <w:spacing w:line="180" w:lineRule="exact"/>
        <w:ind w:left="1416"/>
        <w:jc w:val="center"/>
        <w:rPr>
          <w:rFonts w:ascii="Arial" w:hAnsi="Arial" w:cs="Arial"/>
          <w:sz w:val="18"/>
          <w:szCs w:val="18"/>
        </w:rPr>
      </w:pPr>
      <w:r w:rsidRPr="00FB662F">
        <w:rPr>
          <w:rFonts w:ascii="Arial" w:hAnsi="Arial" w:cs="Arial"/>
          <w:sz w:val="18"/>
          <w:szCs w:val="18"/>
        </w:rPr>
        <w:t>УТВЕРЖДЕНЫ</w:t>
      </w:r>
    </w:p>
    <w:p w:rsidR="00FB662F" w:rsidRPr="00FB662F" w:rsidRDefault="00FB662F" w:rsidP="00FB662F">
      <w:pPr>
        <w:spacing w:line="180" w:lineRule="exact"/>
        <w:ind w:left="1416"/>
        <w:jc w:val="center"/>
        <w:rPr>
          <w:rFonts w:ascii="Arial" w:hAnsi="Arial" w:cs="Arial"/>
          <w:sz w:val="18"/>
          <w:szCs w:val="18"/>
        </w:rPr>
      </w:pPr>
      <w:r w:rsidRPr="00FB662F">
        <w:rPr>
          <w:rFonts w:ascii="Arial" w:hAnsi="Arial" w:cs="Arial"/>
          <w:sz w:val="18"/>
          <w:szCs w:val="18"/>
        </w:rPr>
        <w:t>постановлением администрации Благодарненского городского округа Ставропольского края</w:t>
      </w:r>
    </w:p>
    <w:p w:rsidR="00FB662F" w:rsidRPr="00FB662F" w:rsidRDefault="00FB662F" w:rsidP="00FB662F">
      <w:pPr>
        <w:spacing w:line="180" w:lineRule="exact"/>
        <w:ind w:left="1416"/>
        <w:jc w:val="center"/>
        <w:rPr>
          <w:rFonts w:ascii="Arial" w:hAnsi="Arial" w:cs="Arial"/>
          <w:sz w:val="18"/>
          <w:szCs w:val="18"/>
        </w:rPr>
      </w:pPr>
      <w:r w:rsidRPr="00FB662F">
        <w:rPr>
          <w:rFonts w:ascii="Arial" w:hAnsi="Arial" w:cs="Arial"/>
          <w:sz w:val="18"/>
          <w:szCs w:val="18"/>
        </w:rPr>
        <w:t>от 13 сентября 2023 года № 990</w:t>
      </w:r>
    </w:p>
    <w:p w:rsidR="00FB662F" w:rsidRPr="00FB662F" w:rsidRDefault="00FB662F" w:rsidP="00FB662F">
      <w:pPr>
        <w:spacing w:line="180" w:lineRule="exact"/>
        <w:rPr>
          <w:rFonts w:ascii="Arial" w:hAnsi="Arial" w:cs="Arial"/>
          <w:sz w:val="18"/>
          <w:szCs w:val="18"/>
        </w:rPr>
      </w:pPr>
    </w:p>
    <w:p w:rsidR="00FB662F" w:rsidRPr="00FB662F" w:rsidRDefault="00FB662F" w:rsidP="00FB662F">
      <w:pPr>
        <w:spacing w:line="180" w:lineRule="exact"/>
        <w:rPr>
          <w:rFonts w:ascii="Arial" w:hAnsi="Arial" w:cs="Arial"/>
          <w:sz w:val="18"/>
          <w:szCs w:val="18"/>
        </w:rPr>
      </w:pPr>
    </w:p>
    <w:p w:rsidR="00FB662F" w:rsidRPr="00FB662F" w:rsidRDefault="00FB662F" w:rsidP="00FB662F">
      <w:pPr>
        <w:spacing w:line="180" w:lineRule="exact"/>
        <w:jc w:val="center"/>
        <w:rPr>
          <w:rFonts w:ascii="Arial" w:hAnsi="Arial" w:cs="Arial"/>
          <w:sz w:val="18"/>
          <w:szCs w:val="18"/>
        </w:rPr>
      </w:pPr>
      <w:r w:rsidRPr="00FB662F">
        <w:rPr>
          <w:rFonts w:ascii="Arial" w:hAnsi="Arial" w:cs="Arial"/>
          <w:sz w:val="18"/>
          <w:szCs w:val="18"/>
        </w:rPr>
        <w:t>ИЗМЕНЕНИЯ,</w:t>
      </w:r>
    </w:p>
    <w:p w:rsidR="00FB662F" w:rsidRPr="00FB662F" w:rsidRDefault="00FB662F" w:rsidP="00FB662F">
      <w:pPr>
        <w:spacing w:line="180" w:lineRule="exact"/>
        <w:ind w:firstLine="142"/>
        <w:jc w:val="both"/>
        <w:rPr>
          <w:rFonts w:ascii="Arial" w:hAnsi="Arial" w:cs="Arial"/>
          <w:sz w:val="18"/>
          <w:szCs w:val="18"/>
        </w:rPr>
      </w:pPr>
      <w:r w:rsidRPr="00FB662F">
        <w:rPr>
          <w:rFonts w:ascii="Arial" w:hAnsi="Arial" w:cs="Arial"/>
          <w:sz w:val="18"/>
          <w:szCs w:val="18"/>
        </w:rPr>
        <w:t>которые вносятся в муниципальную программу, утвержденную постановлением администрации Благодарненского городского округа Ставропольского края от 30 декабря 2022 года №1713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w:t>
      </w:r>
    </w:p>
    <w:p w:rsidR="00FB662F" w:rsidRPr="00FB662F" w:rsidRDefault="00FB662F" w:rsidP="00FB662F">
      <w:pPr>
        <w:spacing w:line="180" w:lineRule="exact"/>
        <w:ind w:firstLine="142"/>
        <w:jc w:val="both"/>
        <w:rPr>
          <w:rFonts w:ascii="Arial" w:hAnsi="Arial" w:cs="Arial"/>
          <w:sz w:val="18"/>
          <w:szCs w:val="18"/>
        </w:rPr>
      </w:pPr>
    </w:p>
    <w:p w:rsidR="00B94DA5" w:rsidRPr="00FB662F" w:rsidRDefault="00FB662F" w:rsidP="00FB662F">
      <w:pPr>
        <w:spacing w:line="180" w:lineRule="exact"/>
        <w:jc w:val="both"/>
        <w:rPr>
          <w:rFonts w:ascii="Arial" w:hAnsi="Arial" w:cs="Arial"/>
          <w:sz w:val="18"/>
          <w:szCs w:val="18"/>
        </w:rPr>
      </w:pPr>
      <w:r>
        <w:rPr>
          <w:rFonts w:ascii="Arial" w:hAnsi="Arial" w:cs="Arial"/>
          <w:sz w:val="18"/>
          <w:szCs w:val="18"/>
        </w:rPr>
        <w:t xml:space="preserve">1. </w:t>
      </w:r>
      <w:r w:rsidRPr="00FB662F">
        <w:rPr>
          <w:rFonts w:ascii="Arial" w:hAnsi="Arial" w:cs="Arial"/>
          <w:sz w:val="18"/>
          <w:szCs w:val="18"/>
        </w:rPr>
        <w:t>В паспорте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позицию «Объемы и источники финансового обеспечения Программы» изложить в следующей редакции:</w:t>
      </w:r>
    </w:p>
    <w:p w:rsidR="00FB662F" w:rsidRPr="00FB662F" w:rsidRDefault="00FB662F" w:rsidP="00FB662F">
      <w:pPr>
        <w:spacing w:line="180" w:lineRule="exact"/>
        <w:jc w:val="both"/>
        <w:rPr>
          <w:rFonts w:ascii="Arial" w:hAnsi="Arial" w:cs="Arial"/>
          <w:sz w:val="18"/>
          <w:szCs w:val="18"/>
        </w:rPr>
      </w:pPr>
    </w:p>
    <w:tbl>
      <w:tblPr>
        <w:tblW w:w="4742" w:type="dxa"/>
        <w:tblLayout w:type="fixed"/>
        <w:tblLook w:val="04A0" w:firstRow="1" w:lastRow="0" w:firstColumn="1" w:lastColumn="0" w:noHBand="0" w:noVBand="1"/>
      </w:tblPr>
      <w:tblGrid>
        <w:gridCol w:w="1526"/>
        <w:gridCol w:w="3216"/>
      </w:tblGrid>
      <w:tr w:rsidR="00FB662F" w:rsidRPr="00FB662F" w:rsidTr="00FB662F">
        <w:trPr>
          <w:trHeight w:val="597"/>
        </w:trPr>
        <w:tc>
          <w:tcPr>
            <w:tcW w:w="1526" w:type="dxa"/>
            <w:shd w:val="clear" w:color="auto" w:fill="auto"/>
          </w:tcPr>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Объемы и источники финансового обеспечения Программы</w:t>
            </w:r>
          </w:p>
        </w:tc>
        <w:tc>
          <w:tcPr>
            <w:tcW w:w="3216" w:type="dxa"/>
            <w:shd w:val="clear" w:color="auto" w:fill="auto"/>
          </w:tcPr>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объем финансового обеспечения Программы составит 618 114, 75 тыс. рублей, в том числе по годам:</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2023 год – 411 805,48 тыс. рублей;</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2024 год – 102 405,29 тыс. рублей;</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2025 год – 103 903,98  тыс. рублей;</w:t>
            </w:r>
          </w:p>
          <w:p w:rsidR="00FB662F" w:rsidRPr="00FB662F" w:rsidRDefault="00FB662F" w:rsidP="00FB662F">
            <w:pPr>
              <w:spacing w:line="180" w:lineRule="exact"/>
              <w:jc w:val="both"/>
              <w:rPr>
                <w:rFonts w:ascii="Arial" w:hAnsi="Arial" w:cs="Arial"/>
                <w:sz w:val="18"/>
                <w:szCs w:val="18"/>
              </w:rPr>
            </w:pP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за счет средств бюджета Ставропольского края (далее краевой бюджет) – 276 042,06 тыс. рублей, в том числе по годам:</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2023 год – 270 794,96 тыс. рублей;</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2024 год – 2 663,04 тыс. рублей;</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2025 год – 2 584,06 тыс. рублей;</w:t>
            </w:r>
          </w:p>
          <w:p w:rsidR="00FB662F" w:rsidRPr="00FB662F" w:rsidRDefault="00FB662F" w:rsidP="00FB662F">
            <w:pPr>
              <w:spacing w:line="180" w:lineRule="exact"/>
              <w:jc w:val="both"/>
              <w:rPr>
                <w:rFonts w:ascii="Arial" w:hAnsi="Arial" w:cs="Arial"/>
                <w:sz w:val="18"/>
                <w:szCs w:val="18"/>
              </w:rPr>
            </w:pP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за счет средств местного бюджета 342 072,69 тыс. рублей, в том числе по годам:</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2023 год – 141 010, 52 тыс. рублей;</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2024 год – 99 742,25  тыс. рублей;</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2025 год – 101 319, 92  тыс. рублей;</w:t>
            </w:r>
          </w:p>
          <w:p w:rsidR="00FB662F" w:rsidRPr="00FB662F" w:rsidRDefault="00FB662F" w:rsidP="00FB662F">
            <w:pPr>
              <w:spacing w:line="180" w:lineRule="exact"/>
              <w:jc w:val="both"/>
              <w:rPr>
                <w:rFonts w:ascii="Arial" w:hAnsi="Arial" w:cs="Arial"/>
                <w:sz w:val="18"/>
                <w:szCs w:val="18"/>
              </w:rPr>
            </w:pP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за счет сре</w:t>
            </w:r>
            <w:proofErr w:type="gramStart"/>
            <w:r w:rsidRPr="00FB662F">
              <w:rPr>
                <w:rFonts w:ascii="Arial" w:hAnsi="Arial" w:cs="Arial"/>
                <w:sz w:val="18"/>
                <w:szCs w:val="18"/>
              </w:rPr>
              <w:t>дств др</w:t>
            </w:r>
            <w:proofErr w:type="gramEnd"/>
            <w:r w:rsidRPr="00FB662F">
              <w:rPr>
                <w:rFonts w:ascii="Arial" w:hAnsi="Arial" w:cs="Arial"/>
                <w:sz w:val="18"/>
                <w:szCs w:val="18"/>
              </w:rPr>
              <w:t>угих источников – 0,00 тыс. рублей, в том числе по годам:</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2023 год – 0,00 тыс. рублей;</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2024 год – 0,00 тыс. рублей;</w:t>
            </w:r>
          </w:p>
          <w:p w:rsidR="00FB662F" w:rsidRPr="00FB662F" w:rsidRDefault="00FB662F" w:rsidP="00FB662F">
            <w:pPr>
              <w:spacing w:line="180" w:lineRule="exact"/>
              <w:jc w:val="both"/>
              <w:rPr>
                <w:rFonts w:ascii="Arial" w:hAnsi="Arial" w:cs="Arial"/>
                <w:sz w:val="18"/>
                <w:szCs w:val="18"/>
              </w:rPr>
            </w:pPr>
            <w:r w:rsidRPr="00FB662F">
              <w:rPr>
                <w:rFonts w:ascii="Arial" w:hAnsi="Arial" w:cs="Arial"/>
                <w:sz w:val="18"/>
                <w:szCs w:val="18"/>
              </w:rPr>
              <w:t>2025 год – 0,00 тыс. рублей;</w:t>
            </w:r>
          </w:p>
          <w:p w:rsidR="00FB662F" w:rsidRPr="00FB662F" w:rsidRDefault="00FB662F" w:rsidP="00FB662F">
            <w:pPr>
              <w:spacing w:line="180" w:lineRule="exact"/>
              <w:jc w:val="both"/>
              <w:rPr>
                <w:rFonts w:ascii="Arial" w:hAnsi="Arial" w:cs="Arial"/>
                <w:sz w:val="18"/>
                <w:szCs w:val="18"/>
              </w:rPr>
            </w:pPr>
          </w:p>
        </w:tc>
      </w:tr>
    </w:tbl>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B94DA5" w:rsidRDefault="00B94DA5" w:rsidP="00423054">
      <w:pPr>
        <w:spacing w:line="180" w:lineRule="exact"/>
        <w:rPr>
          <w:rFonts w:ascii="Arial" w:hAnsi="Arial" w:cs="Arial"/>
          <w:sz w:val="18"/>
          <w:szCs w:val="18"/>
        </w:rPr>
      </w:pPr>
    </w:p>
    <w:p w:rsidR="00FB662F" w:rsidRDefault="00FB662F" w:rsidP="00423054">
      <w:pPr>
        <w:spacing w:line="180" w:lineRule="exact"/>
        <w:rPr>
          <w:rFonts w:ascii="Arial" w:hAnsi="Arial" w:cs="Arial"/>
          <w:sz w:val="18"/>
          <w:szCs w:val="18"/>
        </w:rPr>
      </w:pPr>
    </w:p>
    <w:p w:rsidR="00FB662F" w:rsidRDefault="00FB662F" w:rsidP="00423054">
      <w:pPr>
        <w:spacing w:line="180" w:lineRule="exact"/>
        <w:rPr>
          <w:rFonts w:ascii="Arial" w:hAnsi="Arial" w:cs="Arial"/>
          <w:sz w:val="18"/>
          <w:szCs w:val="18"/>
        </w:rPr>
        <w:sectPr w:rsidR="00FB662F" w:rsidSect="0075073C">
          <w:type w:val="continuous"/>
          <w:pgSz w:w="11905" w:h="16838"/>
          <w:pgMar w:top="1134" w:right="848" w:bottom="1134" w:left="993" w:header="720" w:footer="720" w:gutter="0"/>
          <w:cols w:num="2" w:space="851"/>
          <w:noEndnote/>
          <w:titlePg/>
          <w:docGrid w:linePitch="381"/>
        </w:sectPr>
      </w:pPr>
    </w:p>
    <w:p w:rsidR="008D4ACD" w:rsidRDefault="008D4ACD" w:rsidP="002E34B8">
      <w:pPr>
        <w:spacing w:line="180" w:lineRule="exact"/>
        <w:jc w:val="center"/>
        <w:rPr>
          <w:rFonts w:ascii="Arial" w:hAnsi="Arial" w:cs="Arial"/>
          <w:sz w:val="18"/>
          <w:szCs w:val="18"/>
        </w:rPr>
      </w:pPr>
    </w:p>
    <w:p w:rsidR="00FB662F" w:rsidRPr="00FB662F" w:rsidRDefault="00FB662F" w:rsidP="002E34B8">
      <w:pPr>
        <w:spacing w:line="180" w:lineRule="exact"/>
        <w:jc w:val="center"/>
        <w:rPr>
          <w:rFonts w:ascii="Arial" w:hAnsi="Arial" w:cs="Arial"/>
          <w:sz w:val="18"/>
          <w:szCs w:val="18"/>
        </w:rPr>
      </w:pPr>
      <w:r w:rsidRPr="00FB662F">
        <w:rPr>
          <w:rFonts w:ascii="Arial" w:hAnsi="Arial" w:cs="Arial"/>
          <w:sz w:val="18"/>
          <w:szCs w:val="18"/>
        </w:rPr>
        <w:lastRenderedPageBreak/>
        <w:t>2. Приложение 3 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  изложить в следующей редакции:</w:t>
      </w:r>
    </w:p>
    <w:p w:rsidR="002E34B8" w:rsidRDefault="002E34B8" w:rsidP="002E34B8">
      <w:pPr>
        <w:spacing w:line="180" w:lineRule="exact"/>
        <w:ind w:left="4248"/>
        <w:jc w:val="center"/>
        <w:rPr>
          <w:rFonts w:ascii="Arial" w:hAnsi="Arial" w:cs="Arial"/>
          <w:sz w:val="18"/>
          <w:szCs w:val="18"/>
        </w:rPr>
      </w:pPr>
    </w:p>
    <w:p w:rsidR="002E34B8" w:rsidRDefault="002E34B8" w:rsidP="002E34B8">
      <w:pPr>
        <w:spacing w:line="180" w:lineRule="exact"/>
        <w:ind w:left="4248"/>
        <w:jc w:val="center"/>
        <w:rPr>
          <w:rFonts w:ascii="Arial" w:hAnsi="Arial" w:cs="Arial"/>
          <w:sz w:val="18"/>
          <w:szCs w:val="18"/>
        </w:rPr>
      </w:pPr>
    </w:p>
    <w:p w:rsidR="008D4ACD" w:rsidRDefault="008D4ACD" w:rsidP="002E34B8">
      <w:pPr>
        <w:spacing w:line="180" w:lineRule="exact"/>
        <w:ind w:left="4248"/>
        <w:jc w:val="center"/>
        <w:rPr>
          <w:rFonts w:ascii="Arial" w:hAnsi="Arial" w:cs="Arial"/>
          <w:sz w:val="18"/>
          <w:szCs w:val="18"/>
        </w:rPr>
      </w:pPr>
    </w:p>
    <w:p w:rsidR="008D4ACD" w:rsidRDefault="008D4ACD" w:rsidP="002E34B8">
      <w:pPr>
        <w:spacing w:line="180" w:lineRule="exact"/>
        <w:ind w:left="4248"/>
        <w:jc w:val="center"/>
        <w:rPr>
          <w:rFonts w:ascii="Arial" w:hAnsi="Arial" w:cs="Arial"/>
          <w:sz w:val="18"/>
          <w:szCs w:val="18"/>
        </w:rPr>
      </w:pPr>
    </w:p>
    <w:p w:rsidR="008D4ACD" w:rsidRDefault="008D4ACD" w:rsidP="002E34B8">
      <w:pPr>
        <w:spacing w:line="180" w:lineRule="exact"/>
        <w:ind w:left="4248"/>
        <w:jc w:val="center"/>
        <w:rPr>
          <w:rFonts w:ascii="Arial" w:hAnsi="Arial" w:cs="Arial"/>
          <w:sz w:val="18"/>
          <w:szCs w:val="18"/>
        </w:rPr>
      </w:pPr>
    </w:p>
    <w:p w:rsidR="00FB662F" w:rsidRPr="00FB662F" w:rsidRDefault="00FB662F" w:rsidP="002E34B8">
      <w:pPr>
        <w:spacing w:line="180" w:lineRule="exact"/>
        <w:ind w:left="4248"/>
        <w:jc w:val="center"/>
        <w:rPr>
          <w:rFonts w:ascii="Arial" w:hAnsi="Arial" w:cs="Arial"/>
          <w:sz w:val="18"/>
          <w:szCs w:val="18"/>
        </w:rPr>
      </w:pPr>
      <w:r w:rsidRPr="00FB662F">
        <w:rPr>
          <w:rFonts w:ascii="Arial" w:hAnsi="Arial" w:cs="Arial"/>
          <w:sz w:val="18"/>
          <w:szCs w:val="18"/>
        </w:rPr>
        <w:t>Приложение 3</w:t>
      </w:r>
    </w:p>
    <w:p w:rsidR="00FB662F" w:rsidRPr="00FB662F" w:rsidRDefault="00FB662F" w:rsidP="002E34B8">
      <w:pPr>
        <w:spacing w:line="180" w:lineRule="exact"/>
        <w:ind w:left="4248"/>
        <w:jc w:val="center"/>
        <w:rPr>
          <w:rFonts w:ascii="Arial" w:hAnsi="Arial" w:cs="Arial"/>
          <w:sz w:val="18"/>
          <w:szCs w:val="18"/>
        </w:rPr>
      </w:pPr>
      <w:r w:rsidRPr="00FB662F">
        <w:rPr>
          <w:rFonts w:ascii="Arial" w:hAnsi="Arial" w:cs="Arial"/>
          <w:sz w:val="18"/>
          <w:szCs w:val="18"/>
        </w:rPr>
        <w:t>к проекту муниципальной программы Благодарненского городского округа Ставропольского края «Развитие жилищно-коммунального хозяй</w:t>
      </w:r>
      <w:r w:rsidR="002E34B8">
        <w:rPr>
          <w:rFonts w:ascii="Arial" w:hAnsi="Arial" w:cs="Arial"/>
          <w:sz w:val="18"/>
          <w:szCs w:val="18"/>
        </w:rPr>
        <w:t>ства и дорожной инфраструктуры»</w:t>
      </w:r>
    </w:p>
    <w:p w:rsidR="00FB662F" w:rsidRDefault="00FB662F" w:rsidP="00FB662F">
      <w:pPr>
        <w:spacing w:line="180" w:lineRule="exact"/>
        <w:jc w:val="center"/>
        <w:rPr>
          <w:rFonts w:ascii="Arial" w:hAnsi="Arial" w:cs="Arial"/>
          <w:sz w:val="18"/>
          <w:szCs w:val="18"/>
        </w:rPr>
      </w:pPr>
    </w:p>
    <w:p w:rsidR="008D4ACD" w:rsidRDefault="008D4ACD" w:rsidP="00FB662F">
      <w:pPr>
        <w:spacing w:line="180" w:lineRule="exact"/>
        <w:jc w:val="center"/>
        <w:rPr>
          <w:rFonts w:ascii="Arial" w:hAnsi="Arial" w:cs="Arial"/>
          <w:sz w:val="18"/>
          <w:szCs w:val="18"/>
        </w:rPr>
      </w:pPr>
    </w:p>
    <w:p w:rsidR="008D4ACD" w:rsidRPr="00FB662F" w:rsidRDefault="008D4ACD" w:rsidP="00FB662F">
      <w:pPr>
        <w:spacing w:line="180" w:lineRule="exact"/>
        <w:jc w:val="center"/>
        <w:rPr>
          <w:rFonts w:ascii="Arial" w:hAnsi="Arial" w:cs="Arial"/>
          <w:sz w:val="18"/>
          <w:szCs w:val="18"/>
        </w:rPr>
      </w:pPr>
    </w:p>
    <w:p w:rsidR="00FB662F" w:rsidRPr="00FB662F" w:rsidRDefault="00FB662F" w:rsidP="00FB662F">
      <w:pPr>
        <w:spacing w:line="180" w:lineRule="exact"/>
        <w:jc w:val="center"/>
        <w:rPr>
          <w:rFonts w:ascii="Arial" w:hAnsi="Arial" w:cs="Arial"/>
          <w:sz w:val="18"/>
          <w:szCs w:val="18"/>
        </w:rPr>
      </w:pPr>
      <w:r w:rsidRPr="00FB662F">
        <w:rPr>
          <w:rFonts w:ascii="Arial" w:hAnsi="Arial" w:cs="Arial"/>
          <w:sz w:val="18"/>
          <w:szCs w:val="18"/>
        </w:rPr>
        <w:t>ОБЪЕМЫ И ИСТОЧНИКИ</w:t>
      </w:r>
    </w:p>
    <w:p w:rsidR="00FB662F" w:rsidRPr="00FB662F" w:rsidRDefault="00FB662F" w:rsidP="00FB662F">
      <w:pPr>
        <w:spacing w:line="180" w:lineRule="exact"/>
        <w:jc w:val="center"/>
        <w:rPr>
          <w:rFonts w:ascii="Arial" w:hAnsi="Arial" w:cs="Arial"/>
          <w:sz w:val="18"/>
          <w:szCs w:val="18"/>
        </w:rPr>
      </w:pPr>
      <w:r w:rsidRPr="00FB662F">
        <w:rPr>
          <w:rFonts w:ascii="Arial" w:hAnsi="Arial" w:cs="Arial"/>
          <w:sz w:val="18"/>
          <w:szCs w:val="18"/>
        </w:rPr>
        <w:t>финансового обеспечения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w:t>
      </w:r>
    </w:p>
    <w:p w:rsidR="00FB662F" w:rsidRPr="00FB662F" w:rsidRDefault="00FB662F" w:rsidP="00FB662F">
      <w:pPr>
        <w:spacing w:line="180" w:lineRule="exact"/>
        <w:jc w:val="center"/>
        <w:rPr>
          <w:rFonts w:ascii="Arial" w:hAnsi="Arial" w:cs="Arial"/>
          <w:sz w:val="18"/>
          <w:szCs w:val="18"/>
        </w:rPr>
      </w:pPr>
      <w:r w:rsidRPr="00FB662F">
        <w:rPr>
          <w:rFonts w:ascii="Arial" w:hAnsi="Arial" w:cs="Arial"/>
          <w:sz w:val="18"/>
          <w:szCs w:val="18"/>
        </w:rPr>
        <w:t>--------------------------------</w:t>
      </w:r>
    </w:p>
    <w:p w:rsidR="00FB662F" w:rsidRPr="00FB662F" w:rsidRDefault="00FB662F" w:rsidP="00FB662F">
      <w:pPr>
        <w:spacing w:line="180" w:lineRule="exact"/>
        <w:rPr>
          <w:rFonts w:ascii="Arial" w:hAnsi="Arial" w:cs="Arial"/>
          <w:sz w:val="18"/>
          <w:szCs w:val="18"/>
        </w:rPr>
      </w:pPr>
      <w:r w:rsidRPr="00FB662F">
        <w:rPr>
          <w:rFonts w:ascii="Arial" w:hAnsi="Arial" w:cs="Arial"/>
          <w:sz w:val="18"/>
          <w:szCs w:val="18"/>
        </w:rPr>
        <w:t>&lt;*&gt; Далее в настоящем Приложении используется сокращение – Программа</w:t>
      </w:r>
    </w:p>
    <w:p w:rsidR="00FB662F" w:rsidRDefault="00FB662F" w:rsidP="00423054">
      <w:pPr>
        <w:spacing w:line="180" w:lineRule="exact"/>
        <w:rPr>
          <w:rFonts w:ascii="Arial" w:hAnsi="Arial" w:cs="Arial"/>
          <w:sz w:val="18"/>
          <w:szCs w:val="18"/>
        </w:rPr>
        <w:sectPr w:rsidR="00FB662F" w:rsidSect="00FB662F">
          <w:type w:val="continuous"/>
          <w:pgSz w:w="11905" w:h="16838"/>
          <w:pgMar w:top="1134" w:right="848" w:bottom="1134" w:left="993" w:header="720" w:footer="720" w:gutter="0"/>
          <w:cols w:space="851"/>
          <w:noEndnote/>
          <w:titlePg/>
          <w:docGrid w:linePitch="381"/>
        </w:sectPr>
      </w:pPr>
    </w:p>
    <w:p w:rsidR="00B94DA5" w:rsidRDefault="00B94DA5" w:rsidP="00423054">
      <w:pPr>
        <w:spacing w:line="180" w:lineRule="exact"/>
        <w:rPr>
          <w:rFonts w:ascii="Arial" w:hAnsi="Arial" w:cs="Arial"/>
          <w:sz w:val="18"/>
          <w:szCs w:val="18"/>
        </w:rPr>
      </w:pPr>
    </w:p>
    <w:tbl>
      <w:tblPr>
        <w:tblW w:w="9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544"/>
        <w:gridCol w:w="1417"/>
        <w:gridCol w:w="1276"/>
        <w:gridCol w:w="1266"/>
      </w:tblGrid>
      <w:tr w:rsidR="00D33C86" w:rsidRPr="002E34B8" w:rsidTr="00875F37">
        <w:trPr>
          <w:trHeight w:val="174"/>
        </w:trPr>
        <w:tc>
          <w:tcPr>
            <w:tcW w:w="567"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 </w:t>
            </w:r>
            <w:proofErr w:type="gramStart"/>
            <w:r w:rsidRPr="002E34B8">
              <w:rPr>
                <w:rFonts w:ascii="Arial" w:hAnsi="Arial" w:cs="Arial"/>
                <w:sz w:val="18"/>
                <w:szCs w:val="18"/>
              </w:rPr>
              <w:t>п</w:t>
            </w:r>
            <w:proofErr w:type="gramEnd"/>
            <w:r w:rsidRPr="002E34B8">
              <w:rPr>
                <w:rFonts w:ascii="Arial" w:hAnsi="Arial" w:cs="Arial"/>
                <w:sz w:val="18"/>
                <w:szCs w:val="18"/>
              </w:rPr>
              <w:t>/п</w:t>
            </w:r>
          </w:p>
        </w:tc>
        <w:tc>
          <w:tcPr>
            <w:tcW w:w="1843" w:type="dxa"/>
            <w:vMerge w:val="restart"/>
            <w:shd w:val="clear" w:color="auto" w:fill="auto"/>
          </w:tcPr>
          <w:p w:rsidR="002E34B8" w:rsidRPr="002E34B8" w:rsidRDefault="002E34B8" w:rsidP="006905BB">
            <w:pPr>
              <w:spacing w:line="180" w:lineRule="exact"/>
              <w:jc w:val="both"/>
              <w:rPr>
                <w:rFonts w:ascii="Arial" w:hAnsi="Arial" w:cs="Arial"/>
                <w:sz w:val="18"/>
                <w:szCs w:val="18"/>
              </w:rPr>
            </w:pPr>
            <w:r w:rsidRPr="002E34B8">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544"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959" w:type="dxa"/>
            <w:gridSpan w:val="3"/>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прогнозная (справочная) оценка расходов по годам (тыс. рублей)</w:t>
            </w:r>
          </w:p>
        </w:tc>
      </w:tr>
      <w:tr w:rsidR="002E34B8" w:rsidRPr="002E34B8" w:rsidTr="00875F37">
        <w:trPr>
          <w:trHeight w:val="651"/>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2023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2024</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2025</w:t>
            </w:r>
          </w:p>
        </w:tc>
      </w:tr>
      <w:tr w:rsidR="002E34B8" w:rsidRPr="002E34B8" w:rsidTr="00875F37">
        <w:trPr>
          <w:trHeight w:val="130"/>
        </w:trPr>
        <w:tc>
          <w:tcPr>
            <w:tcW w:w="567"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lang w:val="en-US"/>
              </w:rPr>
            </w:pP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Программа</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411 805,48</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102 405,29</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103 903,98</w:t>
            </w:r>
          </w:p>
        </w:tc>
      </w:tr>
      <w:tr w:rsidR="002E34B8" w:rsidRPr="002E34B8" w:rsidTr="00875F37">
        <w:trPr>
          <w:trHeight w:val="333"/>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411 805,48</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102 405,29</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103 903,98</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270 794,96</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2 663,04</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2 584,06</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270 794,96</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2 663,04</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2 584,06</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141 010,52</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99 742,25</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101 319,92</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141 010,52</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99 742,25</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101 319,92</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1.</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267 909,50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28 427,60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30 005,38</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бюджетные ассигнования бюджета 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267 909,50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28 427,60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30 005,38</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221 919,38</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221 919,38</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45 990,12</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28 427,60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30 005,38</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45 990,12</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28 427,60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30 005,38</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64"/>
        </w:trPr>
        <w:tc>
          <w:tcPr>
            <w:tcW w:w="567" w:type="dxa"/>
            <w:vMerge w:val="restart"/>
            <w:shd w:val="clear" w:color="auto" w:fill="auto"/>
          </w:tcPr>
          <w:p w:rsidR="002E34B8" w:rsidRPr="002E34B8" w:rsidRDefault="002E34B8" w:rsidP="006905BB">
            <w:pPr>
              <w:spacing w:line="180" w:lineRule="exact"/>
              <w:jc w:val="both"/>
              <w:rPr>
                <w:rFonts w:ascii="Arial" w:hAnsi="Arial" w:cs="Arial"/>
                <w:sz w:val="18"/>
                <w:szCs w:val="18"/>
              </w:rPr>
            </w:pPr>
            <w:r w:rsidRPr="002E34B8">
              <w:rPr>
                <w:rFonts w:ascii="Arial" w:hAnsi="Arial" w:cs="Arial"/>
                <w:sz w:val="18"/>
                <w:szCs w:val="18"/>
              </w:rPr>
              <w:t>1.1</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267 909,50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28 427,60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30 005,38</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бюджетные ассигнования 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267 909,50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28 427,60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30 005,38</w:t>
            </w:r>
          </w:p>
        </w:tc>
      </w:tr>
      <w:tr w:rsidR="002E34B8" w:rsidRPr="002E34B8" w:rsidTr="00875F37">
        <w:trPr>
          <w:trHeight w:val="211"/>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221 919,38</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221 919,38</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85"/>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45 990,12</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28 427,60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30 005,38</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45 990,12</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28 427,60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30 005,38</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50"/>
        </w:trPr>
        <w:tc>
          <w:tcPr>
            <w:tcW w:w="567"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lastRenderedPageBreak/>
              <w:t>2.</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Подпрограмма «Развитие жилищно-коммунального хозяйства»</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8 251,56</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4 548,20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4 465,06</w:t>
            </w:r>
          </w:p>
        </w:tc>
      </w:tr>
      <w:tr w:rsidR="002E34B8" w:rsidRPr="002E34B8" w:rsidTr="00875F37">
        <w:trPr>
          <w:trHeight w:val="237"/>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6905BB" w:rsidP="006905BB">
            <w:pPr>
              <w:spacing w:line="180" w:lineRule="exact"/>
              <w:jc w:val="both"/>
              <w:rPr>
                <w:rFonts w:ascii="Arial" w:hAnsi="Arial" w:cs="Arial"/>
                <w:sz w:val="16"/>
                <w:szCs w:val="16"/>
              </w:rPr>
            </w:pPr>
            <w:r>
              <w:rPr>
                <w:rFonts w:ascii="Arial" w:hAnsi="Arial" w:cs="Arial"/>
                <w:sz w:val="16"/>
                <w:szCs w:val="16"/>
              </w:rPr>
              <w:t xml:space="preserve">        </w:t>
            </w:r>
            <w:r w:rsidR="002E34B8" w:rsidRPr="00D33C86">
              <w:rPr>
                <w:rFonts w:ascii="Arial" w:hAnsi="Arial" w:cs="Arial"/>
                <w:sz w:val="16"/>
                <w:szCs w:val="16"/>
              </w:rPr>
              <w:t>8 251 56</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4 548,20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4 465,06</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6 668,75</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2 663,04</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2 584,06</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6 668,75</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2 663,04</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2 584,06</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1 582,81</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1 885,16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1 881,00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1 582,81</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1 885,16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1 881,00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val="restart"/>
            <w:shd w:val="clear" w:color="auto" w:fill="auto"/>
          </w:tcPr>
          <w:p w:rsidR="002E34B8" w:rsidRPr="002E34B8" w:rsidRDefault="002E34B8" w:rsidP="006905BB">
            <w:pPr>
              <w:spacing w:line="180" w:lineRule="exact"/>
              <w:jc w:val="both"/>
              <w:rPr>
                <w:rFonts w:ascii="Arial" w:hAnsi="Arial" w:cs="Arial"/>
                <w:sz w:val="18"/>
                <w:szCs w:val="18"/>
              </w:rPr>
            </w:pPr>
            <w:r w:rsidRPr="002E34B8">
              <w:rPr>
                <w:rFonts w:ascii="Arial" w:hAnsi="Arial" w:cs="Arial"/>
                <w:sz w:val="18"/>
                <w:szCs w:val="18"/>
              </w:rPr>
              <w:t>2.1.</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Основное мероприятие «Развитие коммунального хозяйства»</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672,49</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830,00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830,00</w:t>
            </w:r>
          </w:p>
        </w:tc>
      </w:tr>
      <w:tr w:rsidR="002E34B8" w:rsidRPr="002E34B8" w:rsidTr="00875F37">
        <w:trPr>
          <w:trHeight w:val="262"/>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672,49</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830,00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830,00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672,49</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830,00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830,00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672,49</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830,00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830,00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val="restart"/>
            <w:shd w:val="clear" w:color="auto" w:fill="auto"/>
          </w:tcPr>
          <w:p w:rsidR="002E34B8" w:rsidRPr="002E34B8" w:rsidRDefault="002E34B8" w:rsidP="006905BB">
            <w:pPr>
              <w:spacing w:line="180" w:lineRule="exact"/>
              <w:jc w:val="both"/>
              <w:rPr>
                <w:rFonts w:ascii="Arial" w:hAnsi="Arial" w:cs="Arial"/>
                <w:sz w:val="18"/>
                <w:szCs w:val="18"/>
              </w:rPr>
            </w:pPr>
            <w:r w:rsidRPr="002E34B8">
              <w:rPr>
                <w:rFonts w:ascii="Arial" w:hAnsi="Arial" w:cs="Arial"/>
                <w:sz w:val="18"/>
                <w:szCs w:val="18"/>
              </w:rPr>
              <w:t>2.2.</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Основное мероприятие «Жилищный фонд муниципального образования»</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7 579,07</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3 718,19</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3 635,06</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7 579,07</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3 718,19</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3 635,06</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6 668,75</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2 663,03</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2 584,06</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6 668,75</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2 663,03</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2 584,06</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910,32</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1 055,16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1 051,00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425"/>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910,32</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1 055,16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1 051,00</w:t>
            </w:r>
          </w:p>
        </w:tc>
      </w:tr>
      <w:tr w:rsidR="002E34B8" w:rsidRPr="002E34B8" w:rsidTr="00875F37">
        <w:trPr>
          <w:trHeight w:val="266"/>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vAlign w:val="bottom"/>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3</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Подпрограмма «Благоустройство территории Благодарненского городского округа»</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85 398,39</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19 183,46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19 187,51</w:t>
            </w:r>
          </w:p>
        </w:tc>
      </w:tr>
      <w:tr w:rsidR="002E34B8" w:rsidRPr="002E34B8" w:rsidTr="00875F37">
        <w:trPr>
          <w:trHeight w:val="256"/>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85 398,39</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19 183,46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19 187,51</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42 206,83</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42 206,83</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43 191,56</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19 183,46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19 187,51</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43 191,56</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19 183,46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19 187,51</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val="restart"/>
            <w:shd w:val="clear" w:color="auto" w:fill="auto"/>
          </w:tcPr>
          <w:p w:rsidR="002E34B8" w:rsidRPr="002E34B8" w:rsidRDefault="002E34B8" w:rsidP="006905BB">
            <w:pPr>
              <w:spacing w:line="180" w:lineRule="exact"/>
              <w:jc w:val="both"/>
              <w:rPr>
                <w:rFonts w:ascii="Arial" w:hAnsi="Arial" w:cs="Arial"/>
                <w:sz w:val="18"/>
                <w:szCs w:val="18"/>
              </w:rPr>
            </w:pPr>
            <w:r w:rsidRPr="002E34B8">
              <w:rPr>
                <w:rFonts w:ascii="Arial" w:hAnsi="Arial" w:cs="Arial"/>
                <w:sz w:val="18"/>
                <w:szCs w:val="18"/>
              </w:rPr>
              <w:t>3.1</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Основное мероприятие «Благоустройство территории муниципального образования»</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85 398,39</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19 183,46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19 187,51</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85 398,39</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19 183,46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19 187,51</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42 206,83</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42 206,83</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43 191,56</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19 183,46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19 187,51</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43 191,56</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19 183,46</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19 187,51</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4</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Подпрограмма «Пешеходный переход»</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val="restart"/>
            <w:shd w:val="clear" w:color="auto" w:fill="auto"/>
          </w:tcPr>
          <w:p w:rsidR="002E34B8" w:rsidRPr="002E34B8" w:rsidRDefault="002E34B8" w:rsidP="006905BB">
            <w:pPr>
              <w:spacing w:line="180" w:lineRule="exact"/>
              <w:jc w:val="both"/>
              <w:rPr>
                <w:rFonts w:ascii="Arial" w:hAnsi="Arial" w:cs="Arial"/>
                <w:sz w:val="18"/>
                <w:szCs w:val="18"/>
              </w:rPr>
            </w:pPr>
            <w:r w:rsidRPr="002E34B8">
              <w:rPr>
                <w:rFonts w:ascii="Arial" w:hAnsi="Arial" w:cs="Arial"/>
                <w:sz w:val="18"/>
                <w:szCs w:val="18"/>
              </w:rPr>
              <w:t>4.1</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500,00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5</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Подпрограмма «Остановки»</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val="restart"/>
            <w:shd w:val="clear" w:color="auto" w:fill="auto"/>
          </w:tcPr>
          <w:p w:rsidR="002E34B8" w:rsidRPr="002E34B8" w:rsidRDefault="002E34B8" w:rsidP="006905BB">
            <w:pPr>
              <w:spacing w:line="180" w:lineRule="exact"/>
              <w:jc w:val="both"/>
              <w:rPr>
                <w:rFonts w:ascii="Arial" w:hAnsi="Arial" w:cs="Arial"/>
                <w:sz w:val="18"/>
                <w:szCs w:val="18"/>
              </w:rPr>
            </w:pPr>
            <w:r w:rsidRPr="002E34B8">
              <w:rPr>
                <w:rFonts w:ascii="Arial" w:hAnsi="Arial" w:cs="Arial"/>
                <w:sz w:val="18"/>
                <w:szCs w:val="18"/>
              </w:rPr>
              <w:t>5.1</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бюджета Ставропольского края</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ответственному 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300,00</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соисполнителю: </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38"/>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других источников</w:t>
            </w:r>
          </w:p>
          <w:p w:rsidR="002E34B8" w:rsidRPr="002E34B8" w:rsidRDefault="002E34B8" w:rsidP="006905BB">
            <w:pPr>
              <w:spacing w:line="180" w:lineRule="exact"/>
              <w:ind w:firstLine="142"/>
              <w:jc w:val="both"/>
              <w:rPr>
                <w:rFonts w:ascii="Arial" w:hAnsi="Arial" w:cs="Arial"/>
                <w:sz w:val="18"/>
                <w:szCs w:val="18"/>
              </w:rPr>
            </w:pP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0,00</w:t>
            </w:r>
          </w:p>
        </w:tc>
      </w:tr>
      <w:tr w:rsidR="002E34B8" w:rsidRPr="002E34B8" w:rsidTr="00875F37">
        <w:trPr>
          <w:trHeight w:val="106"/>
        </w:trPr>
        <w:tc>
          <w:tcPr>
            <w:tcW w:w="567"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6</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2E34B8">
              <w:rPr>
                <w:rFonts w:ascii="Arial" w:hAnsi="Arial" w:cs="Arial"/>
                <w:sz w:val="18"/>
                <w:szCs w:val="18"/>
              </w:rPr>
              <w:t>общепрограммные</w:t>
            </w:r>
            <w:proofErr w:type="spellEnd"/>
            <w:r w:rsidRPr="002E34B8">
              <w:rPr>
                <w:rFonts w:ascii="Arial" w:hAnsi="Arial" w:cs="Arial"/>
                <w:sz w:val="18"/>
                <w:szCs w:val="18"/>
              </w:rPr>
              <w:t xml:space="preserve"> мероприятия»</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vAlign w:val="bottom"/>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БГО СК,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r w:rsidR="002E34B8" w:rsidRPr="002E34B8" w:rsidTr="00875F37">
        <w:trPr>
          <w:trHeight w:val="241"/>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r w:rsidR="002E34B8" w:rsidRPr="002E34B8" w:rsidTr="00875F37">
        <w:trPr>
          <w:trHeight w:val="172"/>
        </w:trPr>
        <w:tc>
          <w:tcPr>
            <w:tcW w:w="567" w:type="dxa"/>
            <w:vMerge w:val="restart"/>
            <w:shd w:val="clear" w:color="auto" w:fill="auto"/>
          </w:tcPr>
          <w:p w:rsidR="002E34B8" w:rsidRPr="002E34B8" w:rsidRDefault="002E34B8" w:rsidP="006905BB">
            <w:pPr>
              <w:spacing w:line="180" w:lineRule="exact"/>
              <w:jc w:val="both"/>
              <w:rPr>
                <w:rFonts w:ascii="Arial" w:hAnsi="Arial" w:cs="Arial"/>
                <w:sz w:val="18"/>
                <w:szCs w:val="18"/>
              </w:rPr>
            </w:pPr>
            <w:r w:rsidRPr="002E34B8">
              <w:rPr>
                <w:rFonts w:ascii="Arial" w:hAnsi="Arial" w:cs="Arial"/>
                <w:sz w:val="18"/>
                <w:szCs w:val="18"/>
              </w:rPr>
              <w:t>6.1</w:t>
            </w:r>
          </w:p>
        </w:tc>
        <w:tc>
          <w:tcPr>
            <w:tcW w:w="1843" w:type="dxa"/>
            <w:vMerge w:val="restart"/>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Основное мероприятие «Обеспечение реализации Программы»</w:t>
            </w: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Всего</w:t>
            </w: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2E34B8">
              <w:rPr>
                <w:rFonts w:ascii="Arial" w:hAnsi="Arial" w:cs="Arial"/>
                <w:sz w:val="18"/>
                <w:szCs w:val="18"/>
              </w:rPr>
              <w:t>т.ч</w:t>
            </w:r>
            <w:proofErr w:type="spellEnd"/>
            <w:r w:rsidRPr="002E34B8">
              <w:rPr>
                <w:rFonts w:ascii="Arial" w:hAnsi="Arial" w:cs="Arial"/>
                <w:sz w:val="18"/>
                <w:szCs w:val="18"/>
              </w:rPr>
              <w:t>.</w:t>
            </w: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средства местного бюджета,</w:t>
            </w: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 xml:space="preserve">в </w:t>
            </w:r>
            <w:proofErr w:type="spellStart"/>
            <w:r w:rsidRPr="002E34B8">
              <w:rPr>
                <w:rFonts w:ascii="Arial" w:hAnsi="Arial" w:cs="Arial"/>
                <w:sz w:val="18"/>
                <w:szCs w:val="18"/>
              </w:rPr>
              <w:t>т.ч</w:t>
            </w:r>
            <w:proofErr w:type="spellEnd"/>
            <w:r w:rsidRPr="002E34B8">
              <w:rPr>
                <w:rFonts w:ascii="Arial" w:hAnsi="Arial" w:cs="Arial"/>
                <w:sz w:val="18"/>
                <w:szCs w:val="18"/>
              </w:rPr>
              <w:t>. предусмотренные:</w:t>
            </w: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r w:rsidR="002E34B8" w:rsidRPr="002E34B8" w:rsidTr="00875F37">
        <w:trPr>
          <w:trHeight w:val="144"/>
        </w:trPr>
        <w:tc>
          <w:tcPr>
            <w:tcW w:w="567"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1843" w:type="dxa"/>
            <w:vMerge/>
            <w:shd w:val="clear" w:color="auto" w:fill="auto"/>
          </w:tcPr>
          <w:p w:rsidR="002E34B8" w:rsidRPr="002E34B8" w:rsidRDefault="002E34B8" w:rsidP="006905BB">
            <w:pPr>
              <w:spacing w:line="180" w:lineRule="exact"/>
              <w:ind w:firstLine="142"/>
              <w:jc w:val="both"/>
              <w:rPr>
                <w:rFonts w:ascii="Arial" w:hAnsi="Arial" w:cs="Arial"/>
                <w:sz w:val="18"/>
                <w:szCs w:val="18"/>
              </w:rPr>
            </w:pPr>
          </w:p>
        </w:tc>
        <w:tc>
          <w:tcPr>
            <w:tcW w:w="3544" w:type="dxa"/>
            <w:shd w:val="clear" w:color="auto" w:fill="auto"/>
          </w:tcPr>
          <w:p w:rsidR="002E34B8" w:rsidRPr="002E34B8" w:rsidRDefault="002E34B8" w:rsidP="006905BB">
            <w:pPr>
              <w:spacing w:line="180" w:lineRule="exact"/>
              <w:ind w:firstLine="142"/>
              <w:jc w:val="both"/>
              <w:rPr>
                <w:rFonts w:ascii="Arial" w:hAnsi="Arial" w:cs="Arial"/>
                <w:sz w:val="18"/>
                <w:szCs w:val="18"/>
              </w:rPr>
            </w:pPr>
            <w:r w:rsidRPr="002E34B8">
              <w:rPr>
                <w:rFonts w:ascii="Arial" w:hAnsi="Arial" w:cs="Arial"/>
                <w:sz w:val="18"/>
                <w:szCs w:val="18"/>
              </w:rPr>
              <w:t>ответственному исполнителю управлению по делам территорий АБГО СК</w:t>
            </w:r>
          </w:p>
        </w:tc>
        <w:tc>
          <w:tcPr>
            <w:tcW w:w="1417"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7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c>
          <w:tcPr>
            <w:tcW w:w="1266" w:type="dxa"/>
            <w:shd w:val="clear" w:color="auto" w:fill="auto"/>
          </w:tcPr>
          <w:p w:rsidR="002E34B8" w:rsidRPr="00D33C86" w:rsidRDefault="002E34B8" w:rsidP="006905BB">
            <w:pPr>
              <w:spacing w:line="180" w:lineRule="exact"/>
              <w:ind w:firstLine="142"/>
              <w:jc w:val="both"/>
              <w:rPr>
                <w:rFonts w:ascii="Arial" w:hAnsi="Arial" w:cs="Arial"/>
                <w:sz w:val="16"/>
                <w:szCs w:val="16"/>
              </w:rPr>
            </w:pPr>
            <w:r w:rsidRPr="00D33C86">
              <w:rPr>
                <w:rFonts w:ascii="Arial" w:hAnsi="Arial" w:cs="Arial"/>
                <w:sz w:val="16"/>
                <w:szCs w:val="16"/>
              </w:rPr>
              <w:t>49 446,03</w:t>
            </w:r>
          </w:p>
        </w:tc>
      </w:tr>
    </w:tbl>
    <w:p w:rsidR="00B94DA5" w:rsidRDefault="00B94DA5" w:rsidP="00CB7714">
      <w:pPr>
        <w:spacing w:line="180" w:lineRule="exact"/>
        <w:rPr>
          <w:rFonts w:ascii="Arial" w:hAnsi="Arial" w:cs="Arial"/>
          <w:sz w:val="18"/>
          <w:szCs w:val="18"/>
        </w:rPr>
      </w:pPr>
    </w:p>
    <w:p w:rsidR="00875F37" w:rsidRDefault="00875F37" w:rsidP="00875F37">
      <w:pPr>
        <w:spacing w:line="180" w:lineRule="exact"/>
        <w:rPr>
          <w:rFonts w:ascii="Arial" w:hAnsi="Arial" w:cs="Arial"/>
          <w:sz w:val="18"/>
          <w:szCs w:val="18"/>
        </w:rPr>
        <w:sectPr w:rsidR="00875F37" w:rsidSect="00B94DA5">
          <w:type w:val="continuous"/>
          <w:pgSz w:w="11905" w:h="16838"/>
          <w:pgMar w:top="1134" w:right="848" w:bottom="1134" w:left="993" w:header="720" w:footer="720" w:gutter="0"/>
          <w:cols w:space="851"/>
          <w:noEndnote/>
          <w:titlePg/>
          <w:docGrid w:linePitch="381"/>
        </w:sectPr>
      </w:pPr>
    </w:p>
    <w:p w:rsidR="00B94DA5" w:rsidRDefault="00B94DA5" w:rsidP="00423054">
      <w:pPr>
        <w:spacing w:line="180" w:lineRule="exact"/>
        <w:ind w:firstLine="142"/>
        <w:rPr>
          <w:rFonts w:ascii="Arial" w:hAnsi="Arial" w:cs="Arial"/>
          <w:sz w:val="18"/>
          <w:szCs w:val="18"/>
        </w:rPr>
      </w:pPr>
    </w:p>
    <w:p w:rsidR="008D4ACD" w:rsidRDefault="008D4ACD" w:rsidP="00423054">
      <w:pPr>
        <w:spacing w:line="180" w:lineRule="exact"/>
        <w:ind w:firstLine="142"/>
        <w:rPr>
          <w:rFonts w:ascii="Arial" w:hAnsi="Arial" w:cs="Arial"/>
          <w:sz w:val="18"/>
          <w:szCs w:val="18"/>
        </w:rPr>
      </w:pPr>
    </w:p>
    <w:p w:rsidR="00875F37" w:rsidRDefault="00875F37" w:rsidP="00423054">
      <w:pPr>
        <w:spacing w:line="180" w:lineRule="exact"/>
        <w:ind w:firstLine="142"/>
        <w:rPr>
          <w:rFonts w:ascii="Arial" w:hAnsi="Arial" w:cs="Arial"/>
          <w:sz w:val="18"/>
          <w:szCs w:val="18"/>
        </w:rPr>
      </w:pPr>
    </w:p>
    <w:p w:rsid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 xml:space="preserve">3. В приложении 5 к муниципальной программе Благодарненского городского округа Ставропольского края «Развитие жилищно-коммунального хозяйства»  </w:t>
      </w:r>
      <w:r w:rsidRPr="00875F37">
        <w:rPr>
          <w:rFonts w:ascii="Arial" w:hAnsi="Arial" w:cs="Arial"/>
          <w:sz w:val="18"/>
          <w:szCs w:val="18"/>
        </w:rPr>
        <w:lastRenderedPageBreak/>
        <w:t>в подпрограмме «Развитие дорожной сети автомобильных дорог общего пользования и обеспечение безопасности дорожного движения» в паспорте подпрограммы позицию «Объемы и источники финансового обеспечения подпрограммы» изложить в следующей редакции:</w:t>
      </w:r>
    </w:p>
    <w:tbl>
      <w:tblPr>
        <w:tblW w:w="456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1"/>
        <w:gridCol w:w="3075"/>
      </w:tblGrid>
      <w:tr w:rsidR="00875F37" w:rsidRPr="00875F37" w:rsidTr="005808B9">
        <w:trPr>
          <w:trHeight w:val="4082"/>
        </w:trPr>
        <w:tc>
          <w:tcPr>
            <w:tcW w:w="1383" w:type="dxa"/>
            <w:tcBorders>
              <w:top w:val="nil"/>
              <w:left w:val="nil"/>
              <w:bottom w:val="nil"/>
              <w:right w:val="nil"/>
            </w:tcBorders>
          </w:tcPr>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lastRenderedPageBreak/>
              <w:t>Объемы и источники финансового обеспечения Подпрограммы</w:t>
            </w:r>
          </w:p>
        </w:tc>
        <w:tc>
          <w:tcPr>
            <w:tcW w:w="3183" w:type="dxa"/>
            <w:tcBorders>
              <w:top w:val="nil"/>
              <w:left w:val="nil"/>
              <w:bottom w:val="nil"/>
              <w:right w:val="nil"/>
            </w:tcBorders>
            <w:shd w:val="clear" w:color="auto" w:fill="auto"/>
          </w:tcPr>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объем финансового обеспечения Подпрограммы за счет средств местного бюджета составит 326 342,48 тыс. рублей, в том числе по годам:</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в 2023 году – 267 909,50 тыс. руб.;</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в 2024 году – 28 427,60 тыс. руб.;</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в 2025 году – 30 005,38 тыс. руб.;</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за счет средств бюджета Ставропольского края составит 221 919,38 тыс. рублей, в том числе по годам:</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в 2023 году – 221 919,38 тыс. руб.;</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в 2024 году – 0,00 тыс. руб.;</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в 2025 году – 0,00 тыс. руб.;</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за счет средств местного бюджета составит 104 423,10 тыс. рублей, в том числе по годам:</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в 2023 году – 45 990,12 тыс. руб.;</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в 2024 году – 28 427,60 тыс. руб.;</w:t>
            </w:r>
          </w:p>
          <w:p w:rsidR="00875F37" w:rsidRPr="00875F37" w:rsidRDefault="00875F37" w:rsidP="00875F37">
            <w:pPr>
              <w:spacing w:line="180" w:lineRule="exact"/>
              <w:ind w:firstLine="142"/>
              <w:jc w:val="both"/>
              <w:rPr>
                <w:rFonts w:ascii="Arial" w:hAnsi="Arial" w:cs="Arial"/>
                <w:sz w:val="18"/>
                <w:szCs w:val="18"/>
              </w:rPr>
            </w:pPr>
            <w:r w:rsidRPr="00875F37">
              <w:rPr>
                <w:rFonts w:ascii="Arial" w:hAnsi="Arial" w:cs="Arial"/>
                <w:sz w:val="18"/>
                <w:szCs w:val="18"/>
              </w:rPr>
              <w:t>в 2025 году – 30 005,38 тыс. руб.;</w:t>
            </w:r>
          </w:p>
          <w:p w:rsidR="00875F37" w:rsidRPr="00875F37" w:rsidRDefault="00875F37" w:rsidP="00875F37">
            <w:pPr>
              <w:spacing w:line="180" w:lineRule="exact"/>
              <w:ind w:firstLine="142"/>
              <w:jc w:val="both"/>
              <w:rPr>
                <w:rFonts w:ascii="Arial" w:hAnsi="Arial" w:cs="Arial"/>
                <w:sz w:val="18"/>
                <w:szCs w:val="18"/>
              </w:rPr>
            </w:pPr>
          </w:p>
        </w:tc>
      </w:tr>
    </w:tbl>
    <w:p w:rsidR="00875F37" w:rsidRDefault="000D2EBB" w:rsidP="000D2EBB">
      <w:pPr>
        <w:spacing w:line="180" w:lineRule="exact"/>
        <w:ind w:firstLine="142"/>
        <w:jc w:val="both"/>
        <w:rPr>
          <w:rFonts w:ascii="Arial" w:hAnsi="Arial" w:cs="Arial"/>
          <w:sz w:val="18"/>
          <w:szCs w:val="18"/>
        </w:rPr>
      </w:pPr>
      <w:r w:rsidRPr="000D2EBB">
        <w:rPr>
          <w:rFonts w:ascii="Arial" w:hAnsi="Arial" w:cs="Arial"/>
          <w:sz w:val="18"/>
          <w:szCs w:val="18"/>
        </w:rPr>
        <w:t>4. В приложении 6 к муниципальной программе Благодарненского городского округа Ставропольского края «Развитие жилищно-коммунального хозяйства»  в подпрограмме «Развитие жилищно-коммунального хозяйства» в паспорте подпрограммы позицию «Объемы и источники финансового обеспечения подпрограммы» изложить в следующей редакции:</w:t>
      </w:r>
    </w:p>
    <w:p w:rsidR="00B94DA5" w:rsidRDefault="00B94DA5" w:rsidP="000D2EBB">
      <w:pPr>
        <w:spacing w:line="180" w:lineRule="exact"/>
        <w:rPr>
          <w:rFonts w:ascii="Arial" w:hAnsi="Arial" w:cs="Arial"/>
          <w:sz w:val="18"/>
          <w:szCs w:val="18"/>
        </w:rPr>
      </w:pPr>
    </w:p>
    <w:tbl>
      <w:tblPr>
        <w:tblW w:w="46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1"/>
        <w:gridCol w:w="3113"/>
      </w:tblGrid>
      <w:tr w:rsidR="000D2EBB" w:rsidRPr="000D2EBB" w:rsidTr="003D2DB6">
        <w:trPr>
          <w:trHeight w:val="5347"/>
        </w:trPr>
        <w:tc>
          <w:tcPr>
            <w:tcW w:w="1309" w:type="dxa"/>
            <w:tcBorders>
              <w:top w:val="nil"/>
              <w:left w:val="nil"/>
              <w:bottom w:val="nil"/>
              <w:right w:val="nil"/>
            </w:tcBorders>
          </w:tcPr>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Объемы и источники финансового обеспечения Подпрограммы</w:t>
            </w:r>
          </w:p>
        </w:tc>
        <w:tc>
          <w:tcPr>
            <w:tcW w:w="3295" w:type="dxa"/>
            <w:tcBorders>
              <w:top w:val="nil"/>
              <w:left w:val="nil"/>
              <w:bottom w:val="nil"/>
              <w:right w:val="nil"/>
            </w:tcBorders>
            <w:shd w:val="clear" w:color="auto" w:fill="auto"/>
          </w:tcPr>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объем финансового обеспечения Подпрограммы за счет средств местного бюджета составит 17 264,82 тыс. рублей, в том числе по годам:</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в 2023 году – 8 251,56 тыс. рублей;</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в 2024 году – 4 548,20 тыс. рублей;</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в 2025 году – 4 465,06 тыс. рублей.</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за счет средств бюджета Ставропольского края составит 11 915,85 тыс. рублей, в том числе по годам:</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в 2023 году – 6 668,75 тыс. рублей;</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в 2024 году – 2 663,04 тыс. рублей;</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в 2025 году – 2 584,06 тыс. рублей;</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10</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за счет средств местного бюджета составит 5 348,97 тыс. рублей, в том числе по годам:</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в 2023 году – 1 582,81 тыс. рублей;</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в 2024 году – 1 885,16 тыс. рублей;</w:t>
            </w:r>
          </w:p>
          <w:p w:rsidR="000D2EBB" w:rsidRPr="000D2EBB" w:rsidRDefault="000D2EBB" w:rsidP="000D2EBB">
            <w:pPr>
              <w:spacing w:line="180" w:lineRule="exact"/>
              <w:rPr>
                <w:rFonts w:ascii="Arial" w:hAnsi="Arial" w:cs="Arial"/>
                <w:sz w:val="18"/>
                <w:szCs w:val="18"/>
              </w:rPr>
            </w:pPr>
            <w:r w:rsidRPr="000D2EBB">
              <w:rPr>
                <w:rFonts w:ascii="Arial" w:hAnsi="Arial" w:cs="Arial"/>
                <w:sz w:val="18"/>
                <w:szCs w:val="18"/>
              </w:rPr>
              <w:t>в 2025 году – 1 881,00 тыс. рублей</w:t>
            </w:r>
          </w:p>
        </w:tc>
      </w:tr>
      <w:tr w:rsidR="000D2EBB" w:rsidRPr="000D2EBB" w:rsidTr="003D2DB6">
        <w:trPr>
          <w:trHeight w:val="308"/>
        </w:trPr>
        <w:tc>
          <w:tcPr>
            <w:tcW w:w="1309" w:type="dxa"/>
            <w:tcBorders>
              <w:top w:val="nil"/>
              <w:left w:val="nil"/>
              <w:bottom w:val="nil"/>
              <w:right w:val="nil"/>
            </w:tcBorders>
          </w:tcPr>
          <w:p w:rsidR="000D2EBB" w:rsidRPr="000D2EBB" w:rsidRDefault="000D2EBB" w:rsidP="000D2EBB">
            <w:pPr>
              <w:spacing w:line="180" w:lineRule="exact"/>
              <w:rPr>
                <w:rFonts w:ascii="Arial" w:hAnsi="Arial" w:cs="Arial"/>
                <w:sz w:val="18"/>
                <w:szCs w:val="18"/>
              </w:rPr>
            </w:pPr>
          </w:p>
        </w:tc>
        <w:tc>
          <w:tcPr>
            <w:tcW w:w="3295" w:type="dxa"/>
            <w:tcBorders>
              <w:top w:val="nil"/>
              <w:left w:val="nil"/>
              <w:bottom w:val="nil"/>
              <w:right w:val="nil"/>
            </w:tcBorders>
          </w:tcPr>
          <w:p w:rsidR="000D2EBB" w:rsidRPr="000D2EBB" w:rsidRDefault="000D2EBB" w:rsidP="000D2EBB">
            <w:pPr>
              <w:spacing w:line="180" w:lineRule="exact"/>
              <w:rPr>
                <w:rFonts w:ascii="Arial" w:hAnsi="Arial" w:cs="Arial"/>
                <w:sz w:val="18"/>
                <w:szCs w:val="18"/>
              </w:rPr>
            </w:pPr>
          </w:p>
        </w:tc>
      </w:tr>
    </w:tbl>
    <w:p w:rsidR="000D2EBB" w:rsidRDefault="000D2EBB" w:rsidP="000D2EBB">
      <w:pPr>
        <w:spacing w:line="180" w:lineRule="exact"/>
        <w:rPr>
          <w:rFonts w:ascii="Arial" w:hAnsi="Arial" w:cs="Arial"/>
          <w:sz w:val="18"/>
          <w:szCs w:val="18"/>
        </w:rPr>
      </w:pPr>
    </w:p>
    <w:p w:rsidR="00B94DA5" w:rsidRDefault="00730912" w:rsidP="00423054">
      <w:pPr>
        <w:spacing w:line="180" w:lineRule="exact"/>
        <w:ind w:firstLine="142"/>
        <w:rPr>
          <w:rFonts w:ascii="Arial" w:hAnsi="Arial" w:cs="Arial"/>
          <w:sz w:val="18"/>
          <w:szCs w:val="18"/>
        </w:rPr>
      </w:pPr>
      <w:r w:rsidRPr="00730912">
        <w:rPr>
          <w:rFonts w:ascii="Arial" w:hAnsi="Arial" w:cs="Arial"/>
          <w:sz w:val="18"/>
          <w:szCs w:val="18"/>
        </w:rPr>
        <w:t>5. В приложении 7 к муниципальной программе Благодарненского городского округа Ставропольского края «Развитие жилищно-коммунального хозяйства»  в подпрограмме «Благоустройство территории Благодарненского городского округа» в паспорте подпрограммы позицию «Объемы и источники финансового обеспечения подпрограммы» изложить в следующей редакции:</w:t>
      </w:r>
    </w:p>
    <w:p w:rsidR="00730912" w:rsidRDefault="00730912" w:rsidP="00730912">
      <w:pPr>
        <w:spacing w:line="180" w:lineRule="exact"/>
        <w:rPr>
          <w:rFonts w:ascii="Arial" w:hAnsi="Arial" w:cs="Arial"/>
          <w:sz w:val="18"/>
          <w:szCs w:val="18"/>
        </w:rPr>
      </w:pPr>
    </w:p>
    <w:p w:rsidR="00730912" w:rsidRDefault="00730912" w:rsidP="00730912">
      <w:pPr>
        <w:spacing w:line="180" w:lineRule="exact"/>
        <w:rPr>
          <w:rFonts w:ascii="Arial" w:hAnsi="Arial" w:cs="Arial"/>
          <w:sz w:val="18"/>
          <w:szCs w:val="18"/>
        </w:rPr>
      </w:pPr>
    </w:p>
    <w:tbl>
      <w:tblPr>
        <w:tblW w:w="464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4"/>
        <w:gridCol w:w="3130"/>
      </w:tblGrid>
      <w:tr w:rsidR="00730912" w:rsidRPr="00730912" w:rsidTr="005808B9">
        <w:trPr>
          <w:trHeight w:val="1995"/>
        </w:trPr>
        <w:tc>
          <w:tcPr>
            <w:tcW w:w="1514" w:type="dxa"/>
            <w:tcBorders>
              <w:top w:val="nil"/>
              <w:left w:val="nil"/>
              <w:bottom w:val="nil"/>
              <w:right w:val="nil"/>
            </w:tcBorders>
          </w:tcPr>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Объемы и источники финансового обеспечения Подпрограммы</w:t>
            </w:r>
          </w:p>
        </w:tc>
        <w:tc>
          <w:tcPr>
            <w:tcW w:w="3130" w:type="dxa"/>
            <w:tcBorders>
              <w:top w:val="nil"/>
              <w:left w:val="nil"/>
              <w:bottom w:val="nil"/>
              <w:right w:val="nil"/>
            </w:tcBorders>
          </w:tcPr>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объем финансового обеспечения Подпрограммы за счет средств местного бюджета составит 123 769,36 тыс. рублей, в том числе по годам:</w:t>
            </w: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в 2023 году – 85 398,39 тыс. руб.;</w:t>
            </w: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в 2024 году – 19 183,46 тыс. руб.;</w:t>
            </w: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в 2025 году – 19 187,51 тыс. руб.;</w:t>
            </w:r>
          </w:p>
          <w:p w:rsidR="00730912" w:rsidRPr="00730912" w:rsidRDefault="00730912" w:rsidP="00730912">
            <w:pPr>
              <w:spacing w:line="180" w:lineRule="exact"/>
              <w:ind w:firstLine="142"/>
              <w:rPr>
                <w:rFonts w:ascii="Arial" w:hAnsi="Arial" w:cs="Arial"/>
                <w:sz w:val="18"/>
                <w:szCs w:val="18"/>
              </w:rPr>
            </w:pP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за счет средств бюджета Ставропольского края составит 42 206,83 тыс. рублей, в том числе по годам:</w:t>
            </w: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в 2023 году – 42 206,83 тыс. руб.;</w:t>
            </w: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в 2024 году – 0,00 тыс. руб.;</w:t>
            </w: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в 2025 году – 0,00 тыс. руб.;</w:t>
            </w:r>
          </w:p>
          <w:p w:rsidR="00730912" w:rsidRPr="00730912" w:rsidRDefault="00730912" w:rsidP="00730912">
            <w:pPr>
              <w:spacing w:line="180" w:lineRule="exact"/>
              <w:ind w:firstLine="142"/>
              <w:rPr>
                <w:rFonts w:ascii="Arial" w:hAnsi="Arial" w:cs="Arial"/>
                <w:sz w:val="18"/>
                <w:szCs w:val="18"/>
              </w:rPr>
            </w:pP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за счет средств местного бюджета составит 81 562,53 тыс. рублей, в том числе по годам:</w:t>
            </w: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в 2023 году – 43 191,56 тыс. руб.;</w:t>
            </w: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в 2024 году – 19 183,46 тыс. руб.;</w:t>
            </w:r>
          </w:p>
          <w:p w:rsidR="00730912" w:rsidRPr="00730912" w:rsidRDefault="00730912" w:rsidP="00730912">
            <w:pPr>
              <w:spacing w:line="180" w:lineRule="exact"/>
              <w:ind w:firstLine="142"/>
              <w:rPr>
                <w:rFonts w:ascii="Arial" w:hAnsi="Arial" w:cs="Arial"/>
                <w:sz w:val="18"/>
                <w:szCs w:val="18"/>
              </w:rPr>
            </w:pPr>
            <w:r w:rsidRPr="00730912">
              <w:rPr>
                <w:rFonts w:ascii="Arial" w:hAnsi="Arial" w:cs="Arial"/>
                <w:sz w:val="18"/>
                <w:szCs w:val="18"/>
              </w:rPr>
              <w:t>в 2025 году – 19 187,51 тыс. руб.;</w:t>
            </w:r>
          </w:p>
          <w:p w:rsidR="00730912" w:rsidRPr="00730912" w:rsidRDefault="00730912" w:rsidP="00730912">
            <w:pPr>
              <w:spacing w:line="180" w:lineRule="exact"/>
              <w:ind w:firstLine="142"/>
              <w:rPr>
                <w:rFonts w:ascii="Arial" w:hAnsi="Arial" w:cs="Arial"/>
                <w:sz w:val="18"/>
                <w:szCs w:val="18"/>
              </w:rPr>
            </w:pPr>
          </w:p>
        </w:tc>
      </w:tr>
    </w:tbl>
    <w:p w:rsidR="00B94DA5" w:rsidRDefault="00B94DA5" w:rsidP="00423054">
      <w:pPr>
        <w:spacing w:line="180" w:lineRule="exact"/>
        <w:ind w:firstLine="142"/>
        <w:rPr>
          <w:rFonts w:ascii="Arial" w:hAnsi="Arial" w:cs="Arial"/>
          <w:sz w:val="18"/>
          <w:szCs w:val="18"/>
        </w:rPr>
      </w:pPr>
    </w:p>
    <w:p w:rsidR="005808B9" w:rsidRDefault="005808B9" w:rsidP="00423054">
      <w:pPr>
        <w:spacing w:line="180" w:lineRule="exact"/>
        <w:ind w:firstLine="142"/>
        <w:rPr>
          <w:rFonts w:ascii="Arial" w:hAnsi="Arial" w:cs="Arial"/>
          <w:sz w:val="18"/>
          <w:szCs w:val="18"/>
        </w:rPr>
      </w:pPr>
    </w:p>
    <w:p w:rsidR="005808B9" w:rsidRDefault="005808B9" w:rsidP="00B74D13">
      <w:pPr>
        <w:spacing w:line="180" w:lineRule="exact"/>
        <w:rPr>
          <w:rFonts w:ascii="Arial" w:hAnsi="Arial" w:cs="Arial"/>
          <w:sz w:val="18"/>
          <w:szCs w:val="18"/>
        </w:rPr>
      </w:pPr>
    </w:p>
    <w:p w:rsidR="008D4ACD" w:rsidRDefault="008D4ACD" w:rsidP="00B74D13">
      <w:pPr>
        <w:spacing w:line="180" w:lineRule="exact"/>
        <w:rPr>
          <w:rFonts w:ascii="Arial" w:hAnsi="Arial" w:cs="Arial"/>
          <w:sz w:val="18"/>
          <w:szCs w:val="18"/>
        </w:rPr>
      </w:pPr>
    </w:p>
    <w:p w:rsidR="008D4ACD" w:rsidRDefault="008D4ACD" w:rsidP="00B74D13">
      <w:pPr>
        <w:spacing w:line="180" w:lineRule="exact"/>
        <w:rPr>
          <w:rFonts w:ascii="Arial" w:hAnsi="Arial" w:cs="Arial"/>
          <w:sz w:val="18"/>
          <w:szCs w:val="18"/>
        </w:rPr>
      </w:pPr>
    </w:p>
    <w:p w:rsidR="005808B9" w:rsidRPr="005808B9" w:rsidRDefault="005808B9" w:rsidP="005808B9">
      <w:pPr>
        <w:spacing w:line="180" w:lineRule="exact"/>
        <w:ind w:firstLine="142"/>
        <w:jc w:val="center"/>
        <w:rPr>
          <w:rFonts w:ascii="Arial" w:hAnsi="Arial" w:cs="Arial"/>
          <w:sz w:val="18"/>
          <w:szCs w:val="18"/>
        </w:rPr>
      </w:pPr>
      <w:r w:rsidRPr="005808B9">
        <w:rPr>
          <w:rFonts w:ascii="Arial" w:hAnsi="Arial" w:cs="Arial"/>
          <w:sz w:val="18"/>
          <w:szCs w:val="18"/>
        </w:rPr>
        <w:t>ПОСТАНОВЛЕНИЕ</w:t>
      </w:r>
    </w:p>
    <w:p w:rsidR="005808B9" w:rsidRPr="005808B9" w:rsidRDefault="005808B9" w:rsidP="005808B9">
      <w:pPr>
        <w:spacing w:line="180" w:lineRule="exact"/>
        <w:ind w:firstLine="142"/>
        <w:jc w:val="center"/>
        <w:rPr>
          <w:rFonts w:ascii="Arial" w:hAnsi="Arial" w:cs="Arial"/>
          <w:sz w:val="18"/>
          <w:szCs w:val="18"/>
        </w:rPr>
      </w:pPr>
    </w:p>
    <w:p w:rsidR="005808B9" w:rsidRPr="005808B9" w:rsidRDefault="005808B9" w:rsidP="005808B9">
      <w:pPr>
        <w:spacing w:line="180" w:lineRule="exact"/>
        <w:ind w:firstLine="142"/>
        <w:jc w:val="center"/>
        <w:rPr>
          <w:rFonts w:ascii="Arial" w:hAnsi="Arial" w:cs="Arial"/>
          <w:sz w:val="18"/>
          <w:szCs w:val="18"/>
        </w:rPr>
      </w:pPr>
      <w:r w:rsidRPr="005808B9">
        <w:rPr>
          <w:rFonts w:ascii="Arial" w:hAnsi="Arial" w:cs="Arial"/>
          <w:sz w:val="18"/>
          <w:szCs w:val="18"/>
        </w:rPr>
        <w:t>АДМИНИСТРАЦИИ БЛАГОДАРНЕНСКОГО ГОРОДСКОГО ОКРУГА  СТАВРОПОЛЬСКОГО КРАЯ</w:t>
      </w:r>
    </w:p>
    <w:p w:rsidR="005808B9" w:rsidRDefault="005808B9" w:rsidP="005808B9">
      <w:pPr>
        <w:spacing w:line="180" w:lineRule="exact"/>
        <w:ind w:firstLine="142"/>
        <w:jc w:val="center"/>
        <w:rPr>
          <w:rFonts w:ascii="Arial" w:hAnsi="Arial" w:cs="Arial"/>
          <w:sz w:val="18"/>
          <w:szCs w:val="18"/>
        </w:rPr>
      </w:pPr>
    </w:p>
    <w:p w:rsidR="005808B9" w:rsidRPr="005808B9" w:rsidRDefault="005808B9" w:rsidP="005808B9">
      <w:pPr>
        <w:spacing w:line="180" w:lineRule="exact"/>
        <w:ind w:firstLine="142"/>
        <w:jc w:val="center"/>
        <w:rPr>
          <w:rFonts w:ascii="Arial" w:hAnsi="Arial" w:cs="Arial"/>
          <w:sz w:val="18"/>
          <w:szCs w:val="18"/>
        </w:rPr>
      </w:pPr>
      <w:r>
        <w:rPr>
          <w:rFonts w:ascii="Arial" w:hAnsi="Arial" w:cs="Arial"/>
          <w:sz w:val="18"/>
          <w:szCs w:val="18"/>
        </w:rPr>
        <w:t>14 сентября</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5808B9">
        <w:rPr>
          <w:rFonts w:ascii="Arial" w:hAnsi="Arial" w:cs="Arial"/>
          <w:sz w:val="18"/>
          <w:szCs w:val="18"/>
        </w:rPr>
        <w:t>1004</w:t>
      </w:r>
    </w:p>
    <w:p w:rsidR="005808B9" w:rsidRPr="005808B9" w:rsidRDefault="005808B9" w:rsidP="005808B9">
      <w:pPr>
        <w:spacing w:line="180" w:lineRule="exact"/>
        <w:rPr>
          <w:rFonts w:ascii="Arial" w:hAnsi="Arial" w:cs="Arial"/>
          <w:sz w:val="18"/>
          <w:szCs w:val="18"/>
        </w:rPr>
      </w:pPr>
    </w:p>
    <w:p w:rsidR="005808B9" w:rsidRPr="005808B9" w:rsidRDefault="005808B9" w:rsidP="005808B9">
      <w:pPr>
        <w:spacing w:line="180" w:lineRule="exact"/>
        <w:ind w:firstLine="142"/>
        <w:jc w:val="both"/>
        <w:rPr>
          <w:rFonts w:ascii="Arial" w:hAnsi="Arial" w:cs="Arial"/>
          <w:sz w:val="18"/>
          <w:szCs w:val="18"/>
        </w:rPr>
      </w:pPr>
      <w:r w:rsidRPr="005808B9">
        <w:rPr>
          <w:rFonts w:ascii="Arial" w:hAnsi="Arial" w:cs="Arial"/>
          <w:sz w:val="18"/>
          <w:szCs w:val="18"/>
        </w:rPr>
        <w:t>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w:t>
      </w:r>
      <w:r>
        <w:rPr>
          <w:rFonts w:ascii="Arial" w:hAnsi="Arial" w:cs="Arial"/>
          <w:sz w:val="18"/>
          <w:szCs w:val="18"/>
        </w:rPr>
        <w:t xml:space="preserve"> от 30 декабря 2022 года № 1708</w:t>
      </w:r>
    </w:p>
    <w:p w:rsidR="005808B9" w:rsidRPr="005808B9" w:rsidRDefault="005808B9" w:rsidP="005808B9">
      <w:pPr>
        <w:spacing w:line="180" w:lineRule="exact"/>
        <w:ind w:firstLine="142"/>
        <w:jc w:val="both"/>
        <w:rPr>
          <w:rFonts w:ascii="Arial" w:hAnsi="Arial" w:cs="Arial"/>
          <w:sz w:val="18"/>
          <w:szCs w:val="18"/>
        </w:rPr>
      </w:pPr>
    </w:p>
    <w:p w:rsidR="005808B9" w:rsidRPr="005808B9" w:rsidRDefault="005808B9" w:rsidP="005808B9">
      <w:pPr>
        <w:spacing w:line="180" w:lineRule="exact"/>
        <w:ind w:firstLine="142"/>
        <w:jc w:val="both"/>
        <w:rPr>
          <w:rFonts w:ascii="Arial" w:hAnsi="Arial" w:cs="Arial"/>
          <w:sz w:val="18"/>
          <w:szCs w:val="18"/>
        </w:rPr>
      </w:pPr>
      <w:proofErr w:type="gramStart"/>
      <w:r w:rsidRPr="005808B9">
        <w:rPr>
          <w:rFonts w:ascii="Arial" w:hAnsi="Arial" w:cs="Arial"/>
          <w:sz w:val="18"/>
          <w:szCs w:val="18"/>
        </w:rPr>
        <w:t>В соответствии с Бюджетным кодексом Российской Федерации, решением Совета депутатов Благодарненского городского округа Ставропольского края  от 07 июля  2023 года № 79 «О внесении изменений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постановлением администрации Благодарненского городского</w:t>
      </w:r>
      <w:proofErr w:type="gramEnd"/>
      <w:r w:rsidRPr="005808B9">
        <w:rPr>
          <w:rFonts w:ascii="Arial" w:hAnsi="Arial" w:cs="Arial"/>
          <w:sz w:val="18"/>
          <w:szCs w:val="18"/>
        </w:rPr>
        <w:t xml:space="preserve"> </w:t>
      </w:r>
      <w:proofErr w:type="gramStart"/>
      <w:r w:rsidRPr="005808B9">
        <w:rPr>
          <w:rFonts w:ascii="Arial" w:hAnsi="Arial" w:cs="Arial"/>
          <w:sz w:val="18"/>
          <w:szCs w:val="18"/>
        </w:rPr>
        <w:t>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 года № 1214, от 20 января 2023 года № 39), администрация Благодарненского городского</w:t>
      </w:r>
      <w:proofErr w:type="gramEnd"/>
      <w:r w:rsidRPr="005808B9">
        <w:rPr>
          <w:rFonts w:ascii="Arial" w:hAnsi="Arial" w:cs="Arial"/>
          <w:sz w:val="18"/>
          <w:szCs w:val="18"/>
        </w:rPr>
        <w:t xml:space="preserve"> округа Ставропольского края</w:t>
      </w:r>
    </w:p>
    <w:p w:rsidR="005808B9" w:rsidRPr="005808B9" w:rsidRDefault="005808B9" w:rsidP="005808B9">
      <w:pPr>
        <w:spacing w:line="180" w:lineRule="exact"/>
        <w:ind w:firstLine="142"/>
        <w:jc w:val="both"/>
        <w:rPr>
          <w:rFonts w:ascii="Arial" w:hAnsi="Arial" w:cs="Arial"/>
          <w:sz w:val="18"/>
          <w:szCs w:val="18"/>
        </w:rPr>
      </w:pPr>
    </w:p>
    <w:p w:rsidR="005808B9" w:rsidRPr="005808B9" w:rsidRDefault="005808B9" w:rsidP="00B74D13">
      <w:pPr>
        <w:spacing w:line="180" w:lineRule="exact"/>
        <w:jc w:val="both"/>
        <w:rPr>
          <w:rFonts w:ascii="Arial" w:hAnsi="Arial" w:cs="Arial"/>
          <w:sz w:val="18"/>
          <w:szCs w:val="18"/>
        </w:rPr>
      </w:pPr>
    </w:p>
    <w:p w:rsidR="005808B9" w:rsidRPr="005808B9" w:rsidRDefault="005808B9" w:rsidP="005808B9">
      <w:pPr>
        <w:spacing w:line="180" w:lineRule="exact"/>
        <w:ind w:firstLine="142"/>
        <w:jc w:val="both"/>
        <w:rPr>
          <w:rFonts w:ascii="Arial" w:hAnsi="Arial" w:cs="Arial"/>
          <w:sz w:val="18"/>
          <w:szCs w:val="18"/>
        </w:rPr>
      </w:pPr>
      <w:r w:rsidRPr="005808B9">
        <w:rPr>
          <w:rFonts w:ascii="Arial" w:hAnsi="Arial" w:cs="Arial"/>
          <w:sz w:val="18"/>
          <w:szCs w:val="18"/>
        </w:rPr>
        <w:t>ПОСТАНОВЛЯЕТ:</w:t>
      </w:r>
    </w:p>
    <w:p w:rsidR="005808B9" w:rsidRPr="005808B9" w:rsidRDefault="005808B9" w:rsidP="005808B9">
      <w:pPr>
        <w:spacing w:line="180" w:lineRule="exact"/>
        <w:ind w:firstLine="142"/>
        <w:jc w:val="both"/>
        <w:rPr>
          <w:rFonts w:ascii="Arial" w:hAnsi="Arial" w:cs="Arial"/>
          <w:sz w:val="18"/>
          <w:szCs w:val="18"/>
        </w:rPr>
      </w:pPr>
    </w:p>
    <w:p w:rsidR="005808B9" w:rsidRPr="005808B9" w:rsidRDefault="005808B9" w:rsidP="005808B9">
      <w:pPr>
        <w:spacing w:line="180" w:lineRule="exact"/>
        <w:ind w:firstLine="142"/>
        <w:jc w:val="both"/>
        <w:rPr>
          <w:rFonts w:ascii="Arial" w:hAnsi="Arial" w:cs="Arial"/>
          <w:sz w:val="18"/>
          <w:szCs w:val="18"/>
        </w:rPr>
      </w:pPr>
    </w:p>
    <w:p w:rsidR="005808B9" w:rsidRPr="005808B9" w:rsidRDefault="005808B9" w:rsidP="005808B9">
      <w:pPr>
        <w:spacing w:line="180" w:lineRule="exact"/>
        <w:ind w:firstLine="142"/>
        <w:jc w:val="both"/>
        <w:rPr>
          <w:rFonts w:ascii="Arial" w:hAnsi="Arial" w:cs="Arial"/>
          <w:sz w:val="18"/>
          <w:szCs w:val="18"/>
        </w:rPr>
      </w:pPr>
      <w:r w:rsidRPr="005808B9">
        <w:rPr>
          <w:rFonts w:ascii="Arial" w:hAnsi="Arial" w:cs="Arial"/>
          <w:sz w:val="18"/>
          <w:szCs w:val="18"/>
        </w:rPr>
        <w:t>1.</w:t>
      </w:r>
      <w:r w:rsidRPr="005808B9">
        <w:rPr>
          <w:rFonts w:ascii="Arial" w:hAnsi="Arial" w:cs="Arial"/>
          <w:sz w:val="18"/>
          <w:szCs w:val="18"/>
        </w:rPr>
        <w:tab/>
      </w:r>
      <w:proofErr w:type="gramStart"/>
      <w:r w:rsidRPr="005808B9">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w:t>
      </w:r>
      <w:proofErr w:type="gramEnd"/>
      <w:r w:rsidRPr="005808B9">
        <w:rPr>
          <w:rFonts w:ascii="Arial" w:hAnsi="Arial" w:cs="Arial"/>
          <w:sz w:val="18"/>
          <w:szCs w:val="18"/>
        </w:rPr>
        <w:t xml:space="preserve"> городского округа  Ставропольского края от 14 февраля 2023 года № 153, 06 апреля 2023 года № 401, от 08 августа 2023 года № 868).</w:t>
      </w:r>
    </w:p>
    <w:p w:rsidR="005808B9" w:rsidRPr="005808B9" w:rsidRDefault="005808B9" w:rsidP="005808B9">
      <w:pPr>
        <w:spacing w:line="180" w:lineRule="exact"/>
        <w:ind w:firstLine="142"/>
        <w:jc w:val="both"/>
        <w:rPr>
          <w:rFonts w:ascii="Arial" w:hAnsi="Arial" w:cs="Arial"/>
          <w:sz w:val="18"/>
          <w:szCs w:val="18"/>
        </w:rPr>
      </w:pPr>
    </w:p>
    <w:p w:rsidR="005808B9" w:rsidRPr="005808B9" w:rsidRDefault="005808B9" w:rsidP="005808B9">
      <w:pPr>
        <w:spacing w:line="180" w:lineRule="exact"/>
        <w:ind w:firstLine="142"/>
        <w:jc w:val="both"/>
        <w:rPr>
          <w:rFonts w:ascii="Arial" w:hAnsi="Arial" w:cs="Arial"/>
          <w:sz w:val="18"/>
          <w:szCs w:val="18"/>
        </w:rPr>
      </w:pPr>
      <w:r w:rsidRPr="005808B9">
        <w:rPr>
          <w:rFonts w:ascii="Arial" w:hAnsi="Arial" w:cs="Arial"/>
          <w:sz w:val="18"/>
          <w:szCs w:val="18"/>
        </w:rPr>
        <w:t xml:space="preserve">2. </w:t>
      </w:r>
      <w:proofErr w:type="gramStart"/>
      <w:r w:rsidRPr="005808B9">
        <w:rPr>
          <w:rFonts w:ascii="Arial" w:hAnsi="Arial" w:cs="Arial"/>
          <w:sz w:val="18"/>
          <w:szCs w:val="18"/>
        </w:rPr>
        <w:t>Контроль за</w:t>
      </w:r>
      <w:proofErr w:type="gramEnd"/>
      <w:r w:rsidRPr="005808B9">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5808B9" w:rsidRPr="005808B9" w:rsidRDefault="005808B9" w:rsidP="005808B9">
      <w:pPr>
        <w:spacing w:line="180" w:lineRule="exact"/>
        <w:ind w:firstLine="142"/>
        <w:jc w:val="both"/>
        <w:rPr>
          <w:rFonts w:ascii="Arial" w:hAnsi="Arial" w:cs="Arial"/>
          <w:sz w:val="18"/>
          <w:szCs w:val="18"/>
        </w:rPr>
      </w:pPr>
    </w:p>
    <w:p w:rsidR="005808B9" w:rsidRPr="005808B9" w:rsidRDefault="005808B9" w:rsidP="005808B9">
      <w:pPr>
        <w:spacing w:line="180" w:lineRule="exact"/>
        <w:ind w:firstLine="142"/>
        <w:jc w:val="both"/>
        <w:rPr>
          <w:rFonts w:ascii="Arial" w:hAnsi="Arial" w:cs="Arial"/>
          <w:sz w:val="18"/>
          <w:szCs w:val="18"/>
        </w:rPr>
      </w:pPr>
      <w:r w:rsidRPr="005808B9">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5808B9" w:rsidRPr="005808B9" w:rsidRDefault="005808B9" w:rsidP="005808B9">
      <w:pPr>
        <w:spacing w:line="180" w:lineRule="exact"/>
        <w:ind w:firstLine="142"/>
        <w:rPr>
          <w:rFonts w:ascii="Arial" w:hAnsi="Arial" w:cs="Arial"/>
          <w:sz w:val="18"/>
          <w:szCs w:val="18"/>
        </w:rPr>
      </w:pPr>
    </w:p>
    <w:p w:rsidR="005808B9" w:rsidRPr="005808B9" w:rsidRDefault="005808B9" w:rsidP="005808B9">
      <w:pPr>
        <w:spacing w:line="180" w:lineRule="exact"/>
        <w:rPr>
          <w:rFonts w:ascii="Arial" w:hAnsi="Arial" w:cs="Arial"/>
          <w:sz w:val="18"/>
          <w:szCs w:val="18"/>
        </w:rPr>
      </w:pPr>
    </w:p>
    <w:p w:rsidR="005808B9" w:rsidRPr="005808B9" w:rsidRDefault="005808B9" w:rsidP="005808B9">
      <w:pPr>
        <w:spacing w:line="180" w:lineRule="exact"/>
        <w:rPr>
          <w:rFonts w:ascii="Arial" w:hAnsi="Arial" w:cs="Arial"/>
          <w:sz w:val="18"/>
          <w:szCs w:val="18"/>
        </w:rPr>
      </w:pPr>
      <w:r w:rsidRPr="005808B9">
        <w:rPr>
          <w:rFonts w:ascii="Arial" w:hAnsi="Arial" w:cs="Arial"/>
          <w:sz w:val="18"/>
          <w:szCs w:val="18"/>
        </w:rPr>
        <w:t xml:space="preserve">Глава </w:t>
      </w:r>
    </w:p>
    <w:p w:rsidR="005808B9" w:rsidRPr="005808B9" w:rsidRDefault="005808B9" w:rsidP="005808B9">
      <w:pPr>
        <w:spacing w:line="180" w:lineRule="exact"/>
        <w:rPr>
          <w:rFonts w:ascii="Arial" w:hAnsi="Arial" w:cs="Arial"/>
          <w:sz w:val="18"/>
          <w:szCs w:val="18"/>
        </w:rPr>
      </w:pPr>
      <w:r w:rsidRPr="005808B9">
        <w:rPr>
          <w:rFonts w:ascii="Arial" w:hAnsi="Arial" w:cs="Arial"/>
          <w:sz w:val="18"/>
          <w:szCs w:val="18"/>
        </w:rPr>
        <w:t>Благодарненского городского округа</w:t>
      </w:r>
    </w:p>
    <w:p w:rsidR="005808B9" w:rsidRDefault="005808B9" w:rsidP="005808B9">
      <w:pPr>
        <w:spacing w:line="180" w:lineRule="exact"/>
        <w:rPr>
          <w:rFonts w:ascii="Arial" w:hAnsi="Arial" w:cs="Arial"/>
          <w:sz w:val="18"/>
          <w:szCs w:val="18"/>
        </w:rPr>
      </w:pPr>
      <w:r w:rsidRPr="005808B9">
        <w:rPr>
          <w:rFonts w:ascii="Arial" w:hAnsi="Arial" w:cs="Arial"/>
          <w:sz w:val="18"/>
          <w:szCs w:val="18"/>
        </w:rPr>
        <w:t xml:space="preserve">Ставропольского края   </w:t>
      </w:r>
      <w:r>
        <w:rPr>
          <w:rFonts w:ascii="Arial" w:hAnsi="Arial" w:cs="Arial"/>
          <w:sz w:val="18"/>
          <w:szCs w:val="18"/>
        </w:rPr>
        <w:t xml:space="preserve">                           </w:t>
      </w:r>
      <w:r w:rsidRPr="005808B9">
        <w:rPr>
          <w:rFonts w:ascii="Arial" w:hAnsi="Arial" w:cs="Arial"/>
          <w:sz w:val="18"/>
          <w:szCs w:val="18"/>
        </w:rPr>
        <w:t>А.И. Теньков</w:t>
      </w:r>
    </w:p>
    <w:p w:rsidR="005808B9" w:rsidRDefault="005808B9" w:rsidP="003D2DB6">
      <w:pPr>
        <w:spacing w:line="180" w:lineRule="exact"/>
        <w:rPr>
          <w:rFonts w:ascii="Arial" w:hAnsi="Arial" w:cs="Arial"/>
          <w:sz w:val="18"/>
          <w:szCs w:val="18"/>
        </w:rPr>
      </w:pPr>
    </w:p>
    <w:p w:rsidR="003D2DB6" w:rsidRDefault="003D2DB6" w:rsidP="003D2DB6">
      <w:pPr>
        <w:spacing w:line="180" w:lineRule="exact"/>
        <w:rPr>
          <w:rFonts w:ascii="Arial" w:hAnsi="Arial" w:cs="Arial"/>
          <w:sz w:val="18"/>
          <w:szCs w:val="18"/>
        </w:rPr>
      </w:pPr>
    </w:p>
    <w:p w:rsidR="003D2DB6" w:rsidRPr="003D2DB6" w:rsidRDefault="003D2DB6" w:rsidP="003D2DB6">
      <w:pPr>
        <w:spacing w:line="180" w:lineRule="exact"/>
        <w:ind w:left="708"/>
        <w:jc w:val="center"/>
        <w:rPr>
          <w:rFonts w:ascii="Arial" w:hAnsi="Arial" w:cs="Arial"/>
          <w:sz w:val="18"/>
          <w:szCs w:val="18"/>
        </w:rPr>
      </w:pPr>
      <w:r w:rsidRPr="003D2DB6">
        <w:rPr>
          <w:rFonts w:ascii="Arial" w:hAnsi="Arial" w:cs="Arial"/>
          <w:sz w:val="18"/>
          <w:szCs w:val="18"/>
        </w:rPr>
        <w:t>УТВЕРЖДЕНЫ</w:t>
      </w:r>
    </w:p>
    <w:p w:rsidR="003D2DB6" w:rsidRPr="003D2DB6" w:rsidRDefault="003D2DB6" w:rsidP="003D2DB6">
      <w:pPr>
        <w:spacing w:line="180" w:lineRule="exact"/>
        <w:ind w:left="708"/>
        <w:jc w:val="center"/>
        <w:rPr>
          <w:rFonts w:ascii="Arial" w:hAnsi="Arial" w:cs="Arial"/>
          <w:sz w:val="18"/>
          <w:szCs w:val="18"/>
        </w:rPr>
      </w:pPr>
      <w:r w:rsidRPr="003D2DB6">
        <w:rPr>
          <w:rFonts w:ascii="Arial" w:hAnsi="Arial" w:cs="Arial"/>
          <w:sz w:val="18"/>
          <w:szCs w:val="18"/>
        </w:rPr>
        <w:t>постановлением администрации Благодарненского городского округа Ставропольского края</w:t>
      </w:r>
    </w:p>
    <w:p w:rsidR="003D2DB6" w:rsidRPr="003D2DB6" w:rsidRDefault="00FE04B6" w:rsidP="00FE04B6">
      <w:pPr>
        <w:spacing w:line="180" w:lineRule="exact"/>
        <w:ind w:left="708"/>
        <w:jc w:val="center"/>
        <w:rPr>
          <w:rFonts w:ascii="Arial" w:hAnsi="Arial" w:cs="Arial"/>
          <w:sz w:val="18"/>
          <w:szCs w:val="18"/>
        </w:rPr>
      </w:pPr>
      <w:r>
        <w:rPr>
          <w:rFonts w:ascii="Arial" w:hAnsi="Arial" w:cs="Arial"/>
          <w:sz w:val="18"/>
          <w:szCs w:val="18"/>
        </w:rPr>
        <w:t>от 14 сентября 2023 года № 1004</w:t>
      </w:r>
    </w:p>
    <w:p w:rsidR="003D2DB6" w:rsidRPr="003D2DB6" w:rsidRDefault="003D2DB6" w:rsidP="003D2DB6">
      <w:pPr>
        <w:spacing w:line="180" w:lineRule="exact"/>
        <w:rPr>
          <w:rFonts w:ascii="Arial" w:hAnsi="Arial" w:cs="Arial"/>
          <w:sz w:val="18"/>
          <w:szCs w:val="18"/>
        </w:rPr>
      </w:pPr>
    </w:p>
    <w:p w:rsidR="003D2DB6" w:rsidRPr="003D2DB6" w:rsidRDefault="003D2DB6" w:rsidP="003D2DB6">
      <w:pPr>
        <w:spacing w:line="180" w:lineRule="exact"/>
        <w:jc w:val="center"/>
        <w:rPr>
          <w:rFonts w:ascii="Arial" w:hAnsi="Arial" w:cs="Arial"/>
          <w:sz w:val="18"/>
          <w:szCs w:val="18"/>
        </w:rPr>
      </w:pPr>
      <w:r w:rsidRPr="003D2DB6">
        <w:rPr>
          <w:rFonts w:ascii="Arial" w:hAnsi="Arial" w:cs="Arial"/>
          <w:sz w:val="18"/>
          <w:szCs w:val="18"/>
        </w:rPr>
        <w:t>ИЗМЕНЕНИЯ,</w:t>
      </w:r>
    </w:p>
    <w:p w:rsidR="00741F27" w:rsidRDefault="003D2DB6" w:rsidP="003D2DB6">
      <w:pPr>
        <w:spacing w:line="180" w:lineRule="exact"/>
        <w:jc w:val="both"/>
        <w:rPr>
          <w:rFonts w:ascii="Arial" w:hAnsi="Arial" w:cs="Arial"/>
          <w:sz w:val="18"/>
          <w:szCs w:val="18"/>
        </w:rPr>
      </w:pPr>
      <w:proofErr w:type="gramStart"/>
      <w:r w:rsidRPr="003D2DB6">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w:t>
      </w:r>
      <w:proofErr w:type="gramEnd"/>
    </w:p>
    <w:p w:rsidR="00741F27" w:rsidRDefault="00741F27" w:rsidP="003D2DB6">
      <w:pPr>
        <w:spacing w:line="180" w:lineRule="exact"/>
        <w:jc w:val="both"/>
        <w:rPr>
          <w:rFonts w:ascii="Arial" w:hAnsi="Arial" w:cs="Arial"/>
          <w:sz w:val="18"/>
          <w:szCs w:val="18"/>
        </w:rPr>
      </w:pPr>
    </w:p>
    <w:p w:rsidR="00741F27" w:rsidRDefault="00741F27" w:rsidP="003D2DB6">
      <w:pPr>
        <w:spacing w:line="180" w:lineRule="exact"/>
        <w:jc w:val="both"/>
        <w:rPr>
          <w:rFonts w:ascii="Arial" w:hAnsi="Arial" w:cs="Arial"/>
          <w:sz w:val="18"/>
          <w:szCs w:val="18"/>
        </w:rPr>
      </w:pPr>
    </w:p>
    <w:p w:rsidR="00741F27" w:rsidRDefault="00741F27" w:rsidP="003D2DB6">
      <w:pPr>
        <w:spacing w:line="180" w:lineRule="exact"/>
        <w:jc w:val="both"/>
        <w:rPr>
          <w:rFonts w:ascii="Arial" w:hAnsi="Arial" w:cs="Arial"/>
          <w:sz w:val="18"/>
          <w:szCs w:val="18"/>
        </w:rPr>
      </w:pPr>
    </w:p>
    <w:p w:rsidR="00741F27" w:rsidRDefault="00741F27" w:rsidP="003D2DB6">
      <w:pPr>
        <w:spacing w:line="180" w:lineRule="exact"/>
        <w:jc w:val="both"/>
        <w:rPr>
          <w:rFonts w:ascii="Arial" w:hAnsi="Arial" w:cs="Arial"/>
          <w:sz w:val="18"/>
          <w:szCs w:val="18"/>
        </w:rPr>
      </w:pPr>
    </w:p>
    <w:p w:rsidR="00741F27" w:rsidRDefault="00741F27" w:rsidP="003D2DB6">
      <w:pPr>
        <w:spacing w:line="180" w:lineRule="exact"/>
        <w:jc w:val="both"/>
        <w:rPr>
          <w:rFonts w:ascii="Arial" w:hAnsi="Arial" w:cs="Arial"/>
          <w:sz w:val="18"/>
          <w:szCs w:val="18"/>
        </w:rPr>
      </w:pPr>
    </w:p>
    <w:p w:rsidR="00741F27" w:rsidRDefault="00741F27" w:rsidP="003D2DB6">
      <w:pPr>
        <w:spacing w:line="180" w:lineRule="exact"/>
        <w:jc w:val="both"/>
        <w:rPr>
          <w:rFonts w:ascii="Arial" w:hAnsi="Arial" w:cs="Arial"/>
          <w:sz w:val="18"/>
          <w:szCs w:val="18"/>
        </w:rPr>
      </w:pPr>
    </w:p>
    <w:p w:rsidR="00741F27" w:rsidRDefault="00741F27" w:rsidP="003D2DB6">
      <w:pPr>
        <w:spacing w:line="180" w:lineRule="exact"/>
        <w:jc w:val="both"/>
        <w:rPr>
          <w:rFonts w:ascii="Arial" w:hAnsi="Arial" w:cs="Arial"/>
          <w:sz w:val="18"/>
          <w:szCs w:val="18"/>
        </w:rPr>
      </w:pPr>
    </w:p>
    <w:p w:rsidR="003D2DB6" w:rsidRPr="003D2DB6" w:rsidRDefault="003D2DB6" w:rsidP="003D2DB6">
      <w:pPr>
        <w:spacing w:line="180" w:lineRule="exact"/>
        <w:jc w:val="both"/>
        <w:rPr>
          <w:rFonts w:ascii="Arial" w:hAnsi="Arial" w:cs="Arial"/>
          <w:sz w:val="18"/>
          <w:szCs w:val="18"/>
        </w:rPr>
      </w:pPr>
      <w:r w:rsidRPr="003D2DB6">
        <w:rPr>
          <w:rFonts w:ascii="Arial" w:hAnsi="Arial" w:cs="Arial"/>
          <w:sz w:val="18"/>
          <w:szCs w:val="18"/>
        </w:rPr>
        <w:lastRenderedPageBreak/>
        <w:t>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741F27" w:rsidRDefault="003D2DB6" w:rsidP="003D2DB6">
      <w:pPr>
        <w:spacing w:line="180" w:lineRule="exact"/>
        <w:jc w:val="both"/>
        <w:rPr>
          <w:rFonts w:ascii="Arial" w:hAnsi="Arial" w:cs="Arial"/>
          <w:sz w:val="18"/>
          <w:szCs w:val="18"/>
        </w:rPr>
      </w:pPr>
      <w:r>
        <w:rPr>
          <w:rFonts w:ascii="Arial" w:hAnsi="Arial" w:cs="Arial"/>
          <w:sz w:val="18"/>
          <w:szCs w:val="18"/>
        </w:rPr>
        <w:t xml:space="preserve"> </w:t>
      </w:r>
    </w:p>
    <w:p w:rsidR="003D2DB6" w:rsidRDefault="003D2DB6" w:rsidP="003D2DB6">
      <w:pPr>
        <w:spacing w:line="180" w:lineRule="exact"/>
        <w:jc w:val="both"/>
        <w:rPr>
          <w:rFonts w:ascii="Arial" w:hAnsi="Arial" w:cs="Arial"/>
          <w:sz w:val="18"/>
          <w:szCs w:val="18"/>
        </w:rPr>
      </w:pPr>
      <w:r w:rsidRPr="003D2DB6">
        <w:rPr>
          <w:rFonts w:ascii="Arial" w:hAnsi="Arial" w:cs="Arial"/>
          <w:sz w:val="18"/>
          <w:szCs w:val="18"/>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5808B9" w:rsidRDefault="005808B9" w:rsidP="003D2DB6">
      <w:pPr>
        <w:spacing w:line="180" w:lineRule="exact"/>
        <w:rPr>
          <w:rFonts w:ascii="Arial" w:hAnsi="Arial" w:cs="Arial"/>
          <w:sz w:val="18"/>
          <w:szCs w:val="18"/>
        </w:rPr>
      </w:pPr>
    </w:p>
    <w:tbl>
      <w:tblPr>
        <w:tblW w:w="4212" w:type="dxa"/>
        <w:tblLayout w:type="fixed"/>
        <w:tblLook w:val="04A0" w:firstRow="1" w:lastRow="0" w:firstColumn="1" w:lastColumn="0" w:noHBand="0" w:noVBand="1"/>
      </w:tblPr>
      <w:tblGrid>
        <w:gridCol w:w="1384"/>
        <w:gridCol w:w="2828"/>
      </w:tblGrid>
      <w:tr w:rsidR="003D2DB6" w:rsidRPr="003D2DB6" w:rsidTr="00B33123">
        <w:trPr>
          <w:trHeight w:val="620"/>
        </w:trPr>
        <w:tc>
          <w:tcPr>
            <w:tcW w:w="1384" w:type="dxa"/>
            <w:hideMark/>
          </w:tcPr>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«Объемы и источники финансового обеспечения Программы</w:t>
            </w:r>
          </w:p>
        </w:tc>
        <w:tc>
          <w:tcPr>
            <w:tcW w:w="2828" w:type="dxa"/>
          </w:tcPr>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объем финансового обеспечения программы за счет всех источников финансирования составит 815103,95 тыс. рублей, в том числе по годам:</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2023 год –249563,39 тыс. рублей;</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2024 год – 343556,11 тыс. рублей;</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2025 год – 221984,45 тыс. рублей.</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по источникам финансирования:</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 xml:space="preserve">за счет средств бюджета Ставропольского края:    </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148934,65 тыс. рублей, в том числе по годам:</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2023 году – 26485,91 тыс. рублей;</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2024 году – 122138,00 тыс. рублей</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2025 году – 310,74 тыс. рублей;</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 xml:space="preserve">за счет средств местного бюджета 666169,30  тыс. </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рублей, в том числе по годам:</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2023 год – 223077,48 тыс. рублей;</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2024 год – 221418,11 тыс. рублей;</w:t>
            </w:r>
          </w:p>
          <w:p w:rsidR="003D2DB6" w:rsidRPr="003D2DB6" w:rsidRDefault="003D2DB6" w:rsidP="003D2DB6">
            <w:pPr>
              <w:spacing w:line="180" w:lineRule="exact"/>
              <w:rPr>
                <w:rFonts w:ascii="Arial" w:hAnsi="Arial" w:cs="Arial"/>
                <w:sz w:val="18"/>
                <w:szCs w:val="18"/>
              </w:rPr>
            </w:pPr>
            <w:r w:rsidRPr="003D2DB6">
              <w:rPr>
                <w:rFonts w:ascii="Arial" w:hAnsi="Arial" w:cs="Arial"/>
                <w:sz w:val="18"/>
                <w:szCs w:val="18"/>
              </w:rPr>
              <w:t>2025 год – 221673,71 тыс. рублей</w:t>
            </w:r>
            <w:proofErr w:type="gramStart"/>
            <w:r w:rsidRPr="003D2DB6">
              <w:rPr>
                <w:rFonts w:ascii="Arial" w:hAnsi="Arial" w:cs="Arial"/>
                <w:sz w:val="18"/>
                <w:szCs w:val="18"/>
              </w:rPr>
              <w:t>.»</w:t>
            </w:r>
            <w:proofErr w:type="gramEnd"/>
          </w:p>
        </w:tc>
      </w:tr>
    </w:tbl>
    <w:p w:rsidR="003D2DB6" w:rsidRDefault="003D2DB6" w:rsidP="003D2DB6">
      <w:pPr>
        <w:spacing w:line="180" w:lineRule="exact"/>
        <w:rPr>
          <w:rFonts w:ascii="Arial" w:hAnsi="Arial" w:cs="Arial"/>
          <w:sz w:val="18"/>
          <w:szCs w:val="18"/>
        </w:rPr>
      </w:pPr>
    </w:p>
    <w:p w:rsidR="005808B9" w:rsidRDefault="005808B9" w:rsidP="00423054">
      <w:pPr>
        <w:spacing w:line="180" w:lineRule="exact"/>
        <w:ind w:firstLine="142"/>
        <w:rPr>
          <w:rFonts w:ascii="Arial" w:hAnsi="Arial" w:cs="Arial"/>
          <w:sz w:val="18"/>
          <w:szCs w:val="18"/>
        </w:rPr>
      </w:pPr>
    </w:p>
    <w:p w:rsidR="005808B9" w:rsidRDefault="005808B9" w:rsidP="00423054">
      <w:pPr>
        <w:spacing w:line="180" w:lineRule="exact"/>
        <w:ind w:firstLine="142"/>
        <w:rPr>
          <w:rFonts w:ascii="Arial" w:hAnsi="Arial" w:cs="Arial"/>
          <w:sz w:val="18"/>
          <w:szCs w:val="18"/>
        </w:rPr>
      </w:pPr>
    </w:p>
    <w:p w:rsidR="005808B9" w:rsidRDefault="005808B9" w:rsidP="00423054">
      <w:pPr>
        <w:spacing w:line="180" w:lineRule="exact"/>
        <w:ind w:firstLine="142"/>
        <w:rPr>
          <w:rFonts w:ascii="Arial" w:hAnsi="Arial" w:cs="Arial"/>
          <w:sz w:val="18"/>
          <w:szCs w:val="18"/>
        </w:rPr>
      </w:pPr>
    </w:p>
    <w:p w:rsidR="005808B9" w:rsidRDefault="005808B9" w:rsidP="00423054">
      <w:pPr>
        <w:spacing w:line="180" w:lineRule="exact"/>
        <w:ind w:firstLine="142"/>
        <w:rPr>
          <w:rFonts w:ascii="Arial" w:hAnsi="Arial" w:cs="Arial"/>
          <w:sz w:val="18"/>
          <w:szCs w:val="18"/>
        </w:rPr>
      </w:pPr>
    </w:p>
    <w:p w:rsidR="005808B9" w:rsidRDefault="005808B9" w:rsidP="00423054">
      <w:pPr>
        <w:spacing w:line="180" w:lineRule="exact"/>
        <w:ind w:firstLine="142"/>
        <w:rPr>
          <w:rFonts w:ascii="Arial" w:hAnsi="Arial" w:cs="Arial"/>
          <w:sz w:val="18"/>
          <w:szCs w:val="18"/>
        </w:rPr>
      </w:pPr>
    </w:p>
    <w:p w:rsidR="005808B9" w:rsidRDefault="005808B9" w:rsidP="00423054">
      <w:pPr>
        <w:spacing w:line="180" w:lineRule="exact"/>
        <w:ind w:firstLine="142"/>
        <w:rPr>
          <w:rFonts w:ascii="Arial" w:hAnsi="Arial" w:cs="Arial"/>
          <w:sz w:val="18"/>
          <w:szCs w:val="18"/>
        </w:rPr>
      </w:pPr>
    </w:p>
    <w:p w:rsidR="005808B9" w:rsidRDefault="005808B9" w:rsidP="00423054">
      <w:pPr>
        <w:spacing w:line="180" w:lineRule="exact"/>
        <w:ind w:firstLine="142"/>
        <w:rPr>
          <w:rFonts w:ascii="Arial" w:hAnsi="Arial" w:cs="Arial"/>
          <w:sz w:val="18"/>
          <w:szCs w:val="18"/>
        </w:rPr>
      </w:pPr>
    </w:p>
    <w:p w:rsidR="00741F27" w:rsidRDefault="00741F27" w:rsidP="00423054">
      <w:pPr>
        <w:spacing w:line="180" w:lineRule="exact"/>
        <w:ind w:firstLine="142"/>
        <w:rPr>
          <w:rFonts w:ascii="Arial" w:hAnsi="Arial" w:cs="Arial"/>
          <w:sz w:val="18"/>
          <w:szCs w:val="18"/>
        </w:rPr>
      </w:pPr>
    </w:p>
    <w:p w:rsidR="00741F27" w:rsidRDefault="00741F27" w:rsidP="00423054">
      <w:pPr>
        <w:spacing w:line="180" w:lineRule="exact"/>
        <w:ind w:firstLine="142"/>
        <w:rPr>
          <w:rFonts w:ascii="Arial" w:hAnsi="Arial" w:cs="Arial"/>
          <w:sz w:val="18"/>
          <w:szCs w:val="18"/>
        </w:rPr>
        <w:sectPr w:rsidR="00741F27" w:rsidSect="00875F37">
          <w:type w:val="continuous"/>
          <w:pgSz w:w="11905" w:h="16838"/>
          <w:pgMar w:top="1134" w:right="848" w:bottom="1134" w:left="993" w:header="720" w:footer="720" w:gutter="0"/>
          <w:cols w:num="2" w:space="851"/>
          <w:noEndnote/>
          <w:titlePg/>
          <w:docGrid w:linePitch="381"/>
        </w:sectPr>
      </w:pPr>
    </w:p>
    <w:p w:rsidR="00741F27" w:rsidRPr="00741F27" w:rsidRDefault="00741F27" w:rsidP="00741F27">
      <w:pPr>
        <w:spacing w:line="180" w:lineRule="exact"/>
        <w:ind w:firstLine="142"/>
        <w:jc w:val="center"/>
        <w:rPr>
          <w:rFonts w:ascii="Arial" w:hAnsi="Arial" w:cs="Arial"/>
          <w:sz w:val="18"/>
          <w:szCs w:val="18"/>
        </w:rPr>
      </w:pPr>
      <w:r w:rsidRPr="00741F27">
        <w:rPr>
          <w:rFonts w:ascii="Arial" w:hAnsi="Arial" w:cs="Arial"/>
          <w:sz w:val="18"/>
          <w:szCs w:val="18"/>
        </w:rPr>
        <w:lastRenderedPageBreak/>
        <w:t>2. Приложение 3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
    <w:p w:rsidR="00741F27" w:rsidRPr="00741F27" w:rsidRDefault="00741F27" w:rsidP="00741F27">
      <w:pPr>
        <w:spacing w:line="180" w:lineRule="exact"/>
        <w:ind w:firstLine="142"/>
        <w:jc w:val="center"/>
        <w:rPr>
          <w:rFonts w:ascii="Arial" w:hAnsi="Arial" w:cs="Arial"/>
          <w:sz w:val="18"/>
          <w:szCs w:val="18"/>
        </w:rPr>
      </w:pPr>
    </w:p>
    <w:p w:rsidR="00741F27" w:rsidRPr="00741F27" w:rsidRDefault="00741F27" w:rsidP="00741F27">
      <w:pPr>
        <w:spacing w:line="180" w:lineRule="exact"/>
        <w:ind w:left="4816" w:firstLine="142"/>
        <w:jc w:val="center"/>
        <w:rPr>
          <w:rFonts w:ascii="Arial" w:hAnsi="Arial" w:cs="Arial"/>
          <w:sz w:val="18"/>
          <w:szCs w:val="18"/>
        </w:rPr>
      </w:pPr>
      <w:r w:rsidRPr="00741F27">
        <w:rPr>
          <w:rFonts w:ascii="Arial" w:hAnsi="Arial" w:cs="Arial"/>
          <w:sz w:val="18"/>
          <w:szCs w:val="18"/>
        </w:rPr>
        <w:t>«Приложение 3</w:t>
      </w:r>
    </w:p>
    <w:p w:rsidR="00741F27" w:rsidRPr="00741F27" w:rsidRDefault="00741F27" w:rsidP="00741F27">
      <w:pPr>
        <w:spacing w:line="180" w:lineRule="exact"/>
        <w:ind w:left="4816" w:firstLine="142"/>
        <w:jc w:val="center"/>
        <w:rPr>
          <w:rFonts w:ascii="Arial" w:hAnsi="Arial" w:cs="Arial"/>
          <w:sz w:val="18"/>
          <w:szCs w:val="18"/>
        </w:rPr>
      </w:pPr>
      <w:r w:rsidRPr="00741F27">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городского округа Ставропольского края»</w:t>
      </w:r>
    </w:p>
    <w:p w:rsidR="00741F27" w:rsidRPr="00741F27" w:rsidRDefault="00741F27" w:rsidP="00741F27">
      <w:pPr>
        <w:spacing w:line="180" w:lineRule="exact"/>
        <w:ind w:firstLine="142"/>
        <w:jc w:val="center"/>
        <w:rPr>
          <w:rFonts w:ascii="Arial" w:hAnsi="Arial" w:cs="Arial"/>
          <w:sz w:val="18"/>
          <w:szCs w:val="18"/>
        </w:rPr>
      </w:pPr>
    </w:p>
    <w:p w:rsidR="00741F27" w:rsidRPr="00741F27" w:rsidRDefault="00741F27" w:rsidP="00741F27">
      <w:pPr>
        <w:spacing w:line="180" w:lineRule="exact"/>
        <w:ind w:firstLine="142"/>
        <w:jc w:val="center"/>
        <w:rPr>
          <w:rFonts w:ascii="Arial" w:hAnsi="Arial" w:cs="Arial"/>
          <w:sz w:val="18"/>
          <w:szCs w:val="18"/>
        </w:rPr>
      </w:pPr>
    </w:p>
    <w:p w:rsidR="00741F27" w:rsidRPr="00741F27" w:rsidRDefault="00741F27" w:rsidP="00741F27">
      <w:pPr>
        <w:spacing w:line="180" w:lineRule="exact"/>
        <w:ind w:firstLine="142"/>
        <w:jc w:val="center"/>
        <w:rPr>
          <w:rFonts w:ascii="Arial" w:hAnsi="Arial" w:cs="Arial"/>
          <w:sz w:val="18"/>
          <w:szCs w:val="18"/>
        </w:rPr>
      </w:pPr>
      <w:r w:rsidRPr="00741F27">
        <w:rPr>
          <w:rFonts w:ascii="Arial" w:hAnsi="Arial" w:cs="Arial"/>
          <w:sz w:val="18"/>
          <w:szCs w:val="18"/>
        </w:rPr>
        <w:t>ОБЪЕМЫ И ИСТОЧНИКИ</w:t>
      </w:r>
    </w:p>
    <w:p w:rsidR="00741F27" w:rsidRPr="00741F27" w:rsidRDefault="00741F27" w:rsidP="00741F27">
      <w:pPr>
        <w:spacing w:line="180" w:lineRule="exact"/>
        <w:ind w:firstLine="142"/>
        <w:jc w:val="center"/>
        <w:rPr>
          <w:rFonts w:ascii="Arial" w:hAnsi="Arial" w:cs="Arial"/>
          <w:sz w:val="18"/>
          <w:szCs w:val="18"/>
        </w:rPr>
      </w:pPr>
      <w:r w:rsidRPr="00741F27">
        <w:rPr>
          <w:rFonts w:ascii="Arial" w:hAnsi="Arial" w:cs="Arial"/>
          <w:sz w:val="18"/>
          <w:szCs w:val="18"/>
        </w:rPr>
        <w:t>финансового обеспечения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края»&lt;*&gt;</w:t>
      </w:r>
    </w:p>
    <w:p w:rsidR="00741F27" w:rsidRPr="00741F27" w:rsidRDefault="00741F27" w:rsidP="00741F27">
      <w:pPr>
        <w:spacing w:line="180" w:lineRule="exact"/>
        <w:ind w:firstLine="142"/>
        <w:jc w:val="center"/>
        <w:rPr>
          <w:rFonts w:ascii="Arial" w:hAnsi="Arial" w:cs="Arial"/>
          <w:sz w:val="18"/>
          <w:szCs w:val="18"/>
        </w:rPr>
      </w:pPr>
      <w:r w:rsidRPr="00741F27">
        <w:rPr>
          <w:rFonts w:ascii="Arial" w:hAnsi="Arial" w:cs="Arial"/>
          <w:sz w:val="18"/>
          <w:szCs w:val="18"/>
        </w:rPr>
        <w:t>--------------------------------</w:t>
      </w:r>
    </w:p>
    <w:p w:rsidR="00741F27" w:rsidRDefault="00741F27" w:rsidP="00741F27">
      <w:pPr>
        <w:spacing w:line="180" w:lineRule="exact"/>
        <w:ind w:firstLine="142"/>
        <w:jc w:val="center"/>
        <w:rPr>
          <w:rFonts w:ascii="Arial" w:hAnsi="Arial" w:cs="Arial"/>
          <w:sz w:val="18"/>
          <w:szCs w:val="18"/>
        </w:rPr>
        <w:sectPr w:rsidR="00741F27" w:rsidSect="00741F27">
          <w:type w:val="continuous"/>
          <w:pgSz w:w="11905" w:h="16838"/>
          <w:pgMar w:top="1134" w:right="848" w:bottom="1134" w:left="993" w:header="720" w:footer="720" w:gutter="0"/>
          <w:cols w:space="851"/>
          <w:noEndnote/>
          <w:titlePg/>
          <w:docGrid w:linePitch="381"/>
        </w:sectPr>
      </w:pPr>
      <w:r w:rsidRPr="00741F27">
        <w:rPr>
          <w:rFonts w:ascii="Arial" w:hAnsi="Arial" w:cs="Arial"/>
          <w:sz w:val="18"/>
          <w:szCs w:val="18"/>
        </w:rPr>
        <w:t>&lt;*&gt; Далее в настоящем Приложении используется сокращение – Программа</w:t>
      </w:r>
    </w:p>
    <w:p w:rsidR="005808B9" w:rsidRDefault="005808B9" w:rsidP="005661AC">
      <w:pPr>
        <w:spacing w:line="180" w:lineRule="exact"/>
        <w:rPr>
          <w:rFonts w:ascii="Arial" w:hAnsi="Arial" w:cs="Arial"/>
          <w:sz w:val="18"/>
          <w:szCs w:val="18"/>
        </w:rPr>
      </w:pP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1276"/>
        <w:gridCol w:w="992"/>
        <w:gridCol w:w="1146"/>
      </w:tblGrid>
      <w:tr w:rsidR="00741F27" w:rsidRPr="00741F27" w:rsidTr="005661AC">
        <w:trPr>
          <w:trHeight w:val="173"/>
        </w:trPr>
        <w:tc>
          <w:tcPr>
            <w:tcW w:w="567" w:type="dxa"/>
            <w:vMerge w:val="restart"/>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 </w:t>
            </w:r>
            <w:proofErr w:type="gramStart"/>
            <w:r w:rsidRPr="00741F27">
              <w:rPr>
                <w:rFonts w:ascii="Arial" w:hAnsi="Arial" w:cs="Arial"/>
                <w:sz w:val="18"/>
                <w:szCs w:val="18"/>
              </w:rPr>
              <w:t>п</w:t>
            </w:r>
            <w:proofErr w:type="gramEnd"/>
            <w:r w:rsidRPr="00741F27">
              <w:rPr>
                <w:rFonts w:ascii="Arial" w:hAnsi="Arial" w:cs="Arial"/>
                <w:sz w:val="18"/>
                <w:szCs w:val="18"/>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Наименование Программы, подпрограммы Программы, основного мероприятия подпрограммы </w:t>
            </w:r>
            <w:r w:rsidRPr="00741F27">
              <w:rPr>
                <w:rFonts w:ascii="Arial" w:hAnsi="Arial" w:cs="Arial"/>
                <w:sz w:val="18"/>
                <w:szCs w:val="18"/>
              </w:rPr>
              <w:lastRenderedPageBreak/>
              <w:t>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lastRenderedPageBreak/>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414" w:type="dxa"/>
            <w:gridSpan w:val="3"/>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прогнозная (справочная) оценка расходов по годам (тыс. рублей)</w:t>
            </w:r>
          </w:p>
        </w:tc>
      </w:tr>
      <w:tr w:rsidR="00741F27" w:rsidRPr="00741F27" w:rsidTr="005661AC">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2023</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2024</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2025</w:t>
            </w:r>
          </w:p>
        </w:tc>
      </w:tr>
      <w:tr w:rsidR="00741F27" w:rsidRPr="00741F27" w:rsidTr="005661AC">
        <w:trPr>
          <w:trHeight w:val="144"/>
        </w:trPr>
        <w:tc>
          <w:tcPr>
            <w:tcW w:w="567" w:type="dxa"/>
            <w:vMerge w:val="restart"/>
            <w:tcBorders>
              <w:top w:val="single" w:sz="4" w:space="0" w:color="auto"/>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val="restart"/>
            <w:tcBorders>
              <w:top w:val="single" w:sz="4" w:space="0" w:color="auto"/>
              <w:left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Программа</w:t>
            </w: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249563,39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343556,11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221984,45</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249563,39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343556,11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221984,45</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26485,91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122138,00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310,74</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ответственному исполнителю </w:t>
            </w:r>
          </w:p>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26485,91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122138,00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310,74</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УК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1315,44</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315,44</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310,74</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УФК и</w:t>
            </w:r>
            <w:proofErr w:type="gramStart"/>
            <w:r w:rsidRPr="00741F27">
              <w:rPr>
                <w:rFonts w:ascii="Arial" w:hAnsi="Arial" w:cs="Arial"/>
                <w:sz w:val="18"/>
                <w:szCs w:val="18"/>
              </w:rPr>
              <w:t xml:space="preserve"> С</w:t>
            </w:r>
            <w:proofErr w:type="gram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25170,47</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121822,56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223077,48</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221418,11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221673,71</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ответственному исполнителю </w:t>
            </w:r>
          </w:p>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15268,43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14855,97</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14874,14</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соисполнителю</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207809,05</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206562,14</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206799,57</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УАГИЗО АБГО СК</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11255,53</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12901,51</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12901,51</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УК АБГО СК</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81237,18</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81582,41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81897,85</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lang w:val="en-US"/>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roofErr w:type="spellStart"/>
            <w:r w:rsidRPr="00741F27">
              <w:rPr>
                <w:rFonts w:ascii="Arial" w:hAnsi="Arial" w:cs="Arial"/>
                <w:sz w:val="18"/>
                <w:szCs w:val="18"/>
              </w:rPr>
              <w:t>УФКиС</w:t>
            </w:r>
            <w:proofErr w:type="spell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6"/>
                <w:szCs w:val="16"/>
              </w:rPr>
            </w:pPr>
            <w:r w:rsidRPr="00741F27">
              <w:rPr>
                <w:rFonts w:ascii="Arial" w:hAnsi="Arial" w:cs="Arial"/>
                <w:bCs/>
                <w:sz w:val="16"/>
                <w:szCs w:val="16"/>
              </w:rPr>
              <w:t>26700,96</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rPr>
                <w:rFonts w:ascii="Arial" w:hAnsi="Arial" w:cs="Arial"/>
                <w:bCs/>
                <w:sz w:val="16"/>
                <w:szCs w:val="16"/>
              </w:rPr>
            </w:pPr>
            <w:r w:rsidRPr="00741F27">
              <w:rPr>
                <w:rFonts w:ascii="Arial" w:hAnsi="Arial" w:cs="Arial"/>
                <w:bCs/>
                <w:sz w:val="16"/>
                <w:szCs w:val="16"/>
              </w:rPr>
              <w:t>23939,56</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6"/>
                <w:szCs w:val="16"/>
              </w:rPr>
            </w:pPr>
            <w:r w:rsidRPr="00741F27">
              <w:rPr>
                <w:rFonts w:ascii="Arial" w:hAnsi="Arial" w:cs="Arial"/>
                <w:bCs/>
                <w:sz w:val="16"/>
                <w:szCs w:val="16"/>
              </w:rPr>
              <w:t>23603,70</w:t>
            </w:r>
          </w:p>
        </w:tc>
      </w:tr>
      <w:tr w:rsidR="00741F27" w:rsidRPr="00741F27" w:rsidTr="005661AC">
        <w:trPr>
          <w:trHeight w:val="144"/>
        </w:trPr>
        <w:tc>
          <w:tcPr>
            <w:tcW w:w="567" w:type="dxa"/>
            <w:vMerge/>
            <w:tcBorders>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УПДТ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88615,38</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88138,66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88396,51</w:t>
            </w:r>
          </w:p>
        </w:tc>
      </w:tr>
      <w:tr w:rsidR="00741F27" w:rsidRPr="00741F27" w:rsidTr="005661AC">
        <w:trPr>
          <w:trHeight w:val="64"/>
        </w:trPr>
        <w:tc>
          <w:tcPr>
            <w:tcW w:w="567" w:type="dxa"/>
            <w:vMerge w:val="restart"/>
            <w:tcBorders>
              <w:top w:val="single" w:sz="4" w:space="0" w:color="auto"/>
              <w:left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1.</w:t>
            </w:r>
          </w:p>
        </w:tc>
        <w:tc>
          <w:tcPr>
            <w:tcW w:w="2410" w:type="dxa"/>
            <w:vMerge w:val="restart"/>
            <w:tcBorders>
              <w:top w:val="single" w:sz="4" w:space="0" w:color="auto"/>
              <w:left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bCs/>
                <w:sz w:val="18"/>
                <w:szCs w:val="18"/>
              </w:rPr>
            </w:pPr>
            <w:r w:rsidRPr="00741F27">
              <w:rPr>
                <w:rFonts w:ascii="Arial" w:hAnsi="Arial" w:cs="Arial"/>
                <w:bCs/>
                <w:sz w:val="18"/>
                <w:szCs w:val="1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r>
      <w:tr w:rsidR="00741F27" w:rsidRPr="00741F27" w:rsidTr="005661AC">
        <w:trPr>
          <w:trHeight w:val="421"/>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335"/>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r>
      <w:tr w:rsidR="00741F27" w:rsidRPr="00741F27" w:rsidTr="005661AC">
        <w:trPr>
          <w:trHeight w:val="141"/>
        </w:trPr>
        <w:tc>
          <w:tcPr>
            <w:tcW w:w="567" w:type="dxa"/>
            <w:vMerge w:val="restart"/>
            <w:tcBorders>
              <w:top w:val="single" w:sz="4" w:space="0" w:color="auto"/>
              <w:left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1.1.</w:t>
            </w:r>
          </w:p>
        </w:tc>
        <w:tc>
          <w:tcPr>
            <w:tcW w:w="2410" w:type="dxa"/>
            <w:vMerge w:val="restart"/>
            <w:tcBorders>
              <w:top w:val="single" w:sz="4" w:space="0" w:color="auto"/>
              <w:left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r>
      <w:tr w:rsidR="00741F27" w:rsidRPr="00741F27" w:rsidTr="005661AC">
        <w:trPr>
          <w:trHeight w:val="589"/>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90,00</w:t>
            </w:r>
          </w:p>
        </w:tc>
      </w:tr>
      <w:tr w:rsidR="00741F27" w:rsidRPr="00741F27" w:rsidTr="005661AC">
        <w:trPr>
          <w:trHeight w:val="64"/>
        </w:trPr>
        <w:tc>
          <w:tcPr>
            <w:tcW w:w="567"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1.2</w:t>
            </w:r>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Основное мероприятие: «Развитие потребительского рынка в Благодарненском городском округе Ставропольского края»</w:t>
            </w:r>
          </w:p>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282"/>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96"/>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00"/>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316"/>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64"/>
        </w:trPr>
        <w:tc>
          <w:tcPr>
            <w:tcW w:w="567" w:type="dxa"/>
            <w:vMerge w:val="restart"/>
            <w:tcBorders>
              <w:top w:val="single" w:sz="4" w:space="0" w:color="auto"/>
              <w:left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2.</w:t>
            </w:r>
          </w:p>
        </w:tc>
        <w:tc>
          <w:tcPr>
            <w:tcW w:w="2410" w:type="dxa"/>
            <w:vMerge w:val="restart"/>
            <w:tcBorders>
              <w:top w:val="single" w:sz="4" w:space="0" w:color="auto"/>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Подпрограмма  2  «Снижение административных    барьеров,    оптимизация    и  повышение качества предоставления государственных  и  </w:t>
            </w:r>
            <w:proofErr w:type="spellStart"/>
            <w:r w:rsidRPr="00741F27">
              <w:rPr>
                <w:rFonts w:ascii="Arial" w:hAnsi="Arial" w:cs="Arial"/>
                <w:sz w:val="18"/>
                <w:szCs w:val="18"/>
              </w:rPr>
              <w:t>муниципаль</w:t>
            </w:r>
            <w:proofErr w:type="spellEnd"/>
          </w:p>
          <w:p w:rsidR="00741F27" w:rsidRPr="00741F27" w:rsidRDefault="00741F27" w:rsidP="00741F27">
            <w:pPr>
              <w:spacing w:line="180" w:lineRule="exact"/>
              <w:ind w:firstLine="142"/>
              <w:rPr>
                <w:rFonts w:ascii="Arial" w:hAnsi="Arial" w:cs="Arial"/>
                <w:sz w:val="18"/>
                <w:szCs w:val="18"/>
              </w:rPr>
            </w:pPr>
            <w:proofErr w:type="spellStart"/>
            <w:r w:rsidRPr="00741F27">
              <w:rPr>
                <w:rFonts w:ascii="Arial" w:hAnsi="Arial" w:cs="Arial"/>
                <w:sz w:val="18"/>
                <w:szCs w:val="18"/>
              </w:rPr>
              <w:t>ных</w:t>
            </w:r>
            <w:proofErr w:type="spellEnd"/>
            <w:r w:rsidRPr="00741F27">
              <w:rPr>
                <w:rFonts w:ascii="Arial" w:hAnsi="Arial" w:cs="Arial"/>
                <w:sz w:val="18"/>
                <w:szCs w:val="18"/>
              </w:rPr>
              <w:t xml:space="preserve">  услуг  в Благодарненском городском округе  </w:t>
            </w:r>
            <w:proofErr w:type="spellStart"/>
            <w:r w:rsidRPr="00741F27">
              <w:rPr>
                <w:rFonts w:ascii="Arial" w:hAnsi="Arial" w:cs="Arial"/>
                <w:sz w:val="18"/>
                <w:szCs w:val="18"/>
              </w:rPr>
              <w:t>Ставропольско</w:t>
            </w:r>
            <w:proofErr w:type="spellEnd"/>
          </w:p>
          <w:p w:rsidR="00741F27" w:rsidRPr="00741F27" w:rsidRDefault="00741F27" w:rsidP="00741F27">
            <w:pPr>
              <w:spacing w:line="180" w:lineRule="exact"/>
              <w:ind w:firstLine="142"/>
              <w:rPr>
                <w:rFonts w:ascii="Arial" w:hAnsi="Arial" w:cs="Arial"/>
                <w:sz w:val="18"/>
                <w:szCs w:val="18"/>
              </w:rPr>
            </w:pPr>
            <w:proofErr w:type="spellStart"/>
            <w:r w:rsidRPr="00741F27">
              <w:rPr>
                <w:rFonts w:ascii="Arial" w:hAnsi="Arial" w:cs="Arial"/>
                <w:sz w:val="18"/>
                <w:szCs w:val="18"/>
              </w:rPr>
              <w:t>го</w:t>
            </w:r>
            <w:proofErr w:type="spellEnd"/>
            <w:r w:rsidRPr="00741F27">
              <w:rPr>
                <w:rFonts w:ascii="Arial" w:hAnsi="Arial" w:cs="Arial"/>
                <w:sz w:val="18"/>
                <w:szCs w:val="18"/>
              </w:rPr>
              <w:t xml:space="preserve"> края, в том числе в </w:t>
            </w:r>
            <w:proofErr w:type="spellStart"/>
            <w:r w:rsidRPr="00741F27">
              <w:rPr>
                <w:rFonts w:ascii="Arial" w:hAnsi="Arial" w:cs="Arial"/>
                <w:sz w:val="18"/>
                <w:szCs w:val="18"/>
              </w:rPr>
              <w:t>многофунк</w:t>
            </w:r>
            <w:proofErr w:type="spellEnd"/>
          </w:p>
          <w:p w:rsidR="00741F27" w:rsidRPr="00741F27" w:rsidRDefault="00741F27" w:rsidP="00741F27">
            <w:pPr>
              <w:spacing w:line="180" w:lineRule="exact"/>
              <w:ind w:firstLine="142"/>
              <w:rPr>
                <w:rFonts w:ascii="Arial" w:hAnsi="Arial" w:cs="Arial"/>
                <w:sz w:val="18"/>
                <w:szCs w:val="18"/>
              </w:rPr>
            </w:pPr>
            <w:proofErr w:type="spellStart"/>
            <w:r w:rsidRPr="00741F27">
              <w:rPr>
                <w:rFonts w:ascii="Arial" w:hAnsi="Arial" w:cs="Arial"/>
                <w:sz w:val="18"/>
                <w:szCs w:val="18"/>
              </w:rPr>
              <w:t>циональном</w:t>
            </w:r>
            <w:proofErr w:type="spellEnd"/>
            <w:r w:rsidRPr="00741F27">
              <w:rPr>
                <w:rFonts w:ascii="Arial" w:hAnsi="Arial" w:cs="Arial"/>
                <w:sz w:val="18"/>
                <w:szCs w:val="18"/>
              </w:rPr>
              <w:t xml:space="preserve">  </w:t>
            </w:r>
            <w:proofErr w:type="gramStart"/>
            <w:r w:rsidRPr="00741F27">
              <w:rPr>
                <w:rFonts w:ascii="Arial" w:hAnsi="Arial" w:cs="Arial"/>
                <w:sz w:val="18"/>
                <w:szCs w:val="18"/>
              </w:rPr>
              <w:t>центре</w:t>
            </w:r>
            <w:proofErr w:type="gramEnd"/>
            <w:r w:rsidRPr="00741F27">
              <w:rPr>
                <w:rFonts w:ascii="Arial" w:hAnsi="Arial" w:cs="Arial"/>
                <w:sz w:val="18"/>
                <w:szCs w:val="18"/>
              </w:rPr>
              <w:t xml:space="preserve"> </w:t>
            </w:r>
            <w:proofErr w:type="spellStart"/>
            <w:r w:rsidRPr="00741F27">
              <w:rPr>
                <w:rFonts w:ascii="Arial" w:hAnsi="Arial" w:cs="Arial"/>
                <w:sz w:val="18"/>
                <w:szCs w:val="18"/>
              </w:rPr>
              <w:t>предоставле</w:t>
            </w:r>
            <w:proofErr w:type="spellEnd"/>
          </w:p>
          <w:p w:rsidR="00741F27" w:rsidRPr="00741F27" w:rsidRDefault="00741F27" w:rsidP="00741F27">
            <w:pPr>
              <w:spacing w:line="180" w:lineRule="exact"/>
              <w:ind w:firstLine="142"/>
              <w:rPr>
                <w:rFonts w:ascii="Arial" w:hAnsi="Arial" w:cs="Arial"/>
                <w:sz w:val="18"/>
                <w:szCs w:val="18"/>
              </w:rPr>
            </w:pPr>
            <w:proofErr w:type="spellStart"/>
            <w:r w:rsidRPr="00741F27">
              <w:rPr>
                <w:rFonts w:ascii="Arial" w:hAnsi="Arial" w:cs="Arial"/>
                <w:sz w:val="18"/>
                <w:szCs w:val="18"/>
              </w:rPr>
              <w:t>ния</w:t>
            </w:r>
            <w:proofErr w:type="spellEnd"/>
            <w:r w:rsidRPr="00741F27">
              <w:rPr>
                <w:rFonts w:ascii="Arial" w:hAnsi="Arial" w:cs="Arial"/>
                <w:sz w:val="18"/>
                <w:szCs w:val="18"/>
              </w:rPr>
              <w:t xml:space="preserve"> государственных и муниципальных услуг»</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15178,43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14765,97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14784,14</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15178,43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14765,97</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14784,14</w:t>
            </w:r>
          </w:p>
        </w:tc>
      </w:tr>
      <w:tr w:rsidR="00741F27" w:rsidRPr="00741F27" w:rsidTr="005661AC">
        <w:trPr>
          <w:trHeight w:val="6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15178,43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14765,97</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14784,14</w:t>
            </w:r>
          </w:p>
        </w:tc>
      </w:tr>
      <w:tr w:rsidR="00741F27" w:rsidRPr="00741F27" w:rsidTr="005661AC">
        <w:trPr>
          <w:trHeight w:val="175"/>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419"/>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5661AC" w:rsidRDefault="005661AC" w:rsidP="005661AC">
            <w:pPr>
              <w:spacing w:line="180" w:lineRule="exact"/>
              <w:rPr>
                <w:rFonts w:ascii="Arial" w:hAnsi="Arial" w:cs="Arial"/>
                <w:sz w:val="18"/>
                <w:szCs w:val="18"/>
              </w:rPr>
            </w:pPr>
          </w:p>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15178,43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14765,97</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14784,14</w:t>
            </w:r>
          </w:p>
        </w:tc>
      </w:tr>
      <w:tr w:rsidR="00741F27" w:rsidRPr="00741F27" w:rsidTr="005661AC">
        <w:trPr>
          <w:trHeight w:val="144"/>
        </w:trPr>
        <w:tc>
          <w:tcPr>
            <w:tcW w:w="567" w:type="dxa"/>
            <w:vMerge w:val="restart"/>
            <w:tcBorders>
              <w:top w:val="single" w:sz="4" w:space="0" w:color="auto"/>
              <w:left w:val="single" w:sz="4" w:space="0" w:color="auto"/>
              <w:right w:val="single" w:sz="4" w:space="0" w:color="auto"/>
            </w:tcBorders>
            <w:hideMark/>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2.1.</w:t>
            </w:r>
          </w:p>
        </w:tc>
        <w:tc>
          <w:tcPr>
            <w:tcW w:w="2410" w:type="dxa"/>
            <w:vMerge w:val="restart"/>
            <w:tcBorders>
              <w:top w:val="single" w:sz="4" w:space="0" w:color="auto"/>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15178,43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14765,97</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14784,14</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15178,43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14765,97</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14784,14</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15178,43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14765,97</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14784,14</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39"/>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15178,43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14765,97</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14784,14</w:t>
            </w:r>
          </w:p>
        </w:tc>
      </w:tr>
      <w:tr w:rsidR="00741F27" w:rsidRPr="00741F27" w:rsidTr="005661AC">
        <w:trPr>
          <w:trHeight w:val="144"/>
        </w:trPr>
        <w:tc>
          <w:tcPr>
            <w:tcW w:w="567" w:type="dxa"/>
            <w:vMerge w:val="restart"/>
            <w:tcBorders>
              <w:top w:val="single" w:sz="4" w:space="0" w:color="auto"/>
              <w:left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3.</w:t>
            </w:r>
          </w:p>
          <w:p w:rsidR="00741F27" w:rsidRPr="00741F27" w:rsidRDefault="00741F27" w:rsidP="00741F27">
            <w:pPr>
              <w:spacing w:line="180" w:lineRule="exact"/>
              <w:ind w:firstLine="142"/>
              <w:rPr>
                <w:rFonts w:ascii="Arial" w:hAnsi="Arial" w:cs="Arial"/>
                <w:sz w:val="18"/>
                <w:szCs w:val="18"/>
              </w:rPr>
            </w:pPr>
          </w:p>
        </w:tc>
        <w:tc>
          <w:tcPr>
            <w:tcW w:w="2410" w:type="dxa"/>
            <w:vMerge w:val="restart"/>
            <w:tcBorders>
              <w:top w:val="single" w:sz="4" w:space="0" w:color="auto"/>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Подпрограмма 3 «Сохранение и развитие культуры»</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78079,07</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77424,30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77735,04</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w:t>
            </w:r>
            <w:r w:rsidRPr="00741F27">
              <w:rPr>
                <w:rFonts w:ascii="Arial" w:hAnsi="Arial" w:cs="Arial"/>
                <w:sz w:val="18"/>
                <w:szCs w:val="18"/>
              </w:rPr>
              <w:lastRenderedPageBreak/>
              <w:t xml:space="preserve">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lastRenderedPageBreak/>
              <w:t>78079,07</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77424,30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77735,04</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1315,44</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315,44</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310,74</w:t>
            </w: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УК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 xml:space="preserve">      1315,44</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 xml:space="preserve">         315,44</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 xml:space="preserve">        310,74</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76763,63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77108,86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77424,30</w:t>
            </w:r>
          </w:p>
        </w:tc>
      </w:tr>
      <w:tr w:rsidR="00741F27" w:rsidRPr="00741F27" w:rsidTr="005661AC">
        <w:trPr>
          <w:trHeight w:val="180"/>
        </w:trPr>
        <w:tc>
          <w:tcPr>
            <w:tcW w:w="567" w:type="dxa"/>
            <w:vMerge/>
            <w:tcBorders>
              <w:left w:val="single" w:sz="4" w:space="0" w:color="auto"/>
              <w:right w:val="single" w:sz="4" w:space="0" w:color="auto"/>
            </w:tcBorders>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hideMark/>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УК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76763,63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77108,86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77424,30</w:t>
            </w:r>
          </w:p>
        </w:tc>
      </w:tr>
      <w:tr w:rsidR="00741F27" w:rsidRPr="00741F27" w:rsidTr="005661AC">
        <w:trPr>
          <w:trHeight w:val="144"/>
        </w:trPr>
        <w:tc>
          <w:tcPr>
            <w:tcW w:w="567" w:type="dxa"/>
            <w:vMerge w:val="restart"/>
            <w:tcBorders>
              <w:top w:val="single" w:sz="4" w:space="0" w:color="auto"/>
              <w:left w:val="single" w:sz="4" w:space="0" w:color="auto"/>
              <w:right w:val="single" w:sz="4" w:space="0" w:color="auto"/>
            </w:tcBorders>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3.1.</w:t>
            </w:r>
          </w:p>
        </w:tc>
        <w:tc>
          <w:tcPr>
            <w:tcW w:w="2410" w:type="dxa"/>
            <w:vMerge w:val="restart"/>
            <w:tcBorders>
              <w:top w:val="single" w:sz="4" w:space="0" w:color="auto"/>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2450,08</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2456,95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2464,09</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2450,08</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2456,95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2464,09</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2450,08</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2456,95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2464,09</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ответственному исполнителю УК АБГО СК </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2450,08</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2456,95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2464,09</w:t>
            </w:r>
          </w:p>
        </w:tc>
      </w:tr>
      <w:tr w:rsidR="00741F27" w:rsidRPr="00741F27" w:rsidTr="005661AC">
        <w:trPr>
          <w:trHeight w:val="144"/>
        </w:trPr>
        <w:tc>
          <w:tcPr>
            <w:tcW w:w="567" w:type="dxa"/>
            <w:vMerge w:val="restart"/>
            <w:tcBorders>
              <w:top w:val="single" w:sz="4" w:space="0" w:color="auto"/>
              <w:left w:val="single" w:sz="4" w:space="0" w:color="auto"/>
              <w:right w:val="single" w:sz="4" w:space="0" w:color="auto"/>
            </w:tcBorders>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3.2.</w:t>
            </w:r>
          </w:p>
        </w:tc>
        <w:tc>
          <w:tcPr>
            <w:tcW w:w="2410" w:type="dxa"/>
            <w:vMerge w:val="restart"/>
            <w:tcBorders>
              <w:top w:val="single" w:sz="4" w:space="0" w:color="auto"/>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16961,03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16993,09</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17021,50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16961,03</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16993,09</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17021,50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315,44</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315,44</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310,74</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УК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 xml:space="preserve">       315,44</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 xml:space="preserve">        315,44</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 xml:space="preserve">        310,74</w:t>
            </w:r>
          </w:p>
        </w:tc>
      </w:tr>
      <w:tr w:rsidR="00741F27" w:rsidRPr="00741F27" w:rsidTr="005661AC">
        <w:trPr>
          <w:trHeight w:val="13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16645,59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16677,65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16710,76</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УК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16645,59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16677,65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16710,76</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3.3</w:t>
            </w:r>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Основное мероприятие «Организация и проведение культурно-массовых мероприятий»</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57667,96</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57974,26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58249,45</w:t>
            </w:r>
          </w:p>
        </w:tc>
      </w:tr>
      <w:tr w:rsidR="00741F27" w:rsidRPr="00741F27" w:rsidTr="005661AC">
        <w:trPr>
          <w:trHeight w:val="144"/>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57667,96</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57974,26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58249,45</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УК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57667,96</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57974,26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58249,45</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УК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57667,96</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57974,26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58249,45</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3.А</w:t>
            </w:r>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8"/>
                <w:szCs w:val="18"/>
              </w:rPr>
            </w:pPr>
            <w:r w:rsidRPr="00741F27">
              <w:rPr>
                <w:rFonts w:ascii="Arial" w:hAnsi="Arial" w:cs="Arial"/>
                <w:bCs/>
                <w:sz w:val="18"/>
                <w:szCs w:val="18"/>
              </w:rPr>
              <w:t>Региональный проект «</w:t>
            </w:r>
            <w:r w:rsidRPr="00741F27">
              <w:rPr>
                <w:rFonts w:ascii="Arial" w:hAnsi="Arial" w:cs="Arial"/>
                <w:sz w:val="18"/>
                <w:szCs w:val="18"/>
              </w:rPr>
              <w:t>Цифровая культура»</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УК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4.</w:t>
            </w:r>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8"/>
                <w:szCs w:val="18"/>
              </w:rPr>
            </w:pPr>
            <w:r w:rsidRPr="00741F27">
              <w:rPr>
                <w:rFonts w:ascii="Arial" w:hAnsi="Arial" w:cs="Arial"/>
                <w:bCs/>
                <w:sz w:val="18"/>
                <w:szCs w:val="18"/>
              </w:rPr>
              <w:t>Подпрограмма 4 «Управление муниципальной собственностью в области имущественных и земельных отношений»</w:t>
            </w:r>
          </w:p>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1633,51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 xml:space="preserve">      1633,51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1633,51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УАГИЗО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1633,51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4.1</w:t>
            </w:r>
          </w:p>
        </w:tc>
        <w:tc>
          <w:tcPr>
            <w:tcW w:w="2410" w:type="dxa"/>
            <w:vMerge w:val="restart"/>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roofErr w:type="gramStart"/>
            <w:r w:rsidRPr="00741F27">
              <w:rPr>
                <w:rFonts w:ascii="Arial" w:hAnsi="Arial" w:cs="Arial"/>
                <w:bCs/>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w:t>
            </w:r>
            <w:r w:rsidRPr="00741F27">
              <w:rPr>
                <w:rFonts w:ascii="Arial" w:hAnsi="Arial" w:cs="Arial"/>
                <w:bCs/>
                <w:sz w:val="18"/>
                <w:szCs w:val="18"/>
              </w:rPr>
              <w:lastRenderedPageBreak/>
              <w:t>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741F27">
              <w:rPr>
                <w:rFonts w:ascii="Arial" w:hAnsi="Arial" w:cs="Arial"/>
                <w:bCs/>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lastRenderedPageBreak/>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1633,51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1633,51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1633,51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p>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УАГИЗО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lastRenderedPageBreak/>
              <w:t>1633,51</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2 483,51</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lastRenderedPageBreak/>
              <w:t>5</w:t>
            </w:r>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Подпрограмма 5 «Развитие физической культуры и спорта»</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48816,39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142627,08</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20468,66</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48816,39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142627,08</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20468,66</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25170,47</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121822,56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УФК и</w:t>
            </w:r>
            <w:proofErr w:type="gramStart"/>
            <w:r w:rsidRPr="00741F27">
              <w:rPr>
                <w:rFonts w:ascii="Arial" w:hAnsi="Arial" w:cs="Arial"/>
                <w:sz w:val="18"/>
                <w:szCs w:val="18"/>
              </w:rPr>
              <w:t xml:space="preserve"> С</w:t>
            </w:r>
            <w:proofErr w:type="gram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25170,47</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121822,56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23645,92</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20804,52</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20468,66</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УФК и</w:t>
            </w:r>
            <w:proofErr w:type="gramStart"/>
            <w:r w:rsidRPr="00741F27">
              <w:rPr>
                <w:rFonts w:ascii="Arial" w:hAnsi="Arial" w:cs="Arial"/>
                <w:sz w:val="18"/>
                <w:szCs w:val="18"/>
              </w:rPr>
              <w:t xml:space="preserve"> С</w:t>
            </w:r>
            <w:proofErr w:type="gram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23645,92</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20804,52</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20468,66</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5.1.</w:t>
            </w:r>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45709,99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17116,53</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17162,26</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45709,99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17116,53</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17162,26</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25170,47</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 УФК и</w:t>
            </w:r>
            <w:proofErr w:type="gramStart"/>
            <w:r w:rsidRPr="00741F27">
              <w:rPr>
                <w:rFonts w:ascii="Arial" w:hAnsi="Arial" w:cs="Arial"/>
                <w:sz w:val="18"/>
                <w:szCs w:val="18"/>
              </w:rPr>
              <w:t xml:space="preserve"> С</w:t>
            </w:r>
            <w:proofErr w:type="gram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25170,47</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20539,52</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17116,53</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17162,26</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ответственному исполнителю </w:t>
            </w:r>
            <w:proofErr w:type="spellStart"/>
            <w:r w:rsidRPr="00741F27">
              <w:rPr>
                <w:rFonts w:ascii="Arial" w:hAnsi="Arial" w:cs="Arial"/>
                <w:sz w:val="18"/>
                <w:szCs w:val="18"/>
              </w:rPr>
              <w:t>УФКиС</w:t>
            </w:r>
            <w:proofErr w:type="spell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20539,52</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17116,53</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17162,26</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5.2</w:t>
            </w:r>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8"/>
                <w:szCs w:val="18"/>
              </w:rPr>
            </w:pPr>
            <w:r w:rsidRPr="00741F27">
              <w:rPr>
                <w:rFonts w:ascii="Arial" w:hAnsi="Arial" w:cs="Arial"/>
                <w:bCs/>
                <w:sz w:val="18"/>
                <w:szCs w:val="18"/>
              </w:rPr>
              <w:t>Основное мероприятие «Обеспечение участия спортивных сборных команд в официальных спортивных мероприятиях»</w:t>
            </w:r>
            <w:r w:rsidRPr="00741F27">
              <w:rPr>
                <w:rFonts w:ascii="Arial" w:hAnsi="Arial" w:cs="Arial"/>
                <w:bCs/>
                <w:sz w:val="18"/>
                <w:szCs w:val="18"/>
              </w:rPr>
              <w:tab/>
            </w:r>
            <w:r w:rsidRPr="00741F27">
              <w:rPr>
                <w:rFonts w:ascii="Arial" w:hAnsi="Arial" w:cs="Arial"/>
                <w:bCs/>
                <w:sz w:val="18"/>
                <w:szCs w:val="18"/>
              </w:rPr>
              <w:tab/>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3106,40</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3306,40</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3306,40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3106,40</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3306,40</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3306,40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3106,40</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3306,40</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3306,40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ответственному исполнителю </w:t>
            </w:r>
            <w:proofErr w:type="spellStart"/>
            <w:r w:rsidRPr="00741F27">
              <w:rPr>
                <w:rFonts w:ascii="Arial" w:hAnsi="Arial" w:cs="Arial"/>
                <w:sz w:val="18"/>
                <w:szCs w:val="18"/>
              </w:rPr>
              <w:t>УФКиС</w:t>
            </w:r>
            <w:proofErr w:type="spell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3106,40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 xml:space="preserve">     3306,40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 xml:space="preserve">    3306,40</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5.</w:t>
            </w:r>
            <w:proofErr w:type="gramStart"/>
            <w:r w:rsidRPr="00741F27">
              <w:rPr>
                <w:rFonts w:ascii="Arial" w:hAnsi="Arial" w:cs="Arial"/>
                <w:sz w:val="18"/>
                <w:szCs w:val="18"/>
              </w:rPr>
              <w:t>Р</w:t>
            </w:r>
            <w:proofErr w:type="gramEnd"/>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8"/>
                <w:szCs w:val="18"/>
              </w:rPr>
            </w:pPr>
            <w:r w:rsidRPr="00741F27">
              <w:rPr>
                <w:rFonts w:ascii="Arial" w:hAnsi="Arial" w:cs="Arial"/>
                <w:bCs/>
                <w:sz w:val="18"/>
                <w:szCs w:val="18"/>
              </w:rPr>
              <w:t>Реализация регионального проекта «Спорт – норма жизни»</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122204,14</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122204,14</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121822,56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xml:space="preserve">. </w:t>
            </w:r>
            <w:proofErr w:type="gramStart"/>
            <w:r w:rsidRPr="00741F27">
              <w:rPr>
                <w:rFonts w:ascii="Arial" w:hAnsi="Arial" w:cs="Arial"/>
                <w:sz w:val="18"/>
                <w:szCs w:val="18"/>
              </w:rPr>
              <w:t>предусмотренные</w:t>
            </w:r>
            <w:proofErr w:type="gramEnd"/>
            <w:r w:rsidRPr="00741F27">
              <w:rPr>
                <w:rFonts w:ascii="Arial" w:hAnsi="Arial" w:cs="Arial"/>
                <w:sz w:val="18"/>
                <w:szCs w:val="18"/>
              </w:rPr>
              <w:t xml:space="preserve"> ответственному исполнителю </w:t>
            </w:r>
            <w:proofErr w:type="spellStart"/>
            <w:r w:rsidRPr="00741F27">
              <w:rPr>
                <w:rFonts w:ascii="Arial" w:hAnsi="Arial" w:cs="Arial"/>
                <w:sz w:val="18"/>
                <w:szCs w:val="18"/>
              </w:rPr>
              <w:t>УФКиС</w:t>
            </w:r>
            <w:proofErr w:type="spell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121822,56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381,58</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ответственному исполнителю </w:t>
            </w:r>
            <w:proofErr w:type="spellStart"/>
            <w:r w:rsidRPr="00741F27">
              <w:rPr>
                <w:rFonts w:ascii="Arial" w:hAnsi="Arial" w:cs="Arial"/>
                <w:sz w:val="18"/>
                <w:szCs w:val="18"/>
              </w:rPr>
              <w:t>УФКиС</w:t>
            </w:r>
            <w:proofErr w:type="spell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381,58</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6</w:t>
            </w:r>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Подпрограмма 6 «Обеспечение реализации программы «Осуществление местного самоуправления в Благодарненском городском округе </w:t>
            </w:r>
            <w:r w:rsidRPr="00741F27">
              <w:rPr>
                <w:rFonts w:ascii="Arial" w:hAnsi="Arial" w:cs="Arial"/>
                <w:sz w:val="18"/>
                <w:szCs w:val="18"/>
              </w:rPr>
              <w:lastRenderedPageBreak/>
              <w:t xml:space="preserve">Ставропольского края» и </w:t>
            </w:r>
            <w:proofErr w:type="spellStart"/>
            <w:r w:rsidRPr="00741F27">
              <w:rPr>
                <w:rFonts w:ascii="Arial" w:hAnsi="Arial" w:cs="Arial"/>
                <w:sz w:val="18"/>
                <w:szCs w:val="18"/>
              </w:rPr>
              <w:t>общепрограммные</w:t>
            </w:r>
            <w:proofErr w:type="spellEnd"/>
            <w:r w:rsidRPr="00741F27">
              <w:rPr>
                <w:rFonts w:ascii="Arial" w:hAnsi="Arial" w:cs="Arial"/>
                <w:sz w:val="18"/>
                <w:szCs w:val="18"/>
              </w:rPr>
              <w:t xml:space="preserve"> мероприятия»</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105765,99</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106165,25</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106423,10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105765,99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106165,25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106423,10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105765,99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106165,25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106423,10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w:t>
            </w:r>
          </w:p>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105765,99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106165,25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106423,10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УАГИЗО АБГО СК</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9622,02</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10418,0</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10418,00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УК АБГО СК</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4473,55</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4473,55</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4473,55</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roofErr w:type="spellStart"/>
            <w:r w:rsidRPr="00741F27">
              <w:rPr>
                <w:rFonts w:ascii="Arial" w:hAnsi="Arial" w:cs="Arial"/>
                <w:sz w:val="18"/>
                <w:szCs w:val="18"/>
              </w:rPr>
              <w:t>УФКиС</w:t>
            </w:r>
            <w:proofErr w:type="spellEnd"/>
            <w:r w:rsidRPr="00741F27">
              <w:rPr>
                <w:rFonts w:ascii="Arial" w:hAnsi="Arial" w:cs="Arial"/>
                <w:sz w:val="18"/>
                <w:szCs w:val="18"/>
              </w:rPr>
              <w:t xml:space="preserve"> АБГО СК </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3055,04</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3135,04</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3135,04</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УПДТ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88615,38</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88138,66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88396,51</w:t>
            </w:r>
          </w:p>
        </w:tc>
      </w:tr>
      <w:tr w:rsidR="00741F27" w:rsidRPr="00741F27" w:rsidTr="005661AC">
        <w:trPr>
          <w:trHeight w:val="144"/>
        </w:trPr>
        <w:tc>
          <w:tcPr>
            <w:tcW w:w="567"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6.1.</w:t>
            </w:r>
          </w:p>
        </w:tc>
        <w:tc>
          <w:tcPr>
            <w:tcW w:w="2410" w:type="dxa"/>
            <w:vMerge w:val="restart"/>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Основное мероприятие «Обеспечение реализации Программы»</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Всего</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105765,99</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106165,25</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106423,10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41F27">
              <w:rPr>
                <w:rFonts w:ascii="Arial" w:hAnsi="Arial" w:cs="Arial"/>
                <w:sz w:val="18"/>
                <w:szCs w:val="18"/>
              </w:rPr>
              <w:t>т.ч</w:t>
            </w:r>
            <w:proofErr w:type="spellEnd"/>
            <w:r w:rsidRPr="00741F27">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105765,99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106165,25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106423,10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105765,99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106165,25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106423,10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 xml:space="preserve">в </w:t>
            </w:r>
            <w:proofErr w:type="spellStart"/>
            <w:r w:rsidRPr="00741F27">
              <w:rPr>
                <w:rFonts w:ascii="Arial" w:hAnsi="Arial" w:cs="Arial"/>
                <w:sz w:val="18"/>
                <w:szCs w:val="18"/>
              </w:rPr>
              <w:t>т.ч</w:t>
            </w:r>
            <w:proofErr w:type="spellEnd"/>
            <w:r w:rsidRPr="00741F27">
              <w:rPr>
                <w:rFonts w:ascii="Arial" w:hAnsi="Arial" w:cs="Arial"/>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ответственному исполнителю</w:t>
            </w:r>
          </w:p>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0,00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105765,99</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106165,25</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106423,10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УАГИЗО АБГО СК</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9622,02</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10418,0</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10418,00</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УК АБГО СК</w:t>
            </w:r>
          </w:p>
        </w:tc>
        <w:tc>
          <w:tcPr>
            <w:tcW w:w="127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4473,55</w:t>
            </w:r>
          </w:p>
        </w:tc>
        <w:tc>
          <w:tcPr>
            <w:tcW w:w="992"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4473,55</w:t>
            </w:r>
          </w:p>
        </w:tc>
        <w:tc>
          <w:tcPr>
            <w:tcW w:w="1146"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4473,55</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proofErr w:type="spellStart"/>
            <w:r w:rsidRPr="00741F27">
              <w:rPr>
                <w:rFonts w:ascii="Arial" w:hAnsi="Arial" w:cs="Arial"/>
                <w:sz w:val="18"/>
                <w:szCs w:val="18"/>
              </w:rPr>
              <w:t>УФКиС</w:t>
            </w:r>
            <w:proofErr w:type="spellEnd"/>
            <w:r w:rsidRPr="00741F27">
              <w:rPr>
                <w:rFonts w:ascii="Arial" w:hAnsi="Arial" w:cs="Arial"/>
                <w:sz w:val="18"/>
                <w:szCs w:val="18"/>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3055,04</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3135,04</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bCs/>
                <w:sz w:val="16"/>
                <w:szCs w:val="16"/>
              </w:rPr>
              <w:t>3135,04</w:t>
            </w:r>
          </w:p>
        </w:tc>
      </w:tr>
      <w:tr w:rsidR="00741F27" w:rsidRPr="00741F27" w:rsidTr="005661AC">
        <w:trPr>
          <w:trHeight w:val="144"/>
        </w:trPr>
        <w:tc>
          <w:tcPr>
            <w:tcW w:w="567"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2410" w:type="dxa"/>
            <w:vMerge/>
            <w:tcBorders>
              <w:left w:val="single" w:sz="4" w:space="0" w:color="auto"/>
              <w:right w:val="single" w:sz="4" w:space="0" w:color="auto"/>
            </w:tcBorders>
            <w:vAlign w:val="center"/>
          </w:tcPr>
          <w:p w:rsidR="00741F27" w:rsidRPr="00741F27" w:rsidRDefault="00741F27" w:rsidP="00741F27">
            <w:pPr>
              <w:spacing w:line="180" w:lineRule="exact"/>
              <w:ind w:firstLine="142"/>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УПДТ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88615,38</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rPr>
                <w:rFonts w:ascii="Arial" w:hAnsi="Arial" w:cs="Arial"/>
                <w:sz w:val="16"/>
                <w:szCs w:val="16"/>
              </w:rPr>
            </w:pPr>
            <w:r w:rsidRPr="00741F27">
              <w:rPr>
                <w:rFonts w:ascii="Arial" w:hAnsi="Arial" w:cs="Arial"/>
                <w:sz w:val="16"/>
                <w:szCs w:val="16"/>
              </w:rPr>
              <w:t>88138,66</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88396,51</w:t>
            </w:r>
          </w:p>
        </w:tc>
      </w:tr>
      <w:tr w:rsidR="00741F27" w:rsidRPr="00741F27" w:rsidTr="005661AC">
        <w:trPr>
          <w:trHeight w:val="973"/>
        </w:trPr>
        <w:tc>
          <w:tcPr>
            <w:tcW w:w="567" w:type="dxa"/>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7</w:t>
            </w:r>
          </w:p>
        </w:tc>
        <w:tc>
          <w:tcPr>
            <w:tcW w:w="2410" w:type="dxa"/>
            <w:tcBorders>
              <w:left w:val="single" w:sz="4" w:space="0" w:color="auto"/>
              <w:right w:val="single" w:sz="4" w:space="0" w:color="auto"/>
            </w:tcBorders>
          </w:tcPr>
          <w:p w:rsidR="00741F27" w:rsidRPr="00741F27" w:rsidRDefault="00741F27" w:rsidP="00741F27">
            <w:pPr>
              <w:spacing w:line="180" w:lineRule="exact"/>
              <w:ind w:firstLine="142"/>
              <w:rPr>
                <w:rFonts w:ascii="Arial" w:hAnsi="Arial" w:cs="Arial"/>
                <w:bCs/>
                <w:sz w:val="18"/>
                <w:szCs w:val="18"/>
              </w:rPr>
            </w:pPr>
            <w:r w:rsidRPr="00741F27">
              <w:rPr>
                <w:rFonts w:ascii="Arial" w:hAnsi="Arial" w:cs="Arial"/>
                <w:bCs/>
                <w:sz w:val="18"/>
                <w:szCs w:val="18"/>
              </w:rPr>
              <w:t>Подпрограмма 7 «Формирование благоприятного инвестиционного климата  в Благодарненском городском округе Ставропольского края»</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не требует финансового обеспечения</w:t>
            </w:r>
          </w:p>
          <w:p w:rsidR="00741F27" w:rsidRPr="00741F27" w:rsidRDefault="00741F27" w:rsidP="00741F27">
            <w:pPr>
              <w:spacing w:line="180" w:lineRule="exact"/>
              <w:ind w:firstLine="14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w:t>
            </w:r>
          </w:p>
        </w:tc>
      </w:tr>
      <w:tr w:rsidR="00741F27" w:rsidRPr="00741F27" w:rsidTr="005661AC">
        <w:trPr>
          <w:trHeight w:val="821"/>
        </w:trPr>
        <w:tc>
          <w:tcPr>
            <w:tcW w:w="567" w:type="dxa"/>
            <w:tcBorders>
              <w:left w:val="single" w:sz="4" w:space="0" w:color="auto"/>
              <w:bottom w:val="single" w:sz="4" w:space="0" w:color="auto"/>
              <w:right w:val="single" w:sz="4" w:space="0" w:color="auto"/>
            </w:tcBorders>
          </w:tcPr>
          <w:p w:rsidR="00741F27" w:rsidRPr="00741F27" w:rsidRDefault="00741F27" w:rsidP="005661AC">
            <w:pPr>
              <w:spacing w:line="180" w:lineRule="exact"/>
              <w:rPr>
                <w:rFonts w:ascii="Arial" w:hAnsi="Arial" w:cs="Arial"/>
                <w:sz w:val="18"/>
                <w:szCs w:val="18"/>
              </w:rPr>
            </w:pPr>
            <w:r w:rsidRPr="00741F27">
              <w:rPr>
                <w:rFonts w:ascii="Arial" w:hAnsi="Arial" w:cs="Arial"/>
                <w:sz w:val="18"/>
                <w:szCs w:val="18"/>
              </w:rPr>
              <w:t>7.1.</w:t>
            </w:r>
          </w:p>
        </w:tc>
        <w:tc>
          <w:tcPr>
            <w:tcW w:w="2410" w:type="dxa"/>
            <w:tcBorders>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Основное мероприятие «Формирование инвестиционной привлекательности Благодарненского городского округа Ставропольского края»</w:t>
            </w:r>
          </w:p>
        </w:tc>
        <w:tc>
          <w:tcPr>
            <w:tcW w:w="3544" w:type="dxa"/>
            <w:tcBorders>
              <w:top w:val="single" w:sz="4" w:space="0" w:color="auto"/>
              <w:left w:val="single" w:sz="4" w:space="0" w:color="auto"/>
              <w:bottom w:val="single" w:sz="4" w:space="0" w:color="auto"/>
              <w:right w:val="single" w:sz="4" w:space="0" w:color="auto"/>
            </w:tcBorders>
          </w:tcPr>
          <w:p w:rsidR="00741F27" w:rsidRPr="00741F27" w:rsidRDefault="00741F27" w:rsidP="00741F27">
            <w:pPr>
              <w:spacing w:line="180" w:lineRule="exact"/>
              <w:ind w:firstLine="142"/>
              <w:rPr>
                <w:rFonts w:ascii="Arial" w:hAnsi="Arial" w:cs="Arial"/>
                <w:sz w:val="18"/>
                <w:szCs w:val="18"/>
              </w:rPr>
            </w:pPr>
            <w:r w:rsidRPr="00741F27">
              <w:rPr>
                <w:rFonts w:ascii="Arial" w:hAnsi="Arial" w:cs="Arial"/>
                <w:sz w:val="18"/>
                <w:szCs w:val="18"/>
              </w:rPr>
              <w:t>не требует финансового обеспечения</w:t>
            </w:r>
          </w:p>
          <w:p w:rsidR="00741F27" w:rsidRPr="00741F27" w:rsidRDefault="00741F27" w:rsidP="00741F27">
            <w:pPr>
              <w:spacing w:line="180" w:lineRule="exact"/>
              <w:ind w:firstLine="14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w:t>
            </w:r>
          </w:p>
        </w:tc>
        <w:tc>
          <w:tcPr>
            <w:tcW w:w="1146" w:type="dxa"/>
            <w:tcBorders>
              <w:top w:val="single" w:sz="4" w:space="0" w:color="auto"/>
              <w:left w:val="single" w:sz="4" w:space="0" w:color="auto"/>
              <w:bottom w:val="single" w:sz="4" w:space="0" w:color="auto"/>
              <w:right w:val="single" w:sz="4" w:space="0" w:color="auto"/>
            </w:tcBorders>
            <w:vAlign w:val="bottom"/>
          </w:tcPr>
          <w:p w:rsidR="00741F27" w:rsidRPr="00741F27" w:rsidRDefault="00741F27" w:rsidP="00741F27">
            <w:pPr>
              <w:spacing w:line="180" w:lineRule="exact"/>
              <w:ind w:firstLine="142"/>
              <w:rPr>
                <w:rFonts w:ascii="Arial" w:hAnsi="Arial" w:cs="Arial"/>
                <w:sz w:val="16"/>
                <w:szCs w:val="16"/>
              </w:rPr>
            </w:pPr>
            <w:r w:rsidRPr="00741F27">
              <w:rPr>
                <w:rFonts w:ascii="Arial" w:hAnsi="Arial" w:cs="Arial"/>
                <w:sz w:val="16"/>
                <w:szCs w:val="16"/>
              </w:rPr>
              <w:t>-</w:t>
            </w:r>
          </w:p>
        </w:tc>
      </w:tr>
    </w:tbl>
    <w:p w:rsidR="005808B9" w:rsidRDefault="005808B9" w:rsidP="00423054">
      <w:pPr>
        <w:spacing w:line="180" w:lineRule="exact"/>
        <w:ind w:firstLine="142"/>
        <w:rPr>
          <w:rFonts w:ascii="Arial" w:hAnsi="Arial" w:cs="Arial"/>
          <w:sz w:val="18"/>
          <w:szCs w:val="18"/>
        </w:rPr>
      </w:pPr>
    </w:p>
    <w:p w:rsidR="00D14689" w:rsidRDefault="00D14689" w:rsidP="00423054">
      <w:pPr>
        <w:spacing w:line="180" w:lineRule="exact"/>
        <w:ind w:firstLine="142"/>
        <w:rPr>
          <w:rFonts w:ascii="Arial" w:hAnsi="Arial" w:cs="Arial"/>
          <w:sz w:val="18"/>
          <w:szCs w:val="18"/>
        </w:rPr>
        <w:sectPr w:rsidR="00D14689" w:rsidSect="00741F27">
          <w:type w:val="continuous"/>
          <w:pgSz w:w="11905" w:h="16838"/>
          <w:pgMar w:top="1134" w:right="848" w:bottom="1134" w:left="993" w:header="720" w:footer="720" w:gutter="0"/>
          <w:cols w:space="851"/>
          <w:noEndnote/>
          <w:titlePg/>
          <w:docGrid w:linePitch="381"/>
        </w:sectPr>
      </w:pPr>
    </w:p>
    <w:p w:rsidR="005808B9" w:rsidRDefault="005808B9" w:rsidP="00423054">
      <w:pPr>
        <w:spacing w:line="180" w:lineRule="exact"/>
        <w:ind w:firstLine="142"/>
        <w:rPr>
          <w:rFonts w:ascii="Arial" w:hAnsi="Arial" w:cs="Arial"/>
          <w:sz w:val="18"/>
          <w:szCs w:val="18"/>
        </w:rPr>
      </w:pPr>
    </w:p>
    <w:p w:rsidR="005808B9" w:rsidRDefault="005808B9" w:rsidP="00423054">
      <w:pPr>
        <w:spacing w:line="180" w:lineRule="exact"/>
        <w:ind w:firstLine="142"/>
        <w:rPr>
          <w:rFonts w:ascii="Arial" w:hAnsi="Arial" w:cs="Arial"/>
          <w:sz w:val="18"/>
          <w:szCs w:val="18"/>
        </w:rPr>
      </w:pPr>
    </w:p>
    <w:p w:rsidR="00D14689" w:rsidRDefault="00D14689" w:rsidP="00423054">
      <w:pPr>
        <w:spacing w:line="180" w:lineRule="exact"/>
        <w:ind w:firstLine="142"/>
        <w:rPr>
          <w:rFonts w:ascii="Arial" w:hAnsi="Arial" w:cs="Arial"/>
          <w:sz w:val="18"/>
          <w:szCs w:val="18"/>
        </w:rPr>
        <w:sectPr w:rsidR="00D14689" w:rsidSect="00D14689">
          <w:type w:val="continuous"/>
          <w:pgSz w:w="11905" w:h="16838"/>
          <w:pgMar w:top="1134" w:right="848" w:bottom="1134" w:left="993" w:header="720" w:footer="720" w:gutter="0"/>
          <w:cols w:num="2" w:space="851"/>
          <w:noEndnote/>
          <w:titlePg/>
          <w:docGrid w:linePitch="381"/>
        </w:sectPr>
      </w:pPr>
    </w:p>
    <w:p w:rsidR="003D2DB6" w:rsidRDefault="00D14689" w:rsidP="00D14689">
      <w:pPr>
        <w:spacing w:line="180" w:lineRule="exact"/>
        <w:ind w:firstLine="142"/>
        <w:rPr>
          <w:rFonts w:ascii="Arial" w:hAnsi="Arial" w:cs="Arial"/>
          <w:sz w:val="18"/>
          <w:szCs w:val="18"/>
        </w:rPr>
      </w:pPr>
      <w:r w:rsidRPr="00D14689">
        <w:rPr>
          <w:rFonts w:ascii="Arial" w:hAnsi="Arial" w:cs="Arial"/>
          <w:sz w:val="18"/>
          <w:szCs w:val="18"/>
        </w:rPr>
        <w:lastRenderedPageBreak/>
        <w:t>4. В приложении 7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«Сохранение и развитие культуры» в паспорте подпрограммы позицию «Объемы и источники финансового обеспечения подпрограммы» изложить в следующей редакции:</w:t>
      </w:r>
    </w:p>
    <w:p w:rsidR="00D14689" w:rsidRDefault="00D14689" w:rsidP="00D14689">
      <w:pPr>
        <w:spacing w:line="180" w:lineRule="exact"/>
        <w:ind w:firstLine="142"/>
        <w:rPr>
          <w:rFonts w:ascii="Arial" w:hAnsi="Arial" w:cs="Arial"/>
          <w:sz w:val="18"/>
          <w:szCs w:val="18"/>
        </w:rPr>
      </w:pPr>
    </w:p>
    <w:tbl>
      <w:tblPr>
        <w:tblW w:w="4520" w:type="dxa"/>
        <w:tblLayout w:type="fixed"/>
        <w:tblLook w:val="00A0" w:firstRow="1" w:lastRow="0" w:firstColumn="1" w:lastColumn="0" w:noHBand="0" w:noVBand="0"/>
      </w:tblPr>
      <w:tblGrid>
        <w:gridCol w:w="1668"/>
        <w:gridCol w:w="2852"/>
      </w:tblGrid>
      <w:tr w:rsidR="00D14689" w:rsidRPr="00D14689" w:rsidTr="00D14689">
        <w:trPr>
          <w:trHeight w:val="1052"/>
        </w:trPr>
        <w:tc>
          <w:tcPr>
            <w:tcW w:w="1668" w:type="dxa"/>
            <w:hideMark/>
          </w:tcPr>
          <w:p w:rsidR="00D14689" w:rsidRPr="00D14689" w:rsidRDefault="00D14689" w:rsidP="00D14689">
            <w:pPr>
              <w:widowControl w:val="0"/>
              <w:autoSpaceDE w:val="0"/>
              <w:autoSpaceDN w:val="0"/>
              <w:adjustRightInd w:val="0"/>
              <w:spacing w:line="180" w:lineRule="exact"/>
              <w:jc w:val="both"/>
              <w:rPr>
                <w:rFonts w:ascii="Arial" w:eastAsia="Calibri" w:hAnsi="Arial" w:cs="Arial"/>
                <w:color w:val="auto"/>
                <w:sz w:val="18"/>
                <w:szCs w:val="18"/>
                <w:lang w:eastAsia="en-US"/>
              </w:rPr>
            </w:pPr>
            <w:r w:rsidRPr="00D14689">
              <w:rPr>
                <w:rFonts w:ascii="Arial" w:eastAsia="Calibri" w:hAnsi="Arial" w:cs="Arial"/>
                <w:color w:val="auto"/>
                <w:sz w:val="18"/>
                <w:szCs w:val="18"/>
                <w:lang w:eastAsia="en-US"/>
              </w:rPr>
              <w:t>«Объемы и источники финансового обеспечения Подпрограммы</w:t>
            </w:r>
          </w:p>
        </w:tc>
        <w:tc>
          <w:tcPr>
            <w:tcW w:w="2852" w:type="dxa"/>
            <w:hideMark/>
          </w:tcPr>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233238,41  тыс. рублей, в  том  числе  по годам:</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2023 год – </w:t>
            </w:r>
            <w:r w:rsidRPr="00D14689">
              <w:rPr>
                <w:rFonts w:ascii="Arial" w:hAnsi="Arial" w:cs="Arial"/>
                <w:color w:val="auto"/>
                <w:sz w:val="18"/>
                <w:szCs w:val="18"/>
              </w:rPr>
              <w:t xml:space="preserve">78079,07 </w:t>
            </w:r>
            <w:r w:rsidRPr="00D14689">
              <w:rPr>
                <w:rFonts w:ascii="Arial" w:hAnsi="Arial" w:cs="Arial"/>
                <w:color w:val="auto"/>
                <w:sz w:val="18"/>
                <w:szCs w:val="18"/>
                <w:lang w:eastAsia="en-US"/>
              </w:rPr>
              <w:t>тыс. рублей;</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2024 год – 77424,30</w:t>
            </w:r>
            <w:r w:rsidRPr="00D14689">
              <w:rPr>
                <w:rFonts w:ascii="Arial" w:hAnsi="Arial" w:cs="Arial"/>
                <w:color w:val="auto"/>
                <w:sz w:val="18"/>
                <w:szCs w:val="18"/>
              </w:rPr>
              <w:t xml:space="preserve"> </w:t>
            </w:r>
            <w:r w:rsidRPr="00D14689">
              <w:rPr>
                <w:rFonts w:ascii="Arial" w:hAnsi="Arial" w:cs="Arial"/>
                <w:color w:val="auto"/>
                <w:sz w:val="18"/>
                <w:szCs w:val="18"/>
                <w:lang w:eastAsia="en-US"/>
              </w:rPr>
              <w:t>тыс. рублей;</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2025 год -  </w:t>
            </w:r>
            <w:r w:rsidRPr="00D14689">
              <w:rPr>
                <w:rFonts w:ascii="Arial" w:hAnsi="Arial" w:cs="Arial"/>
                <w:color w:val="auto"/>
                <w:sz w:val="18"/>
                <w:szCs w:val="18"/>
              </w:rPr>
              <w:t xml:space="preserve">77735,04 </w:t>
            </w:r>
            <w:r w:rsidRPr="00D14689">
              <w:rPr>
                <w:rFonts w:ascii="Arial" w:hAnsi="Arial" w:cs="Arial"/>
                <w:color w:val="auto"/>
                <w:sz w:val="18"/>
                <w:szCs w:val="18"/>
                <w:lang w:eastAsia="en-US"/>
              </w:rPr>
              <w:t>тыс. рублей;</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в том числе по источникам финансового обеспечения:</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за счет </w:t>
            </w:r>
            <w:r w:rsidRPr="00D14689">
              <w:rPr>
                <w:rFonts w:ascii="Arial" w:hAnsi="Arial" w:cs="Arial"/>
                <w:color w:val="auto"/>
                <w:sz w:val="18"/>
                <w:szCs w:val="18"/>
              </w:rPr>
              <w:t>средств бюджета Ставропольского края</w:t>
            </w:r>
            <w:r w:rsidRPr="00D14689">
              <w:rPr>
                <w:rFonts w:ascii="Arial" w:hAnsi="Arial" w:cs="Arial"/>
                <w:color w:val="auto"/>
                <w:sz w:val="18"/>
                <w:szCs w:val="18"/>
                <w:lang w:eastAsia="en-US"/>
              </w:rPr>
              <w:t xml:space="preserve"> 1941,62   тыс. рублей, в том числе по годам:</w:t>
            </w:r>
          </w:p>
          <w:p w:rsidR="00D14689" w:rsidRPr="00D14689" w:rsidRDefault="00D14689" w:rsidP="00D14689">
            <w:pPr>
              <w:widowControl w:val="0"/>
              <w:tabs>
                <w:tab w:val="left" w:pos="4410"/>
              </w:tabs>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2023 год – 1315,44 тыс. рублей;</w:t>
            </w:r>
            <w:r w:rsidRPr="00D14689">
              <w:rPr>
                <w:rFonts w:ascii="Arial" w:hAnsi="Arial" w:cs="Arial"/>
                <w:color w:val="auto"/>
                <w:sz w:val="18"/>
                <w:szCs w:val="18"/>
                <w:lang w:eastAsia="en-US"/>
              </w:rPr>
              <w:tab/>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2024 год -  315,44 тыс. рублей;</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2025 год -  310,74 тыс. рублей</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за счет средств местного бюджета составит 231296,79   тыс. рублей, в том числе по годам:</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2023 год – </w:t>
            </w:r>
            <w:r w:rsidRPr="00D14689">
              <w:rPr>
                <w:rFonts w:ascii="Arial" w:hAnsi="Arial" w:cs="Arial"/>
                <w:color w:val="auto"/>
                <w:sz w:val="18"/>
                <w:szCs w:val="18"/>
              </w:rPr>
              <w:t xml:space="preserve">76763,63 </w:t>
            </w:r>
            <w:r w:rsidRPr="00D14689">
              <w:rPr>
                <w:rFonts w:ascii="Arial" w:hAnsi="Arial" w:cs="Arial"/>
                <w:color w:val="auto"/>
                <w:sz w:val="18"/>
                <w:szCs w:val="18"/>
                <w:lang w:eastAsia="en-US"/>
              </w:rPr>
              <w:t>тыс. рублей;</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2024 год – 77108,86</w:t>
            </w:r>
            <w:r w:rsidRPr="00D14689">
              <w:rPr>
                <w:rFonts w:ascii="Arial" w:hAnsi="Arial" w:cs="Arial"/>
                <w:color w:val="auto"/>
                <w:sz w:val="18"/>
                <w:szCs w:val="18"/>
              </w:rPr>
              <w:t xml:space="preserve"> </w:t>
            </w:r>
            <w:r w:rsidRPr="00D14689">
              <w:rPr>
                <w:rFonts w:ascii="Arial" w:hAnsi="Arial" w:cs="Arial"/>
                <w:color w:val="auto"/>
                <w:sz w:val="18"/>
                <w:szCs w:val="18"/>
                <w:lang w:eastAsia="en-US"/>
              </w:rPr>
              <w:t>тыс. рублей;</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2025 год -  </w:t>
            </w:r>
            <w:r w:rsidRPr="00D14689">
              <w:rPr>
                <w:rFonts w:ascii="Arial" w:hAnsi="Arial" w:cs="Arial"/>
                <w:color w:val="auto"/>
                <w:sz w:val="18"/>
                <w:szCs w:val="18"/>
              </w:rPr>
              <w:t xml:space="preserve">77424,30 </w:t>
            </w:r>
            <w:r w:rsidRPr="00D14689">
              <w:rPr>
                <w:rFonts w:ascii="Arial" w:hAnsi="Arial" w:cs="Arial"/>
                <w:color w:val="auto"/>
                <w:sz w:val="18"/>
                <w:szCs w:val="18"/>
                <w:lang w:eastAsia="en-US"/>
              </w:rPr>
              <w:t xml:space="preserve">тыс. рублей;   </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за счет сре</w:t>
            </w:r>
            <w:proofErr w:type="gramStart"/>
            <w:r w:rsidRPr="00D14689">
              <w:rPr>
                <w:rFonts w:ascii="Arial" w:hAnsi="Arial" w:cs="Arial"/>
                <w:color w:val="auto"/>
                <w:sz w:val="18"/>
                <w:szCs w:val="18"/>
                <w:lang w:eastAsia="en-US"/>
              </w:rPr>
              <w:t>дств др</w:t>
            </w:r>
            <w:proofErr w:type="gramEnd"/>
            <w:r w:rsidRPr="00D14689">
              <w:rPr>
                <w:rFonts w:ascii="Arial" w:hAnsi="Arial" w:cs="Arial"/>
                <w:color w:val="auto"/>
                <w:sz w:val="18"/>
                <w:szCs w:val="18"/>
                <w:lang w:eastAsia="en-US"/>
              </w:rPr>
              <w:t xml:space="preserve">угих источников составит 0,0 тыс. </w:t>
            </w:r>
            <w:r w:rsidRPr="00D14689">
              <w:rPr>
                <w:rFonts w:ascii="Arial" w:hAnsi="Arial" w:cs="Arial"/>
                <w:color w:val="auto"/>
                <w:sz w:val="18"/>
                <w:szCs w:val="18"/>
                <w:lang w:eastAsia="en-US"/>
              </w:rPr>
              <w:lastRenderedPageBreak/>
              <w:t>рублей, в том числе по годам:</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2023 год – 0,0 тыс. рублей;</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2024 год -  0,0 тыс. рублей;</w:t>
            </w:r>
          </w:p>
          <w:p w:rsidR="00D14689" w:rsidRPr="00D14689" w:rsidRDefault="00D14689" w:rsidP="00D14689">
            <w:pPr>
              <w:widowControl w:val="0"/>
              <w:autoSpaceDE w:val="0"/>
              <w:autoSpaceDN w:val="0"/>
              <w:adjustRightInd w:val="0"/>
              <w:spacing w:line="180" w:lineRule="exact"/>
              <w:jc w:val="both"/>
              <w:rPr>
                <w:rFonts w:ascii="Arial" w:hAnsi="Arial" w:cs="Arial"/>
                <w:color w:val="auto"/>
                <w:sz w:val="18"/>
                <w:szCs w:val="18"/>
                <w:lang w:eastAsia="en-US"/>
              </w:rPr>
            </w:pPr>
            <w:r w:rsidRPr="00D14689">
              <w:rPr>
                <w:rFonts w:ascii="Arial" w:hAnsi="Arial" w:cs="Arial"/>
                <w:color w:val="auto"/>
                <w:sz w:val="18"/>
                <w:szCs w:val="18"/>
                <w:lang w:eastAsia="en-US"/>
              </w:rPr>
              <w:t xml:space="preserve">      2025 год -  0,0 тыс. рублей</w:t>
            </w:r>
            <w:proofErr w:type="gramStart"/>
            <w:r w:rsidRPr="00D14689">
              <w:rPr>
                <w:rFonts w:ascii="Arial" w:hAnsi="Arial" w:cs="Arial"/>
                <w:color w:val="auto"/>
                <w:sz w:val="18"/>
                <w:szCs w:val="18"/>
                <w:lang w:eastAsia="en-US"/>
              </w:rPr>
              <w:t>.»</w:t>
            </w:r>
            <w:proofErr w:type="gramEnd"/>
          </w:p>
        </w:tc>
      </w:tr>
    </w:tbl>
    <w:p w:rsidR="00D14689" w:rsidRDefault="00D14689" w:rsidP="00A44F4E">
      <w:pPr>
        <w:spacing w:line="180" w:lineRule="exact"/>
        <w:rPr>
          <w:rFonts w:ascii="Arial" w:hAnsi="Arial" w:cs="Arial"/>
          <w:sz w:val="18"/>
          <w:szCs w:val="18"/>
        </w:rPr>
      </w:pPr>
    </w:p>
    <w:p w:rsidR="008D4ACD" w:rsidRDefault="008D4ACD" w:rsidP="00CF5EF0">
      <w:pPr>
        <w:spacing w:line="180" w:lineRule="exact"/>
        <w:ind w:firstLine="142"/>
        <w:jc w:val="center"/>
        <w:rPr>
          <w:rFonts w:ascii="Arial" w:hAnsi="Arial" w:cs="Arial"/>
          <w:b/>
          <w:sz w:val="18"/>
          <w:szCs w:val="18"/>
        </w:rPr>
      </w:pPr>
    </w:p>
    <w:p w:rsidR="00CF5EF0" w:rsidRPr="00CF5EF0" w:rsidRDefault="00CF5EF0" w:rsidP="00CF5EF0">
      <w:pPr>
        <w:spacing w:line="180" w:lineRule="exact"/>
        <w:ind w:firstLine="142"/>
        <w:jc w:val="center"/>
        <w:rPr>
          <w:rFonts w:ascii="Arial" w:hAnsi="Arial" w:cs="Arial"/>
          <w:b/>
          <w:sz w:val="18"/>
          <w:szCs w:val="18"/>
        </w:rPr>
      </w:pPr>
      <w:r w:rsidRPr="00CF5EF0">
        <w:rPr>
          <w:rFonts w:ascii="Arial" w:hAnsi="Arial" w:cs="Arial"/>
          <w:b/>
          <w:sz w:val="18"/>
          <w:szCs w:val="18"/>
        </w:rPr>
        <w:t>Оповещение о начале публичных слушаний</w:t>
      </w:r>
    </w:p>
    <w:p w:rsidR="00CF5EF0" w:rsidRPr="00CF5EF0" w:rsidRDefault="00CF5EF0" w:rsidP="00CF5EF0">
      <w:pPr>
        <w:spacing w:line="180" w:lineRule="exact"/>
        <w:ind w:firstLine="142"/>
        <w:jc w:val="both"/>
        <w:rPr>
          <w:rFonts w:ascii="Arial" w:hAnsi="Arial" w:cs="Arial"/>
          <w:sz w:val="18"/>
          <w:szCs w:val="18"/>
        </w:rPr>
      </w:pPr>
    </w:p>
    <w:p w:rsidR="00CF5EF0" w:rsidRPr="00CF5EF0" w:rsidRDefault="00CF5EF0" w:rsidP="00CF5EF0">
      <w:pPr>
        <w:spacing w:line="180" w:lineRule="exact"/>
        <w:ind w:firstLine="142"/>
        <w:jc w:val="both"/>
        <w:rPr>
          <w:rFonts w:ascii="Arial" w:hAnsi="Arial" w:cs="Arial"/>
          <w:sz w:val="18"/>
          <w:szCs w:val="18"/>
        </w:rPr>
      </w:pPr>
      <w:proofErr w:type="gramStart"/>
      <w:r w:rsidRPr="00CF5EF0">
        <w:rPr>
          <w:rFonts w:ascii="Arial" w:hAnsi="Arial" w:cs="Arial"/>
          <w:sz w:val="18"/>
          <w:szCs w:val="18"/>
        </w:rPr>
        <w:t>В соответствии с распоряжением главы Благодарненского городского округа Ставропольского края от 14 сентября 2023 года № 27-р «О назначении публичных слушаний по рассмотрению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в части внесения изменений в соответствии с Федеральным законом от 29</w:t>
      </w:r>
      <w:proofErr w:type="gramEnd"/>
      <w:r w:rsidRPr="00CF5EF0">
        <w:rPr>
          <w:rFonts w:ascii="Arial" w:hAnsi="Arial" w:cs="Arial"/>
          <w:sz w:val="18"/>
          <w:szCs w:val="18"/>
        </w:rPr>
        <w:t xml:space="preserve"> декабря 2022 года № 612-ФЗ «О внесении изменений в Градостроительный кодекс Российской Федерации и отдельные законодательные акты Российской Федерации и о признании </w:t>
      </w:r>
      <w:proofErr w:type="gramStart"/>
      <w:r w:rsidRPr="00CF5EF0">
        <w:rPr>
          <w:rFonts w:ascii="Arial" w:hAnsi="Arial" w:cs="Arial"/>
          <w:sz w:val="18"/>
          <w:szCs w:val="18"/>
        </w:rPr>
        <w:t>утратившим</w:t>
      </w:r>
      <w:proofErr w:type="gramEnd"/>
      <w:r w:rsidRPr="00CF5EF0">
        <w:rPr>
          <w:rFonts w:ascii="Arial" w:hAnsi="Arial" w:cs="Arial"/>
          <w:sz w:val="18"/>
          <w:szCs w:val="18"/>
        </w:rPr>
        <w:t xml:space="preserve"> силу абзаца второго пункта 2 статьи 16 Федерального закона «О железнодорожном транспорте в Российской Федерации».</w:t>
      </w:r>
    </w:p>
    <w:p w:rsidR="00CF5EF0" w:rsidRPr="00CF5EF0" w:rsidRDefault="00CF5EF0" w:rsidP="00CF5EF0">
      <w:pPr>
        <w:spacing w:line="180" w:lineRule="exact"/>
        <w:ind w:firstLine="142"/>
        <w:jc w:val="both"/>
        <w:rPr>
          <w:rFonts w:ascii="Arial" w:hAnsi="Arial" w:cs="Arial"/>
          <w:sz w:val="18"/>
          <w:szCs w:val="18"/>
        </w:rPr>
      </w:pPr>
      <w:r w:rsidRPr="00CF5EF0">
        <w:rPr>
          <w:rFonts w:ascii="Arial" w:hAnsi="Arial" w:cs="Arial"/>
          <w:sz w:val="18"/>
          <w:szCs w:val="18"/>
        </w:rPr>
        <w:t>Назначить проведение публичных слушаний по рассмотрению проекта внесения изменений в Правила землепользования и застройки на 14-00 часов 06 октября 2023 года.</w:t>
      </w:r>
    </w:p>
    <w:p w:rsidR="00CF5EF0" w:rsidRPr="00CF5EF0" w:rsidRDefault="00CF5EF0" w:rsidP="00CF5EF0">
      <w:pPr>
        <w:spacing w:line="180" w:lineRule="exact"/>
        <w:ind w:firstLine="142"/>
        <w:jc w:val="both"/>
        <w:rPr>
          <w:rFonts w:ascii="Arial" w:hAnsi="Arial" w:cs="Arial"/>
          <w:sz w:val="18"/>
          <w:szCs w:val="18"/>
        </w:rPr>
      </w:pPr>
      <w:r w:rsidRPr="00CF5EF0">
        <w:rPr>
          <w:rFonts w:ascii="Arial" w:hAnsi="Arial" w:cs="Arial"/>
          <w:sz w:val="18"/>
          <w:szCs w:val="18"/>
        </w:rPr>
        <w:t>Место проведения публичных слушаний: Российская Федерация, Ставропольский край, Благодарненский район, город Благодарный, переулок Октябрьский, 15, 1 этаж, актовый зал.</w:t>
      </w:r>
    </w:p>
    <w:p w:rsidR="00CF5EF0" w:rsidRPr="00CF5EF0" w:rsidRDefault="00CF5EF0" w:rsidP="00CF5EF0">
      <w:pPr>
        <w:spacing w:line="180" w:lineRule="exact"/>
        <w:ind w:firstLine="142"/>
        <w:jc w:val="both"/>
        <w:rPr>
          <w:rFonts w:ascii="Arial" w:hAnsi="Arial" w:cs="Arial"/>
          <w:sz w:val="18"/>
          <w:szCs w:val="18"/>
        </w:rPr>
      </w:pPr>
      <w:r w:rsidRPr="00CF5EF0">
        <w:rPr>
          <w:rFonts w:ascii="Arial" w:hAnsi="Arial" w:cs="Arial"/>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20 сентября 2023 по 03 октября 2023 года с 8 часов до 17 часов, перерыв с 12-00 часов до 13-00 часов, ежедневно, кроме выходных.</w:t>
      </w:r>
    </w:p>
    <w:p w:rsidR="00CF5EF0" w:rsidRPr="00CF5EF0" w:rsidRDefault="00CF5EF0" w:rsidP="00CF5EF0">
      <w:pPr>
        <w:spacing w:line="180" w:lineRule="exact"/>
        <w:ind w:firstLine="142"/>
        <w:jc w:val="both"/>
        <w:rPr>
          <w:rFonts w:ascii="Arial" w:hAnsi="Arial" w:cs="Arial"/>
          <w:sz w:val="18"/>
          <w:szCs w:val="18"/>
        </w:rPr>
      </w:pPr>
      <w:r w:rsidRPr="00CF5EF0">
        <w:rPr>
          <w:rFonts w:ascii="Arial" w:hAnsi="Arial" w:cs="Arial"/>
          <w:sz w:val="18"/>
          <w:szCs w:val="18"/>
        </w:rPr>
        <w:tab/>
        <w:t xml:space="preserve">Консультации по экспозиции проекта проводятся в здании администрации с 8 часов до 17 </w:t>
      </w:r>
      <w:r w:rsidRPr="00CF5EF0">
        <w:rPr>
          <w:rFonts w:ascii="Arial" w:hAnsi="Arial" w:cs="Arial"/>
          <w:sz w:val="18"/>
          <w:szCs w:val="18"/>
        </w:rPr>
        <w:lastRenderedPageBreak/>
        <w:t>часов, перерыв с 12-00 часов до 13-00 часов, ежедневно, кроме выходных.</w:t>
      </w:r>
    </w:p>
    <w:p w:rsidR="00CF5EF0" w:rsidRPr="00CF5EF0" w:rsidRDefault="00CF5EF0" w:rsidP="00CF5EF0">
      <w:pPr>
        <w:spacing w:line="180" w:lineRule="exact"/>
        <w:ind w:firstLine="142"/>
        <w:jc w:val="both"/>
        <w:rPr>
          <w:rFonts w:ascii="Arial" w:hAnsi="Arial" w:cs="Arial"/>
          <w:sz w:val="18"/>
          <w:szCs w:val="18"/>
        </w:rPr>
      </w:pPr>
      <w:r w:rsidRPr="00CF5EF0">
        <w:rPr>
          <w:rFonts w:ascii="Arial" w:hAnsi="Arial" w:cs="Arial"/>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CF5EF0">
        <w:rPr>
          <w:rFonts w:ascii="Arial" w:hAnsi="Arial" w:cs="Arial"/>
          <w:sz w:val="18"/>
          <w:szCs w:val="18"/>
        </w:rPr>
        <w:t>форме</w:t>
      </w:r>
      <w:proofErr w:type="gramEnd"/>
      <w:r w:rsidRPr="00CF5EF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20 сентября 2023 года по 03 октября 2023 года ежедневно с 8 часов до 17 часов перерыв с 12-00 часов до 13-00 часов, ежедневно, кроме выходных в здании администрации по адресу: </w:t>
      </w:r>
      <w:proofErr w:type="gramStart"/>
      <w:r w:rsidRPr="00CF5EF0">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CF5EF0" w:rsidRPr="00CF5EF0" w:rsidRDefault="00CF5EF0" w:rsidP="00CF5EF0">
      <w:pPr>
        <w:spacing w:line="180" w:lineRule="exact"/>
        <w:ind w:firstLine="142"/>
        <w:jc w:val="both"/>
        <w:rPr>
          <w:rFonts w:ascii="Arial" w:hAnsi="Arial" w:cs="Arial"/>
          <w:sz w:val="18"/>
          <w:szCs w:val="18"/>
        </w:rPr>
      </w:pPr>
      <w:r w:rsidRPr="00CF5EF0">
        <w:rPr>
          <w:rFonts w:ascii="Arial" w:hAnsi="Arial" w:cs="Arial"/>
          <w:sz w:val="18"/>
          <w:szCs w:val="18"/>
        </w:rPr>
        <w:tab/>
        <w:t>Проект, подлежащий рассмотрению на публичных слушаниях,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CF5EF0" w:rsidRPr="00CF5EF0" w:rsidRDefault="00CF5EF0" w:rsidP="00CF5EF0">
      <w:pPr>
        <w:spacing w:line="180" w:lineRule="exact"/>
        <w:ind w:firstLine="142"/>
        <w:jc w:val="both"/>
        <w:rPr>
          <w:rFonts w:ascii="Arial" w:hAnsi="Arial" w:cs="Arial"/>
          <w:sz w:val="18"/>
          <w:szCs w:val="18"/>
        </w:rPr>
      </w:pPr>
      <w:r w:rsidRPr="00CF5EF0">
        <w:rPr>
          <w:rFonts w:ascii="Arial" w:hAnsi="Arial" w:cs="Arial"/>
          <w:sz w:val="18"/>
          <w:szCs w:val="18"/>
        </w:rPr>
        <w:tab/>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CF5EF0" w:rsidRDefault="00CF5EF0" w:rsidP="00CF5EF0">
      <w:pPr>
        <w:spacing w:line="180" w:lineRule="exact"/>
        <w:rPr>
          <w:rFonts w:ascii="Arial" w:hAnsi="Arial" w:cs="Arial"/>
          <w:sz w:val="18"/>
          <w:szCs w:val="18"/>
        </w:rPr>
      </w:pPr>
    </w:p>
    <w:p w:rsidR="008911E1" w:rsidRDefault="00CF5EF0" w:rsidP="00CF5EF0">
      <w:pPr>
        <w:spacing w:line="180" w:lineRule="exact"/>
        <w:rPr>
          <w:rFonts w:ascii="Arial" w:hAnsi="Arial" w:cs="Arial"/>
          <w:sz w:val="18"/>
          <w:szCs w:val="18"/>
        </w:rPr>
      </w:pPr>
      <w:r w:rsidRPr="00CF5EF0">
        <w:rPr>
          <w:rFonts w:ascii="Arial" w:hAnsi="Arial" w:cs="Arial"/>
          <w:sz w:val="18"/>
          <w:szCs w:val="18"/>
        </w:rPr>
        <w:t>Постоянно действующ</w:t>
      </w:r>
      <w:r>
        <w:rPr>
          <w:rFonts w:ascii="Arial" w:hAnsi="Arial" w:cs="Arial"/>
          <w:sz w:val="18"/>
          <w:szCs w:val="18"/>
        </w:rPr>
        <w:t xml:space="preserve">ая комиссия по землепользованию </w:t>
      </w:r>
      <w:r w:rsidRPr="00CF5EF0">
        <w:rPr>
          <w:rFonts w:ascii="Arial" w:hAnsi="Arial" w:cs="Arial"/>
          <w:sz w:val="18"/>
          <w:szCs w:val="18"/>
        </w:rPr>
        <w:t>и застройке на территории Благодарненского городского округа Ставропольского края</w:t>
      </w:r>
    </w:p>
    <w:p w:rsidR="008911E1" w:rsidRDefault="008911E1" w:rsidP="00CF5EF0">
      <w:pPr>
        <w:spacing w:line="180" w:lineRule="exact"/>
        <w:rPr>
          <w:rFonts w:ascii="Arial" w:hAnsi="Arial" w:cs="Arial"/>
          <w:sz w:val="18"/>
          <w:szCs w:val="18"/>
        </w:rPr>
      </w:pPr>
    </w:p>
    <w:p w:rsidR="004E17F5" w:rsidRDefault="004E17F5" w:rsidP="004E17F5">
      <w:pPr>
        <w:spacing w:line="180" w:lineRule="exact"/>
        <w:rPr>
          <w:rFonts w:ascii="Arial" w:hAnsi="Arial" w:cs="Arial"/>
          <w:sz w:val="18"/>
          <w:szCs w:val="18"/>
        </w:rPr>
      </w:pPr>
    </w:p>
    <w:p w:rsidR="004E17F5" w:rsidRDefault="004E17F5" w:rsidP="004E17F5">
      <w:pPr>
        <w:spacing w:line="180" w:lineRule="exact"/>
        <w:rPr>
          <w:rFonts w:ascii="Arial" w:hAnsi="Arial" w:cs="Arial"/>
          <w:sz w:val="18"/>
          <w:szCs w:val="18"/>
        </w:rPr>
      </w:pPr>
    </w:p>
    <w:p w:rsidR="004E17F5" w:rsidRDefault="004E17F5" w:rsidP="004E17F5">
      <w:pPr>
        <w:spacing w:line="180" w:lineRule="exact"/>
        <w:rPr>
          <w:rFonts w:ascii="Arial" w:hAnsi="Arial" w:cs="Arial"/>
          <w:sz w:val="18"/>
          <w:szCs w:val="18"/>
        </w:rPr>
      </w:pPr>
    </w:p>
    <w:p w:rsidR="004E17F5" w:rsidRPr="00562973" w:rsidRDefault="004E17F5" w:rsidP="004E17F5">
      <w:pPr>
        <w:spacing w:line="180" w:lineRule="exact"/>
        <w:jc w:val="center"/>
        <w:rPr>
          <w:rFonts w:ascii="Arial" w:hAnsi="Arial" w:cs="Arial"/>
          <w:b/>
          <w:sz w:val="18"/>
          <w:szCs w:val="18"/>
        </w:rPr>
      </w:pPr>
      <w:r w:rsidRPr="00562973">
        <w:rPr>
          <w:rFonts w:ascii="Arial" w:hAnsi="Arial" w:cs="Arial"/>
          <w:b/>
          <w:sz w:val="18"/>
          <w:szCs w:val="18"/>
        </w:rPr>
        <w:t>Уважаемые жители Благодарненского городского округа Ставропольского края!</w:t>
      </w:r>
    </w:p>
    <w:p w:rsidR="004E17F5" w:rsidRPr="00562973" w:rsidRDefault="004E17F5" w:rsidP="004E17F5">
      <w:pPr>
        <w:spacing w:line="180" w:lineRule="exact"/>
        <w:jc w:val="center"/>
        <w:rPr>
          <w:rFonts w:ascii="Arial" w:hAnsi="Arial" w:cs="Arial"/>
          <w:b/>
          <w:sz w:val="18"/>
          <w:szCs w:val="18"/>
        </w:rPr>
      </w:pPr>
      <w:r w:rsidRPr="00562973">
        <w:rPr>
          <w:rFonts w:ascii="Arial" w:hAnsi="Arial" w:cs="Arial"/>
          <w:b/>
          <w:sz w:val="18"/>
          <w:szCs w:val="18"/>
        </w:rPr>
        <w:t>Администрация Благодарненского городского округа Ставропольского края (далее – администрация, округ) сообщает о начале приема инициативных проектов для участия в конкурсном отборе проектов на территории Благодарненского городского округа Ставропольского края.</w:t>
      </w:r>
    </w:p>
    <w:p w:rsidR="004E17F5" w:rsidRPr="00562973" w:rsidRDefault="004E17F5" w:rsidP="004E17F5">
      <w:pPr>
        <w:spacing w:line="180" w:lineRule="exact"/>
        <w:jc w:val="center"/>
        <w:rPr>
          <w:rFonts w:ascii="Arial" w:hAnsi="Arial" w:cs="Arial"/>
          <w:b/>
          <w:sz w:val="18"/>
          <w:szCs w:val="18"/>
        </w:rPr>
      </w:pPr>
    </w:p>
    <w:p w:rsidR="004E17F5" w:rsidRPr="004E17F5" w:rsidRDefault="004E17F5" w:rsidP="004E17F5">
      <w:pPr>
        <w:spacing w:line="180" w:lineRule="exact"/>
        <w:rPr>
          <w:rFonts w:ascii="Arial" w:hAnsi="Arial" w:cs="Arial"/>
          <w:sz w:val="18"/>
          <w:szCs w:val="18"/>
        </w:rPr>
      </w:pPr>
      <w:proofErr w:type="gramStart"/>
      <w:r w:rsidRPr="004E17F5">
        <w:rPr>
          <w:rFonts w:ascii="Arial" w:hAnsi="Arial" w:cs="Arial"/>
          <w:sz w:val="18"/>
          <w:szCs w:val="18"/>
        </w:rPr>
        <w:t>Конкурсный отбор проводится в соответствии с решением Совета депутатов Благодарненского городского округа Ставропольского края от      24 марта 2021 года № 405 «О реализации инициативного бюджетирования в Благодарненском городском округе Ставропольского края» (с изменениями, внесенными от 08 июля 2021 года № 431, от 21 октября 2022 года № 11, от   16 августа 2023 года № 84) (далее – решение Совета депутатов от 24 марта 2021 года</w:t>
      </w:r>
      <w:proofErr w:type="gramEnd"/>
      <w:r w:rsidRPr="004E17F5">
        <w:rPr>
          <w:rFonts w:ascii="Arial" w:hAnsi="Arial" w:cs="Arial"/>
          <w:sz w:val="18"/>
          <w:szCs w:val="18"/>
        </w:rPr>
        <w:t xml:space="preserve"> № 405).</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С инициативой о внесении инициативного проекта вправе выступить:</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1) инициативная группа численностью не менее 5 граждан, достигших шестнадцатилетнего возраста и проживающих на территории округа;</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2) органы территориального общественного самоуправления округа;</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3) организации, индивидуальные предприниматели, осуществляющие деятельность на территории округа;</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4) староста сельского населенного пункта округа.</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Населением населенных пунктов с численностью не менее 50 человек инициативные проекты выбираются на собраниях граждан, с использованием подписных листов по выбору инициативного проекта.</w:t>
      </w:r>
    </w:p>
    <w:p w:rsidR="004E17F5" w:rsidRPr="004E17F5" w:rsidRDefault="004E17F5" w:rsidP="004E17F5">
      <w:pPr>
        <w:spacing w:line="180" w:lineRule="exact"/>
        <w:rPr>
          <w:rFonts w:ascii="Arial" w:hAnsi="Arial" w:cs="Arial"/>
          <w:sz w:val="18"/>
          <w:szCs w:val="18"/>
        </w:rPr>
      </w:pPr>
      <w:proofErr w:type="gramStart"/>
      <w:r w:rsidRPr="004E17F5">
        <w:rPr>
          <w:rFonts w:ascii="Arial" w:hAnsi="Arial" w:cs="Arial"/>
          <w:sz w:val="18"/>
          <w:szCs w:val="18"/>
        </w:rPr>
        <w:t>Для участия в конкурсном отборе проектов инициативным группам необходимо направить в администрацию пакет документов в соответствии с перечнем, утвержденным распоряжением администрации Благодарненского городского округа Ставропольского края от 23 августа 2022 года № 513-</w:t>
      </w:r>
      <w:r w:rsidRPr="004E17F5">
        <w:rPr>
          <w:rFonts w:ascii="Arial" w:hAnsi="Arial" w:cs="Arial"/>
          <w:sz w:val="18"/>
          <w:szCs w:val="18"/>
        </w:rPr>
        <w:lastRenderedPageBreak/>
        <w:t>р    «О реализации решения Совета депутатов Благодарненского городского округа Ставропольского края первого созыва от 24 марта 2021 года № 405  «О реализации инициативного бюджетирования в Благодарненском городском округе Ставропольского края</w:t>
      </w:r>
      <w:proofErr w:type="gramEnd"/>
      <w:r w:rsidRPr="004E17F5">
        <w:rPr>
          <w:rFonts w:ascii="Arial" w:hAnsi="Arial" w:cs="Arial"/>
          <w:sz w:val="18"/>
          <w:szCs w:val="18"/>
        </w:rPr>
        <w:t xml:space="preserve">» (с изменением, внесенным от         28 июня 2023 года № 340-р). </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Прием инициативных проектов осуществляется администрацией            с 20 сентября 2023 года до 17.00 часов 29 сентября 2023 года по адресу: город Благодарный, площадь Ленина, дом 1, кабинет 209.</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Администрация в течени</w:t>
      </w:r>
      <w:proofErr w:type="gramStart"/>
      <w:r w:rsidRPr="004E17F5">
        <w:rPr>
          <w:rFonts w:ascii="Arial" w:hAnsi="Arial" w:cs="Arial"/>
          <w:sz w:val="18"/>
          <w:szCs w:val="18"/>
        </w:rPr>
        <w:t>и</w:t>
      </w:r>
      <w:proofErr w:type="gramEnd"/>
      <w:r w:rsidRPr="004E17F5">
        <w:rPr>
          <w:rFonts w:ascii="Arial" w:hAnsi="Arial" w:cs="Arial"/>
          <w:sz w:val="18"/>
          <w:szCs w:val="18"/>
        </w:rPr>
        <w:t xml:space="preserve"> 30 дней со дня внесения инициативных проектов проверяет их на соответствие решению Совета депутатов от            24 марта 2021 года № 405. </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Итоги конкурсного отбора будут подведены на заседании конкурсной комиссии, которое состоится не позднее 29 октября 2023 года.</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 xml:space="preserve">Телефон для справок: 8(86549) 2-15-30, 2-12-92. </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С порядком проведения конкурсного отбора, а также перечнем документов, представляемым в администрацию одновременно с инициативным проектом, можно ознакомиться на официальном сайте администрации abgosk.ru в разделе «</w:t>
      </w:r>
      <w:proofErr w:type="gramStart"/>
      <w:r w:rsidRPr="004E17F5">
        <w:rPr>
          <w:rFonts w:ascii="Arial" w:hAnsi="Arial" w:cs="Arial"/>
          <w:sz w:val="18"/>
          <w:szCs w:val="18"/>
        </w:rPr>
        <w:t>Инициативное</w:t>
      </w:r>
      <w:proofErr w:type="gramEnd"/>
      <w:r w:rsidRPr="004E17F5">
        <w:rPr>
          <w:rFonts w:ascii="Arial" w:hAnsi="Arial" w:cs="Arial"/>
          <w:sz w:val="18"/>
          <w:szCs w:val="18"/>
        </w:rPr>
        <w:t xml:space="preserve"> бюджетирование».</w:t>
      </w:r>
    </w:p>
    <w:p w:rsidR="004E17F5" w:rsidRPr="004E17F5" w:rsidRDefault="004E17F5" w:rsidP="004E17F5">
      <w:pPr>
        <w:spacing w:line="180" w:lineRule="exact"/>
        <w:rPr>
          <w:rFonts w:ascii="Arial" w:hAnsi="Arial" w:cs="Arial"/>
          <w:sz w:val="18"/>
          <w:szCs w:val="18"/>
        </w:rPr>
      </w:pPr>
    </w:p>
    <w:p w:rsidR="004E17F5" w:rsidRPr="004E17F5" w:rsidRDefault="004E17F5" w:rsidP="004E17F5">
      <w:pPr>
        <w:spacing w:line="180" w:lineRule="exact"/>
        <w:rPr>
          <w:rFonts w:ascii="Arial" w:hAnsi="Arial" w:cs="Arial"/>
          <w:sz w:val="18"/>
          <w:szCs w:val="18"/>
        </w:rPr>
      </w:pPr>
    </w:p>
    <w:p w:rsidR="004E17F5" w:rsidRPr="004E17F5" w:rsidRDefault="004E17F5" w:rsidP="004E17F5">
      <w:pPr>
        <w:spacing w:line="180" w:lineRule="exact"/>
        <w:rPr>
          <w:rFonts w:ascii="Arial" w:hAnsi="Arial" w:cs="Arial"/>
          <w:sz w:val="18"/>
          <w:szCs w:val="18"/>
        </w:rPr>
      </w:pP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Заместитель главы администрации-</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начальник финансового управления</w:t>
      </w:r>
    </w:p>
    <w:p w:rsidR="004E17F5" w:rsidRPr="004E17F5" w:rsidRDefault="004E17F5" w:rsidP="004E17F5">
      <w:pPr>
        <w:spacing w:line="180" w:lineRule="exact"/>
        <w:rPr>
          <w:rFonts w:ascii="Arial" w:hAnsi="Arial" w:cs="Arial"/>
          <w:sz w:val="18"/>
          <w:szCs w:val="18"/>
        </w:rPr>
      </w:pPr>
      <w:r w:rsidRPr="004E17F5">
        <w:rPr>
          <w:rFonts w:ascii="Arial" w:hAnsi="Arial" w:cs="Arial"/>
          <w:sz w:val="18"/>
          <w:szCs w:val="18"/>
        </w:rPr>
        <w:t xml:space="preserve">администрации Благодарненского </w:t>
      </w:r>
    </w:p>
    <w:p w:rsidR="004E17F5" w:rsidRDefault="004E17F5" w:rsidP="004E17F5">
      <w:pPr>
        <w:spacing w:line="180" w:lineRule="exact"/>
        <w:rPr>
          <w:rFonts w:ascii="Arial" w:hAnsi="Arial" w:cs="Arial"/>
          <w:sz w:val="18"/>
          <w:szCs w:val="18"/>
        </w:rPr>
      </w:pPr>
      <w:r w:rsidRPr="004E17F5">
        <w:rPr>
          <w:rFonts w:ascii="Arial" w:hAnsi="Arial" w:cs="Arial"/>
          <w:sz w:val="18"/>
          <w:szCs w:val="18"/>
        </w:rPr>
        <w:t xml:space="preserve">городского округа </w:t>
      </w:r>
    </w:p>
    <w:p w:rsidR="008911E1" w:rsidRDefault="004E17F5" w:rsidP="004E17F5">
      <w:pPr>
        <w:spacing w:line="180" w:lineRule="exact"/>
        <w:rPr>
          <w:rFonts w:ascii="Arial" w:hAnsi="Arial" w:cs="Arial"/>
          <w:sz w:val="18"/>
          <w:szCs w:val="18"/>
        </w:rPr>
      </w:pPr>
      <w:r w:rsidRPr="004E17F5">
        <w:rPr>
          <w:rFonts w:ascii="Arial" w:hAnsi="Arial" w:cs="Arial"/>
          <w:sz w:val="18"/>
          <w:szCs w:val="18"/>
        </w:rPr>
        <w:t>Ставропольского</w:t>
      </w:r>
      <w:r>
        <w:rPr>
          <w:rFonts w:ascii="Arial" w:hAnsi="Arial" w:cs="Arial"/>
          <w:sz w:val="18"/>
          <w:szCs w:val="18"/>
        </w:rPr>
        <w:t xml:space="preserve"> края</w:t>
      </w:r>
      <w:r>
        <w:rPr>
          <w:rFonts w:ascii="Arial" w:hAnsi="Arial" w:cs="Arial"/>
          <w:sz w:val="18"/>
          <w:szCs w:val="18"/>
        </w:rPr>
        <w:tab/>
      </w:r>
      <w:r>
        <w:rPr>
          <w:rFonts w:ascii="Arial" w:hAnsi="Arial" w:cs="Arial"/>
          <w:sz w:val="18"/>
          <w:szCs w:val="18"/>
        </w:rPr>
        <w:tab/>
        <w:t xml:space="preserve">        </w:t>
      </w:r>
      <w:r w:rsidRPr="004E17F5">
        <w:rPr>
          <w:rFonts w:ascii="Arial" w:hAnsi="Arial" w:cs="Arial"/>
          <w:sz w:val="18"/>
          <w:szCs w:val="18"/>
        </w:rPr>
        <w:t xml:space="preserve"> Л.В. Кузнецова</w:t>
      </w:r>
    </w:p>
    <w:p w:rsidR="00562973" w:rsidRDefault="00562973" w:rsidP="00562973">
      <w:pPr>
        <w:spacing w:line="180" w:lineRule="exact"/>
        <w:rPr>
          <w:rFonts w:ascii="Arial" w:hAnsi="Arial" w:cs="Arial"/>
          <w:sz w:val="18"/>
          <w:szCs w:val="18"/>
        </w:rPr>
      </w:pPr>
    </w:p>
    <w:p w:rsidR="00562973" w:rsidRDefault="00562973" w:rsidP="00562973">
      <w:pPr>
        <w:spacing w:line="180" w:lineRule="exact"/>
        <w:rPr>
          <w:rFonts w:ascii="Arial" w:hAnsi="Arial" w:cs="Arial"/>
          <w:sz w:val="18"/>
          <w:szCs w:val="18"/>
        </w:rPr>
      </w:pPr>
    </w:p>
    <w:p w:rsidR="00562973" w:rsidRDefault="00562973" w:rsidP="00562973">
      <w:pPr>
        <w:spacing w:line="180" w:lineRule="exact"/>
        <w:rPr>
          <w:rFonts w:ascii="Arial" w:hAnsi="Arial" w:cs="Arial"/>
          <w:sz w:val="18"/>
          <w:szCs w:val="18"/>
        </w:rPr>
      </w:pPr>
    </w:p>
    <w:p w:rsidR="00562973" w:rsidRDefault="00562973" w:rsidP="00562973">
      <w:pPr>
        <w:spacing w:line="180" w:lineRule="exact"/>
        <w:rPr>
          <w:rFonts w:ascii="Arial" w:hAnsi="Arial" w:cs="Arial"/>
          <w:sz w:val="18"/>
          <w:szCs w:val="18"/>
        </w:rPr>
      </w:pPr>
    </w:p>
    <w:p w:rsidR="00562973" w:rsidRDefault="00562973" w:rsidP="00562973">
      <w:pPr>
        <w:spacing w:line="180" w:lineRule="exact"/>
        <w:rPr>
          <w:rFonts w:ascii="Arial" w:hAnsi="Arial" w:cs="Arial"/>
          <w:sz w:val="18"/>
          <w:szCs w:val="18"/>
        </w:rPr>
      </w:pPr>
    </w:p>
    <w:p w:rsidR="00562973" w:rsidRPr="00562973" w:rsidRDefault="00562973" w:rsidP="00562973">
      <w:pPr>
        <w:spacing w:line="180" w:lineRule="exact"/>
        <w:jc w:val="center"/>
        <w:rPr>
          <w:rFonts w:ascii="Arial" w:hAnsi="Arial" w:cs="Arial"/>
          <w:b/>
          <w:sz w:val="18"/>
          <w:szCs w:val="18"/>
        </w:rPr>
      </w:pPr>
      <w:r w:rsidRPr="00562973">
        <w:rPr>
          <w:rFonts w:ascii="Arial" w:hAnsi="Arial" w:cs="Arial"/>
          <w:b/>
          <w:sz w:val="18"/>
          <w:szCs w:val="18"/>
        </w:rPr>
        <w:t>Заключение о результатах общественных обсуждений</w:t>
      </w:r>
    </w:p>
    <w:p w:rsidR="00562973" w:rsidRPr="00562973" w:rsidRDefault="00562973" w:rsidP="00562973">
      <w:pPr>
        <w:spacing w:line="180" w:lineRule="exact"/>
        <w:jc w:val="center"/>
        <w:rPr>
          <w:rFonts w:ascii="Arial" w:hAnsi="Arial" w:cs="Arial"/>
          <w:sz w:val="18"/>
          <w:szCs w:val="18"/>
        </w:rPr>
      </w:pPr>
    </w:p>
    <w:p w:rsidR="00562973" w:rsidRPr="00562973" w:rsidRDefault="00562973" w:rsidP="00562973">
      <w:pPr>
        <w:spacing w:line="180" w:lineRule="exact"/>
        <w:jc w:val="center"/>
        <w:rPr>
          <w:rFonts w:ascii="Arial" w:hAnsi="Arial" w:cs="Arial"/>
          <w:sz w:val="18"/>
          <w:szCs w:val="18"/>
        </w:rPr>
      </w:pPr>
    </w:p>
    <w:p w:rsidR="00562973" w:rsidRPr="00562973" w:rsidRDefault="00562973" w:rsidP="00562973">
      <w:pPr>
        <w:spacing w:line="180" w:lineRule="exact"/>
        <w:jc w:val="center"/>
        <w:rPr>
          <w:rFonts w:ascii="Arial" w:hAnsi="Arial" w:cs="Arial"/>
          <w:sz w:val="18"/>
          <w:szCs w:val="18"/>
        </w:rPr>
      </w:pPr>
      <w:r>
        <w:rPr>
          <w:rFonts w:ascii="Arial" w:hAnsi="Arial" w:cs="Arial"/>
          <w:sz w:val="18"/>
          <w:szCs w:val="18"/>
        </w:rPr>
        <w:t>24 августа 2023</w:t>
      </w:r>
      <w:r w:rsidRPr="00562973">
        <w:rPr>
          <w:rFonts w:ascii="Arial" w:hAnsi="Arial" w:cs="Arial"/>
          <w:sz w:val="18"/>
          <w:szCs w:val="18"/>
        </w:rPr>
        <w:t xml:space="preserve">г. </w:t>
      </w:r>
      <w:r>
        <w:rPr>
          <w:rFonts w:ascii="Arial" w:hAnsi="Arial" w:cs="Arial"/>
          <w:sz w:val="18"/>
          <w:szCs w:val="18"/>
        </w:rPr>
        <w:t xml:space="preserve">             </w:t>
      </w:r>
      <w:r w:rsidRPr="00562973">
        <w:rPr>
          <w:rFonts w:ascii="Arial" w:hAnsi="Arial" w:cs="Arial"/>
          <w:sz w:val="18"/>
          <w:szCs w:val="18"/>
        </w:rPr>
        <w:t>Благодарный</w:t>
      </w:r>
    </w:p>
    <w:p w:rsidR="00562973" w:rsidRPr="00562973" w:rsidRDefault="00562973" w:rsidP="00562973">
      <w:pPr>
        <w:spacing w:line="180" w:lineRule="exact"/>
        <w:rPr>
          <w:rFonts w:ascii="Arial" w:hAnsi="Arial" w:cs="Arial"/>
          <w:sz w:val="18"/>
          <w:szCs w:val="18"/>
        </w:rPr>
      </w:pPr>
    </w:p>
    <w:p w:rsidR="00562973" w:rsidRPr="00562973" w:rsidRDefault="00562973" w:rsidP="00562973">
      <w:pPr>
        <w:spacing w:line="180" w:lineRule="exact"/>
        <w:ind w:firstLine="142"/>
        <w:jc w:val="both"/>
        <w:rPr>
          <w:rFonts w:ascii="Arial" w:hAnsi="Arial" w:cs="Arial"/>
          <w:sz w:val="18"/>
          <w:szCs w:val="18"/>
        </w:rPr>
      </w:pPr>
      <w:r w:rsidRPr="00562973">
        <w:rPr>
          <w:rFonts w:ascii="Arial" w:hAnsi="Arial" w:cs="Arial"/>
          <w:sz w:val="18"/>
          <w:szCs w:val="18"/>
        </w:rPr>
        <w:tab/>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562973">
        <w:rPr>
          <w:rFonts w:ascii="Arial" w:hAnsi="Arial" w:cs="Arial"/>
          <w:sz w:val="18"/>
          <w:szCs w:val="18"/>
        </w:rPr>
        <w:t>Хизриеву</w:t>
      </w:r>
      <w:proofErr w:type="spellEnd"/>
      <w:r w:rsidRPr="00562973">
        <w:rPr>
          <w:rFonts w:ascii="Arial" w:hAnsi="Arial" w:cs="Arial"/>
          <w:sz w:val="18"/>
          <w:szCs w:val="18"/>
        </w:rPr>
        <w:t xml:space="preserve"> </w:t>
      </w:r>
      <w:proofErr w:type="spellStart"/>
      <w:r w:rsidRPr="00562973">
        <w:rPr>
          <w:rFonts w:ascii="Arial" w:hAnsi="Arial" w:cs="Arial"/>
          <w:sz w:val="18"/>
          <w:szCs w:val="18"/>
        </w:rPr>
        <w:t>Эмрану</w:t>
      </w:r>
      <w:proofErr w:type="spellEnd"/>
      <w:r w:rsidRPr="00562973">
        <w:rPr>
          <w:rFonts w:ascii="Arial" w:hAnsi="Arial" w:cs="Arial"/>
          <w:sz w:val="18"/>
          <w:szCs w:val="18"/>
        </w:rPr>
        <w:t xml:space="preserve"> </w:t>
      </w:r>
      <w:proofErr w:type="spellStart"/>
      <w:r w:rsidRPr="00562973">
        <w:rPr>
          <w:rFonts w:ascii="Arial" w:hAnsi="Arial" w:cs="Arial"/>
          <w:sz w:val="18"/>
          <w:szCs w:val="18"/>
        </w:rPr>
        <w:t>Яхьябеговичу</w:t>
      </w:r>
      <w:proofErr w:type="spellEnd"/>
      <w:r w:rsidRPr="00562973">
        <w:rPr>
          <w:rFonts w:ascii="Arial" w:hAnsi="Arial" w:cs="Arial"/>
          <w:sz w:val="18"/>
          <w:szCs w:val="18"/>
        </w:rPr>
        <w:t>» проведены в период с 25 июля 2023 года по 23 августа 2023 года и на официальном сайте администрации Благодарненского городского округа Ставропольского края.</w:t>
      </w:r>
    </w:p>
    <w:p w:rsidR="00562973" w:rsidRPr="00562973" w:rsidRDefault="00562973" w:rsidP="00562973">
      <w:pPr>
        <w:spacing w:line="180" w:lineRule="exact"/>
        <w:ind w:firstLine="142"/>
        <w:jc w:val="both"/>
        <w:rPr>
          <w:rFonts w:ascii="Arial" w:hAnsi="Arial" w:cs="Arial"/>
          <w:sz w:val="18"/>
          <w:szCs w:val="18"/>
        </w:rPr>
      </w:pPr>
      <w:r w:rsidRPr="00562973">
        <w:rPr>
          <w:rFonts w:ascii="Arial" w:hAnsi="Arial" w:cs="Arial"/>
          <w:sz w:val="18"/>
          <w:szCs w:val="18"/>
        </w:rPr>
        <w:tab/>
        <w:t>По результатам общественных обсуждений составлен протокол общественных обсуждений от 24 августа 2023 года, на основании которого подготовлено заключение о результатах общественных обсуждений.</w:t>
      </w:r>
    </w:p>
    <w:p w:rsidR="00562973" w:rsidRPr="00562973" w:rsidRDefault="00562973" w:rsidP="00562973">
      <w:pPr>
        <w:spacing w:line="180" w:lineRule="exact"/>
        <w:ind w:firstLine="142"/>
        <w:jc w:val="both"/>
        <w:rPr>
          <w:rFonts w:ascii="Arial" w:hAnsi="Arial" w:cs="Arial"/>
          <w:sz w:val="18"/>
          <w:szCs w:val="18"/>
        </w:rPr>
      </w:pPr>
      <w:r w:rsidRPr="00562973">
        <w:rPr>
          <w:rFonts w:ascii="Arial" w:hAnsi="Arial" w:cs="Arial"/>
          <w:sz w:val="18"/>
          <w:szCs w:val="18"/>
        </w:rPr>
        <w:tab/>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562973" w:rsidRPr="00562973" w:rsidRDefault="00562973" w:rsidP="00562973">
      <w:pPr>
        <w:spacing w:line="180" w:lineRule="exact"/>
        <w:ind w:firstLine="142"/>
        <w:jc w:val="both"/>
        <w:rPr>
          <w:rFonts w:ascii="Arial" w:hAnsi="Arial" w:cs="Arial"/>
          <w:sz w:val="18"/>
          <w:szCs w:val="18"/>
        </w:rPr>
      </w:pPr>
      <w:r w:rsidRPr="00562973">
        <w:rPr>
          <w:rFonts w:ascii="Arial" w:hAnsi="Arial" w:cs="Arial"/>
          <w:sz w:val="18"/>
          <w:szCs w:val="18"/>
        </w:rPr>
        <w:tab/>
        <w:t>Рекомендаций независимых специалистов и представителей по проекту не поступало.</w:t>
      </w:r>
    </w:p>
    <w:p w:rsidR="00562973" w:rsidRPr="00562973" w:rsidRDefault="00562973" w:rsidP="00562973">
      <w:pPr>
        <w:spacing w:line="180" w:lineRule="exact"/>
        <w:ind w:firstLine="142"/>
        <w:jc w:val="both"/>
        <w:rPr>
          <w:rFonts w:ascii="Arial" w:hAnsi="Arial" w:cs="Arial"/>
          <w:sz w:val="18"/>
          <w:szCs w:val="18"/>
        </w:rPr>
      </w:pPr>
      <w:r w:rsidRPr="00562973">
        <w:rPr>
          <w:rFonts w:ascii="Arial" w:hAnsi="Arial" w:cs="Arial"/>
          <w:sz w:val="18"/>
          <w:szCs w:val="18"/>
        </w:rPr>
        <w:t xml:space="preserve">На основании протокола общественных обсуждений от 24 августа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w:t>
      </w:r>
      <w:proofErr w:type="spellStart"/>
      <w:r w:rsidRPr="00562973">
        <w:rPr>
          <w:rFonts w:ascii="Arial" w:hAnsi="Arial" w:cs="Arial"/>
          <w:sz w:val="18"/>
          <w:szCs w:val="18"/>
        </w:rPr>
        <w:t>Хизриеву</w:t>
      </w:r>
      <w:proofErr w:type="spellEnd"/>
      <w:r w:rsidRPr="00562973">
        <w:rPr>
          <w:rFonts w:ascii="Arial" w:hAnsi="Arial" w:cs="Arial"/>
          <w:sz w:val="18"/>
          <w:szCs w:val="18"/>
        </w:rPr>
        <w:t xml:space="preserve"> </w:t>
      </w:r>
      <w:proofErr w:type="spellStart"/>
      <w:r w:rsidRPr="00562973">
        <w:rPr>
          <w:rFonts w:ascii="Arial" w:hAnsi="Arial" w:cs="Arial"/>
          <w:sz w:val="18"/>
          <w:szCs w:val="18"/>
        </w:rPr>
        <w:t>Эмрану</w:t>
      </w:r>
      <w:proofErr w:type="spellEnd"/>
      <w:r w:rsidRPr="00562973">
        <w:rPr>
          <w:rFonts w:ascii="Arial" w:hAnsi="Arial" w:cs="Arial"/>
          <w:sz w:val="18"/>
          <w:szCs w:val="18"/>
        </w:rPr>
        <w:t xml:space="preserve"> </w:t>
      </w:r>
      <w:proofErr w:type="spellStart"/>
      <w:r w:rsidRPr="00562973">
        <w:rPr>
          <w:rFonts w:ascii="Arial" w:hAnsi="Arial" w:cs="Arial"/>
          <w:sz w:val="18"/>
          <w:szCs w:val="18"/>
        </w:rPr>
        <w:t>Яхьябеговичу</w:t>
      </w:r>
      <w:proofErr w:type="spellEnd"/>
      <w:r w:rsidRPr="00562973">
        <w:rPr>
          <w:rFonts w:ascii="Arial" w:hAnsi="Arial" w:cs="Arial"/>
          <w:sz w:val="18"/>
          <w:szCs w:val="18"/>
        </w:rPr>
        <w:t xml:space="preserve"> (на основании заявления):</w:t>
      </w:r>
    </w:p>
    <w:p w:rsidR="00562973" w:rsidRPr="00562973" w:rsidRDefault="00562973" w:rsidP="00562973">
      <w:pPr>
        <w:spacing w:line="180" w:lineRule="exact"/>
        <w:ind w:firstLine="142"/>
        <w:jc w:val="both"/>
        <w:rPr>
          <w:rFonts w:ascii="Arial" w:hAnsi="Arial" w:cs="Arial"/>
          <w:sz w:val="18"/>
          <w:szCs w:val="18"/>
        </w:rPr>
      </w:pPr>
      <w:r w:rsidRPr="00562973">
        <w:rPr>
          <w:rFonts w:ascii="Arial" w:hAnsi="Arial" w:cs="Arial"/>
          <w:sz w:val="18"/>
          <w:szCs w:val="18"/>
        </w:rPr>
        <w:t xml:space="preserve">в части уменьшения минимального отступа от границы земельного участка с кадастровым номером 26:13:100301:71 до размещения объекта капитального строительства от восточной стороны с </w:t>
      </w:r>
      <w:r w:rsidRPr="00562973">
        <w:rPr>
          <w:rFonts w:ascii="Arial" w:hAnsi="Arial" w:cs="Arial"/>
          <w:sz w:val="18"/>
          <w:szCs w:val="18"/>
        </w:rPr>
        <w:lastRenderedPageBreak/>
        <w:t>3,00 м до 1,20 м, от западной стороны с 3,00 м до 1,20 м, от северной стороны с 3,00 м до 0,00 м.</w:t>
      </w:r>
    </w:p>
    <w:p w:rsidR="00562973" w:rsidRPr="00562973" w:rsidRDefault="00562973" w:rsidP="00562973">
      <w:pPr>
        <w:spacing w:line="180" w:lineRule="exact"/>
        <w:ind w:firstLine="142"/>
        <w:jc w:val="both"/>
        <w:rPr>
          <w:rFonts w:ascii="Arial" w:hAnsi="Arial" w:cs="Arial"/>
          <w:sz w:val="18"/>
          <w:szCs w:val="18"/>
        </w:rPr>
      </w:pPr>
      <w:r w:rsidRPr="00562973">
        <w:rPr>
          <w:rFonts w:ascii="Arial" w:hAnsi="Arial" w:cs="Arial"/>
          <w:sz w:val="18"/>
          <w:szCs w:val="18"/>
        </w:rPr>
        <w:tab/>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562973" w:rsidRPr="00562973" w:rsidRDefault="00562973" w:rsidP="00562973">
      <w:pPr>
        <w:spacing w:line="180" w:lineRule="exact"/>
        <w:rPr>
          <w:rFonts w:ascii="Arial" w:hAnsi="Arial" w:cs="Arial"/>
          <w:sz w:val="18"/>
          <w:szCs w:val="18"/>
        </w:rPr>
      </w:pPr>
    </w:p>
    <w:p w:rsidR="00562973" w:rsidRPr="00562973" w:rsidRDefault="00562973" w:rsidP="00562973">
      <w:pPr>
        <w:spacing w:line="180" w:lineRule="exact"/>
        <w:rPr>
          <w:rFonts w:ascii="Arial" w:hAnsi="Arial" w:cs="Arial"/>
          <w:sz w:val="18"/>
          <w:szCs w:val="18"/>
        </w:rPr>
      </w:pPr>
    </w:p>
    <w:p w:rsidR="00562973" w:rsidRPr="00562973" w:rsidRDefault="00562973" w:rsidP="00562973">
      <w:pPr>
        <w:spacing w:line="180" w:lineRule="exact"/>
        <w:rPr>
          <w:rFonts w:ascii="Arial" w:hAnsi="Arial" w:cs="Arial"/>
          <w:sz w:val="18"/>
          <w:szCs w:val="18"/>
        </w:rPr>
      </w:pPr>
    </w:p>
    <w:p w:rsidR="00562973" w:rsidRPr="00562973" w:rsidRDefault="00562973" w:rsidP="00562973">
      <w:pPr>
        <w:spacing w:line="180" w:lineRule="exact"/>
        <w:rPr>
          <w:rFonts w:ascii="Arial" w:hAnsi="Arial" w:cs="Arial"/>
          <w:sz w:val="18"/>
          <w:szCs w:val="18"/>
        </w:rPr>
      </w:pPr>
      <w:r w:rsidRPr="00562973">
        <w:rPr>
          <w:rFonts w:ascii="Arial" w:hAnsi="Arial" w:cs="Arial"/>
          <w:sz w:val="18"/>
          <w:szCs w:val="18"/>
        </w:rPr>
        <w:t xml:space="preserve">Заместитель председателя </w:t>
      </w:r>
      <w:proofErr w:type="spellStart"/>
      <w:r w:rsidRPr="00562973">
        <w:rPr>
          <w:rFonts w:ascii="Arial" w:hAnsi="Arial" w:cs="Arial"/>
          <w:sz w:val="18"/>
          <w:szCs w:val="18"/>
        </w:rPr>
        <w:t>комиссии_____________________И.И</w:t>
      </w:r>
      <w:proofErr w:type="spellEnd"/>
      <w:r w:rsidRPr="00562973">
        <w:rPr>
          <w:rFonts w:ascii="Arial" w:hAnsi="Arial" w:cs="Arial"/>
          <w:sz w:val="18"/>
          <w:szCs w:val="18"/>
        </w:rPr>
        <w:t xml:space="preserve">. </w:t>
      </w:r>
      <w:proofErr w:type="spellStart"/>
      <w:r w:rsidRPr="00562973">
        <w:rPr>
          <w:rFonts w:ascii="Arial" w:hAnsi="Arial" w:cs="Arial"/>
          <w:sz w:val="18"/>
          <w:szCs w:val="18"/>
        </w:rPr>
        <w:t>Слепичева</w:t>
      </w:r>
      <w:proofErr w:type="spellEnd"/>
    </w:p>
    <w:p w:rsidR="00562973" w:rsidRPr="00562973" w:rsidRDefault="00562973" w:rsidP="00562973">
      <w:pPr>
        <w:spacing w:line="180" w:lineRule="exact"/>
        <w:rPr>
          <w:rFonts w:ascii="Arial" w:hAnsi="Arial" w:cs="Arial"/>
          <w:sz w:val="18"/>
          <w:szCs w:val="18"/>
        </w:rPr>
      </w:pPr>
    </w:p>
    <w:p w:rsidR="00562973" w:rsidRDefault="00562973" w:rsidP="00562973">
      <w:pPr>
        <w:spacing w:line="180" w:lineRule="exact"/>
        <w:rPr>
          <w:rFonts w:ascii="Arial" w:hAnsi="Arial" w:cs="Arial"/>
          <w:sz w:val="18"/>
          <w:szCs w:val="18"/>
        </w:rPr>
      </w:pPr>
      <w:r w:rsidRPr="00562973">
        <w:rPr>
          <w:rFonts w:ascii="Arial" w:hAnsi="Arial" w:cs="Arial"/>
          <w:sz w:val="18"/>
          <w:szCs w:val="18"/>
        </w:rPr>
        <w:t>Секретарь комиссии_____</w:t>
      </w:r>
      <w:r>
        <w:rPr>
          <w:rFonts w:ascii="Arial" w:hAnsi="Arial" w:cs="Arial"/>
          <w:sz w:val="18"/>
          <w:szCs w:val="18"/>
        </w:rPr>
        <w:t xml:space="preserve">_          </w:t>
      </w:r>
      <w:proofErr w:type="spellStart"/>
      <w:r w:rsidRPr="00562973">
        <w:rPr>
          <w:rFonts w:ascii="Arial" w:hAnsi="Arial" w:cs="Arial"/>
          <w:sz w:val="18"/>
          <w:szCs w:val="18"/>
        </w:rPr>
        <w:t>Е.Г.Сажнева</w:t>
      </w:r>
      <w:proofErr w:type="spellEnd"/>
    </w:p>
    <w:p w:rsidR="00562973" w:rsidRDefault="00562973" w:rsidP="008911E1">
      <w:pPr>
        <w:spacing w:line="180" w:lineRule="exact"/>
        <w:ind w:firstLine="142"/>
        <w:jc w:val="center"/>
        <w:rPr>
          <w:rFonts w:ascii="Arial" w:hAnsi="Arial" w:cs="Arial"/>
          <w:sz w:val="18"/>
          <w:szCs w:val="18"/>
        </w:rPr>
      </w:pPr>
    </w:p>
    <w:p w:rsidR="00562973" w:rsidRDefault="00562973" w:rsidP="008911E1">
      <w:pPr>
        <w:spacing w:line="180" w:lineRule="exact"/>
        <w:ind w:firstLine="142"/>
        <w:jc w:val="center"/>
        <w:rPr>
          <w:rFonts w:ascii="Arial" w:hAnsi="Arial" w:cs="Arial"/>
          <w:sz w:val="18"/>
          <w:szCs w:val="18"/>
        </w:rPr>
      </w:pPr>
    </w:p>
    <w:p w:rsidR="00562973" w:rsidRDefault="00562973" w:rsidP="008911E1">
      <w:pPr>
        <w:spacing w:line="180" w:lineRule="exact"/>
        <w:ind w:firstLine="142"/>
        <w:jc w:val="center"/>
        <w:rPr>
          <w:rFonts w:ascii="Arial" w:hAnsi="Arial" w:cs="Arial"/>
          <w:sz w:val="18"/>
          <w:szCs w:val="18"/>
        </w:rPr>
      </w:pPr>
    </w:p>
    <w:p w:rsidR="00562973" w:rsidRDefault="00562973" w:rsidP="008911E1">
      <w:pPr>
        <w:spacing w:line="180" w:lineRule="exact"/>
        <w:ind w:firstLine="142"/>
        <w:jc w:val="center"/>
        <w:rPr>
          <w:rFonts w:ascii="Arial" w:hAnsi="Arial" w:cs="Arial"/>
          <w:sz w:val="18"/>
          <w:szCs w:val="18"/>
        </w:rPr>
      </w:pPr>
    </w:p>
    <w:p w:rsidR="008911E1" w:rsidRPr="00562973" w:rsidRDefault="008911E1" w:rsidP="008911E1">
      <w:pPr>
        <w:spacing w:line="180" w:lineRule="exact"/>
        <w:ind w:firstLine="142"/>
        <w:jc w:val="center"/>
        <w:rPr>
          <w:rFonts w:ascii="Arial" w:hAnsi="Arial" w:cs="Arial"/>
          <w:b/>
          <w:sz w:val="18"/>
          <w:szCs w:val="18"/>
        </w:rPr>
      </w:pPr>
      <w:r w:rsidRPr="00562973">
        <w:rPr>
          <w:rFonts w:ascii="Arial" w:hAnsi="Arial" w:cs="Arial"/>
          <w:b/>
          <w:sz w:val="18"/>
          <w:szCs w:val="18"/>
        </w:rPr>
        <w:t>ИЗВЕЩЕНИЕ</w:t>
      </w:r>
    </w:p>
    <w:p w:rsidR="008911E1" w:rsidRPr="00562973" w:rsidRDefault="008911E1" w:rsidP="008911E1">
      <w:pPr>
        <w:spacing w:line="180" w:lineRule="exact"/>
        <w:ind w:firstLine="142"/>
        <w:jc w:val="center"/>
        <w:rPr>
          <w:rFonts w:ascii="Arial" w:hAnsi="Arial" w:cs="Arial"/>
          <w:b/>
          <w:sz w:val="18"/>
          <w:szCs w:val="18"/>
        </w:rPr>
      </w:pPr>
      <w:proofErr w:type="gramStart"/>
      <w:r w:rsidRPr="00562973">
        <w:rPr>
          <w:rFonts w:ascii="Arial" w:hAnsi="Arial" w:cs="Arial"/>
          <w:b/>
          <w:sz w:val="18"/>
          <w:szCs w:val="18"/>
        </w:rPr>
        <w:t>о проведении конкурса на включение в кадровый резерв для замещения вакантных должностей муниципальной службы в управлении</w:t>
      </w:r>
      <w:proofErr w:type="gramEnd"/>
      <w:r w:rsidRPr="00562973">
        <w:rPr>
          <w:rFonts w:ascii="Arial" w:hAnsi="Arial" w:cs="Arial"/>
          <w:b/>
          <w:sz w:val="18"/>
          <w:szCs w:val="18"/>
        </w:rPr>
        <w:t xml:space="preserve"> по делам территорий администрации Благодарненского городского округа Ставропольского края</w:t>
      </w:r>
    </w:p>
    <w:p w:rsidR="008911E1" w:rsidRPr="008911E1" w:rsidRDefault="008911E1" w:rsidP="008911E1">
      <w:pPr>
        <w:spacing w:line="180" w:lineRule="exact"/>
        <w:ind w:firstLine="142"/>
        <w:rPr>
          <w:rFonts w:ascii="Arial" w:hAnsi="Arial" w:cs="Arial"/>
          <w:sz w:val="18"/>
          <w:szCs w:val="18"/>
        </w:rPr>
      </w:pP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для замещения вакантных должностей муниципальной службы на должности: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заместителя начальника управления – начальника территориального отдела села Александрия (1 единица);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 заместителя начальника управления – начальника территориального отдела города </w:t>
      </w:r>
      <w:proofErr w:type="gramStart"/>
      <w:r w:rsidRPr="008911E1">
        <w:rPr>
          <w:rFonts w:ascii="Arial" w:hAnsi="Arial" w:cs="Arial"/>
          <w:sz w:val="18"/>
          <w:szCs w:val="18"/>
        </w:rPr>
        <w:t>Благодарный</w:t>
      </w:r>
      <w:proofErr w:type="gramEnd"/>
      <w:r w:rsidRPr="008911E1">
        <w:rPr>
          <w:rFonts w:ascii="Arial" w:hAnsi="Arial" w:cs="Arial"/>
          <w:sz w:val="18"/>
          <w:szCs w:val="18"/>
        </w:rPr>
        <w:t xml:space="preserve"> (1 единица);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главный специалист отдела коммунального хозяйства (1сединица);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ведущий специалист территориального отдела города Благодарный (1 единица);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ведущий специалист территориального отдела села Сотниковское (1 единица).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ведущий специалист территориального отдела села Александрия (1 единица).</w:t>
      </w:r>
    </w:p>
    <w:p w:rsidR="008911E1" w:rsidRPr="008911E1" w:rsidRDefault="008911E1" w:rsidP="008911E1">
      <w:pPr>
        <w:spacing w:line="180" w:lineRule="exact"/>
        <w:ind w:firstLine="142"/>
        <w:jc w:val="both"/>
        <w:rPr>
          <w:rFonts w:ascii="Arial" w:hAnsi="Arial" w:cs="Arial"/>
          <w:sz w:val="18"/>
          <w:szCs w:val="18"/>
        </w:rPr>
      </w:pPr>
      <w:proofErr w:type="gramStart"/>
      <w:r w:rsidRPr="008911E1">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Требования к конкурсантам:</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требования к профессиональным знаниям и навыкам (общие для всех конкурсантов):</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1) должны знать:</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Конституцию Российской Федерации;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Устав (Основной Закон) Ставропольского края;</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устав органа местного самоуправления;</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нормы служебной, профессиональной этики и правила делового поведения;</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2) должны иметь профессиональные навыки: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эффективного планирования рабочего времени;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владения современными технологиями работы с информацией и информационными системами;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составления документов аналитического, делового и справочно-информационного характера;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делового и профессионального общения;</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lastRenderedPageBreak/>
        <w:t>подготовки и систематизации информационных материалов;</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работы с документами, текстами, информацией.</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Квалификационные требования к уровню профессионального образования и стажу муниципального служащего предъявляемые к претендентам на замещение вакантных должностей:</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1. </w:t>
      </w:r>
      <w:proofErr w:type="gramStart"/>
      <w:r w:rsidRPr="008911E1">
        <w:rPr>
          <w:rFonts w:ascii="Arial" w:hAnsi="Arial" w:cs="Arial"/>
          <w:sz w:val="18"/>
          <w:szCs w:val="18"/>
        </w:rPr>
        <w:t xml:space="preserve">Заместителя начальника управления – начальника территориального отдела села Александрия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Должностные обязанности: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Заместитель начальника управления – начальника территориального отдела села Александрия обязан:</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организовать и контролировать работу на подведомственной территории по увеличению налоговых поступлений в бюджет Благодарненского городского округа; </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организовать и контролировать работу по отбору и реализации на подведомственной территории социально-значимых проектов, основанных на местных инициативах;</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участвовать в подготовке проектов планов, программ и мероприятий по социально-экономическому развитию Благодарненского городского округа;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осуществлять реализацию государственной политики, программ и решений органов местного самоуправления в области жилищно-коммунального хозяйства, дорожной деятельности, взаимодействие со структурными подразделениями администрации, проектными, строительными, коммунальными и другими предприятиями и организациями;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участвовать в разработке правил благоустройства территории Благодарненского городского округа, генеральных планов Благодарненского городского округа, правил землепользования и застройки, местных нормативов градостроительного проектирования городского округа путем внесения предложений по развитию территориального отдела;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2. </w:t>
      </w:r>
      <w:proofErr w:type="gramStart"/>
      <w:r w:rsidRPr="008911E1">
        <w:rPr>
          <w:rFonts w:ascii="Arial" w:hAnsi="Arial" w:cs="Arial"/>
          <w:sz w:val="18"/>
          <w:szCs w:val="18"/>
        </w:rPr>
        <w:t xml:space="preserve">Заместителя начальника управления – начальника территориального отдела города Благодарный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r w:rsidRPr="008911E1">
        <w:rPr>
          <w:rFonts w:ascii="Arial" w:hAnsi="Arial" w:cs="Arial"/>
          <w:sz w:val="18"/>
          <w:szCs w:val="18"/>
        </w:rPr>
        <w:cr/>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Должностные обязанности: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Заместитель начальника управления – начальника территориального отдела города Благодарный обязан:</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организовать и контролировать работу на подведомственной территории по увеличению налоговых поступлений в бюджет Благодарненского городского округа; </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организовать и контролировать работу по отбору и реализации на подведомственной территории социально-значимых проектов, основанных на местных инициативах;</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участвовать в подготовке проектов планов, программ и мероприятий по социально-экономическому развитию Благодарненского городского округа;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осуществлять реализацию государственной политики, программ и решений органов местного самоуправления в области жилищно-коммунального </w:t>
      </w:r>
      <w:r w:rsidRPr="008911E1">
        <w:rPr>
          <w:rFonts w:ascii="Arial" w:hAnsi="Arial" w:cs="Arial"/>
          <w:sz w:val="18"/>
          <w:szCs w:val="18"/>
        </w:rPr>
        <w:lastRenderedPageBreak/>
        <w:t>хозяйства, дорожной деятельности, взаимодействие со структурными подразделениями администрации, проектными, строительными, коммунальными и другими предприятиями и организациями;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участвовать в разработке правил благоустройства территории Благодарненского городского округа, генеральных планов Благодарненского городского округа, правил землепользования и застройки, местных нормативов градостроительного проектирования городского округа путем внесения предложений по развитию территориального отдела.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3. </w:t>
      </w:r>
      <w:proofErr w:type="gramStart"/>
      <w:r w:rsidRPr="008911E1">
        <w:rPr>
          <w:rFonts w:ascii="Arial" w:hAnsi="Arial" w:cs="Arial"/>
          <w:sz w:val="18"/>
          <w:szCs w:val="18"/>
        </w:rPr>
        <w:t xml:space="preserve">Главного специалиста отдела коммунального хозяйства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Должностные обязанности: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Организует реализацию следующих вопросов местного значения:</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развитие инженерной инфраструктуры, обеспечение устойчивой работы организаций жилищно-коммунального комплекса Благодарненского городского округа;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организацию в границах Благодарненского городского округа электро-, тепло, газо-, водоснабжения и водоотведения в пределах полномочий, установленных законодательством Российской Федерации;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организацию мероприятий по подготовке муниципальных учреждений Благодарненского городского округа к осенне-зимнему периоду;</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предоставление в установленном порядке информации о порядке предоставления жилищно-коммунальных услуг населению Благодарненского городского округа.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учувствует в разработке правил благоустройства территории Благодарненского городского округа;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осуществляет </w:t>
      </w:r>
      <w:proofErr w:type="gramStart"/>
      <w:r w:rsidRPr="008911E1">
        <w:rPr>
          <w:rFonts w:ascii="Arial" w:hAnsi="Arial" w:cs="Arial"/>
          <w:sz w:val="18"/>
          <w:szCs w:val="18"/>
        </w:rPr>
        <w:t>контроль за</w:t>
      </w:r>
      <w:proofErr w:type="gramEnd"/>
      <w:r w:rsidRPr="008911E1">
        <w:rPr>
          <w:rFonts w:ascii="Arial" w:hAnsi="Arial" w:cs="Arial"/>
          <w:sz w:val="18"/>
          <w:szCs w:val="18"/>
        </w:rPr>
        <w:t xml:space="preserve"> надлежащей эксплуатацией и содержанием объектов коммунального хозяйства;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осуществляет комплексный анализ и прогнозирует состояние отрасли жилищно-коммунального хозяйства на территории Благодарненского городского округа, а также производит сбор и предоставление в установленном порядке информации в органы государственной власти Российской Федерации и Ставропольского края и в органы местного самоуправления Благодарненского городского округа Ставропольского края;</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4. </w:t>
      </w:r>
      <w:proofErr w:type="gramStart"/>
      <w:r w:rsidRPr="008911E1">
        <w:rPr>
          <w:rFonts w:ascii="Arial" w:hAnsi="Arial" w:cs="Arial"/>
          <w:sz w:val="18"/>
          <w:szCs w:val="18"/>
        </w:rPr>
        <w:t xml:space="preserve">Ведущего специалист территориального отдела города Благодарный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Должностные обязанности: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составляет в пределах своей компетенции протоколы об административных правонарушениях в соответствии с Законом Ставропольского края «Об административных правонарушениях в Ставропольском крае»;</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рассматривает обращения граждан и юридических лиц в пределах своей компетенции;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обеспечивает выполнение Указов Президента Российской Федерации, постановлений и распоряжений Губернатора и Правительства Ставропольского края, постановлений и распоряжений администрации Благодарненского городского округа Ставропольского края, в пределах своей компетенции.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lastRenderedPageBreak/>
        <w:t xml:space="preserve">5. </w:t>
      </w:r>
      <w:proofErr w:type="gramStart"/>
      <w:r w:rsidRPr="008911E1">
        <w:rPr>
          <w:rFonts w:ascii="Arial" w:hAnsi="Arial" w:cs="Arial"/>
          <w:sz w:val="18"/>
          <w:szCs w:val="18"/>
        </w:rPr>
        <w:t xml:space="preserve">Ведущего специалист территориального отдела села Сотниковское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Должностные обязанности: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составляет в пределах своей компетенции протоколы об административных правонарушениях в соответствии с Законом Ставропольского края «Об административных правонарушениях в Ставропольском крае»;</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участвует в мероприятиях по  мобилизационной подготовке и мобилизации, антитеррористической защите, предупреждению и ликвидации последствий чрезвычайных ситуаций на подведомственной территории;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участвует в организации работы в сфере профилактики правонарушений и обеспечению общественной безопасности и правопорядка; </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организует работу с органами ТОС, расположенными на территории населенного пункта, в установленном порядке.</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6. </w:t>
      </w:r>
      <w:proofErr w:type="gramStart"/>
      <w:r w:rsidRPr="008911E1">
        <w:rPr>
          <w:rFonts w:ascii="Arial" w:hAnsi="Arial" w:cs="Arial"/>
          <w:sz w:val="18"/>
          <w:szCs w:val="18"/>
        </w:rPr>
        <w:t xml:space="preserve">Ведущего специалист территориального отдела села Александрия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Должностные обязанности: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участвует в организации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обеспечивает внесение адресных сведений о земельных участках и объектах недвижимости в ФИАС.</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осуществление мероприятий по выявлению правообладателей ранее учтенных объектов недвижимости;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составляет в пределах своей компетенции протоколы об административных правонарушениях в соответствии с Законом Ставропольского края «Об административных правонарушениях в Ставропольском крае».</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Условия прохождения муниципальной службы:</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рабочее время с 08 часов 00 минут до 17часов 00 минут; </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обеденный перерыв с 12 часов 00 минут до 13 часов 00 минут;</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В соответствии со статьей 263.1 Трудового кодекса Российской Федерации, женщинам, работающим в сельской местности.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Режим работы:</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с 08 часов 00 минут до 16 часов 12 минут;</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перерыв для отдыха и питания с 12 часов 00 минут до 13 часов 00 минут;</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ненормированный рабочий день.</w:t>
      </w:r>
    </w:p>
    <w:p w:rsidR="008911E1" w:rsidRPr="008911E1" w:rsidRDefault="008911E1" w:rsidP="008911E1">
      <w:pPr>
        <w:spacing w:line="180" w:lineRule="exact"/>
        <w:ind w:firstLine="142"/>
        <w:jc w:val="both"/>
        <w:rPr>
          <w:rFonts w:ascii="Arial" w:hAnsi="Arial" w:cs="Arial"/>
          <w:sz w:val="18"/>
          <w:szCs w:val="18"/>
        </w:rPr>
      </w:pPr>
      <w:proofErr w:type="gramStart"/>
      <w:r w:rsidRPr="008911E1">
        <w:rPr>
          <w:rFonts w:ascii="Arial" w:hAnsi="Arial" w:cs="Arial"/>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w:t>
      </w:r>
      <w:r w:rsidRPr="008911E1">
        <w:rPr>
          <w:rFonts w:ascii="Arial" w:hAnsi="Arial" w:cs="Arial"/>
          <w:sz w:val="18"/>
          <w:szCs w:val="18"/>
        </w:rPr>
        <w:lastRenderedPageBreak/>
        <w:t>дополнительный отпуск за ненормированный рабочий день.</w:t>
      </w:r>
      <w:proofErr w:type="gramEnd"/>
    </w:p>
    <w:p w:rsidR="008911E1" w:rsidRPr="008911E1" w:rsidRDefault="008911E1" w:rsidP="008911E1">
      <w:pPr>
        <w:spacing w:line="180" w:lineRule="exact"/>
        <w:ind w:firstLine="142"/>
        <w:jc w:val="both"/>
        <w:rPr>
          <w:rFonts w:ascii="Arial" w:hAnsi="Arial" w:cs="Arial"/>
          <w:sz w:val="18"/>
          <w:szCs w:val="18"/>
        </w:rPr>
      </w:pPr>
      <w:proofErr w:type="gramStart"/>
      <w:r w:rsidRPr="008911E1">
        <w:rPr>
          <w:rFonts w:ascii="Arial" w:hAnsi="Arial" w:cs="Arial"/>
          <w:sz w:val="18"/>
          <w:szCs w:val="18"/>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205), в рабочие дни с 08 часов 00 минут до 17 часов 00 минут, перерыв с 12 часов 00 минут до 13 часов 00 минут, следующие документы: </w:t>
      </w:r>
      <w:proofErr w:type="gramEnd"/>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а) личное заявление;</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г) документы, подтверждающие необходимое профессиональное образование, квалификацию и стаж работы:</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 по учтенной форме №001-ГС/у;</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ж) сведения об адресах сайтов;</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з) справка о наличии или отсутствии судимости, и (или) факта уголовного преследования либо о прекращении уголовного преследования;</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и) иные документы, предусмотренные действующим законодательством.</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Муниципальный служащий управления по делам территорий, изъявивший желание участвовать в конкурсе, подает заявление на имя заместителя главы администрации – начальника управления по делам территорий.</w:t>
      </w:r>
    </w:p>
    <w:p w:rsidR="0057697C" w:rsidRDefault="0057697C" w:rsidP="00A44F4E">
      <w:pPr>
        <w:spacing w:line="180" w:lineRule="exact"/>
        <w:jc w:val="both"/>
        <w:rPr>
          <w:rFonts w:ascii="Arial" w:hAnsi="Arial" w:cs="Arial"/>
          <w:sz w:val="18"/>
          <w:szCs w:val="18"/>
        </w:rPr>
      </w:pPr>
    </w:p>
    <w:p w:rsidR="008911E1" w:rsidRPr="008911E1" w:rsidRDefault="008911E1" w:rsidP="008911E1">
      <w:pPr>
        <w:spacing w:line="180" w:lineRule="exact"/>
        <w:ind w:firstLine="142"/>
        <w:jc w:val="both"/>
        <w:rPr>
          <w:rFonts w:ascii="Arial" w:hAnsi="Arial" w:cs="Arial"/>
          <w:sz w:val="18"/>
          <w:szCs w:val="18"/>
        </w:rPr>
      </w:pPr>
      <w:proofErr w:type="gramStart"/>
      <w:r w:rsidRPr="008911E1">
        <w:rPr>
          <w:rFonts w:ascii="Arial" w:hAnsi="Arial" w:cs="Arial"/>
          <w:sz w:val="18"/>
          <w:szCs w:val="18"/>
        </w:rPr>
        <w:lastRenderedPageBreak/>
        <w:t>Муниципальный служащий органа местного управления или органа администрации Благодарненского городского округа, изъявивший желание участвовать в конкурсе, представляет в управления по делам территорий заявление на имя заместителя главы администрации – начальника управления по делам территорий и собственноручно заполненную, подписанную и заверенную кадровой службой органа местного самоуправления округа или органа администрации Благодарненского городского округа, в котором муниципальный служащий замещает должность муниципальной службы, анкету</w:t>
      </w:r>
      <w:proofErr w:type="gramEnd"/>
      <w:r w:rsidRPr="008911E1">
        <w:rPr>
          <w:rFonts w:ascii="Arial" w:hAnsi="Arial" w:cs="Arial"/>
          <w:sz w:val="18"/>
          <w:szCs w:val="18"/>
        </w:rPr>
        <w:t xml:space="preserve"> с приложением фотографии форматом 4 x 6.</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 xml:space="preserve">Документы принимаются с 21 сентября 2023 года по 11 октября 2023 года включительно. Время приема с 08 часов 00 минут до 17 часов 00 минут, перерыв с 12 часов 00 минут до 13 часов 00 минут, ежедневно, кроме субботы и воскресенья. С условиями конкурса можно ознакомиться на сайте администрации Благодарненского городского округа Ставропольского края: www.abgosk.ru в разделе «Главная» - «Администрация» - «Муниципальная служба, конкурсы» и по телефону: 2-16-79. </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С образцами документов для предоставления в конкурсную комиссию можно ознакомиться на сайте администрации Благодарненского городского округа Ставропольского края: www.abgosk.ru, в разделе «Главная» - «Отделы и управления» - «Управление по делам территорий» - «Деятельность управления» - «Документы на конкурс».</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Предполагаемая дата проведения конкурса 13 октября 2023 года в 14.00 часов в управлении по делам территорий администрации Благодарненского городского округа Ставропольского края, расположенном по адресу: г. Благодарный, переулок Октябрьский, 15 (1 этаж, зал заседаний).</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представляемых ими документов, а также на основании тестирования и индивидуального собеседования.</w:t>
      </w:r>
    </w:p>
    <w:p w:rsidR="008911E1" w:rsidRPr="008911E1" w:rsidRDefault="008911E1" w:rsidP="008911E1">
      <w:pPr>
        <w:spacing w:line="180" w:lineRule="exact"/>
        <w:ind w:firstLine="142"/>
        <w:jc w:val="both"/>
        <w:rPr>
          <w:rFonts w:ascii="Arial" w:hAnsi="Arial" w:cs="Arial"/>
          <w:sz w:val="18"/>
          <w:szCs w:val="18"/>
        </w:rPr>
      </w:pPr>
      <w:r w:rsidRPr="008911E1">
        <w:rPr>
          <w:rFonts w:ascii="Arial" w:hAnsi="Arial" w:cs="Arial"/>
          <w:sz w:val="18"/>
          <w:szCs w:val="18"/>
        </w:rPr>
        <w:t>Несвоевременное представление заявления и документов, представление их не в полном объеме или с нарушением правил оформления к рассмотрению не принимаются.</w:t>
      </w:r>
    </w:p>
    <w:p w:rsidR="008911E1" w:rsidRPr="008911E1" w:rsidRDefault="008911E1" w:rsidP="008911E1">
      <w:pPr>
        <w:spacing w:line="180" w:lineRule="exact"/>
        <w:ind w:firstLine="142"/>
        <w:rPr>
          <w:rFonts w:ascii="Arial" w:hAnsi="Arial" w:cs="Arial"/>
          <w:sz w:val="18"/>
          <w:szCs w:val="18"/>
        </w:rPr>
      </w:pPr>
    </w:p>
    <w:p w:rsidR="008911E1" w:rsidRPr="008911E1" w:rsidRDefault="008911E1" w:rsidP="008911E1">
      <w:pPr>
        <w:spacing w:line="180" w:lineRule="exact"/>
        <w:ind w:firstLine="142"/>
        <w:rPr>
          <w:rFonts w:ascii="Arial" w:hAnsi="Arial" w:cs="Arial"/>
          <w:sz w:val="18"/>
          <w:szCs w:val="18"/>
        </w:rPr>
      </w:pPr>
    </w:p>
    <w:p w:rsidR="008911E1" w:rsidRPr="008911E1" w:rsidRDefault="008911E1" w:rsidP="008911E1">
      <w:pPr>
        <w:spacing w:line="180" w:lineRule="exact"/>
        <w:rPr>
          <w:rFonts w:ascii="Arial" w:hAnsi="Arial" w:cs="Arial"/>
          <w:sz w:val="18"/>
          <w:szCs w:val="18"/>
        </w:rPr>
      </w:pPr>
      <w:r w:rsidRPr="008911E1">
        <w:rPr>
          <w:rFonts w:ascii="Arial" w:hAnsi="Arial" w:cs="Arial"/>
          <w:sz w:val="18"/>
          <w:szCs w:val="18"/>
        </w:rPr>
        <w:t xml:space="preserve">Заместитель главы администрации - начальник </w:t>
      </w:r>
    </w:p>
    <w:p w:rsidR="008911E1" w:rsidRPr="008911E1" w:rsidRDefault="008911E1" w:rsidP="008911E1">
      <w:pPr>
        <w:spacing w:line="180" w:lineRule="exact"/>
        <w:rPr>
          <w:rFonts w:ascii="Arial" w:hAnsi="Arial" w:cs="Arial"/>
          <w:sz w:val="18"/>
          <w:szCs w:val="18"/>
        </w:rPr>
      </w:pPr>
      <w:r w:rsidRPr="008911E1">
        <w:rPr>
          <w:rFonts w:ascii="Arial" w:hAnsi="Arial" w:cs="Arial"/>
          <w:sz w:val="18"/>
          <w:szCs w:val="18"/>
        </w:rPr>
        <w:t>управления по делам территорий администрации</w:t>
      </w:r>
    </w:p>
    <w:p w:rsidR="008911E1" w:rsidRPr="008911E1" w:rsidRDefault="008911E1" w:rsidP="008911E1">
      <w:pPr>
        <w:spacing w:line="180" w:lineRule="exact"/>
        <w:rPr>
          <w:rFonts w:ascii="Arial" w:hAnsi="Arial" w:cs="Arial"/>
          <w:sz w:val="18"/>
          <w:szCs w:val="18"/>
        </w:rPr>
      </w:pPr>
      <w:r w:rsidRPr="008911E1">
        <w:rPr>
          <w:rFonts w:ascii="Arial" w:hAnsi="Arial" w:cs="Arial"/>
          <w:sz w:val="18"/>
          <w:szCs w:val="18"/>
        </w:rPr>
        <w:t>Благодарненского городского округа</w:t>
      </w:r>
    </w:p>
    <w:p w:rsidR="008911E1" w:rsidRPr="008911E1" w:rsidRDefault="008911E1" w:rsidP="008911E1">
      <w:pPr>
        <w:spacing w:line="180" w:lineRule="exact"/>
        <w:rPr>
          <w:rFonts w:ascii="Arial" w:hAnsi="Arial" w:cs="Arial"/>
          <w:sz w:val="18"/>
          <w:szCs w:val="18"/>
        </w:rPr>
      </w:pPr>
      <w:r w:rsidRPr="008911E1">
        <w:rPr>
          <w:rFonts w:ascii="Arial" w:hAnsi="Arial" w:cs="Arial"/>
          <w:sz w:val="18"/>
          <w:szCs w:val="18"/>
        </w:rPr>
        <w:t xml:space="preserve">Ставропольского края       </w:t>
      </w:r>
      <w:r>
        <w:rPr>
          <w:rFonts w:ascii="Arial" w:hAnsi="Arial" w:cs="Arial"/>
          <w:sz w:val="18"/>
          <w:szCs w:val="18"/>
        </w:rPr>
        <w:t xml:space="preserve">                        </w:t>
      </w:r>
      <w:r w:rsidRPr="008911E1">
        <w:rPr>
          <w:rFonts w:ascii="Arial" w:hAnsi="Arial" w:cs="Arial"/>
          <w:sz w:val="18"/>
          <w:szCs w:val="18"/>
        </w:rPr>
        <w:t xml:space="preserve">С.В. Ким     </w:t>
      </w:r>
    </w:p>
    <w:p w:rsidR="00B94DA5" w:rsidRDefault="00B94DA5" w:rsidP="00423054">
      <w:pPr>
        <w:spacing w:line="180" w:lineRule="exact"/>
        <w:ind w:firstLine="142"/>
        <w:rPr>
          <w:rFonts w:ascii="Arial" w:hAnsi="Arial" w:cs="Arial"/>
          <w:sz w:val="18"/>
          <w:szCs w:val="18"/>
        </w:rPr>
      </w:pPr>
    </w:p>
    <w:p w:rsidR="00D14689" w:rsidRDefault="00D14689" w:rsidP="0057697C">
      <w:pPr>
        <w:spacing w:line="180" w:lineRule="exact"/>
        <w:rPr>
          <w:rFonts w:ascii="Arial" w:hAnsi="Arial" w:cs="Arial"/>
          <w:sz w:val="18"/>
          <w:szCs w:val="18"/>
        </w:rPr>
        <w:sectPr w:rsidR="00D14689" w:rsidSect="00D14689">
          <w:type w:val="continuous"/>
          <w:pgSz w:w="11905" w:h="16838"/>
          <w:pgMar w:top="1134" w:right="848" w:bottom="1134" w:left="993" w:header="720" w:footer="720" w:gutter="0"/>
          <w:cols w:num="2" w:space="851"/>
          <w:noEndnote/>
          <w:titlePg/>
          <w:docGrid w:linePitch="381"/>
        </w:sectPr>
      </w:pPr>
    </w:p>
    <w:p w:rsidR="00B94DA5" w:rsidRDefault="00B94DA5" w:rsidP="0057697C">
      <w:pPr>
        <w:spacing w:line="180" w:lineRule="exact"/>
        <w:rPr>
          <w:rFonts w:ascii="Arial" w:hAnsi="Arial" w:cs="Arial"/>
          <w:sz w:val="18"/>
          <w:szCs w:val="18"/>
        </w:rPr>
      </w:pPr>
    </w:p>
    <w:p w:rsidR="0057697C" w:rsidRDefault="0057697C" w:rsidP="0057697C">
      <w:pPr>
        <w:spacing w:line="180" w:lineRule="exact"/>
        <w:rPr>
          <w:rFonts w:ascii="Arial" w:hAnsi="Arial" w:cs="Arial"/>
          <w:sz w:val="18"/>
          <w:szCs w:val="18"/>
        </w:rPr>
      </w:pPr>
    </w:p>
    <w:p w:rsidR="0057697C" w:rsidRDefault="0057697C" w:rsidP="0057697C">
      <w:pPr>
        <w:spacing w:line="180" w:lineRule="exact"/>
        <w:rPr>
          <w:rFonts w:ascii="Arial" w:hAnsi="Arial" w:cs="Arial"/>
          <w:sz w:val="18"/>
          <w:szCs w:val="18"/>
        </w:rPr>
      </w:pPr>
    </w:p>
    <w:p w:rsidR="004E17F5" w:rsidRDefault="004E17F5" w:rsidP="0057697C">
      <w:pPr>
        <w:spacing w:line="180" w:lineRule="exact"/>
        <w:rPr>
          <w:rFonts w:ascii="Arial" w:hAnsi="Arial" w:cs="Arial"/>
          <w:sz w:val="18"/>
          <w:szCs w:val="18"/>
        </w:rPr>
        <w:sectPr w:rsidR="004E17F5" w:rsidSect="004E17F5">
          <w:type w:val="continuous"/>
          <w:pgSz w:w="11905" w:h="16838"/>
          <w:pgMar w:top="1134" w:right="848" w:bottom="1134" w:left="993" w:header="720" w:footer="720" w:gutter="0"/>
          <w:cols w:num="2" w:space="851"/>
          <w:noEndnote/>
          <w:titlePg/>
          <w:docGrid w:linePitch="381"/>
        </w:sectPr>
      </w:pPr>
    </w:p>
    <w:p w:rsidR="004E17F5" w:rsidRDefault="004E17F5" w:rsidP="0057697C">
      <w:pPr>
        <w:spacing w:line="180" w:lineRule="exact"/>
        <w:rPr>
          <w:rFonts w:ascii="Arial" w:hAnsi="Arial" w:cs="Arial"/>
          <w:sz w:val="18"/>
          <w:szCs w:val="18"/>
        </w:rPr>
      </w:pPr>
    </w:p>
    <w:p w:rsidR="004E17F5" w:rsidRDefault="004E17F5" w:rsidP="0057697C">
      <w:pPr>
        <w:spacing w:line="180" w:lineRule="exact"/>
        <w:rPr>
          <w:rFonts w:ascii="Arial" w:hAnsi="Arial" w:cs="Arial"/>
          <w:sz w:val="18"/>
          <w:szCs w:val="18"/>
        </w:rPr>
      </w:pPr>
    </w:p>
    <w:p w:rsidR="004E17F5" w:rsidRDefault="004E17F5" w:rsidP="0057697C">
      <w:pPr>
        <w:spacing w:line="180" w:lineRule="exact"/>
        <w:rPr>
          <w:rFonts w:ascii="Arial" w:hAnsi="Arial" w:cs="Arial"/>
          <w:sz w:val="18"/>
          <w:szCs w:val="18"/>
        </w:rPr>
      </w:pPr>
    </w:p>
    <w:p w:rsidR="004E17F5" w:rsidRDefault="004E17F5" w:rsidP="0057697C">
      <w:pPr>
        <w:spacing w:line="180" w:lineRule="exact"/>
        <w:rPr>
          <w:rFonts w:ascii="Arial" w:hAnsi="Arial" w:cs="Arial"/>
          <w:sz w:val="18"/>
          <w:szCs w:val="18"/>
        </w:rPr>
      </w:pPr>
    </w:p>
    <w:p w:rsidR="0057697C" w:rsidRDefault="0057697C" w:rsidP="0057697C">
      <w:pPr>
        <w:spacing w:line="180" w:lineRule="exact"/>
        <w:rPr>
          <w:rFonts w:ascii="Arial" w:hAnsi="Arial" w:cs="Arial"/>
          <w:sz w:val="18"/>
          <w:szCs w:val="18"/>
        </w:rPr>
        <w:sectPr w:rsidR="0057697C" w:rsidSect="00741F27">
          <w:type w:val="continuous"/>
          <w:pgSz w:w="11905" w:h="16838"/>
          <w:pgMar w:top="1134" w:right="848" w:bottom="1134" w:left="993" w:header="720" w:footer="720" w:gutter="0"/>
          <w:cols w:space="851"/>
          <w:noEndnote/>
          <w:titlePg/>
          <w:docGrid w:linePitch="381"/>
        </w:sect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57697C" w:rsidRPr="0057697C" w:rsidTr="0057697C">
        <w:trPr>
          <w:trHeight w:val="906"/>
        </w:trPr>
        <w:tc>
          <w:tcPr>
            <w:tcW w:w="4869" w:type="dxa"/>
          </w:tcPr>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Учредители издания:</w:t>
            </w:r>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Наш адрес:</w:t>
            </w:r>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356420,</w:t>
            </w:r>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г. Благодарный,</w:t>
            </w:r>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пл. Ленина, 1</w:t>
            </w:r>
          </w:p>
          <w:p w:rsidR="0057697C" w:rsidRPr="0057697C" w:rsidRDefault="0057697C" w:rsidP="0057697C">
            <w:pPr>
              <w:spacing w:line="180" w:lineRule="exact"/>
              <w:ind w:firstLine="142"/>
              <w:jc w:val="center"/>
              <w:rPr>
                <w:rFonts w:ascii="Arial" w:hAnsi="Arial" w:cs="Arial"/>
                <w:sz w:val="18"/>
                <w:szCs w:val="18"/>
              </w:rPr>
            </w:pPr>
          </w:p>
        </w:tc>
        <w:tc>
          <w:tcPr>
            <w:tcW w:w="3073" w:type="dxa"/>
          </w:tcPr>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Тираж 500 экз.</w:t>
            </w:r>
          </w:p>
          <w:p w:rsid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 xml:space="preserve">подписано в печать </w:t>
            </w:r>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20.09.2023 г.</w:t>
            </w:r>
          </w:p>
        </w:tc>
      </w:tr>
      <w:tr w:rsidR="0057697C" w:rsidRPr="0057697C" w:rsidTr="0057697C">
        <w:trPr>
          <w:trHeight w:val="512"/>
        </w:trPr>
        <w:tc>
          <w:tcPr>
            <w:tcW w:w="4869" w:type="dxa"/>
          </w:tcPr>
          <w:p w:rsidR="0057697C" w:rsidRPr="0057697C" w:rsidRDefault="0057697C" w:rsidP="0057697C">
            <w:pPr>
              <w:spacing w:line="180" w:lineRule="exact"/>
              <w:ind w:firstLine="142"/>
              <w:jc w:val="center"/>
              <w:rPr>
                <w:rFonts w:ascii="Arial" w:hAnsi="Arial" w:cs="Arial"/>
                <w:sz w:val="18"/>
                <w:szCs w:val="18"/>
              </w:rPr>
            </w:pPr>
            <w:proofErr w:type="gramStart"/>
            <w:r w:rsidRPr="0057697C">
              <w:rPr>
                <w:rFonts w:ascii="Arial" w:hAnsi="Arial" w:cs="Arial"/>
                <w:sz w:val="18"/>
                <w:szCs w:val="18"/>
              </w:rPr>
              <w:t>Ответственный за выпуск</w:t>
            </w:r>
            <w:proofErr w:type="gramEnd"/>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Нещадимов Алексей Михайлович</w:t>
            </w:r>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тел. 2-19-60</w:t>
            </w:r>
          </w:p>
        </w:tc>
        <w:tc>
          <w:tcPr>
            <w:tcW w:w="2138" w:type="dxa"/>
          </w:tcPr>
          <w:p w:rsidR="0057697C" w:rsidRPr="0057697C" w:rsidRDefault="0057697C" w:rsidP="0057697C">
            <w:pPr>
              <w:spacing w:line="180" w:lineRule="exact"/>
              <w:ind w:firstLine="142"/>
              <w:jc w:val="center"/>
              <w:rPr>
                <w:rFonts w:ascii="Arial" w:hAnsi="Arial" w:cs="Arial"/>
                <w:sz w:val="18"/>
                <w:szCs w:val="18"/>
              </w:rPr>
            </w:pPr>
          </w:p>
        </w:tc>
        <w:tc>
          <w:tcPr>
            <w:tcW w:w="3073" w:type="dxa"/>
          </w:tcPr>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Формат А-3</w:t>
            </w:r>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Заказ №28</w:t>
            </w:r>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 xml:space="preserve">Способ печати, </w:t>
            </w:r>
            <w:proofErr w:type="gramStart"/>
            <w:r w:rsidRPr="0057697C">
              <w:rPr>
                <w:rFonts w:ascii="Arial" w:hAnsi="Arial" w:cs="Arial"/>
                <w:sz w:val="18"/>
                <w:szCs w:val="18"/>
              </w:rPr>
              <w:t>цифровая</w:t>
            </w:r>
            <w:proofErr w:type="gramEnd"/>
          </w:p>
        </w:tc>
      </w:tr>
    </w:tbl>
    <w:p w:rsidR="0057697C" w:rsidRDefault="0057697C" w:rsidP="0057697C">
      <w:pPr>
        <w:spacing w:line="180" w:lineRule="exact"/>
        <w:ind w:firstLine="142"/>
        <w:rPr>
          <w:rFonts w:ascii="Arial" w:hAnsi="Arial" w:cs="Arial"/>
          <w:sz w:val="18"/>
          <w:szCs w:val="18"/>
        </w:rPr>
        <w:sectPr w:rsidR="0057697C" w:rsidSect="0057697C">
          <w:type w:val="continuous"/>
          <w:pgSz w:w="11905" w:h="16838"/>
          <w:pgMar w:top="1134" w:right="848" w:bottom="1134" w:left="993" w:header="720" w:footer="720" w:gutter="0"/>
          <w:cols w:space="851"/>
          <w:noEndnote/>
          <w:titlePg/>
          <w:docGrid w:linePitch="381"/>
        </w:sectPr>
      </w:pPr>
    </w:p>
    <w:p w:rsidR="0057697C" w:rsidRPr="0057697C"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B94DA5" w:rsidRDefault="0057697C" w:rsidP="0057697C">
      <w:pPr>
        <w:spacing w:line="180" w:lineRule="exact"/>
        <w:ind w:firstLine="142"/>
        <w:jc w:val="center"/>
        <w:rPr>
          <w:rFonts w:ascii="Arial" w:hAnsi="Arial" w:cs="Arial"/>
          <w:sz w:val="18"/>
          <w:szCs w:val="18"/>
        </w:rPr>
      </w:pPr>
      <w:r w:rsidRPr="0057697C">
        <w:rPr>
          <w:rFonts w:ascii="Arial" w:hAnsi="Arial" w:cs="Arial"/>
          <w:sz w:val="18"/>
          <w:szCs w:val="18"/>
        </w:rPr>
        <w:t>Отпечатана в ОАО «Петровская типография» 356530, Ставропольский край, г. Светлоград, ул. Гагарина, 1</w:t>
      </w:r>
    </w:p>
    <w:p w:rsidR="0057697C" w:rsidRDefault="0057697C" w:rsidP="00423054">
      <w:pPr>
        <w:spacing w:line="180" w:lineRule="exact"/>
        <w:ind w:firstLine="142"/>
        <w:rPr>
          <w:rFonts w:ascii="Arial" w:hAnsi="Arial" w:cs="Arial"/>
          <w:sz w:val="18"/>
          <w:szCs w:val="18"/>
        </w:rPr>
        <w:sectPr w:rsidR="0057697C" w:rsidSect="0057697C">
          <w:type w:val="continuous"/>
          <w:pgSz w:w="11905" w:h="16838"/>
          <w:pgMar w:top="1134" w:right="848" w:bottom="1134" w:left="993" w:header="720" w:footer="720" w:gutter="0"/>
          <w:cols w:space="851"/>
          <w:noEndnote/>
          <w:titlePg/>
          <w:docGrid w:linePitch="381"/>
        </w:sect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1352AA">
      <w:pPr>
        <w:spacing w:line="180" w:lineRule="exact"/>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p>
    <w:p w:rsidR="00B94DA5" w:rsidRDefault="00B94DA5" w:rsidP="00423054">
      <w:pPr>
        <w:spacing w:line="180" w:lineRule="exact"/>
        <w:ind w:firstLine="142"/>
        <w:rPr>
          <w:rFonts w:ascii="Arial" w:hAnsi="Arial" w:cs="Arial"/>
          <w:sz w:val="18"/>
          <w:szCs w:val="18"/>
        </w:rPr>
      </w:pPr>
      <w:bookmarkStart w:id="3" w:name="_GoBack"/>
      <w:bookmarkEnd w:id="3"/>
    </w:p>
    <w:sectPr w:rsidR="00B94DA5" w:rsidSect="00930DB9">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A4" w:rsidRDefault="003425A4" w:rsidP="00822A54">
      <w:r>
        <w:separator/>
      </w:r>
    </w:p>
  </w:endnote>
  <w:endnote w:type="continuationSeparator" w:id="0">
    <w:p w:rsidR="003425A4" w:rsidRDefault="003425A4"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1A" w:rsidRDefault="00B4411A">
    <w:pPr>
      <w:pStyle w:val="a7"/>
      <w:jc w:val="center"/>
    </w:pPr>
    <w:r>
      <w:fldChar w:fldCharType="begin"/>
    </w:r>
    <w:r>
      <w:instrText>PAGE   \* MERGEFORMAT</w:instrText>
    </w:r>
    <w:r>
      <w:fldChar w:fldCharType="separate"/>
    </w:r>
    <w:r w:rsidR="008D4ACD">
      <w:rPr>
        <w:noProof/>
      </w:rPr>
      <w:t>155</w:t>
    </w:r>
    <w:r>
      <w:rPr>
        <w:noProof/>
      </w:rPr>
      <w:fldChar w:fldCharType="end"/>
    </w:r>
  </w:p>
  <w:p w:rsidR="00B4411A" w:rsidRDefault="00B441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B4411A" w:rsidRDefault="00B4411A">
        <w:pPr>
          <w:pStyle w:val="a7"/>
          <w:jc w:val="center"/>
        </w:pPr>
        <w:r>
          <w:fldChar w:fldCharType="begin"/>
        </w:r>
        <w:r>
          <w:instrText>PAGE   \* MERGEFORMAT</w:instrText>
        </w:r>
        <w:r>
          <w:fldChar w:fldCharType="separate"/>
        </w:r>
        <w:r>
          <w:rPr>
            <w:noProof/>
          </w:rPr>
          <w:t>1</w:t>
        </w:r>
        <w:r>
          <w:rPr>
            <w:noProof/>
          </w:rPr>
          <w:fldChar w:fldCharType="end"/>
        </w:r>
      </w:p>
    </w:sdtContent>
  </w:sdt>
  <w:p w:rsidR="00B4411A" w:rsidRDefault="00B441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A4" w:rsidRDefault="003425A4" w:rsidP="00822A54">
      <w:r>
        <w:separator/>
      </w:r>
    </w:p>
  </w:footnote>
  <w:footnote w:type="continuationSeparator" w:id="0">
    <w:p w:rsidR="003425A4" w:rsidRDefault="003425A4"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1A" w:rsidRDefault="00B4411A"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28(201) </w:t>
    </w:r>
    <w:r w:rsidRPr="00ED0B71">
      <w:rPr>
        <w:rFonts w:ascii="Arial" w:hAnsi="Arial" w:cs="Arial"/>
        <w:sz w:val="12"/>
        <w:szCs w:val="12"/>
      </w:rPr>
      <w:t xml:space="preserve">от </w:t>
    </w:r>
    <w:r>
      <w:rPr>
        <w:rFonts w:ascii="Arial" w:hAnsi="Arial" w:cs="Arial"/>
        <w:sz w:val="12"/>
        <w:szCs w:val="12"/>
      </w:rPr>
      <w:t>20 сентября  2023</w:t>
    </w:r>
    <w:r w:rsidRPr="00FA5DAE">
      <w:rPr>
        <w:rFonts w:ascii="Arial" w:hAnsi="Arial" w:cs="Arial"/>
        <w:sz w:val="12"/>
        <w:szCs w:val="12"/>
      </w:rPr>
      <w:t xml:space="preserve"> года</w:t>
    </w:r>
  </w:p>
  <w:p w:rsidR="00B4411A" w:rsidRDefault="00B441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4">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3">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5">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0"/>
  </w:num>
  <w:num w:numId="6">
    <w:abstractNumId w:val="11"/>
  </w:num>
  <w:num w:numId="7">
    <w:abstractNumId w:val="27"/>
  </w:num>
  <w:num w:numId="8">
    <w:abstractNumId w:val="5"/>
  </w:num>
  <w:num w:numId="9">
    <w:abstractNumId w:val="49"/>
  </w:num>
  <w:num w:numId="10">
    <w:abstractNumId w:val="19"/>
  </w:num>
  <w:num w:numId="11">
    <w:abstractNumId w:val="45"/>
  </w:num>
  <w:num w:numId="12">
    <w:abstractNumId w:val="43"/>
  </w:num>
  <w:num w:numId="13">
    <w:abstractNumId w:val="20"/>
  </w:num>
  <w:num w:numId="14">
    <w:abstractNumId w:val="29"/>
  </w:num>
  <w:num w:numId="15">
    <w:abstractNumId w:val="40"/>
  </w:num>
  <w:num w:numId="16">
    <w:abstractNumId w:val="36"/>
  </w:num>
  <w:num w:numId="17">
    <w:abstractNumId w:val="8"/>
  </w:num>
  <w:num w:numId="18">
    <w:abstractNumId w:val="18"/>
  </w:num>
  <w:num w:numId="19">
    <w:abstractNumId w:val="32"/>
  </w:num>
  <w:num w:numId="20">
    <w:abstractNumId w:val="31"/>
  </w:num>
  <w:num w:numId="21">
    <w:abstractNumId w:val="33"/>
  </w:num>
  <w:num w:numId="22">
    <w:abstractNumId w:val="12"/>
  </w:num>
  <w:num w:numId="23">
    <w:abstractNumId w:val="23"/>
  </w:num>
  <w:num w:numId="24">
    <w:abstractNumId w:val="41"/>
  </w:num>
  <w:num w:numId="25">
    <w:abstractNumId w:val="42"/>
  </w:num>
  <w:num w:numId="26">
    <w:abstractNumId w:val="10"/>
  </w:num>
  <w:num w:numId="27">
    <w:abstractNumId w:val="4"/>
  </w:num>
  <w:num w:numId="28">
    <w:abstractNumId w:val="37"/>
  </w:num>
  <w:num w:numId="29">
    <w:abstractNumId w:val="25"/>
  </w:num>
  <w:num w:numId="30">
    <w:abstractNumId w:val="34"/>
  </w:num>
  <w:num w:numId="31">
    <w:abstractNumId w:val="39"/>
  </w:num>
  <w:num w:numId="32">
    <w:abstractNumId w:val="16"/>
  </w:num>
  <w:num w:numId="33">
    <w:abstractNumId w:val="48"/>
  </w:num>
  <w:num w:numId="34">
    <w:abstractNumId w:val="47"/>
  </w:num>
  <w:num w:numId="35">
    <w:abstractNumId w:val="6"/>
  </w:num>
  <w:num w:numId="36">
    <w:abstractNumId w:val="44"/>
  </w:num>
  <w:num w:numId="37">
    <w:abstractNumId w:val="28"/>
  </w:num>
  <w:num w:numId="38">
    <w:abstractNumId w:val="35"/>
  </w:num>
  <w:num w:numId="39">
    <w:abstractNumId w:val="15"/>
  </w:num>
  <w:num w:numId="40">
    <w:abstractNumId w:val="50"/>
  </w:num>
  <w:num w:numId="41">
    <w:abstractNumId w:val="54"/>
  </w:num>
  <w:num w:numId="42">
    <w:abstractNumId w:val="46"/>
  </w:num>
  <w:num w:numId="43">
    <w:abstractNumId w:val="53"/>
  </w:num>
  <w:num w:numId="44">
    <w:abstractNumId w:val="38"/>
  </w:num>
  <w:num w:numId="45">
    <w:abstractNumId w:val="13"/>
  </w:num>
  <w:num w:numId="46">
    <w:abstractNumId w:val="52"/>
  </w:num>
  <w:num w:numId="47">
    <w:abstractNumId w:val="14"/>
  </w:num>
  <w:num w:numId="48">
    <w:abstractNumId w:val="21"/>
  </w:num>
  <w:num w:numId="49">
    <w:abstractNumId w:val="55"/>
  </w:num>
  <w:num w:numId="50">
    <w:abstractNumId w:val="22"/>
  </w:num>
  <w:num w:numId="51">
    <w:abstractNumId w:val="17"/>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3C87"/>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894"/>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26F"/>
    <w:rsid w:val="00E30390"/>
    <w:rsid w:val="00E30841"/>
    <w:rsid w:val="00E31171"/>
    <w:rsid w:val="00E31E1A"/>
    <w:rsid w:val="00E31F13"/>
    <w:rsid w:val="00E325B7"/>
    <w:rsid w:val="00E3418A"/>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654031A4712508E8675487777C8F8722CA76DCBF3676E55643C2A5921F32659EED0842601B5DD5z8KD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654031A4712508E8675487777C8F8722CA76DCBF3676E55643C2A5921F32659EED0842601E5BD3z8K5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lck.yandex.ru/redir/nWO_r1F33ck?data=TUZzNUtUalhlNGlhWTkxbVlaU3JvMnQxQUhGRE5jUER0TVF5MHBDVzRSc1RmTE8zNUxyVHJWMDhwdm1CQnp5TDBlaWtCMjF1Z1J3TXhTUGtZaklLOWZtRTltVjM3M09XaEQxMWxqZ2FObzVsZ2FtZUNGalRUdTdYQl8wcnY1ZGxpcjB0MWNWUXA4SE04WHBjY0dURURKVW5uT2NkSWhVLVFseDlST0ZqbGIzOUd5WVViUlZlbXdKemtUcWtFM1FvNml5LUxqRlVHc1E&amp;b64e=2&amp;sign=afe7b0b01117df2521ee0eadd84b3a67&amp;keyno=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DFDC-E96D-4924-84BC-06A7CDBE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6722</TotalTime>
  <Pages>155</Pages>
  <Words>90412</Words>
  <Characters>515353</Characters>
  <Application>Microsoft Office Word</Application>
  <DocSecurity>0</DocSecurity>
  <Lines>4294</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1027</cp:revision>
  <cp:lastPrinted>2020-07-23T10:55:00Z</cp:lastPrinted>
  <dcterms:created xsi:type="dcterms:W3CDTF">2019-04-30T11:10:00Z</dcterms:created>
  <dcterms:modified xsi:type="dcterms:W3CDTF">2023-09-20T07:38:00Z</dcterms:modified>
</cp:coreProperties>
</file>