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A200E0" w:rsidP="00822A54">
      <w:pPr>
        <w:jc w:val="right"/>
        <w:rPr>
          <w:rFonts w:ascii="Arial" w:hAnsi="Arial" w:cs="Arial"/>
          <w:sz w:val="20"/>
          <w:szCs w:val="20"/>
        </w:rPr>
      </w:pPr>
      <w:r>
        <w:rPr>
          <w:rFonts w:ascii="Arial" w:hAnsi="Arial" w:cs="Arial"/>
          <w:color w:val="000000" w:themeColor="text1"/>
          <w:sz w:val="20"/>
          <w:szCs w:val="20"/>
        </w:rPr>
        <w:t>20</w:t>
      </w:r>
      <w:r w:rsidR="00CC342D">
        <w:rPr>
          <w:rFonts w:ascii="Arial" w:hAnsi="Arial" w:cs="Arial"/>
          <w:color w:val="000000" w:themeColor="text1"/>
          <w:sz w:val="20"/>
          <w:szCs w:val="20"/>
        </w:rPr>
        <w:t xml:space="preserve"> </w:t>
      </w:r>
      <w:r w:rsidR="00383374">
        <w:rPr>
          <w:rFonts w:ascii="Arial" w:hAnsi="Arial" w:cs="Arial"/>
          <w:color w:val="000000" w:themeColor="text1"/>
          <w:sz w:val="20"/>
          <w:szCs w:val="20"/>
        </w:rPr>
        <w:t>мая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AC7E8E">
        <w:rPr>
          <w:rFonts w:ascii="Arial" w:hAnsi="Arial" w:cs="Arial"/>
          <w:sz w:val="20"/>
          <w:szCs w:val="20"/>
        </w:rPr>
        <w:t>4</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A200E0">
        <w:rPr>
          <w:rFonts w:ascii="Arial" w:hAnsi="Arial" w:cs="Arial"/>
          <w:sz w:val="20"/>
          <w:szCs w:val="20"/>
        </w:rPr>
        <w:t>14</w:t>
      </w:r>
      <w:r w:rsidR="005C2255" w:rsidRPr="001F3ABD">
        <w:rPr>
          <w:rFonts w:ascii="Arial" w:hAnsi="Arial" w:cs="Arial"/>
          <w:sz w:val="20"/>
          <w:szCs w:val="20"/>
        </w:rPr>
        <w:t xml:space="preserve"> </w:t>
      </w:r>
      <w:r w:rsidR="00093BD8" w:rsidRPr="001F3ABD">
        <w:rPr>
          <w:rFonts w:ascii="Arial" w:hAnsi="Arial" w:cs="Arial"/>
          <w:sz w:val="20"/>
          <w:szCs w:val="20"/>
        </w:rPr>
        <w:t>(</w:t>
      </w:r>
      <w:r w:rsidR="00A200E0">
        <w:rPr>
          <w:rFonts w:ascii="Arial" w:hAnsi="Arial" w:cs="Arial"/>
          <w:sz w:val="20"/>
          <w:szCs w:val="20"/>
        </w:rPr>
        <w:t>228</w:t>
      </w:r>
      <w:r w:rsidR="0088149C" w:rsidRPr="001F3ABD">
        <w:rPr>
          <w:rFonts w:ascii="Arial" w:hAnsi="Arial" w:cs="Arial"/>
          <w:sz w:val="20"/>
          <w:szCs w:val="20"/>
        </w:rPr>
        <w:t>)</w:t>
      </w:r>
    </w:p>
    <w:p w:rsidR="0088149C" w:rsidRPr="001F3ABD" w:rsidRDefault="001027F0"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383374">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AC7E8E" w:rsidRPr="001F3ABD" w:rsidTr="007F24A2">
        <w:trPr>
          <w:trHeight w:val="136"/>
        </w:trPr>
        <w:tc>
          <w:tcPr>
            <w:tcW w:w="426" w:type="dxa"/>
          </w:tcPr>
          <w:p w:rsidR="00AC7E8E" w:rsidRPr="001F3ABD" w:rsidRDefault="00AC7E8E"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AC7E8E" w:rsidRPr="00995799" w:rsidRDefault="003833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 xml:space="preserve">ПОСТАНОВЛЕНИЕ </w:t>
            </w:r>
            <w:r w:rsidR="00995799" w:rsidRPr="00995799">
              <w:rPr>
                <w:rFonts w:ascii="Arial" w:hAnsi="Arial" w:cs="Arial"/>
                <w:color w:val="auto"/>
                <w:sz w:val="12"/>
                <w:szCs w:val="12"/>
              </w:rPr>
              <w:t xml:space="preserve">ГЛАВЫ </w:t>
            </w:r>
            <w:r w:rsidRPr="00995799">
              <w:rPr>
                <w:rFonts w:ascii="Arial" w:hAnsi="Arial" w:cs="Arial"/>
                <w:color w:val="auto"/>
                <w:sz w:val="12"/>
                <w:szCs w:val="12"/>
              </w:rPr>
              <w:t xml:space="preserve">БЛАГОДАРНЕНСКОГО МУНИЦИПАЛЬНОГО  ОКРУГА СТАВРОПОЛЬСКОГО КРАЯ </w:t>
            </w:r>
            <w:r w:rsidR="00995799" w:rsidRPr="00995799">
              <w:rPr>
                <w:rFonts w:ascii="Arial" w:hAnsi="Arial" w:cs="Arial"/>
                <w:color w:val="auto"/>
                <w:sz w:val="12"/>
                <w:szCs w:val="12"/>
              </w:rPr>
              <w:t xml:space="preserve">       </w:t>
            </w:r>
            <w:r w:rsidRPr="00995799">
              <w:rPr>
                <w:rFonts w:ascii="Arial" w:hAnsi="Arial" w:cs="Arial"/>
                <w:color w:val="auto"/>
                <w:sz w:val="12"/>
                <w:szCs w:val="12"/>
              </w:rPr>
              <w:t>от 02 мая 2024 года № 13</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1</w:t>
            </w:r>
          </w:p>
        </w:tc>
      </w:tr>
      <w:tr w:rsidR="00AC7E8E" w:rsidRPr="001F3ABD" w:rsidTr="007F24A2">
        <w:tc>
          <w:tcPr>
            <w:tcW w:w="426" w:type="dxa"/>
          </w:tcPr>
          <w:p w:rsidR="00AC7E8E" w:rsidRPr="001F3ABD" w:rsidRDefault="00AC7E8E" w:rsidP="00C90311">
            <w:pPr>
              <w:spacing w:line="160" w:lineRule="exact"/>
              <w:rPr>
                <w:rFonts w:ascii="Arial" w:hAnsi="Arial" w:cs="Arial"/>
                <w:sz w:val="12"/>
                <w:szCs w:val="14"/>
              </w:rPr>
            </w:pPr>
            <w:r>
              <w:rPr>
                <w:rFonts w:ascii="Arial" w:hAnsi="Arial" w:cs="Arial"/>
                <w:sz w:val="12"/>
                <w:szCs w:val="14"/>
              </w:rPr>
              <w:t>2</w:t>
            </w:r>
          </w:p>
        </w:tc>
        <w:tc>
          <w:tcPr>
            <w:tcW w:w="3685" w:type="dxa"/>
          </w:tcPr>
          <w:p w:rsidR="00AC7E8E" w:rsidRPr="00995799" w:rsidRDefault="003833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ГЛАВЫ БЛАГОДАРНЕНСКОГО МУНИЦИПАЛЬНОГО  ОКРУГА СТАВРОПОЛЬСКОГО КРАЯ от 02 мая 2024 года № 14</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2</w:t>
            </w:r>
          </w:p>
        </w:tc>
      </w:tr>
      <w:tr w:rsidR="00AC7E8E" w:rsidRPr="00930DB9" w:rsidTr="007F24A2">
        <w:trPr>
          <w:trHeight w:val="70"/>
        </w:trPr>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3</w:t>
            </w:r>
          </w:p>
        </w:tc>
        <w:tc>
          <w:tcPr>
            <w:tcW w:w="3685" w:type="dxa"/>
          </w:tcPr>
          <w:p w:rsidR="00AC7E8E" w:rsidRPr="00995799" w:rsidRDefault="003833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ГЛАВЫ БЛАГОДАРНЕНСКОГО МУНИЦИПАЛЬНОГО  ОКРУГА СТАВРОПОЛЬСКОГО КРАЯ     от 02 мая 2024 года № 15</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2</w:t>
            </w:r>
          </w:p>
        </w:tc>
      </w:tr>
      <w:tr w:rsidR="00AC7E8E" w:rsidRPr="00930DB9" w:rsidTr="007F24A2">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4</w:t>
            </w:r>
          </w:p>
        </w:tc>
        <w:tc>
          <w:tcPr>
            <w:tcW w:w="3685" w:type="dxa"/>
          </w:tcPr>
          <w:p w:rsidR="00AC7E8E" w:rsidRPr="00995799" w:rsidRDefault="003833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w:t>
            </w:r>
            <w:r w:rsidR="004D6CA0" w:rsidRPr="00995799">
              <w:rPr>
                <w:rFonts w:ascii="Arial" w:hAnsi="Arial" w:cs="Arial"/>
                <w:color w:val="auto"/>
                <w:sz w:val="12"/>
                <w:szCs w:val="12"/>
              </w:rPr>
              <w:t xml:space="preserve">  от 27 февраля 2024 года № 239</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3</w:t>
            </w:r>
          </w:p>
        </w:tc>
      </w:tr>
      <w:tr w:rsidR="00AC7E8E" w:rsidRPr="00930DB9" w:rsidTr="007F24A2">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5</w:t>
            </w:r>
          </w:p>
        </w:tc>
        <w:tc>
          <w:tcPr>
            <w:tcW w:w="3685" w:type="dxa"/>
          </w:tcPr>
          <w:p w:rsidR="00AC7E8E" w:rsidRPr="00995799" w:rsidRDefault="004D6CA0"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15 апреля 2024 года № 468</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6</w:t>
            </w:r>
          </w:p>
        </w:tc>
      </w:tr>
      <w:tr w:rsidR="00AC7E8E" w:rsidRPr="00930DB9" w:rsidTr="007F24A2">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6</w:t>
            </w:r>
          </w:p>
        </w:tc>
        <w:tc>
          <w:tcPr>
            <w:tcW w:w="3685" w:type="dxa"/>
          </w:tcPr>
          <w:p w:rsidR="00AC7E8E" w:rsidRPr="00995799" w:rsidRDefault="004D6CA0"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w:t>
            </w:r>
            <w:r w:rsidR="005C6C74" w:rsidRPr="00995799">
              <w:rPr>
                <w:rFonts w:ascii="Arial" w:hAnsi="Arial" w:cs="Arial"/>
                <w:color w:val="auto"/>
                <w:sz w:val="12"/>
                <w:szCs w:val="12"/>
              </w:rPr>
              <w:t>9</w:t>
            </w:r>
            <w:r w:rsidRPr="00995799">
              <w:rPr>
                <w:rFonts w:ascii="Arial" w:hAnsi="Arial" w:cs="Arial"/>
                <w:color w:val="auto"/>
                <w:sz w:val="12"/>
                <w:szCs w:val="12"/>
              </w:rPr>
              <w:t xml:space="preserve"> апреля 2024 года № 494</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8</w:t>
            </w:r>
          </w:p>
        </w:tc>
      </w:tr>
      <w:tr w:rsidR="00AC7E8E" w:rsidRPr="00930DB9" w:rsidTr="007F24A2">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7</w:t>
            </w:r>
          </w:p>
        </w:tc>
        <w:tc>
          <w:tcPr>
            <w:tcW w:w="3685" w:type="dxa"/>
          </w:tcPr>
          <w:p w:rsidR="00AC7E8E" w:rsidRPr="00995799" w:rsidRDefault="004D6CA0"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w:t>
            </w:r>
            <w:r w:rsidR="005C6C74" w:rsidRPr="00995799">
              <w:rPr>
                <w:rFonts w:ascii="Arial" w:hAnsi="Arial" w:cs="Arial"/>
                <w:color w:val="auto"/>
                <w:sz w:val="12"/>
                <w:szCs w:val="12"/>
              </w:rPr>
              <w:t>от 27 апреля 2024 года № 560</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15</w:t>
            </w:r>
          </w:p>
        </w:tc>
      </w:tr>
      <w:tr w:rsidR="00AC7E8E" w:rsidRPr="00930DB9" w:rsidTr="007F24A2">
        <w:tc>
          <w:tcPr>
            <w:tcW w:w="426" w:type="dxa"/>
          </w:tcPr>
          <w:p w:rsidR="00AC7E8E" w:rsidRPr="00930DB9" w:rsidRDefault="00AC7E8E" w:rsidP="00C90311">
            <w:pPr>
              <w:spacing w:line="160" w:lineRule="exact"/>
              <w:rPr>
                <w:rFonts w:ascii="Arial" w:hAnsi="Arial" w:cs="Arial"/>
                <w:sz w:val="12"/>
                <w:szCs w:val="12"/>
              </w:rPr>
            </w:pPr>
            <w:r>
              <w:rPr>
                <w:rFonts w:ascii="Arial" w:hAnsi="Arial" w:cs="Arial"/>
                <w:sz w:val="12"/>
                <w:szCs w:val="12"/>
              </w:rPr>
              <w:t>8</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27 апреля 2024 года № 561</w:t>
            </w:r>
          </w:p>
        </w:tc>
        <w:tc>
          <w:tcPr>
            <w:tcW w:w="441" w:type="dxa"/>
          </w:tcPr>
          <w:p w:rsidR="00AC7E8E" w:rsidRPr="004349A8" w:rsidRDefault="003078E1" w:rsidP="00995799">
            <w:pPr>
              <w:spacing w:line="180" w:lineRule="exact"/>
              <w:jc w:val="both"/>
              <w:rPr>
                <w:rFonts w:ascii="Arial" w:hAnsi="Arial" w:cs="Arial"/>
                <w:sz w:val="12"/>
                <w:szCs w:val="12"/>
              </w:rPr>
            </w:pPr>
            <w:r>
              <w:rPr>
                <w:rFonts w:ascii="Arial" w:hAnsi="Arial" w:cs="Arial"/>
                <w:sz w:val="12"/>
                <w:szCs w:val="12"/>
              </w:rPr>
              <w:t>16</w:t>
            </w:r>
          </w:p>
        </w:tc>
      </w:tr>
      <w:tr w:rsidR="00CC1639" w:rsidRPr="00930DB9" w:rsidTr="007F24A2">
        <w:tc>
          <w:tcPr>
            <w:tcW w:w="426" w:type="dxa"/>
          </w:tcPr>
          <w:p w:rsidR="00CC1639" w:rsidRDefault="00CC1639" w:rsidP="00C90311">
            <w:pPr>
              <w:spacing w:line="160" w:lineRule="exact"/>
              <w:rPr>
                <w:rFonts w:ascii="Arial" w:hAnsi="Arial" w:cs="Arial"/>
                <w:sz w:val="12"/>
                <w:szCs w:val="12"/>
              </w:rPr>
            </w:pPr>
            <w:r>
              <w:rPr>
                <w:rFonts w:ascii="Arial" w:hAnsi="Arial" w:cs="Arial"/>
                <w:sz w:val="12"/>
                <w:szCs w:val="12"/>
              </w:rPr>
              <w:t>9</w:t>
            </w:r>
          </w:p>
        </w:tc>
        <w:tc>
          <w:tcPr>
            <w:tcW w:w="3685" w:type="dxa"/>
          </w:tcPr>
          <w:p w:rsidR="00CC1639" w:rsidRPr="00995799" w:rsidRDefault="00CC1639"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C1639">
              <w:rPr>
                <w:rFonts w:ascii="Arial" w:hAnsi="Arial" w:cs="Arial"/>
                <w:color w:val="auto"/>
                <w:sz w:val="12"/>
                <w:szCs w:val="12"/>
              </w:rPr>
              <w:t>ПОСТАНОВЛЕНИЕ АДМИНИСТРАЦИИ БЛАГОДАРНЕНСКОГО МУНИЦИПАЛЬНОГО  ОКРУГА  СТАВРОПОЛЬСКОГО</w:t>
            </w:r>
            <w:r>
              <w:rPr>
                <w:rFonts w:ascii="Arial" w:hAnsi="Arial" w:cs="Arial"/>
                <w:color w:val="auto"/>
                <w:sz w:val="12"/>
                <w:szCs w:val="12"/>
              </w:rPr>
              <w:t xml:space="preserve"> КРАЯ  от 13 мая 2024 года № 580</w:t>
            </w:r>
          </w:p>
        </w:tc>
        <w:tc>
          <w:tcPr>
            <w:tcW w:w="441" w:type="dxa"/>
          </w:tcPr>
          <w:p w:rsidR="00CC1639" w:rsidRPr="004349A8" w:rsidRDefault="003078E1" w:rsidP="00995799">
            <w:pPr>
              <w:spacing w:line="180" w:lineRule="exact"/>
              <w:jc w:val="both"/>
              <w:rPr>
                <w:rFonts w:ascii="Arial" w:hAnsi="Arial" w:cs="Arial"/>
                <w:sz w:val="12"/>
                <w:szCs w:val="12"/>
              </w:rPr>
            </w:pPr>
            <w:r>
              <w:rPr>
                <w:rFonts w:ascii="Arial" w:hAnsi="Arial" w:cs="Arial"/>
                <w:sz w:val="12"/>
                <w:szCs w:val="12"/>
              </w:rPr>
              <w:t>17</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10</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13 мая 2024 года № 582</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18</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11</w:t>
            </w:r>
          </w:p>
        </w:tc>
        <w:tc>
          <w:tcPr>
            <w:tcW w:w="3685" w:type="dxa"/>
          </w:tcPr>
          <w:p w:rsidR="005C6C74"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w:t>
            </w:r>
          </w:p>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от 13 мая 2024 года № 584</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33</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12</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13 мая 2024 года № 585</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45</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13</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13 мая 2024 года № 586</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58</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14</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13 мая 2024 года № 587</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73</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15</w:t>
            </w:r>
          </w:p>
        </w:tc>
        <w:tc>
          <w:tcPr>
            <w:tcW w:w="3685" w:type="dxa"/>
          </w:tcPr>
          <w:p w:rsidR="005C6C74"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w:t>
            </w:r>
          </w:p>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от 13 мая 2024 года № 588</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87</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16</w:t>
            </w:r>
          </w:p>
        </w:tc>
        <w:tc>
          <w:tcPr>
            <w:tcW w:w="3685" w:type="dxa"/>
          </w:tcPr>
          <w:p w:rsidR="005C6C74"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w:t>
            </w:r>
          </w:p>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от 13 мая 2024 года № 593</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103</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17</w:t>
            </w:r>
          </w:p>
        </w:tc>
        <w:tc>
          <w:tcPr>
            <w:tcW w:w="3685" w:type="dxa"/>
          </w:tcPr>
          <w:p w:rsidR="00AC7E8E" w:rsidRPr="00995799"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995799">
              <w:rPr>
                <w:rFonts w:ascii="Arial" w:hAnsi="Arial" w:cs="Arial"/>
                <w:color w:val="auto"/>
                <w:sz w:val="12"/>
                <w:szCs w:val="12"/>
              </w:rPr>
              <w:t>ПОСТАНОВЛЕНИЕ АДМИНИСТРАЦИИ БЛАГОДАРНЕНСКОГО МУНИЦИПАЛЬНОГО  ОКРУГА  СТАВРОПОЛЬСКОГО КРАЯ  от 16 мая 2024 года № 596</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108</w:t>
            </w:r>
          </w:p>
        </w:tc>
      </w:tr>
      <w:tr w:rsidR="00AC7E8E" w:rsidRPr="00930DB9" w:rsidTr="007F24A2">
        <w:tc>
          <w:tcPr>
            <w:tcW w:w="426" w:type="dxa"/>
          </w:tcPr>
          <w:p w:rsidR="00AC7E8E" w:rsidRDefault="00CC1639" w:rsidP="00C90311">
            <w:pPr>
              <w:spacing w:line="160" w:lineRule="exact"/>
              <w:rPr>
                <w:rFonts w:ascii="Arial" w:hAnsi="Arial" w:cs="Arial"/>
                <w:sz w:val="12"/>
                <w:szCs w:val="12"/>
              </w:rPr>
            </w:pPr>
            <w:r>
              <w:rPr>
                <w:rFonts w:ascii="Arial" w:hAnsi="Arial" w:cs="Arial"/>
                <w:sz w:val="12"/>
                <w:szCs w:val="12"/>
              </w:rPr>
              <w:t>18</w:t>
            </w:r>
          </w:p>
        </w:tc>
        <w:tc>
          <w:tcPr>
            <w:tcW w:w="3685" w:type="dxa"/>
          </w:tcPr>
          <w:p w:rsidR="00AC7E8E" w:rsidRPr="00CA2EBF" w:rsidRDefault="005C6C74" w:rsidP="0099579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5C6C74">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w:t>
            </w:r>
            <w:r>
              <w:rPr>
                <w:rFonts w:ascii="Arial" w:hAnsi="Arial" w:cs="Arial"/>
                <w:color w:val="auto"/>
                <w:sz w:val="12"/>
                <w:szCs w:val="12"/>
              </w:rPr>
              <w:t>от 16</w:t>
            </w:r>
            <w:r w:rsidRPr="005C6C74">
              <w:rPr>
                <w:rFonts w:ascii="Arial" w:hAnsi="Arial" w:cs="Arial"/>
                <w:color w:val="auto"/>
                <w:sz w:val="12"/>
                <w:szCs w:val="12"/>
              </w:rPr>
              <w:t xml:space="preserve"> мая 20</w:t>
            </w:r>
            <w:r>
              <w:rPr>
                <w:rFonts w:ascii="Arial" w:hAnsi="Arial" w:cs="Arial"/>
                <w:color w:val="auto"/>
                <w:sz w:val="12"/>
                <w:szCs w:val="12"/>
              </w:rPr>
              <w:t>24 года № 598</w:t>
            </w:r>
          </w:p>
        </w:tc>
        <w:tc>
          <w:tcPr>
            <w:tcW w:w="441" w:type="dxa"/>
          </w:tcPr>
          <w:p w:rsidR="00AC7E8E" w:rsidRDefault="003078E1" w:rsidP="00995799">
            <w:pPr>
              <w:spacing w:line="180" w:lineRule="exact"/>
              <w:jc w:val="both"/>
              <w:rPr>
                <w:rFonts w:ascii="Arial" w:hAnsi="Arial" w:cs="Arial"/>
                <w:sz w:val="12"/>
                <w:szCs w:val="12"/>
              </w:rPr>
            </w:pPr>
            <w:r>
              <w:rPr>
                <w:rFonts w:ascii="Arial" w:hAnsi="Arial" w:cs="Arial"/>
                <w:sz w:val="12"/>
                <w:szCs w:val="12"/>
              </w:rPr>
              <w:t>126</w:t>
            </w:r>
          </w:p>
        </w:tc>
      </w:tr>
      <w:tr w:rsidR="00747AB1" w:rsidRPr="00930DB9" w:rsidTr="007F24A2">
        <w:tc>
          <w:tcPr>
            <w:tcW w:w="426" w:type="dxa"/>
          </w:tcPr>
          <w:p w:rsidR="00747AB1" w:rsidRDefault="00CC1639" w:rsidP="00C90311">
            <w:pPr>
              <w:spacing w:line="160" w:lineRule="exact"/>
              <w:rPr>
                <w:rFonts w:ascii="Arial" w:hAnsi="Arial" w:cs="Arial"/>
                <w:sz w:val="12"/>
                <w:szCs w:val="12"/>
              </w:rPr>
            </w:pPr>
            <w:r>
              <w:rPr>
                <w:rFonts w:ascii="Arial" w:hAnsi="Arial" w:cs="Arial"/>
                <w:sz w:val="12"/>
                <w:szCs w:val="12"/>
              </w:rPr>
              <w:t>19</w:t>
            </w:r>
          </w:p>
        </w:tc>
        <w:tc>
          <w:tcPr>
            <w:tcW w:w="3685" w:type="dxa"/>
          </w:tcPr>
          <w:p w:rsidR="00747AB1" w:rsidRPr="00CC1639" w:rsidRDefault="00CC1639" w:rsidP="00CC1639">
            <w:pPr>
              <w:widowControl w:val="0"/>
              <w:tabs>
                <w:tab w:val="left" w:pos="709"/>
                <w:tab w:val="left" w:pos="8222"/>
                <w:tab w:val="left" w:pos="8364"/>
              </w:tabs>
              <w:spacing w:line="180" w:lineRule="exact"/>
              <w:jc w:val="both"/>
              <w:outlineLvl w:val="0"/>
              <w:rPr>
                <w:rFonts w:ascii="Arial" w:hAnsi="Arial" w:cs="Arial"/>
                <w:color w:val="auto"/>
                <w:sz w:val="12"/>
                <w:szCs w:val="12"/>
              </w:rPr>
            </w:pPr>
            <w:r w:rsidRPr="00CC1639">
              <w:rPr>
                <w:rFonts w:ascii="Arial" w:hAnsi="Arial" w:cs="Arial"/>
                <w:color w:val="auto"/>
                <w:sz w:val="12"/>
                <w:szCs w:val="12"/>
              </w:rPr>
              <w:t xml:space="preserve">ИЗВЕЩЕНИЕ </w:t>
            </w:r>
            <w:proofErr w:type="gramStart"/>
            <w:r w:rsidRPr="00CC1639">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CC1639">
              <w:rPr>
                <w:rFonts w:ascii="Arial" w:hAnsi="Arial" w:cs="Arial"/>
                <w:color w:val="auto"/>
                <w:sz w:val="12"/>
                <w:szCs w:val="12"/>
              </w:rPr>
              <w:t xml:space="preserve"> по обеспечению </w:t>
            </w:r>
            <w:r w:rsidRPr="00CC1639">
              <w:rPr>
                <w:rFonts w:ascii="Arial" w:hAnsi="Arial" w:cs="Arial"/>
                <w:color w:val="auto"/>
                <w:sz w:val="12"/>
                <w:szCs w:val="12"/>
              </w:rPr>
              <w:lastRenderedPageBreak/>
              <w:t>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tc>
        <w:tc>
          <w:tcPr>
            <w:tcW w:w="441" w:type="dxa"/>
          </w:tcPr>
          <w:p w:rsidR="00747AB1" w:rsidRDefault="003078E1" w:rsidP="00995799">
            <w:pPr>
              <w:spacing w:line="180" w:lineRule="exact"/>
              <w:jc w:val="both"/>
              <w:rPr>
                <w:rFonts w:ascii="Arial" w:hAnsi="Arial" w:cs="Arial"/>
                <w:sz w:val="12"/>
                <w:szCs w:val="12"/>
              </w:rPr>
            </w:pPr>
            <w:r>
              <w:rPr>
                <w:rFonts w:ascii="Arial" w:hAnsi="Arial" w:cs="Arial"/>
                <w:sz w:val="12"/>
                <w:szCs w:val="12"/>
              </w:rPr>
              <w:t>129</w:t>
            </w:r>
            <w:bookmarkStart w:id="0" w:name="_GoBack"/>
            <w:bookmarkEnd w:id="0"/>
          </w:p>
        </w:tc>
      </w:tr>
    </w:tbl>
    <w:p w:rsidR="007C5812" w:rsidRDefault="007C5812" w:rsidP="007C5812">
      <w:pPr>
        <w:spacing w:line="180" w:lineRule="exact"/>
        <w:rPr>
          <w:rFonts w:ascii="Arial" w:hAnsi="Arial" w:cs="Arial"/>
          <w:sz w:val="18"/>
          <w:szCs w:val="18"/>
        </w:rPr>
      </w:pPr>
    </w:p>
    <w:p w:rsidR="007C5812" w:rsidRDefault="007C5812" w:rsidP="007C5812">
      <w:pPr>
        <w:spacing w:line="180" w:lineRule="exact"/>
        <w:rPr>
          <w:rFonts w:ascii="Arial" w:hAnsi="Arial" w:cs="Arial"/>
          <w:sz w:val="18"/>
          <w:szCs w:val="18"/>
        </w:rPr>
      </w:pPr>
    </w:p>
    <w:p w:rsidR="007C5812" w:rsidRPr="00E34375" w:rsidRDefault="007C5812" w:rsidP="00A0178E">
      <w:pPr>
        <w:spacing w:line="180" w:lineRule="exact"/>
        <w:jc w:val="center"/>
        <w:rPr>
          <w:rFonts w:ascii="Arial" w:hAnsi="Arial" w:cs="Arial"/>
          <w:sz w:val="18"/>
          <w:szCs w:val="18"/>
        </w:rPr>
      </w:pPr>
      <w:r w:rsidRPr="00E34375">
        <w:rPr>
          <w:rFonts w:ascii="Arial" w:hAnsi="Arial" w:cs="Arial"/>
          <w:sz w:val="18"/>
          <w:szCs w:val="18"/>
        </w:rPr>
        <w:t>ПОСТАНОВЛЕНИЕ</w:t>
      </w:r>
    </w:p>
    <w:p w:rsidR="007C5812" w:rsidRPr="00E34375" w:rsidRDefault="007C5812" w:rsidP="00A0178E">
      <w:pPr>
        <w:spacing w:line="180" w:lineRule="exact"/>
        <w:jc w:val="center"/>
        <w:rPr>
          <w:rFonts w:ascii="Arial" w:hAnsi="Arial" w:cs="Arial"/>
          <w:sz w:val="18"/>
          <w:szCs w:val="18"/>
        </w:rPr>
      </w:pPr>
    </w:p>
    <w:p w:rsidR="007C5812" w:rsidRDefault="007C5812" w:rsidP="00A0178E">
      <w:pPr>
        <w:spacing w:line="180" w:lineRule="exact"/>
        <w:jc w:val="center"/>
        <w:rPr>
          <w:rFonts w:ascii="Arial" w:hAnsi="Arial" w:cs="Arial"/>
          <w:sz w:val="18"/>
          <w:szCs w:val="18"/>
        </w:rPr>
      </w:pPr>
      <w:r w:rsidRPr="00E34375">
        <w:rPr>
          <w:rFonts w:ascii="Arial" w:hAnsi="Arial" w:cs="Arial"/>
          <w:sz w:val="18"/>
          <w:szCs w:val="18"/>
        </w:rPr>
        <w:t>ГЛАВЫ БЛАГОДАРНЕНСКОГО МУНИЦИПАЛЬНОГО  ОКРУГА СТАВРОПОЛЬСКОГО КРАЯ</w:t>
      </w:r>
    </w:p>
    <w:p w:rsidR="00D17087" w:rsidRPr="00E34375" w:rsidRDefault="00D17087" w:rsidP="00A0178E">
      <w:pPr>
        <w:spacing w:line="180" w:lineRule="exact"/>
        <w:jc w:val="center"/>
        <w:rPr>
          <w:rFonts w:ascii="Arial" w:hAnsi="Arial" w:cs="Arial"/>
          <w:sz w:val="18"/>
          <w:szCs w:val="18"/>
        </w:rPr>
      </w:pPr>
    </w:p>
    <w:p w:rsidR="007C5812" w:rsidRPr="00E34375" w:rsidRDefault="00D17087" w:rsidP="00D17087">
      <w:pPr>
        <w:spacing w:line="180" w:lineRule="exact"/>
        <w:jc w:val="center"/>
        <w:rPr>
          <w:rFonts w:ascii="Arial" w:hAnsi="Arial" w:cs="Arial"/>
          <w:sz w:val="18"/>
          <w:szCs w:val="18"/>
        </w:rPr>
      </w:pPr>
      <w:r>
        <w:rPr>
          <w:rFonts w:ascii="Arial" w:hAnsi="Arial" w:cs="Arial"/>
          <w:sz w:val="18"/>
          <w:szCs w:val="18"/>
        </w:rPr>
        <w:t xml:space="preserve">02 мая </w:t>
      </w:r>
      <w:r w:rsidR="007C5812" w:rsidRPr="00E34375">
        <w:rPr>
          <w:rFonts w:ascii="Arial" w:hAnsi="Arial" w:cs="Arial"/>
          <w:sz w:val="18"/>
          <w:szCs w:val="18"/>
        </w:rPr>
        <w:t>2</w:t>
      </w:r>
      <w:r>
        <w:rPr>
          <w:rFonts w:ascii="Arial" w:hAnsi="Arial" w:cs="Arial"/>
          <w:sz w:val="18"/>
          <w:szCs w:val="18"/>
        </w:rPr>
        <w:t xml:space="preserve">024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7C5812" w:rsidRPr="00E34375">
        <w:rPr>
          <w:rFonts w:ascii="Arial" w:hAnsi="Arial" w:cs="Arial"/>
          <w:sz w:val="18"/>
          <w:szCs w:val="18"/>
        </w:rPr>
        <w:t>13</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О внесении изменений в Положение о системах оплаты труда работников органов местного самоуправления (органов администрации) Благодарненского муниципального округа Ставропольского края, осуществляющих профессиональную деятельность по профессиям рабочих, утвержденное постановлением Главы Благодарненского муниципального округа Ставропольского края от 06 марта 2024 года № 02</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Руководствуясь Трудовым кодексом Российской Федерации, </w:t>
      </w:r>
    </w:p>
    <w:p w:rsidR="007C5812" w:rsidRPr="00E34375" w:rsidRDefault="007C5812" w:rsidP="00E34375">
      <w:pPr>
        <w:spacing w:line="180" w:lineRule="exact"/>
        <w:jc w:val="both"/>
        <w:rPr>
          <w:rFonts w:ascii="Arial" w:hAnsi="Arial" w:cs="Arial"/>
          <w:sz w:val="18"/>
          <w:szCs w:val="18"/>
        </w:rPr>
      </w:pPr>
    </w:p>
    <w:p w:rsidR="007C5812" w:rsidRPr="00E34375" w:rsidRDefault="00D17087" w:rsidP="00E34375">
      <w:pPr>
        <w:spacing w:line="180" w:lineRule="exact"/>
        <w:jc w:val="both"/>
        <w:rPr>
          <w:rFonts w:ascii="Arial" w:hAnsi="Arial" w:cs="Arial"/>
          <w:sz w:val="18"/>
          <w:szCs w:val="18"/>
        </w:rPr>
      </w:pPr>
      <w:r>
        <w:rPr>
          <w:rFonts w:ascii="Arial" w:hAnsi="Arial" w:cs="Arial"/>
          <w:sz w:val="18"/>
          <w:szCs w:val="18"/>
        </w:rPr>
        <w:t>ПОСТАНОВЛЯЮ:</w:t>
      </w: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r>
      <w:proofErr w:type="gramStart"/>
      <w:r w:rsidRPr="00E34375">
        <w:rPr>
          <w:rFonts w:ascii="Arial" w:hAnsi="Arial" w:cs="Arial"/>
          <w:sz w:val="18"/>
          <w:szCs w:val="18"/>
        </w:rPr>
        <w:t>Внести в Положение о системах оплаты труда работников органов местного самоуправления (органов администрации) Благодарненского муниципального округа Ставропольского края, осуществляющих профессиональную деятельность по профессиям рабочих, утвержденное постановлением Главы Благодарненского муниципального округа Ставропольского края от 06 марта 2024 года № 02 «О системах оплаты труда работников органов местного самоуправления, (органов администрации) Благодарненского муниципального округа Ставропольского края, осуществляющих профессиональную деятельность по профессиям рабочих» следующие</w:t>
      </w:r>
      <w:proofErr w:type="gramEnd"/>
      <w:r w:rsidRPr="00E34375">
        <w:rPr>
          <w:rFonts w:ascii="Arial" w:hAnsi="Arial" w:cs="Arial"/>
          <w:sz w:val="18"/>
          <w:szCs w:val="18"/>
        </w:rPr>
        <w:t xml:space="preserve"> изменения:</w:t>
      </w: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1.1. Пункт 7 дополнить абзацами следующего содержания:</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«единовременное поощрение в связи с награждением Почетной грамотой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 </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единовременное поощрение в связи с поощрением Благодарственным письмом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w:t>
      </w: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1.2. Пункт 11 исключить.</w:t>
      </w: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E34375">
        <w:rPr>
          <w:rFonts w:ascii="Arial" w:hAnsi="Arial" w:cs="Arial"/>
          <w:sz w:val="18"/>
          <w:szCs w:val="18"/>
        </w:rPr>
        <w:lastRenderedPageBreak/>
        <w:t>муниципального округа Ставропольского края Кузнецову Л.В.</w:t>
      </w: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18 апреля 2024 года.</w:t>
      </w:r>
    </w:p>
    <w:p w:rsidR="00073C69" w:rsidRDefault="00073C69" w:rsidP="00E34375">
      <w:pPr>
        <w:spacing w:line="180" w:lineRule="exact"/>
        <w:jc w:val="both"/>
        <w:rPr>
          <w:rFonts w:ascii="Arial" w:hAnsi="Arial" w:cs="Arial"/>
          <w:sz w:val="18"/>
          <w:szCs w:val="18"/>
        </w:rPr>
      </w:pPr>
    </w:p>
    <w:p w:rsidR="00073C69" w:rsidRPr="00E34375" w:rsidRDefault="00073C69"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Благодарненского муниципального округа                               </w:t>
      </w:r>
    </w:p>
    <w:p w:rsidR="007C5812" w:rsidRPr="00E34375" w:rsidRDefault="00073C69"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7C5812" w:rsidRPr="00E34375">
        <w:rPr>
          <w:rFonts w:ascii="Arial" w:hAnsi="Arial" w:cs="Arial"/>
          <w:sz w:val="18"/>
          <w:szCs w:val="18"/>
        </w:rPr>
        <w:t xml:space="preserve">края          </w:t>
      </w:r>
      <w:r>
        <w:rPr>
          <w:rFonts w:ascii="Arial" w:hAnsi="Arial" w:cs="Arial"/>
          <w:sz w:val="18"/>
          <w:szCs w:val="18"/>
        </w:rPr>
        <w:t xml:space="preserve">                       </w:t>
      </w:r>
      <w:r w:rsidR="007C5812" w:rsidRPr="00E34375">
        <w:rPr>
          <w:rFonts w:ascii="Arial" w:hAnsi="Arial" w:cs="Arial"/>
          <w:sz w:val="18"/>
          <w:szCs w:val="18"/>
        </w:rPr>
        <w:t>А.И. Теньков</w:t>
      </w:r>
    </w:p>
    <w:p w:rsidR="007C5812" w:rsidRDefault="007C5812" w:rsidP="00E34375">
      <w:pPr>
        <w:spacing w:line="180" w:lineRule="exact"/>
        <w:jc w:val="both"/>
        <w:rPr>
          <w:rFonts w:ascii="Arial" w:hAnsi="Arial" w:cs="Arial"/>
          <w:sz w:val="18"/>
          <w:szCs w:val="18"/>
        </w:rPr>
      </w:pPr>
    </w:p>
    <w:p w:rsidR="00073C69" w:rsidRPr="00E34375" w:rsidRDefault="00073C69" w:rsidP="00E34375">
      <w:pPr>
        <w:spacing w:line="180" w:lineRule="exact"/>
        <w:jc w:val="both"/>
        <w:rPr>
          <w:rFonts w:ascii="Arial" w:hAnsi="Arial" w:cs="Arial"/>
          <w:sz w:val="18"/>
          <w:szCs w:val="18"/>
        </w:rPr>
      </w:pPr>
    </w:p>
    <w:p w:rsidR="007C5812" w:rsidRPr="00E34375" w:rsidRDefault="007C5812" w:rsidP="00073C69">
      <w:pPr>
        <w:spacing w:line="180" w:lineRule="exact"/>
        <w:jc w:val="center"/>
        <w:rPr>
          <w:rFonts w:ascii="Arial" w:hAnsi="Arial" w:cs="Arial"/>
          <w:sz w:val="18"/>
          <w:szCs w:val="18"/>
        </w:rPr>
      </w:pPr>
      <w:r w:rsidRPr="00E34375">
        <w:rPr>
          <w:rFonts w:ascii="Arial" w:hAnsi="Arial" w:cs="Arial"/>
          <w:sz w:val="18"/>
          <w:szCs w:val="18"/>
        </w:rPr>
        <w:t>ПОСТАНОВЛЕНИЕ</w:t>
      </w:r>
    </w:p>
    <w:p w:rsidR="007C5812" w:rsidRPr="00E34375" w:rsidRDefault="007C5812" w:rsidP="00073C69">
      <w:pPr>
        <w:spacing w:line="180" w:lineRule="exact"/>
        <w:jc w:val="center"/>
        <w:rPr>
          <w:rFonts w:ascii="Arial" w:hAnsi="Arial" w:cs="Arial"/>
          <w:sz w:val="18"/>
          <w:szCs w:val="18"/>
        </w:rPr>
      </w:pPr>
    </w:p>
    <w:p w:rsidR="007C5812" w:rsidRDefault="007C5812" w:rsidP="00073C69">
      <w:pPr>
        <w:spacing w:line="180" w:lineRule="exact"/>
        <w:jc w:val="center"/>
        <w:rPr>
          <w:rFonts w:ascii="Arial" w:hAnsi="Arial" w:cs="Arial"/>
          <w:sz w:val="18"/>
          <w:szCs w:val="18"/>
        </w:rPr>
      </w:pPr>
      <w:r w:rsidRPr="00E34375">
        <w:rPr>
          <w:rFonts w:ascii="Arial" w:hAnsi="Arial" w:cs="Arial"/>
          <w:sz w:val="18"/>
          <w:szCs w:val="18"/>
        </w:rPr>
        <w:t>ГЛАВЫ БЛАГОДАРНЕНСКОГО МУНИЦИПАЛЬНОГО  ОКРУГА СТАВРОПОЛЬСКОГО КРАЯ</w:t>
      </w:r>
    </w:p>
    <w:p w:rsidR="00073C69" w:rsidRPr="00E34375" w:rsidRDefault="00073C69" w:rsidP="00073C69">
      <w:pPr>
        <w:spacing w:line="180" w:lineRule="exact"/>
        <w:jc w:val="both"/>
        <w:rPr>
          <w:rFonts w:ascii="Arial" w:hAnsi="Arial" w:cs="Arial"/>
          <w:sz w:val="18"/>
          <w:szCs w:val="18"/>
        </w:rPr>
      </w:pPr>
    </w:p>
    <w:p w:rsidR="007C5812" w:rsidRPr="00E34375" w:rsidRDefault="00073C69" w:rsidP="00073C69">
      <w:pPr>
        <w:spacing w:line="180" w:lineRule="exact"/>
        <w:jc w:val="center"/>
        <w:rPr>
          <w:rFonts w:ascii="Arial" w:hAnsi="Arial" w:cs="Arial"/>
          <w:sz w:val="18"/>
          <w:szCs w:val="18"/>
        </w:rPr>
      </w:pPr>
      <w:r>
        <w:rPr>
          <w:rFonts w:ascii="Arial" w:hAnsi="Arial" w:cs="Arial"/>
          <w:sz w:val="18"/>
          <w:szCs w:val="18"/>
        </w:rPr>
        <w:t>02 мая</w:t>
      </w:r>
      <w:r>
        <w:rPr>
          <w:rFonts w:ascii="Arial" w:hAnsi="Arial" w:cs="Arial"/>
          <w:sz w:val="18"/>
          <w:szCs w:val="18"/>
        </w:rPr>
        <w:tab/>
        <w:t xml:space="preserve">2024  года        </w:t>
      </w:r>
      <w:r w:rsidR="00350B63">
        <w:rPr>
          <w:rFonts w:ascii="Arial" w:hAnsi="Arial" w:cs="Arial"/>
          <w:sz w:val="18"/>
          <w:szCs w:val="18"/>
        </w:rPr>
        <w:t xml:space="preserve"> </w:t>
      </w:r>
      <w:r>
        <w:rPr>
          <w:rFonts w:ascii="Arial" w:hAnsi="Arial" w:cs="Arial"/>
          <w:sz w:val="18"/>
          <w:szCs w:val="18"/>
        </w:rPr>
        <w:t xml:space="preserve"> 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350B63">
        <w:rPr>
          <w:rFonts w:ascii="Arial" w:hAnsi="Arial" w:cs="Arial"/>
          <w:sz w:val="18"/>
          <w:szCs w:val="18"/>
        </w:rPr>
        <w:t xml:space="preserve"> </w:t>
      </w:r>
      <w:r>
        <w:rPr>
          <w:rFonts w:ascii="Arial" w:hAnsi="Arial" w:cs="Arial"/>
          <w:sz w:val="18"/>
          <w:szCs w:val="18"/>
        </w:rPr>
        <w:t xml:space="preserve">  </w:t>
      </w:r>
      <w:r w:rsidR="00350B63">
        <w:rPr>
          <w:rFonts w:ascii="Arial" w:hAnsi="Arial" w:cs="Arial"/>
          <w:sz w:val="18"/>
          <w:szCs w:val="18"/>
        </w:rPr>
        <w:t xml:space="preserve">   </w:t>
      </w:r>
      <w:r>
        <w:rPr>
          <w:rFonts w:ascii="Arial" w:hAnsi="Arial" w:cs="Arial"/>
          <w:sz w:val="18"/>
          <w:szCs w:val="18"/>
        </w:rPr>
        <w:t xml:space="preserve"> № </w:t>
      </w:r>
      <w:r w:rsidR="007C5812" w:rsidRPr="00E34375">
        <w:rPr>
          <w:rFonts w:ascii="Arial" w:hAnsi="Arial" w:cs="Arial"/>
          <w:sz w:val="18"/>
          <w:szCs w:val="18"/>
        </w:rPr>
        <w:t>14</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073C69">
      <w:pPr>
        <w:spacing w:line="180" w:lineRule="exact"/>
        <w:ind w:firstLine="708"/>
        <w:jc w:val="both"/>
        <w:rPr>
          <w:rFonts w:ascii="Arial" w:hAnsi="Arial" w:cs="Arial"/>
          <w:sz w:val="18"/>
          <w:szCs w:val="18"/>
        </w:rPr>
      </w:pPr>
      <w:r w:rsidRPr="00E34375">
        <w:rPr>
          <w:rFonts w:ascii="Arial" w:hAnsi="Arial" w:cs="Arial"/>
          <w:sz w:val="18"/>
          <w:szCs w:val="18"/>
        </w:rPr>
        <w:t xml:space="preserve">О внесении изменений в Положение о системах оплаты труда работников муниципальных бюджетных, автономных и казенных учреждений Благодарненского муниципального округа Ставропольского края, утвержденное постановлением Главы Благодарненского муниципального округа Ставропольского края от 06 марта 2024 года № 03 </w:t>
      </w:r>
    </w:p>
    <w:p w:rsidR="007C5812" w:rsidRPr="00E34375" w:rsidRDefault="007C5812" w:rsidP="00E34375">
      <w:pPr>
        <w:spacing w:line="180" w:lineRule="exact"/>
        <w:jc w:val="both"/>
        <w:rPr>
          <w:rFonts w:ascii="Arial" w:hAnsi="Arial" w:cs="Arial"/>
          <w:sz w:val="18"/>
          <w:szCs w:val="18"/>
        </w:rPr>
      </w:pPr>
    </w:p>
    <w:p w:rsidR="007C5812" w:rsidRPr="00E34375" w:rsidRDefault="00350B63" w:rsidP="00E34375">
      <w:pPr>
        <w:spacing w:line="180" w:lineRule="exact"/>
        <w:jc w:val="both"/>
        <w:rPr>
          <w:rFonts w:ascii="Arial" w:hAnsi="Arial" w:cs="Arial"/>
          <w:sz w:val="18"/>
          <w:szCs w:val="18"/>
        </w:rPr>
      </w:pPr>
      <w:r>
        <w:rPr>
          <w:rFonts w:ascii="Arial" w:hAnsi="Arial" w:cs="Arial"/>
          <w:sz w:val="18"/>
          <w:szCs w:val="18"/>
        </w:rPr>
        <w:t>ПОСТАНОВЛЯЮ:</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r>
      <w:proofErr w:type="gramStart"/>
      <w:r w:rsidRPr="00E34375">
        <w:rPr>
          <w:rFonts w:ascii="Arial" w:hAnsi="Arial" w:cs="Arial"/>
          <w:sz w:val="18"/>
          <w:szCs w:val="18"/>
        </w:rPr>
        <w:t>Внести в Положение о системах оплаты труда работников муниципальных бюджетных, автономных и казенных учреждений Благодарненского муниципального округа Ставропольского края, утвержденное постановлением Главы Благодарненского муниципального округа Ставропольского края от 06 марта 2024 года № 03 «О системах оплаты труда работников муниципальных бюджетных, автономных и казенных учреждений Благодарненского муниципального округа Ставропольского края», следующие изменения:</w:t>
      </w:r>
      <w:proofErr w:type="gramEnd"/>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1.1. Пункт 9 изложить в следующей редакции:</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«9. Размеры и условия осуществления выплат стимулирующего характера работникам муниципальных учреждений устанавливаются в соответствии с пунктами 3-6 настоящего Положения коллективными договорами, соглашениями, локальными нормативными актами, трудовыми договорами с учетом разрабатываемых в муниципальном учреждении показателей и критериев </w:t>
      </w:r>
      <w:proofErr w:type="gramStart"/>
      <w:r w:rsidRPr="00E34375">
        <w:rPr>
          <w:rFonts w:ascii="Arial" w:hAnsi="Arial" w:cs="Arial"/>
          <w:sz w:val="18"/>
          <w:szCs w:val="18"/>
        </w:rPr>
        <w:t>оценки эффективности труда работников этих учреждений</w:t>
      </w:r>
      <w:proofErr w:type="gramEnd"/>
      <w:r w:rsidRPr="00E34375">
        <w:rPr>
          <w:rFonts w:ascii="Arial" w:hAnsi="Arial" w:cs="Arial"/>
          <w:sz w:val="18"/>
          <w:szCs w:val="18"/>
        </w:rPr>
        <w:t>.</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К выплатам стимулирующего характера относятся:</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выплаты за интенсивность и высокие результаты работы;</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выплаты за качество выполняемых работ;</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выплаты за стаж непрерывной работы, выслугу лет;</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 xml:space="preserve">единовременное поощрение в связи с награждением Почетной грамотой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 </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единовременное поощрение в связи с поощрением Благодарственным письмом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премиальные выплаты по итогам работы.</w:t>
      </w:r>
    </w:p>
    <w:p w:rsidR="007C5812" w:rsidRPr="00E34375" w:rsidRDefault="007C5812" w:rsidP="00350B63">
      <w:pPr>
        <w:spacing w:line="180" w:lineRule="exact"/>
        <w:jc w:val="both"/>
        <w:rPr>
          <w:rFonts w:ascii="Arial" w:hAnsi="Arial" w:cs="Arial"/>
          <w:sz w:val="18"/>
          <w:szCs w:val="18"/>
        </w:rPr>
      </w:pPr>
      <w:r w:rsidRPr="00E34375">
        <w:rPr>
          <w:rFonts w:ascii="Arial" w:hAnsi="Arial" w:cs="Arial"/>
          <w:sz w:val="18"/>
          <w:szCs w:val="18"/>
        </w:rPr>
        <w:t xml:space="preserve">Премия может выплачиваться по итогам работы за месяц, квартал, полугодие, 9 месяцев, год. Премия по результатам работы за месяц выплачивается пропорционально отработанному времени. Премия по результатам работы за квартал, полугодие, 9 месяцев, год выплачивается в размере, установленном работодателем в пределах, </w:t>
      </w:r>
      <w:r w:rsidRPr="00E34375">
        <w:rPr>
          <w:rFonts w:ascii="Arial" w:hAnsi="Arial" w:cs="Arial"/>
          <w:sz w:val="18"/>
          <w:szCs w:val="18"/>
        </w:rPr>
        <w:lastRenderedPageBreak/>
        <w:t>утвержденного учреждению фонда оплаты труда на текущий год.</w:t>
      </w:r>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Стимулирующие выплаты выплачивается в пределах, утвержденного учреждению фонда оплаты труда на</w:t>
      </w:r>
      <w:r w:rsidR="00350B63">
        <w:rPr>
          <w:rFonts w:ascii="Arial" w:hAnsi="Arial" w:cs="Arial"/>
          <w:sz w:val="18"/>
          <w:szCs w:val="18"/>
        </w:rPr>
        <w:t xml:space="preserve"> </w:t>
      </w:r>
      <w:proofErr w:type="spellStart"/>
      <w:r w:rsidR="00350B63">
        <w:rPr>
          <w:rFonts w:ascii="Arial" w:hAnsi="Arial" w:cs="Arial"/>
          <w:sz w:val="18"/>
          <w:szCs w:val="18"/>
        </w:rPr>
        <w:t>цц</w:t>
      </w:r>
      <w:r w:rsidRPr="00E34375">
        <w:rPr>
          <w:rFonts w:ascii="Arial" w:hAnsi="Arial" w:cs="Arial"/>
          <w:sz w:val="18"/>
          <w:szCs w:val="18"/>
        </w:rPr>
        <w:t>текущий</w:t>
      </w:r>
      <w:proofErr w:type="spellEnd"/>
      <w:r w:rsidRPr="00E34375">
        <w:rPr>
          <w:rFonts w:ascii="Arial" w:hAnsi="Arial" w:cs="Arial"/>
          <w:sz w:val="18"/>
          <w:szCs w:val="18"/>
        </w:rPr>
        <w:t xml:space="preserve"> год</w:t>
      </w:r>
      <w:proofErr w:type="gramStart"/>
      <w:r w:rsidRPr="00E34375">
        <w:rPr>
          <w:rFonts w:ascii="Arial" w:hAnsi="Arial" w:cs="Arial"/>
          <w:sz w:val="18"/>
          <w:szCs w:val="18"/>
        </w:rPr>
        <w:t>.».</w:t>
      </w:r>
      <w:proofErr w:type="gramEnd"/>
    </w:p>
    <w:p w:rsidR="007C5812" w:rsidRPr="00E34375" w:rsidRDefault="007C5812" w:rsidP="00350B63">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 </w:t>
      </w:r>
    </w:p>
    <w:p w:rsidR="007C5812" w:rsidRPr="00E34375" w:rsidRDefault="00350B63" w:rsidP="00350B63">
      <w:pPr>
        <w:spacing w:line="180" w:lineRule="exact"/>
        <w:ind w:firstLine="708"/>
        <w:jc w:val="both"/>
        <w:rPr>
          <w:rFonts w:ascii="Arial" w:hAnsi="Arial" w:cs="Arial"/>
          <w:sz w:val="18"/>
          <w:szCs w:val="18"/>
        </w:rPr>
      </w:pPr>
      <w:r>
        <w:rPr>
          <w:rFonts w:ascii="Arial" w:hAnsi="Arial" w:cs="Arial"/>
          <w:sz w:val="18"/>
          <w:szCs w:val="18"/>
        </w:rPr>
        <w:t>3.</w:t>
      </w:r>
      <w:r w:rsidR="007C5812" w:rsidRPr="00E34375">
        <w:rPr>
          <w:rFonts w:ascii="Arial" w:hAnsi="Arial" w:cs="Arial"/>
          <w:sz w:val="18"/>
          <w:szCs w:val="18"/>
        </w:rPr>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18 апреля 2024 года.</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Глава</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7C5812" w:rsidRPr="00E34375" w:rsidRDefault="00350B63"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7C5812" w:rsidRPr="00E34375">
        <w:rPr>
          <w:rFonts w:ascii="Arial" w:hAnsi="Arial" w:cs="Arial"/>
          <w:sz w:val="18"/>
          <w:szCs w:val="18"/>
        </w:rPr>
        <w:t xml:space="preserve">края                        </w:t>
      </w:r>
      <w:r>
        <w:rPr>
          <w:rFonts w:ascii="Arial" w:hAnsi="Arial" w:cs="Arial"/>
          <w:sz w:val="18"/>
          <w:szCs w:val="18"/>
        </w:rPr>
        <w:t xml:space="preserve">         </w:t>
      </w:r>
      <w:r w:rsidR="007C5812" w:rsidRPr="00E34375">
        <w:rPr>
          <w:rFonts w:ascii="Arial" w:hAnsi="Arial" w:cs="Arial"/>
          <w:sz w:val="18"/>
          <w:szCs w:val="18"/>
        </w:rPr>
        <w:t>А.И. Теньков</w:t>
      </w:r>
    </w:p>
    <w:p w:rsidR="007C5812" w:rsidRPr="00E34375" w:rsidRDefault="007C5812" w:rsidP="00E34375">
      <w:pPr>
        <w:spacing w:line="180" w:lineRule="exact"/>
        <w:jc w:val="both"/>
        <w:rPr>
          <w:rFonts w:ascii="Arial" w:hAnsi="Arial" w:cs="Arial"/>
          <w:sz w:val="18"/>
          <w:szCs w:val="18"/>
        </w:rPr>
      </w:pPr>
    </w:p>
    <w:p w:rsidR="00350B63" w:rsidRPr="00E34375" w:rsidRDefault="00350B63" w:rsidP="00E34375">
      <w:pPr>
        <w:spacing w:line="180" w:lineRule="exact"/>
        <w:jc w:val="both"/>
        <w:rPr>
          <w:rFonts w:ascii="Arial" w:hAnsi="Arial" w:cs="Arial"/>
          <w:sz w:val="18"/>
          <w:szCs w:val="18"/>
        </w:rPr>
      </w:pPr>
    </w:p>
    <w:p w:rsidR="007C5812" w:rsidRPr="00E34375" w:rsidRDefault="007C5812" w:rsidP="00350B63">
      <w:pPr>
        <w:spacing w:line="180" w:lineRule="exact"/>
        <w:jc w:val="center"/>
        <w:rPr>
          <w:rFonts w:ascii="Arial" w:hAnsi="Arial" w:cs="Arial"/>
          <w:sz w:val="18"/>
          <w:szCs w:val="18"/>
        </w:rPr>
      </w:pPr>
      <w:r w:rsidRPr="00E34375">
        <w:rPr>
          <w:rFonts w:ascii="Arial" w:hAnsi="Arial" w:cs="Arial"/>
          <w:sz w:val="18"/>
          <w:szCs w:val="18"/>
        </w:rPr>
        <w:t>ПОСТАНОВЛЕНИЕ</w:t>
      </w:r>
    </w:p>
    <w:p w:rsidR="007C5812" w:rsidRPr="00E34375" w:rsidRDefault="007C5812" w:rsidP="00350B63">
      <w:pPr>
        <w:spacing w:line="180" w:lineRule="exact"/>
        <w:jc w:val="center"/>
        <w:rPr>
          <w:rFonts w:ascii="Arial" w:hAnsi="Arial" w:cs="Arial"/>
          <w:sz w:val="18"/>
          <w:szCs w:val="18"/>
        </w:rPr>
      </w:pPr>
    </w:p>
    <w:p w:rsidR="007C5812" w:rsidRDefault="007C5812" w:rsidP="00350B63">
      <w:pPr>
        <w:spacing w:line="180" w:lineRule="exact"/>
        <w:jc w:val="center"/>
        <w:rPr>
          <w:rFonts w:ascii="Arial" w:hAnsi="Arial" w:cs="Arial"/>
          <w:sz w:val="18"/>
          <w:szCs w:val="18"/>
        </w:rPr>
      </w:pPr>
      <w:r w:rsidRPr="00E34375">
        <w:rPr>
          <w:rFonts w:ascii="Arial" w:hAnsi="Arial" w:cs="Arial"/>
          <w:sz w:val="18"/>
          <w:szCs w:val="18"/>
        </w:rPr>
        <w:t>ГЛАВЫ БЛАГОДАРНЕНСКОГО МУНИЦИПАЛЬНОГО  ОКРУГА СТАВРОПОЛЬСКОГО КРАЯ</w:t>
      </w:r>
    </w:p>
    <w:p w:rsidR="00350B63" w:rsidRPr="00E34375" w:rsidRDefault="00350B63" w:rsidP="00350B63">
      <w:pPr>
        <w:spacing w:line="180" w:lineRule="exact"/>
        <w:jc w:val="both"/>
        <w:rPr>
          <w:rFonts w:ascii="Arial" w:hAnsi="Arial" w:cs="Arial"/>
          <w:sz w:val="18"/>
          <w:szCs w:val="18"/>
        </w:rPr>
      </w:pPr>
    </w:p>
    <w:p w:rsidR="007C5812" w:rsidRPr="00E34375" w:rsidRDefault="00082227" w:rsidP="00082227">
      <w:pPr>
        <w:spacing w:line="180" w:lineRule="exact"/>
        <w:jc w:val="center"/>
        <w:rPr>
          <w:rFonts w:ascii="Arial" w:hAnsi="Arial" w:cs="Arial"/>
          <w:sz w:val="18"/>
          <w:szCs w:val="18"/>
        </w:rPr>
      </w:pPr>
      <w:r>
        <w:rPr>
          <w:rFonts w:ascii="Arial" w:hAnsi="Arial" w:cs="Arial"/>
          <w:sz w:val="18"/>
          <w:szCs w:val="18"/>
        </w:rPr>
        <w:t xml:space="preserve">02 мая </w:t>
      </w:r>
      <w:r w:rsidR="00350B63">
        <w:rPr>
          <w:rFonts w:ascii="Arial" w:hAnsi="Arial" w:cs="Arial"/>
          <w:sz w:val="18"/>
          <w:szCs w:val="18"/>
        </w:rPr>
        <w:t>2024  года</w:t>
      </w:r>
      <w:r>
        <w:rPr>
          <w:rFonts w:ascii="Arial" w:hAnsi="Arial" w:cs="Arial"/>
          <w:sz w:val="18"/>
          <w:szCs w:val="18"/>
        </w:rPr>
        <w:t xml:space="preserve">  </w:t>
      </w:r>
      <w:r w:rsidR="00350B63">
        <w:rPr>
          <w:rFonts w:ascii="Arial" w:hAnsi="Arial" w:cs="Arial"/>
          <w:sz w:val="18"/>
          <w:szCs w:val="18"/>
        </w:rPr>
        <w:t xml:space="preserve"> </w:t>
      </w:r>
      <w:r>
        <w:rPr>
          <w:rFonts w:ascii="Arial" w:hAnsi="Arial" w:cs="Arial"/>
          <w:sz w:val="18"/>
          <w:szCs w:val="18"/>
        </w:rPr>
        <w:t xml:space="preserve">    </w:t>
      </w:r>
      <w:r w:rsidR="00350B63">
        <w:rPr>
          <w:rFonts w:ascii="Arial" w:hAnsi="Arial" w:cs="Arial"/>
          <w:sz w:val="18"/>
          <w:szCs w:val="18"/>
        </w:rPr>
        <w:t xml:space="preserve">г. </w:t>
      </w:r>
      <w:proofErr w:type="gramStart"/>
      <w:r w:rsidR="00350B63">
        <w:rPr>
          <w:rFonts w:ascii="Arial" w:hAnsi="Arial" w:cs="Arial"/>
          <w:sz w:val="18"/>
          <w:szCs w:val="18"/>
        </w:rPr>
        <w:t>Благодарный</w:t>
      </w:r>
      <w:proofErr w:type="gramEnd"/>
      <w:r>
        <w:rPr>
          <w:rFonts w:ascii="Arial" w:hAnsi="Arial" w:cs="Arial"/>
          <w:sz w:val="18"/>
          <w:szCs w:val="18"/>
        </w:rPr>
        <w:t xml:space="preserve">     </w:t>
      </w:r>
      <w:r w:rsidR="00350B63">
        <w:rPr>
          <w:rFonts w:ascii="Arial" w:hAnsi="Arial" w:cs="Arial"/>
          <w:sz w:val="18"/>
          <w:szCs w:val="18"/>
        </w:rPr>
        <w:t xml:space="preserve"> № </w:t>
      </w:r>
      <w:r w:rsidR="007C5812" w:rsidRPr="00E34375">
        <w:rPr>
          <w:rFonts w:ascii="Arial" w:hAnsi="Arial" w:cs="Arial"/>
          <w:sz w:val="18"/>
          <w:szCs w:val="18"/>
        </w:rPr>
        <w:t>15</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082227">
      <w:pPr>
        <w:spacing w:line="180" w:lineRule="exact"/>
        <w:ind w:firstLine="708"/>
        <w:jc w:val="both"/>
        <w:rPr>
          <w:rFonts w:ascii="Arial" w:hAnsi="Arial" w:cs="Arial"/>
          <w:sz w:val="18"/>
          <w:szCs w:val="18"/>
        </w:rPr>
      </w:pPr>
      <w:proofErr w:type="gramStart"/>
      <w:r w:rsidRPr="00E34375">
        <w:rPr>
          <w:rFonts w:ascii="Arial" w:hAnsi="Arial" w:cs="Arial"/>
          <w:sz w:val="18"/>
          <w:szCs w:val="18"/>
        </w:rPr>
        <w:t>О внесении изменений в Положение об оплате труда работников, замещающих должности, не являющиеся муниципальными должностями муниципальной службы в органах местного самоуправления Благодарненского муниципального округа Ставропольского края и органах администрации Благодарненского муниципального округа Ставропольского края с правами юридического лица, утвержденное постановлением Главы Благодарненского муниципального округа Ставропольского края от 28 марта 2024 года № 05</w:t>
      </w:r>
      <w:proofErr w:type="gramEnd"/>
    </w:p>
    <w:p w:rsidR="007C5812" w:rsidRPr="00E34375" w:rsidRDefault="007C5812" w:rsidP="00E34375">
      <w:pPr>
        <w:spacing w:line="180" w:lineRule="exact"/>
        <w:jc w:val="both"/>
        <w:rPr>
          <w:rFonts w:ascii="Arial" w:hAnsi="Arial" w:cs="Arial"/>
          <w:sz w:val="18"/>
          <w:szCs w:val="18"/>
        </w:rPr>
      </w:pP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В целях обеспечения социальных гарантий для работников, замещающих должности, не являющиеся муниципальными должностями муниципальной службы в органах местного самоуправления Благодарненского муниципального округа Ставропольского края и органах администрации Благодарненского муниципального округа Ставропольского края с правами юридического лица,</w:t>
      </w:r>
    </w:p>
    <w:p w:rsidR="007C5812" w:rsidRPr="00E34375" w:rsidRDefault="007C5812" w:rsidP="00E34375">
      <w:pPr>
        <w:spacing w:line="180" w:lineRule="exact"/>
        <w:jc w:val="both"/>
        <w:rPr>
          <w:rFonts w:ascii="Arial" w:hAnsi="Arial" w:cs="Arial"/>
          <w:sz w:val="18"/>
          <w:szCs w:val="18"/>
        </w:rPr>
      </w:pPr>
    </w:p>
    <w:p w:rsidR="007C5812" w:rsidRPr="00E34375" w:rsidRDefault="00082227" w:rsidP="00E34375">
      <w:pPr>
        <w:spacing w:line="180" w:lineRule="exact"/>
        <w:jc w:val="both"/>
        <w:rPr>
          <w:rFonts w:ascii="Arial" w:hAnsi="Arial" w:cs="Arial"/>
          <w:sz w:val="18"/>
          <w:szCs w:val="18"/>
        </w:rPr>
      </w:pPr>
      <w:r>
        <w:rPr>
          <w:rFonts w:ascii="Arial" w:hAnsi="Arial" w:cs="Arial"/>
          <w:sz w:val="18"/>
          <w:szCs w:val="18"/>
        </w:rPr>
        <w:t>ПОСТАНОВЛЯЮ:</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 xml:space="preserve">1. </w:t>
      </w:r>
      <w:proofErr w:type="gramStart"/>
      <w:r w:rsidRPr="00E34375">
        <w:rPr>
          <w:rFonts w:ascii="Arial" w:hAnsi="Arial" w:cs="Arial"/>
          <w:sz w:val="18"/>
          <w:szCs w:val="18"/>
        </w:rPr>
        <w:t>Внести в Положение об оплате труда работников, замещающих должности, не являющиеся муниципальными должностями муниципальной службы в органах местного самоуправления Благодарненского муниципального округа Ставропольского края и органах администрации Благодарненского муниципального округа Ставропольского края с правами юридического лица, утвержденное постановлением Главы Благодарненского муниципального округа Ставропольского края от 28 марта 2024 года № 05 «Об утверждении Положения об оплате труда работников, замещающих должности, не</w:t>
      </w:r>
      <w:proofErr w:type="gramEnd"/>
      <w:r w:rsidRPr="00E34375">
        <w:rPr>
          <w:rFonts w:ascii="Arial" w:hAnsi="Arial" w:cs="Arial"/>
          <w:sz w:val="18"/>
          <w:szCs w:val="18"/>
        </w:rPr>
        <w:t xml:space="preserve"> являющиеся муниципальными должностями муниципальной службы в органах местного самоуправления Благодарненского муниципального округа Ставропольского края и органах администрации Благодарненского муниципального округа Ставропольского края с правами юридического лица» (с изменением, внесенным постановлением Главы Благодарненского муниципального округа Ставропольского края от 08 апреля 2024 года № 06</w:t>
      </w:r>
      <w:proofErr w:type="gramStart"/>
      <w:r w:rsidRPr="00E34375">
        <w:rPr>
          <w:rFonts w:ascii="Arial" w:hAnsi="Arial" w:cs="Arial"/>
          <w:sz w:val="18"/>
          <w:szCs w:val="18"/>
        </w:rPr>
        <w:t xml:space="preserve"> )</w:t>
      </w:r>
      <w:proofErr w:type="gramEnd"/>
      <w:r w:rsidRPr="00E34375">
        <w:rPr>
          <w:rFonts w:ascii="Arial" w:hAnsi="Arial" w:cs="Arial"/>
          <w:sz w:val="18"/>
          <w:szCs w:val="18"/>
        </w:rPr>
        <w:t xml:space="preserve"> (далее – Положение) следующие изменения:</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1.1. Пункт 3 Положения изложить в следующей редакции:</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«3. К ежемесячным и иным дополнительным выплатам относятся:</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lastRenderedPageBreak/>
        <w:t>ежемесячная надбавка за сложность, напряженность и высокие достижения в труде - в размере, не превышающем 200 процентов должностного оклада;</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ежемесячная надбавка к должностному окладу за выслугу лет;</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премия по результатам работы (размер премий максимальным размером не ограничивается);</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 xml:space="preserve">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E34375">
        <w:rPr>
          <w:rFonts w:ascii="Arial" w:hAnsi="Arial" w:cs="Arial"/>
          <w:sz w:val="18"/>
          <w:szCs w:val="18"/>
        </w:rPr>
        <w:t>определяемых</w:t>
      </w:r>
      <w:proofErr w:type="gramEnd"/>
      <w:r w:rsidRPr="00E34375">
        <w:rPr>
          <w:rFonts w:ascii="Arial" w:hAnsi="Arial" w:cs="Arial"/>
          <w:sz w:val="18"/>
          <w:szCs w:val="18"/>
        </w:rPr>
        <w:t xml:space="preserve"> в соответствии с законодательством Российской Федерации;</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ежемесячное денежное поощрение - в размере одного должностного оклада;</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единовременная выплата при предоставлении ежегодного оплачиваемого отпуска - один раз в год в размере двух должностных окладов;</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материальная помощь;</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единовременное поощрение в связи с праздниками;</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 xml:space="preserve">единовременное поощрение в связи с награждением Почетной грамотой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 </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единовременное поощрение в связи с поощрением Благодарственным письмом Главы Благодарненского муниципального округа Ставропольского края в размере, определенном муниципальным правовым актом Главы Благодарненского муниципального округа Ставропольского края;</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Работникам могут производиться иные выплаты, предусмотренные законодательством Российской Федерации, законодательством Ставропольского края, муниципальными правовыми актами Благодарненского муниципального округа Ставропольского края</w:t>
      </w:r>
      <w:proofErr w:type="gramStart"/>
      <w:r w:rsidRPr="00E34375">
        <w:rPr>
          <w:rFonts w:ascii="Arial" w:hAnsi="Arial" w:cs="Arial"/>
          <w:sz w:val="18"/>
          <w:szCs w:val="18"/>
        </w:rPr>
        <w:t>.».</w:t>
      </w:r>
      <w:proofErr w:type="gramEnd"/>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 xml:space="preserve">2. </w:t>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7C5812" w:rsidRPr="00E34375" w:rsidRDefault="007C5812" w:rsidP="00082227">
      <w:pPr>
        <w:spacing w:line="180" w:lineRule="exact"/>
        <w:ind w:firstLine="708"/>
        <w:jc w:val="both"/>
        <w:rPr>
          <w:rFonts w:ascii="Arial" w:hAnsi="Arial" w:cs="Arial"/>
          <w:sz w:val="18"/>
          <w:szCs w:val="18"/>
        </w:rPr>
      </w:pPr>
      <w:r w:rsidRPr="00E34375">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18 апреля 2024 года.</w:t>
      </w:r>
    </w:p>
    <w:p w:rsidR="007C5812" w:rsidRPr="00E34375" w:rsidRDefault="007C5812"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7C5812" w:rsidRPr="00E34375" w:rsidRDefault="007C5812"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7C5812" w:rsidRDefault="00082227"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7C5812" w:rsidRPr="00E34375">
        <w:rPr>
          <w:rFonts w:ascii="Arial" w:hAnsi="Arial" w:cs="Arial"/>
          <w:sz w:val="18"/>
          <w:szCs w:val="18"/>
        </w:rPr>
        <w:t xml:space="preserve">края                             </w:t>
      </w:r>
      <w:r>
        <w:rPr>
          <w:rFonts w:ascii="Arial" w:hAnsi="Arial" w:cs="Arial"/>
          <w:sz w:val="18"/>
          <w:szCs w:val="18"/>
        </w:rPr>
        <w:t xml:space="preserve">    </w:t>
      </w:r>
      <w:r w:rsidR="007C5812" w:rsidRPr="00E34375">
        <w:rPr>
          <w:rFonts w:ascii="Arial" w:hAnsi="Arial" w:cs="Arial"/>
          <w:sz w:val="18"/>
          <w:szCs w:val="18"/>
        </w:rPr>
        <w:t>А.И. Теньков</w:t>
      </w:r>
    </w:p>
    <w:p w:rsidR="00082227" w:rsidRDefault="00082227" w:rsidP="00E34375">
      <w:pPr>
        <w:spacing w:line="180" w:lineRule="exact"/>
        <w:jc w:val="both"/>
        <w:rPr>
          <w:rFonts w:ascii="Arial" w:hAnsi="Arial" w:cs="Arial"/>
          <w:sz w:val="18"/>
          <w:szCs w:val="18"/>
        </w:rPr>
      </w:pPr>
    </w:p>
    <w:p w:rsidR="00082227" w:rsidRDefault="00082227" w:rsidP="00E34375">
      <w:pPr>
        <w:spacing w:line="180" w:lineRule="exact"/>
        <w:jc w:val="both"/>
        <w:rPr>
          <w:rFonts w:ascii="Arial" w:hAnsi="Arial" w:cs="Arial"/>
          <w:sz w:val="18"/>
          <w:szCs w:val="18"/>
        </w:rPr>
      </w:pPr>
    </w:p>
    <w:p w:rsidR="00E34375" w:rsidRPr="00E34375" w:rsidRDefault="00E34375" w:rsidP="00082227">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082227">
      <w:pPr>
        <w:spacing w:line="180" w:lineRule="exact"/>
        <w:jc w:val="center"/>
        <w:rPr>
          <w:rFonts w:ascii="Arial" w:hAnsi="Arial" w:cs="Arial"/>
          <w:sz w:val="18"/>
          <w:szCs w:val="18"/>
        </w:rPr>
      </w:pPr>
    </w:p>
    <w:p w:rsidR="00082227" w:rsidRDefault="00E34375" w:rsidP="00082227">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w:t>
      </w:r>
      <w:r w:rsidR="00082227">
        <w:rPr>
          <w:rFonts w:ascii="Arial" w:hAnsi="Arial" w:cs="Arial"/>
          <w:sz w:val="18"/>
          <w:szCs w:val="18"/>
        </w:rPr>
        <w:t>О  ОКРУГА  СТАВРОПОЛЬСКОГО КРАЯ</w:t>
      </w:r>
    </w:p>
    <w:p w:rsidR="00082227" w:rsidRDefault="00082227" w:rsidP="00082227">
      <w:pPr>
        <w:spacing w:line="180" w:lineRule="exact"/>
        <w:jc w:val="center"/>
        <w:rPr>
          <w:rFonts w:ascii="Arial" w:hAnsi="Arial" w:cs="Arial"/>
          <w:sz w:val="18"/>
          <w:szCs w:val="18"/>
        </w:rPr>
      </w:pPr>
    </w:p>
    <w:p w:rsidR="00E34375" w:rsidRPr="00E34375" w:rsidRDefault="00082227" w:rsidP="00082227">
      <w:pPr>
        <w:spacing w:line="180" w:lineRule="exact"/>
        <w:jc w:val="center"/>
        <w:rPr>
          <w:rFonts w:ascii="Arial" w:hAnsi="Arial" w:cs="Arial"/>
          <w:sz w:val="18"/>
          <w:szCs w:val="18"/>
        </w:rPr>
      </w:pPr>
      <w:r>
        <w:rPr>
          <w:rFonts w:ascii="Arial" w:hAnsi="Arial" w:cs="Arial"/>
          <w:sz w:val="18"/>
          <w:szCs w:val="18"/>
        </w:rPr>
        <w:t xml:space="preserve">27 февраля  2024  года </w:t>
      </w:r>
      <w:r>
        <w:rPr>
          <w:rFonts w:ascii="Arial" w:hAnsi="Arial" w:cs="Arial"/>
          <w:sz w:val="18"/>
          <w:szCs w:val="18"/>
        </w:rPr>
        <w:tab/>
        <w:t xml:space="preserve"> г. </w:t>
      </w:r>
      <w:proofErr w:type="gramStart"/>
      <w:r>
        <w:rPr>
          <w:rFonts w:ascii="Arial" w:hAnsi="Arial" w:cs="Arial"/>
          <w:sz w:val="18"/>
          <w:szCs w:val="18"/>
        </w:rPr>
        <w:t>Благодарный</w:t>
      </w:r>
      <w:proofErr w:type="gramEnd"/>
      <w:r>
        <w:rPr>
          <w:rFonts w:ascii="Arial" w:hAnsi="Arial" w:cs="Arial"/>
          <w:sz w:val="18"/>
          <w:szCs w:val="18"/>
        </w:rPr>
        <w:t xml:space="preserve"> </w:t>
      </w:r>
      <w:r>
        <w:rPr>
          <w:rFonts w:ascii="Arial" w:hAnsi="Arial" w:cs="Arial"/>
          <w:sz w:val="18"/>
          <w:szCs w:val="18"/>
        </w:rPr>
        <w:tab/>
        <w:t xml:space="preserve">№ </w:t>
      </w:r>
      <w:r w:rsidR="00E34375" w:rsidRPr="00E34375">
        <w:rPr>
          <w:rFonts w:ascii="Arial" w:hAnsi="Arial" w:cs="Arial"/>
          <w:sz w:val="18"/>
          <w:szCs w:val="18"/>
        </w:rPr>
        <w:t>239</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О принятии к реализации </w:t>
      </w:r>
      <w:proofErr w:type="gramStart"/>
      <w:r w:rsidRPr="00E34375">
        <w:rPr>
          <w:rFonts w:ascii="Arial" w:hAnsi="Arial" w:cs="Arial"/>
          <w:sz w:val="18"/>
          <w:szCs w:val="18"/>
        </w:rPr>
        <w:t>инициативных</w:t>
      </w:r>
      <w:proofErr w:type="gramEnd"/>
      <w:r w:rsidRPr="00E34375">
        <w:rPr>
          <w:rFonts w:ascii="Arial" w:hAnsi="Arial" w:cs="Arial"/>
          <w:sz w:val="18"/>
          <w:szCs w:val="18"/>
        </w:rPr>
        <w:t xml:space="preserve">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проектов</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082227">
      <w:pPr>
        <w:spacing w:line="180" w:lineRule="exact"/>
        <w:ind w:firstLine="708"/>
        <w:jc w:val="both"/>
        <w:rPr>
          <w:rFonts w:ascii="Arial" w:hAnsi="Arial" w:cs="Arial"/>
          <w:sz w:val="18"/>
          <w:szCs w:val="18"/>
        </w:rPr>
      </w:pPr>
      <w:proofErr w:type="gramStart"/>
      <w:r w:rsidRPr="00E34375">
        <w:rPr>
          <w:rFonts w:ascii="Arial" w:hAnsi="Arial" w:cs="Arial"/>
          <w:sz w:val="18"/>
          <w:szCs w:val="18"/>
        </w:rPr>
        <w:t xml:space="preserve">Руководствуясь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E34375">
        <w:rPr>
          <w:rFonts w:ascii="Arial" w:hAnsi="Arial" w:cs="Arial"/>
          <w:sz w:val="18"/>
          <w:szCs w:val="18"/>
        </w:rPr>
        <w:t>Благодарненском</w:t>
      </w:r>
      <w:proofErr w:type="spellEnd"/>
      <w:r w:rsidRPr="00E34375">
        <w:rPr>
          <w:rFonts w:ascii="Arial" w:hAnsi="Arial" w:cs="Arial"/>
          <w:sz w:val="18"/>
          <w:szCs w:val="18"/>
        </w:rPr>
        <w:t xml:space="preserve"> городском округе Ставропольского края», на основании протоколов заседания конкурсной комиссии по проведению конкурсного отбора инициативных проектов в </w:t>
      </w:r>
      <w:proofErr w:type="spellStart"/>
      <w:r w:rsidRPr="00E34375">
        <w:rPr>
          <w:rFonts w:ascii="Arial" w:hAnsi="Arial" w:cs="Arial"/>
          <w:sz w:val="18"/>
          <w:szCs w:val="18"/>
        </w:rPr>
        <w:t>Благодарненском</w:t>
      </w:r>
      <w:proofErr w:type="spellEnd"/>
      <w:r w:rsidRPr="00E34375">
        <w:rPr>
          <w:rFonts w:ascii="Arial" w:hAnsi="Arial" w:cs="Arial"/>
          <w:sz w:val="18"/>
          <w:szCs w:val="18"/>
        </w:rPr>
        <w:t xml:space="preserve"> муниципальном округе Ставропольского края от 26 октября 2023 года № 3, края от 07 декабря 2023 года </w:t>
      </w:r>
      <w:r w:rsidRPr="00E34375">
        <w:rPr>
          <w:rFonts w:ascii="Arial" w:hAnsi="Arial" w:cs="Arial"/>
          <w:sz w:val="18"/>
          <w:szCs w:val="18"/>
        </w:rPr>
        <w:lastRenderedPageBreak/>
        <w:t>№ 4, администрация Благодарненского муниципального округа</w:t>
      </w:r>
      <w:proofErr w:type="gramEnd"/>
      <w:r w:rsidRPr="00E34375">
        <w:rPr>
          <w:rFonts w:ascii="Arial" w:hAnsi="Arial" w:cs="Arial"/>
          <w:sz w:val="18"/>
          <w:szCs w:val="18"/>
        </w:rPr>
        <w:t xml:space="preserve"> Ставропольского края </w:t>
      </w:r>
    </w:p>
    <w:p w:rsidR="00E34375" w:rsidRPr="00E34375" w:rsidRDefault="00E34375" w:rsidP="00E34375">
      <w:pPr>
        <w:spacing w:line="180" w:lineRule="exact"/>
        <w:jc w:val="both"/>
        <w:rPr>
          <w:rFonts w:ascii="Arial" w:hAnsi="Arial" w:cs="Arial"/>
          <w:sz w:val="18"/>
          <w:szCs w:val="18"/>
        </w:rPr>
      </w:pPr>
    </w:p>
    <w:p w:rsidR="00E34375" w:rsidRPr="00E34375" w:rsidRDefault="00082227" w:rsidP="00E34375">
      <w:pPr>
        <w:spacing w:line="180" w:lineRule="exact"/>
        <w:jc w:val="both"/>
        <w:rPr>
          <w:rFonts w:ascii="Arial" w:hAnsi="Arial" w:cs="Arial"/>
          <w:sz w:val="18"/>
          <w:szCs w:val="18"/>
        </w:rPr>
      </w:pPr>
      <w:r>
        <w:rPr>
          <w:rFonts w:ascii="Arial" w:hAnsi="Arial" w:cs="Arial"/>
          <w:sz w:val="18"/>
          <w:szCs w:val="18"/>
        </w:rPr>
        <w:t>ПОСТАНОВЛЯЕТ: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t>Принять к реализации за счет средств бюджета Благодарненского муниципального округа Ставропольского края в 2024 году инициативные проекты, признанные победителями в результате конкурсного отбора инициативных проектов, согласно приложению.</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t>Отделу социального развития администрации Благодарненского муниципального округа Ставропольского края /Нещадимов/ опубликовать настоящее постановление в газете «Известия Благодарненского муниципального округа Ставропольского края», отделу информационных технологий и защиты информации администрации Благодарненского муниципального округа Ставропольского края /</w:t>
      </w:r>
      <w:proofErr w:type="spellStart"/>
      <w:r w:rsidRPr="00E34375">
        <w:rPr>
          <w:rFonts w:ascii="Arial" w:hAnsi="Arial" w:cs="Arial"/>
          <w:sz w:val="18"/>
          <w:szCs w:val="18"/>
        </w:rPr>
        <w:t>Кухарев</w:t>
      </w:r>
      <w:proofErr w:type="spellEnd"/>
      <w:r w:rsidRPr="00E34375">
        <w:rPr>
          <w:rFonts w:ascii="Arial" w:hAnsi="Arial" w:cs="Arial"/>
          <w:sz w:val="18"/>
          <w:szCs w:val="18"/>
        </w:rPr>
        <w:t>/ разместить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3.</w:t>
      </w:r>
      <w:r w:rsidRPr="00E34375">
        <w:rPr>
          <w:rFonts w:ascii="Arial" w:hAnsi="Arial" w:cs="Arial"/>
          <w:sz w:val="18"/>
          <w:szCs w:val="18"/>
        </w:rPr>
        <w:tab/>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4.</w:t>
      </w:r>
      <w:r w:rsidRPr="00E34375">
        <w:rPr>
          <w:rFonts w:ascii="Arial" w:hAnsi="Arial" w:cs="Arial"/>
          <w:sz w:val="18"/>
          <w:szCs w:val="18"/>
        </w:rPr>
        <w:tab/>
        <w:t>Настоящее постановление вступает в силу со дня его подписания.</w:t>
      </w:r>
    </w:p>
    <w:p w:rsidR="00E34375" w:rsidRDefault="00E34375" w:rsidP="00E34375">
      <w:pPr>
        <w:spacing w:line="180" w:lineRule="exact"/>
        <w:jc w:val="both"/>
        <w:rPr>
          <w:rFonts w:ascii="Arial" w:hAnsi="Arial" w:cs="Arial"/>
          <w:sz w:val="18"/>
          <w:szCs w:val="18"/>
        </w:rPr>
      </w:pPr>
    </w:p>
    <w:p w:rsidR="00E4237C" w:rsidRPr="00E34375" w:rsidRDefault="00E4237C"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Благодарненского муниципального округа                               </w:t>
      </w:r>
    </w:p>
    <w:p w:rsidR="00E34375" w:rsidRPr="00E34375" w:rsidRDefault="00E4237C"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E34375" w:rsidRPr="00E34375">
        <w:rPr>
          <w:rFonts w:ascii="Arial" w:hAnsi="Arial" w:cs="Arial"/>
          <w:sz w:val="18"/>
          <w:szCs w:val="18"/>
        </w:rPr>
        <w:t xml:space="preserve">края        </w:t>
      </w:r>
      <w:r>
        <w:rPr>
          <w:rFonts w:ascii="Arial" w:hAnsi="Arial" w:cs="Arial"/>
          <w:sz w:val="18"/>
          <w:szCs w:val="18"/>
        </w:rPr>
        <w:t xml:space="preserve">                         </w:t>
      </w:r>
      <w:r w:rsidR="00E34375" w:rsidRPr="00E34375">
        <w:rPr>
          <w:rFonts w:ascii="Arial" w:hAnsi="Arial" w:cs="Arial"/>
          <w:sz w:val="18"/>
          <w:szCs w:val="18"/>
        </w:rPr>
        <w:t>А.И. Теньков</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 </w:t>
      </w:r>
    </w:p>
    <w:p w:rsidR="00E34375" w:rsidRPr="00E34375" w:rsidRDefault="00E34375" w:rsidP="00E4237C">
      <w:pPr>
        <w:spacing w:line="180" w:lineRule="exact"/>
        <w:jc w:val="right"/>
        <w:rPr>
          <w:rFonts w:ascii="Arial" w:hAnsi="Arial" w:cs="Arial"/>
          <w:sz w:val="18"/>
          <w:szCs w:val="18"/>
        </w:rPr>
      </w:pPr>
      <w:r w:rsidRPr="00E34375">
        <w:rPr>
          <w:rFonts w:ascii="Arial" w:hAnsi="Arial" w:cs="Arial"/>
          <w:sz w:val="18"/>
          <w:szCs w:val="18"/>
        </w:rPr>
        <w:t>Приложение</w:t>
      </w:r>
    </w:p>
    <w:p w:rsidR="00E34375" w:rsidRPr="00E34375" w:rsidRDefault="00E34375" w:rsidP="00E4237C">
      <w:pPr>
        <w:spacing w:line="180" w:lineRule="exact"/>
        <w:jc w:val="right"/>
        <w:rPr>
          <w:rFonts w:ascii="Arial" w:hAnsi="Arial" w:cs="Arial"/>
          <w:sz w:val="18"/>
          <w:szCs w:val="18"/>
        </w:rPr>
      </w:pPr>
      <w:r w:rsidRPr="00E34375">
        <w:rPr>
          <w:rFonts w:ascii="Arial" w:hAnsi="Arial" w:cs="Arial"/>
          <w:sz w:val="18"/>
          <w:szCs w:val="18"/>
        </w:rPr>
        <w:t>к постановлению администрации Благодарненского муниципального округа Ставропольского края</w:t>
      </w:r>
    </w:p>
    <w:p w:rsidR="00E34375" w:rsidRPr="00E34375" w:rsidRDefault="00E34375" w:rsidP="00E4237C">
      <w:pPr>
        <w:spacing w:line="180" w:lineRule="exact"/>
        <w:jc w:val="right"/>
        <w:rPr>
          <w:rFonts w:ascii="Arial" w:hAnsi="Arial" w:cs="Arial"/>
          <w:sz w:val="18"/>
          <w:szCs w:val="18"/>
        </w:rPr>
      </w:pPr>
      <w:r w:rsidRPr="00E34375">
        <w:rPr>
          <w:rFonts w:ascii="Arial" w:hAnsi="Arial" w:cs="Arial"/>
          <w:sz w:val="18"/>
          <w:szCs w:val="18"/>
        </w:rPr>
        <w:t xml:space="preserve">                     </w:t>
      </w:r>
      <w:r w:rsidR="00E4237C">
        <w:rPr>
          <w:rFonts w:ascii="Arial" w:hAnsi="Arial" w:cs="Arial"/>
          <w:sz w:val="18"/>
          <w:szCs w:val="18"/>
        </w:rPr>
        <w:t xml:space="preserve">              </w:t>
      </w:r>
      <w:r w:rsidRPr="00E34375">
        <w:rPr>
          <w:rFonts w:ascii="Arial" w:hAnsi="Arial" w:cs="Arial"/>
          <w:sz w:val="18"/>
          <w:szCs w:val="18"/>
        </w:rPr>
        <w:t>от 27 февраля 2024 года № 239</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p>
    <w:p w:rsidR="00E34375" w:rsidRPr="00E34375" w:rsidRDefault="00E34375" w:rsidP="00E4237C">
      <w:pPr>
        <w:spacing w:line="180" w:lineRule="exact"/>
        <w:jc w:val="center"/>
        <w:rPr>
          <w:rFonts w:ascii="Arial" w:hAnsi="Arial" w:cs="Arial"/>
          <w:sz w:val="18"/>
          <w:szCs w:val="18"/>
        </w:rPr>
      </w:pPr>
      <w:r w:rsidRPr="00E34375">
        <w:rPr>
          <w:rFonts w:ascii="Arial" w:hAnsi="Arial" w:cs="Arial"/>
          <w:sz w:val="18"/>
          <w:szCs w:val="18"/>
        </w:rPr>
        <w:t>ИНИЦИАТИВНЫЕ ПРОЕКТЫ,</w:t>
      </w:r>
    </w:p>
    <w:p w:rsidR="00E34375" w:rsidRPr="00E34375" w:rsidRDefault="00E34375" w:rsidP="00E4237C">
      <w:pPr>
        <w:spacing w:line="180" w:lineRule="exact"/>
        <w:jc w:val="center"/>
        <w:rPr>
          <w:rFonts w:ascii="Arial" w:hAnsi="Arial" w:cs="Arial"/>
          <w:sz w:val="18"/>
          <w:szCs w:val="18"/>
        </w:rPr>
      </w:pPr>
      <w:r w:rsidRPr="00E34375">
        <w:rPr>
          <w:rFonts w:ascii="Arial" w:hAnsi="Arial" w:cs="Arial"/>
          <w:sz w:val="18"/>
          <w:szCs w:val="18"/>
        </w:rPr>
        <w:t>признанные победителями в результате конкурсного отбора инициативных проектов на территории Благодарненского муниципального округа Ставропольского края и принятые к реализации в 2024 году</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t xml:space="preserve">Наименование инициативного проекта (далее – проект): </w:t>
      </w:r>
      <w:proofErr w:type="gramStart"/>
      <w:r w:rsidRPr="00E34375">
        <w:rPr>
          <w:rFonts w:ascii="Arial" w:hAnsi="Arial" w:cs="Arial"/>
          <w:sz w:val="18"/>
          <w:szCs w:val="18"/>
        </w:rPr>
        <w:t>«Благоустройство территории в МДОУ «ДС № 4» с установкой теневых навесов, ремонтом порога с устройством пандуса по ул. Пролетарская, 97 в     с. Александрия Благодарненского муниципального округа Ставропольского края».</w:t>
      </w:r>
      <w:proofErr w:type="gramEnd"/>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порога с устройством пандуса. Устройство двух теневых навесов.</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Александрия, улица Пролетарская, дом № 97.</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Направлен</w:t>
      </w:r>
      <w:r w:rsidR="00E4237C">
        <w:rPr>
          <w:rFonts w:ascii="Arial" w:hAnsi="Arial" w:cs="Arial"/>
          <w:sz w:val="18"/>
          <w:szCs w:val="18"/>
        </w:rPr>
        <w:t xml:space="preserve">ие расходования средств бюджета  </w:t>
      </w:r>
      <w:r w:rsidRPr="00E34375">
        <w:rPr>
          <w:rFonts w:ascii="Arial" w:hAnsi="Arial" w:cs="Arial"/>
          <w:sz w:val="18"/>
          <w:szCs w:val="18"/>
        </w:rPr>
        <w:t>Благодарненского муниципального округа Ставропольского</w:t>
      </w:r>
      <w:r w:rsidR="00E4237C">
        <w:rPr>
          <w:rFonts w:ascii="Arial" w:hAnsi="Arial" w:cs="Arial"/>
          <w:sz w:val="18"/>
          <w:szCs w:val="18"/>
        </w:rPr>
        <w:t xml:space="preserve"> края (далее - местный бюджет)</w:t>
      </w:r>
      <w:proofErr w:type="gramStart"/>
      <w:r w:rsidR="00E4237C">
        <w:rPr>
          <w:rFonts w:ascii="Arial" w:hAnsi="Arial" w:cs="Arial"/>
          <w:sz w:val="18"/>
          <w:szCs w:val="18"/>
        </w:rPr>
        <w:t>:</w:t>
      </w:r>
      <w:r w:rsidRPr="00E34375">
        <w:rPr>
          <w:rFonts w:ascii="Arial" w:hAnsi="Arial" w:cs="Arial"/>
          <w:sz w:val="18"/>
          <w:szCs w:val="18"/>
        </w:rPr>
        <w:t>И</w:t>
      </w:r>
      <w:proofErr w:type="gramEnd"/>
      <w:r w:rsidRPr="00E34375">
        <w:rPr>
          <w:rFonts w:ascii="Arial" w:hAnsi="Arial" w:cs="Arial"/>
          <w:sz w:val="18"/>
          <w:szCs w:val="18"/>
        </w:rPr>
        <w:t>ное (Дошкольное образование).</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524 710,99 рублей, в том числе: </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lastRenderedPageBreak/>
        <w:t>Объем субсидии из бюджета Благодарненского муниципального округа Ставропольского края: 484 975,45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26 735,54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13 000,00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15 человек;</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10 000,00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t>Наименование инициативного проекта: «Устройство детской площадки по ул. Луначарского в селе Александрия Благодарненского муниципального округа Ставропольского края».</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Устройство детской площадки для размещения игрового оборудования с установкой малых архитектурных форм. Устройство ограждения площадки.</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Александрия, улица Пролетарская, дом № 97.</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1 466 797,40 рублей, в том числе: </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1 461 797,40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5 000,00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50 человек;</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38 000,00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3. Наименование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 </w:t>
      </w:r>
      <w:proofErr w:type="gramStart"/>
      <w:r w:rsidRPr="00E34375">
        <w:rPr>
          <w:rFonts w:ascii="Arial" w:hAnsi="Arial" w:cs="Arial"/>
          <w:sz w:val="18"/>
          <w:szCs w:val="18"/>
        </w:rPr>
        <w:t>Алексеевское</w:t>
      </w:r>
      <w:proofErr w:type="gramEnd"/>
      <w:r w:rsidRPr="00E34375">
        <w:rPr>
          <w:rFonts w:ascii="Arial" w:hAnsi="Arial" w:cs="Arial"/>
          <w:sz w:val="18"/>
          <w:szCs w:val="18"/>
        </w:rPr>
        <w:t>, ул. Советская, 45».</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Ремонт порога с устройством пандуса. Установка </w:t>
      </w:r>
      <w:r w:rsidRPr="00E34375">
        <w:rPr>
          <w:rFonts w:ascii="Arial" w:hAnsi="Arial" w:cs="Arial"/>
          <w:sz w:val="18"/>
          <w:szCs w:val="18"/>
        </w:rPr>
        <w:lastRenderedPageBreak/>
        <w:t>навесов над входами в здание детского сада. Замена входных дверей. Устройство тротуарной дорожки.</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Алексеевское, улица Советская, дом 45.</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1 896 633,68 рублей, в том числе: </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1 846 633,68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50 000,00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16 человек;</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4 200,00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4. Наименование проекта: </w:t>
      </w:r>
      <w:proofErr w:type="gramStart"/>
      <w:r w:rsidRPr="00E34375">
        <w:rPr>
          <w:rFonts w:ascii="Arial" w:hAnsi="Arial" w:cs="Arial"/>
          <w:sz w:val="18"/>
          <w:szCs w:val="18"/>
        </w:rPr>
        <w:t>«Восстановление покрытия автодороги от дома № 86 по ул. Ленина до дома № 33 по ул. Советская в с. Алексеевское Благодарненского муниципального круга Ставропольского края».</w:t>
      </w:r>
      <w:proofErr w:type="gramEnd"/>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Восстановление покрытия автомобильной дороги.</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Алексеевское, улица Ленина, б/</w:t>
      </w:r>
      <w:proofErr w:type="gramStart"/>
      <w:r w:rsidRPr="00E34375">
        <w:rPr>
          <w:rFonts w:ascii="Arial" w:hAnsi="Arial" w:cs="Arial"/>
          <w:sz w:val="18"/>
          <w:szCs w:val="18"/>
        </w:rPr>
        <w:t>н</w:t>
      </w:r>
      <w:proofErr w:type="gramEnd"/>
      <w:r w:rsidRPr="00E34375">
        <w:rPr>
          <w:rFonts w:ascii="Arial" w:hAnsi="Arial" w:cs="Arial"/>
          <w:sz w:val="18"/>
          <w:szCs w:val="18"/>
        </w:rPr>
        <w:t>.</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Дорожная деятельность.</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городского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542 193,28 рублей, в том числе: </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32 193,28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10 000,00 рублей.</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4237C">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15 человек;</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 xml:space="preserve">Вклад в реализацию проекта индивидуальных предпринимателей и организаций в </w:t>
      </w:r>
      <w:r w:rsidRPr="00E34375">
        <w:rPr>
          <w:rFonts w:ascii="Arial" w:hAnsi="Arial" w:cs="Arial"/>
          <w:sz w:val="18"/>
          <w:szCs w:val="18"/>
        </w:rPr>
        <w:lastRenderedPageBreak/>
        <w:t>реализацию проекта в натуральной форме: 0,00 рублей;</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17 500,00 рублей.</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5.</w:t>
      </w:r>
      <w:r w:rsidRPr="00E34375">
        <w:rPr>
          <w:rFonts w:ascii="Arial" w:hAnsi="Arial" w:cs="Arial"/>
          <w:sz w:val="18"/>
          <w:szCs w:val="18"/>
        </w:rPr>
        <w:tab/>
        <w:t>Наименование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порога с устройством пандуса. Устройство ограждения детского сада.</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Место реализации проекта: Ставропольский край, город Благодарный, улица Свободы, дом 98.</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523 118,10 рублей, в том числе: </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23 118,10 рублей;</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30 человек;</w:t>
      </w:r>
    </w:p>
    <w:p w:rsidR="00E34375" w:rsidRPr="00E34375" w:rsidRDefault="00E34375" w:rsidP="00814855">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6.</w:t>
      </w:r>
      <w:r w:rsidRPr="00E34375">
        <w:rPr>
          <w:rFonts w:ascii="Arial" w:hAnsi="Arial" w:cs="Arial"/>
          <w:sz w:val="18"/>
          <w:szCs w:val="18"/>
        </w:rPr>
        <w:tab/>
        <w:t>Наименование проекта: «Ремонт порога с устройством пандуса в МДОУ «Детский сад № 24» улица Школьная 14 село Каменная Балка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Ремонт порога с устройством пандуса. Установка навеса над входом в здание детского сада. Устройство тротуарной дорожки. </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Каменная Балка, улица Школьная, дом 14.</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599 137,40 рублей, в том числе: </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lastRenderedPageBreak/>
        <w:t>Объем средств населения населенного пункта муниципального образования: 99 137,40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0 человек;</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7. Наименование проекта: «Установка теневого навеса и пандуса в МДОУ «Детский сад № 22» село Мирное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порога с устройством пандуса. Установка теневого навеса. Устройство тротуара к теневому навесу.</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Мирное, улица Красная, д. 48 а.</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520 615,74 рублей, в том числе: </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494 584,95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26 030,79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11 человек;</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8.</w:t>
      </w:r>
      <w:r w:rsidRPr="00E34375">
        <w:rPr>
          <w:rFonts w:ascii="Arial" w:hAnsi="Arial" w:cs="Arial"/>
          <w:sz w:val="18"/>
          <w:szCs w:val="18"/>
        </w:rPr>
        <w:tab/>
        <w:t>Наименование проекта: «Ремонт автомобильной дороги по улице Пролетарской на участке от переулка Пионерского до дома № 1 села Сотниковское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Автомобильная дорога в гравийном исполнении.</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Сотниковское, улица Пролетарская.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Дорожная деятельность.</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главного распорядителя бюджетных средств бюджета Благодарненского </w:t>
      </w:r>
      <w:r w:rsidRPr="00E34375">
        <w:rPr>
          <w:rFonts w:ascii="Arial" w:hAnsi="Arial" w:cs="Arial"/>
          <w:sz w:val="18"/>
          <w:szCs w:val="18"/>
        </w:rPr>
        <w:lastRenderedPageBreak/>
        <w:t>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2 859 549,24 рублей, в том числе: </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2 859 549,24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15 человек;</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9. </w:t>
      </w:r>
      <w:r w:rsidRPr="00E34375">
        <w:rPr>
          <w:rFonts w:ascii="Arial" w:hAnsi="Arial" w:cs="Arial"/>
          <w:sz w:val="18"/>
          <w:szCs w:val="18"/>
        </w:rPr>
        <w:tab/>
        <w:t>Наименование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порога с устройством пандуса. Устройство детской площадки с размещением игрового оборудования.</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Спасское, улица Красная, дом 167.</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9B5325">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524 303,29 рублей, в том числе: </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498 088,13 рублей;</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26 215,16 рублей;</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0 человек;</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1 400,00 рублей;</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DF54BE">
      <w:pPr>
        <w:spacing w:line="180" w:lineRule="exact"/>
        <w:ind w:firstLine="708"/>
        <w:jc w:val="both"/>
        <w:rPr>
          <w:rFonts w:ascii="Arial" w:hAnsi="Arial" w:cs="Arial"/>
          <w:sz w:val="18"/>
          <w:szCs w:val="18"/>
        </w:rPr>
      </w:pPr>
      <w:r w:rsidRPr="00E34375">
        <w:rPr>
          <w:rFonts w:ascii="Arial" w:hAnsi="Arial" w:cs="Arial"/>
          <w:sz w:val="18"/>
          <w:szCs w:val="18"/>
        </w:rPr>
        <w:t xml:space="preserve">10. </w:t>
      </w:r>
      <w:r w:rsidRPr="00E34375">
        <w:rPr>
          <w:rFonts w:ascii="Arial" w:hAnsi="Arial" w:cs="Arial"/>
          <w:sz w:val="18"/>
          <w:szCs w:val="18"/>
        </w:rPr>
        <w:tab/>
        <w:t xml:space="preserve">Наименование проекта: «Благоустройство дворовой территории муниципального дошкольного образовательного </w:t>
      </w:r>
      <w:r w:rsidRPr="00E34375">
        <w:rPr>
          <w:rFonts w:ascii="Arial" w:hAnsi="Arial" w:cs="Arial"/>
          <w:sz w:val="18"/>
          <w:szCs w:val="18"/>
        </w:rPr>
        <w:lastRenderedPageBreak/>
        <w:t xml:space="preserve">учреждения «Детский сад     № 21» село </w:t>
      </w:r>
      <w:proofErr w:type="spellStart"/>
      <w:r w:rsidRPr="00E34375">
        <w:rPr>
          <w:rFonts w:ascii="Arial" w:hAnsi="Arial" w:cs="Arial"/>
          <w:sz w:val="18"/>
          <w:szCs w:val="18"/>
        </w:rPr>
        <w:t>Шишкино</w:t>
      </w:r>
      <w:proofErr w:type="spellEnd"/>
      <w:r w:rsidRPr="00E34375">
        <w:rPr>
          <w:rFonts w:ascii="Arial" w:hAnsi="Arial" w:cs="Arial"/>
          <w:sz w:val="18"/>
          <w:szCs w:val="18"/>
        </w:rPr>
        <w:t xml:space="preserve">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муниципальный округ Ставропольский край».</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порога с</w:t>
      </w:r>
      <w:r w:rsidR="00A72A86">
        <w:rPr>
          <w:rFonts w:ascii="Arial" w:hAnsi="Arial" w:cs="Arial"/>
          <w:sz w:val="18"/>
          <w:szCs w:val="18"/>
        </w:rPr>
        <w:t xml:space="preserve"> </w:t>
      </w:r>
      <w:r w:rsidRPr="00E34375">
        <w:rPr>
          <w:rFonts w:ascii="Arial" w:hAnsi="Arial" w:cs="Arial"/>
          <w:sz w:val="18"/>
          <w:szCs w:val="18"/>
        </w:rPr>
        <w:t>устройством пандуса. Замена входной двери. Частичная замена игрового оборудования на трех игровых площадках.</w:t>
      </w:r>
    </w:p>
    <w:p w:rsidR="00A72A86"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
    <w:p w:rsidR="00E34375" w:rsidRPr="00E34375" w:rsidRDefault="00E34375" w:rsidP="00E34375">
      <w:pPr>
        <w:spacing w:line="180" w:lineRule="exact"/>
        <w:jc w:val="both"/>
        <w:rPr>
          <w:rFonts w:ascii="Arial" w:hAnsi="Arial" w:cs="Arial"/>
          <w:sz w:val="18"/>
          <w:szCs w:val="18"/>
        </w:rPr>
      </w:pP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w:t>
      </w:r>
      <w:proofErr w:type="spellStart"/>
      <w:r w:rsidRPr="00E34375">
        <w:rPr>
          <w:rFonts w:ascii="Arial" w:hAnsi="Arial" w:cs="Arial"/>
          <w:sz w:val="18"/>
          <w:szCs w:val="18"/>
        </w:rPr>
        <w:t>Шишкино</w:t>
      </w:r>
      <w:proofErr w:type="spellEnd"/>
      <w:r w:rsidRPr="00E34375">
        <w:rPr>
          <w:rFonts w:ascii="Arial" w:hAnsi="Arial" w:cs="Arial"/>
          <w:sz w:val="18"/>
          <w:szCs w:val="18"/>
        </w:rPr>
        <w:t>, улица Виноградная, дом 32.</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A72A86">
      <w:pPr>
        <w:spacing w:line="180" w:lineRule="exact"/>
        <w:ind w:firstLine="709"/>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A72A86">
      <w:pPr>
        <w:spacing w:line="180" w:lineRule="exact"/>
        <w:ind w:firstLine="709"/>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526 459,61 рублей, в том числе: </w:t>
      </w:r>
    </w:p>
    <w:p w:rsidR="00A72A86"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507 609,00 рублей;</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18 850,61 рублей;</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14 человек;</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Default="00E34375" w:rsidP="00E34375">
      <w:pPr>
        <w:spacing w:line="180" w:lineRule="exact"/>
        <w:jc w:val="both"/>
        <w:rPr>
          <w:rFonts w:ascii="Arial" w:hAnsi="Arial" w:cs="Arial"/>
          <w:sz w:val="18"/>
          <w:szCs w:val="18"/>
        </w:rPr>
      </w:pPr>
    </w:p>
    <w:p w:rsidR="00A72A86" w:rsidRPr="00E34375" w:rsidRDefault="00A72A86"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Первый заместитель главы администрации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Default="00A72A86"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E34375" w:rsidRPr="00E34375">
        <w:rPr>
          <w:rFonts w:ascii="Arial" w:hAnsi="Arial" w:cs="Arial"/>
          <w:sz w:val="18"/>
          <w:szCs w:val="18"/>
        </w:rPr>
        <w:t xml:space="preserve">края      </w:t>
      </w:r>
      <w:r>
        <w:rPr>
          <w:rFonts w:ascii="Arial" w:hAnsi="Arial" w:cs="Arial"/>
          <w:sz w:val="18"/>
          <w:szCs w:val="18"/>
        </w:rPr>
        <w:t xml:space="preserve">                       </w:t>
      </w:r>
      <w:r w:rsidR="00E34375" w:rsidRPr="00E34375">
        <w:rPr>
          <w:rFonts w:ascii="Arial" w:hAnsi="Arial" w:cs="Arial"/>
          <w:sz w:val="18"/>
          <w:szCs w:val="18"/>
        </w:rPr>
        <w:t>Н.Д. Федюнина</w:t>
      </w:r>
    </w:p>
    <w:p w:rsidR="00E34375" w:rsidRDefault="00E34375" w:rsidP="00E34375">
      <w:pPr>
        <w:spacing w:line="180" w:lineRule="exact"/>
        <w:jc w:val="both"/>
        <w:rPr>
          <w:rFonts w:ascii="Arial" w:hAnsi="Arial" w:cs="Arial"/>
          <w:sz w:val="18"/>
          <w:szCs w:val="18"/>
        </w:rPr>
      </w:pPr>
    </w:p>
    <w:p w:rsidR="00A72A86" w:rsidRDefault="00A72A86" w:rsidP="00383188">
      <w:pPr>
        <w:spacing w:line="180" w:lineRule="exact"/>
        <w:rPr>
          <w:rFonts w:ascii="Arial" w:hAnsi="Arial" w:cs="Arial"/>
          <w:sz w:val="18"/>
          <w:szCs w:val="18"/>
        </w:rPr>
      </w:pPr>
    </w:p>
    <w:p w:rsidR="00E34375" w:rsidRPr="00E34375" w:rsidRDefault="00E34375" w:rsidP="00A72A86">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A72A86">
      <w:pPr>
        <w:spacing w:line="180" w:lineRule="exact"/>
        <w:jc w:val="center"/>
        <w:rPr>
          <w:rFonts w:ascii="Arial" w:hAnsi="Arial" w:cs="Arial"/>
          <w:sz w:val="18"/>
          <w:szCs w:val="18"/>
        </w:rPr>
      </w:pPr>
    </w:p>
    <w:p w:rsidR="00E34375" w:rsidRDefault="00E34375" w:rsidP="00A72A86">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МУНИЦИПАЛЬНОГО  ОКРУГА  СТАВРОПОЛЬСКОГО КРАЯ</w:t>
      </w:r>
    </w:p>
    <w:p w:rsidR="00A72A86" w:rsidRPr="00E34375" w:rsidRDefault="00A72A86" w:rsidP="00A72A86">
      <w:pPr>
        <w:spacing w:line="180" w:lineRule="exact"/>
        <w:jc w:val="center"/>
        <w:rPr>
          <w:rFonts w:ascii="Arial" w:hAnsi="Arial" w:cs="Arial"/>
          <w:sz w:val="18"/>
          <w:szCs w:val="18"/>
        </w:rPr>
      </w:pPr>
    </w:p>
    <w:p w:rsidR="00E34375" w:rsidRDefault="00A72A86" w:rsidP="00E34375">
      <w:pPr>
        <w:spacing w:line="180" w:lineRule="exact"/>
        <w:jc w:val="both"/>
        <w:rPr>
          <w:rFonts w:ascii="Arial" w:hAnsi="Arial" w:cs="Arial"/>
          <w:sz w:val="18"/>
          <w:szCs w:val="18"/>
        </w:rPr>
      </w:pPr>
      <w:r>
        <w:rPr>
          <w:rFonts w:ascii="Arial" w:hAnsi="Arial" w:cs="Arial"/>
          <w:sz w:val="18"/>
          <w:szCs w:val="18"/>
        </w:rPr>
        <w:t xml:space="preserve">15 апреля  2024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E34375" w:rsidRPr="00E34375">
        <w:rPr>
          <w:rFonts w:ascii="Arial" w:hAnsi="Arial" w:cs="Arial"/>
          <w:sz w:val="18"/>
          <w:szCs w:val="18"/>
        </w:rPr>
        <w:t>№</w:t>
      </w:r>
      <w:r w:rsidR="00E34375" w:rsidRPr="00E34375">
        <w:rPr>
          <w:rFonts w:ascii="Arial" w:hAnsi="Arial" w:cs="Arial"/>
          <w:sz w:val="18"/>
          <w:szCs w:val="18"/>
        </w:rPr>
        <w:tab/>
        <w:t>468</w:t>
      </w:r>
    </w:p>
    <w:p w:rsidR="00A72A86" w:rsidRPr="00E34375" w:rsidRDefault="00A72A86" w:rsidP="00E34375">
      <w:pPr>
        <w:spacing w:line="180" w:lineRule="exact"/>
        <w:jc w:val="both"/>
        <w:rPr>
          <w:rFonts w:ascii="Arial" w:hAnsi="Arial" w:cs="Arial"/>
          <w:sz w:val="18"/>
          <w:szCs w:val="18"/>
        </w:rPr>
      </w:pP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Об утверждении Порядка назначения и выплаты дополнительной социальной гарантии членам семей участников специальной военной операции на территории Благодарненского 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A72A86">
      <w:pPr>
        <w:spacing w:line="180" w:lineRule="exact"/>
        <w:ind w:firstLine="708"/>
        <w:jc w:val="both"/>
        <w:rPr>
          <w:rFonts w:ascii="Arial" w:hAnsi="Arial" w:cs="Arial"/>
          <w:sz w:val="18"/>
          <w:szCs w:val="18"/>
        </w:rPr>
      </w:pPr>
      <w:proofErr w:type="gramStart"/>
      <w:r w:rsidRPr="00E34375">
        <w:rPr>
          <w:rFonts w:ascii="Arial" w:hAnsi="Arial" w:cs="Arial"/>
          <w:sz w:val="18"/>
          <w:szCs w:val="18"/>
        </w:rPr>
        <w:t>Руководствуясь пунктом 5 статьи 1 Федерального закона от 27 мая 1998 года № 76-ФЗ «О статусе военнослужащих», Федеральным законом от 06 октября 2003 года № 131-ФЗ «Об общих принципах организации местного самоуправления в Российской Федерации», во исполнение решения Совета депутатов Благодарненского муниципального округа Ставропольского края от 09 апреля 2024 года № 176 «О дополнительных социальных гарантиях членам семей участников специальной военной операции», в</w:t>
      </w:r>
      <w:proofErr w:type="gramEnd"/>
      <w:r w:rsidRPr="00E34375">
        <w:rPr>
          <w:rFonts w:ascii="Arial" w:hAnsi="Arial" w:cs="Arial"/>
          <w:sz w:val="18"/>
          <w:szCs w:val="18"/>
        </w:rPr>
        <w:t xml:space="preserve"> </w:t>
      </w:r>
      <w:proofErr w:type="gramStart"/>
      <w:r w:rsidRPr="00E34375">
        <w:rPr>
          <w:rFonts w:ascii="Arial" w:hAnsi="Arial" w:cs="Arial"/>
          <w:sz w:val="18"/>
          <w:szCs w:val="18"/>
        </w:rPr>
        <w:t xml:space="preserve">соответствии с Положением об управлении труда и социальной защиты населения администрации Благодарненского муниципального </w:t>
      </w:r>
      <w:r w:rsidRPr="00E34375">
        <w:rPr>
          <w:rFonts w:ascii="Arial" w:hAnsi="Arial" w:cs="Arial"/>
          <w:sz w:val="18"/>
          <w:szCs w:val="18"/>
        </w:rPr>
        <w:lastRenderedPageBreak/>
        <w:t xml:space="preserve">округа Ставропольского края, утверждённым решением Совета депутатов Благодарненского муниципального округа Ставропольского    края   от   26 сентября 2023 года № 103 (с изменениями, внесенными  решением Совета депутатов Благодарненского муниципального округа Ставропольского края второго созыва от 09 апреля 2024 года № 174), администрация Благодарненского муниципального округа Ставропольского края,   </w:t>
      </w:r>
      <w:proofErr w:type="gramEnd"/>
    </w:p>
    <w:p w:rsidR="00E34375" w:rsidRPr="00E34375" w:rsidRDefault="00E34375" w:rsidP="00E34375">
      <w:pPr>
        <w:spacing w:line="180" w:lineRule="exact"/>
        <w:jc w:val="both"/>
        <w:rPr>
          <w:rFonts w:ascii="Arial" w:hAnsi="Arial" w:cs="Arial"/>
          <w:sz w:val="18"/>
          <w:szCs w:val="18"/>
        </w:rPr>
      </w:pPr>
    </w:p>
    <w:p w:rsidR="00E34375" w:rsidRPr="00E34375" w:rsidRDefault="00A72A86" w:rsidP="00E34375">
      <w:pPr>
        <w:spacing w:line="180" w:lineRule="exact"/>
        <w:jc w:val="both"/>
        <w:rPr>
          <w:rFonts w:ascii="Arial" w:hAnsi="Arial" w:cs="Arial"/>
          <w:sz w:val="18"/>
          <w:szCs w:val="18"/>
        </w:rPr>
      </w:pPr>
      <w:r>
        <w:rPr>
          <w:rFonts w:ascii="Arial" w:hAnsi="Arial" w:cs="Arial"/>
          <w:sz w:val="18"/>
          <w:szCs w:val="18"/>
        </w:rPr>
        <w:t>ПОСТАНОВЛЯЕТ:</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1. Утвердить прилагаемый Порядок назначения и выплаты дополнительной социальной гарантии членам семей участников специальной военной операции (далее - Порядок).</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 Определить управление труда и социальной защиты населения администрации Благодарненского муниципального округа Ставропольского края уполномоченным органом по предоставлению дополнительной социальной гарантии членам семей участников специальной военной операции.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3. Управлению труда и социальной защиты населения администрации Благодарненского муниципального округа Ставропольского края (Грибанова) в пределах своей компетенции давать разъяснения по вопросам применения Порядка.</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4. Признать утратившим силу постановление администрации Благодарненского городского округа Ставропольского края от 16 июня 2023 года № 646 «Об утверждении Порядка назначения и выплаты дополнительной социальной гарантии членам семей участников специальной военной операции на территории Благодарненского городского округа Ставропольского края».</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5. </w:t>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6. Настоящее постановление вступает в силу на следующий день после дня его официального опубликования.</w:t>
      </w:r>
    </w:p>
    <w:p w:rsidR="00E34375" w:rsidRDefault="00E34375" w:rsidP="00E34375">
      <w:pPr>
        <w:spacing w:line="180" w:lineRule="exact"/>
        <w:jc w:val="both"/>
        <w:rPr>
          <w:rFonts w:ascii="Arial" w:hAnsi="Arial" w:cs="Arial"/>
          <w:sz w:val="18"/>
          <w:szCs w:val="18"/>
        </w:rPr>
      </w:pPr>
    </w:p>
    <w:p w:rsidR="00A72A86" w:rsidRPr="00E34375" w:rsidRDefault="00A72A86"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Глава</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Благодарненского муниципального округа </w:t>
      </w:r>
    </w:p>
    <w:p w:rsidR="00E34375" w:rsidRPr="00E34375" w:rsidRDefault="00A72A86" w:rsidP="00E34375">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00E34375">
        <w:rPr>
          <w:rFonts w:ascii="Arial" w:hAnsi="Arial" w:cs="Arial"/>
          <w:sz w:val="18"/>
          <w:szCs w:val="18"/>
        </w:rPr>
        <w:t>А.И. Теньков</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p>
    <w:p w:rsidR="00E34375" w:rsidRPr="00E34375" w:rsidRDefault="00E34375" w:rsidP="00A72A86">
      <w:pPr>
        <w:spacing w:line="180" w:lineRule="exact"/>
        <w:jc w:val="right"/>
        <w:rPr>
          <w:rFonts w:ascii="Arial" w:hAnsi="Arial" w:cs="Arial"/>
          <w:sz w:val="18"/>
          <w:szCs w:val="18"/>
        </w:rPr>
      </w:pPr>
      <w:r w:rsidRPr="00E34375">
        <w:rPr>
          <w:rFonts w:ascii="Arial" w:hAnsi="Arial" w:cs="Arial"/>
          <w:sz w:val="18"/>
          <w:szCs w:val="18"/>
        </w:rPr>
        <w:tab/>
        <w:t>УТВЕРЖДЕН</w:t>
      </w:r>
    </w:p>
    <w:p w:rsidR="00E34375" w:rsidRPr="00E34375" w:rsidRDefault="00E34375" w:rsidP="00A72A86">
      <w:pPr>
        <w:spacing w:line="180" w:lineRule="exact"/>
        <w:jc w:val="right"/>
        <w:rPr>
          <w:rFonts w:ascii="Arial" w:hAnsi="Arial" w:cs="Arial"/>
          <w:sz w:val="18"/>
          <w:szCs w:val="18"/>
        </w:rPr>
      </w:pPr>
      <w:r w:rsidRPr="00E34375">
        <w:rPr>
          <w:rFonts w:ascii="Arial" w:hAnsi="Arial" w:cs="Arial"/>
          <w:sz w:val="18"/>
          <w:szCs w:val="18"/>
        </w:rPr>
        <w:t>постановлением администрации Благодарненского  муниципального округа  Ставропольского края</w:t>
      </w:r>
    </w:p>
    <w:p w:rsidR="00E34375" w:rsidRPr="00E34375" w:rsidRDefault="00E34375" w:rsidP="00A72A86">
      <w:pPr>
        <w:spacing w:line="180" w:lineRule="exact"/>
        <w:jc w:val="right"/>
        <w:rPr>
          <w:rFonts w:ascii="Arial" w:hAnsi="Arial" w:cs="Arial"/>
          <w:sz w:val="18"/>
          <w:szCs w:val="18"/>
        </w:rPr>
      </w:pPr>
      <w:r w:rsidRPr="00E34375">
        <w:rPr>
          <w:rFonts w:ascii="Arial" w:hAnsi="Arial" w:cs="Arial"/>
          <w:sz w:val="18"/>
          <w:szCs w:val="18"/>
        </w:rPr>
        <w:t>от 15 апреля 2024 года № 468</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A72A86">
      <w:pPr>
        <w:spacing w:line="180" w:lineRule="exact"/>
        <w:jc w:val="center"/>
        <w:rPr>
          <w:rFonts w:ascii="Arial" w:hAnsi="Arial" w:cs="Arial"/>
          <w:sz w:val="18"/>
          <w:szCs w:val="18"/>
        </w:rPr>
      </w:pPr>
      <w:r w:rsidRPr="00E34375">
        <w:rPr>
          <w:rFonts w:ascii="Arial" w:hAnsi="Arial" w:cs="Arial"/>
          <w:sz w:val="18"/>
          <w:szCs w:val="18"/>
        </w:rPr>
        <w:t>ПОРЯДОК</w:t>
      </w:r>
    </w:p>
    <w:p w:rsidR="00E34375" w:rsidRPr="00E34375" w:rsidRDefault="00E34375" w:rsidP="00A72A86">
      <w:pPr>
        <w:spacing w:line="180" w:lineRule="exact"/>
        <w:jc w:val="center"/>
        <w:rPr>
          <w:rFonts w:ascii="Arial" w:hAnsi="Arial" w:cs="Arial"/>
          <w:sz w:val="18"/>
          <w:szCs w:val="18"/>
        </w:rPr>
      </w:pPr>
      <w:r w:rsidRPr="00E34375">
        <w:rPr>
          <w:rFonts w:ascii="Arial" w:hAnsi="Arial" w:cs="Arial"/>
          <w:sz w:val="18"/>
          <w:szCs w:val="18"/>
        </w:rPr>
        <w:t>назначения и выплаты дополнительной социальной гарантии членам семьи участников специальной военной операции на территории Благодарненского 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A72A86" w:rsidP="00E34375">
      <w:pPr>
        <w:spacing w:line="180" w:lineRule="exact"/>
        <w:jc w:val="both"/>
        <w:rPr>
          <w:rFonts w:ascii="Arial" w:hAnsi="Arial" w:cs="Arial"/>
          <w:sz w:val="18"/>
          <w:szCs w:val="18"/>
        </w:rPr>
      </w:pPr>
      <w:r>
        <w:rPr>
          <w:rFonts w:ascii="Arial" w:hAnsi="Arial" w:cs="Arial"/>
          <w:sz w:val="18"/>
          <w:szCs w:val="18"/>
        </w:rPr>
        <w:t xml:space="preserve"> I. Общие положения</w:t>
      </w:r>
    </w:p>
    <w:p w:rsidR="00E34375" w:rsidRPr="00E34375" w:rsidRDefault="00E34375" w:rsidP="00A72A86">
      <w:pPr>
        <w:spacing w:line="180" w:lineRule="exact"/>
        <w:ind w:firstLine="708"/>
        <w:jc w:val="both"/>
        <w:rPr>
          <w:rFonts w:ascii="Arial" w:hAnsi="Arial" w:cs="Arial"/>
          <w:sz w:val="18"/>
          <w:szCs w:val="18"/>
        </w:rPr>
      </w:pPr>
      <w:proofErr w:type="gramStart"/>
      <w:r w:rsidRPr="00E34375">
        <w:rPr>
          <w:rFonts w:ascii="Arial" w:hAnsi="Arial" w:cs="Arial"/>
          <w:sz w:val="18"/>
          <w:szCs w:val="18"/>
        </w:rPr>
        <w:t>1.1 Настоящий Порядок определяет механизм назначения и выплаты дополнительной социальной гарантии в виде единовременной денежной выплаты на погребение членам семей (близким родственникам) участников специальной военной операции, погибших (умерших) при выполнении задач в ходе специальной военной операции, проводимой на территории Украины, Донецкой Народной Республики, Луганской Народной Республики с 24 февраля 2022 года и на территориях Запорожской области и Херсонской области с</w:t>
      </w:r>
      <w:proofErr w:type="gramEnd"/>
      <w:r w:rsidRPr="00E34375">
        <w:rPr>
          <w:rFonts w:ascii="Arial" w:hAnsi="Arial" w:cs="Arial"/>
          <w:sz w:val="18"/>
          <w:szCs w:val="18"/>
        </w:rPr>
        <w:t xml:space="preserve"> 30 сентября 2022 года (далее соответственно – Порядок, Получатель).</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1.2. Понятия, используемые в настоящем Порядке, применяются в значениях, определенных решением Совета депутатов Благодарненского муниципального округа Ставропольского края от 2024 </w:t>
      </w:r>
      <w:r w:rsidRPr="00E34375">
        <w:rPr>
          <w:rFonts w:ascii="Arial" w:hAnsi="Arial" w:cs="Arial"/>
          <w:sz w:val="18"/>
          <w:szCs w:val="18"/>
        </w:rPr>
        <w:lastRenderedPageBreak/>
        <w:t>года №  «О дополнительных социальных гарантиях членам семей участников специальной военной операции».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1.3. Назначение и выплата единовременной денежной выплаты на погребение осуществляется в заявительном порядке управлением труда и социальной защиты населения администрации Благодарненского муниципального округа Ставропольского края (далее – управление).</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II. Порядок назначения единовременной денежной выплаты на погребение</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 Для назначения и выплаты единовременной денежной выплаты на погребение Получатель подает в управление заявление, по форме, согласно приложению к настоящему Порядку. К заявлению прилагаются  копии следующих документов:</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2.1.1. Паспорт или иной документ, удостоверяющий личность Получателя;</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2.1.2. Документ, подтверждающий регистрацию Получателя по месту жительства на территории Благодарненского района Ставропольского края;</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2.1.3. Документ, подтверждающий родство Получателя с погибшим (умершим) участником специальной военной операции (в случае подачи заявления членом семьи (близким родственником)).</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2.1.4. Свидетельство о смерти участника специальной военной операции. </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2.1.5. Документ, подтверждающий гибель участника специальной военной операции при выполнении задач в ходе специальной военной операции, либо заключение военно-врачебной комиссии, подтверждающее, что смерть участника специальной военной операции наступила вследствие увечья (ранения, травмы, контузии), полученного им при выполнении задач в ходе специальной военной операции.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2.1.6. Документ о регистрации захоронения участника специальной военной операции, подтверждающий принятие обязанности Получателем на осуществление погребения участника специальной военной операции.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2.1.7 Документ, подтверждающий регистрацию участника специальной военной операции на территории Благодарненского района Ставропольского края на дату начала специальной военной операции и до момента смерти.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2.2. Заявление о документы предусмотренные пунктом 2.1. настоящего порядка, могут быть предоставлены в управление  Получателем лично или могут быть направлены в управление посредством почтовой связи (заказным письмом).</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2.3. Документы, предусмотренные пунктом 2.1. настоящего Порядка, представленные в подлинниках, после изготовления и </w:t>
      </w:r>
      <w:proofErr w:type="gramStart"/>
      <w:r w:rsidRPr="00E34375">
        <w:rPr>
          <w:rFonts w:ascii="Arial" w:hAnsi="Arial" w:cs="Arial"/>
          <w:sz w:val="18"/>
          <w:szCs w:val="18"/>
        </w:rPr>
        <w:t>заверения</w:t>
      </w:r>
      <w:proofErr w:type="gramEnd"/>
      <w:r w:rsidRPr="00E34375">
        <w:rPr>
          <w:rFonts w:ascii="Arial" w:hAnsi="Arial" w:cs="Arial"/>
          <w:sz w:val="18"/>
          <w:szCs w:val="18"/>
        </w:rPr>
        <w:t xml:space="preserve"> их копий возвращаются управлением лицам, их представившим.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В случае предоставления в управление копий документов, предусмотренных пунктом 2.1. Порядка либо направления их в управление посредством почтовой связи (заказным письмом), они должны быть заверены в установленном порядке.  </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2.4. Срок подачи заявления о выплате единовременной денежной выплаты на погребение в соответствии с настоящим Порядком ограничивается 12 месяцами после окончания специальной военной операции.</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2.5. Заявление и документы, предусмотренные пунктом 2.1 настоящего Порядка, принимаются управлением  к рассмотрению в день их поступления в полном объеме и правильно оформленные.</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III. Порядок выплаты единовременной денежной выплаты на погребение</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lastRenderedPageBreak/>
        <w:t>3.1. Решение о назначении (об отказе в назначении) единовременной денежной выплаты на погребение принимается управлением в течение 7 рабочих дней со дня принятия заявления и документов, предусмотренных пунктом 2.1. настоящего Порядка.</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3.2. О принятом решении управление уведомляет Получателя в течение 5 рабочих дней со дня принятия такого решения.</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3.3. Управление принимает решение об отказе в назначении единовременной денежной выплаты на погребение в случае если: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предоставленные Получателем документы, не подтверждают его право на получение единовременной денежной выплаты на погребение;</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последовало обращение иного члена семьи (близкого родственника) погибшего (умершего) участника специальной военной операции за назначением единовременной денежной выплаты на погребение после осуществления единовременной социальной выплаты на погребение, которая была назначена в установленном порядке по ранее поданному заявлению и документам.</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 xml:space="preserve">3.4. </w:t>
      </w:r>
      <w:proofErr w:type="gramStart"/>
      <w:r w:rsidRPr="00E34375">
        <w:rPr>
          <w:rFonts w:ascii="Arial" w:hAnsi="Arial" w:cs="Arial"/>
          <w:sz w:val="18"/>
          <w:szCs w:val="18"/>
        </w:rPr>
        <w:t>Выплата единовременной денежной выплаты на погребение осуществляется управлением путем перечисления на лицевой счет Получателя, открытый в Российской кредитной организации в течение 5 рабочих дней, со дня принятия управлением решения о назначении такой выплаты, а при отсутствии на лицевом счете управления финансовых средств на соответствующие цели – в течение 5 рабочих дней со дня поступления в установленном порядке финансовых средств на лицевой</w:t>
      </w:r>
      <w:proofErr w:type="gramEnd"/>
      <w:r w:rsidRPr="00E34375">
        <w:rPr>
          <w:rFonts w:ascii="Arial" w:hAnsi="Arial" w:cs="Arial"/>
          <w:sz w:val="18"/>
          <w:szCs w:val="18"/>
        </w:rPr>
        <w:t xml:space="preserve"> счет управления.</w:t>
      </w:r>
    </w:p>
    <w:p w:rsidR="00E34375" w:rsidRPr="00E34375" w:rsidRDefault="00E34375" w:rsidP="00A72A86">
      <w:pPr>
        <w:spacing w:line="180" w:lineRule="exact"/>
        <w:ind w:firstLine="708"/>
        <w:jc w:val="both"/>
        <w:rPr>
          <w:rFonts w:ascii="Arial" w:hAnsi="Arial" w:cs="Arial"/>
          <w:sz w:val="18"/>
          <w:szCs w:val="18"/>
        </w:rPr>
      </w:pPr>
      <w:r w:rsidRPr="00E34375">
        <w:rPr>
          <w:rFonts w:ascii="Arial" w:hAnsi="Arial" w:cs="Arial"/>
          <w:sz w:val="18"/>
          <w:szCs w:val="18"/>
        </w:rPr>
        <w:t>3.5. Ответственность за целевое использование средств, предусмотренных  на единовременную денежную выплату, несет управление.</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Отчетность об использовании средств, предусмотренных на единовременную денежную выплату, ежемесячно предоставляется в финансовое управление администрации Благодарненского муниципального округа Ставропольского края в сроки, установленные для предоставления ежемесячной отчетности.</w:t>
      </w:r>
    </w:p>
    <w:p w:rsidR="00E34375" w:rsidRDefault="00E34375" w:rsidP="00E34375">
      <w:pPr>
        <w:spacing w:line="180" w:lineRule="exact"/>
        <w:jc w:val="both"/>
        <w:rPr>
          <w:rFonts w:ascii="Arial" w:hAnsi="Arial" w:cs="Arial"/>
          <w:sz w:val="18"/>
          <w:szCs w:val="18"/>
        </w:rPr>
      </w:pPr>
    </w:p>
    <w:p w:rsidR="00A72A86" w:rsidRPr="00E34375" w:rsidRDefault="00A72A86"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Первый заместитель главы администрации Благодарненского  муниципального округа</w:t>
      </w:r>
    </w:p>
    <w:p w:rsidR="00E34375" w:rsidRDefault="00E34375" w:rsidP="00E34375">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00A72A86">
        <w:rPr>
          <w:rFonts w:ascii="Arial" w:hAnsi="Arial" w:cs="Arial"/>
          <w:sz w:val="18"/>
          <w:szCs w:val="18"/>
        </w:rPr>
        <w:t xml:space="preserve">   </w:t>
      </w:r>
      <w:r>
        <w:rPr>
          <w:rFonts w:ascii="Arial" w:hAnsi="Arial" w:cs="Arial"/>
          <w:sz w:val="18"/>
          <w:szCs w:val="18"/>
        </w:rPr>
        <w:t xml:space="preserve"> </w:t>
      </w:r>
      <w:r w:rsidRPr="00E34375">
        <w:rPr>
          <w:rFonts w:ascii="Arial" w:hAnsi="Arial" w:cs="Arial"/>
          <w:sz w:val="18"/>
          <w:szCs w:val="18"/>
        </w:rPr>
        <w:t>Н.Д. Федюнина</w:t>
      </w:r>
    </w:p>
    <w:p w:rsidR="00E34375" w:rsidRDefault="00E34375" w:rsidP="00E34375">
      <w:pPr>
        <w:spacing w:line="180" w:lineRule="exact"/>
        <w:jc w:val="both"/>
        <w:rPr>
          <w:rFonts w:ascii="Arial" w:hAnsi="Arial" w:cs="Arial"/>
          <w:sz w:val="18"/>
          <w:szCs w:val="18"/>
        </w:rPr>
      </w:pPr>
    </w:p>
    <w:p w:rsidR="00383188" w:rsidRDefault="00383188" w:rsidP="00E34375">
      <w:pPr>
        <w:spacing w:line="180" w:lineRule="exact"/>
        <w:jc w:val="both"/>
        <w:rPr>
          <w:rFonts w:ascii="Arial" w:hAnsi="Arial" w:cs="Arial"/>
          <w:sz w:val="18"/>
          <w:szCs w:val="18"/>
        </w:rPr>
      </w:pPr>
    </w:p>
    <w:p w:rsidR="00E34375" w:rsidRPr="00E34375" w:rsidRDefault="00E34375" w:rsidP="00A72A86">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A72A86">
      <w:pPr>
        <w:spacing w:line="180" w:lineRule="exact"/>
        <w:jc w:val="center"/>
        <w:rPr>
          <w:rFonts w:ascii="Arial" w:hAnsi="Arial" w:cs="Arial"/>
          <w:sz w:val="18"/>
          <w:szCs w:val="18"/>
        </w:rPr>
      </w:pPr>
    </w:p>
    <w:p w:rsidR="00E34375" w:rsidRDefault="00E34375" w:rsidP="00A72A86">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МУНИЦИПАЛЬНОГО  ОКРУГА  СТАВРОПОЛЬСКОГО КРАЯ</w:t>
      </w:r>
    </w:p>
    <w:p w:rsidR="00A72A86" w:rsidRPr="00E34375" w:rsidRDefault="00A72A86" w:rsidP="00A72A86">
      <w:pPr>
        <w:spacing w:line="180" w:lineRule="exact"/>
        <w:jc w:val="center"/>
        <w:rPr>
          <w:rFonts w:ascii="Arial" w:hAnsi="Arial" w:cs="Arial"/>
          <w:sz w:val="18"/>
          <w:szCs w:val="18"/>
        </w:rPr>
      </w:pPr>
    </w:p>
    <w:p w:rsidR="00E34375" w:rsidRPr="00E34375" w:rsidRDefault="00A72A86" w:rsidP="00A72A86">
      <w:pPr>
        <w:spacing w:line="180" w:lineRule="exact"/>
        <w:jc w:val="center"/>
        <w:rPr>
          <w:rFonts w:ascii="Arial" w:hAnsi="Arial" w:cs="Arial"/>
          <w:sz w:val="18"/>
          <w:szCs w:val="18"/>
        </w:rPr>
      </w:pPr>
      <w:r>
        <w:rPr>
          <w:rFonts w:ascii="Arial" w:hAnsi="Arial" w:cs="Arial"/>
          <w:sz w:val="18"/>
          <w:szCs w:val="18"/>
        </w:rPr>
        <w:t xml:space="preserve">19 </w:t>
      </w:r>
      <w:r w:rsidR="00E34375" w:rsidRPr="00E34375">
        <w:rPr>
          <w:rFonts w:ascii="Arial" w:hAnsi="Arial" w:cs="Arial"/>
          <w:sz w:val="18"/>
          <w:szCs w:val="18"/>
        </w:rPr>
        <w:t>апрел</w:t>
      </w:r>
      <w:r>
        <w:rPr>
          <w:rFonts w:ascii="Arial" w:hAnsi="Arial" w:cs="Arial"/>
          <w:sz w:val="18"/>
          <w:szCs w:val="18"/>
        </w:rPr>
        <w:t xml:space="preserve">я 2024 года     </w:t>
      </w:r>
      <w:proofErr w:type="spellStart"/>
      <w:r>
        <w:rPr>
          <w:rFonts w:ascii="Arial" w:hAnsi="Arial" w:cs="Arial"/>
          <w:sz w:val="18"/>
          <w:szCs w:val="18"/>
        </w:rPr>
        <w:t>г</w:t>
      </w:r>
      <w:proofErr w:type="gramStart"/>
      <w:r>
        <w:rPr>
          <w:rFonts w:ascii="Arial" w:hAnsi="Arial" w:cs="Arial"/>
          <w:sz w:val="18"/>
          <w:szCs w:val="18"/>
        </w:rPr>
        <w:t>.Б</w:t>
      </w:r>
      <w:proofErr w:type="gramEnd"/>
      <w:r>
        <w:rPr>
          <w:rFonts w:ascii="Arial" w:hAnsi="Arial" w:cs="Arial"/>
          <w:sz w:val="18"/>
          <w:szCs w:val="18"/>
        </w:rPr>
        <w:t>лагодарный</w:t>
      </w:r>
      <w:proofErr w:type="spellEnd"/>
      <w:r>
        <w:rPr>
          <w:rFonts w:ascii="Arial" w:hAnsi="Arial" w:cs="Arial"/>
          <w:sz w:val="18"/>
          <w:szCs w:val="18"/>
        </w:rPr>
        <w:t xml:space="preserve">              № </w:t>
      </w:r>
      <w:r w:rsidR="00E34375" w:rsidRPr="00E34375">
        <w:rPr>
          <w:rFonts w:ascii="Arial" w:hAnsi="Arial" w:cs="Arial"/>
          <w:sz w:val="18"/>
          <w:szCs w:val="18"/>
        </w:rPr>
        <w:t>494</w:t>
      </w:r>
    </w:p>
    <w:p w:rsidR="00A72A86" w:rsidRPr="00E34375" w:rsidRDefault="00A72A86"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О принятии к реализации </w:t>
      </w:r>
      <w:proofErr w:type="gramStart"/>
      <w:r w:rsidRPr="00E34375">
        <w:rPr>
          <w:rFonts w:ascii="Arial" w:hAnsi="Arial" w:cs="Arial"/>
          <w:sz w:val="18"/>
          <w:szCs w:val="18"/>
        </w:rPr>
        <w:t>инициативных</w:t>
      </w:r>
      <w:proofErr w:type="gramEnd"/>
      <w:r w:rsidRPr="00E34375">
        <w:rPr>
          <w:rFonts w:ascii="Arial" w:hAnsi="Arial" w:cs="Arial"/>
          <w:sz w:val="18"/>
          <w:szCs w:val="18"/>
        </w:rPr>
        <w:t xml:space="preserve">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проектов</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A72A86">
      <w:pPr>
        <w:spacing w:line="180" w:lineRule="exact"/>
        <w:ind w:firstLine="708"/>
        <w:jc w:val="both"/>
        <w:rPr>
          <w:rFonts w:ascii="Arial" w:hAnsi="Arial" w:cs="Arial"/>
          <w:sz w:val="18"/>
          <w:szCs w:val="18"/>
        </w:rPr>
      </w:pPr>
      <w:proofErr w:type="gramStart"/>
      <w:r w:rsidRPr="00E34375">
        <w:rPr>
          <w:rFonts w:ascii="Arial" w:hAnsi="Arial" w:cs="Arial"/>
          <w:sz w:val="18"/>
          <w:szCs w:val="18"/>
        </w:rPr>
        <w:t xml:space="preserve">Руководствуясь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E34375">
        <w:rPr>
          <w:rFonts w:ascii="Arial" w:hAnsi="Arial" w:cs="Arial"/>
          <w:sz w:val="18"/>
          <w:szCs w:val="18"/>
        </w:rPr>
        <w:t>Благодарненском</w:t>
      </w:r>
      <w:proofErr w:type="spellEnd"/>
      <w:r w:rsidRPr="00E34375">
        <w:rPr>
          <w:rFonts w:ascii="Arial" w:hAnsi="Arial" w:cs="Arial"/>
          <w:sz w:val="18"/>
          <w:szCs w:val="18"/>
        </w:rPr>
        <w:t xml:space="preserve"> городском округе Ставропольского края», на основании протоколов заседания конкурсной комиссии по проведению конкурсного отбора инициативных проектов в </w:t>
      </w:r>
      <w:proofErr w:type="spellStart"/>
      <w:r w:rsidRPr="00E34375">
        <w:rPr>
          <w:rFonts w:ascii="Arial" w:hAnsi="Arial" w:cs="Arial"/>
          <w:sz w:val="18"/>
          <w:szCs w:val="18"/>
        </w:rPr>
        <w:t>Благодарненском</w:t>
      </w:r>
      <w:proofErr w:type="spellEnd"/>
      <w:r w:rsidRPr="00E34375">
        <w:rPr>
          <w:rFonts w:ascii="Arial" w:hAnsi="Arial" w:cs="Arial"/>
          <w:sz w:val="18"/>
          <w:szCs w:val="18"/>
        </w:rPr>
        <w:t xml:space="preserve"> муниципальном округе Ставропольского края от 26 октября 2023 года № 3, от 07 декабря 2023 года № 4, администрация Благодарненского муниципального округа Ставропольского</w:t>
      </w:r>
      <w:proofErr w:type="gramEnd"/>
      <w:r w:rsidRPr="00E34375">
        <w:rPr>
          <w:rFonts w:ascii="Arial" w:hAnsi="Arial" w:cs="Arial"/>
          <w:sz w:val="18"/>
          <w:szCs w:val="18"/>
        </w:rPr>
        <w:t xml:space="preserve"> края </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ПОСТАНОВЛЯЕТ:</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t xml:space="preserve">Принять к реализации за счет средств бюджета Благодарненского муниципального округа Ставропольского края в 2024 году </w:t>
      </w:r>
      <w:r w:rsidRPr="00E34375">
        <w:rPr>
          <w:rFonts w:ascii="Arial" w:hAnsi="Arial" w:cs="Arial"/>
          <w:sz w:val="18"/>
          <w:szCs w:val="18"/>
        </w:rPr>
        <w:lastRenderedPageBreak/>
        <w:t>прилагаемые инициативные проекты, признанные победителями в результате конкурсного отбора инициативных проектов.</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t>Отделу социального развития администрации Благодарненского муниципального округа Ставропольского края /Нещадимов/ опубликовать настоящее постановление в газете «Известия Благодарненского муниципального округа Ставропольского края», отделу информационных технологий и защиты информации администрации Благодарненского муниципального округа Ставропольского края /</w:t>
      </w:r>
      <w:proofErr w:type="spellStart"/>
      <w:r w:rsidRPr="00E34375">
        <w:rPr>
          <w:rFonts w:ascii="Arial" w:hAnsi="Arial" w:cs="Arial"/>
          <w:sz w:val="18"/>
          <w:szCs w:val="18"/>
        </w:rPr>
        <w:t>Кухарев</w:t>
      </w:r>
      <w:proofErr w:type="spellEnd"/>
      <w:r w:rsidRPr="00E34375">
        <w:rPr>
          <w:rFonts w:ascii="Arial" w:hAnsi="Arial" w:cs="Arial"/>
          <w:sz w:val="18"/>
          <w:szCs w:val="18"/>
        </w:rPr>
        <w:t>/ разместить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3.</w:t>
      </w:r>
      <w:r w:rsidRPr="00E34375">
        <w:rPr>
          <w:rFonts w:ascii="Arial" w:hAnsi="Arial" w:cs="Arial"/>
          <w:sz w:val="18"/>
          <w:szCs w:val="18"/>
        </w:rPr>
        <w:tab/>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края Кузнецову Л.В.</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4.</w:t>
      </w:r>
      <w:r w:rsidRPr="00E34375">
        <w:rPr>
          <w:rFonts w:ascii="Arial" w:hAnsi="Arial" w:cs="Arial"/>
          <w:sz w:val="18"/>
          <w:szCs w:val="18"/>
        </w:rPr>
        <w:tab/>
        <w:t>Настоящее постановление вступает в силу со дня его подписания.</w:t>
      </w:r>
    </w:p>
    <w:p w:rsidR="00E34375" w:rsidRDefault="00E34375" w:rsidP="00E34375">
      <w:pPr>
        <w:spacing w:line="180" w:lineRule="exact"/>
        <w:jc w:val="both"/>
        <w:rPr>
          <w:rFonts w:ascii="Arial" w:hAnsi="Arial" w:cs="Arial"/>
          <w:sz w:val="18"/>
          <w:szCs w:val="18"/>
        </w:rPr>
      </w:pPr>
    </w:p>
    <w:p w:rsidR="00703201" w:rsidRPr="00E34375" w:rsidRDefault="00703201"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Благодарненского муниципального округа                               </w:t>
      </w:r>
    </w:p>
    <w:p w:rsidR="00E34375" w:rsidRPr="00E34375" w:rsidRDefault="00703201" w:rsidP="00E34375">
      <w:pPr>
        <w:spacing w:line="180" w:lineRule="exact"/>
        <w:jc w:val="both"/>
        <w:rPr>
          <w:rFonts w:ascii="Arial" w:hAnsi="Arial" w:cs="Arial"/>
          <w:sz w:val="18"/>
          <w:szCs w:val="18"/>
        </w:rPr>
      </w:pPr>
      <w:r>
        <w:rPr>
          <w:rFonts w:ascii="Arial" w:hAnsi="Arial" w:cs="Arial"/>
          <w:sz w:val="18"/>
          <w:szCs w:val="18"/>
        </w:rPr>
        <w:t xml:space="preserve">Ставропольского </w:t>
      </w:r>
      <w:r w:rsidR="00E34375" w:rsidRPr="00E34375">
        <w:rPr>
          <w:rFonts w:ascii="Arial" w:hAnsi="Arial" w:cs="Arial"/>
          <w:sz w:val="18"/>
          <w:szCs w:val="18"/>
        </w:rPr>
        <w:t xml:space="preserve">края        </w:t>
      </w:r>
      <w:r>
        <w:rPr>
          <w:rFonts w:ascii="Arial" w:hAnsi="Arial" w:cs="Arial"/>
          <w:sz w:val="18"/>
          <w:szCs w:val="18"/>
        </w:rPr>
        <w:t xml:space="preserve">                         </w:t>
      </w:r>
      <w:r w:rsidR="00E34375" w:rsidRPr="00E34375">
        <w:rPr>
          <w:rFonts w:ascii="Arial" w:hAnsi="Arial" w:cs="Arial"/>
          <w:sz w:val="18"/>
          <w:szCs w:val="18"/>
        </w:rPr>
        <w:t>А.И. Теньков</w:t>
      </w:r>
    </w:p>
    <w:p w:rsid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 </w:t>
      </w:r>
    </w:p>
    <w:p w:rsidR="00703201" w:rsidRPr="00E34375" w:rsidRDefault="00703201" w:rsidP="00E34375">
      <w:pPr>
        <w:spacing w:line="180" w:lineRule="exact"/>
        <w:jc w:val="both"/>
        <w:rPr>
          <w:rFonts w:ascii="Arial" w:hAnsi="Arial" w:cs="Arial"/>
          <w:sz w:val="18"/>
          <w:szCs w:val="18"/>
        </w:rPr>
      </w:pPr>
    </w:p>
    <w:p w:rsidR="00E34375" w:rsidRPr="00E34375" w:rsidRDefault="00E34375" w:rsidP="00703201">
      <w:pPr>
        <w:spacing w:line="180" w:lineRule="exact"/>
        <w:jc w:val="right"/>
        <w:rPr>
          <w:rFonts w:ascii="Arial" w:hAnsi="Arial" w:cs="Arial"/>
          <w:sz w:val="18"/>
          <w:szCs w:val="18"/>
        </w:rPr>
      </w:pPr>
      <w:r w:rsidRPr="00E34375">
        <w:rPr>
          <w:rFonts w:ascii="Arial" w:hAnsi="Arial" w:cs="Arial"/>
          <w:sz w:val="18"/>
          <w:szCs w:val="18"/>
        </w:rPr>
        <w:t>Приложение</w:t>
      </w:r>
    </w:p>
    <w:p w:rsidR="00E34375" w:rsidRPr="00E34375" w:rsidRDefault="00E34375" w:rsidP="00703201">
      <w:pPr>
        <w:spacing w:line="180" w:lineRule="exact"/>
        <w:jc w:val="right"/>
        <w:rPr>
          <w:rFonts w:ascii="Arial" w:hAnsi="Arial" w:cs="Arial"/>
          <w:sz w:val="18"/>
          <w:szCs w:val="18"/>
        </w:rPr>
      </w:pPr>
      <w:r w:rsidRPr="00E34375">
        <w:rPr>
          <w:rFonts w:ascii="Arial" w:hAnsi="Arial" w:cs="Arial"/>
          <w:sz w:val="18"/>
          <w:szCs w:val="18"/>
        </w:rPr>
        <w:t>к постановлению администрации Благодарненского муниципального округа Ставропольского края</w:t>
      </w:r>
    </w:p>
    <w:p w:rsidR="00E34375" w:rsidRPr="00E34375" w:rsidRDefault="00E34375" w:rsidP="00703201">
      <w:pPr>
        <w:spacing w:line="180" w:lineRule="exact"/>
        <w:jc w:val="right"/>
        <w:rPr>
          <w:rFonts w:ascii="Arial" w:hAnsi="Arial" w:cs="Arial"/>
          <w:sz w:val="18"/>
          <w:szCs w:val="18"/>
        </w:rPr>
      </w:pPr>
      <w:r w:rsidRPr="00E34375">
        <w:rPr>
          <w:rFonts w:ascii="Arial" w:hAnsi="Arial" w:cs="Arial"/>
          <w:sz w:val="18"/>
          <w:szCs w:val="18"/>
        </w:rPr>
        <w:t>от 18 апреля 2024 года № 494</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703201">
      <w:pPr>
        <w:spacing w:line="180" w:lineRule="exact"/>
        <w:jc w:val="center"/>
        <w:rPr>
          <w:rFonts w:ascii="Arial" w:hAnsi="Arial" w:cs="Arial"/>
          <w:sz w:val="18"/>
          <w:szCs w:val="18"/>
        </w:rPr>
      </w:pPr>
      <w:r w:rsidRPr="00E34375">
        <w:rPr>
          <w:rFonts w:ascii="Arial" w:hAnsi="Arial" w:cs="Arial"/>
          <w:sz w:val="18"/>
          <w:szCs w:val="18"/>
        </w:rPr>
        <w:t>ИНИЦИАТИВНЫЕ ПРОЕКТЫ,</w:t>
      </w:r>
    </w:p>
    <w:p w:rsidR="00E34375" w:rsidRPr="00E34375" w:rsidRDefault="00E34375" w:rsidP="00703201">
      <w:pPr>
        <w:spacing w:line="180" w:lineRule="exact"/>
        <w:jc w:val="center"/>
        <w:rPr>
          <w:rFonts w:ascii="Arial" w:hAnsi="Arial" w:cs="Arial"/>
          <w:sz w:val="18"/>
          <w:szCs w:val="18"/>
        </w:rPr>
      </w:pPr>
      <w:r w:rsidRPr="00E34375">
        <w:rPr>
          <w:rFonts w:ascii="Arial" w:hAnsi="Arial" w:cs="Arial"/>
          <w:sz w:val="18"/>
          <w:szCs w:val="18"/>
        </w:rPr>
        <w:t>признанные победителями в результате конкурсного отбора инициативных проектов на территории Благодарненского муниципального округа Ставропольского края и принятые к реализации в 2024 году</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t xml:space="preserve">Наименование инициативного проекта (далее – проект): «Внутренний противопожарный водопровод по адресу: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 </w:t>
      </w:r>
      <w:proofErr w:type="gramStart"/>
      <w:r w:rsidRPr="00E34375">
        <w:rPr>
          <w:rFonts w:ascii="Arial" w:hAnsi="Arial" w:cs="Arial"/>
          <w:sz w:val="18"/>
          <w:szCs w:val="18"/>
        </w:rPr>
        <w:t>Алексеевское</w:t>
      </w:r>
      <w:proofErr w:type="gramEnd"/>
      <w:r w:rsidRPr="00E34375">
        <w:rPr>
          <w:rFonts w:ascii="Arial" w:hAnsi="Arial" w:cs="Arial"/>
          <w:sz w:val="18"/>
          <w:szCs w:val="18"/>
        </w:rPr>
        <w:t>, ул. Красная, 117».</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Внутренний противопожарный водопровод в здании муниципального учреждения культуры «Дом культуры села </w:t>
      </w:r>
      <w:proofErr w:type="gramStart"/>
      <w:r w:rsidRPr="00E34375">
        <w:rPr>
          <w:rFonts w:ascii="Arial" w:hAnsi="Arial" w:cs="Arial"/>
          <w:sz w:val="18"/>
          <w:szCs w:val="18"/>
        </w:rPr>
        <w:t>Алексеевское</w:t>
      </w:r>
      <w:proofErr w:type="gramEnd"/>
      <w:r w:rsidRPr="00E34375">
        <w:rPr>
          <w:rFonts w:ascii="Arial" w:hAnsi="Arial" w:cs="Arial"/>
          <w:sz w:val="18"/>
          <w:szCs w:val="18"/>
        </w:rPr>
        <w:t>».</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Алексеевское, ул. </w:t>
      </w:r>
      <w:proofErr w:type="gramStart"/>
      <w:r w:rsidRPr="00E34375">
        <w:rPr>
          <w:rFonts w:ascii="Arial" w:hAnsi="Arial" w:cs="Arial"/>
          <w:sz w:val="18"/>
          <w:szCs w:val="18"/>
        </w:rPr>
        <w:t>Красная</w:t>
      </w:r>
      <w:proofErr w:type="gramEnd"/>
      <w:r w:rsidRPr="00E34375">
        <w:rPr>
          <w:rFonts w:ascii="Arial" w:hAnsi="Arial" w:cs="Arial"/>
          <w:sz w:val="18"/>
          <w:szCs w:val="18"/>
        </w:rPr>
        <w:t>, 117.</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бюджета Благодарненского муниципального округа Ставропольского края (далее - местный бюджет): Иное (Мероприятия по повышению уровня пожарной безопасности).</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1 237 436,00 рублей, в том числе: </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1 200 000,00 рублей;</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22 436,00 рублей;</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15 000,00 рублей.</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lastRenderedPageBreak/>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29 человек;</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8 400,00 рублей;</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24 360,00 рублей.</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t xml:space="preserve">Наименование проекта: </w:t>
      </w:r>
      <w:proofErr w:type="gramStart"/>
      <w:r w:rsidRPr="00E34375">
        <w:rPr>
          <w:rFonts w:ascii="Arial" w:hAnsi="Arial" w:cs="Arial"/>
          <w:sz w:val="18"/>
          <w:szCs w:val="18"/>
        </w:rPr>
        <w:t>«Выполнение работ по ремонту 3-х кабинетов и коридора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ремонт учебного кабинета в рамках реализации федерального проекта «Цифровая образовательная среда» национального проекта «Образование» в МОУ «СОШ № 12» в хуторе Алтухов Благодарненского муниципального округа Ставропольского края».</w:t>
      </w:r>
      <w:proofErr w:type="gramEnd"/>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12».</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хутор Алтухов, улица Школьная, 18.</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703201">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1 945 877,75 рублей, в том числе: </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1 925 877,75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20 000,00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10 человек;</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3. Наименование проекта: «Устройство асфальтобетонного покрытия </w:t>
      </w:r>
      <w:proofErr w:type="gramStart"/>
      <w:r w:rsidRPr="00E34375">
        <w:rPr>
          <w:rFonts w:ascii="Arial" w:hAnsi="Arial" w:cs="Arial"/>
          <w:sz w:val="18"/>
          <w:szCs w:val="18"/>
        </w:rPr>
        <w:t>на подъезде от переулка Безымянного к гаражам на площади Строителей в городе</w:t>
      </w:r>
      <w:proofErr w:type="gramEnd"/>
      <w:r w:rsidRPr="00E34375">
        <w:rPr>
          <w:rFonts w:ascii="Arial" w:hAnsi="Arial" w:cs="Arial"/>
          <w:sz w:val="18"/>
          <w:szCs w:val="18"/>
        </w:rPr>
        <w:t xml:space="preserve"> Благодарный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Устройство асфальтобетонного покрытия </w:t>
      </w:r>
      <w:proofErr w:type="gramStart"/>
      <w:r w:rsidRPr="00E34375">
        <w:rPr>
          <w:rFonts w:ascii="Arial" w:hAnsi="Arial" w:cs="Arial"/>
          <w:sz w:val="18"/>
          <w:szCs w:val="18"/>
        </w:rPr>
        <w:t>на подъезде от переулка Безымянного к гаражам на площади Строителей в городе</w:t>
      </w:r>
      <w:proofErr w:type="gramEnd"/>
      <w:r w:rsidRPr="00E34375">
        <w:rPr>
          <w:rFonts w:ascii="Arial" w:hAnsi="Arial" w:cs="Arial"/>
          <w:sz w:val="18"/>
          <w:szCs w:val="18"/>
        </w:rPr>
        <w:t xml:space="preserve"> Благодарный </w:t>
      </w:r>
      <w:r w:rsidRPr="00E34375">
        <w:rPr>
          <w:rFonts w:ascii="Arial" w:hAnsi="Arial" w:cs="Arial"/>
          <w:sz w:val="18"/>
          <w:szCs w:val="18"/>
        </w:rPr>
        <w:lastRenderedPageBreak/>
        <w:t>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Место реализации проекта: Ставропольский край, город Благодарный, подъезд от переулка Безымянного к гаражам на площади Строителей.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Дорожная деятельность.</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городского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1 108 754,06 рублей, в том числе: </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1 078 754,06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30 000,00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112 человек;</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4. Наименование проекта: «Устройство ограждения МДОУ «ДС №19» в селе Бурлацком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Ограждение на территории муниципального дошкольного образовательного учреждения «Детский сад № 19».</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Бурлацкое, улица Комсомольская, 1.</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городского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525 763,84 рублей, в том числе: </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25 763,84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7 человек;</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Вклад в реализацию проекта индивидуальных предпринимателей и организаций в </w:t>
      </w:r>
      <w:r w:rsidRPr="00E34375">
        <w:rPr>
          <w:rFonts w:ascii="Arial" w:hAnsi="Arial" w:cs="Arial"/>
          <w:sz w:val="18"/>
          <w:szCs w:val="18"/>
        </w:rPr>
        <w:lastRenderedPageBreak/>
        <w:t>реализацию проекта в натуральной форме: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5.</w:t>
      </w:r>
      <w:r w:rsidRPr="00E34375">
        <w:rPr>
          <w:rFonts w:ascii="Arial" w:hAnsi="Arial" w:cs="Arial"/>
          <w:sz w:val="18"/>
          <w:szCs w:val="18"/>
        </w:rPr>
        <w:tab/>
        <w:t>Наименование проекта: «Благоустройство территории МДОУ «Детский сад № 20» (асфальтное покрытие) в селе Бурлацкое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Асфальтное покрытие на территории муниципального дошкольного образовательного учреждения «Детский сад № 20».</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Бурлацкое, улица Красная, дом 207 а.</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(Дошкольное образование).</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525 460,88 рублей, в том числе: </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508 460,88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17 000,00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15 человек;</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3 600,00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6.</w:t>
      </w:r>
      <w:r w:rsidRPr="00E34375">
        <w:rPr>
          <w:rFonts w:ascii="Arial" w:hAnsi="Arial" w:cs="Arial"/>
          <w:sz w:val="18"/>
          <w:szCs w:val="18"/>
        </w:rPr>
        <w:tab/>
        <w:t xml:space="preserve">Наименование проекта: «Установка ограждения в муниципальном общеобразовательном учреждении «Средняя общеобразовательная школа №10» по адресу: улица Пролетарская, 120, с. </w:t>
      </w:r>
      <w:proofErr w:type="gramStart"/>
      <w:r w:rsidRPr="00E34375">
        <w:rPr>
          <w:rFonts w:ascii="Arial" w:hAnsi="Arial" w:cs="Arial"/>
          <w:sz w:val="18"/>
          <w:szCs w:val="18"/>
        </w:rPr>
        <w:t>Бурлацкое</w:t>
      </w:r>
      <w:proofErr w:type="gram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Ограждение на территории муниципального общеобразовательного учреждения «Средняя общеобразовательная          школа №10».</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Бурлацкое, улица Пролетарская, дом 120.</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748 906,44 рублей, в том числе: </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lastRenderedPageBreak/>
        <w:t>Объем субсидии из бюджета Благодарненского муниципального округа Ставропольского края: 712 358,44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36 548,00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19 человек;</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E51836">
      <w:pPr>
        <w:spacing w:line="180" w:lineRule="exact"/>
        <w:ind w:firstLine="708"/>
        <w:jc w:val="both"/>
        <w:rPr>
          <w:rFonts w:ascii="Arial" w:hAnsi="Arial" w:cs="Arial"/>
          <w:sz w:val="18"/>
          <w:szCs w:val="18"/>
        </w:rPr>
      </w:pPr>
      <w:r w:rsidRPr="00E34375">
        <w:rPr>
          <w:rFonts w:ascii="Arial" w:hAnsi="Arial" w:cs="Arial"/>
          <w:sz w:val="18"/>
          <w:szCs w:val="18"/>
        </w:rPr>
        <w:t xml:space="preserve">7. Наименование проекта: «Установка светильников на опорах электроснабжения в с. </w:t>
      </w:r>
      <w:proofErr w:type="gramStart"/>
      <w:r w:rsidRPr="00E34375">
        <w:rPr>
          <w:rFonts w:ascii="Arial" w:hAnsi="Arial" w:cs="Arial"/>
          <w:sz w:val="18"/>
          <w:szCs w:val="18"/>
        </w:rPr>
        <w:t>Бурлацкое</w:t>
      </w:r>
      <w:proofErr w:type="gramEnd"/>
      <w:r w:rsidRPr="00E34375">
        <w:rPr>
          <w:rFonts w:ascii="Arial" w:hAnsi="Arial" w:cs="Arial"/>
          <w:sz w:val="18"/>
          <w:szCs w:val="18"/>
        </w:rPr>
        <w:t>, по улице Артюхова от дома №32 до дома №48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Устройство светильников на опорах электроснабжения в селе Бурлацкое, по улице Артюхова от дома №32 до дома №48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Бурлацкое, улица Артюхова от дома №32 до дома №48.</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(Ремонт и содержание уличного освещения).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249 093,97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239 093,97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4 000,00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6 000,00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0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8. Наименование проекта: «Ремонт тротуарной дорожки в хуторе Большевик по переулку Центральному от дома №1 до дома №3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Устройство пешеходной дорожки с асфальтобетонным покрытием в хуторе Большевик </w:t>
      </w:r>
      <w:r w:rsidRPr="00E34375">
        <w:rPr>
          <w:rFonts w:ascii="Arial" w:hAnsi="Arial" w:cs="Arial"/>
          <w:sz w:val="18"/>
          <w:szCs w:val="18"/>
        </w:rPr>
        <w:lastRenderedPageBreak/>
        <w:t>по переулку Центральному от дома №1 до дома №3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хутор Большевик, переулок Центральный, от дома №1 до дома №3.</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485 554,04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470 000,00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12 554,04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3 000,00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32 человека;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9 000,00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6 050,00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9. Наименование проекта: «Устройство пожарной сигнализации       МУК «ДК С. Елизаветинское» по адресу: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р-н, с </w:t>
      </w:r>
      <w:proofErr w:type="gramStart"/>
      <w:r w:rsidRPr="00E34375">
        <w:rPr>
          <w:rFonts w:ascii="Arial" w:hAnsi="Arial" w:cs="Arial"/>
          <w:sz w:val="18"/>
          <w:szCs w:val="18"/>
        </w:rPr>
        <w:t>Елизаветинское</w:t>
      </w:r>
      <w:proofErr w:type="gramEnd"/>
      <w:r w:rsidRPr="00E34375">
        <w:rPr>
          <w:rFonts w:ascii="Arial" w:hAnsi="Arial" w:cs="Arial"/>
          <w:sz w:val="18"/>
          <w:szCs w:val="18"/>
        </w:rPr>
        <w:t>, ул. Ленина, д.136».</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Пожарная сигнализация в здании муниципального учреждения культуры «Дом культуры села </w:t>
      </w:r>
      <w:proofErr w:type="gramStart"/>
      <w:r w:rsidRPr="00E34375">
        <w:rPr>
          <w:rFonts w:ascii="Arial" w:hAnsi="Arial" w:cs="Arial"/>
          <w:sz w:val="18"/>
          <w:szCs w:val="18"/>
        </w:rPr>
        <w:t>Елизаветинское</w:t>
      </w:r>
      <w:proofErr w:type="gramEnd"/>
      <w:r w:rsidRPr="00E34375">
        <w:rPr>
          <w:rFonts w:ascii="Arial" w:hAnsi="Arial" w:cs="Arial"/>
          <w:sz w:val="18"/>
          <w:szCs w:val="18"/>
        </w:rPr>
        <w:t xml:space="preserve">».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Елизаветинское, улица Ленина, дом 136.</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(Мероприятия по повышению уровня пожарной безопасности).</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597 999,60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590 000,00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7 999,60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lastRenderedPageBreak/>
        <w:t>Численность населения, которое примет участие в реализации проекта безвозмездным трудом: 25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14 000,00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10. Наименование проекта: «Ремонт водопропускной трубы на автомобильной дороге общего пользования местного значения по улице Водопьянова в селе </w:t>
      </w:r>
      <w:proofErr w:type="gramStart"/>
      <w:r w:rsidRPr="00E34375">
        <w:rPr>
          <w:rFonts w:ascii="Arial" w:hAnsi="Arial" w:cs="Arial"/>
          <w:sz w:val="18"/>
          <w:szCs w:val="18"/>
        </w:rPr>
        <w:t>Елизаветинское</w:t>
      </w:r>
      <w:proofErr w:type="gram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Ремонт водопропускной трубы на автомобильной дороге общего пользования местного значения по улице Водопьянова в селе </w:t>
      </w:r>
      <w:proofErr w:type="gramStart"/>
      <w:r w:rsidRPr="00E34375">
        <w:rPr>
          <w:rFonts w:ascii="Arial" w:hAnsi="Arial" w:cs="Arial"/>
          <w:sz w:val="18"/>
          <w:szCs w:val="18"/>
        </w:rPr>
        <w:t>Елизаветинское</w:t>
      </w:r>
      <w:proofErr w:type="gram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Елизаветинское, улица Водопьянова.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512 691,90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6 691,90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6 000,00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38 человека;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30 000,00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11. Наименование проекта: «Выполнение работ по ремонту 3-х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13» в селе Мирное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13».</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Мирное, улица Пролетарская, дом 21 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lastRenderedPageBreak/>
        <w:t>Направление расходования средств местного бюджета: Иное (Общее образование).</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1 797 768,71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1 787 768,71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10 000,00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25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12.</w:t>
      </w:r>
      <w:r w:rsidRPr="00E34375">
        <w:rPr>
          <w:rFonts w:ascii="Arial" w:hAnsi="Arial" w:cs="Arial"/>
          <w:sz w:val="18"/>
          <w:szCs w:val="18"/>
        </w:rPr>
        <w:tab/>
        <w:t xml:space="preserve">Наименование проекта: </w:t>
      </w:r>
      <w:proofErr w:type="gramStart"/>
      <w:r w:rsidRPr="00E34375">
        <w:rPr>
          <w:rFonts w:ascii="Arial" w:hAnsi="Arial" w:cs="Arial"/>
          <w:sz w:val="18"/>
          <w:szCs w:val="18"/>
        </w:rPr>
        <w:t>«Устройство пешеходной дорожки от дома № 19 по ул. Пролетарская до дома № 46 б по ул. Красная в селе Мирное Благодарненского муниципального округа Ставропольского края».</w:t>
      </w:r>
      <w:proofErr w:type="gramEnd"/>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Устройство пешеходной дорожки с асфальтобетонным покрытием в селе Мирное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Мирное, от дома № 19 по улице </w:t>
      </w:r>
      <w:proofErr w:type="gramStart"/>
      <w:r w:rsidRPr="00E34375">
        <w:rPr>
          <w:rFonts w:ascii="Arial" w:hAnsi="Arial" w:cs="Arial"/>
          <w:sz w:val="18"/>
          <w:szCs w:val="18"/>
        </w:rPr>
        <w:t>Пролетарская</w:t>
      </w:r>
      <w:proofErr w:type="gramEnd"/>
      <w:r w:rsidRPr="00E34375">
        <w:rPr>
          <w:rFonts w:ascii="Arial" w:hAnsi="Arial" w:cs="Arial"/>
          <w:sz w:val="18"/>
          <w:szCs w:val="18"/>
        </w:rPr>
        <w:t xml:space="preserve"> до дома № 46 б по улице Красная.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802 822,16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746 483,81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43 338,35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13 000,00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22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Вклад в реализацию проекта индивидуальных предпринимателей и организаций в </w:t>
      </w:r>
      <w:r w:rsidRPr="00E34375">
        <w:rPr>
          <w:rFonts w:ascii="Arial" w:hAnsi="Arial" w:cs="Arial"/>
          <w:sz w:val="18"/>
          <w:szCs w:val="18"/>
        </w:rPr>
        <w:lastRenderedPageBreak/>
        <w:t>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49 000,00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13. </w:t>
      </w:r>
      <w:r w:rsidRPr="00E34375">
        <w:rPr>
          <w:rFonts w:ascii="Arial" w:hAnsi="Arial" w:cs="Arial"/>
          <w:sz w:val="18"/>
          <w:szCs w:val="18"/>
        </w:rPr>
        <w:tab/>
        <w:t xml:space="preserve">Наименование проекта: </w:t>
      </w:r>
      <w:proofErr w:type="gramStart"/>
      <w:r w:rsidRPr="00E34375">
        <w:rPr>
          <w:rFonts w:ascii="Arial" w:hAnsi="Arial" w:cs="Arial"/>
          <w:sz w:val="18"/>
          <w:szCs w:val="18"/>
        </w:rPr>
        <w:t>«Строительство автомобильной дороги от дома № 2 ул. Красная до дома № 4 ул. Пролетарская в селе Мирное Благодарненского муниципального округа Ставропольского края».</w:t>
      </w:r>
      <w:proofErr w:type="gramEnd"/>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Автомобильная дорога </w:t>
      </w:r>
      <w:proofErr w:type="gramStart"/>
      <w:r w:rsidRPr="00E34375">
        <w:rPr>
          <w:rFonts w:ascii="Arial" w:hAnsi="Arial" w:cs="Arial"/>
          <w:sz w:val="18"/>
          <w:szCs w:val="18"/>
        </w:rPr>
        <w:t>с</w:t>
      </w:r>
      <w:proofErr w:type="gramEnd"/>
      <w:r w:rsidRPr="00E34375">
        <w:rPr>
          <w:rFonts w:ascii="Arial" w:hAnsi="Arial" w:cs="Arial"/>
          <w:sz w:val="18"/>
          <w:szCs w:val="18"/>
        </w:rPr>
        <w:t xml:space="preserve"> щебеночным покрытием в селе Мирное Благодарненского муниципального округа Ставропольского края от дома № 2 по улице Красная до дома № 4 по улице Пролетарская.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Мирное, от дома № 2 по улице </w:t>
      </w:r>
      <w:proofErr w:type="gramStart"/>
      <w:r w:rsidRPr="00E34375">
        <w:rPr>
          <w:rFonts w:ascii="Arial" w:hAnsi="Arial" w:cs="Arial"/>
          <w:sz w:val="18"/>
          <w:szCs w:val="18"/>
        </w:rPr>
        <w:t>Красная</w:t>
      </w:r>
      <w:proofErr w:type="gramEnd"/>
      <w:r w:rsidRPr="00E34375">
        <w:rPr>
          <w:rFonts w:ascii="Arial" w:hAnsi="Arial" w:cs="Arial"/>
          <w:sz w:val="18"/>
          <w:szCs w:val="18"/>
        </w:rPr>
        <w:t xml:space="preserve"> до дома № 4 по улице Пролетарская.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Дорожная деятельность.</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567 110,83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500 000,83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67 110,00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0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49 000,00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14. </w:t>
      </w:r>
      <w:r w:rsidRPr="00E34375">
        <w:rPr>
          <w:rFonts w:ascii="Arial" w:hAnsi="Arial" w:cs="Arial"/>
          <w:sz w:val="18"/>
          <w:szCs w:val="18"/>
        </w:rPr>
        <w:tab/>
        <w:t xml:space="preserve">Наименование проекта: </w:t>
      </w:r>
      <w:proofErr w:type="gramStart"/>
      <w:r w:rsidRPr="00E34375">
        <w:rPr>
          <w:rFonts w:ascii="Arial" w:hAnsi="Arial" w:cs="Arial"/>
          <w:sz w:val="18"/>
          <w:szCs w:val="18"/>
        </w:rPr>
        <w:t>«Ремонт учебного кабинета в муниципальном общеобразовательном учреждении «Средняя общеобразовательная школа №5» в рамках реализации федерального проекта «Цифровая образовательная среда» национального проекта «Образование» по ул. Красная,173 в селе Спасское Благодарненского муниципального округа Ставропольского края».</w:t>
      </w:r>
      <w:proofErr w:type="gramEnd"/>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учебного кабинета информатики в муниципальном общеобразовательном учреждении «Средняя общеобразовательная школа №5».</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Спасское, улица Красная, дом 173.</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w:t>
      </w:r>
      <w:r w:rsidRPr="00E34375">
        <w:rPr>
          <w:rFonts w:ascii="Arial" w:hAnsi="Arial" w:cs="Arial"/>
          <w:sz w:val="18"/>
          <w:szCs w:val="18"/>
        </w:rPr>
        <w:lastRenderedPageBreak/>
        <w:t>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286 455,42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272 132,67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14 322,75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5 человек;</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15. Наименование инициативного проекта: «Выполнение работ по ремонту 3-х кабинетов с целью создания центра образования естественн</w:t>
      </w:r>
      <w:proofErr w:type="gramStart"/>
      <w:r w:rsidRPr="00E34375">
        <w:rPr>
          <w:rFonts w:ascii="Arial" w:hAnsi="Arial" w:cs="Arial"/>
          <w:sz w:val="18"/>
          <w:szCs w:val="18"/>
        </w:rPr>
        <w:t>о-</w:t>
      </w:r>
      <w:proofErr w:type="gramEnd"/>
      <w:r w:rsidRPr="00E34375">
        <w:rPr>
          <w:rFonts w:ascii="Arial" w:hAnsi="Arial" w:cs="Arial"/>
          <w:sz w:val="18"/>
          <w:szCs w:val="18"/>
        </w:rPr>
        <w:t xml:space="preserve">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3» в поселке Ставропольский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3».</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поселок Ставропольский, площадь Юности, дом 2.</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1 767 931,77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1 754 931,77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13 000,00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8 человек;</w:t>
      </w:r>
    </w:p>
    <w:p w:rsidR="00217C4F"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Вклад в реализацию проекта индивидуальных предпринимателей и организаций в реализацию проекта в </w:t>
      </w:r>
      <w:r w:rsidR="00217C4F">
        <w:rPr>
          <w:rFonts w:ascii="Arial" w:hAnsi="Arial" w:cs="Arial"/>
          <w:sz w:val="18"/>
          <w:szCs w:val="18"/>
        </w:rPr>
        <w:t>натуральной форме: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lastRenderedPageBreak/>
        <w:t>16. Наименование проекта: «Ремонт учебного кабинета в муниципальном образовательном учреждении «Средняя образовательная школа №3» в рамках реализации федерального проекта «Цифровая образовательная среда» национального проекта «Образование» в МОУ «СОШ № 3» в поселке Ставропольский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объекта, который должен быть создан в результате реализации проекта: Ремонт учебного кабинета информатики в муниципальном общеобразовательном учреждении «Средняя общеобразовательная школа №3».</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поселок Ставропольский, площадь Юности, дом 2.</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287 436,97 рублей, в том числе: </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281 436,97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6 000,00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0D009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8 человек;</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17. Наименование проекта: «Устройство пешеходной дорожки от улицы Ленина до Ставропольской врачебной амбулатории, протяженностью 153 м, в поселке Ставропольский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Устройство пешеходной дорожки с асфальтобетонным покрытием в поселке </w:t>
      </w:r>
      <w:proofErr w:type="gramStart"/>
      <w:r w:rsidRPr="00E34375">
        <w:rPr>
          <w:rFonts w:ascii="Arial" w:hAnsi="Arial" w:cs="Arial"/>
          <w:sz w:val="18"/>
          <w:szCs w:val="18"/>
        </w:rPr>
        <w:t>Ставропольский</w:t>
      </w:r>
      <w:proofErr w:type="gram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поселок Ставропольский, улица Ленина б/</w:t>
      </w:r>
      <w:proofErr w:type="gramStart"/>
      <w:r w:rsidRPr="00E34375">
        <w:rPr>
          <w:rFonts w:ascii="Arial" w:hAnsi="Arial" w:cs="Arial"/>
          <w:sz w:val="18"/>
          <w:szCs w:val="18"/>
        </w:rPr>
        <w:t>н</w:t>
      </w:r>
      <w:proofErr w:type="gramEnd"/>
      <w:r w:rsidRPr="00E34375">
        <w:rPr>
          <w:rFonts w:ascii="Arial" w:hAnsi="Arial" w:cs="Arial"/>
          <w:sz w:val="18"/>
          <w:szCs w:val="18"/>
        </w:rPr>
        <w:t>.</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217C4F"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582 271,45 рублей, в том числе: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500 000,00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lastRenderedPageBreak/>
        <w:t>Объем средств населения населенного пункта муниципального образования: 62 271,45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20 000,00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10 человек;</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17 500,00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18. Наименование проекта: «Устройство водоотвода от здания муниципального учреждения культуры «Дом культуры села </w:t>
      </w:r>
      <w:proofErr w:type="spellStart"/>
      <w:r w:rsidRPr="00E34375">
        <w:rPr>
          <w:rFonts w:ascii="Arial" w:hAnsi="Arial" w:cs="Arial"/>
          <w:sz w:val="18"/>
          <w:szCs w:val="18"/>
        </w:rPr>
        <w:t>Шишкино</w:t>
      </w:r>
      <w:proofErr w:type="spellEnd"/>
      <w:r w:rsidRPr="00E34375">
        <w:rPr>
          <w:rFonts w:ascii="Arial" w:hAnsi="Arial" w:cs="Arial"/>
          <w:sz w:val="18"/>
          <w:szCs w:val="18"/>
        </w:rPr>
        <w:t>»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Устройство водоотвода от здания муниципального учреждения культуры «Дом культуры села </w:t>
      </w:r>
      <w:proofErr w:type="spellStart"/>
      <w:r w:rsidRPr="00E34375">
        <w:rPr>
          <w:rFonts w:ascii="Arial" w:hAnsi="Arial" w:cs="Arial"/>
          <w:sz w:val="18"/>
          <w:szCs w:val="18"/>
        </w:rPr>
        <w:t>Шишкино</w:t>
      </w:r>
      <w:proofErr w:type="spellEnd"/>
      <w:r w:rsidRPr="00E34375">
        <w:rPr>
          <w:rFonts w:ascii="Arial" w:hAnsi="Arial" w:cs="Arial"/>
          <w:sz w:val="18"/>
          <w:szCs w:val="18"/>
        </w:rPr>
        <w:t xml:space="preserve">» Благодарненского муниципального округа Ставропольского края.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село Елизаветинское, улица Ленина, дом 136.</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культуры администрации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501 252,26 рублей, в том числе: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486 052,26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10 200,00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5 000,00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6 человек;</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5 000,00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19. Наименование проекта: «Выполнение работ по ремонту 3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 14» в ауле </w:t>
      </w:r>
      <w:proofErr w:type="spellStart"/>
      <w:r w:rsidRPr="00E34375">
        <w:rPr>
          <w:rFonts w:ascii="Arial" w:hAnsi="Arial" w:cs="Arial"/>
          <w:sz w:val="18"/>
          <w:szCs w:val="18"/>
        </w:rPr>
        <w:t>Эдельбай</w:t>
      </w:r>
      <w:proofErr w:type="spell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lastRenderedPageBreak/>
        <w:t>Наименование объекта, который должен быть создан в результате реализации проекта: Ремонт кабинетов технологии, физики, химии и рекреации в муниципальном общеобразовательном учреждении «Средняя общеобразовательная школа № 3».</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аул </w:t>
      </w:r>
      <w:proofErr w:type="spellStart"/>
      <w:r w:rsidRPr="00E34375">
        <w:rPr>
          <w:rFonts w:ascii="Arial" w:hAnsi="Arial" w:cs="Arial"/>
          <w:sz w:val="18"/>
          <w:szCs w:val="18"/>
        </w:rPr>
        <w:t>Эдельбай</w:t>
      </w:r>
      <w:proofErr w:type="spellEnd"/>
      <w:r w:rsidRPr="00E34375">
        <w:rPr>
          <w:rFonts w:ascii="Arial" w:hAnsi="Arial" w:cs="Arial"/>
          <w:sz w:val="18"/>
          <w:szCs w:val="18"/>
        </w:rPr>
        <w:t xml:space="preserve">, улица </w:t>
      </w:r>
      <w:proofErr w:type="spellStart"/>
      <w:r w:rsidRPr="00E34375">
        <w:rPr>
          <w:rFonts w:ascii="Arial" w:hAnsi="Arial" w:cs="Arial"/>
          <w:sz w:val="18"/>
          <w:szCs w:val="18"/>
        </w:rPr>
        <w:t>Манкаева</w:t>
      </w:r>
      <w:proofErr w:type="spellEnd"/>
      <w:r w:rsidRPr="00E34375">
        <w:rPr>
          <w:rFonts w:ascii="Arial" w:hAnsi="Arial" w:cs="Arial"/>
          <w:sz w:val="18"/>
          <w:szCs w:val="18"/>
        </w:rPr>
        <w:t>, дом 7.</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Иное (Общее образование).</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образования и молодежной политики администрации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2 106 572,93 рублей, в том числе: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2 090 572,93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16 000,00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25 человек;</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20. Наименование проекта: «Устройство автомобильной стоянки на прилегающей территории к памятнику «Воинской славы» по улице </w:t>
      </w:r>
      <w:proofErr w:type="spellStart"/>
      <w:r w:rsidRPr="00E34375">
        <w:rPr>
          <w:rFonts w:ascii="Arial" w:hAnsi="Arial" w:cs="Arial"/>
          <w:sz w:val="18"/>
          <w:szCs w:val="18"/>
        </w:rPr>
        <w:t>Манкаева</w:t>
      </w:r>
      <w:proofErr w:type="spellEnd"/>
      <w:r w:rsidRPr="00E34375">
        <w:rPr>
          <w:rFonts w:ascii="Arial" w:hAnsi="Arial" w:cs="Arial"/>
          <w:sz w:val="18"/>
          <w:szCs w:val="18"/>
        </w:rPr>
        <w:t xml:space="preserve">, б/н в ауле </w:t>
      </w:r>
      <w:proofErr w:type="spellStart"/>
      <w:r w:rsidRPr="00E34375">
        <w:rPr>
          <w:rFonts w:ascii="Arial" w:hAnsi="Arial" w:cs="Arial"/>
          <w:sz w:val="18"/>
          <w:szCs w:val="18"/>
        </w:rPr>
        <w:t>Эдельбай</w:t>
      </w:r>
      <w:proofErr w:type="spell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Наименование объекта, который должен быть создан в результате реализации проекта: Автомобильная стоянка на территории, прилегающей к памятнику «Воинской славы» в ауле </w:t>
      </w:r>
      <w:proofErr w:type="spellStart"/>
      <w:r w:rsidRPr="00E34375">
        <w:rPr>
          <w:rFonts w:ascii="Arial" w:hAnsi="Arial" w:cs="Arial"/>
          <w:sz w:val="18"/>
          <w:szCs w:val="18"/>
        </w:rPr>
        <w:t>Эдельбай</w:t>
      </w:r>
      <w:proofErr w:type="spellEnd"/>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Место реализации проекта: Ставропольский край, </w:t>
      </w:r>
      <w:proofErr w:type="spellStart"/>
      <w:r w:rsidRPr="00E34375">
        <w:rPr>
          <w:rFonts w:ascii="Arial" w:hAnsi="Arial" w:cs="Arial"/>
          <w:sz w:val="18"/>
          <w:szCs w:val="18"/>
        </w:rPr>
        <w:t>Благодарненский</w:t>
      </w:r>
      <w:proofErr w:type="spellEnd"/>
      <w:r w:rsidRPr="00E34375">
        <w:rPr>
          <w:rFonts w:ascii="Arial" w:hAnsi="Arial" w:cs="Arial"/>
          <w:sz w:val="18"/>
          <w:szCs w:val="18"/>
        </w:rPr>
        <w:t xml:space="preserve"> район, аул </w:t>
      </w:r>
      <w:proofErr w:type="spellStart"/>
      <w:r w:rsidRPr="00E34375">
        <w:rPr>
          <w:rFonts w:ascii="Arial" w:hAnsi="Arial" w:cs="Arial"/>
          <w:sz w:val="18"/>
          <w:szCs w:val="18"/>
        </w:rPr>
        <w:t>Эдельбай</w:t>
      </w:r>
      <w:proofErr w:type="spellEnd"/>
      <w:r w:rsidRPr="00E34375">
        <w:rPr>
          <w:rFonts w:ascii="Arial" w:hAnsi="Arial" w:cs="Arial"/>
          <w:sz w:val="18"/>
          <w:szCs w:val="18"/>
        </w:rPr>
        <w:t xml:space="preserve">, улица </w:t>
      </w:r>
      <w:proofErr w:type="spellStart"/>
      <w:r w:rsidRPr="00E34375">
        <w:rPr>
          <w:rFonts w:ascii="Arial" w:hAnsi="Arial" w:cs="Arial"/>
          <w:sz w:val="18"/>
          <w:szCs w:val="18"/>
        </w:rPr>
        <w:t>Манкаева</w:t>
      </w:r>
      <w:proofErr w:type="spellEnd"/>
      <w:r w:rsidRPr="00E34375">
        <w:rPr>
          <w:rFonts w:ascii="Arial" w:hAnsi="Arial" w:cs="Arial"/>
          <w:sz w:val="18"/>
          <w:szCs w:val="18"/>
        </w:rPr>
        <w:t>, б/</w:t>
      </w:r>
      <w:proofErr w:type="gramStart"/>
      <w:r w:rsidRPr="00E34375">
        <w:rPr>
          <w:rFonts w:ascii="Arial" w:hAnsi="Arial" w:cs="Arial"/>
          <w:sz w:val="18"/>
          <w:szCs w:val="18"/>
        </w:rPr>
        <w:t>н</w:t>
      </w:r>
      <w:proofErr w:type="gramEnd"/>
      <w:r w:rsidRPr="00E34375">
        <w:rPr>
          <w:rFonts w:ascii="Arial" w:hAnsi="Arial" w:cs="Arial"/>
          <w:sz w:val="18"/>
          <w:szCs w:val="18"/>
        </w:rPr>
        <w:t>.</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Направление расходования средств местного бюджета: Благоустройство территории населенных пунктов.</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Наименование главного распорядителя бюджетных средств бюджета Благодарненского муниципального округа Ставропольского края: Управление по делам территорий администрации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Срок реализации проекта: 31 декабря 2024 года.</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Прогнозируемый объем финансирования проекта: 737 698,60 рублей, в том числе: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субсидии из бюджета Благодарненского муниципального округа Ставропольского края: 700 000,00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населения населенного пункта муниципального образования: 25 698,60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Объем средств индивидуальных предпринимателей и организаций:    12 000,00 рублей.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lastRenderedPageBreak/>
        <w:t>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Численность населения, которое примет участие в реализации проекта безвозмездным трудом: 5 человек;</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в реализацию проекта индивидуальных предпринимателей и организаций в реализацию проекта в натуральной форме: 0,00 рублей;</w:t>
      </w:r>
    </w:p>
    <w:p w:rsid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Вклад индивидуальных предпринимателей и организаций в реализацию проекта безвозмездным оказанием услуг (выполнением работ): 2 500,00 рублей.</w:t>
      </w:r>
    </w:p>
    <w:p w:rsidR="00217C4F" w:rsidRDefault="00217C4F" w:rsidP="00E34375">
      <w:pPr>
        <w:spacing w:line="180" w:lineRule="exact"/>
        <w:jc w:val="both"/>
        <w:rPr>
          <w:rFonts w:ascii="Arial" w:hAnsi="Arial" w:cs="Arial"/>
          <w:sz w:val="18"/>
          <w:szCs w:val="18"/>
        </w:rPr>
      </w:pPr>
    </w:p>
    <w:p w:rsidR="00383188" w:rsidRPr="00E34375" w:rsidRDefault="00383188"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Первый заместитель главы администрации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Ставропольского края      </w:t>
      </w:r>
      <w:r w:rsidR="00217C4F">
        <w:rPr>
          <w:rFonts w:ascii="Arial" w:hAnsi="Arial" w:cs="Arial"/>
          <w:sz w:val="18"/>
          <w:szCs w:val="18"/>
        </w:rPr>
        <w:t xml:space="preserve">                    </w:t>
      </w:r>
      <w:r w:rsidR="00383188">
        <w:rPr>
          <w:rFonts w:ascii="Arial" w:hAnsi="Arial" w:cs="Arial"/>
          <w:sz w:val="18"/>
          <w:szCs w:val="18"/>
        </w:rPr>
        <w:t xml:space="preserve"> </w:t>
      </w:r>
      <w:r w:rsidR="00217C4F">
        <w:rPr>
          <w:rFonts w:ascii="Arial" w:hAnsi="Arial" w:cs="Arial"/>
          <w:sz w:val="18"/>
          <w:szCs w:val="18"/>
        </w:rPr>
        <w:t xml:space="preserve">  </w:t>
      </w:r>
      <w:r w:rsidRPr="00E34375">
        <w:rPr>
          <w:rFonts w:ascii="Arial" w:hAnsi="Arial" w:cs="Arial"/>
          <w:sz w:val="18"/>
          <w:szCs w:val="18"/>
        </w:rPr>
        <w:t>Н.Д. Федюнина</w:t>
      </w:r>
    </w:p>
    <w:p w:rsidR="00E34375" w:rsidRDefault="00E34375" w:rsidP="00E34375">
      <w:pPr>
        <w:spacing w:line="180" w:lineRule="exact"/>
        <w:jc w:val="both"/>
        <w:rPr>
          <w:rFonts w:ascii="Arial" w:hAnsi="Arial" w:cs="Arial"/>
          <w:sz w:val="18"/>
          <w:szCs w:val="18"/>
        </w:rPr>
      </w:pPr>
    </w:p>
    <w:p w:rsidR="00383188" w:rsidRDefault="00383188" w:rsidP="00E34375">
      <w:pPr>
        <w:spacing w:line="180" w:lineRule="exact"/>
        <w:jc w:val="both"/>
        <w:rPr>
          <w:rFonts w:ascii="Arial" w:hAnsi="Arial" w:cs="Arial"/>
          <w:sz w:val="18"/>
          <w:szCs w:val="18"/>
        </w:rPr>
      </w:pPr>
    </w:p>
    <w:p w:rsidR="00E34375" w:rsidRDefault="00E34375" w:rsidP="00E34375">
      <w:pPr>
        <w:spacing w:line="180" w:lineRule="exact"/>
        <w:jc w:val="both"/>
        <w:rPr>
          <w:rFonts w:ascii="Arial" w:hAnsi="Arial" w:cs="Arial"/>
          <w:sz w:val="18"/>
          <w:szCs w:val="18"/>
        </w:rPr>
      </w:pPr>
    </w:p>
    <w:p w:rsidR="00E34375" w:rsidRPr="00E34375" w:rsidRDefault="00E34375" w:rsidP="00217C4F">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217C4F">
      <w:pPr>
        <w:spacing w:line="180" w:lineRule="exact"/>
        <w:jc w:val="center"/>
        <w:rPr>
          <w:rFonts w:ascii="Arial" w:hAnsi="Arial" w:cs="Arial"/>
          <w:sz w:val="18"/>
          <w:szCs w:val="18"/>
        </w:rPr>
      </w:pPr>
    </w:p>
    <w:p w:rsidR="00E34375" w:rsidRDefault="00E34375" w:rsidP="00217C4F">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МУНИЦИПАЛЬНОГО  ОКРУГА  СТАВРОПОЛЬСКОГО КРАЯ</w:t>
      </w:r>
    </w:p>
    <w:p w:rsidR="00217C4F" w:rsidRPr="00E34375" w:rsidRDefault="00217C4F" w:rsidP="00217C4F">
      <w:pPr>
        <w:spacing w:line="180" w:lineRule="exact"/>
        <w:jc w:val="center"/>
        <w:rPr>
          <w:rFonts w:ascii="Arial" w:hAnsi="Arial" w:cs="Arial"/>
          <w:sz w:val="18"/>
          <w:szCs w:val="18"/>
        </w:rPr>
      </w:pPr>
    </w:p>
    <w:p w:rsidR="00E34375" w:rsidRPr="00E34375" w:rsidRDefault="00217C4F" w:rsidP="00217C4F">
      <w:pPr>
        <w:spacing w:line="180" w:lineRule="exact"/>
        <w:jc w:val="both"/>
        <w:rPr>
          <w:rFonts w:ascii="Arial" w:hAnsi="Arial" w:cs="Arial"/>
          <w:sz w:val="18"/>
          <w:szCs w:val="18"/>
        </w:rPr>
      </w:pPr>
      <w:r>
        <w:rPr>
          <w:rFonts w:ascii="Arial" w:hAnsi="Arial" w:cs="Arial"/>
          <w:sz w:val="18"/>
          <w:szCs w:val="18"/>
        </w:rPr>
        <w:t>27 апреля  2024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E34375" w:rsidRPr="00E34375">
        <w:rPr>
          <w:rFonts w:ascii="Arial" w:hAnsi="Arial" w:cs="Arial"/>
          <w:sz w:val="18"/>
          <w:szCs w:val="18"/>
        </w:rPr>
        <w:t>560</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Об утверждении Положения  о Почетной грамоте администрации Благодарненского 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217C4F">
      <w:pPr>
        <w:spacing w:line="180" w:lineRule="exact"/>
        <w:jc w:val="both"/>
        <w:rPr>
          <w:rFonts w:ascii="Arial" w:hAnsi="Arial" w:cs="Arial"/>
          <w:sz w:val="18"/>
          <w:szCs w:val="18"/>
        </w:rPr>
      </w:pPr>
      <w:r w:rsidRPr="00E34375">
        <w:rPr>
          <w:rFonts w:ascii="Arial" w:hAnsi="Arial" w:cs="Arial"/>
          <w:sz w:val="18"/>
          <w:szCs w:val="18"/>
        </w:rPr>
        <w:t xml:space="preserve">С целью поощрения граждан за особый вклад в развитие экономики, здравоохранения, образования, науки, культуры, искусства, спорта, государственного и муниципального управления, укрепления законности и правопорядка, активную политическую, общественную, благотворительную, просветительную деятельность, а также иные заслуги перед </w:t>
      </w:r>
      <w:proofErr w:type="spellStart"/>
      <w:r w:rsidRPr="00E34375">
        <w:rPr>
          <w:rFonts w:ascii="Arial" w:hAnsi="Arial" w:cs="Arial"/>
          <w:sz w:val="18"/>
          <w:szCs w:val="18"/>
        </w:rPr>
        <w:t>Благодарненским</w:t>
      </w:r>
      <w:proofErr w:type="spellEnd"/>
      <w:r w:rsidRPr="00E34375">
        <w:rPr>
          <w:rFonts w:ascii="Arial" w:hAnsi="Arial" w:cs="Arial"/>
          <w:sz w:val="18"/>
          <w:szCs w:val="18"/>
        </w:rPr>
        <w:t xml:space="preserve"> муниципальным округом Ставропольского края, администрация Благодарненского муниципального округа Ставропольского края </w:t>
      </w:r>
    </w:p>
    <w:p w:rsidR="00E34375" w:rsidRPr="00E34375" w:rsidRDefault="00E34375" w:rsidP="00E34375">
      <w:pPr>
        <w:spacing w:line="180" w:lineRule="exact"/>
        <w:jc w:val="both"/>
        <w:rPr>
          <w:rFonts w:ascii="Arial" w:hAnsi="Arial" w:cs="Arial"/>
          <w:sz w:val="18"/>
          <w:szCs w:val="18"/>
        </w:rPr>
      </w:pPr>
    </w:p>
    <w:p w:rsidR="00E34375" w:rsidRPr="00E34375" w:rsidRDefault="00217C4F" w:rsidP="00E34375">
      <w:pPr>
        <w:spacing w:line="180" w:lineRule="exact"/>
        <w:jc w:val="both"/>
        <w:rPr>
          <w:rFonts w:ascii="Arial" w:hAnsi="Arial" w:cs="Arial"/>
          <w:sz w:val="18"/>
          <w:szCs w:val="18"/>
        </w:rPr>
      </w:pPr>
      <w:r>
        <w:rPr>
          <w:rFonts w:ascii="Arial" w:hAnsi="Arial" w:cs="Arial"/>
          <w:sz w:val="18"/>
          <w:szCs w:val="18"/>
        </w:rPr>
        <w:t>ПОСТАНОВЛЯЕТ:</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t>Утвердить прилагаемое Положение о Почетной грамоте администрации Благодарненского муниципального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2.</w:t>
      </w:r>
      <w:r w:rsidRPr="00E34375">
        <w:rPr>
          <w:rFonts w:ascii="Arial" w:hAnsi="Arial" w:cs="Arial"/>
          <w:sz w:val="18"/>
          <w:szCs w:val="18"/>
        </w:rPr>
        <w:tab/>
        <w:t>Признать утратившим силу постановление администрации Благодарненского городского округа  Ставропольского края от 18 января 2018 года № 26 «Об утверждении Положения о  Почетной грамоте администрации Благодарненского городского округа Ставропольского края».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3.</w:t>
      </w:r>
      <w:r w:rsidRPr="00E34375">
        <w:rPr>
          <w:rFonts w:ascii="Arial" w:hAnsi="Arial" w:cs="Arial"/>
          <w:sz w:val="18"/>
          <w:szCs w:val="18"/>
        </w:rPr>
        <w:tab/>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4.Настоящее постановление вступает в силу на следующий день после дня его официального опубликования.</w:t>
      </w:r>
    </w:p>
    <w:p w:rsidR="00E34375" w:rsidRDefault="00E34375" w:rsidP="00E34375">
      <w:pPr>
        <w:spacing w:line="180" w:lineRule="exact"/>
        <w:jc w:val="both"/>
        <w:rPr>
          <w:rFonts w:ascii="Arial" w:hAnsi="Arial" w:cs="Arial"/>
          <w:sz w:val="18"/>
          <w:szCs w:val="18"/>
        </w:rPr>
      </w:pPr>
    </w:p>
    <w:p w:rsidR="00217C4F" w:rsidRPr="00E34375" w:rsidRDefault="00217C4F"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Pr="00E34375" w:rsidRDefault="00217C4F" w:rsidP="00E34375">
      <w:pPr>
        <w:spacing w:line="180" w:lineRule="exact"/>
        <w:jc w:val="both"/>
        <w:rPr>
          <w:rFonts w:ascii="Arial" w:hAnsi="Arial" w:cs="Arial"/>
          <w:sz w:val="18"/>
          <w:szCs w:val="18"/>
        </w:rPr>
      </w:pPr>
      <w:proofErr w:type="spellStart"/>
      <w:r>
        <w:rPr>
          <w:rFonts w:ascii="Arial" w:hAnsi="Arial" w:cs="Arial"/>
          <w:sz w:val="18"/>
          <w:szCs w:val="18"/>
        </w:rPr>
        <w:t>Ставропольского</w:t>
      </w:r>
      <w:r w:rsidR="00E34375" w:rsidRPr="00E34375">
        <w:rPr>
          <w:rFonts w:ascii="Arial" w:hAnsi="Arial" w:cs="Arial"/>
          <w:sz w:val="18"/>
          <w:szCs w:val="18"/>
        </w:rPr>
        <w:t>края</w:t>
      </w:r>
      <w:proofErr w:type="spellEnd"/>
      <w:r w:rsidR="00E34375" w:rsidRPr="00E34375">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А.И.Теньков</w:t>
      </w:r>
      <w:proofErr w:type="spellEnd"/>
    </w:p>
    <w:p w:rsidR="00383188" w:rsidRDefault="00E34375" w:rsidP="00217C4F">
      <w:pPr>
        <w:spacing w:line="180" w:lineRule="exact"/>
        <w:jc w:val="right"/>
        <w:rPr>
          <w:rFonts w:ascii="Arial" w:hAnsi="Arial" w:cs="Arial"/>
          <w:sz w:val="18"/>
          <w:szCs w:val="18"/>
        </w:rPr>
      </w:pPr>
      <w:r w:rsidRPr="00E34375">
        <w:rPr>
          <w:rFonts w:ascii="Arial" w:hAnsi="Arial" w:cs="Arial"/>
          <w:sz w:val="18"/>
          <w:szCs w:val="18"/>
        </w:rPr>
        <w:tab/>
      </w:r>
    </w:p>
    <w:p w:rsidR="00383188" w:rsidRDefault="00383188" w:rsidP="00217C4F">
      <w:pPr>
        <w:spacing w:line="180" w:lineRule="exact"/>
        <w:jc w:val="right"/>
        <w:rPr>
          <w:rFonts w:ascii="Arial" w:hAnsi="Arial" w:cs="Arial"/>
          <w:sz w:val="18"/>
          <w:szCs w:val="18"/>
        </w:rPr>
      </w:pPr>
    </w:p>
    <w:p w:rsidR="00E34375" w:rsidRPr="00E34375" w:rsidRDefault="00E34375" w:rsidP="00217C4F">
      <w:pPr>
        <w:spacing w:line="180" w:lineRule="exact"/>
        <w:jc w:val="right"/>
        <w:rPr>
          <w:rFonts w:ascii="Arial" w:hAnsi="Arial" w:cs="Arial"/>
          <w:sz w:val="18"/>
          <w:szCs w:val="18"/>
        </w:rPr>
      </w:pPr>
      <w:r w:rsidRPr="00E34375">
        <w:rPr>
          <w:rFonts w:ascii="Arial" w:hAnsi="Arial" w:cs="Arial"/>
          <w:sz w:val="18"/>
          <w:szCs w:val="18"/>
        </w:rPr>
        <w:t>УТВЕРЖДЕНО</w:t>
      </w:r>
    </w:p>
    <w:p w:rsidR="00E34375" w:rsidRPr="00E34375" w:rsidRDefault="00E34375" w:rsidP="00217C4F">
      <w:pPr>
        <w:spacing w:line="180" w:lineRule="exact"/>
        <w:jc w:val="right"/>
        <w:rPr>
          <w:rFonts w:ascii="Arial" w:hAnsi="Arial" w:cs="Arial"/>
          <w:sz w:val="18"/>
          <w:szCs w:val="18"/>
        </w:rPr>
      </w:pPr>
      <w:r w:rsidRPr="00E34375">
        <w:rPr>
          <w:rFonts w:ascii="Arial" w:hAnsi="Arial" w:cs="Arial"/>
          <w:sz w:val="18"/>
          <w:szCs w:val="18"/>
        </w:rPr>
        <w:t>постановлением администрации Благодарненского муниципального округа Ставропольского края</w:t>
      </w:r>
    </w:p>
    <w:p w:rsidR="00E34375" w:rsidRPr="00E34375" w:rsidRDefault="00E34375" w:rsidP="00217C4F">
      <w:pPr>
        <w:spacing w:line="180" w:lineRule="exact"/>
        <w:jc w:val="right"/>
        <w:rPr>
          <w:rFonts w:ascii="Arial" w:hAnsi="Arial" w:cs="Arial"/>
          <w:sz w:val="18"/>
          <w:szCs w:val="18"/>
        </w:rPr>
      </w:pPr>
      <w:r w:rsidRPr="00E34375">
        <w:rPr>
          <w:rFonts w:ascii="Arial" w:hAnsi="Arial" w:cs="Arial"/>
          <w:sz w:val="18"/>
          <w:szCs w:val="18"/>
        </w:rPr>
        <w:t>от 27 апреля 2024 года № 560</w:t>
      </w:r>
    </w:p>
    <w:p w:rsidR="00E34375" w:rsidRPr="00E34375" w:rsidRDefault="00E34375" w:rsidP="00E34375">
      <w:pPr>
        <w:spacing w:line="180" w:lineRule="exact"/>
        <w:jc w:val="both"/>
        <w:rPr>
          <w:rFonts w:ascii="Arial" w:hAnsi="Arial" w:cs="Arial"/>
          <w:sz w:val="18"/>
          <w:szCs w:val="18"/>
        </w:rPr>
      </w:pPr>
    </w:p>
    <w:p w:rsidR="00A913B9" w:rsidRDefault="00A913B9" w:rsidP="00217C4F">
      <w:pPr>
        <w:spacing w:line="180" w:lineRule="exact"/>
        <w:jc w:val="center"/>
        <w:rPr>
          <w:rFonts w:ascii="Arial" w:hAnsi="Arial" w:cs="Arial"/>
          <w:sz w:val="18"/>
          <w:szCs w:val="18"/>
        </w:rPr>
      </w:pPr>
    </w:p>
    <w:p w:rsidR="00A913B9" w:rsidRDefault="00A913B9" w:rsidP="00217C4F">
      <w:pPr>
        <w:spacing w:line="180" w:lineRule="exact"/>
        <w:jc w:val="center"/>
        <w:rPr>
          <w:rFonts w:ascii="Arial" w:hAnsi="Arial" w:cs="Arial"/>
          <w:sz w:val="18"/>
          <w:szCs w:val="18"/>
        </w:rPr>
      </w:pPr>
    </w:p>
    <w:p w:rsidR="00A913B9" w:rsidRDefault="00A913B9" w:rsidP="00217C4F">
      <w:pPr>
        <w:spacing w:line="180" w:lineRule="exact"/>
        <w:jc w:val="center"/>
        <w:rPr>
          <w:rFonts w:ascii="Arial" w:hAnsi="Arial" w:cs="Arial"/>
          <w:sz w:val="18"/>
          <w:szCs w:val="18"/>
        </w:rPr>
      </w:pPr>
    </w:p>
    <w:p w:rsidR="00E34375" w:rsidRPr="00E34375" w:rsidRDefault="00E34375" w:rsidP="00217C4F">
      <w:pPr>
        <w:spacing w:line="180" w:lineRule="exact"/>
        <w:jc w:val="center"/>
        <w:rPr>
          <w:rFonts w:ascii="Arial" w:hAnsi="Arial" w:cs="Arial"/>
          <w:sz w:val="18"/>
          <w:szCs w:val="18"/>
        </w:rPr>
      </w:pPr>
      <w:r w:rsidRPr="00E34375">
        <w:rPr>
          <w:rFonts w:ascii="Arial" w:hAnsi="Arial" w:cs="Arial"/>
          <w:sz w:val="18"/>
          <w:szCs w:val="18"/>
        </w:rPr>
        <w:lastRenderedPageBreak/>
        <w:t>ПОЛОЖЕНИЕ</w:t>
      </w:r>
    </w:p>
    <w:p w:rsidR="00E34375" w:rsidRPr="00E34375" w:rsidRDefault="00E34375" w:rsidP="00217C4F">
      <w:pPr>
        <w:spacing w:line="180" w:lineRule="exact"/>
        <w:jc w:val="center"/>
        <w:rPr>
          <w:rFonts w:ascii="Arial" w:hAnsi="Arial" w:cs="Arial"/>
          <w:sz w:val="18"/>
          <w:szCs w:val="18"/>
        </w:rPr>
      </w:pPr>
      <w:r w:rsidRPr="00E34375">
        <w:rPr>
          <w:rFonts w:ascii="Arial" w:hAnsi="Arial" w:cs="Arial"/>
          <w:sz w:val="18"/>
          <w:szCs w:val="18"/>
        </w:rPr>
        <w:t>о Почетной грамоте администрации Благодарненского муниципальн</w:t>
      </w:r>
      <w:r w:rsidR="00217C4F">
        <w:rPr>
          <w:rFonts w:ascii="Arial" w:hAnsi="Arial" w:cs="Arial"/>
          <w:sz w:val="18"/>
          <w:szCs w:val="18"/>
        </w:rPr>
        <w:t>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ab/>
      </w:r>
      <w:proofErr w:type="gramStart"/>
      <w:r w:rsidRPr="00E34375">
        <w:rPr>
          <w:rFonts w:ascii="Arial" w:hAnsi="Arial" w:cs="Arial"/>
          <w:sz w:val="18"/>
          <w:szCs w:val="18"/>
        </w:rPr>
        <w:t>1.Почетной грамотой администрации Благодарненского муниципального округа Ставропольского края (далее - Почетная грамота) награждаются жители Благодарненского района и другие граждане Российской Федерации, иностранные граждане и лица без гражданства (далее – граждане), а также организации и их коллективы, за особый вклад в развитие экономики, здравоохранения, образования, науки, культуры, искусства, спорта, государственного и муниципального управления, укрепления законности и правопорядка, активную политическую, общественную, благотворительную, просветительную</w:t>
      </w:r>
      <w:proofErr w:type="gramEnd"/>
      <w:r w:rsidRPr="00E34375">
        <w:rPr>
          <w:rFonts w:ascii="Arial" w:hAnsi="Arial" w:cs="Arial"/>
          <w:sz w:val="18"/>
          <w:szCs w:val="18"/>
        </w:rPr>
        <w:t xml:space="preserve"> деятельность, а также иные значимые заслуги перед </w:t>
      </w:r>
      <w:proofErr w:type="spellStart"/>
      <w:r w:rsidRPr="00E34375">
        <w:rPr>
          <w:rFonts w:ascii="Arial" w:hAnsi="Arial" w:cs="Arial"/>
          <w:sz w:val="18"/>
          <w:szCs w:val="18"/>
        </w:rPr>
        <w:t>Благодарненским</w:t>
      </w:r>
      <w:proofErr w:type="spellEnd"/>
      <w:r w:rsidRPr="00E34375">
        <w:rPr>
          <w:rFonts w:ascii="Arial" w:hAnsi="Arial" w:cs="Arial"/>
          <w:sz w:val="18"/>
          <w:szCs w:val="18"/>
        </w:rPr>
        <w:t xml:space="preserve"> муниципальным округом Ставропольского края.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ab/>
        <w:t>2. Награждение Почетной грамотой граждан, организаций и их коллективов, может быть приурочено к юбилейным датам, профессиональным и государственным праздникам.</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Юбилейными датами для граждан следует считать пятидесятилетие со дня рождения и другие последующие пятилетия.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Юбилейными датами для организаций следует считать двадцатилетие и другие последующие пятилетия со дня их образования.</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 xml:space="preserve">3. Награждение Почетной грамотой осуществляется на основании представления к награждению Почетной грамотой. </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4. Представление к награждению Почетной грамотой гражданина должно содержать следующие сведения: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фамилию, имя, отчество (полностью);</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дату рождения (число, месяц, год);</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должность (согласно штатному расписанию);</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полное наименование организации, инициировавшей награждение Почетной грамотой (в соответствии с уставом или положением о ней), ее адрес местонахождения;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образование;</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трудовой стаж;</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трудовой стаж в организации, инициировавшей награждение Почетной грамотой (с указанием даты приема гражданина на работу в организацию);</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адрес регистрации (проживания);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характеристику с указанием личного вклада представляемого к награждению Почетной грамотой в развитие одной из областей деятельности, указанных в пункте 1 настоящего Положения, и анализом показателей его работы за последние три года;</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информацию о наградах и поощрениях;</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дату и номер протокола собрания коллектива организации, инициировавшей награждение Почетной грамотой, на котором принято решение о представлении к награждению гражданина Почетной грамотой.</w:t>
      </w:r>
    </w:p>
    <w:p w:rsidR="00E34375" w:rsidRPr="00E34375" w:rsidRDefault="00E34375" w:rsidP="00217C4F">
      <w:pPr>
        <w:spacing w:line="180" w:lineRule="exact"/>
        <w:ind w:firstLine="708"/>
        <w:jc w:val="both"/>
        <w:rPr>
          <w:rFonts w:ascii="Arial" w:hAnsi="Arial" w:cs="Arial"/>
          <w:sz w:val="18"/>
          <w:szCs w:val="18"/>
        </w:rPr>
      </w:pPr>
      <w:r w:rsidRPr="00E34375">
        <w:rPr>
          <w:rFonts w:ascii="Arial" w:hAnsi="Arial" w:cs="Arial"/>
          <w:sz w:val="18"/>
          <w:szCs w:val="18"/>
        </w:rPr>
        <w:t>5. Представление к награждению Почетной грамотой организации или ее коллектива должно содержать следующие сведения: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полное наименование организации (в соответствии с уставом или положением о ней), ее адрес местонахождения;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фамилию, имя, отчество, должность (согласно штатному расписанию) руководителя организации;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информацию о вкладе организации (коллектива) в развитие одной из областей деятельности, указанных в пункте 1 настоящего Положения, и анализ показателей ее работы за последние три года;</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краткую историческую справку об организации (представляется в связи с юбилейными датами организации).</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6. Представление к награждению Почетной грамотой гражданина, организации или ее коллектива, оформляется в двух экземплярах, </w:t>
      </w:r>
      <w:r w:rsidRPr="00E34375">
        <w:rPr>
          <w:rFonts w:ascii="Arial" w:hAnsi="Arial" w:cs="Arial"/>
          <w:sz w:val="18"/>
          <w:szCs w:val="18"/>
        </w:rPr>
        <w:lastRenderedPageBreak/>
        <w:t>заверяется подписью руководителя и соответствующей печатью.</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7. </w:t>
      </w:r>
      <w:proofErr w:type="gramStart"/>
      <w:r w:rsidRPr="00E34375">
        <w:rPr>
          <w:rFonts w:ascii="Arial" w:hAnsi="Arial" w:cs="Arial"/>
          <w:sz w:val="18"/>
          <w:szCs w:val="18"/>
        </w:rPr>
        <w:t>Представление к награждению Почетной грамотой гражданина инициируется коллективом соответствующей организации независимо от организационно-правовых форм и форм собственности, согласовывается с курирующим соответствующую сферу деятельности (отрасль) заместителем главы администрации Благодарненского муниципального округа Ставропольского края (далее – администрация муниципального округа).</w:t>
      </w:r>
      <w:proofErr w:type="gramEnd"/>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8. Представление к награждению Почетной грамотой организации или ее коллектива инициируется по месту осуществления ее деятельности, согласовывается с курирующим соответствующую сферу деятельности (отрасль) заместителем главы администрации муниципального округа.</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9. Представление к награждению Почетной грамотой вносятся на рассмотрение Главе Благодарненского муниципального округа Ставропольского края в срок не </w:t>
      </w:r>
      <w:proofErr w:type="gramStart"/>
      <w:r w:rsidRPr="00E34375">
        <w:rPr>
          <w:rFonts w:ascii="Arial" w:hAnsi="Arial" w:cs="Arial"/>
          <w:sz w:val="18"/>
          <w:szCs w:val="18"/>
        </w:rPr>
        <w:t>позднее</w:t>
      </w:r>
      <w:proofErr w:type="gramEnd"/>
      <w:r w:rsidRPr="00E34375">
        <w:rPr>
          <w:rFonts w:ascii="Arial" w:hAnsi="Arial" w:cs="Arial"/>
          <w:sz w:val="18"/>
          <w:szCs w:val="18"/>
        </w:rPr>
        <w:t xml:space="preserve"> чем за две недели до даты предполагаемого награждения Почетной грамотой.</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10. Представление к награждению Почетной грамотой, оформленное с нарушением установленного настоящим Положением порядка и внесенное без соблюдения срока, указанного в 9 настоящего Положения, к рассмотрению не принимается.</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11. Награждение Почетной грамотой осуществляется постановлением администрации муниципального округа о награждении Почетной грамотой.</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12. Подготовку постановления администрации муниципального округа о награждении Почетной грамотой осуществляет отдел кадрового обеспечения и профилактики коррупционных правонарушений администрации муниципального округа.</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13. Сведения о награждении Почетной грамотой граждан вносятся в их личное дело и трудовую книжку.</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14. Повторное награждение Почетной грамотой за новые </w:t>
      </w:r>
      <w:proofErr w:type="gramStart"/>
      <w:r w:rsidRPr="00E34375">
        <w:rPr>
          <w:rFonts w:ascii="Arial" w:hAnsi="Arial" w:cs="Arial"/>
          <w:sz w:val="18"/>
          <w:szCs w:val="18"/>
        </w:rPr>
        <w:t>заслуги</w:t>
      </w:r>
      <w:proofErr w:type="gramEnd"/>
      <w:r w:rsidRPr="00E34375">
        <w:rPr>
          <w:rFonts w:ascii="Arial" w:hAnsi="Arial" w:cs="Arial"/>
          <w:sz w:val="18"/>
          <w:szCs w:val="18"/>
        </w:rPr>
        <w:t xml:space="preserve"> возможно не ранее чем через три года после предыдущего награждения.</w:t>
      </w:r>
    </w:p>
    <w:p w:rsidR="00702FD4" w:rsidRDefault="00702FD4" w:rsidP="00E34375">
      <w:pPr>
        <w:spacing w:line="180" w:lineRule="exact"/>
        <w:jc w:val="both"/>
        <w:rPr>
          <w:rFonts w:ascii="Arial" w:hAnsi="Arial" w:cs="Arial"/>
          <w:sz w:val="18"/>
          <w:szCs w:val="18"/>
        </w:rPr>
      </w:pPr>
    </w:p>
    <w:p w:rsidR="00383188" w:rsidRPr="00E34375" w:rsidRDefault="00383188"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Первый заместитель главы администрации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Default="00702FD4" w:rsidP="00E34375">
      <w:pPr>
        <w:spacing w:line="180" w:lineRule="exact"/>
        <w:jc w:val="both"/>
        <w:rPr>
          <w:rFonts w:ascii="Arial" w:hAnsi="Arial" w:cs="Arial"/>
          <w:sz w:val="18"/>
          <w:szCs w:val="18"/>
        </w:rPr>
      </w:pPr>
      <w:r>
        <w:rPr>
          <w:rFonts w:ascii="Arial" w:hAnsi="Arial" w:cs="Arial"/>
          <w:sz w:val="18"/>
          <w:szCs w:val="18"/>
        </w:rPr>
        <w:t>Ставропольского кра</w:t>
      </w:r>
      <w:r w:rsidR="00383188">
        <w:rPr>
          <w:rFonts w:ascii="Arial" w:hAnsi="Arial" w:cs="Arial"/>
          <w:sz w:val="18"/>
          <w:szCs w:val="18"/>
        </w:rPr>
        <w:t>я</w:t>
      </w:r>
      <w:r>
        <w:rPr>
          <w:rFonts w:ascii="Arial" w:hAnsi="Arial" w:cs="Arial"/>
          <w:sz w:val="18"/>
          <w:szCs w:val="18"/>
        </w:rPr>
        <w:t xml:space="preserve">                            </w:t>
      </w:r>
      <w:r w:rsidR="00383188">
        <w:rPr>
          <w:rFonts w:ascii="Arial" w:hAnsi="Arial" w:cs="Arial"/>
          <w:sz w:val="18"/>
          <w:szCs w:val="18"/>
        </w:rPr>
        <w:t xml:space="preserve"> </w:t>
      </w:r>
      <w:proofErr w:type="spellStart"/>
      <w:r w:rsidR="00E34375" w:rsidRPr="00E34375">
        <w:rPr>
          <w:rFonts w:ascii="Arial" w:hAnsi="Arial" w:cs="Arial"/>
          <w:sz w:val="18"/>
          <w:szCs w:val="18"/>
        </w:rPr>
        <w:t>Н.Д.Федюнина</w:t>
      </w:r>
      <w:proofErr w:type="spellEnd"/>
    </w:p>
    <w:p w:rsidR="00383188" w:rsidRDefault="00383188" w:rsidP="00E97972">
      <w:pPr>
        <w:spacing w:line="180" w:lineRule="exact"/>
        <w:rPr>
          <w:rFonts w:ascii="Arial" w:hAnsi="Arial" w:cs="Arial"/>
          <w:sz w:val="18"/>
          <w:szCs w:val="18"/>
        </w:rPr>
      </w:pPr>
    </w:p>
    <w:p w:rsidR="00383188" w:rsidRDefault="00383188" w:rsidP="00702FD4">
      <w:pPr>
        <w:spacing w:line="180" w:lineRule="exact"/>
        <w:jc w:val="center"/>
        <w:rPr>
          <w:rFonts w:ascii="Arial" w:hAnsi="Arial" w:cs="Arial"/>
          <w:sz w:val="18"/>
          <w:szCs w:val="18"/>
        </w:rPr>
      </w:pPr>
    </w:p>
    <w:p w:rsidR="00E34375" w:rsidRPr="00E34375" w:rsidRDefault="00E34375" w:rsidP="00702FD4">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702FD4">
      <w:pPr>
        <w:spacing w:line="180" w:lineRule="exact"/>
        <w:jc w:val="center"/>
        <w:rPr>
          <w:rFonts w:ascii="Arial" w:hAnsi="Arial" w:cs="Arial"/>
          <w:sz w:val="18"/>
          <w:szCs w:val="18"/>
        </w:rPr>
      </w:pPr>
    </w:p>
    <w:p w:rsidR="00E34375" w:rsidRDefault="00E34375" w:rsidP="00702FD4">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МУНИЦИПАЛЬНОГО  ОКРУГА  СТАВРОПОЛЬСКОГО КРАЯ</w:t>
      </w:r>
    </w:p>
    <w:p w:rsidR="00702FD4" w:rsidRPr="00E34375" w:rsidRDefault="00702FD4" w:rsidP="00702FD4">
      <w:pPr>
        <w:spacing w:line="180" w:lineRule="exact"/>
        <w:jc w:val="center"/>
        <w:rPr>
          <w:rFonts w:ascii="Arial" w:hAnsi="Arial" w:cs="Arial"/>
          <w:sz w:val="18"/>
          <w:szCs w:val="18"/>
        </w:rPr>
      </w:pPr>
    </w:p>
    <w:p w:rsidR="00E34375" w:rsidRPr="00E34375" w:rsidRDefault="00702FD4" w:rsidP="00702FD4">
      <w:pPr>
        <w:spacing w:line="180" w:lineRule="exact"/>
        <w:jc w:val="center"/>
        <w:rPr>
          <w:rFonts w:ascii="Arial" w:hAnsi="Arial" w:cs="Arial"/>
          <w:sz w:val="18"/>
          <w:szCs w:val="18"/>
        </w:rPr>
      </w:pPr>
      <w:r>
        <w:rPr>
          <w:rFonts w:ascii="Arial" w:hAnsi="Arial" w:cs="Arial"/>
          <w:sz w:val="18"/>
          <w:szCs w:val="18"/>
        </w:rPr>
        <w:t xml:space="preserve">27 апреля 2024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00E34375" w:rsidRPr="00E34375">
        <w:rPr>
          <w:rFonts w:ascii="Arial" w:hAnsi="Arial" w:cs="Arial"/>
          <w:sz w:val="18"/>
          <w:szCs w:val="18"/>
        </w:rPr>
        <w:t>561</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Об утверждении положения о Благодарственном письме администрации Благодарненского 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702FD4" w:rsidRDefault="00E34375" w:rsidP="009641C1">
      <w:pPr>
        <w:spacing w:line="180" w:lineRule="exact"/>
        <w:ind w:firstLine="708"/>
        <w:jc w:val="both"/>
        <w:rPr>
          <w:rFonts w:ascii="Arial" w:hAnsi="Arial" w:cs="Arial"/>
          <w:sz w:val="18"/>
          <w:szCs w:val="18"/>
        </w:rPr>
      </w:pPr>
      <w:r w:rsidRPr="00E34375">
        <w:rPr>
          <w:rFonts w:ascii="Arial" w:hAnsi="Arial" w:cs="Arial"/>
          <w:sz w:val="18"/>
          <w:szCs w:val="18"/>
        </w:rPr>
        <w:t>В целях поощрения за успехи и достижения, способствующие развитию Благодарненского муниципального округа Ставропольского края в различных сферах деятельности, администрация Благодарненского муниципального округа Ставропольского края</w:t>
      </w:r>
    </w:p>
    <w:p w:rsidR="00383188" w:rsidRDefault="00383188" w:rsidP="00383188">
      <w:pPr>
        <w:spacing w:line="180" w:lineRule="exact"/>
        <w:ind w:firstLine="708"/>
        <w:jc w:val="both"/>
        <w:rPr>
          <w:rFonts w:ascii="Arial" w:hAnsi="Arial" w:cs="Arial"/>
          <w:sz w:val="18"/>
          <w:szCs w:val="18"/>
        </w:rPr>
      </w:pPr>
    </w:p>
    <w:p w:rsidR="00702FD4" w:rsidRDefault="00702FD4" w:rsidP="00E34375">
      <w:pPr>
        <w:spacing w:line="180" w:lineRule="exact"/>
        <w:jc w:val="both"/>
        <w:rPr>
          <w:rFonts w:ascii="Arial" w:hAnsi="Arial" w:cs="Arial"/>
          <w:sz w:val="18"/>
          <w:szCs w:val="18"/>
        </w:rPr>
      </w:pPr>
      <w:r>
        <w:rPr>
          <w:rFonts w:ascii="Arial" w:hAnsi="Arial" w:cs="Arial"/>
          <w:sz w:val="18"/>
          <w:szCs w:val="18"/>
        </w:rPr>
        <w:t>ПОСТАНОВЛЯЕТ:</w:t>
      </w:r>
    </w:p>
    <w:p w:rsidR="00383188"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1.Утвердить прилагаемое Положение о Благодарственном письме администрации</w:t>
      </w:r>
    </w:p>
    <w:p w:rsidR="00E34375" w:rsidRPr="00E34375" w:rsidRDefault="00E34375" w:rsidP="00383188">
      <w:pPr>
        <w:spacing w:line="180" w:lineRule="exact"/>
        <w:jc w:val="both"/>
        <w:rPr>
          <w:rFonts w:ascii="Arial" w:hAnsi="Arial" w:cs="Arial"/>
          <w:sz w:val="18"/>
          <w:szCs w:val="18"/>
        </w:rPr>
      </w:pPr>
      <w:r w:rsidRPr="00E34375">
        <w:rPr>
          <w:rFonts w:ascii="Arial" w:hAnsi="Arial" w:cs="Arial"/>
          <w:sz w:val="18"/>
          <w:szCs w:val="18"/>
        </w:rPr>
        <w:t xml:space="preserve"> Благодарненского муниципального округа Ставропольского края.</w:t>
      </w:r>
    </w:p>
    <w:p w:rsidR="00E34375" w:rsidRPr="00E34375" w:rsidRDefault="00E34375" w:rsidP="00383188">
      <w:pPr>
        <w:spacing w:line="180" w:lineRule="exact"/>
        <w:ind w:firstLine="708"/>
        <w:jc w:val="both"/>
        <w:rPr>
          <w:rFonts w:ascii="Arial" w:hAnsi="Arial" w:cs="Arial"/>
          <w:sz w:val="18"/>
          <w:szCs w:val="18"/>
        </w:rPr>
      </w:pPr>
      <w:r w:rsidRPr="00E34375">
        <w:rPr>
          <w:rFonts w:ascii="Arial" w:hAnsi="Arial" w:cs="Arial"/>
          <w:sz w:val="18"/>
          <w:szCs w:val="18"/>
        </w:rPr>
        <w:lastRenderedPageBreak/>
        <w:t xml:space="preserve">2.Признать утратившими силу постановления администрации Благодарненского городского округа Ставропольского края </w:t>
      </w:r>
      <w:proofErr w:type="gramStart"/>
      <w:r w:rsidRPr="00E34375">
        <w:rPr>
          <w:rFonts w:ascii="Arial" w:hAnsi="Arial" w:cs="Arial"/>
          <w:sz w:val="18"/>
          <w:szCs w:val="18"/>
        </w:rPr>
        <w:t>от</w:t>
      </w:r>
      <w:proofErr w:type="gramEnd"/>
      <w:r w:rsidRPr="00E34375">
        <w:rPr>
          <w:rFonts w:ascii="Arial" w:hAnsi="Arial" w:cs="Arial"/>
          <w:sz w:val="18"/>
          <w:szCs w:val="18"/>
        </w:rPr>
        <w:t>:</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 09 января 2018 года № 20 «Об утверждении положения о Благодарственном письме администрации Благодарненского городского округа Ставропольского края».</w:t>
      </w:r>
    </w:p>
    <w:p w:rsidR="00E34375" w:rsidRPr="00E34375" w:rsidRDefault="00E34375" w:rsidP="009641C1">
      <w:pPr>
        <w:spacing w:line="180" w:lineRule="exact"/>
        <w:ind w:firstLine="708"/>
        <w:jc w:val="both"/>
        <w:rPr>
          <w:rFonts w:ascii="Arial" w:hAnsi="Arial" w:cs="Arial"/>
          <w:sz w:val="18"/>
          <w:szCs w:val="18"/>
        </w:rPr>
      </w:pPr>
      <w:r w:rsidRPr="00E34375">
        <w:rPr>
          <w:rFonts w:ascii="Arial" w:hAnsi="Arial" w:cs="Arial"/>
          <w:sz w:val="18"/>
          <w:szCs w:val="18"/>
        </w:rPr>
        <w:t>02 октября 2023 года № 1070 «О внесении изменений в постановление администрации Благодарненского городского округа Ставропольского края от 09 января 2018 года № 20 «Об утверждении Положения о Благодарственном письме администрации Благодарненского городског</w:t>
      </w:r>
      <w:r w:rsidR="00702FD4">
        <w:rPr>
          <w:rFonts w:ascii="Arial" w:hAnsi="Arial" w:cs="Arial"/>
          <w:sz w:val="18"/>
          <w:szCs w:val="18"/>
        </w:rPr>
        <w:t>о округа Ставропольского края».</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3.</w:t>
      </w:r>
      <w:proofErr w:type="gramStart"/>
      <w:r w:rsidRPr="00E34375">
        <w:rPr>
          <w:rFonts w:ascii="Arial" w:hAnsi="Arial" w:cs="Arial"/>
          <w:sz w:val="18"/>
          <w:szCs w:val="18"/>
        </w:rPr>
        <w:t>Контроль за</w:t>
      </w:r>
      <w:proofErr w:type="gramEnd"/>
      <w:r w:rsidRPr="00E34375">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w:t>
      </w:r>
    </w:p>
    <w:p w:rsidR="00E34375" w:rsidRDefault="00E34375" w:rsidP="00383188">
      <w:pPr>
        <w:spacing w:line="180" w:lineRule="exact"/>
        <w:ind w:firstLine="708"/>
        <w:jc w:val="both"/>
        <w:rPr>
          <w:rFonts w:ascii="Arial" w:hAnsi="Arial" w:cs="Arial"/>
          <w:sz w:val="18"/>
          <w:szCs w:val="18"/>
        </w:rPr>
      </w:pPr>
      <w:r w:rsidRPr="00E34375">
        <w:rPr>
          <w:rFonts w:ascii="Arial" w:hAnsi="Arial" w:cs="Arial"/>
          <w:sz w:val="18"/>
          <w:szCs w:val="18"/>
        </w:rPr>
        <w:t>4.Настоящее постановление вступает в силу на следующий день после дня его официального опубликования.</w:t>
      </w:r>
    </w:p>
    <w:p w:rsidR="00702FD4" w:rsidRDefault="00702FD4" w:rsidP="00E34375">
      <w:pPr>
        <w:spacing w:line="180" w:lineRule="exact"/>
        <w:jc w:val="both"/>
        <w:rPr>
          <w:rFonts w:ascii="Arial" w:hAnsi="Arial" w:cs="Arial"/>
          <w:sz w:val="18"/>
          <w:szCs w:val="18"/>
        </w:rPr>
      </w:pPr>
    </w:p>
    <w:p w:rsidR="00383188" w:rsidRPr="00E34375" w:rsidRDefault="00383188"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Глава  </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 xml:space="preserve">Ставропольского края  </w:t>
      </w:r>
      <w:r w:rsidR="00702FD4">
        <w:rPr>
          <w:rFonts w:ascii="Arial" w:hAnsi="Arial" w:cs="Arial"/>
          <w:sz w:val="18"/>
          <w:szCs w:val="18"/>
        </w:rPr>
        <w:t xml:space="preserve">                                </w:t>
      </w:r>
      <w:proofErr w:type="spellStart"/>
      <w:r w:rsidRPr="00E34375">
        <w:rPr>
          <w:rFonts w:ascii="Arial" w:hAnsi="Arial" w:cs="Arial"/>
          <w:sz w:val="18"/>
          <w:szCs w:val="18"/>
        </w:rPr>
        <w:t>А.И.Теньков</w:t>
      </w:r>
      <w:proofErr w:type="spellEnd"/>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p>
    <w:p w:rsidR="00E34375" w:rsidRPr="00E34375" w:rsidRDefault="00E34375" w:rsidP="00702FD4">
      <w:pPr>
        <w:spacing w:line="180" w:lineRule="exact"/>
        <w:jc w:val="right"/>
        <w:rPr>
          <w:rFonts w:ascii="Arial" w:hAnsi="Arial" w:cs="Arial"/>
          <w:sz w:val="18"/>
          <w:szCs w:val="18"/>
        </w:rPr>
      </w:pPr>
      <w:r w:rsidRPr="00E34375">
        <w:rPr>
          <w:rFonts w:ascii="Arial" w:hAnsi="Arial" w:cs="Arial"/>
          <w:sz w:val="18"/>
          <w:szCs w:val="18"/>
        </w:rPr>
        <w:tab/>
        <w:t>УТВЕРЖДЕНО</w:t>
      </w:r>
    </w:p>
    <w:p w:rsidR="00E34375" w:rsidRPr="00E34375" w:rsidRDefault="00E34375" w:rsidP="00702FD4">
      <w:pPr>
        <w:spacing w:line="180" w:lineRule="exact"/>
        <w:jc w:val="right"/>
        <w:rPr>
          <w:rFonts w:ascii="Arial" w:hAnsi="Arial" w:cs="Arial"/>
          <w:sz w:val="18"/>
          <w:szCs w:val="18"/>
        </w:rPr>
      </w:pPr>
      <w:r w:rsidRPr="00E34375">
        <w:rPr>
          <w:rFonts w:ascii="Arial" w:hAnsi="Arial" w:cs="Arial"/>
          <w:sz w:val="18"/>
          <w:szCs w:val="18"/>
        </w:rPr>
        <w:t>постановлением администрации Благодарненского муниципального округа Ставропольского края</w:t>
      </w:r>
    </w:p>
    <w:p w:rsidR="00E34375" w:rsidRPr="00E34375" w:rsidRDefault="00702FD4" w:rsidP="00702FD4">
      <w:pPr>
        <w:spacing w:line="180" w:lineRule="exact"/>
        <w:jc w:val="right"/>
        <w:rPr>
          <w:rFonts w:ascii="Arial" w:hAnsi="Arial" w:cs="Arial"/>
          <w:sz w:val="18"/>
          <w:szCs w:val="18"/>
        </w:rPr>
      </w:pPr>
      <w:r>
        <w:rPr>
          <w:rFonts w:ascii="Arial" w:hAnsi="Arial" w:cs="Arial"/>
          <w:sz w:val="18"/>
          <w:szCs w:val="18"/>
        </w:rPr>
        <w:t>от 27 апреля 2024 года № 561</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702FD4">
      <w:pPr>
        <w:spacing w:line="180" w:lineRule="exact"/>
        <w:jc w:val="center"/>
        <w:rPr>
          <w:rFonts w:ascii="Arial" w:hAnsi="Arial" w:cs="Arial"/>
          <w:sz w:val="18"/>
          <w:szCs w:val="18"/>
        </w:rPr>
      </w:pPr>
      <w:r w:rsidRPr="00E34375">
        <w:rPr>
          <w:rFonts w:ascii="Arial" w:hAnsi="Arial" w:cs="Arial"/>
          <w:sz w:val="18"/>
          <w:szCs w:val="18"/>
        </w:rPr>
        <w:t>ПОЛОЖЕНИЕ</w:t>
      </w:r>
    </w:p>
    <w:p w:rsidR="00E34375" w:rsidRPr="00E34375" w:rsidRDefault="00E34375" w:rsidP="00702FD4">
      <w:pPr>
        <w:spacing w:line="180" w:lineRule="exact"/>
        <w:jc w:val="center"/>
        <w:rPr>
          <w:rFonts w:ascii="Arial" w:hAnsi="Arial" w:cs="Arial"/>
          <w:sz w:val="18"/>
          <w:szCs w:val="18"/>
        </w:rPr>
      </w:pPr>
      <w:r w:rsidRPr="00E34375">
        <w:rPr>
          <w:rFonts w:ascii="Arial" w:hAnsi="Arial" w:cs="Arial"/>
          <w:sz w:val="18"/>
          <w:szCs w:val="18"/>
        </w:rPr>
        <w:t>о Благодарственном письме администрации Благодарненского</w:t>
      </w:r>
    </w:p>
    <w:p w:rsidR="00E34375" w:rsidRPr="00E34375" w:rsidRDefault="00E34375" w:rsidP="00702FD4">
      <w:pPr>
        <w:spacing w:line="180" w:lineRule="exact"/>
        <w:jc w:val="center"/>
        <w:rPr>
          <w:rFonts w:ascii="Arial" w:hAnsi="Arial" w:cs="Arial"/>
          <w:sz w:val="18"/>
          <w:szCs w:val="18"/>
        </w:rPr>
      </w:pPr>
      <w:r w:rsidRPr="00E34375">
        <w:rPr>
          <w:rFonts w:ascii="Arial" w:hAnsi="Arial" w:cs="Arial"/>
          <w:sz w:val="18"/>
          <w:szCs w:val="18"/>
        </w:rPr>
        <w:t>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r>
      <w:proofErr w:type="gramStart"/>
      <w:r w:rsidRPr="00E34375">
        <w:rPr>
          <w:rFonts w:ascii="Arial" w:hAnsi="Arial" w:cs="Arial"/>
          <w:sz w:val="18"/>
          <w:szCs w:val="18"/>
        </w:rPr>
        <w:t>Благодарственное письмо администрации Благодарненского муниципального округа Ставропольского края (далее - Благодарственное письмо, администрация) является формой поощрения граждан, коллективов, организаций за заслуги в развитии экономики Благодарненского муниципального округа Ставропольского края, в социальной сфере, государственном и муниципальном управлении, укреплении законности и правопорядка, за активную общественную, благотворительную, просветительную деятельность, за участие в проведении особо значимых официальных государственных, культурных, спортивных и иных мероприятий, за иную</w:t>
      </w:r>
      <w:proofErr w:type="gramEnd"/>
      <w:r w:rsidRPr="00E34375">
        <w:rPr>
          <w:rFonts w:ascii="Arial" w:hAnsi="Arial" w:cs="Arial"/>
          <w:sz w:val="18"/>
          <w:szCs w:val="18"/>
        </w:rPr>
        <w:t xml:space="preserve"> деятельность, способствующую развитию Благодарненского муниципального округа Ставропольского края, а также в связи с юбилейными датами и профессиональными праздниками.</w:t>
      </w:r>
    </w:p>
    <w:p w:rsidR="00E34375" w:rsidRPr="00E34375" w:rsidRDefault="00E34375" w:rsidP="009641C1">
      <w:pPr>
        <w:spacing w:line="180" w:lineRule="exact"/>
        <w:ind w:firstLine="708"/>
        <w:jc w:val="both"/>
        <w:rPr>
          <w:rFonts w:ascii="Arial" w:hAnsi="Arial" w:cs="Arial"/>
          <w:sz w:val="18"/>
          <w:szCs w:val="18"/>
        </w:rPr>
      </w:pPr>
      <w:proofErr w:type="gramStart"/>
      <w:r w:rsidRPr="00E34375">
        <w:rPr>
          <w:rFonts w:ascii="Arial" w:hAnsi="Arial" w:cs="Arial"/>
          <w:sz w:val="18"/>
          <w:szCs w:val="18"/>
        </w:rPr>
        <w:t xml:space="preserve">Благодарственным письмом в связи с юбилейными и профессиональными праздниками поощряются работники подшефных администрации дошкольных образовательных учреждений, расположенных на территории города Антрацит </w:t>
      </w:r>
      <w:proofErr w:type="spellStart"/>
      <w:r w:rsidRPr="00E34375">
        <w:rPr>
          <w:rFonts w:ascii="Arial" w:hAnsi="Arial" w:cs="Arial"/>
          <w:sz w:val="18"/>
          <w:szCs w:val="18"/>
        </w:rPr>
        <w:t>Антрацитовского</w:t>
      </w:r>
      <w:proofErr w:type="spellEnd"/>
      <w:r w:rsidRPr="00E34375">
        <w:rPr>
          <w:rFonts w:ascii="Arial" w:hAnsi="Arial" w:cs="Arial"/>
          <w:sz w:val="18"/>
          <w:szCs w:val="18"/>
        </w:rPr>
        <w:t xml:space="preserve"> района Луганской Народной Республики (далее – подшефные образовательные учреждения.</w:t>
      </w:r>
      <w:proofErr w:type="gramEnd"/>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2. Решение о поощрении Благодарственным письмом принимается Главой Благодарненского муниципального округа Ставропольского края на основании ходатайства о поощрении Благодарственным письмом, внесенного на его имя не позднее, чем за две недели до даты предполагаемого вручения Благодарственного письма.</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3. </w:t>
      </w:r>
      <w:proofErr w:type="gramStart"/>
      <w:r w:rsidRPr="00E34375">
        <w:rPr>
          <w:rFonts w:ascii="Arial" w:hAnsi="Arial" w:cs="Arial"/>
          <w:sz w:val="18"/>
          <w:szCs w:val="18"/>
        </w:rPr>
        <w:t xml:space="preserve">Ходатайство о поощрении Благодарственным письмом вносится на рассмотрение Главе Благодарненского муниципального округа Ставропольского края первым заместителем главы администрации, заместителем главы администрации, начальниками отделов и управлений администрации по согласованию с </w:t>
      </w:r>
      <w:r w:rsidRPr="00E34375">
        <w:rPr>
          <w:rFonts w:ascii="Arial" w:hAnsi="Arial" w:cs="Arial"/>
          <w:sz w:val="18"/>
          <w:szCs w:val="18"/>
        </w:rPr>
        <w:lastRenderedPageBreak/>
        <w:t>заместителем главы администрации в соответствии с направлениями деятельности,  руководителями органов администрации (со статусом юридического лица), предприятий, организаций, учреждений, общественных объединений различных организационно - правовых форм и форм собственности (далее – организация), согласованное с</w:t>
      </w:r>
      <w:proofErr w:type="gramEnd"/>
      <w:r w:rsidRPr="00E34375">
        <w:rPr>
          <w:rFonts w:ascii="Arial" w:hAnsi="Arial" w:cs="Arial"/>
          <w:sz w:val="18"/>
          <w:szCs w:val="18"/>
        </w:rPr>
        <w:t xml:space="preserve"> заместителем главы администрации, в сферу деятельности которых входят соответствующие направления деятельности.</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4. Ходатайство готовится по каждой кандидатуре, коллективу, организации. В нем должны быть отражены конкретные заслуги и достижения кандидата, коллектива, организации в соответствии с основаниями, изложенными в данном Положении.</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5. Ходатайство о поощрении Благодарственным письмом гражданина должно содержать следующие сведения: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1) фамилия, имя, отчество (полностью) (если имеется);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2) дата рождения (число, месяц, год);</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3) должность (согласно штатному расписанию);</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4) полное наименование организации, адрес (его) ее местонахождения;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5) звание (для военнослужащих, сотрудников правоохранительных органов (органов безопасности) и сотрудников федеральных органов, имеющих специальное звание);</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6) адрес регистрации (проживания);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7) краткая информация о заслугах гражданина, явившихся основанием для данного ходатайства.</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6. Ходатайство о поощрении Благодарственным письмом коллектива, организации должно содержать следующие сведения: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1) полное наименование организации, адрес (его) ее местонахождения;</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2) фамилия, имя, отчество, должность (согласно штатному расписанию) руководителя организации;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3) краткая информация о заслугах коллектива, организации, явившихся основанием для данного ходатайства.</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7. Ходатайство о поощрении Благодарственным письмом оформляется в одном экземпляре, заверяется подписью руководителя и соответствующей печатью (если имеется).</w:t>
      </w: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8. В случае положительного решения Главы Благодарненского муниципального округа Ставропольского края по итогам рассмотрения ходатайства о поощрении Благодарственным письмом отдел кадрового обеспечения и профилактики коррупционных правонарушений администрации Благодарненского муниципального округа Ставропольского края готовит проект постановления о награждении Благодарственным письмом.</w:t>
      </w:r>
    </w:p>
    <w:p w:rsidR="00383188" w:rsidRDefault="00E34375" w:rsidP="00383188">
      <w:pPr>
        <w:spacing w:line="180" w:lineRule="exact"/>
        <w:ind w:firstLine="708"/>
        <w:jc w:val="both"/>
        <w:rPr>
          <w:rFonts w:ascii="Arial" w:hAnsi="Arial" w:cs="Arial"/>
          <w:sz w:val="18"/>
          <w:szCs w:val="18"/>
        </w:rPr>
      </w:pPr>
      <w:r w:rsidRPr="00E34375">
        <w:rPr>
          <w:rFonts w:ascii="Arial" w:hAnsi="Arial" w:cs="Arial"/>
          <w:sz w:val="18"/>
          <w:szCs w:val="18"/>
        </w:rPr>
        <w:t>9. В случае утраты Благодарственного письма дубликат Благодарственного письма не выдается.</w:t>
      </w:r>
    </w:p>
    <w:p w:rsidR="00383188"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10. Учет и регистрацию граждан, коллективов, организаций, поощренных</w:t>
      </w:r>
    </w:p>
    <w:p w:rsidR="00383188" w:rsidRDefault="00383188" w:rsidP="00702FD4">
      <w:pPr>
        <w:spacing w:line="180" w:lineRule="exact"/>
        <w:ind w:firstLine="708"/>
        <w:jc w:val="both"/>
        <w:rPr>
          <w:rFonts w:ascii="Arial" w:hAnsi="Arial" w:cs="Arial"/>
          <w:sz w:val="18"/>
          <w:szCs w:val="18"/>
        </w:rPr>
      </w:pPr>
    </w:p>
    <w:p w:rsidR="00E34375" w:rsidRPr="00E34375"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 Благодарственным письмом, осуществляет отдел кадрового обеспечения и профилактики коррупционных правонарушений администрации </w:t>
      </w:r>
      <w:r w:rsidRPr="00E34375">
        <w:rPr>
          <w:rFonts w:ascii="Arial" w:hAnsi="Arial" w:cs="Arial"/>
          <w:sz w:val="18"/>
          <w:szCs w:val="18"/>
        </w:rPr>
        <w:lastRenderedPageBreak/>
        <w:t>Благодарненского муниципального округа Ставропольского края.</w:t>
      </w:r>
    </w:p>
    <w:p w:rsidR="00702FD4" w:rsidRDefault="00E34375" w:rsidP="00702FD4">
      <w:pPr>
        <w:spacing w:line="180" w:lineRule="exact"/>
        <w:ind w:firstLine="708"/>
        <w:jc w:val="both"/>
        <w:rPr>
          <w:rFonts w:ascii="Arial" w:hAnsi="Arial" w:cs="Arial"/>
          <w:sz w:val="18"/>
          <w:szCs w:val="18"/>
        </w:rPr>
      </w:pPr>
      <w:r w:rsidRPr="00E34375">
        <w:rPr>
          <w:rFonts w:ascii="Arial" w:hAnsi="Arial" w:cs="Arial"/>
          <w:sz w:val="18"/>
          <w:szCs w:val="18"/>
        </w:rPr>
        <w:t xml:space="preserve">11. Ходатайство о поощрении Благодарственным письмом, оформленное с нарушением </w:t>
      </w:r>
      <w:proofErr w:type="gramStart"/>
      <w:r w:rsidRPr="00E34375">
        <w:rPr>
          <w:rFonts w:ascii="Arial" w:hAnsi="Arial" w:cs="Arial"/>
          <w:sz w:val="18"/>
          <w:szCs w:val="18"/>
        </w:rPr>
        <w:t>установленного</w:t>
      </w:r>
      <w:proofErr w:type="gramEnd"/>
      <w:r w:rsidRPr="00E34375">
        <w:rPr>
          <w:rFonts w:ascii="Arial" w:hAnsi="Arial" w:cs="Arial"/>
          <w:sz w:val="18"/>
          <w:szCs w:val="18"/>
        </w:rPr>
        <w:t xml:space="preserve"> настоящим Положением </w:t>
      </w:r>
    </w:p>
    <w:p w:rsidR="00E34375" w:rsidRPr="00E34375" w:rsidRDefault="00E34375" w:rsidP="00702FD4">
      <w:pPr>
        <w:spacing w:line="180" w:lineRule="exact"/>
        <w:jc w:val="both"/>
        <w:rPr>
          <w:rFonts w:ascii="Arial" w:hAnsi="Arial" w:cs="Arial"/>
          <w:sz w:val="18"/>
          <w:szCs w:val="18"/>
        </w:rPr>
      </w:pPr>
      <w:r w:rsidRPr="00E34375">
        <w:rPr>
          <w:rFonts w:ascii="Arial" w:hAnsi="Arial" w:cs="Arial"/>
          <w:sz w:val="18"/>
          <w:szCs w:val="18"/>
        </w:rPr>
        <w:t xml:space="preserve">порядка и </w:t>
      </w:r>
      <w:proofErr w:type="gramStart"/>
      <w:r w:rsidRPr="00E34375">
        <w:rPr>
          <w:rFonts w:ascii="Arial" w:hAnsi="Arial" w:cs="Arial"/>
          <w:sz w:val="18"/>
          <w:szCs w:val="18"/>
        </w:rPr>
        <w:t>внесенное</w:t>
      </w:r>
      <w:proofErr w:type="gramEnd"/>
      <w:r w:rsidRPr="00E34375">
        <w:rPr>
          <w:rFonts w:ascii="Arial" w:hAnsi="Arial" w:cs="Arial"/>
          <w:sz w:val="18"/>
          <w:szCs w:val="18"/>
        </w:rPr>
        <w:t xml:space="preserve"> без соблюдения срока, указанного в пункте 2 настоящего Положения, к рассмотрению не принимается.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Первый заместитель главы администрации</w:t>
      </w: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Благодарненского муниципального округа</w:t>
      </w:r>
    </w:p>
    <w:p w:rsidR="00E34375" w:rsidRDefault="00702FD4" w:rsidP="00E34375">
      <w:pPr>
        <w:spacing w:line="180" w:lineRule="exact"/>
        <w:jc w:val="both"/>
        <w:rPr>
          <w:rFonts w:ascii="Arial" w:hAnsi="Arial" w:cs="Arial"/>
          <w:sz w:val="18"/>
          <w:szCs w:val="18"/>
        </w:rPr>
      </w:pPr>
      <w:proofErr w:type="spellStart"/>
      <w:r>
        <w:rPr>
          <w:rFonts w:ascii="Arial" w:hAnsi="Arial" w:cs="Arial"/>
          <w:sz w:val="18"/>
          <w:szCs w:val="18"/>
        </w:rPr>
        <w:t>Ставропольского</w:t>
      </w:r>
      <w:r w:rsidR="00E34375" w:rsidRPr="00E34375">
        <w:rPr>
          <w:rFonts w:ascii="Arial" w:hAnsi="Arial" w:cs="Arial"/>
          <w:sz w:val="18"/>
          <w:szCs w:val="18"/>
        </w:rPr>
        <w:t>края</w:t>
      </w:r>
      <w:proofErr w:type="spellEnd"/>
      <w:r w:rsidR="00E34375" w:rsidRPr="00E34375">
        <w:rPr>
          <w:rFonts w:ascii="Arial" w:hAnsi="Arial" w:cs="Arial"/>
          <w:sz w:val="18"/>
          <w:szCs w:val="18"/>
        </w:rPr>
        <w:t xml:space="preserve">                            </w:t>
      </w:r>
      <w:r>
        <w:rPr>
          <w:rFonts w:ascii="Arial" w:hAnsi="Arial" w:cs="Arial"/>
          <w:sz w:val="18"/>
          <w:szCs w:val="18"/>
        </w:rPr>
        <w:t xml:space="preserve">   </w:t>
      </w:r>
      <w:proofErr w:type="spellStart"/>
      <w:r w:rsidR="00E34375" w:rsidRPr="00E34375">
        <w:rPr>
          <w:rFonts w:ascii="Arial" w:hAnsi="Arial" w:cs="Arial"/>
          <w:sz w:val="18"/>
          <w:szCs w:val="18"/>
        </w:rPr>
        <w:t>Н.Д.Федюнина</w:t>
      </w:r>
      <w:proofErr w:type="spellEnd"/>
    </w:p>
    <w:p w:rsidR="00383188" w:rsidRDefault="00383188" w:rsidP="00E34375">
      <w:pPr>
        <w:spacing w:line="180" w:lineRule="exact"/>
        <w:jc w:val="both"/>
        <w:rPr>
          <w:rFonts w:ascii="Arial" w:hAnsi="Arial" w:cs="Arial"/>
          <w:sz w:val="18"/>
          <w:szCs w:val="18"/>
        </w:rPr>
      </w:pPr>
    </w:p>
    <w:p w:rsidR="00383188" w:rsidRDefault="00383188" w:rsidP="00E34375">
      <w:pPr>
        <w:spacing w:line="180" w:lineRule="exact"/>
        <w:jc w:val="both"/>
        <w:rPr>
          <w:rFonts w:ascii="Arial" w:hAnsi="Arial" w:cs="Arial"/>
          <w:sz w:val="18"/>
          <w:szCs w:val="18"/>
        </w:rPr>
      </w:pPr>
    </w:p>
    <w:p w:rsidR="00E34375" w:rsidRPr="00E34375" w:rsidRDefault="00E34375" w:rsidP="00702FD4">
      <w:pPr>
        <w:spacing w:line="180" w:lineRule="exact"/>
        <w:jc w:val="center"/>
        <w:rPr>
          <w:rFonts w:ascii="Arial" w:hAnsi="Arial" w:cs="Arial"/>
          <w:sz w:val="18"/>
          <w:szCs w:val="18"/>
        </w:rPr>
      </w:pPr>
      <w:r w:rsidRPr="00E34375">
        <w:rPr>
          <w:rFonts w:ascii="Arial" w:hAnsi="Arial" w:cs="Arial"/>
          <w:sz w:val="18"/>
          <w:szCs w:val="18"/>
        </w:rPr>
        <w:t>ПОСТАНОВЛЕНИЕ</w:t>
      </w:r>
    </w:p>
    <w:p w:rsidR="00E34375" w:rsidRPr="00E34375" w:rsidRDefault="00E34375" w:rsidP="00702FD4">
      <w:pPr>
        <w:spacing w:line="180" w:lineRule="exact"/>
        <w:jc w:val="center"/>
        <w:rPr>
          <w:rFonts w:ascii="Arial" w:hAnsi="Arial" w:cs="Arial"/>
          <w:sz w:val="18"/>
          <w:szCs w:val="18"/>
        </w:rPr>
      </w:pPr>
    </w:p>
    <w:p w:rsidR="00E34375" w:rsidRDefault="00E34375" w:rsidP="00702FD4">
      <w:pPr>
        <w:spacing w:line="180" w:lineRule="exact"/>
        <w:jc w:val="center"/>
        <w:rPr>
          <w:rFonts w:ascii="Arial" w:hAnsi="Arial" w:cs="Arial"/>
          <w:sz w:val="18"/>
          <w:szCs w:val="18"/>
        </w:rPr>
      </w:pPr>
      <w:r w:rsidRPr="00E34375">
        <w:rPr>
          <w:rFonts w:ascii="Arial" w:hAnsi="Arial" w:cs="Arial"/>
          <w:sz w:val="18"/>
          <w:szCs w:val="18"/>
        </w:rPr>
        <w:t>АДМИНИСТРАЦИИ БЛАГОДАРНЕНСКОГО МУНИЦИПАЛЬНОГО  ОКРУГА  СТАВРОПОЛЬСКОГО КРАЯ</w:t>
      </w:r>
    </w:p>
    <w:p w:rsidR="00702FD4" w:rsidRPr="00E34375" w:rsidRDefault="00702FD4" w:rsidP="00702FD4">
      <w:pPr>
        <w:spacing w:line="180" w:lineRule="exact"/>
        <w:jc w:val="center"/>
        <w:rPr>
          <w:rFonts w:ascii="Arial" w:hAnsi="Arial" w:cs="Arial"/>
          <w:sz w:val="18"/>
          <w:szCs w:val="18"/>
        </w:rPr>
      </w:pPr>
    </w:p>
    <w:p w:rsidR="00E34375" w:rsidRDefault="00702FD4" w:rsidP="00E34375">
      <w:pPr>
        <w:spacing w:line="180" w:lineRule="exact"/>
        <w:jc w:val="both"/>
        <w:rPr>
          <w:rFonts w:ascii="Arial" w:hAnsi="Arial" w:cs="Arial"/>
          <w:sz w:val="18"/>
          <w:szCs w:val="18"/>
        </w:rPr>
      </w:pPr>
      <w:r>
        <w:rPr>
          <w:rFonts w:ascii="Arial" w:hAnsi="Arial" w:cs="Arial"/>
          <w:sz w:val="18"/>
          <w:szCs w:val="18"/>
        </w:rPr>
        <w:t xml:space="preserve">13 мая 2024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E34375" w:rsidRPr="00E34375">
        <w:rPr>
          <w:rFonts w:ascii="Arial" w:hAnsi="Arial" w:cs="Arial"/>
          <w:sz w:val="18"/>
          <w:szCs w:val="18"/>
        </w:rPr>
        <w:t>580</w:t>
      </w:r>
    </w:p>
    <w:p w:rsidR="00702FD4" w:rsidRPr="00E34375" w:rsidRDefault="00702FD4"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О внесении изменений в постановление администрации  Благодарненского муниципального округа Ставропольского края 26 декабря 2023 года № 1473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Администрация Благодарненского муниципального округа Ставропольского края</w:t>
      </w:r>
    </w:p>
    <w:p w:rsidR="00E34375" w:rsidRPr="00E34375" w:rsidRDefault="00E34375" w:rsidP="00E34375">
      <w:pPr>
        <w:spacing w:line="180" w:lineRule="exact"/>
        <w:jc w:val="both"/>
        <w:rPr>
          <w:rFonts w:ascii="Arial" w:hAnsi="Arial" w:cs="Arial"/>
          <w:sz w:val="18"/>
          <w:szCs w:val="18"/>
        </w:rPr>
      </w:pPr>
    </w:p>
    <w:p w:rsidR="00E34375" w:rsidRPr="00E34375" w:rsidRDefault="00E34375" w:rsidP="00E34375">
      <w:pPr>
        <w:spacing w:line="180" w:lineRule="exact"/>
        <w:jc w:val="both"/>
        <w:rPr>
          <w:rFonts w:ascii="Arial" w:hAnsi="Arial" w:cs="Arial"/>
          <w:sz w:val="18"/>
          <w:szCs w:val="18"/>
        </w:rPr>
      </w:pPr>
      <w:r w:rsidRPr="00E34375">
        <w:rPr>
          <w:rFonts w:ascii="Arial" w:hAnsi="Arial" w:cs="Arial"/>
          <w:sz w:val="18"/>
          <w:szCs w:val="18"/>
        </w:rPr>
        <w:t>ПО</w:t>
      </w:r>
      <w:r w:rsidR="00383188">
        <w:rPr>
          <w:rFonts w:ascii="Arial" w:hAnsi="Arial" w:cs="Arial"/>
          <w:sz w:val="18"/>
          <w:szCs w:val="18"/>
        </w:rPr>
        <w:t>СТАНОВЛЯЕТ:</w:t>
      </w:r>
    </w:p>
    <w:p w:rsidR="00E34375" w:rsidRPr="00E34375" w:rsidRDefault="00E34375" w:rsidP="00383188">
      <w:pPr>
        <w:spacing w:line="180" w:lineRule="exact"/>
        <w:ind w:firstLine="708"/>
        <w:jc w:val="both"/>
        <w:rPr>
          <w:rFonts w:ascii="Arial" w:hAnsi="Arial" w:cs="Arial"/>
          <w:sz w:val="18"/>
          <w:szCs w:val="18"/>
        </w:rPr>
      </w:pPr>
      <w:r w:rsidRPr="00E34375">
        <w:rPr>
          <w:rFonts w:ascii="Arial" w:hAnsi="Arial" w:cs="Arial"/>
          <w:sz w:val="18"/>
          <w:szCs w:val="18"/>
        </w:rPr>
        <w:t>1.</w:t>
      </w:r>
      <w:r w:rsidRPr="00E34375">
        <w:rPr>
          <w:rFonts w:ascii="Arial" w:hAnsi="Arial" w:cs="Arial"/>
          <w:sz w:val="18"/>
          <w:szCs w:val="18"/>
        </w:rPr>
        <w:tab/>
      </w:r>
      <w:proofErr w:type="gramStart"/>
      <w:r w:rsidRPr="00E34375">
        <w:rPr>
          <w:rFonts w:ascii="Arial" w:hAnsi="Arial" w:cs="Arial"/>
          <w:sz w:val="18"/>
          <w:szCs w:val="18"/>
        </w:rPr>
        <w:t>Внести в постановление администрации  Благодарненского муниципального округа Ставропольского края 26 декабря 2023 года № 1473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(с изменениями, внесенными постановлениями администрации Благодарненского муниципального округа Ставропольского края от 08 февраля 2024 года №142, от 12 марта 2024 года № 306) следующ</w:t>
      </w:r>
      <w:r w:rsidR="00383188">
        <w:rPr>
          <w:rFonts w:ascii="Arial" w:hAnsi="Arial" w:cs="Arial"/>
          <w:sz w:val="18"/>
          <w:szCs w:val="18"/>
        </w:rPr>
        <w:t xml:space="preserve">ие изменения </w:t>
      </w:r>
      <w:proofErr w:type="gramEnd"/>
    </w:p>
    <w:p w:rsidR="00E34375" w:rsidRDefault="00E34375" w:rsidP="00383188">
      <w:pPr>
        <w:spacing w:line="180" w:lineRule="exact"/>
        <w:ind w:firstLine="708"/>
        <w:jc w:val="both"/>
        <w:rPr>
          <w:rFonts w:ascii="Arial" w:hAnsi="Arial" w:cs="Arial"/>
          <w:sz w:val="18"/>
          <w:szCs w:val="18"/>
        </w:rPr>
      </w:pPr>
      <w:r w:rsidRPr="00E34375">
        <w:rPr>
          <w:rFonts w:ascii="Arial" w:hAnsi="Arial" w:cs="Arial"/>
          <w:sz w:val="18"/>
          <w:szCs w:val="18"/>
        </w:rPr>
        <w:t xml:space="preserve">1.1. </w:t>
      </w:r>
      <w:proofErr w:type="gramStart"/>
      <w:r w:rsidRPr="00E34375">
        <w:rPr>
          <w:rFonts w:ascii="Arial" w:hAnsi="Arial" w:cs="Arial"/>
          <w:sz w:val="18"/>
          <w:szCs w:val="18"/>
        </w:rPr>
        <w:t>Схему размещения нестационарных торговых объектов на территории Благодарненского муниципального округа Ставропольского края, утвержденную постановлением администрации  Благодарненского муниципального     округа    Ставропольского   края от 26 декабря 2023 года № 1473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дополнить строкой  49  раздела V «Продукты питания и сопутствующие товары»:</w:t>
      </w:r>
      <w:proofErr w:type="gramEnd"/>
    </w:p>
    <w:p w:rsidR="00E34375" w:rsidRDefault="00E34375" w:rsidP="00E34375">
      <w:pPr>
        <w:spacing w:line="180" w:lineRule="exact"/>
        <w:jc w:val="both"/>
        <w:rPr>
          <w:rFonts w:ascii="Arial" w:hAnsi="Arial" w:cs="Arial"/>
          <w:sz w:val="18"/>
          <w:szCs w:val="18"/>
        </w:rPr>
      </w:pPr>
    </w:p>
    <w:p w:rsidR="00EF1FD9" w:rsidRDefault="00EF1FD9" w:rsidP="00E34375">
      <w:pPr>
        <w:spacing w:line="180" w:lineRule="exact"/>
        <w:jc w:val="both"/>
        <w:rPr>
          <w:rFonts w:ascii="Arial" w:hAnsi="Arial" w:cs="Arial"/>
          <w:sz w:val="18"/>
          <w:szCs w:val="18"/>
        </w:rPr>
      </w:pPr>
    </w:p>
    <w:p w:rsidR="00EF1FD9" w:rsidRDefault="00EF1FD9" w:rsidP="00E34375">
      <w:pPr>
        <w:spacing w:line="180" w:lineRule="exact"/>
        <w:jc w:val="both"/>
        <w:rPr>
          <w:rFonts w:ascii="Arial" w:hAnsi="Arial" w:cs="Arial"/>
          <w:sz w:val="18"/>
          <w:szCs w:val="18"/>
        </w:rPr>
        <w:sectPr w:rsidR="00EF1FD9" w:rsidSect="007C5812">
          <w:type w:val="continuous"/>
          <w:pgSz w:w="11905" w:h="16838"/>
          <w:pgMar w:top="1134" w:right="848" w:bottom="1134" w:left="993" w:header="720" w:footer="720" w:gutter="0"/>
          <w:cols w:num="2" w:space="851"/>
          <w:noEndnote/>
          <w:titlePg/>
          <w:docGrid w:linePitch="381"/>
        </w:sectPr>
      </w:pPr>
    </w:p>
    <w:tbl>
      <w:tblPr>
        <w:tblStyle w:val="af7"/>
        <w:tblW w:w="0" w:type="auto"/>
        <w:tblInd w:w="108" w:type="dxa"/>
        <w:tblLayout w:type="fixed"/>
        <w:tblLook w:val="04A0" w:firstRow="1" w:lastRow="0" w:firstColumn="1" w:lastColumn="0" w:noHBand="0" w:noVBand="1"/>
      </w:tblPr>
      <w:tblGrid>
        <w:gridCol w:w="709"/>
        <w:gridCol w:w="1134"/>
        <w:gridCol w:w="1418"/>
        <w:gridCol w:w="1417"/>
        <w:gridCol w:w="1134"/>
        <w:gridCol w:w="2268"/>
        <w:gridCol w:w="1985"/>
      </w:tblGrid>
      <w:tr w:rsidR="00EF1FD9" w:rsidRPr="00EF1FD9" w:rsidTr="00383188">
        <w:trPr>
          <w:trHeight w:val="1396"/>
        </w:trPr>
        <w:tc>
          <w:tcPr>
            <w:tcW w:w="709"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lastRenderedPageBreak/>
              <w:t>№</w:t>
            </w:r>
          </w:p>
          <w:p w:rsidR="00EF1FD9" w:rsidRPr="00EF1FD9" w:rsidRDefault="00EF1FD9" w:rsidP="00EF1FD9">
            <w:pPr>
              <w:spacing w:line="180" w:lineRule="exact"/>
              <w:jc w:val="both"/>
              <w:rPr>
                <w:rFonts w:ascii="Arial" w:hAnsi="Arial" w:cs="Arial"/>
                <w:sz w:val="18"/>
                <w:szCs w:val="18"/>
              </w:rPr>
            </w:pPr>
            <w:proofErr w:type="gramStart"/>
            <w:r w:rsidRPr="00EF1FD9">
              <w:rPr>
                <w:rFonts w:ascii="Arial" w:hAnsi="Arial" w:cs="Arial"/>
                <w:sz w:val="18"/>
                <w:szCs w:val="18"/>
              </w:rPr>
              <w:t>п</w:t>
            </w:r>
            <w:proofErr w:type="gramEnd"/>
            <w:r w:rsidRPr="00EF1FD9">
              <w:rPr>
                <w:rFonts w:ascii="Arial" w:hAnsi="Arial" w:cs="Arial"/>
                <w:sz w:val="18"/>
                <w:szCs w:val="18"/>
              </w:rPr>
              <w:t>/п</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tc>
        <w:tc>
          <w:tcPr>
            <w:tcW w:w="1134"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bCs/>
                <w:sz w:val="18"/>
                <w:szCs w:val="18"/>
              </w:rPr>
              <w:t>Населенный пункт</w:t>
            </w:r>
          </w:p>
        </w:tc>
        <w:tc>
          <w:tcPr>
            <w:tcW w:w="1418"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адресный ориентир места расположения нестационарных торговых объектов</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tc>
        <w:tc>
          <w:tcPr>
            <w:tcW w:w="1417" w:type="dxa"/>
            <w:textDirection w:val="btLr"/>
          </w:tcPr>
          <w:p w:rsidR="009641C1" w:rsidRDefault="00EF1FD9" w:rsidP="00EF1FD9">
            <w:pPr>
              <w:spacing w:line="180" w:lineRule="exact"/>
              <w:jc w:val="both"/>
              <w:rPr>
                <w:rFonts w:ascii="Arial" w:hAnsi="Arial" w:cs="Arial"/>
                <w:sz w:val="18"/>
                <w:szCs w:val="18"/>
              </w:rPr>
            </w:pPr>
            <w:r w:rsidRPr="00EF1FD9">
              <w:rPr>
                <w:rFonts w:ascii="Arial" w:hAnsi="Arial" w:cs="Arial"/>
                <w:sz w:val="18"/>
                <w:szCs w:val="18"/>
              </w:rPr>
              <w:t>к</w:t>
            </w:r>
            <w:proofErr w:type="spellStart"/>
            <w:r w:rsidRPr="00EF1FD9">
              <w:rPr>
                <w:rFonts w:ascii="Arial" w:hAnsi="Arial" w:cs="Arial"/>
                <w:sz w:val="18"/>
                <w:szCs w:val="18"/>
                <w:lang w:val="de-DE"/>
              </w:rPr>
              <w:t>оличество</w:t>
            </w:r>
            <w:proofErr w:type="spellEnd"/>
            <w:r w:rsidRPr="00EF1FD9">
              <w:rPr>
                <w:rFonts w:ascii="Arial" w:hAnsi="Arial" w:cs="Arial"/>
                <w:sz w:val="18"/>
                <w:szCs w:val="18"/>
              </w:rPr>
              <w:t xml:space="preserve"> </w:t>
            </w:r>
            <w:proofErr w:type="spellStart"/>
            <w:proofErr w:type="gramStart"/>
            <w:r w:rsidRPr="00EF1FD9">
              <w:rPr>
                <w:rFonts w:ascii="Arial" w:hAnsi="Arial" w:cs="Arial"/>
                <w:sz w:val="18"/>
                <w:szCs w:val="18"/>
                <w:lang w:val="de-DE"/>
              </w:rPr>
              <w:t>отведенных</w:t>
            </w:r>
            <w:proofErr w:type="spellEnd"/>
            <w:proofErr w:type="gramEnd"/>
            <w:r w:rsidRPr="00EF1FD9">
              <w:rPr>
                <w:rFonts w:ascii="Arial" w:hAnsi="Arial" w:cs="Arial"/>
                <w:sz w:val="18"/>
                <w:szCs w:val="18"/>
                <w:lang w:val="de-DE"/>
              </w:rPr>
              <w:t xml:space="preserve"> </w:t>
            </w:r>
          </w:p>
          <w:p w:rsidR="00EF1FD9" w:rsidRPr="00EF1FD9"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lang w:val="de-DE"/>
              </w:rPr>
              <w:t>мест</w:t>
            </w:r>
            <w:proofErr w:type="spellEnd"/>
            <w:r w:rsidRPr="00EF1FD9">
              <w:rPr>
                <w:rFonts w:ascii="Arial" w:hAnsi="Arial" w:cs="Arial"/>
                <w:sz w:val="18"/>
                <w:szCs w:val="18"/>
              </w:rPr>
              <w:t xml:space="preserve"> под </w:t>
            </w:r>
            <w:proofErr w:type="spellStart"/>
            <w:r w:rsidRPr="00EF1FD9">
              <w:rPr>
                <w:rFonts w:ascii="Arial" w:hAnsi="Arial" w:cs="Arial"/>
                <w:sz w:val="18"/>
                <w:szCs w:val="18"/>
              </w:rPr>
              <w:t>нестацио</w:t>
            </w:r>
            <w:proofErr w:type="spellEnd"/>
          </w:p>
          <w:p w:rsidR="00EF1FD9" w:rsidRPr="00EF1FD9"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rPr>
              <w:t>нарные</w:t>
            </w:r>
            <w:proofErr w:type="spellEnd"/>
            <w:r w:rsidRPr="00EF1FD9">
              <w:rPr>
                <w:rFonts w:ascii="Arial" w:hAnsi="Arial" w:cs="Arial"/>
                <w:sz w:val="18"/>
                <w:szCs w:val="18"/>
              </w:rPr>
              <w:t xml:space="preserve"> торговые объекты</w:t>
            </w:r>
          </w:p>
        </w:tc>
        <w:tc>
          <w:tcPr>
            <w:tcW w:w="1134" w:type="dxa"/>
            <w:textDirection w:val="btLr"/>
          </w:tcPr>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вид </w:t>
            </w:r>
            <w:proofErr w:type="spellStart"/>
            <w:r w:rsidRPr="00EF1FD9">
              <w:rPr>
                <w:rFonts w:ascii="Arial" w:hAnsi="Arial" w:cs="Arial"/>
                <w:sz w:val="18"/>
                <w:szCs w:val="18"/>
              </w:rPr>
              <w:t>нестациона</w:t>
            </w:r>
            <w:proofErr w:type="spellEnd"/>
          </w:p>
          <w:p w:rsidR="00383188"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rPr>
              <w:t>рного</w:t>
            </w:r>
            <w:proofErr w:type="spellEnd"/>
            <w:r w:rsidRPr="00EF1FD9">
              <w:rPr>
                <w:rFonts w:ascii="Arial" w:hAnsi="Arial" w:cs="Arial"/>
                <w:sz w:val="18"/>
                <w:szCs w:val="18"/>
              </w:rPr>
              <w:t xml:space="preserve"> </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торгового </w:t>
            </w:r>
            <w:proofErr w:type="spellStart"/>
            <w:r w:rsidRPr="00EF1FD9">
              <w:rPr>
                <w:rFonts w:ascii="Arial" w:hAnsi="Arial" w:cs="Arial"/>
                <w:sz w:val="18"/>
                <w:szCs w:val="18"/>
                <w:lang w:val="de-DE"/>
              </w:rPr>
              <w:t>объекта</w:t>
            </w:r>
            <w:proofErr w:type="spellEnd"/>
          </w:p>
        </w:tc>
        <w:tc>
          <w:tcPr>
            <w:tcW w:w="2268" w:type="dxa"/>
            <w:textDirection w:val="btLr"/>
          </w:tcPr>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н</w:t>
            </w:r>
            <w:proofErr w:type="spellStart"/>
            <w:r w:rsidRPr="00EF1FD9">
              <w:rPr>
                <w:rFonts w:ascii="Arial" w:hAnsi="Arial" w:cs="Arial"/>
                <w:sz w:val="18"/>
                <w:szCs w:val="18"/>
                <w:lang w:val="de-DE"/>
              </w:rPr>
              <w:t>азначение</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специализация</w:t>
            </w:r>
            <w:proofErr w:type="spellEnd"/>
            <w:r w:rsidRPr="00EF1FD9">
              <w:rPr>
                <w:rFonts w:ascii="Arial" w:hAnsi="Arial" w:cs="Arial"/>
                <w:sz w:val="18"/>
                <w:szCs w:val="18"/>
                <w:lang w:val="de-DE"/>
              </w:rPr>
              <w:t xml:space="preserve">) </w:t>
            </w:r>
            <w:r w:rsidRPr="00EF1FD9">
              <w:rPr>
                <w:rFonts w:ascii="Arial" w:hAnsi="Arial" w:cs="Arial"/>
                <w:sz w:val="18"/>
                <w:szCs w:val="18"/>
              </w:rPr>
              <w:t xml:space="preserve">нестационарного </w:t>
            </w:r>
            <w:proofErr w:type="spellStart"/>
            <w:r w:rsidRPr="00EF1FD9">
              <w:rPr>
                <w:rFonts w:ascii="Arial" w:hAnsi="Arial" w:cs="Arial"/>
                <w:sz w:val="18"/>
                <w:szCs w:val="18"/>
                <w:lang w:val="de-DE"/>
              </w:rPr>
              <w:t>торгового</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объекта</w:t>
            </w:r>
            <w:proofErr w:type="spellEnd"/>
          </w:p>
        </w:tc>
        <w:tc>
          <w:tcPr>
            <w:tcW w:w="1985" w:type="dxa"/>
            <w:textDirection w:val="btLr"/>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sz w:val="18"/>
                <w:szCs w:val="18"/>
              </w:rPr>
              <w:t>с</w:t>
            </w:r>
            <w:proofErr w:type="spellStart"/>
            <w:r w:rsidRPr="00EF1FD9">
              <w:rPr>
                <w:rFonts w:ascii="Arial" w:hAnsi="Arial" w:cs="Arial"/>
                <w:sz w:val="18"/>
                <w:szCs w:val="18"/>
                <w:lang w:val="de-DE"/>
              </w:rPr>
              <w:t>рок</w:t>
            </w:r>
            <w:proofErr w:type="spellEnd"/>
            <w:r w:rsidRPr="00EF1FD9">
              <w:rPr>
                <w:rFonts w:ascii="Arial" w:hAnsi="Arial" w:cs="Arial"/>
                <w:sz w:val="18"/>
                <w:szCs w:val="18"/>
                <w:lang w:val="de-DE"/>
              </w:rPr>
              <w:t>,</w:t>
            </w:r>
          </w:p>
          <w:p w:rsidR="00EF1FD9" w:rsidRPr="00EF1FD9" w:rsidRDefault="009641C1" w:rsidP="00EF1FD9">
            <w:pPr>
              <w:spacing w:line="180" w:lineRule="exact"/>
              <w:jc w:val="both"/>
              <w:rPr>
                <w:rFonts w:ascii="Arial" w:hAnsi="Arial" w:cs="Arial"/>
                <w:sz w:val="18"/>
                <w:szCs w:val="18"/>
              </w:rPr>
            </w:pPr>
            <w:proofErr w:type="spellStart"/>
            <w:r>
              <w:rPr>
                <w:rFonts w:ascii="Arial" w:hAnsi="Arial" w:cs="Arial"/>
                <w:sz w:val="18"/>
                <w:szCs w:val="18"/>
                <w:lang w:val="de-DE"/>
              </w:rPr>
              <w:t>на</w:t>
            </w:r>
            <w:proofErr w:type="spellEnd"/>
            <w:r>
              <w:rPr>
                <w:rFonts w:ascii="Arial" w:hAnsi="Arial" w:cs="Arial"/>
                <w:sz w:val="18"/>
                <w:szCs w:val="18"/>
              </w:rPr>
              <w:t xml:space="preserve"> </w:t>
            </w:r>
            <w:proofErr w:type="spellStart"/>
            <w:r w:rsidR="00EF1FD9" w:rsidRPr="00EF1FD9">
              <w:rPr>
                <w:rFonts w:ascii="Arial" w:hAnsi="Arial" w:cs="Arial"/>
                <w:sz w:val="18"/>
                <w:szCs w:val="18"/>
                <w:lang w:val="de-DE"/>
              </w:rPr>
              <w:t>который</w:t>
            </w:r>
            <w:proofErr w:type="spellEnd"/>
            <w:r w:rsidR="00EF1FD9" w:rsidRPr="00EF1FD9">
              <w:rPr>
                <w:rFonts w:ascii="Arial" w:hAnsi="Arial" w:cs="Arial"/>
                <w:sz w:val="18"/>
                <w:szCs w:val="18"/>
                <w:lang w:val="de-DE"/>
              </w:rPr>
              <w:t xml:space="preserve"> </w:t>
            </w:r>
            <w:proofErr w:type="spellStart"/>
            <w:r w:rsidR="00EF1FD9" w:rsidRPr="00EF1FD9">
              <w:rPr>
                <w:rFonts w:ascii="Arial" w:hAnsi="Arial" w:cs="Arial"/>
                <w:sz w:val="18"/>
                <w:szCs w:val="18"/>
                <w:lang w:val="de-DE"/>
              </w:rPr>
              <w:t>нестационарный</w:t>
            </w:r>
            <w:proofErr w:type="spellEnd"/>
            <w:r w:rsidR="00EF1FD9" w:rsidRPr="00EF1FD9">
              <w:rPr>
                <w:rFonts w:ascii="Arial" w:hAnsi="Arial" w:cs="Arial"/>
                <w:sz w:val="18"/>
                <w:szCs w:val="18"/>
              </w:rPr>
              <w:t xml:space="preserve"> торговый </w:t>
            </w:r>
            <w:proofErr w:type="spellStart"/>
            <w:r w:rsidR="00EF1FD9" w:rsidRPr="00EF1FD9">
              <w:rPr>
                <w:rFonts w:ascii="Arial" w:hAnsi="Arial" w:cs="Arial"/>
                <w:sz w:val="18"/>
                <w:szCs w:val="18"/>
                <w:lang w:val="de-DE"/>
              </w:rPr>
              <w:t>объект</w:t>
            </w:r>
            <w:proofErr w:type="spellEnd"/>
            <w:r w:rsidR="00EF1FD9" w:rsidRPr="00EF1FD9">
              <w:rPr>
                <w:rFonts w:ascii="Arial" w:hAnsi="Arial" w:cs="Arial"/>
                <w:sz w:val="18"/>
                <w:szCs w:val="18"/>
                <w:lang w:val="de-DE"/>
              </w:rPr>
              <w:t xml:space="preserve"> </w:t>
            </w:r>
            <w:proofErr w:type="spellStart"/>
            <w:r w:rsidR="00EF1FD9" w:rsidRPr="00EF1FD9">
              <w:rPr>
                <w:rFonts w:ascii="Arial" w:hAnsi="Arial" w:cs="Arial"/>
                <w:sz w:val="18"/>
                <w:szCs w:val="18"/>
                <w:lang w:val="de-DE"/>
              </w:rPr>
              <w:t>размещается</w:t>
            </w:r>
            <w:proofErr w:type="spellEnd"/>
          </w:p>
        </w:tc>
      </w:tr>
      <w:tr w:rsidR="00EF1FD9" w:rsidRPr="00EF1FD9" w:rsidTr="00EF1FD9">
        <w:tc>
          <w:tcPr>
            <w:tcW w:w="709" w:type="dxa"/>
          </w:tcPr>
          <w:p w:rsidR="00EF1FD9" w:rsidRPr="00EF1FD9" w:rsidRDefault="00EF1FD9" w:rsidP="00EF1FD9">
            <w:pPr>
              <w:spacing w:line="180" w:lineRule="exact"/>
              <w:jc w:val="both"/>
              <w:rPr>
                <w:rFonts w:ascii="Arial" w:hAnsi="Arial" w:cs="Arial"/>
                <w:sz w:val="18"/>
                <w:szCs w:val="18"/>
              </w:rPr>
            </w:pPr>
          </w:p>
        </w:tc>
        <w:tc>
          <w:tcPr>
            <w:tcW w:w="9356" w:type="dxa"/>
            <w:gridSpan w:val="6"/>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5. </w:t>
            </w:r>
            <w:r w:rsidRPr="00EF1FD9">
              <w:rPr>
                <w:rFonts w:ascii="Arial" w:hAnsi="Arial" w:cs="Arial"/>
                <w:sz w:val="18"/>
                <w:szCs w:val="18"/>
              </w:rPr>
              <w:t>Продукты питания и сопутствующие товары</w:t>
            </w:r>
          </w:p>
        </w:tc>
      </w:tr>
      <w:tr w:rsidR="00EF1FD9" w:rsidRPr="00EF1FD9" w:rsidTr="00EF1FD9">
        <w:trPr>
          <w:cantSplit/>
          <w:trHeight w:val="1134"/>
        </w:trPr>
        <w:tc>
          <w:tcPr>
            <w:tcW w:w="709"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lastRenderedPageBreak/>
              <w:t>49</w:t>
            </w:r>
          </w:p>
        </w:tc>
        <w:tc>
          <w:tcPr>
            <w:tcW w:w="1134"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село Александрия</w:t>
            </w:r>
          </w:p>
        </w:tc>
        <w:tc>
          <w:tcPr>
            <w:tcW w:w="1418" w:type="dxa"/>
            <w:tcBorders>
              <w:bottom w:val="single" w:sz="4" w:space="0" w:color="auto"/>
            </w:tcBorders>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улица </w:t>
            </w:r>
          </w:p>
          <w:p w:rsidR="00EF1FD9" w:rsidRPr="00EF1FD9" w:rsidRDefault="00EF1FD9" w:rsidP="00EF1FD9">
            <w:pPr>
              <w:spacing w:line="180" w:lineRule="exact"/>
              <w:jc w:val="both"/>
              <w:rPr>
                <w:rFonts w:ascii="Arial" w:hAnsi="Arial" w:cs="Arial"/>
                <w:sz w:val="18"/>
                <w:szCs w:val="18"/>
              </w:rPr>
            </w:pPr>
            <w:proofErr w:type="gramStart"/>
            <w:r w:rsidRPr="00EF1FD9">
              <w:rPr>
                <w:rFonts w:ascii="Arial" w:hAnsi="Arial" w:cs="Arial"/>
                <w:sz w:val="18"/>
                <w:szCs w:val="18"/>
              </w:rPr>
              <w:t>Советская</w:t>
            </w:r>
            <w:proofErr w:type="gramEnd"/>
            <w:r w:rsidRPr="00EF1FD9">
              <w:rPr>
                <w:rFonts w:ascii="Arial" w:hAnsi="Arial" w:cs="Arial"/>
                <w:sz w:val="18"/>
                <w:szCs w:val="18"/>
              </w:rPr>
              <w:t>, около здания № 8</w:t>
            </w:r>
          </w:p>
        </w:tc>
        <w:tc>
          <w:tcPr>
            <w:tcW w:w="1417"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1</w:t>
            </w:r>
          </w:p>
        </w:tc>
        <w:tc>
          <w:tcPr>
            <w:tcW w:w="1134"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автолавка</w:t>
            </w:r>
          </w:p>
        </w:tc>
        <w:tc>
          <w:tcPr>
            <w:tcW w:w="2268"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продовольственные товары и сельско</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хозяйственная</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 продукция</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tc>
        <w:tc>
          <w:tcPr>
            <w:tcW w:w="1985" w:type="dxa"/>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с 01 января  </w:t>
            </w:r>
          </w:p>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по</w:t>
            </w:r>
          </w:p>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31 декабря </w:t>
            </w:r>
          </w:p>
        </w:tc>
      </w:tr>
    </w:tbl>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1.2. Схему размещения нестационарных торговых объектов  по предоставлению услуг на территории Благодарненского муниципального округа Ставропольского края дополнить строкой  3  раздела </w:t>
      </w:r>
      <w:r w:rsidRPr="00EF1FD9">
        <w:rPr>
          <w:rFonts w:ascii="Arial" w:hAnsi="Arial" w:cs="Arial"/>
          <w:sz w:val="18"/>
          <w:szCs w:val="18"/>
          <w:lang w:val="en-US"/>
        </w:rPr>
        <w:t>II</w:t>
      </w:r>
      <w:r w:rsidRPr="00EF1FD9">
        <w:rPr>
          <w:rFonts w:ascii="Arial" w:hAnsi="Arial" w:cs="Arial"/>
          <w:sz w:val="18"/>
          <w:szCs w:val="18"/>
        </w:rPr>
        <w:t xml:space="preserve"> «Общественное питание»:</w:t>
      </w:r>
    </w:p>
    <w:tbl>
      <w:tblPr>
        <w:tblStyle w:val="af7"/>
        <w:tblW w:w="0" w:type="auto"/>
        <w:tblInd w:w="108" w:type="dxa"/>
        <w:tblLayout w:type="fixed"/>
        <w:tblLook w:val="04A0" w:firstRow="1" w:lastRow="0" w:firstColumn="1" w:lastColumn="0" w:noHBand="0" w:noVBand="1"/>
      </w:tblPr>
      <w:tblGrid>
        <w:gridCol w:w="709"/>
        <w:gridCol w:w="1134"/>
        <w:gridCol w:w="2693"/>
        <w:gridCol w:w="1418"/>
        <w:gridCol w:w="1417"/>
        <w:gridCol w:w="1134"/>
        <w:gridCol w:w="1560"/>
      </w:tblGrid>
      <w:tr w:rsidR="00EF1FD9" w:rsidRPr="00EF1FD9" w:rsidTr="00383188">
        <w:trPr>
          <w:cantSplit/>
          <w:trHeight w:val="1134"/>
        </w:trPr>
        <w:tc>
          <w:tcPr>
            <w:tcW w:w="709"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w:t>
            </w:r>
          </w:p>
          <w:p w:rsidR="00EF1FD9" w:rsidRPr="00EF1FD9" w:rsidRDefault="00EF1FD9" w:rsidP="00EF1FD9">
            <w:pPr>
              <w:spacing w:line="180" w:lineRule="exact"/>
              <w:jc w:val="both"/>
              <w:rPr>
                <w:rFonts w:ascii="Arial" w:hAnsi="Arial" w:cs="Arial"/>
                <w:sz w:val="18"/>
                <w:szCs w:val="18"/>
              </w:rPr>
            </w:pPr>
            <w:proofErr w:type="gramStart"/>
            <w:r w:rsidRPr="00EF1FD9">
              <w:rPr>
                <w:rFonts w:ascii="Arial" w:hAnsi="Arial" w:cs="Arial"/>
                <w:sz w:val="18"/>
                <w:szCs w:val="18"/>
              </w:rPr>
              <w:t>п</w:t>
            </w:r>
            <w:proofErr w:type="gramEnd"/>
            <w:r w:rsidRPr="00EF1FD9">
              <w:rPr>
                <w:rFonts w:ascii="Arial" w:hAnsi="Arial" w:cs="Arial"/>
                <w:sz w:val="18"/>
                <w:szCs w:val="18"/>
              </w:rPr>
              <w:t>/п</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tc>
        <w:tc>
          <w:tcPr>
            <w:tcW w:w="1134"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bCs/>
                <w:sz w:val="18"/>
                <w:szCs w:val="18"/>
              </w:rPr>
              <w:t>Населенный пункт</w:t>
            </w:r>
          </w:p>
        </w:tc>
        <w:tc>
          <w:tcPr>
            <w:tcW w:w="2693"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адресный ориентир места расположения нестационарных торговых объектов</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p>
        </w:tc>
        <w:tc>
          <w:tcPr>
            <w:tcW w:w="1418"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к</w:t>
            </w:r>
            <w:proofErr w:type="spellStart"/>
            <w:r w:rsidRPr="00EF1FD9">
              <w:rPr>
                <w:rFonts w:ascii="Arial" w:hAnsi="Arial" w:cs="Arial"/>
                <w:sz w:val="18"/>
                <w:szCs w:val="18"/>
                <w:lang w:val="de-DE"/>
              </w:rPr>
              <w:t>оличество</w:t>
            </w:r>
            <w:proofErr w:type="spellEnd"/>
            <w:r w:rsidRPr="00EF1FD9">
              <w:rPr>
                <w:rFonts w:ascii="Arial" w:hAnsi="Arial" w:cs="Arial"/>
                <w:sz w:val="18"/>
                <w:szCs w:val="18"/>
              </w:rPr>
              <w:t xml:space="preserve"> </w:t>
            </w:r>
            <w:proofErr w:type="spellStart"/>
            <w:r w:rsidRPr="00EF1FD9">
              <w:rPr>
                <w:rFonts w:ascii="Arial" w:hAnsi="Arial" w:cs="Arial"/>
                <w:sz w:val="18"/>
                <w:szCs w:val="18"/>
                <w:lang w:val="de-DE"/>
              </w:rPr>
              <w:t>отведенных</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мест</w:t>
            </w:r>
            <w:proofErr w:type="spellEnd"/>
            <w:r w:rsidRPr="00EF1FD9">
              <w:rPr>
                <w:rFonts w:ascii="Arial" w:hAnsi="Arial" w:cs="Arial"/>
                <w:sz w:val="18"/>
                <w:szCs w:val="18"/>
              </w:rPr>
              <w:t xml:space="preserve"> под </w:t>
            </w:r>
            <w:proofErr w:type="spellStart"/>
            <w:r w:rsidRPr="00EF1FD9">
              <w:rPr>
                <w:rFonts w:ascii="Arial" w:hAnsi="Arial" w:cs="Arial"/>
                <w:sz w:val="18"/>
                <w:szCs w:val="18"/>
              </w:rPr>
              <w:t>нестацио</w:t>
            </w:r>
            <w:proofErr w:type="spellEnd"/>
          </w:p>
          <w:p w:rsidR="00EF1FD9" w:rsidRPr="00EF1FD9"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rPr>
              <w:t>нарные</w:t>
            </w:r>
            <w:proofErr w:type="spellEnd"/>
            <w:r w:rsidRPr="00EF1FD9">
              <w:rPr>
                <w:rFonts w:ascii="Arial" w:hAnsi="Arial" w:cs="Arial"/>
                <w:sz w:val="18"/>
                <w:szCs w:val="18"/>
              </w:rPr>
              <w:t xml:space="preserve"> торговые объекты</w:t>
            </w:r>
          </w:p>
        </w:tc>
        <w:tc>
          <w:tcPr>
            <w:tcW w:w="1417" w:type="dxa"/>
            <w:textDirection w:val="btLr"/>
          </w:tcPr>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вид </w:t>
            </w:r>
            <w:proofErr w:type="spellStart"/>
            <w:r w:rsidRPr="00EF1FD9">
              <w:rPr>
                <w:rFonts w:ascii="Arial" w:hAnsi="Arial" w:cs="Arial"/>
                <w:sz w:val="18"/>
                <w:szCs w:val="18"/>
              </w:rPr>
              <w:t>нестациона</w:t>
            </w:r>
            <w:proofErr w:type="spellEnd"/>
          </w:p>
          <w:p w:rsidR="00EF1FD9" w:rsidRPr="00EF1FD9"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rPr>
              <w:t>рного</w:t>
            </w:r>
            <w:proofErr w:type="spellEnd"/>
            <w:r w:rsidRPr="00EF1FD9">
              <w:rPr>
                <w:rFonts w:ascii="Arial" w:hAnsi="Arial" w:cs="Arial"/>
                <w:sz w:val="18"/>
                <w:szCs w:val="18"/>
              </w:rPr>
              <w:t xml:space="preserve"> торгового </w:t>
            </w:r>
            <w:proofErr w:type="spellStart"/>
            <w:r w:rsidRPr="00EF1FD9">
              <w:rPr>
                <w:rFonts w:ascii="Arial" w:hAnsi="Arial" w:cs="Arial"/>
                <w:sz w:val="18"/>
                <w:szCs w:val="18"/>
                <w:lang w:val="de-DE"/>
              </w:rPr>
              <w:t>объекта</w:t>
            </w:r>
            <w:proofErr w:type="spellEnd"/>
          </w:p>
        </w:tc>
        <w:tc>
          <w:tcPr>
            <w:tcW w:w="1134"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н</w:t>
            </w:r>
            <w:proofErr w:type="spellStart"/>
            <w:r w:rsidRPr="00EF1FD9">
              <w:rPr>
                <w:rFonts w:ascii="Arial" w:hAnsi="Arial" w:cs="Arial"/>
                <w:sz w:val="18"/>
                <w:szCs w:val="18"/>
                <w:lang w:val="de-DE"/>
              </w:rPr>
              <w:t>азначение</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специализация</w:t>
            </w:r>
            <w:proofErr w:type="spellEnd"/>
            <w:r w:rsidRPr="00EF1FD9">
              <w:rPr>
                <w:rFonts w:ascii="Arial" w:hAnsi="Arial" w:cs="Arial"/>
                <w:sz w:val="18"/>
                <w:szCs w:val="18"/>
                <w:lang w:val="de-DE"/>
              </w:rPr>
              <w:t xml:space="preserve">) </w:t>
            </w:r>
            <w:r w:rsidRPr="00EF1FD9">
              <w:rPr>
                <w:rFonts w:ascii="Arial" w:hAnsi="Arial" w:cs="Arial"/>
                <w:sz w:val="18"/>
                <w:szCs w:val="18"/>
              </w:rPr>
              <w:t xml:space="preserve">нестационарного </w:t>
            </w:r>
            <w:proofErr w:type="spellStart"/>
            <w:r w:rsidRPr="00EF1FD9">
              <w:rPr>
                <w:rFonts w:ascii="Arial" w:hAnsi="Arial" w:cs="Arial"/>
                <w:sz w:val="18"/>
                <w:szCs w:val="18"/>
                <w:lang w:val="de-DE"/>
              </w:rPr>
              <w:t>торгового</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объекта</w:t>
            </w:r>
            <w:proofErr w:type="spellEnd"/>
          </w:p>
        </w:tc>
        <w:tc>
          <w:tcPr>
            <w:tcW w:w="1560" w:type="dxa"/>
            <w:textDirection w:val="btLr"/>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sz w:val="18"/>
                <w:szCs w:val="18"/>
              </w:rPr>
              <w:t>с</w:t>
            </w:r>
            <w:proofErr w:type="spellStart"/>
            <w:r w:rsidRPr="00EF1FD9">
              <w:rPr>
                <w:rFonts w:ascii="Arial" w:hAnsi="Arial" w:cs="Arial"/>
                <w:sz w:val="18"/>
                <w:szCs w:val="18"/>
                <w:lang w:val="de-DE"/>
              </w:rPr>
              <w:t>рок</w:t>
            </w:r>
            <w:proofErr w:type="spellEnd"/>
            <w:r w:rsidRPr="00EF1FD9">
              <w:rPr>
                <w:rFonts w:ascii="Arial" w:hAnsi="Arial" w:cs="Arial"/>
                <w:sz w:val="18"/>
                <w:szCs w:val="18"/>
                <w:lang w:val="de-DE"/>
              </w:rPr>
              <w:t>,</w:t>
            </w:r>
          </w:p>
          <w:p w:rsidR="00EF1FD9" w:rsidRPr="00EF1FD9" w:rsidRDefault="00EF1FD9" w:rsidP="00EF1FD9">
            <w:pPr>
              <w:spacing w:line="180" w:lineRule="exact"/>
              <w:jc w:val="both"/>
              <w:rPr>
                <w:rFonts w:ascii="Arial" w:hAnsi="Arial" w:cs="Arial"/>
                <w:sz w:val="18"/>
                <w:szCs w:val="18"/>
              </w:rPr>
            </w:pPr>
            <w:proofErr w:type="spellStart"/>
            <w:r w:rsidRPr="00EF1FD9">
              <w:rPr>
                <w:rFonts w:ascii="Arial" w:hAnsi="Arial" w:cs="Arial"/>
                <w:sz w:val="18"/>
                <w:szCs w:val="18"/>
                <w:lang w:val="de-DE"/>
              </w:rPr>
              <w:t>на</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который</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нестационарный</w:t>
            </w:r>
            <w:proofErr w:type="spellEnd"/>
            <w:r w:rsidRPr="00EF1FD9">
              <w:rPr>
                <w:rFonts w:ascii="Arial" w:hAnsi="Arial" w:cs="Arial"/>
                <w:sz w:val="18"/>
                <w:szCs w:val="18"/>
              </w:rPr>
              <w:t xml:space="preserve"> торговый </w:t>
            </w:r>
            <w:proofErr w:type="spellStart"/>
            <w:r w:rsidRPr="00EF1FD9">
              <w:rPr>
                <w:rFonts w:ascii="Arial" w:hAnsi="Arial" w:cs="Arial"/>
                <w:sz w:val="18"/>
                <w:szCs w:val="18"/>
                <w:lang w:val="de-DE"/>
              </w:rPr>
              <w:t>объект</w:t>
            </w:r>
            <w:proofErr w:type="spellEnd"/>
            <w:r w:rsidRPr="00EF1FD9">
              <w:rPr>
                <w:rFonts w:ascii="Arial" w:hAnsi="Arial" w:cs="Arial"/>
                <w:sz w:val="18"/>
                <w:szCs w:val="18"/>
                <w:lang w:val="de-DE"/>
              </w:rPr>
              <w:t xml:space="preserve"> </w:t>
            </w:r>
            <w:proofErr w:type="spellStart"/>
            <w:r w:rsidRPr="00EF1FD9">
              <w:rPr>
                <w:rFonts w:ascii="Arial" w:hAnsi="Arial" w:cs="Arial"/>
                <w:sz w:val="18"/>
                <w:szCs w:val="18"/>
                <w:lang w:val="de-DE"/>
              </w:rPr>
              <w:t>размещается</w:t>
            </w:r>
            <w:proofErr w:type="spellEnd"/>
          </w:p>
        </w:tc>
      </w:tr>
      <w:tr w:rsidR="00EF1FD9" w:rsidRPr="00EF1FD9" w:rsidTr="00383188">
        <w:tc>
          <w:tcPr>
            <w:tcW w:w="709" w:type="dxa"/>
          </w:tcPr>
          <w:p w:rsidR="00EF1FD9" w:rsidRPr="00EF1FD9" w:rsidRDefault="00EF1FD9" w:rsidP="00EF1FD9">
            <w:pPr>
              <w:spacing w:line="180" w:lineRule="exact"/>
              <w:jc w:val="both"/>
              <w:rPr>
                <w:rFonts w:ascii="Arial" w:hAnsi="Arial" w:cs="Arial"/>
                <w:sz w:val="18"/>
                <w:szCs w:val="18"/>
              </w:rPr>
            </w:pPr>
          </w:p>
        </w:tc>
        <w:tc>
          <w:tcPr>
            <w:tcW w:w="9356" w:type="dxa"/>
            <w:gridSpan w:val="6"/>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2. </w:t>
            </w:r>
            <w:r w:rsidRPr="00EF1FD9">
              <w:rPr>
                <w:rFonts w:ascii="Arial" w:hAnsi="Arial" w:cs="Arial"/>
                <w:sz w:val="18"/>
                <w:szCs w:val="18"/>
              </w:rPr>
              <w:t>Общественное питание</w:t>
            </w:r>
          </w:p>
        </w:tc>
      </w:tr>
      <w:tr w:rsidR="00EF1FD9" w:rsidRPr="00EF1FD9" w:rsidTr="00383188">
        <w:trPr>
          <w:cantSplit/>
          <w:trHeight w:val="1134"/>
        </w:trPr>
        <w:tc>
          <w:tcPr>
            <w:tcW w:w="709"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3</w:t>
            </w:r>
          </w:p>
        </w:tc>
        <w:tc>
          <w:tcPr>
            <w:tcW w:w="1134" w:type="dxa"/>
            <w:textDirection w:val="btLr"/>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город Благодарный</w:t>
            </w:r>
          </w:p>
        </w:tc>
        <w:tc>
          <w:tcPr>
            <w:tcW w:w="2693" w:type="dxa"/>
            <w:tcBorders>
              <w:bottom w:val="single" w:sz="4" w:space="0" w:color="auto"/>
            </w:tcBorders>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ул. </w:t>
            </w:r>
            <w:proofErr w:type="gramStart"/>
            <w:r w:rsidRPr="00EF1FD9">
              <w:rPr>
                <w:rFonts w:ascii="Arial" w:hAnsi="Arial" w:cs="Arial"/>
                <w:sz w:val="18"/>
                <w:szCs w:val="18"/>
              </w:rPr>
              <w:t>Вокзальная</w:t>
            </w:r>
            <w:proofErr w:type="gramEnd"/>
            <w:r w:rsidRPr="00EF1FD9">
              <w:rPr>
                <w:rFonts w:ascii="Arial" w:hAnsi="Arial" w:cs="Arial"/>
                <w:sz w:val="18"/>
                <w:szCs w:val="18"/>
              </w:rPr>
              <w:t>, б/н около филиала «Мясоптицекомбинат «</w:t>
            </w:r>
            <w:proofErr w:type="spellStart"/>
            <w:r w:rsidRPr="00EF1FD9">
              <w:rPr>
                <w:rFonts w:ascii="Arial" w:hAnsi="Arial" w:cs="Arial"/>
                <w:sz w:val="18"/>
                <w:szCs w:val="18"/>
              </w:rPr>
              <w:t>Благодарненский</w:t>
            </w:r>
            <w:proofErr w:type="spellEnd"/>
            <w:r w:rsidRPr="00EF1FD9">
              <w:rPr>
                <w:rFonts w:ascii="Arial" w:hAnsi="Arial" w:cs="Arial"/>
                <w:sz w:val="18"/>
                <w:szCs w:val="18"/>
              </w:rPr>
              <w:t>»</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открытого акционерного общества</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«Ставропольский бройлер»</w:t>
            </w:r>
          </w:p>
        </w:tc>
        <w:tc>
          <w:tcPr>
            <w:tcW w:w="1418"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1</w:t>
            </w:r>
          </w:p>
        </w:tc>
        <w:tc>
          <w:tcPr>
            <w:tcW w:w="1417"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торговый автомат</w:t>
            </w:r>
          </w:p>
        </w:tc>
        <w:tc>
          <w:tcPr>
            <w:tcW w:w="1134" w:type="dxa"/>
          </w:tcPr>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продукты питания</w:t>
            </w:r>
          </w:p>
        </w:tc>
        <w:tc>
          <w:tcPr>
            <w:tcW w:w="1560" w:type="dxa"/>
          </w:tcPr>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с 01 января  </w:t>
            </w:r>
          </w:p>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по</w:t>
            </w:r>
          </w:p>
          <w:p w:rsidR="00EF1FD9" w:rsidRPr="00EF1FD9" w:rsidRDefault="00EF1FD9" w:rsidP="00EF1FD9">
            <w:pPr>
              <w:spacing w:line="180" w:lineRule="exact"/>
              <w:jc w:val="both"/>
              <w:rPr>
                <w:rFonts w:ascii="Arial" w:hAnsi="Arial" w:cs="Arial"/>
                <w:bCs/>
                <w:sz w:val="18"/>
                <w:szCs w:val="18"/>
              </w:rPr>
            </w:pPr>
            <w:r w:rsidRPr="00EF1FD9">
              <w:rPr>
                <w:rFonts w:ascii="Arial" w:hAnsi="Arial" w:cs="Arial"/>
                <w:bCs/>
                <w:sz w:val="18"/>
                <w:szCs w:val="18"/>
              </w:rPr>
              <w:t xml:space="preserve">31 декабря </w:t>
            </w:r>
          </w:p>
        </w:tc>
      </w:tr>
    </w:tbl>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w:t>
      </w:r>
      <w:r w:rsidR="00E97972">
        <w:rPr>
          <w:rFonts w:ascii="Arial" w:hAnsi="Arial" w:cs="Arial"/>
          <w:sz w:val="18"/>
          <w:szCs w:val="18"/>
        </w:rPr>
        <w:t>го подписания.</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3. </w:t>
      </w:r>
      <w:proofErr w:type="gramStart"/>
      <w:r w:rsidRPr="00EF1FD9">
        <w:rPr>
          <w:rFonts w:ascii="Arial" w:hAnsi="Arial" w:cs="Arial"/>
          <w:sz w:val="18"/>
          <w:szCs w:val="18"/>
        </w:rPr>
        <w:t>Контроль за</w:t>
      </w:r>
      <w:proofErr w:type="gramEnd"/>
      <w:r w:rsidRPr="00EF1FD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w:t>
      </w:r>
      <w:r w:rsidR="00E97972">
        <w:rPr>
          <w:rFonts w:ascii="Arial" w:hAnsi="Arial" w:cs="Arial"/>
          <w:sz w:val="18"/>
          <w:szCs w:val="18"/>
        </w:rPr>
        <w:t>ропольского края Кузнецову Л.В.</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 xml:space="preserve">Глава </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Благодарненского муниципального округа</w:t>
      </w:r>
    </w:p>
    <w:p w:rsidR="00EF1FD9" w:rsidRDefault="00EF1FD9" w:rsidP="00E34375">
      <w:pPr>
        <w:spacing w:line="180" w:lineRule="exact"/>
        <w:jc w:val="both"/>
        <w:rPr>
          <w:rFonts w:ascii="Arial" w:hAnsi="Arial" w:cs="Arial"/>
          <w:sz w:val="18"/>
          <w:szCs w:val="18"/>
        </w:rPr>
        <w:sectPr w:rsidR="00EF1FD9" w:rsidSect="00EF1FD9">
          <w:type w:val="continuous"/>
          <w:pgSz w:w="11905" w:h="16838"/>
          <w:pgMar w:top="1134" w:right="848" w:bottom="1134" w:left="993" w:header="720" w:footer="720" w:gutter="0"/>
          <w:cols w:space="851"/>
          <w:noEndnote/>
          <w:titlePg/>
          <w:docGrid w:linePitch="381"/>
        </w:sectPr>
      </w:pPr>
      <w:r w:rsidRPr="00EF1FD9">
        <w:rPr>
          <w:rFonts w:ascii="Arial" w:hAnsi="Arial" w:cs="Arial"/>
          <w:sz w:val="18"/>
          <w:szCs w:val="18"/>
        </w:rPr>
        <w:t xml:space="preserve">Ставропольского края                                                                      </w:t>
      </w:r>
      <w:r>
        <w:rPr>
          <w:rFonts w:ascii="Arial" w:hAnsi="Arial" w:cs="Arial"/>
          <w:sz w:val="18"/>
          <w:szCs w:val="18"/>
        </w:rPr>
        <w:t xml:space="preserve">                                                                      </w:t>
      </w:r>
      <w:r w:rsidR="00742EE8">
        <w:rPr>
          <w:rFonts w:ascii="Arial" w:hAnsi="Arial" w:cs="Arial"/>
          <w:sz w:val="18"/>
          <w:szCs w:val="18"/>
        </w:rPr>
        <w:t xml:space="preserve">  А.И. Теньков</w:t>
      </w:r>
    </w:p>
    <w:p w:rsidR="00EF1FD9" w:rsidRDefault="00EF1FD9" w:rsidP="00E34375">
      <w:pPr>
        <w:spacing w:line="180" w:lineRule="exact"/>
        <w:jc w:val="both"/>
        <w:rPr>
          <w:rFonts w:ascii="Arial" w:hAnsi="Arial" w:cs="Arial"/>
          <w:sz w:val="18"/>
          <w:szCs w:val="18"/>
        </w:rPr>
        <w:sectPr w:rsidR="00EF1FD9" w:rsidSect="007C5812">
          <w:type w:val="continuous"/>
          <w:pgSz w:w="11905" w:h="16838"/>
          <w:pgMar w:top="1134" w:right="848" w:bottom="1134" w:left="993" w:header="720" w:footer="720" w:gutter="0"/>
          <w:cols w:num="2" w:space="851"/>
          <w:noEndnote/>
          <w:titlePg/>
          <w:docGrid w:linePitch="381"/>
        </w:sectPr>
      </w:pPr>
    </w:p>
    <w:p w:rsidR="009641C1" w:rsidRDefault="009641C1" w:rsidP="00E34375">
      <w:pPr>
        <w:spacing w:line="180" w:lineRule="exact"/>
        <w:jc w:val="both"/>
        <w:rPr>
          <w:rFonts w:ascii="Arial" w:hAnsi="Arial" w:cs="Arial"/>
          <w:sz w:val="18"/>
          <w:szCs w:val="18"/>
        </w:rPr>
        <w:sectPr w:rsidR="009641C1" w:rsidSect="00EF1FD9">
          <w:type w:val="continuous"/>
          <w:pgSz w:w="11905" w:h="16838"/>
          <w:pgMar w:top="1134" w:right="848" w:bottom="1134" w:left="993" w:header="720" w:footer="720" w:gutter="0"/>
          <w:cols w:num="2" w:space="851"/>
          <w:noEndnote/>
          <w:titlePg/>
          <w:docGrid w:linePitch="381"/>
        </w:sectPr>
      </w:pPr>
    </w:p>
    <w:p w:rsidR="00EF1FD9" w:rsidRPr="00EF1FD9" w:rsidRDefault="00EF1FD9" w:rsidP="00EF1FD9">
      <w:pPr>
        <w:spacing w:line="180" w:lineRule="exact"/>
        <w:jc w:val="center"/>
        <w:rPr>
          <w:rFonts w:ascii="Arial" w:hAnsi="Arial" w:cs="Arial"/>
          <w:sz w:val="18"/>
          <w:szCs w:val="18"/>
        </w:rPr>
      </w:pPr>
      <w:r w:rsidRPr="00EF1FD9">
        <w:rPr>
          <w:rFonts w:ascii="Arial" w:hAnsi="Arial" w:cs="Arial"/>
          <w:sz w:val="18"/>
          <w:szCs w:val="18"/>
        </w:rPr>
        <w:lastRenderedPageBreak/>
        <w:t>ПОСТАНОВЛЕНИЕ</w:t>
      </w:r>
    </w:p>
    <w:p w:rsidR="00EF1FD9" w:rsidRPr="00EF1FD9" w:rsidRDefault="00EF1FD9" w:rsidP="00EF1FD9">
      <w:pPr>
        <w:spacing w:line="180" w:lineRule="exact"/>
        <w:jc w:val="center"/>
        <w:rPr>
          <w:rFonts w:ascii="Arial" w:hAnsi="Arial" w:cs="Arial"/>
          <w:sz w:val="18"/>
          <w:szCs w:val="18"/>
        </w:rPr>
      </w:pPr>
    </w:p>
    <w:p w:rsidR="00EF1FD9" w:rsidRDefault="00EF1FD9" w:rsidP="00EF1FD9">
      <w:pPr>
        <w:spacing w:line="180" w:lineRule="exact"/>
        <w:jc w:val="center"/>
        <w:rPr>
          <w:rFonts w:ascii="Arial" w:hAnsi="Arial" w:cs="Arial"/>
          <w:sz w:val="18"/>
          <w:szCs w:val="18"/>
        </w:rPr>
      </w:pPr>
      <w:r w:rsidRPr="00EF1FD9">
        <w:rPr>
          <w:rFonts w:ascii="Arial" w:hAnsi="Arial" w:cs="Arial"/>
          <w:sz w:val="18"/>
          <w:szCs w:val="18"/>
        </w:rPr>
        <w:t>АДМИНИСТРАЦИИ БЛАГОДАРНЕНСКОГО МУНИЦИПАЛЬНОГО  ОКРУГА  СТАВРОПОЛЬСКОГО КРАЯ</w:t>
      </w:r>
    </w:p>
    <w:p w:rsidR="004E3C63" w:rsidRPr="00EF1FD9" w:rsidRDefault="004E3C63" w:rsidP="00EF1FD9">
      <w:pPr>
        <w:spacing w:line="180" w:lineRule="exact"/>
        <w:jc w:val="center"/>
        <w:rPr>
          <w:rFonts w:ascii="Arial" w:hAnsi="Arial" w:cs="Arial"/>
          <w:sz w:val="18"/>
          <w:szCs w:val="18"/>
        </w:rPr>
      </w:pPr>
    </w:p>
    <w:p w:rsidR="00EF1FD9" w:rsidRPr="00EF1FD9" w:rsidRDefault="009641C1" w:rsidP="009641C1">
      <w:pPr>
        <w:spacing w:line="180" w:lineRule="exact"/>
        <w:jc w:val="both"/>
        <w:rPr>
          <w:rFonts w:ascii="Arial" w:hAnsi="Arial" w:cs="Arial"/>
          <w:sz w:val="18"/>
          <w:szCs w:val="18"/>
        </w:rPr>
      </w:pPr>
      <w:r>
        <w:rPr>
          <w:rFonts w:ascii="Arial" w:hAnsi="Arial" w:cs="Arial"/>
          <w:sz w:val="18"/>
          <w:szCs w:val="18"/>
        </w:rPr>
        <w:t>13 мая 2024  го</w:t>
      </w:r>
      <w:r w:rsidR="00780B94">
        <w:rPr>
          <w:rFonts w:ascii="Arial" w:hAnsi="Arial" w:cs="Arial"/>
          <w:sz w:val="18"/>
          <w:szCs w:val="18"/>
        </w:rPr>
        <w:t xml:space="preserve">да       г. </w:t>
      </w:r>
      <w:proofErr w:type="gramStart"/>
      <w:r w:rsidR="00780B94">
        <w:rPr>
          <w:rFonts w:ascii="Arial" w:hAnsi="Arial" w:cs="Arial"/>
          <w:sz w:val="18"/>
          <w:szCs w:val="18"/>
        </w:rPr>
        <w:t>Благодарный</w:t>
      </w:r>
      <w:proofErr w:type="gramEnd"/>
      <w:r w:rsidR="00780B94">
        <w:rPr>
          <w:rFonts w:ascii="Arial" w:hAnsi="Arial" w:cs="Arial"/>
          <w:sz w:val="18"/>
          <w:szCs w:val="18"/>
        </w:rPr>
        <w:tab/>
        <w:t xml:space="preserve">  </w:t>
      </w:r>
      <w:r>
        <w:rPr>
          <w:rFonts w:ascii="Arial" w:hAnsi="Arial" w:cs="Arial"/>
          <w:sz w:val="18"/>
          <w:szCs w:val="18"/>
        </w:rPr>
        <w:t xml:space="preserve">№ </w:t>
      </w:r>
      <w:r w:rsidR="00EF1FD9" w:rsidRPr="00EF1FD9">
        <w:rPr>
          <w:rFonts w:ascii="Arial" w:hAnsi="Arial" w:cs="Arial"/>
          <w:sz w:val="18"/>
          <w:szCs w:val="18"/>
        </w:rPr>
        <w:t>582</w:t>
      </w:r>
    </w:p>
    <w:p w:rsidR="00EF1FD9" w:rsidRPr="00EF1FD9" w:rsidRDefault="00EF1FD9" w:rsidP="00EF1FD9">
      <w:pPr>
        <w:spacing w:line="180" w:lineRule="exact"/>
        <w:jc w:val="both"/>
        <w:rPr>
          <w:rFonts w:ascii="Arial" w:hAnsi="Arial" w:cs="Arial"/>
          <w:sz w:val="18"/>
          <w:szCs w:val="18"/>
        </w:rPr>
      </w:pPr>
    </w:p>
    <w:p w:rsidR="00EF1FD9" w:rsidRPr="00EF1FD9" w:rsidRDefault="00EF1FD9" w:rsidP="00C658D1">
      <w:pPr>
        <w:spacing w:line="180" w:lineRule="exact"/>
        <w:ind w:firstLine="708"/>
        <w:jc w:val="both"/>
        <w:rPr>
          <w:rFonts w:ascii="Arial" w:hAnsi="Arial" w:cs="Arial"/>
          <w:sz w:val="18"/>
          <w:szCs w:val="18"/>
        </w:rPr>
      </w:pPr>
      <w:r w:rsidRPr="00EF1FD9">
        <w:rPr>
          <w:rFonts w:ascii="Arial" w:hAnsi="Arial" w:cs="Arial"/>
          <w:sz w:val="18"/>
          <w:szCs w:val="18"/>
        </w:rPr>
        <w:t>О внесении изменений в постановление администрации Благодарненского муниципального    округа   Ставропольского  края   от 29 декабря 2023 года № 1533 «Об утверждении муниципальной программы Благодарненского муниципального округа Ставропольского края «Развитие обр</w:t>
      </w:r>
      <w:r w:rsidR="00C658D1">
        <w:rPr>
          <w:rFonts w:ascii="Arial" w:hAnsi="Arial" w:cs="Arial"/>
          <w:sz w:val="18"/>
          <w:szCs w:val="18"/>
        </w:rPr>
        <w:t>азования и молодежной политики»</w:t>
      </w:r>
    </w:p>
    <w:p w:rsidR="00EF1FD9" w:rsidRPr="00EF1FD9" w:rsidRDefault="00EF1FD9" w:rsidP="009641C1">
      <w:pPr>
        <w:spacing w:line="180" w:lineRule="exact"/>
        <w:ind w:firstLine="708"/>
        <w:jc w:val="both"/>
        <w:rPr>
          <w:rFonts w:ascii="Arial" w:hAnsi="Arial" w:cs="Arial"/>
          <w:sz w:val="18"/>
          <w:szCs w:val="18"/>
        </w:rPr>
      </w:pPr>
      <w:proofErr w:type="gramStart"/>
      <w:r w:rsidRPr="00EF1FD9">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мая</w:t>
      </w:r>
      <w:proofErr w:type="gramEnd"/>
      <w:r w:rsidRPr="00EF1FD9">
        <w:rPr>
          <w:rFonts w:ascii="Arial" w:hAnsi="Arial" w:cs="Arial"/>
          <w:sz w:val="18"/>
          <w:szCs w:val="18"/>
        </w:rPr>
        <w:t xml:space="preserve"> </w:t>
      </w:r>
      <w:proofErr w:type="gramStart"/>
      <w:r w:rsidRPr="00EF1FD9">
        <w:rPr>
          <w:rFonts w:ascii="Arial" w:hAnsi="Arial" w:cs="Arial"/>
          <w:sz w:val="18"/>
          <w:szCs w:val="18"/>
        </w:rPr>
        <w:t xml:space="preserve">2020 года № 387, от 07 декабря 2020 года № 1644, от 09 ноября 2021 года № 1214, от 20 января 2023 года № 39),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w:t>
      </w:r>
      <w:r w:rsidRPr="00EF1FD9">
        <w:rPr>
          <w:rFonts w:ascii="Arial" w:hAnsi="Arial" w:cs="Arial"/>
          <w:sz w:val="18"/>
          <w:szCs w:val="18"/>
        </w:rPr>
        <w:lastRenderedPageBreak/>
        <w:t>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w:t>
      </w:r>
      <w:proofErr w:type="gramEnd"/>
      <w:r w:rsidRPr="00EF1FD9">
        <w:rPr>
          <w:rFonts w:ascii="Arial" w:hAnsi="Arial" w:cs="Arial"/>
          <w:sz w:val="18"/>
          <w:szCs w:val="18"/>
        </w:rPr>
        <w:t xml:space="preserve">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муниципального округа Ставропольского края </w:t>
      </w:r>
    </w:p>
    <w:p w:rsidR="009641C1" w:rsidRDefault="009641C1" w:rsidP="00EF1FD9">
      <w:pPr>
        <w:spacing w:line="180" w:lineRule="exact"/>
        <w:jc w:val="both"/>
        <w:rPr>
          <w:rFonts w:ascii="Arial" w:hAnsi="Arial" w:cs="Arial"/>
          <w:sz w:val="18"/>
          <w:szCs w:val="18"/>
        </w:rPr>
      </w:pPr>
    </w:p>
    <w:p w:rsidR="00C658D1" w:rsidRPr="00EF1FD9" w:rsidRDefault="00D81443" w:rsidP="00EF1FD9">
      <w:pPr>
        <w:spacing w:line="180" w:lineRule="exact"/>
        <w:jc w:val="both"/>
        <w:rPr>
          <w:rFonts w:ascii="Arial" w:hAnsi="Arial" w:cs="Arial"/>
          <w:sz w:val="18"/>
          <w:szCs w:val="18"/>
        </w:rPr>
      </w:pPr>
      <w:r>
        <w:rPr>
          <w:rFonts w:ascii="Arial" w:hAnsi="Arial" w:cs="Arial"/>
          <w:sz w:val="18"/>
          <w:szCs w:val="18"/>
        </w:rPr>
        <w:t>ПОСТАНОВЛЯЕТ:</w:t>
      </w:r>
    </w:p>
    <w:p w:rsidR="00EF1FD9" w:rsidRPr="00EF1FD9" w:rsidRDefault="00EF1FD9" w:rsidP="009641C1">
      <w:pPr>
        <w:spacing w:line="180" w:lineRule="exact"/>
        <w:ind w:firstLine="708"/>
        <w:jc w:val="both"/>
        <w:rPr>
          <w:rFonts w:ascii="Arial" w:hAnsi="Arial" w:cs="Arial"/>
          <w:sz w:val="18"/>
          <w:szCs w:val="18"/>
        </w:rPr>
      </w:pPr>
      <w:r w:rsidRPr="00EF1FD9">
        <w:rPr>
          <w:rFonts w:ascii="Arial" w:hAnsi="Arial" w:cs="Arial"/>
          <w:sz w:val="18"/>
          <w:szCs w:val="18"/>
        </w:rPr>
        <w:t>1.</w:t>
      </w:r>
      <w:r w:rsidRPr="00EF1FD9">
        <w:rPr>
          <w:rFonts w:ascii="Arial" w:hAnsi="Arial" w:cs="Arial"/>
          <w:sz w:val="18"/>
          <w:szCs w:val="18"/>
        </w:rPr>
        <w:tab/>
      </w:r>
      <w:proofErr w:type="gramStart"/>
      <w:r w:rsidRPr="00EF1FD9">
        <w:rPr>
          <w:rFonts w:ascii="Arial" w:hAnsi="Arial" w:cs="Arial"/>
          <w:sz w:val="18"/>
          <w:szCs w:val="18"/>
        </w:rPr>
        <w:t xml:space="preserve">Утвердить прилагаемые изменения, которые вносятся в муниципальную программу Благодарненского </w:t>
      </w:r>
      <w:proofErr w:type="spellStart"/>
      <w:r w:rsidRPr="00EF1FD9">
        <w:rPr>
          <w:rFonts w:ascii="Arial" w:hAnsi="Arial" w:cs="Arial"/>
          <w:sz w:val="18"/>
          <w:szCs w:val="18"/>
        </w:rPr>
        <w:t>муницпального</w:t>
      </w:r>
      <w:proofErr w:type="spellEnd"/>
      <w:r w:rsidRPr="00EF1FD9">
        <w:rPr>
          <w:rFonts w:ascii="Arial" w:hAnsi="Arial" w:cs="Arial"/>
          <w:sz w:val="18"/>
          <w:szCs w:val="18"/>
        </w:rPr>
        <w:t xml:space="preserve">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29 декабря 2023 года № 1533 «Об утверждении муниципальной программы Благодарненского муниципального округа Ставропольского края «Развитие образования и молодежной политики» (с изменениями, внесенными постановлениями   администрации Благодарненского муниципального округа Ставропольского края от 12 февраля 2024</w:t>
      </w:r>
      <w:proofErr w:type="gramEnd"/>
      <w:r w:rsidRPr="00EF1FD9">
        <w:rPr>
          <w:rFonts w:ascii="Arial" w:hAnsi="Arial" w:cs="Arial"/>
          <w:sz w:val="18"/>
          <w:szCs w:val="18"/>
        </w:rPr>
        <w:t xml:space="preserve"> года № 169, от 15 марта 2024 года № 317).</w:t>
      </w:r>
    </w:p>
    <w:p w:rsidR="00EF1FD9" w:rsidRPr="00EF1FD9" w:rsidRDefault="00EF1FD9" w:rsidP="009641C1">
      <w:pPr>
        <w:spacing w:line="180" w:lineRule="exact"/>
        <w:ind w:firstLine="708"/>
        <w:jc w:val="both"/>
        <w:rPr>
          <w:rFonts w:ascii="Arial" w:hAnsi="Arial" w:cs="Arial"/>
          <w:sz w:val="18"/>
          <w:szCs w:val="18"/>
        </w:rPr>
      </w:pPr>
      <w:r w:rsidRPr="00EF1FD9">
        <w:rPr>
          <w:rFonts w:ascii="Arial" w:hAnsi="Arial" w:cs="Arial"/>
          <w:sz w:val="18"/>
          <w:szCs w:val="18"/>
        </w:rPr>
        <w:t xml:space="preserve">2. </w:t>
      </w:r>
      <w:proofErr w:type="gramStart"/>
      <w:r w:rsidRPr="00EF1FD9">
        <w:rPr>
          <w:rFonts w:ascii="Arial" w:hAnsi="Arial" w:cs="Arial"/>
          <w:sz w:val="18"/>
          <w:szCs w:val="18"/>
        </w:rPr>
        <w:t>Контроль за</w:t>
      </w:r>
      <w:proofErr w:type="gramEnd"/>
      <w:r w:rsidRPr="00EF1FD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w:t>
      </w:r>
      <w:r w:rsidR="00742EE8">
        <w:rPr>
          <w:rFonts w:ascii="Arial" w:hAnsi="Arial" w:cs="Arial"/>
          <w:sz w:val="18"/>
          <w:szCs w:val="18"/>
        </w:rPr>
        <w:t>и</w:t>
      </w:r>
      <w:r w:rsidRPr="00EF1FD9">
        <w:rPr>
          <w:rFonts w:ascii="Arial" w:hAnsi="Arial" w:cs="Arial"/>
          <w:sz w:val="18"/>
          <w:szCs w:val="18"/>
        </w:rPr>
        <w:t>пального округа Ставропольского края Кузнецову Л.В.</w:t>
      </w:r>
    </w:p>
    <w:p w:rsidR="00EF1FD9" w:rsidRDefault="00EF1FD9" w:rsidP="000B28FD">
      <w:pPr>
        <w:spacing w:line="180" w:lineRule="exact"/>
        <w:ind w:firstLine="708"/>
        <w:jc w:val="both"/>
        <w:rPr>
          <w:rFonts w:ascii="Arial" w:hAnsi="Arial" w:cs="Arial"/>
          <w:sz w:val="18"/>
          <w:szCs w:val="18"/>
        </w:rPr>
      </w:pPr>
      <w:r w:rsidRPr="00EF1FD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42EE8" w:rsidRDefault="00742EE8" w:rsidP="000B28FD">
      <w:pPr>
        <w:spacing w:line="180" w:lineRule="exact"/>
        <w:ind w:firstLine="708"/>
        <w:jc w:val="both"/>
        <w:rPr>
          <w:rFonts w:ascii="Arial" w:hAnsi="Arial" w:cs="Arial"/>
          <w:sz w:val="18"/>
          <w:szCs w:val="18"/>
        </w:rPr>
      </w:pP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Глава</w:t>
      </w:r>
    </w:p>
    <w:p w:rsidR="00EF1FD9" w:rsidRPr="00EF1FD9" w:rsidRDefault="00EF1FD9" w:rsidP="00EF1FD9">
      <w:pPr>
        <w:spacing w:line="180" w:lineRule="exact"/>
        <w:jc w:val="both"/>
        <w:rPr>
          <w:rFonts w:ascii="Arial" w:hAnsi="Arial" w:cs="Arial"/>
          <w:sz w:val="18"/>
          <w:szCs w:val="18"/>
        </w:rPr>
      </w:pPr>
      <w:r w:rsidRPr="00EF1FD9">
        <w:rPr>
          <w:rFonts w:ascii="Arial" w:hAnsi="Arial" w:cs="Arial"/>
          <w:sz w:val="18"/>
          <w:szCs w:val="18"/>
        </w:rPr>
        <w:t>Благодарненского муниципального округа</w:t>
      </w:r>
    </w:p>
    <w:p w:rsidR="00742EE8" w:rsidRDefault="00EF1FD9" w:rsidP="009641C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EF1FD9">
        <w:rPr>
          <w:rFonts w:ascii="Arial" w:hAnsi="Arial" w:cs="Arial"/>
          <w:sz w:val="18"/>
          <w:szCs w:val="18"/>
        </w:rPr>
        <w:t xml:space="preserve">края  </w:t>
      </w:r>
      <w:r w:rsidR="004E0362">
        <w:rPr>
          <w:rFonts w:ascii="Arial" w:hAnsi="Arial" w:cs="Arial"/>
          <w:sz w:val="18"/>
          <w:szCs w:val="18"/>
        </w:rPr>
        <w:t xml:space="preserve">                              </w:t>
      </w:r>
      <w:r w:rsidRPr="00EF1FD9">
        <w:rPr>
          <w:rFonts w:ascii="Arial" w:hAnsi="Arial" w:cs="Arial"/>
          <w:sz w:val="18"/>
          <w:szCs w:val="18"/>
        </w:rPr>
        <w:t>А.И. Теньков</w:t>
      </w:r>
    </w:p>
    <w:p w:rsidR="00EF4FBA" w:rsidRDefault="00EF4FBA" w:rsidP="009641C1">
      <w:pPr>
        <w:spacing w:line="180" w:lineRule="exact"/>
        <w:jc w:val="both"/>
        <w:rPr>
          <w:rFonts w:ascii="Arial" w:hAnsi="Arial" w:cs="Arial"/>
          <w:sz w:val="18"/>
          <w:szCs w:val="18"/>
        </w:rPr>
      </w:pPr>
    </w:p>
    <w:p w:rsidR="00EF4FBA" w:rsidRDefault="00EF4FBA" w:rsidP="009641C1">
      <w:pPr>
        <w:spacing w:line="180" w:lineRule="exact"/>
        <w:jc w:val="both"/>
        <w:rPr>
          <w:rFonts w:ascii="Arial" w:hAnsi="Arial" w:cs="Arial"/>
          <w:sz w:val="18"/>
          <w:szCs w:val="18"/>
        </w:rPr>
      </w:pPr>
    </w:p>
    <w:p w:rsidR="00EF4FBA" w:rsidRDefault="00EF4FBA" w:rsidP="009641C1">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397"/>
        <w:gridCol w:w="3071"/>
      </w:tblGrid>
      <w:tr w:rsidR="00651A05" w:rsidRPr="00651A05" w:rsidTr="00651A05">
        <w:trPr>
          <w:trHeight w:val="1001"/>
        </w:trPr>
        <w:tc>
          <w:tcPr>
            <w:tcW w:w="3794" w:type="dxa"/>
          </w:tcPr>
          <w:p w:rsidR="00651A05" w:rsidRPr="00651A05" w:rsidRDefault="00651A05" w:rsidP="00651A05">
            <w:pPr>
              <w:spacing w:line="180" w:lineRule="exact"/>
              <w:jc w:val="both"/>
              <w:rPr>
                <w:rFonts w:ascii="Arial" w:hAnsi="Arial" w:cs="Arial"/>
                <w:sz w:val="18"/>
                <w:szCs w:val="18"/>
              </w:rPr>
            </w:pPr>
          </w:p>
        </w:tc>
        <w:tc>
          <w:tcPr>
            <w:tcW w:w="5776" w:type="dxa"/>
          </w:tcPr>
          <w:p w:rsidR="00651A05" w:rsidRPr="00651A05" w:rsidRDefault="00651A05" w:rsidP="00780B94">
            <w:pPr>
              <w:spacing w:line="180" w:lineRule="exact"/>
              <w:jc w:val="right"/>
              <w:rPr>
                <w:rFonts w:ascii="Arial" w:hAnsi="Arial" w:cs="Arial"/>
                <w:sz w:val="18"/>
                <w:szCs w:val="18"/>
              </w:rPr>
            </w:pPr>
            <w:r w:rsidRPr="00651A05">
              <w:rPr>
                <w:rFonts w:ascii="Arial" w:hAnsi="Arial" w:cs="Arial"/>
                <w:sz w:val="18"/>
                <w:szCs w:val="18"/>
              </w:rPr>
              <w:t>УТВЕРЖДЕНЫ</w:t>
            </w:r>
          </w:p>
          <w:p w:rsidR="00651A05" w:rsidRPr="00651A05" w:rsidRDefault="00651A05" w:rsidP="00780B94">
            <w:pPr>
              <w:spacing w:line="180" w:lineRule="exact"/>
              <w:jc w:val="right"/>
              <w:rPr>
                <w:rFonts w:ascii="Arial" w:hAnsi="Arial" w:cs="Arial"/>
                <w:sz w:val="18"/>
                <w:szCs w:val="18"/>
              </w:rPr>
            </w:pPr>
            <w:r w:rsidRPr="00651A05">
              <w:rPr>
                <w:rFonts w:ascii="Arial" w:hAnsi="Arial" w:cs="Arial"/>
                <w:sz w:val="18"/>
                <w:szCs w:val="18"/>
              </w:rPr>
              <w:t>постановлением администрации Благодарненского муниципального округа Ставропольского края</w:t>
            </w:r>
          </w:p>
          <w:p w:rsidR="00651A05" w:rsidRPr="00651A05" w:rsidRDefault="00651A05" w:rsidP="00780B94">
            <w:pPr>
              <w:spacing w:line="180" w:lineRule="exact"/>
              <w:jc w:val="right"/>
              <w:rPr>
                <w:rFonts w:ascii="Arial" w:hAnsi="Arial" w:cs="Arial"/>
                <w:sz w:val="18"/>
                <w:szCs w:val="18"/>
              </w:rPr>
            </w:pPr>
            <w:r w:rsidRPr="00651A05">
              <w:rPr>
                <w:rFonts w:ascii="Arial" w:hAnsi="Arial" w:cs="Arial"/>
                <w:sz w:val="18"/>
                <w:szCs w:val="18"/>
              </w:rPr>
              <w:t>от 13 мая 2024 года № 582</w:t>
            </w:r>
          </w:p>
        </w:tc>
      </w:tr>
    </w:tbl>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center"/>
        <w:rPr>
          <w:rFonts w:ascii="Arial" w:hAnsi="Arial" w:cs="Arial"/>
          <w:sz w:val="18"/>
          <w:szCs w:val="18"/>
        </w:rPr>
      </w:pPr>
      <w:r w:rsidRPr="00651A05">
        <w:rPr>
          <w:rFonts w:ascii="Arial" w:hAnsi="Arial" w:cs="Arial"/>
          <w:sz w:val="18"/>
          <w:szCs w:val="18"/>
        </w:rPr>
        <w:t>ИЗМЕНЕНИЯ,</w:t>
      </w:r>
    </w:p>
    <w:p w:rsidR="00651A05" w:rsidRPr="00651A05" w:rsidRDefault="00651A05" w:rsidP="00651A05">
      <w:pPr>
        <w:spacing w:line="180" w:lineRule="exact"/>
        <w:jc w:val="center"/>
        <w:rPr>
          <w:rFonts w:ascii="Arial" w:hAnsi="Arial" w:cs="Arial"/>
          <w:sz w:val="18"/>
          <w:szCs w:val="18"/>
        </w:rPr>
      </w:pPr>
      <w:proofErr w:type="gramStart"/>
      <w:r w:rsidRPr="00651A05">
        <w:rPr>
          <w:rFonts w:ascii="Arial" w:hAnsi="Arial" w:cs="Arial"/>
          <w:sz w:val="18"/>
          <w:szCs w:val="18"/>
        </w:rPr>
        <w:t>которые вносятся в муниципальную</w:t>
      </w:r>
      <w:r w:rsidRPr="00651A05">
        <w:rPr>
          <w:rFonts w:ascii="Arial" w:hAnsi="Arial" w:cs="Arial"/>
          <w:bCs/>
          <w:sz w:val="18"/>
          <w:szCs w:val="18"/>
        </w:rPr>
        <w:t xml:space="preserve"> программу Благодарненского </w:t>
      </w:r>
      <w:r w:rsidRPr="00651A05">
        <w:rPr>
          <w:rFonts w:ascii="Arial" w:hAnsi="Arial" w:cs="Arial"/>
          <w:sz w:val="18"/>
          <w:szCs w:val="18"/>
        </w:rPr>
        <w:t>муниципального</w:t>
      </w:r>
      <w:r w:rsidRPr="00651A05">
        <w:rPr>
          <w:rFonts w:ascii="Arial" w:hAnsi="Arial" w:cs="Arial"/>
          <w:bCs/>
          <w:sz w:val="18"/>
          <w:szCs w:val="18"/>
        </w:rPr>
        <w:t xml:space="preserve"> округа Ставропольского края </w:t>
      </w:r>
      <w:r w:rsidRPr="00651A05">
        <w:rPr>
          <w:rFonts w:ascii="Arial" w:hAnsi="Arial" w:cs="Arial"/>
          <w:b/>
          <w:bCs/>
          <w:sz w:val="18"/>
          <w:szCs w:val="18"/>
        </w:rPr>
        <w:t>«</w:t>
      </w:r>
      <w:r w:rsidRPr="00651A05">
        <w:rPr>
          <w:rFonts w:ascii="Arial" w:hAnsi="Arial" w:cs="Arial"/>
          <w:sz w:val="18"/>
          <w:szCs w:val="18"/>
        </w:rPr>
        <w:t>Развитие образования и молодежной политики»,</w:t>
      </w:r>
      <w:r w:rsidRPr="00651A05">
        <w:rPr>
          <w:rFonts w:ascii="Arial" w:hAnsi="Arial" w:cs="Arial"/>
          <w:bCs/>
          <w:sz w:val="18"/>
          <w:szCs w:val="18"/>
        </w:rPr>
        <w:t xml:space="preserve"> утвержденную </w:t>
      </w:r>
      <w:r w:rsidRPr="00651A05">
        <w:rPr>
          <w:rFonts w:ascii="Arial" w:hAnsi="Arial" w:cs="Arial"/>
          <w:sz w:val="18"/>
          <w:szCs w:val="18"/>
        </w:rPr>
        <w:t>постановлением администрации Благодарненского  муниципального округа     Ставропольского   края  от 29 декабря 2023 года № 1533 «Об утверждении муниципальной программы Благодарненского муниципального округа Ставропольского края «Развитие образования и молодежной политики»</w:t>
      </w:r>
      <w:proofErr w:type="gramEnd"/>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В паспорте Программы  позицию «Объемы и источники финансового обеспечения Программы» изложить в следующей редакции:</w:t>
      </w:r>
    </w:p>
    <w:p w:rsidR="00651A05" w:rsidRPr="00651A05" w:rsidRDefault="00651A05" w:rsidP="00651A05">
      <w:pPr>
        <w:spacing w:line="180" w:lineRule="exact"/>
        <w:jc w:val="both"/>
        <w:rPr>
          <w:rFonts w:ascii="Arial" w:hAnsi="Arial" w:cs="Arial"/>
          <w:sz w:val="18"/>
          <w:szCs w:val="18"/>
        </w:rPr>
      </w:pPr>
    </w:p>
    <w:tbl>
      <w:tblPr>
        <w:tblW w:w="0" w:type="auto"/>
        <w:tblInd w:w="-106" w:type="dxa"/>
        <w:tblLook w:val="00A0" w:firstRow="1" w:lastRow="0" w:firstColumn="1" w:lastColumn="0" w:noHBand="0" w:noVBand="0"/>
      </w:tblPr>
      <w:tblGrid>
        <w:gridCol w:w="1530"/>
        <w:gridCol w:w="3044"/>
      </w:tblGrid>
      <w:tr w:rsidR="00651A05" w:rsidRPr="00651A05" w:rsidTr="00651A05">
        <w:trPr>
          <w:trHeight w:val="626"/>
        </w:trPr>
        <w:tc>
          <w:tcPr>
            <w:tcW w:w="1580"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«Объемы и источники финансового обеспечения Программы</w:t>
            </w:r>
          </w:p>
        </w:tc>
        <w:tc>
          <w:tcPr>
            <w:tcW w:w="3348"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объемы финансового обеспечения всего – 3 313 525,41 тыс. руб., в том числе по годам:</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2024 год  –  1 109 094,51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2025 год  –  1 036 315,45 тыс. рублей; </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2026 год  –  1 168 115,45 тыс. рублей </w:t>
            </w: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за счет средств:</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бюджета Ставропольского края всего –  1 788 810,98 тыс. руб., в том числе по годам:</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2024 год  –  583 900,69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2025 год  –  540 907,25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2026 год  –  664 003,04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бюджета Благодарненского муниципального округа Ставропольского края  всего 1 524 714,43  тыс. рублей, в том числе по годам:</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2024 год – 525 193,82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2025 год – 495 408,20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2026 год – 504 112,41 тыс.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 -  0,00 руб., в том числе по годам:</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2024 год  –  0,00   рублей; </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2025 год  –  0,00   рублей;</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2026 год  –  0,00   рублей»</w:t>
            </w:r>
          </w:p>
        </w:tc>
      </w:tr>
    </w:tbl>
    <w:p w:rsidR="00651A05" w:rsidRPr="00651A05" w:rsidRDefault="00651A05" w:rsidP="00780B94">
      <w:pPr>
        <w:spacing w:line="180" w:lineRule="exact"/>
        <w:jc w:val="right"/>
        <w:rPr>
          <w:rFonts w:ascii="Arial" w:hAnsi="Arial" w:cs="Arial"/>
          <w:sz w:val="18"/>
          <w:szCs w:val="18"/>
        </w:rPr>
      </w:pPr>
      <w:r w:rsidRPr="00651A05">
        <w:rPr>
          <w:rFonts w:ascii="Arial" w:hAnsi="Arial" w:cs="Arial"/>
          <w:sz w:val="18"/>
          <w:szCs w:val="18"/>
        </w:rPr>
        <w:t>2. Приложение 3 к муниципальной программе Благодарненского муниципального округа Ставропольского края</w:t>
      </w:r>
      <w:r w:rsidRPr="00651A05">
        <w:rPr>
          <w:rFonts w:ascii="Arial" w:hAnsi="Arial" w:cs="Arial"/>
          <w:b/>
          <w:bCs/>
          <w:sz w:val="18"/>
          <w:szCs w:val="18"/>
        </w:rPr>
        <w:t xml:space="preserve"> «</w:t>
      </w:r>
      <w:r w:rsidRPr="00651A05">
        <w:rPr>
          <w:rFonts w:ascii="Arial" w:hAnsi="Arial" w:cs="Arial"/>
          <w:sz w:val="18"/>
          <w:szCs w:val="18"/>
        </w:rPr>
        <w:t>Развитие образования и молодежной политики»  изложить в следующей редакции:</w:t>
      </w:r>
    </w:p>
    <w:p w:rsidR="00651A05" w:rsidRPr="00651A05" w:rsidRDefault="00651A05" w:rsidP="00651A05">
      <w:pPr>
        <w:spacing w:line="180" w:lineRule="exact"/>
        <w:jc w:val="both"/>
        <w:rPr>
          <w:rFonts w:ascii="Arial" w:hAnsi="Arial" w:cs="Arial"/>
          <w:sz w:val="18"/>
          <w:szCs w:val="18"/>
        </w:rPr>
      </w:pPr>
    </w:p>
    <w:tbl>
      <w:tblPr>
        <w:tblW w:w="15593" w:type="dxa"/>
        <w:tblInd w:w="-176" w:type="dxa"/>
        <w:tblLayout w:type="fixed"/>
        <w:tblLook w:val="00A0" w:firstRow="1" w:lastRow="0" w:firstColumn="1" w:lastColumn="0" w:noHBand="0" w:noVBand="0"/>
      </w:tblPr>
      <w:tblGrid>
        <w:gridCol w:w="6663"/>
        <w:gridCol w:w="8930"/>
      </w:tblGrid>
      <w:tr w:rsidR="00651A05" w:rsidRPr="00651A05" w:rsidTr="00651A05">
        <w:tc>
          <w:tcPr>
            <w:tcW w:w="6663" w:type="dxa"/>
          </w:tcPr>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8930"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«Приложение 3</w:t>
            </w: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к муниципальной программе Благодарненского муниципального округа Ставропольского края «Развитие образования и молодежной политики»</w:t>
            </w:r>
          </w:p>
        </w:tc>
      </w:tr>
    </w:tbl>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jc w:val="both"/>
        <w:rPr>
          <w:rFonts w:ascii="Arial" w:hAnsi="Arial" w:cs="Arial"/>
          <w:sz w:val="18"/>
          <w:szCs w:val="18"/>
        </w:rPr>
      </w:pPr>
    </w:p>
    <w:p w:rsidR="00651A05" w:rsidRDefault="00651A05" w:rsidP="00651A05">
      <w:pPr>
        <w:spacing w:line="180" w:lineRule="exact"/>
        <w:rPr>
          <w:rFonts w:ascii="Arial" w:hAnsi="Arial" w:cs="Arial"/>
          <w:sz w:val="18"/>
          <w:szCs w:val="18"/>
        </w:rPr>
        <w:sectPr w:rsidR="00651A05" w:rsidSect="00651A05">
          <w:type w:val="continuous"/>
          <w:pgSz w:w="11905" w:h="16838"/>
          <w:pgMar w:top="1134" w:right="1557" w:bottom="1134" w:left="993" w:header="720" w:footer="720" w:gutter="0"/>
          <w:cols w:num="2" w:space="851"/>
          <w:noEndnote/>
          <w:titlePg/>
          <w:docGrid w:linePitch="381"/>
        </w:sectPr>
      </w:pPr>
    </w:p>
    <w:p w:rsidR="00651A05" w:rsidRPr="00651A05" w:rsidRDefault="00651A05" w:rsidP="00651A05">
      <w:pPr>
        <w:spacing w:line="180" w:lineRule="exact"/>
        <w:jc w:val="center"/>
        <w:rPr>
          <w:rFonts w:ascii="Arial" w:hAnsi="Arial" w:cs="Arial"/>
          <w:sz w:val="18"/>
          <w:szCs w:val="18"/>
        </w:rPr>
      </w:pPr>
      <w:r w:rsidRPr="00651A05">
        <w:rPr>
          <w:rFonts w:ascii="Arial" w:hAnsi="Arial" w:cs="Arial"/>
          <w:sz w:val="18"/>
          <w:szCs w:val="18"/>
        </w:rPr>
        <w:lastRenderedPageBreak/>
        <w:t>Объемы и источники</w:t>
      </w:r>
    </w:p>
    <w:p w:rsidR="00651A05" w:rsidRPr="00651A05" w:rsidRDefault="00651A05" w:rsidP="00651A05">
      <w:pPr>
        <w:spacing w:line="180" w:lineRule="exact"/>
        <w:jc w:val="center"/>
        <w:rPr>
          <w:rFonts w:ascii="Arial" w:hAnsi="Arial" w:cs="Arial"/>
          <w:sz w:val="18"/>
          <w:szCs w:val="18"/>
        </w:rPr>
      </w:pPr>
      <w:r w:rsidRPr="00651A05">
        <w:rPr>
          <w:rFonts w:ascii="Arial" w:hAnsi="Arial" w:cs="Arial"/>
          <w:sz w:val="18"/>
          <w:szCs w:val="18"/>
        </w:rPr>
        <w:t xml:space="preserve">финансового обеспечения муниципальной программы Благодарненского муниципального округа Ставропольского края «Развитие образования и молодежной политики» </w:t>
      </w:r>
      <w:hyperlink w:anchor="Par2393" w:history="1">
        <w:r w:rsidRPr="00651A05">
          <w:rPr>
            <w:rStyle w:val="af2"/>
            <w:rFonts w:ascii="Arial" w:hAnsi="Arial" w:cs="Arial"/>
            <w:sz w:val="18"/>
            <w:szCs w:val="18"/>
          </w:rPr>
          <w:t>&lt;*&gt;</w:t>
        </w:r>
      </w:hyperlink>
    </w:p>
    <w:p w:rsidR="00651A05" w:rsidRPr="00651A05" w:rsidRDefault="00651A05" w:rsidP="00651A05">
      <w:pPr>
        <w:spacing w:line="180" w:lineRule="exact"/>
        <w:jc w:val="center"/>
        <w:rPr>
          <w:rFonts w:ascii="Arial" w:hAnsi="Arial" w:cs="Arial"/>
          <w:sz w:val="18"/>
          <w:szCs w:val="18"/>
        </w:rPr>
      </w:pPr>
      <w:r w:rsidRPr="00651A05">
        <w:rPr>
          <w:rFonts w:ascii="Arial" w:hAnsi="Arial" w:cs="Arial"/>
          <w:sz w:val="18"/>
          <w:szCs w:val="18"/>
        </w:rPr>
        <w:t>--------------------------------</w:t>
      </w:r>
    </w:p>
    <w:p w:rsidR="00EF4FBA" w:rsidRDefault="00651A05" w:rsidP="00651A05">
      <w:pPr>
        <w:spacing w:line="180" w:lineRule="exact"/>
        <w:jc w:val="center"/>
        <w:rPr>
          <w:rFonts w:ascii="Arial" w:hAnsi="Arial" w:cs="Arial"/>
          <w:sz w:val="18"/>
          <w:szCs w:val="18"/>
        </w:rPr>
      </w:pPr>
      <w:bookmarkStart w:id="1" w:name="Par2393"/>
      <w:bookmarkEnd w:id="1"/>
      <w:r w:rsidRPr="00651A05">
        <w:rPr>
          <w:rFonts w:ascii="Arial" w:hAnsi="Arial" w:cs="Arial"/>
          <w:sz w:val="18"/>
          <w:szCs w:val="18"/>
        </w:rPr>
        <w:t>&lt;*&gt; Далее в настоящем Приложении используется сокращение – Программа</w:t>
      </w:r>
    </w:p>
    <w:p w:rsidR="00651A05" w:rsidRDefault="00651A05" w:rsidP="00651A05">
      <w:pPr>
        <w:spacing w:line="180" w:lineRule="exact"/>
        <w:rPr>
          <w:rFonts w:ascii="Arial" w:hAnsi="Arial" w:cs="Arial"/>
          <w:sz w:val="18"/>
          <w:szCs w:val="18"/>
        </w:rPr>
      </w:pPr>
    </w:p>
    <w:p w:rsidR="00651A05" w:rsidRDefault="00651A05" w:rsidP="00651A05">
      <w:pPr>
        <w:spacing w:line="180" w:lineRule="exact"/>
        <w:rPr>
          <w:rFonts w:ascii="Arial" w:hAnsi="Arial" w:cs="Arial"/>
          <w:sz w:val="18"/>
          <w:szCs w:val="18"/>
        </w:rPr>
        <w:sectPr w:rsidR="00651A05" w:rsidSect="00651A05">
          <w:type w:val="continuous"/>
          <w:pgSz w:w="11905" w:h="16838"/>
          <w:pgMar w:top="1134" w:right="848" w:bottom="1134" w:left="993" w:header="720" w:footer="720" w:gutter="0"/>
          <w:cols w:space="851"/>
          <w:noEndnote/>
          <w:titlePg/>
          <w:docGrid w:linePitch="381"/>
        </w:sectPr>
      </w:pPr>
    </w:p>
    <w:p w:rsidR="00651A05" w:rsidRPr="00651A05" w:rsidRDefault="00651A05" w:rsidP="00651A05">
      <w:pPr>
        <w:spacing w:line="180" w:lineRule="exact"/>
        <w:jc w:val="both"/>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050"/>
        <w:gridCol w:w="3685"/>
        <w:gridCol w:w="1276"/>
        <w:gridCol w:w="1276"/>
        <w:gridCol w:w="1276"/>
      </w:tblGrid>
      <w:tr w:rsidR="00651A05" w:rsidRPr="00651A05" w:rsidTr="00651A05">
        <w:trPr>
          <w:trHeight w:val="571"/>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w:t>
            </w:r>
            <w:proofErr w:type="gramStart"/>
            <w:r w:rsidRPr="00651A05">
              <w:rPr>
                <w:rFonts w:ascii="Arial" w:hAnsi="Arial" w:cs="Arial"/>
                <w:sz w:val="18"/>
                <w:szCs w:val="18"/>
              </w:rPr>
              <w:t>п</w:t>
            </w:r>
            <w:proofErr w:type="gramEnd"/>
            <w:r w:rsidRPr="00651A05">
              <w:rPr>
                <w:rFonts w:ascii="Arial" w:hAnsi="Arial" w:cs="Arial"/>
                <w:sz w:val="18"/>
                <w:szCs w:val="18"/>
              </w:rPr>
              <w:t>/п</w:t>
            </w: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85"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8" w:type="dxa"/>
            <w:gridSpan w:val="3"/>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прогнозная (справочная) оценка расходов по годам (тыс. рублей)</w:t>
            </w:r>
          </w:p>
        </w:tc>
      </w:tr>
      <w:tr w:rsidR="00651A05" w:rsidRPr="00651A05" w:rsidTr="00651A05">
        <w:trPr>
          <w:trHeight w:val="144"/>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vMerge/>
          </w:tcPr>
          <w:p w:rsidR="00651A05" w:rsidRPr="00651A05" w:rsidRDefault="00651A05" w:rsidP="00651A05">
            <w:pPr>
              <w:spacing w:line="180" w:lineRule="exact"/>
              <w:jc w:val="both"/>
              <w:rPr>
                <w:rFonts w:ascii="Arial" w:hAnsi="Arial" w:cs="Arial"/>
                <w:sz w:val="18"/>
                <w:szCs w:val="18"/>
              </w:rPr>
            </w:pPr>
          </w:p>
        </w:tc>
        <w:tc>
          <w:tcPr>
            <w:tcW w:w="1276" w:type="dxa"/>
          </w:tcPr>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2024</w:t>
            </w:r>
          </w:p>
          <w:p w:rsidR="00651A05" w:rsidRPr="00651A05" w:rsidRDefault="00651A05" w:rsidP="00651A05">
            <w:pPr>
              <w:spacing w:line="180" w:lineRule="exact"/>
              <w:jc w:val="both"/>
              <w:rPr>
                <w:rFonts w:ascii="Arial" w:hAnsi="Arial" w:cs="Arial"/>
                <w:sz w:val="18"/>
                <w:szCs w:val="18"/>
              </w:rPr>
            </w:pPr>
          </w:p>
        </w:tc>
        <w:tc>
          <w:tcPr>
            <w:tcW w:w="1276" w:type="dxa"/>
          </w:tcPr>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2025</w:t>
            </w:r>
          </w:p>
          <w:p w:rsidR="00651A05" w:rsidRPr="00651A05" w:rsidRDefault="00651A05" w:rsidP="00651A05">
            <w:pPr>
              <w:spacing w:line="180" w:lineRule="exact"/>
              <w:jc w:val="both"/>
              <w:rPr>
                <w:rFonts w:ascii="Arial" w:hAnsi="Arial" w:cs="Arial"/>
                <w:sz w:val="18"/>
                <w:szCs w:val="18"/>
              </w:rPr>
            </w:pPr>
          </w:p>
        </w:tc>
        <w:tc>
          <w:tcPr>
            <w:tcW w:w="1276" w:type="dxa"/>
          </w:tcPr>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2026</w:t>
            </w:r>
          </w:p>
          <w:p w:rsidR="00651A05" w:rsidRPr="00651A05" w:rsidRDefault="00651A05" w:rsidP="00651A05">
            <w:pPr>
              <w:spacing w:line="180" w:lineRule="exact"/>
              <w:jc w:val="both"/>
              <w:rPr>
                <w:rFonts w:ascii="Arial" w:hAnsi="Arial" w:cs="Arial"/>
                <w:sz w:val="18"/>
                <w:szCs w:val="18"/>
              </w:rPr>
            </w:pPr>
          </w:p>
        </w:tc>
      </w:tr>
      <w:tr w:rsidR="00651A05" w:rsidRPr="00651A05" w:rsidTr="00651A05">
        <w:tc>
          <w:tcPr>
            <w:tcW w:w="502" w:type="dxa"/>
            <w:vMerge w:val="restart"/>
          </w:tcPr>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Программа, всего</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1 109 094,51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1 036 315,45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1 168 115,45</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1 109 094,51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1 036 315,45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1 168 115,45</w:t>
            </w:r>
          </w:p>
        </w:tc>
      </w:tr>
      <w:tr w:rsidR="00651A05" w:rsidRPr="00651A05" w:rsidTr="00651A05">
        <w:trPr>
          <w:trHeight w:val="29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583 900,69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540 907,25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664 003,04</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580 227,11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540 907,25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664 003,04</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3 673,58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77"/>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525 193,82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495 408,20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504 112,41</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502 357,95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473 700,28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482 346,59</w:t>
            </w:r>
          </w:p>
        </w:tc>
      </w:tr>
      <w:tr w:rsidR="00651A05" w:rsidRPr="00651A05" w:rsidTr="00651A05">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22 835,87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21 707,92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21 765,82</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431"/>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1.</w:t>
            </w: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Подпрограмма Программы «Развитие дошкольного, общего и дополнительного образования», всего</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1 057 666,78</w:t>
            </w:r>
          </w:p>
        </w:tc>
        <w:tc>
          <w:tcPr>
            <w:tcW w:w="1276" w:type="dxa"/>
            <w:vAlign w:val="center"/>
          </w:tcPr>
          <w:p w:rsidR="00651A05" w:rsidRPr="00651A05" w:rsidRDefault="00651A05" w:rsidP="00651A05">
            <w:pPr>
              <w:spacing w:line="180" w:lineRule="exact"/>
              <w:jc w:val="both"/>
              <w:rPr>
                <w:rFonts w:ascii="Arial" w:hAnsi="Arial" w:cs="Arial"/>
                <w:sz w:val="18"/>
                <w:szCs w:val="18"/>
                <w:lang w:val="en-US"/>
              </w:rPr>
            </w:pPr>
            <w:r w:rsidRPr="00651A05">
              <w:rPr>
                <w:rFonts w:ascii="Arial" w:hAnsi="Arial" w:cs="Arial"/>
                <w:sz w:val="18"/>
                <w:szCs w:val="18"/>
              </w:rPr>
              <w:t>972 863,56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1 117 496,51</w:t>
            </w:r>
          </w:p>
        </w:tc>
      </w:tr>
      <w:tr w:rsidR="00651A05" w:rsidRPr="00651A05" w:rsidTr="00651A05">
        <w:trPr>
          <w:trHeight w:val="84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1 057 666,78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972 863,56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1 117 496,51</w:t>
            </w:r>
          </w:p>
        </w:tc>
      </w:tr>
      <w:tr w:rsidR="00651A05" w:rsidRPr="00651A05" w:rsidTr="00651A05">
        <w:trPr>
          <w:trHeight w:val="21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560 899,31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504 809,02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640 101,50</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557 225,73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504 809,02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640 101,50</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3 673,58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5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496 767,47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468 054,54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477 395,01</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97"/>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473 931,60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446 346,62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455 629,19</w:t>
            </w:r>
          </w:p>
        </w:tc>
      </w:tr>
      <w:tr w:rsidR="00651A05" w:rsidRPr="00651A05" w:rsidTr="00651A05">
        <w:trPr>
          <w:trHeight w:val="146"/>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22 835,87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21 707,92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21 765,82</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61"/>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lang w:val="en-US"/>
              </w:rPr>
              <w:t>124 882</w:t>
            </w:r>
            <w:r w:rsidRPr="00651A05">
              <w:rPr>
                <w:rFonts w:ascii="Arial" w:hAnsi="Arial" w:cs="Arial"/>
                <w:sz w:val="18"/>
                <w:szCs w:val="18"/>
              </w:rPr>
              <w:t>,09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113 995,07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113 995,07</w:t>
            </w:r>
          </w:p>
        </w:tc>
      </w:tr>
      <w:tr w:rsidR="00651A05" w:rsidRPr="00651A05" w:rsidTr="00651A05">
        <w:trPr>
          <w:trHeight w:val="887"/>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lang w:val="en-US"/>
              </w:rPr>
              <w:t>124 882</w:t>
            </w:r>
            <w:r w:rsidRPr="00651A05">
              <w:rPr>
                <w:rFonts w:ascii="Arial" w:hAnsi="Arial" w:cs="Arial"/>
                <w:sz w:val="18"/>
                <w:szCs w:val="18"/>
              </w:rPr>
              <w:t>,09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113 995,07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113 995,07</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124 425,85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113 538,83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113 538,83</w:t>
            </w:r>
          </w:p>
        </w:tc>
      </w:tr>
      <w:tr w:rsidR="00651A05" w:rsidRPr="00651A05" w:rsidTr="00651A05">
        <w:trPr>
          <w:trHeight w:val="19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124 425,85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113 538,83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113 538,83</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97"/>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r>
      <w:tr w:rsidR="00651A05" w:rsidRPr="00651A05" w:rsidTr="00651A05">
        <w:trPr>
          <w:trHeight w:val="146"/>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456,24</w:t>
            </w:r>
          </w:p>
        </w:tc>
      </w:tr>
      <w:tr w:rsidR="00651A05" w:rsidRPr="00651A05" w:rsidTr="00651A05">
        <w:trPr>
          <w:trHeight w:val="16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6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Borders>
              <w:bottom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431"/>
        </w:trPr>
        <w:tc>
          <w:tcPr>
            <w:tcW w:w="502" w:type="dxa"/>
            <w:vMerge w:val="restart"/>
            <w:tcBorders>
              <w:top w:val="single" w:sz="4" w:space="0" w:color="auto"/>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Borders>
              <w:top w:val="single" w:sz="4" w:space="0" w:color="auto"/>
              <w:left w:val="single" w:sz="4" w:space="0" w:color="auto"/>
              <w:bottom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Основное мероприятие «Присмотр и уход», всего</w:t>
            </w:r>
          </w:p>
        </w:tc>
        <w:tc>
          <w:tcPr>
            <w:tcW w:w="3685" w:type="dxa"/>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217 665,80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208 979,95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212 052,38</w:t>
            </w:r>
          </w:p>
        </w:tc>
      </w:tr>
      <w:tr w:rsidR="00651A05" w:rsidRPr="00651A05" w:rsidTr="00651A05">
        <w:trPr>
          <w:trHeight w:val="713"/>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top w:val="single" w:sz="4" w:space="0" w:color="auto"/>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217 665,80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208 979,95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212 052,38</w:t>
            </w:r>
          </w:p>
        </w:tc>
      </w:tr>
      <w:tr w:rsidR="00651A05" w:rsidRPr="00651A05" w:rsidTr="00651A05">
        <w:trPr>
          <w:trHeight w:val="236"/>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r>
      <w:tr w:rsidR="00651A05" w:rsidRPr="00651A05" w:rsidTr="00651A05">
        <w:trPr>
          <w:trHeight w:val="183"/>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2"/>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6 263,27</w:t>
            </w:r>
          </w:p>
        </w:tc>
      </w:tr>
      <w:tr w:rsidR="00651A05" w:rsidRPr="00651A05" w:rsidTr="00651A05">
        <w:trPr>
          <w:trHeight w:val="221"/>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2"/>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211 402,53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202 716,68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205 789,11</w:t>
            </w:r>
          </w:p>
        </w:tc>
      </w:tr>
      <w:tr w:rsidR="00651A05" w:rsidRPr="00651A05" w:rsidTr="00651A05">
        <w:trPr>
          <w:trHeight w:val="102"/>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92"/>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211 402,53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202 716,68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205 789,11</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Мероприятия по проведению капитального ремонта зданий и сооружений дошкольных образовательных организаций, общеобразовательных организаций и организаций дополнительного образования в рамках государственной программы Ставропольского края «Развитие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Проведение капитального ремонта в рамках реализации регионального проекта </w:t>
            </w:r>
            <w:r w:rsidRPr="00651A05">
              <w:rPr>
                <w:rFonts w:ascii="Arial" w:hAnsi="Arial" w:cs="Arial"/>
                <w:sz w:val="18"/>
                <w:szCs w:val="18"/>
              </w:rPr>
              <w:lastRenderedPageBreak/>
              <w:t>Ставропольского края «Обновление образовательных пространств в дошкольных образовательных организациях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(Благоустройство территории в МДОУ «ДС № 4» с установкой теневых навесов, ремонтом порога с устройством пандуса по ул. Пролетарская, 97 </w:t>
            </w:r>
            <w:proofErr w:type="gramStart"/>
            <w:r w:rsidRPr="00651A05">
              <w:rPr>
                <w:rFonts w:ascii="Arial" w:hAnsi="Arial" w:cs="Arial"/>
                <w:sz w:val="18"/>
                <w:szCs w:val="18"/>
              </w:rPr>
              <w:t>в</w:t>
            </w:r>
            <w:proofErr w:type="gramEnd"/>
            <w:r w:rsidRPr="00651A05">
              <w:rPr>
                <w:rFonts w:ascii="Arial" w:hAnsi="Arial" w:cs="Arial"/>
                <w:sz w:val="18"/>
                <w:szCs w:val="18"/>
              </w:rPr>
              <w:t xml:space="preserve"> </w:t>
            </w:r>
            <w:proofErr w:type="gramStart"/>
            <w:r w:rsidRPr="00651A05">
              <w:rPr>
                <w:rFonts w:ascii="Arial" w:hAnsi="Arial" w:cs="Arial"/>
                <w:sz w:val="18"/>
                <w:szCs w:val="18"/>
              </w:rPr>
              <w:t>с</w:t>
            </w:r>
            <w:proofErr w:type="gramEnd"/>
            <w:r w:rsidRPr="00651A05">
              <w:rPr>
                <w:rFonts w:ascii="Arial" w:hAnsi="Arial" w:cs="Arial"/>
                <w:sz w:val="18"/>
                <w:szCs w:val="18"/>
              </w:rPr>
              <w:t>. Александрия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508,97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508,97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508,97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508,97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Реализация инициативного проекта (Благоустройство территории, устройство порога  с пандусом, устройство навесов над входами, порогов, замена входных дверей в МДОУ «Детский сад № 23» по адресу:</w:t>
            </w:r>
            <w:proofErr w:type="gramEnd"/>
            <w:r w:rsidRPr="00651A05">
              <w:rPr>
                <w:rFonts w:ascii="Arial" w:hAnsi="Arial" w:cs="Arial"/>
                <w:sz w:val="18"/>
                <w:szCs w:val="18"/>
              </w:rPr>
              <w:t xml:space="preserve"> </w:t>
            </w:r>
            <w:proofErr w:type="gramStart"/>
            <w:r w:rsidRPr="00651A05">
              <w:rPr>
                <w:rFonts w:ascii="Arial" w:hAnsi="Arial" w:cs="Arial"/>
                <w:sz w:val="18"/>
                <w:szCs w:val="18"/>
              </w:rPr>
              <w:t xml:space="preserve">Ставропольский край, </w:t>
            </w:r>
            <w:proofErr w:type="spellStart"/>
            <w:r w:rsidRPr="00651A05">
              <w:rPr>
                <w:rFonts w:ascii="Arial" w:hAnsi="Arial" w:cs="Arial"/>
                <w:sz w:val="18"/>
                <w:szCs w:val="18"/>
              </w:rPr>
              <w:t>Благодарненский</w:t>
            </w:r>
            <w:proofErr w:type="spellEnd"/>
            <w:r w:rsidRPr="00651A05">
              <w:rPr>
                <w:rFonts w:ascii="Arial" w:hAnsi="Arial" w:cs="Arial"/>
                <w:sz w:val="18"/>
                <w:szCs w:val="18"/>
              </w:rPr>
              <w:t xml:space="preserve"> район, с. Алексеевское, ул. Советская, 45)</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1 896,63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1 896,63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1 896,63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1 896,63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(Устройство ограждения и ремонт порога с устройством пандуса в МДОУ «ДС № 5» по ул. Свобода 98, г. Благодарный,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520,50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520,50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520,50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520,50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(Ремонт порога с устройством пандуса в МДОУ «ДС №24» улица Школьная 14 село Каменная Балка Благодарненского муниципального округа Ставропольского </w:t>
            </w:r>
            <w:r w:rsidRPr="00651A05">
              <w:rPr>
                <w:rFonts w:ascii="Arial" w:hAnsi="Arial" w:cs="Arial"/>
                <w:sz w:val="18"/>
                <w:szCs w:val="18"/>
              </w:rPr>
              <w:lastRenderedPageBreak/>
              <w:t>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599,14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599,14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599,14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599,14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(Установка теневого навеса и пандуса в МДОУ «Детский сад № 22» село Мирное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520,62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143,57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143,57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143,57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143,57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(Благоустройство территории МДОУ «Детский сад № 17»,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524,30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524,30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524,30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524,30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(Благоустройство дворовой территории муниципального дошкольного образовательного учреждения «Детский сад № 21» село </w:t>
            </w:r>
            <w:proofErr w:type="spellStart"/>
            <w:r w:rsidRPr="00651A05">
              <w:rPr>
                <w:rFonts w:ascii="Arial" w:hAnsi="Arial" w:cs="Arial"/>
                <w:sz w:val="18"/>
                <w:szCs w:val="18"/>
              </w:rPr>
              <w:t>Шишкино</w:t>
            </w:r>
            <w:proofErr w:type="spellEnd"/>
            <w:r w:rsidRPr="00651A05">
              <w:rPr>
                <w:rFonts w:ascii="Arial" w:hAnsi="Arial" w:cs="Arial"/>
                <w:sz w:val="18"/>
                <w:szCs w:val="18"/>
              </w:rPr>
              <w:t xml:space="preserve"> </w:t>
            </w:r>
            <w:proofErr w:type="spellStart"/>
            <w:r w:rsidRPr="00651A05">
              <w:rPr>
                <w:rFonts w:ascii="Arial" w:hAnsi="Arial" w:cs="Arial"/>
                <w:sz w:val="18"/>
                <w:szCs w:val="18"/>
              </w:rPr>
              <w:t>Благодарненский</w:t>
            </w:r>
            <w:proofErr w:type="spellEnd"/>
            <w:r w:rsidRPr="00651A05">
              <w:rPr>
                <w:rFonts w:ascii="Arial" w:hAnsi="Arial" w:cs="Arial"/>
                <w:sz w:val="18"/>
                <w:szCs w:val="18"/>
              </w:rPr>
              <w:t xml:space="preserve"> муниципальный округ Ставропольский край)</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w:t>
            </w:r>
            <w:r w:rsidRPr="00651A05">
              <w:rPr>
                <w:rFonts w:ascii="Arial" w:hAnsi="Arial" w:cs="Arial"/>
                <w:sz w:val="18"/>
                <w:szCs w:val="18"/>
              </w:rPr>
              <w:lastRenderedPageBreak/>
              <w:t xml:space="preserve">инициативного проекта (Ремонт здания и благоустройство </w:t>
            </w:r>
            <w:proofErr w:type="spellStart"/>
            <w:r w:rsidRPr="00651A05">
              <w:rPr>
                <w:rFonts w:ascii="Arial" w:hAnsi="Arial" w:cs="Arial"/>
                <w:sz w:val="18"/>
                <w:szCs w:val="18"/>
              </w:rPr>
              <w:t>прилегаюшей</w:t>
            </w:r>
            <w:proofErr w:type="spellEnd"/>
            <w:r w:rsidRPr="00651A05">
              <w:rPr>
                <w:rFonts w:ascii="Arial" w:hAnsi="Arial" w:cs="Arial"/>
                <w:sz w:val="18"/>
                <w:szCs w:val="18"/>
              </w:rPr>
              <w:t xml:space="preserve">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107,85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107,85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107,85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107,85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 146,66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бюджетные ассигнования бюджета Благодарненского муниципального округа Ставропольского края8,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146,66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146,66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146,66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(Устройство ограждения МДОУ «ДС № 19» в селе Бурлацком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525,76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525,76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525,76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525,76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val="restart"/>
            <w:tcBorders>
              <w:left w:val="single" w:sz="4" w:space="0" w:color="auto"/>
            </w:tcBorders>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инициативного проекта (Благоустройство территории МДОУ «Детский сад № 20» (асфальтное покрытие) в селе Бурлацкое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525,46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50"/>
        </w:trPr>
        <w:tc>
          <w:tcPr>
            <w:tcW w:w="502" w:type="dxa"/>
            <w:vMerge/>
            <w:tcBorders>
              <w:left w:val="single" w:sz="4" w:space="0" w:color="auto"/>
              <w:righ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2050" w:type="dxa"/>
            <w:vMerge/>
            <w:tcBorders>
              <w:left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2"/>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1.3.</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Основное мероприятие «Обеспечение предоставления бесплатного общего и дополнительного образования детей», всего</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705 467,38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646 084,42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786 850,59</w:t>
            </w:r>
          </w:p>
        </w:tc>
      </w:tr>
      <w:tr w:rsidR="00651A05" w:rsidRPr="00651A05" w:rsidTr="00651A05">
        <w:trPr>
          <w:trHeight w:val="324"/>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705 467,38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646 084,42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786 850,59</w:t>
            </w:r>
          </w:p>
        </w:tc>
      </w:tr>
      <w:tr w:rsidR="00651A05" w:rsidRPr="00651A05" w:rsidTr="00651A05">
        <w:trPr>
          <w:trHeight w:val="30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420 753,61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381 202,80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515 700,93</w:t>
            </w:r>
          </w:p>
        </w:tc>
      </w:tr>
      <w:tr w:rsidR="00651A05" w:rsidRPr="00651A05" w:rsidTr="00651A05">
        <w:trPr>
          <w:trHeight w:val="39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420 753,61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381 202,80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515 700,93</w:t>
            </w:r>
          </w:p>
        </w:tc>
      </w:tr>
      <w:tr w:rsidR="00651A05" w:rsidRPr="00651A05" w:rsidTr="00651A05">
        <w:trPr>
          <w:trHeight w:val="264"/>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1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284 713,77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264 881,62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271 149,66</w:t>
            </w:r>
          </w:p>
        </w:tc>
      </w:tr>
      <w:tr w:rsidR="00651A05" w:rsidRPr="00651A05" w:rsidTr="00651A05">
        <w:trPr>
          <w:trHeight w:val="15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262 071,25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243 173,70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249 383,84</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22 642,52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21 707,92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21 765,82</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Проведение мероприятий по благоустройству территорий образовательных организаций Ставропольского края в рамках реализации государственной программы Ставропольского края «развитие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Мероприятия по проведению капитального ремонта зданий и сооружений дошкольных образовательных организаций, общеобразовательных организаций и организаций дополнительного образования в рамках государственной программы Ставропольского края «Развитие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Расходы на разработку, согласование, экспертизу, проверку проектно-сметной документации</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6 500,00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6 500,00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6 500,00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6 500,00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 xml:space="preserve">Организация бесплатного горячего питания обучающихся, получающих начальное общее образование в государственных и </w:t>
            </w:r>
            <w:r w:rsidRPr="00651A05">
              <w:rPr>
                <w:rFonts w:ascii="Arial" w:hAnsi="Arial" w:cs="Arial"/>
                <w:sz w:val="18"/>
                <w:szCs w:val="18"/>
              </w:rPr>
              <w:lastRenderedPageBreak/>
              <w:t>муниципальных образовательных организациях</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41 032,97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38 981,32</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2 051,65</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28 735,66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28 735,66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28 735,66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28 735,66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29 225,47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мероприятий по модернизации школьных систем образования (завершение работ по капитальному ремонту)</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6 756,93</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6 756,93</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6 689,36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6 689,36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67, 57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67 ,57</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мероприятий по модернизации школьных систем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129 734,66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129 734,66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128 437,31</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128 437,31</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1 297,35</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1 297,35</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 xml:space="preserve">Обеспечение функционирования центров образования </w:t>
            </w:r>
            <w:r w:rsidRPr="00651A05">
              <w:rPr>
                <w:rFonts w:ascii="Arial" w:hAnsi="Arial" w:cs="Arial"/>
                <w:sz w:val="18"/>
                <w:szCs w:val="18"/>
              </w:rPr>
              <w:lastRenderedPageBreak/>
              <w:t>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29 533,40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35 506,24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34 844,61</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бюджетные ассигнования бюджета Благодарненского муниципального </w:t>
            </w:r>
            <w:r w:rsidRPr="00651A05">
              <w:rPr>
                <w:rFonts w:ascii="Arial" w:hAnsi="Arial" w:cs="Arial"/>
                <w:sz w:val="18"/>
                <w:szCs w:val="18"/>
              </w:rPr>
              <w:lastRenderedPageBreak/>
              <w:t>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29 533,40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35 506,24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34 844,61</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28 056,73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33 730,93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33 102,38</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28 056,73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33 730,93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33 102,38</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1 476,67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1 775,31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1 742,23</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c>
          <w:tcPr>
            <w:tcW w:w="1276" w:type="dxa"/>
            <w:vAlign w:val="center"/>
          </w:tcPr>
          <w:p w:rsidR="00651A05" w:rsidRPr="00651A05" w:rsidRDefault="00651A05" w:rsidP="00651A05">
            <w:pPr>
              <w:spacing w:line="180" w:lineRule="exact"/>
              <w:jc w:val="both"/>
              <w:rPr>
                <w:rFonts w:ascii="Arial" w:hAnsi="Arial" w:cs="Arial"/>
                <w:sz w:val="18"/>
                <w:szCs w:val="18"/>
              </w:rPr>
            </w:pP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1 476,67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1 775,31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1 742,23</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783,31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783,31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783,31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783,31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Реализация инициативного проекта (Выполнение работ по ремонту 3-х кабинетов и коридора с целью создания центра образования естественно-научной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ремонт учебного кабинета в рамках реализации федерального проекта «Цифровая образовательная среда» национального проекта «Образование» в МОУ «СОШ № 12» в хуторе Алтухов Благодарненского муниципального округа Ставропольского края)</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1 945,88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1 945,88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1 945,88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1 945,88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(Выполнение работ по ремонту 3-х кабинетов с целью </w:t>
            </w:r>
            <w:r w:rsidRPr="00651A05">
              <w:rPr>
                <w:rFonts w:ascii="Arial" w:hAnsi="Arial" w:cs="Arial"/>
                <w:sz w:val="18"/>
                <w:szCs w:val="18"/>
              </w:rPr>
              <w:lastRenderedPageBreak/>
              <w:t xml:space="preserve">создания центра образования </w:t>
            </w:r>
            <w:proofErr w:type="gramStart"/>
            <w:r w:rsidRPr="00651A05">
              <w:rPr>
                <w:rFonts w:ascii="Arial" w:hAnsi="Arial" w:cs="Arial"/>
                <w:sz w:val="18"/>
                <w:szCs w:val="18"/>
              </w:rPr>
              <w:t>естественно-научной</w:t>
            </w:r>
            <w:proofErr w:type="gramEnd"/>
            <w:r w:rsidRPr="00651A05">
              <w:rPr>
                <w:rFonts w:ascii="Arial" w:hAnsi="Arial" w:cs="Arial"/>
                <w:sz w:val="18"/>
                <w:szCs w:val="18"/>
              </w:rPr>
              <w:t xml:space="preserve"> и технологической направленности «</w:t>
            </w:r>
            <w:proofErr w:type="spellStart"/>
            <w:r w:rsidRPr="00651A05">
              <w:rPr>
                <w:rFonts w:ascii="Arial" w:hAnsi="Arial" w:cs="Arial"/>
                <w:sz w:val="18"/>
                <w:szCs w:val="18"/>
              </w:rPr>
              <w:t>Точкароста</w:t>
            </w:r>
            <w:proofErr w:type="spellEnd"/>
            <w:r w:rsidRPr="00651A05">
              <w:rPr>
                <w:rFonts w:ascii="Arial" w:hAnsi="Arial" w:cs="Arial"/>
                <w:sz w:val="18"/>
                <w:szCs w:val="18"/>
              </w:rPr>
              <w:t>» в рамках реализации федерального проекта «Современная школа» национального проекта «Образование» в МОУ «СОШ № 13» в селе Мирное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1 797,77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1 797,77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средства бюджета Ставропольского </w:t>
            </w:r>
            <w:r w:rsidRPr="00651A05">
              <w:rPr>
                <w:rFonts w:ascii="Arial" w:hAnsi="Arial" w:cs="Arial"/>
                <w:sz w:val="18"/>
                <w:szCs w:val="18"/>
              </w:rPr>
              <w:lastRenderedPageBreak/>
              <w:t>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1 797,77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1 797,77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proofErr w:type="gramStart"/>
            <w:r w:rsidRPr="00651A05">
              <w:rPr>
                <w:rFonts w:ascii="Arial" w:hAnsi="Arial" w:cs="Arial"/>
                <w:sz w:val="18"/>
                <w:szCs w:val="18"/>
              </w:rPr>
              <w:t>Реализация инициативного проекта (Ремонт учебного кабинета в муниципальном общеобразовательном учреждении «Средняя общеобразовательная школа № 5»в рамках реализации федерального проекта «Цифровая образовательная среда» национального проекта «Образование» по ул. Красная, 173 в селе Спасское Благодарненского муниципального округа Ставропольского края)</w:t>
            </w:r>
            <w:proofErr w:type="gramEnd"/>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286,46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естественно-научной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3» в поселке </w:t>
            </w:r>
            <w:proofErr w:type="gramStart"/>
            <w:r w:rsidRPr="00651A05">
              <w:rPr>
                <w:rFonts w:ascii="Arial" w:hAnsi="Arial" w:cs="Arial"/>
                <w:sz w:val="18"/>
                <w:szCs w:val="18"/>
              </w:rPr>
              <w:t>Ставропольский</w:t>
            </w:r>
            <w:proofErr w:type="gramEnd"/>
            <w:r w:rsidRPr="00651A05">
              <w:rPr>
                <w:rFonts w:ascii="Arial" w:hAnsi="Arial" w:cs="Arial"/>
                <w:sz w:val="18"/>
                <w:szCs w:val="18"/>
              </w:rPr>
              <w:t xml:space="preserve">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1 767,93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1 767,93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1 767,93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1 767,93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(Ремонт учебного кабинета в муниципальном образовательном </w:t>
            </w:r>
            <w:r w:rsidRPr="00651A05">
              <w:rPr>
                <w:rFonts w:ascii="Arial" w:hAnsi="Arial" w:cs="Arial"/>
                <w:sz w:val="18"/>
                <w:szCs w:val="18"/>
              </w:rPr>
              <w:lastRenderedPageBreak/>
              <w:t>учреждении «Средняя образовательная школа № 3» в рамках реализации федерального проекта «Цифровая образовательная среда» национального проекта «Образование» в МОУ «СОШ № 3» в поселке Ставропольский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287,44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287,44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287,44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287,44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651A05">
              <w:rPr>
                <w:rFonts w:ascii="Arial" w:hAnsi="Arial" w:cs="Arial"/>
                <w:sz w:val="18"/>
                <w:szCs w:val="18"/>
              </w:rPr>
              <w:t>естественно-научной</w:t>
            </w:r>
            <w:proofErr w:type="gramEnd"/>
            <w:r w:rsidRPr="00651A05">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14» в ауле </w:t>
            </w:r>
            <w:proofErr w:type="spellStart"/>
            <w:r w:rsidRPr="00651A05">
              <w:rPr>
                <w:rFonts w:ascii="Arial" w:hAnsi="Arial" w:cs="Arial"/>
                <w:sz w:val="18"/>
                <w:szCs w:val="18"/>
              </w:rPr>
              <w:t>Эдельбай</w:t>
            </w:r>
            <w:proofErr w:type="spellEnd"/>
            <w:r w:rsidRPr="00651A05">
              <w:rPr>
                <w:rFonts w:ascii="Arial" w:hAnsi="Arial" w:cs="Arial"/>
                <w:sz w:val="18"/>
                <w:szCs w:val="18"/>
              </w:rPr>
              <w:t xml:space="preserve">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2 106,57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2 106,57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2 106,57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2 106,57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инициативного проекта (Установка ограждения в муниципальном общеобразовательном учреждении «Средняя общеобразовательная школа № 10» по адресу: улица Пролетарская, 120, с. </w:t>
            </w:r>
            <w:proofErr w:type="gramStart"/>
            <w:r w:rsidRPr="00651A05">
              <w:rPr>
                <w:rFonts w:ascii="Arial" w:hAnsi="Arial" w:cs="Arial"/>
                <w:sz w:val="18"/>
                <w:szCs w:val="18"/>
              </w:rPr>
              <w:t>Бурлацкое</w:t>
            </w:r>
            <w:proofErr w:type="gramEnd"/>
            <w:r w:rsidRPr="00651A05">
              <w:rPr>
                <w:rFonts w:ascii="Arial" w:hAnsi="Arial" w:cs="Arial"/>
                <w:sz w:val="18"/>
                <w:szCs w:val="18"/>
              </w:rPr>
              <w:t xml:space="preserve"> Благодарненского муниципального округа Ставропольского края)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748,91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748,91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748,91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748,91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Е.2.</w:t>
            </w: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Реализация регионального проекта «Успех каждого ребенка» </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1 586,36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1 586,36</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1 584,78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1 584,78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Е.</w:t>
            </w:r>
            <w:r w:rsidRPr="00651A05">
              <w:rPr>
                <w:rFonts w:ascii="Arial" w:hAnsi="Arial" w:cs="Arial"/>
                <w:sz w:val="18"/>
                <w:szCs w:val="18"/>
              </w:rPr>
              <w:lastRenderedPageBreak/>
              <w:t>В.</w:t>
            </w: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 xml:space="preserve">Реализация </w:t>
            </w:r>
            <w:r w:rsidRPr="00651A05">
              <w:rPr>
                <w:rFonts w:ascii="Arial" w:hAnsi="Arial" w:cs="Arial"/>
                <w:sz w:val="18"/>
                <w:szCs w:val="18"/>
              </w:rPr>
              <w:lastRenderedPageBreak/>
              <w:t xml:space="preserve">регионального проекта «Патриотическое воспитание  граждан Российской Федерации» </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lastRenderedPageBreak/>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4 198,22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3 804,12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4 598,46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4 198,22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3 804,12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4 598,46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4 198,22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3 804,12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4 598,46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4 198,22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3 804,12</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4 598,46</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А.1.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Реализация регионального проекта «Культурная среда»</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3 866,93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3 866,93</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3 673,58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3 673,58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193,35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193,35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3"/>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84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16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264"/>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18 516,41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18 867,34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19 416,56</w:t>
            </w:r>
          </w:p>
        </w:tc>
      </w:tr>
      <w:tr w:rsidR="00651A05" w:rsidRPr="00651A05" w:rsidTr="00651A05">
        <w:trPr>
          <w:trHeight w:val="16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4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1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30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85"/>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Подпрограмма Программы «Летний отдых», всего</w:t>
            </w:r>
            <w:r w:rsidRPr="00651A05">
              <w:rPr>
                <w:rFonts w:ascii="Arial" w:hAnsi="Arial" w:cs="Arial"/>
                <w:sz w:val="18"/>
                <w:szCs w:val="18"/>
              </w:rPr>
              <w:tab/>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9 655,68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23 007,07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9 596,12</w:t>
            </w:r>
          </w:p>
        </w:tc>
      </w:tr>
      <w:tr w:rsidR="00651A05" w:rsidRPr="00651A05" w:rsidTr="00651A05">
        <w:trPr>
          <w:trHeight w:val="45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9 655,68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23 007,07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9 596,12</w:t>
            </w:r>
          </w:p>
        </w:tc>
      </w:tr>
      <w:tr w:rsidR="00651A05" w:rsidRPr="00651A05" w:rsidTr="00651A05">
        <w:trPr>
          <w:trHeight w:val="15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17 230,89</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4 484,98</w:t>
            </w:r>
          </w:p>
        </w:tc>
      </w:tr>
      <w:tr w:rsidR="00651A05" w:rsidRPr="00651A05" w:rsidTr="00651A05">
        <w:trPr>
          <w:trHeight w:val="16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17 230,89</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4 484,98</w:t>
            </w:r>
          </w:p>
        </w:tc>
      </w:tr>
      <w:tr w:rsidR="00651A05" w:rsidRPr="00651A05" w:rsidTr="00651A05">
        <w:trPr>
          <w:trHeight w:val="1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74"/>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5 170,71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5 776,18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5 111,14</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9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5 170,71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5 776,18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5 111,14</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Основное мероприятие «Организация досуга детей и подростков в летний период», всего</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9 655,68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23 007,07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9 596,12</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9 655,68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23 007,07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9 596,12</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17 230,89</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4 484,98</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4 484,97</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17 230,89</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4 484,98</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5 170,71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5 776,18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5 111,14</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5 170,71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5 776,18</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5 111,14</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Модернизация инфраструктуры муниципальных организаций отдыха детей и их оздоровления стационарного типа в рамках государственной программы Ставропольского края «Развитие образования»</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3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Создание современной инфраструктуры для отдыха детей и их оздоровления путем возведения не капитальных строений, сооружений (быстровозводимых конструкций), а также при проведении капитального </w:t>
            </w:r>
            <w:proofErr w:type="gramStart"/>
            <w:r w:rsidRPr="00651A05">
              <w:rPr>
                <w:rFonts w:ascii="Arial" w:hAnsi="Arial" w:cs="Arial"/>
                <w:sz w:val="18"/>
                <w:szCs w:val="18"/>
              </w:rPr>
              <w:t>ремонта объектов инфраструктуры организаций отдыха детей</w:t>
            </w:r>
            <w:proofErr w:type="gramEnd"/>
            <w:r w:rsidRPr="00651A05">
              <w:rPr>
                <w:rFonts w:ascii="Arial" w:hAnsi="Arial" w:cs="Arial"/>
                <w:sz w:val="18"/>
                <w:szCs w:val="18"/>
              </w:rPr>
              <w:t xml:space="preserve"> и их оздоровления.</w:t>
            </w: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13 416,75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459"/>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13 416,75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9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12 745,91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301"/>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50"/>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12 745,91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97"/>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46"/>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670,84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108"/>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670,84</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85"/>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Borders>
              <w:bottom w:val="single" w:sz="4" w:space="0" w:color="auto"/>
            </w:tcBorders>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Подпрограмма Программы «Молодежная политика», всего</w:t>
            </w:r>
            <w:r w:rsidRPr="00651A05">
              <w:rPr>
                <w:rFonts w:ascii="Arial" w:hAnsi="Arial" w:cs="Arial"/>
                <w:sz w:val="18"/>
                <w:szCs w:val="18"/>
              </w:rPr>
              <w:tab/>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Основное мероприятие «Организация досуга молодежи», всего </w:t>
            </w: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4 164,79</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3 259,67</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Субсидия из бюджета Ставропольского края бюджетам муниципальных образований Ставропольского края на укрепление материально – технической базы муниципальных центров по работе с молодежью в рамках реализации государственной программы Ставропольского края «Молодежная политика»</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Подпрограмма Программы «Обеспечение реализации муниципальной программы  Благодарненского муниципального округа Ставропольского края «Развитие образования и молодежной политики» и </w:t>
            </w:r>
            <w:proofErr w:type="spellStart"/>
            <w:r w:rsidRPr="00651A05">
              <w:rPr>
                <w:rFonts w:ascii="Arial" w:hAnsi="Arial" w:cs="Arial"/>
                <w:sz w:val="18"/>
                <w:szCs w:val="18"/>
              </w:rPr>
              <w:t>общепрограммные</w:t>
            </w:r>
            <w:proofErr w:type="spellEnd"/>
            <w:r w:rsidRPr="00651A05">
              <w:rPr>
                <w:rFonts w:ascii="Arial" w:hAnsi="Arial" w:cs="Arial"/>
                <w:sz w:val="18"/>
                <w:szCs w:val="18"/>
              </w:rPr>
              <w:t xml:space="preserve"> мероприятия», всего</w:t>
            </w: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5.1.</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2050" w:type="dxa"/>
            <w:vMerge w:val="restart"/>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Основное мероприятие «Обеспечение реализации  Программы», всего </w:t>
            </w:r>
          </w:p>
          <w:p w:rsidR="00651A05" w:rsidRPr="00651A05" w:rsidRDefault="00651A05" w:rsidP="00651A05">
            <w:pPr>
              <w:spacing w:line="180" w:lineRule="exact"/>
              <w:jc w:val="both"/>
              <w:rPr>
                <w:rFonts w:ascii="Arial" w:hAnsi="Arial" w:cs="Arial"/>
                <w:sz w:val="18"/>
                <w:szCs w:val="18"/>
              </w:rPr>
            </w:pPr>
          </w:p>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всего</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бюджетные ассигнования бюджета Благодарненского муниципального округа Ставропольского края</w:t>
            </w:r>
            <w:r w:rsidRPr="00651A05">
              <w:rPr>
                <w:rFonts w:ascii="Arial" w:hAnsi="Arial" w:cs="Arial"/>
                <w:sz w:val="18"/>
                <w:szCs w:val="18"/>
                <w:vertAlign w:val="superscript"/>
              </w:rPr>
              <w:t>8</w:t>
            </w:r>
            <w:r w:rsidRPr="00651A05">
              <w:rPr>
                <w:rFonts w:ascii="Arial" w:hAnsi="Arial" w:cs="Arial"/>
                <w:sz w:val="18"/>
                <w:szCs w:val="18"/>
              </w:rPr>
              <w:t xml:space="preserve">, в </w:t>
            </w:r>
            <w:proofErr w:type="spellStart"/>
            <w:r w:rsidRPr="00651A05">
              <w:rPr>
                <w:rFonts w:ascii="Arial" w:hAnsi="Arial" w:cs="Arial"/>
                <w:sz w:val="18"/>
                <w:szCs w:val="18"/>
              </w:rPr>
              <w:t>т.ч</w:t>
            </w:r>
            <w:proofErr w:type="spellEnd"/>
            <w:r w:rsidRPr="00651A05">
              <w:rPr>
                <w:rFonts w:ascii="Arial" w:hAnsi="Arial" w:cs="Arial"/>
                <w:sz w:val="18"/>
                <w:szCs w:val="18"/>
              </w:rPr>
              <w:t>.</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бюджета Ставропольского края,</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местного бюджета,</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xml:space="preserve">в </w:t>
            </w:r>
            <w:proofErr w:type="spellStart"/>
            <w:r w:rsidRPr="00651A05">
              <w:rPr>
                <w:rFonts w:ascii="Arial" w:hAnsi="Arial" w:cs="Arial"/>
                <w:sz w:val="18"/>
                <w:szCs w:val="18"/>
              </w:rPr>
              <w:t>т.ч</w:t>
            </w:r>
            <w:proofErr w:type="spellEnd"/>
            <w:r w:rsidRPr="00651A05">
              <w:rPr>
                <w:rFonts w:ascii="Arial" w:hAnsi="Arial" w:cs="Arial"/>
                <w:sz w:val="18"/>
                <w:szCs w:val="18"/>
              </w:rPr>
              <w:t>. предусмотренные:</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 </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ответственному исполнителю</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19 090,85</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18 317,81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18 346,59</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соисполнителю 1</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r w:rsidR="00651A05" w:rsidRPr="00651A05" w:rsidTr="00651A05">
        <w:trPr>
          <w:trHeight w:val="222"/>
        </w:trPr>
        <w:tc>
          <w:tcPr>
            <w:tcW w:w="502" w:type="dxa"/>
            <w:vMerge/>
          </w:tcPr>
          <w:p w:rsidR="00651A05" w:rsidRPr="00651A05" w:rsidRDefault="00651A05" w:rsidP="00651A05">
            <w:pPr>
              <w:spacing w:line="180" w:lineRule="exact"/>
              <w:jc w:val="both"/>
              <w:rPr>
                <w:rFonts w:ascii="Arial" w:hAnsi="Arial" w:cs="Arial"/>
                <w:sz w:val="18"/>
                <w:szCs w:val="18"/>
              </w:rPr>
            </w:pPr>
          </w:p>
        </w:tc>
        <w:tc>
          <w:tcPr>
            <w:tcW w:w="2050" w:type="dxa"/>
            <w:vMerge/>
          </w:tcPr>
          <w:p w:rsidR="00651A05" w:rsidRPr="00651A05" w:rsidRDefault="00651A05" w:rsidP="00651A05">
            <w:pPr>
              <w:spacing w:line="180" w:lineRule="exact"/>
              <w:jc w:val="both"/>
              <w:rPr>
                <w:rFonts w:ascii="Arial" w:hAnsi="Arial" w:cs="Arial"/>
                <w:sz w:val="18"/>
                <w:szCs w:val="18"/>
              </w:rPr>
            </w:pPr>
          </w:p>
        </w:tc>
        <w:tc>
          <w:tcPr>
            <w:tcW w:w="3685" w:type="dxa"/>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средства других источников</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c>
          <w:tcPr>
            <w:tcW w:w="1276" w:type="dxa"/>
            <w:vAlign w:val="center"/>
          </w:tcPr>
          <w:p w:rsidR="00651A05" w:rsidRPr="00651A05" w:rsidRDefault="00651A05" w:rsidP="00651A05">
            <w:pPr>
              <w:spacing w:line="180" w:lineRule="exact"/>
              <w:jc w:val="both"/>
              <w:rPr>
                <w:rFonts w:ascii="Arial" w:hAnsi="Arial" w:cs="Arial"/>
                <w:sz w:val="18"/>
                <w:szCs w:val="18"/>
              </w:rPr>
            </w:pPr>
            <w:r w:rsidRPr="00651A05">
              <w:rPr>
                <w:rFonts w:ascii="Arial" w:hAnsi="Arial" w:cs="Arial"/>
                <w:sz w:val="18"/>
                <w:szCs w:val="18"/>
              </w:rPr>
              <w:t>0,00</w:t>
            </w:r>
          </w:p>
        </w:tc>
      </w:tr>
    </w:tbl>
    <w:p w:rsidR="00C621BD" w:rsidRDefault="00C621BD" w:rsidP="009641C1">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3. В приложении 5 к муниципальной программе Благодарненского муниципального округа Ставропольского края «Развитие образования и молодежной политики»  в подпрограмме «Развитие дошкольного, общего и дополнительного образования» в паспорте подпрограммы: </w:t>
      </w:r>
    </w:p>
    <w:p w:rsidR="004C3B0A"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3.1 позицию «Объемы и источники финансового обеспечения подпрограммы» изложить в следующей редакции:</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«Объемы и  источники финансового обеспечения Подпрограммы</w:t>
      </w:r>
      <w:r w:rsidRPr="002C5E7E">
        <w:rPr>
          <w:rFonts w:ascii="Arial" w:hAnsi="Arial" w:cs="Arial"/>
          <w:sz w:val="18"/>
          <w:szCs w:val="18"/>
        </w:rPr>
        <w:tab/>
        <w:t xml:space="preserve">        объемы финансового обеспечения всего – 3 148 026,85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2024 год – 1 057 666,78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2025 год – 972 863,56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2026 год – 1 117 496,51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за счет средств:</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Ставропольского края всего –1 705 809,83 тыс. руб.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2024 год – 560 899,31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2025 год – 504 809,02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2026 год – 640 101,50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Благодарненского муниципального округа Ставропольского края  всего – 1 442 217,02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496 767,47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lastRenderedPageBreak/>
        <w:t>2025 году – 468 054,54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477 395,01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средства других источников всего – 0,00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0,00 рублей.</w:t>
      </w:r>
    </w:p>
    <w:p w:rsidR="002C5E7E" w:rsidRPr="002C5E7E" w:rsidRDefault="002C5E7E"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4. В приложении 6 к муниципальной программе Благодарненского муниципального округа Ставропольского края «Развитие образования и молодежной политики»  в подпрограмме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w:t>
      </w:r>
    </w:p>
    <w:p w:rsidR="004C3B0A"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4.1 позицию «Объемы и источники финансового обеспечения подпрограммы» изложить в следующей редакции:</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«Объемы и  источники финансового обеспечения Подпрограммы</w:t>
      </w:r>
      <w:r w:rsidRPr="002C5E7E">
        <w:rPr>
          <w:rFonts w:ascii="Arial" w:hAnsi="Arial" w:cs="Arial"/>
          <w:sz w:val="18"/>
          <w:szCs w:val="18"/>
        </w:rPr>
        <w:tab/>
        <w:t>объемы финансового обеспечения всего –           56 800,31 тыс.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18 516,41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18 867,34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19 416,56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за счет средств:</w:t>
      </w:r>
    </w:p>
    <w:p w:rsidR="004C3B0A" w:rsidRDefault="004C3B0A"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Ставропольского края всего – 56 800,31 тыс.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18 516,41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18 867,34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2026 году – 19 416,56 тыс. рублей </w:t>
      </w:r>
    </w:p>
    <w:p w:rsidR="004C3B0A" w:rsidRDefault="004C3B0A"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Благодарненского муниципального округа Ставропольского края всего – 0,00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0,00 рублей</w:t>
      </w:r>
    </w:p>
    <w:p w:rsidR="004C3B0A" w:rsidRDefault="004C3B0A"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средства других источников всего – 0,00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0,00 рублей.</w:t>
      </w:r>
    </w:p>
    <w:p w:rsidR="002C5E7E" w:rsidRPr="002C5E7E" w:rsidRDefault="002C5E7E"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5. В приложении 7 к муниципальной программе Благодарненского муниципального округа Ставропольского края «Развитие образования и молодежной политики»  в подпрограмме «Летний отдых» в паспорте подпрограммы: </w:t>
      </w:r>
    </w:p>
    <w:p w:rsidR="004C3B0A"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5.1 позицию «Объемы и источники финансового обеспечения подпрограммы» изложить в следующей редакции:</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«Объемы и  источники финансового обеспечения Подпрограммы</w:t>
      </w:r>
      <w:r w:rsidRPr="002C5E7E">
        <w:rPr>
          <w:rFonts w:ascii="Arial" w:hAnsi="Arial" w:cs="Arial"/>
          <w:sz w:val="18"/>
          <w:szCs w:val="18"/>
        </w:rPr>
        <w:tab/>
        <w:t>объемы финансового обеспечения всего – 42 258,87  тыс.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9 655,68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23 007,07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2026 году – 9 596,12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за счет средств:</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Ставропольского края всего – 26 200,84 тыс.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4 484,97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17 230,89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2026 году – 4 484,98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Благодарненского муниципального округа Ставропольского края  всего – 16 058,03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5 170,71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5 776,18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2026 году – 5 111,14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средства других источников, всего – 0,00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2024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0,00 рублей.</w:t>
      </w:r>
    </w:p>
    <w:p w:rsidR="002C5E7E" w:rsidRPr="002C5E7E" w:rsidRDefault="002C5E7E"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6. В приложении 8 к муниципальной программе Благодарненского муниципального округа Ставропольского края «Развитие образования и молодежной политики»  в подпрограмме «Молодежная политика» в паспорте подпрограммы: </w:t>
      </w:r>
    </w:p>
    <w:p w:rsidR="004C3B0A"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6.1 позицию «Объемы и источники финансового обеспечения подпрограммы» изложить в следующей редакции:</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«Объемы и  источники финансового обеспечения Подпрограммы</w:t>
      </w:r>
      <w:r w:rsidRPr="002C5E7E">
        <w:rPr>
          <w:rFonts w:ascii="Arial" w:hAnsi="Arial" w:cs="Arial"/>
          <w:sz w:val="18"/>
          <w:szCs w:val="18"/>
        </w:rPr>
        <w:tab/>
        <w:t>объем финансового обеспечения Подпрограммы за счет всех источников финансирования составит  10 684,13 тыс.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4 164,79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2025 году – 3 259,67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3 259,67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за счет средств:</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Ставропольского края всего – 0,00 тыс.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0,00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2025 году – 0,00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2026 году – 0,00  тыс.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бюджета Благодарненского муниципального округа Ставропольского края  всего – 10 684,13 тыс. руб.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2024 году – 4 164,79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2025 году – 3 259,67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2026 году – 3 259,67 тыс. рублей. </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средства других источников, всего – 0,00 рублей, в том числе по годам:</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lastRenderedPageBreak/>
        <w:t xml:space="preserve">     2024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2025 году – 0,00 рублей;</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 xml:space="preserve">     2026 году – 0,00 рублей.</w:t>
      </w:r>
    </w:p>
    <w:p w:rsidR="004C3B0A" w:rsidRPr="002C5E7E" w:rsidRDefault="004C3B0A" w:rsidP="002C5E7E">
      <w:pPr>
        <w:spacing w:line="180" w:lineRule="exact"/>
        <w:jc w:val="both"/>
        <w:rPr>
          <w:rFonts w:ascii="Arial" w:hAnsi="Arial" w:cs="Arial"/>
          <w:sz w:val="18"/>
          <w:szCs w:val="18"/>
        </w:rPr>
      </w:pP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Первый заместитель главы администрации</w:t>
      </w:r>
    </w:p>
    <w:p w:rsidR="002C5E7E" w:rsidRPr="002C5E7E" w:rsidRDefault="002C5E7E" w:rsidP="002C5E7E">
      <w:pPr>
        <w:spacing w:line="180" w:lineRule="exact"/>
        <w:jc w:val="both"/>
        <w:rPr>
          <w:rFonts w:ascii="Arial" w:hAnsi="Arial" w:cs="Arial"/>
          <w:sz w:val="18"/>
          <w:szCs w:val="18"/>
        </w:rPr>
      </w:pPr>
      <w:r w:rsidRPr="002C5E7E">
        <w:rPr>
          <w:rFonts w:ascii="Arial" w:hAnsi="Arial" w:cs="Arial"/>
          <w:sz w:val="18"/>
          <w:szCs w:val="18"/>
        </w:rPr>
        <w:t>Благодарненского муниципального  округа</w:t>
      </w:r>
    </w:p>
    <w:p w:rsidR="004C3B0A" w:rsidRDefault="002C5E7E" w:rsidP="004C3B0A">
      <w:pPr>
        <w:spacing w:line="180" w:lineRule="exact"/>
        <w:jc w:val="both"/>
        <w:rPr>
          <w:rFonts w:ascii="Arial" w:hAnsi="Arial" w:cs="Arial"/>
          <w:sz w:val="18"/>
          <w:szCs w:val="18"/>
        </w:rPr>
        <w:sectPr w:rsidR="004C3B0A" w:rsidSect="00EF4FBA">
          <w:type w:val="continuous"/>
          <w:pgSz w:w="11905" w:h="16838"/>
          <w:pgMar w:top="1134" w:right="848" w:bottom="1134" w:left="993" w:header="720" w:footer="720" w:gutter="0"/>
          <w:cols w:space="851"/>
          <w:noEndnote/>
          <w:titlePg/>
          <w:docGrid w:linePitch="381"/>
        </w:sectPr>
      </w:pPr>
      <w:r w:rsidRPr="002C5E7E">
        <w:rPr>
          <w:rFonts w:ascii="Arial" w:hAnsi="Arial" w:cs="Arial"/>
          <w:sz w:val="18"/>
          <w:szCs w:val="18"/>
        </w:rPr>
        <w:t xml:space="preserve">Ставропольского края                                  </w:t>
      </w:r>
      <w:r>
        <w:rPr>
          <w:rFonts w:ascii="Arial" w:hAnsi="Arial" w:cs="Arial"/>
          <w:sz w:val="18"/>
          <w:szCs w:val="18"/>
        </w:rPr>
        <w:t xml:space="preserve">                                                                                               </w:t>
      </w:r>
      <w:r w:rsidR="004C3B0A">
        <w:rPr>
          <w:rFonts w:ascii="Arial" w:hAnsi="Arial" w:cs="Arial"/>
          <w:sz w:val="18"/>
          <w:szCs w:val="18"/>
        </w:rPr>
        <w:t xml:space="preserve"> Н.Д. Федюнина</w:t>
      </w:r>
    </w:p>
    <w:p w:rsidR="004C3B0A" w:rsidRDefault="004C3B0A" w:rsidP="004C3B0A">
      <w:pPr>
        <w:spacing w:line="180" w:lineRule="exact"/>
        <w:jc w:val="both"/>
        <w:rPr>
          <w:rFonts w:ascii="Arial" w:hAnsi="Arial" w:cs="Arial"/>
          <w:sz w:val="18"/>
          <w:szCs w:val="18"/>
        </w:rPr>
      </w:pPr>
    </w:p>
    <w:p w:rsidR="004C3B0A" w:rsidRDefault="004C3B0A" w:rsidP="004C3B0A">
      <w:pPr>
        <w:spacing w:line="180" w:lineRule="exact"/>
        <w:jc w:val="both"/>
        <w:rPr>
          <w:rFonts w:ascii="Arial" w:hAnsi="Arial" w:cs="Arial"/>
          <w:sz w:val="18"/>
          <w:szCs w:val="18"/>
        </w:rPr>
      </w:pPr>
    </w:p>
    <w:p w:rsidR="004C3B0A" w:rsidRDefault="004C3B0A" w:rsidP="004C3B0A">
      <w:pPr>
        <w:spacing w:line="180" w:lineRule="exact"/>
        <w:jc w:val="both"/>
        <w:rPr>
          <w:rFonts w:ascii="Arial" w:hAnsi="Arial" w:cs="Arial"/>
          <w:sz w:val="18"/>
          <w:szCs w:val="18"/>
        </w:rPr>
      </w:pPr>
    </w:p>
    <w:p w:rsidR="004C3B0A" w:rsidRPr="004C3B0A" w:rsidRDefault="004C3B0A" w:rsidP="00BC762F">
      <w:pPr>
        <w:spacing w:line="180" w:lineRule="exact"/>
        <w:jc w:val="center"/>
        <w:rPr>
          <w:rFonts w:ascii="Arial" w:hAnsi="Arial" w:cs="Arial"/>
          <w:sz w:val="18"/>
          <w:szCs w:val="18"/>
        </w:rPr>
      </w:pPr>
      <w:r w:rsidRPr="004C3B0A">
        <w:rPr>
          <w:rFonts w:ascii="Arial" w:hAnsi="Arial" w:cs="Arial"/>
          <w:sz w:val="18"/>
          <w:szCs w:val="18"/>
        </w:rPr>
        <w:t>ПОСТАНОВЛЕНИЕ</w:t>
      </w:r>
    </w:p>
    <w:p w:rsidR="004C3B0A" w:rsidRPr="004C3B0A" w:rsidRDefault="004C3B0A" w:rsidP="00BC762F">
      <w:pPr>
        <w:spacing w:line="180" w:lineRule="exact"/>
        <w:jc w:val="center"/>
        <w:rPr>
          <w:rFonts w:ascii="Arial" w:hAnsi="Arial" w:cs="Arial"/>
          <w:sz w:val="18"/>
          <w:szCs w:val="18"/>
        </w:rPr>
      </w:pPr>
    </w:p>
    <w:p w:rsidR="004C3B0A" w:rsidRDefault="004C3B0A" w:rsidP="00BC762F">
      <w:pPr>
        <w:spacing w:line="180" w:lineRule="exact"/>
        <w:jc w:val="center"/>
        <w:rPr>
          <w:rFonts w:ascii="Arial" w:hAnsi="Arial" w:cs="Arial"/>
          <w:sz w:val="18"/>
          <w:szCs w:val="18"/>
        </w:rPr>
      </w:pPr>
      <w:r w:rsidRPr="004C3B0A">
        <w:rPr>
          <w:rFonts w:ascii="Arial" w:hAnsi="Arial" w:cs="Arial"/>
          <w:sz w:val="18"/>
          <w:szCs w:val="18"/>
        </w:rPr>
        <w:t>АДМИНИСТРАЦИИ БЛАГОДАРНЕНСКОГО МУНИЦИПАЛЬНОГО  ОКРУГА  СТАВРОПОЛЬСКОГО КРАЯ</w:t>
      </w:r>
    </w:p>
    <w:p w:rsidR="00BC762F" w:rsidRPr="004C3B0A" w:rsidRDefault="00BC762F" w:rsidP="00BC762F">
      <w:pPr>
        <w:spacing w:line="180" w:lineRule="exact"/>
        <w:jc w:val="center"/>
        <w:rPr>
          <w:rFonts w:ascii="Arial" w:hAnsi="Arial" w:cs="Arial"/>
          <w:sz w:val="18"/>
          <w:szCs w:val="18"/>
        </w:rPr>
      </w:pPr>
    </w:p>
    <w:p w:rsidR="004C3B0A" w:rsidRDefault="00BC762F" w:rsidP="00BC762F">
      <w:pPr>
        <w:spacing w:line="180" w:lineRule="exact"/>
        <w:jc w:val="center"/>
        <w:rPr>
          <w:rFonts w:ascii="Arial" w:hAnsi="Arial" w:cs="Arial"/>
          <w:sz w:val="18"/>
          <w:szCs w:val="18"/>
        </w:rPr>
      </w:pPr>
      <w:r>
        <w:rPr>
          <w:rFonts w:ascii="Arial" w:hAnsi="Arial" w:cs="Arial"/>
          <w:sz w:val="18"/>
          <w:szCs w:val="18"/>
        </w:rPr>
        <w:t xml:space="preserve">13 мая 2024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004C3B0A" w:rsidRPr="004C3B0A">
        <w:rPr>
          <w:rFonts w:ascii="Arial" w:hAnsi="Arial" w:cs="Arial"/>
          <w:sz w:val="18"/>
          <w:szCs w:val="18"/>
        </w:rPr>
        <w:t>584</w:t>
      </w:r>
    </w:p>
    <w:p w:rsidR="00BC762F" w:rsidRPr="004C3B0A" w:rsidRDefault="00BC762F" w:rsidP="00BC762F">
      <w:pPr>
        <w:spacing w:line="180" w:lineRule="exact"/>
        <w:jc w:val="center"/>
        <w:rPr>
          <w:rFonts w:ascii="Arial" w:hAnsi="Arial" w:cs="Arial"/>
          <w:sz w:val="18"/>
          <w:szCs w:val="18"/>
        </w:rPr>
      </w:pPr>
    </w:p>
    <w:p w:rsidR="004C3B0A" w:rsidRPr="004C3B0A" w:rsidRDefault="004C3B0A" w:rsidP="004C3B0A">
      <w:pPr>
        <w:spacing w:line="180" w:lineRule="exact"/>
        <w:jc w:val="both"/>
        <w:rPr>
          <w:rFonts w:ascii="Arial" w:hAnsi="Arial" w:cs="Arial"/>
          <w:sz w:val="18"/>
          <w:szCs w:val="18"/>
        </w:rPr>
      </w:pPr>
      <w:r w:rsidRPr="004C3B0A">
        <w:rPr>
          <w:rFonts w:ascii="Arial" w:hAnsi="Arial" w:cs="Arial"/>
          <w:sz w:val="18"/>
          <w:szCs w:val="18"/>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4C3B0A" w:rsidRPr="004C3B0A" w:rsidRDefault="004C3B0A" w:rsidP="004C3B0A">
      <w:pPr>
        <w:spacing w:line="180" w:lineRule="exact"/>
        <w:jc w:val="both"/>
        <w:rPr>
          <w:rFonts w:ascii="Arial" w:hAnsi="Arial" w:cs="Arial"/>
          <w:sz w:val="18"/>
          <w:szCs w:val="18"/>
        </w:rPr>
      </w:pPr>
      <w:r w:rsidRPr="004C3B0A">
        <w:rPr>
          <w:rFonts w:ascii="Arial" w:hAnsi="Arial" w:cs="Arial"/>
          <w:sz w:val="18"/>
          <w:szCs w:val="18"/>
        </w:rPr>
        <w:tab/>
      </w:r>
    </w:p>
    <w:p w:rsidR="004C3B0A" w:rsidRPr="004C3B0A" w:rsidRDefault="004C3B0A" w:rsidP="00BC762F">
      <w:pPr>
        <w:spacing w:line="180" w:lineRule="exact"/>
        <w:ind w:firstLine="708"/>
        <w:jc w:val="both"/>
        <w:rPr>
          <w:rFonts w:ascii="Arial" w:hAnsi="Arial" w:cs="Arial"/>
          <w:sz w:val="18"/>
          <w:szCs w:val="18"/>
        </w:rPr>
      </w:pPr>
      <w:r w:rsidRPr="004C3B0A">
        <w:rPr>
          <w:rFonts w:ascii="Arial" w:hAnsi="Arial" w:cs="Arial"/>
          <w:sz w:val="18"/>
          <w:szCs w:val="18"/>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 </w:t>
      </w:r>
    </w:p>
    <w:p w:rsidR="004C3B0A" w:rsidRPr="004C3B0A" w:rsidRDefault="004C3B0A" w:rsidP="004C3B0A">
      <w:pPr>
        <w:spacing w:line="180" w:lineRule="exact"/>
        <w:jc w:val="both"/>
        <w:rPr>
          <w:rFonts w:ascii="Arial" w:hAnsi="Arial" w:cs="Arial"/>
          <w:sz w:val="18"/>
          <w:szCs w:val="18"/>
        </w:rPr>
      </w:pPr>
    </w:p>
    <w:p w:rsidR="004C3B0A" w:rsidRPr="004C3B0A" w:rsidRDefault="004C3B0A" w:rsidP="004C3B0A">
      <w:pPr>
        <w:spacing w:line="180" w:lineRule="exact"/>
        <w:jc w:val="both"/>
        <w:rPr>
          <w:rFonts w:ascii="Arial" w:hAnsi="Arial" w:cs="Arial"/>
          <w:sz w:val="18"/>
          <w:szCs w:val="18"/>
        </w:rPr>
      </w:pPr>
      <w:r w:rsidRPr="004C3B0A">
        <w:rPr>
          <w:rFonts w:ascii="Arial" w:hAnsi="Arial" w:cs="Arial"/>
          <w:sz w:val="18"/>
          <w:szCs w:val="18"/>
        </w:rPr>
        <w:t>ПОСТАНОВЛЯЕТ:</w:t>
      </w:r>
    </w:p>
    <w:p w:rsidR="004C3B0A" w:rsidRDefault="004C3B0A" w:rsidP="00BC762F">
      <w:pPr>
        <w:spacing w:line="180" w:lineRule="exact"/>
        <w:ind w:firstLine="708"/>
        <w:jc w:val="both"/>
        <w:rPr>
          <w:rFonts w:ascii="Arial" w:hAnsi="Arial" w:cs="Arial"/>
          <w:sz w:val="18"/>
          <w:szCs w:val="18"/>
        </w:rPr>
      </w:pPr>
      <w:r w:rsidRPr="004C3B0A">
        <w:rPr>
          <w:rFonts w:ascii="Arial" w:hAnsi="Arial" w:cs="Arial"/>
          <w:sz w:val="18"/>
          <w:szCs w:val="18"/>
        </w:rPr>
        <w:t>1.Утвердить прилагаемый административный регламент пре</w:t>
      </w:r>
      <w:r w:rsidR="00BC762F">
        <w:rPr>
          <w:rFonts w:ascii="Arial" w:hAnsi="Arial" w:cs="Arial"/>
          <w:sz w:val="18"/>
          <w:szCs w:val="18"/>
        </w:rPr>
        <w:t>доставления управлением труда и</w:t>
      </w:r>
    </w:p>
    <w:p w:rsidR="004C3B0A" w:rsidRPr="004C3B0A" w:rsidRDefault="004C3B0A" w:rsidP="004C3B0A">
      <w:pPr>
        <w:spacing w:line="180" w:lineRule="exact"/>
        <w:jc w:val="both"/>
        <w:rPr>
          <w:rFonts w:ascii="Arial" w:hAnsi="Arial" w:cs="Arial"/>
          <w:sz w:val="18"/>
          <w:szCs w:val="18"/>
        </w:rPr>
      </w:pPr>
      <w:r w:rsidRPr="004C3B0A">
        <w:rPr>
          <w:rFonts w:ascii="Arial" w:hAnsi="Arial" w:cs="Arial"/>
          <w:sz w:val="18"/>
          <w:szCs w:val="18"/>
        </w:rPr>
        <w:t xml:space="preserve">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  </w:t>
      </w:r>
    </w:p>
    <w:p w:rsidR="004C3B0A" w:rsidRPr="004C3B0A" w:rsidRDefault="004C3B0A" w:rsidP="00BC762F">
      <w:pPr>
        <w:spacing w:line="180" w:lineRule="exact"/>
        <w:ind w:firstLine="708"/>
        <w:jc w:val="both"/>
        <w:rPr>
          <w:rFonts w:ascii="Arial" w:hAnsi="Arial" w:cs="Arial"/>
          <w:sz w:val="18"/>
          <w:szCs w:val="18"/>
        </w:rPr>
      </w:pPr>
      <w:r w:rsidRPr="004C3B0A">
        <w:rPr>
          <w:rFonts w:ascii="Arial" w:hAnsi="Arial" w:cs="Arial"/>
          <w:sz w:val="18"/>
          <w:szCs w:val="18"/>
        </w:rPr>
        <w:t xml:space="preserve">2. Признать утратившим силу постановление администрации Благодарненского городского округа Ставропольского края от 26 января 2024 года № 72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  </w:t>
      </w:r>
    </w:p>
    <w:p w:rsidR="004C3B0A" w:rsidRPr="004C3B0A" w:rsidRDefault="004C3B0A" w:rsidP="00BC762F">
      <w:pPr>
        <w:spacing w:line="180" w:lineRule="exact"/>
        <w:ind w:firstLine="708"/>
        <w:jc w:val="both"/>
        <w:rPr>
          <w:rFonts w:ascii="Arial" w:hAnsi="Arial" w:cs="Arial"/>
          <w:sz w:val="18"/>
          <w:szCs w:val="18"/>
        </w:rPr>
      </w:pPr>
      <w:r w:rsidRPr="004C3B0A">
        <w:rPr>
          <w:rFonts w:ascii="Arial" w:hAnsi="Arial" w:cs="Arial"/>
          <w:sz w:val="18"/>
          <w:szCs w:val="18"/>
        </w:rPr>
        <w:t xml:space="preserve">3. </w:t>
      </w:r>
      <w:proofErr w:type="gramStart"/>
      <w:r w:rsidRPr="004C3B0A">
        <w:rPr>
          <w:rFonts w:ascii="Arial" w:hAnsi="Arial" w:cs="Arial"/>
          <w:sz w:val="18"/>
          <w:szCs w:val="18"/>
        </w:rPr>
        <w:t>Контроль за</w:t>
      </w:r>
      <w:proofErr w:type="gramEnd"/>
      <w:r w:rsidRPr="004C3B0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4C3B0A" w:rsidRPr="004C3B0A" w:rsidRDefault="004C3B0A" w:rsidP="00BC762F">
      <w:pPr>
        <w:spacing w:line="180" w:lineRule="exact"/>
        <w:ind w:firstLine="708"/>
        <w:jc w:val="both"/>
        <w:rPr>
          <w:rFonts w:ascii="Arial" w:hAnsi="Arial" w:cs="Arial"/>
          <w:sz w:val="18"/>
          <w:szCs w:val="18"/>
        </w:rPr>
      </w:pPr>
      <w:r w:rsidRPr="004C3B0A">
        <w:rPr>
          <w:rFonts w:ascii="Arial" w:hAnsi="Arial" w:cs="Arial"/>
          <w:sz w:val="18"/>
          <w:szCs w:val="18"/>
        </w:rPr>
        <w:t>4. Настоящее постановление вступает в силу на следующий день после его официального опубликования.</w:t>
      </w:r>
    </w:p>
    <w:p w:rsidR="004C3B0A" w:rsidRDefault="004C3B0A" w:rsidP="004C3B0A">
      <w:pPr>
        <w:spacing w:line="180" w:lineRule="exact"/>
        <w:jc w:val="both"/>
        <w:rPr>
          <w:rFonts w:ascii="Arial" w:hAnsi="Arial" w:cs="Arial"/>
          <w:sz w:val="18"/>
          <w:szCs w:val="18"/>
        </w:rPr>
      </w:pPr>
    </w:p>
    <w:p w:rsidR="00BC762F" w:rsidRPr="004C3B0A" w:rsidRDefault="00BC762F" w:rsidP="004C3B0A">
      <w:pPr>
        <w:spacing w:line="180" w:lineRule="exact"/>
        <w:jc w:val="both"/>
        <w:rPr>
          <w:rFonts w:ascii="Arial" w:hAnsi="Arial" w:cs="Arial"/>
          <w:sz w:val="18"/>
          <w:szCs w:val="18"/>
        </w:rPr>
      </w:pPr>
    </w:p>
    <w:p w:rsidR="004C3B0A" w:rsidRPr="004C3B0A" w:rsidRDefault="004C3B0A" w:rsidP="004C3B0A">
      <w:pPr>
        <w:spacing w:line="180" w:lineRule="exact"/>
        <w:jc w:val="both"/>
        <w:rPr>
          <w:rFonts w:ascii="Arial" w:hAnsi="Arial" w:cs="Arial"/>
          <w:sz w:val="18"/>
          <w:szCs w:val="18"/>
        </w:rPr>
      </w:pPr>
      <w:r w:rsidRPr="004C3B0A">
        <w:rPr>
          <w:rFonts w:ascii="Arial" w:hAnsi="Arial" w:cs="Arial"/>
          <w:sz w:val="18"/>
          <w:szCs w:val="18"/>
        </w:rPr>
        <w:t xml:space="preserve">Глава </w:t>
      </w:r>
    </w:p>
    <w:p w:rsidR="004C3B0A" w:rsidRDefault="004C3B0A" w:rsidP="002C5E7E">
      <w:pPr>
        <w:spacing w:line="180" w:lineRule="exact"/>
        <w:jc w:val="both"/>
        <w:rPr>
          <w:rFonts w:ascii="Arial" w:hAnsi="Arial" w:cs="Arial"/>
          <w:sz w:val="18"/>
          <w:szCs w:val="18"/>
        </w:rPr>
      </w:pPr>
      <w:r w:rsidRPr="004C3B0A">
        <w:rPr>
          <w:rFonts w:ascii="Arial" w:hAnsi="Arial" w:cs="Arial"/>
          <w:sz w:val="18"/>
          <w:szCs w:val="18"/>
        </w:rPr>
        <w:t xml:space="preserve">Благодарненского муниципального округа Ставропольского края </w:t>
      </w:r>
      <w:r w:rsidRPr="004C3B0A">
        <w:rPr>
          <w:rFonts w:ascii="Arial" w:hAnsi="Arial" w:cs="Arial"/>
          <w:sz w:val="18"/>
          <w:szCs w:val="18"/>
        </w:rPr>
        <w:tab/>
      </w:r>
      <w:r w:rsidR="00BC762F">
        <w:rPr>
          <w:rFonts w:ascii="Arial" w:hAnsi="Arial" w:cs="Arial"/>
          <w:sz w:val="18"/>
          <w:szCs w:val="18"/>
        </w:rPr>
        <w:t xml:space="preserve">                           </w:t>
      </w:r>
      <w:r w:rsidRPr="004C3B0A">
        <w:rPr>
          <w:rFonts w:ascii="Arial" w:hAnsi="Arial" w:cs="Arial"/>
          <w:sz w:val="18"/>
          <w:szCs w:val="18"/>
        </w:rPr>
        <w:t>А.И. Теньков</w:t>
      </w:r>
    </w:p>
    <w:p w:rsidR="00BC762F" w:rsidRDefault="00BC762F" w:rsidP="002C5E7E">
      <w:pPr>
        <w:spacing w:line="180" w:lineRule="exact"/>
        <w:jc w:val="both"/>
        <w:rPr>
          <w:rFonts w:ascii="Arial" w:hAnsi="Arial" w:cs="Arial"/>
          <w:sz w:val="18"/>
          <w:szCs w:val="18"/>
        </w:rPr>
      </w:pPr>
    </w:p>
    <w:p w:rsidR="00BC762F" w:rsidRDefault="00BC762F" w:rsidP="002C5E7E">
      <w:pPr>
        <w:spacing w:line="180" w:lineRule="exact"/>
        <w:jc w:val="both"/>
        <w:rPr>
          <w:rFonts w:ascii="Arial" w:hAnsi="Arial" w:cs="Arial"/>
          <w:sz w:val="18"/>
          <w:szCs w:val="18"/>
        </w:rPr>
      </w:pPr>
    </w:p>
    <w:p w:rsidR="00BC762F" w:rsidRPr="00BC762F" w:rsidRDefault="00BC762F" w:rsidP="00BC762F">
      <w:pPr>
        <w:spacing w:line="180" w:lineRule="exact"/>
        <w:jc w:val="both"/>
        <w:rPr>
          <w:rFonts w:ascii="Arial" w:hAnsi="Arial" w:cs="Arial"/>
          <w:sz w:val="18"/>
          <w:szCs w:val="18"/>
        </w:rPr>
      </w:pPr>
    </w:p>
    <w:p w:rsidR="00BC762F" w:rsidRPr="00BC762F" w:rsidRDefault="00BC762F" w:rsidP="00BC762F">
      <w:pPr>
        <w:spacing w:line="180" w:lineRule="exact"/>
        <w:jc w:val="right"/>
        <w:rPr>
          <w:rFonts w:ascii="Arial" w:hAnsi="Arial" w:cs="Arial"/>
          <w:sz w:val="18"/>
          <w:szCs w:val="18"/>
        </w:rPr>
      </w:pPr>
      <w:r w:rsidRPr="00BC762F">
        <w:rPr>
          <w:rFonts w:ascii="Arial" w:hAnsi="Arial" w:cs="Arial"/>
          <w:sz w:val="18"/>
          <w:szCs w:val="18"/>
        </w:rPr>
        <w:tab/>
        <w:t>УТВЕРЖДЕН</w:t>
      </w:r>
    </w:p>
    <w:p w:rsidR="00BC762F" w:rsidRPr="00BC762F" w:rsidRDefault="00BC762F" w:rsidP="00BC762F">
      <w:pPr>
        <w:spacing w:line="180" w:lineRule="exact"/>
        <w:jc w:val="right"/>
        <w:rPr>
          <w:rFonts w:ascii="Arial" w:hAnsi="Arial" w:cs="Arial"/>
          <w:sz w:val="18"/>
          <w:szCs w:val="18"/>
        </w:rPr>
      </w:pPr>
      <w:r w:rsidRPr="00BC762F">
        <w:rPr>
          <w:rFonts w:ascii="Arial" w:hAnsi="Arial" w:cs="Arial"/>
          <w:sz w:val="18"/>
          <w:szCs w:val="18"/>
        </w:rPr>
        <w:t>постановлением администрации Благодарненского муниципального округа Ставропольского края</w:t>
      </w:r>
    </w:p>
    <w:p w:rsidR="00BC762F" w:rsidRPr="00BC762F" w:rsidRDefault="00BC762F" w:rsidP="00BC762F">
      <w:pPr>
        <w:spacing w:line="180" w:lineRule="exact"/>
        <w:jc w:val="right"/>
        <w:rPr>
          <w:rFonts w:ascii="Arial" w:hAnsi="Arial" w:cs="Arial"/>
          <w:sz w:val="18"/>
          <w:szCs w:val="18"/>
        </w:rPr>
      </w:pPr>
      <w:r w:rsidRPr="00BC762F">
        <w:rPr>
          <w:rFonts w:ascii="Arial" w:hAnsi="Arial" w:cs="Arial"/>
          <w:sz w:val="18"/>
          <w:szCs w:val="18"/>
        </w:rPr>
        <w:t>от 13 мая 2024 года № 584</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1387D">
      <w:pPr>
        <w:spacing w:line="180" w:lineRule="exact"/>
        <w:jc w:val="center"/>
        <w:rPr>
          <w:rFonts w:ascii="Arial" w:hAnsi="Arial" w:cs="Arial"/>
          <w:sz w:val="18"/>
          <w:szCs w:val="18"/>
        </w:rPr>
      </w:pPr>
      <w:r w:rsidRPr="00BC762F">
        <w:rPr>
          <w:rFonts w:ascii="Arial" w:hAnsi="Arial" w:cs="Arial"/>
          <w:sz w:val="18"/>
          <w:szCs w:val="18"/>
        </w:rPr>
        <w:t>АДМИНИСТРАТИВНЫЙ РЕГЛАМЕНТ</w:t>
      </w:r>
    </w:p>
    <w:p w:rsidR="00BC762F" w:rsidRPr="00BC762F" w:rsidRDefault="00BC762F" w:rsidP="00B1387D">
      <w:pPr>
        <w:spacing w:line="180" w:lineRule="exact"/>
        <w:jc w:val="center"/>
        <w:rPr>
          <w:rFonts w:ascii="Arial" w:hAnsi="Arial" w:cs="Arial"/>
          <w:sz w:val="18"/>
          <w:szCs w:val="18"/>
        </w:rPr>
      </w:pPr>
      <w:r w:rsidRPr="00BC762F">
        <w:rPr>
          <w:rFonts w:ascii="Arial" w:hAnsi="Arial" w:cs="Arial"/>
          <w:sz w:val="18"/>
          <w:szCs w:val="18"/>
        </w:rPr>
        <w:t>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1387D">
      <w:pPr>
        <w:spacing w:line="180" w:lineRule="exact"/>
        <w:jc w:val="center"/>
        <w:rPr>
          <w:rFonts w:ascii="Arial" w:hAnsi="Arial" w:cs="Arial"/>
          <w:sz w:val="18"/>
          <w:szCs w:val="18"/>
        </w:rPr>
      </w:pPr>
      <w:r w:rsidRPr="00BC762F">
        <w:rPr>
          <w:rFonts w:ascii="Arial" w:hAnsi="Arial" w:cs="Arial"/>
          <w:sz w:val="18"/>
          <w:szCs w:val="18"/>
        </w:rPr>
        <w:t>I. Общие положения</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1.1. Предмет регулирования административного регламента</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 (далее соответственно - Административный регламент, государственная услуга, коллективный трудовой спор) определяет стандарт и порядок предоставления государственной услуги работникам (их представителям) и работодателям (их представителям), являющимся сторонами коллективных трудовых споров, указанных в части третьей статьи 407 Трудового кодекса Российской</w:t>
      </w:r>
      <w:proofErr w:type="gramEnd"/>
      <w:r w:rsidRPr="00BC762F">
        <w:rPr>
          <w:rFonts w:ascii="Arial" w:hAnsi="Arial" w:cs="Arial"/>
          <w:sz w:val="18"/>
          <w:szCs w:val="18"/>
        </w:rPr>
        <w:t xml:space="preserve"> Федерации.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1.2. Круг заявителей</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Заявителями являются работники (их представители), работодатели (их представители), соответствующие профсоюзы, их территориальные организации, объединения профессиональных союзов, объединения территориальных организаций профессиональных союзов, соответствующие объединения работодателей.</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Предоставление государственной услуги отдельным категориям заявителям, объединенным общими признаками, законодательством Российской Федерации и законодательством Ставропольского края не предусмотрено.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1.3. Требования к порядку информирования о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Информация о месте нахождения и графике работы управления труда и социальной защиты населения администрации Благодарненского муниципального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356420, Ставропольский край, г. Благодарный, ул. </w:t>
      </w:r>
      <w:proofErr w:type="gramStart"/>
      <w:r w:rsidRPr="00BC762F">
        <w:rPr>
          <w:rFonts w:ascii="Arial" w:hAnsi="Arial" w:cs="Arial"/>
          <w:sz w:val="18"/>
          <w:szCs w:val="18"/>
        </w:rPr>
        <w:t>Комсомольская</w:t>
      </w:r>
      <w:proofErr w:type="gramEnd"/>
      <w:r w:rsidRPr="00BC762F">
        <w:rPr>
          <w:rFonts w:ascii="Arial" w:hAnsi="Arial" w:cs="Arial"/>
          <w:sz w:val="18"/>
          <w:szCs w:val="18"/>
        </w:rPr>
        <w:t>, 8.</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Справочные телефоны органа по труду: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приемная – телефон (факс) 8(86549) 5-23-54, (5-22-01);</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отдел организационного, информационного обеспечения и трудовых отношений – телефон (факс) 8(86549) 5-21-51.</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График работы: с 08-00 до 17-00, перерыв с 12-00 до 13-00, выходной – суббота-воскресенье.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Адрес официального сайта администрации Благодарненского муниципального округа Ставропольского края в информационно-телекоммуникационной сети «Интернет» https://www.abgosk.ru/(далее – официальный сайт администрации).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Адрес электронной почты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приемная – uszblag@mail.ru;</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отдел организационного, информационного обеспечения и трудовых отношений – oxranatrudablag@mail.ru.</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Получение информации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BC762F">
        <w:rPr>
          <w:rFonts w:ascii="Arial" w:hAnsi="Arial" w:cs="Arial"/>
          <w:sz w:val="18"/>
          <w:szCs w:val="18"/>
        </w:rPr>
        <w:t>при</w:t>
      </w:r>
      <w:proofErr w:type="gramEnd"/>
      <w:r w:rsidRPr="00BC762F">
        <w:rPr>
          <w:rFonts w:ascii="Arial" w:hAnsi="Arial" w:cs="Arial"/>
          <w:sz w:val="18"/>
          <w:szCs w:val="18"/>
        </w:rPr>
        <w:t xml:space="preserve">: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личном </w:t>
      </w:r>
      <w:proofErr w:type="gramStart"/>
      <w:r w:rsidRPr="00BC762F">
        <w:rPr>
          <w:rFonts w:ascii="Arial" w:hAnsi="Arial" w:cs="Arial"/>
          <w:sz w:val="18"/>
          <w:szCs w:val="18"/>
        </w:rPr>
        <w:t>обращении</w:t>
      </w:r>
      <w:proofErr w:type="gramEnd"/>
      <w:r w:rsidRPr="00BC762F">
        <w:rPr>
          <w:rFonts w:ascii="Arial" w:hAnsi="Arial" w:cs="Arial"/>
          <w:sz w:val="18"/>
          <w:szCs w:val="18"/>
        </w:rPr>
        <w:t xml:space="preserve"> заявителя;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письменном </w:t>
      </w:r>
      <w:proofErr w:type="gramStart"/>
      <w:r w:rsidRPr="00BC762F">
        <w:rPr>
          <w:rFonts w:ascii="Arial" w:hAnsi="Arial" w:cs="Arial"/>
          <w:sz w:val="18"/>
          <w:szCs w:val="18"/>
        </w:rPr>
        <w:t>обращении</w:t>
      </w:r>
      <w:proofErr w:type="gramEnd"/>
      <w:r w:rsidRPr="00BC762F">
        <w:rPr>
          <w:rFonts w:ascii="Arial" w:hAnsi="Arial" w:cs="Arial"/>
          <w:sz w:val="18"/>
          <w:szCs w:val="18"/>
        </w:rPr>
        <w:t xml:space="preserve"> заявителя;</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обращении</w:t>
      </w:r>
      <w:proofErr w:type="gramEnd"/>
      <w:r w:rsidRPr="00BC762F">
        <w:rPr>
          <w:rFonts w:ascii="Arial" w:hAnsi="Arial" w:cs="Arial"/>
          <w:sz w:val="18"/>
          <w:szCs w:val="18"/>
        </w:rPr>
        <w:t xml:space="preserve"> заявителя по телефону 8(86549)5-21-51.</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Информирование заявителей о предоставлении государственной услуги проводится посредством размещения информации на официальном сайте </w:t>
      </w:r>
      <w:r w:rsidRPr="00BC762F">
        <w:rPr>
          <w:rFonts w:ascii="Arial" w:hAnsi="Arial" w:cs="Arial"/>
          <w:sz w:val="18"/>
          <w:szCs w:val="18"/>
        </w:rPr>
        <w:lastRenderedPageBreak/>
        <w:t>администрации,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BC762F">
        <w:rPr>
          <w:rFonts w:ascii="Arial" w:hAnsi="Arial" w:cs="Arial"/>
          <w:sz w:val="18"/>
          <w:szCs w:val="18"/>
        </w:rPr>
        <w:t xml:space="preserve"> – региональный портал).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На информационных стендах в здании органа по труду, на официальном сайте администрации, Едином портале, региональном портале и в государственной информационной системе Ставропольского края «Региональный реестр государственных услуг» (далее - региональный реестр) размещается и поддерживается в актуальном состоянии следующая информация: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текст настоящего Административного регламента;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блок-схема последовательности административных действий при предоставлении государственной услуги «Участие в урегулировании коллективных трудовых споров», указанная в приложении 1 к Административному регламенту;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 график работы органа по труду,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на Едином портале, региональном портале и официальном сайте администрации, предоставляется заявителю бесплатно.</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BC762F">
        <w:rPr>
          <w:rFonts w:ascii="Arial" w:hAnsi="Arial" w:cs="Arial"/>
          <w:sz w:val="18"/>
          <w:szCs w:val="18"/>
        </w:rPr>
        <w:t xml:space="preserve"> данных.</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администрации, предоставляется заявителю бесплатно.</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II.  Стандарт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1387D">
      <w:pPr>
        <w:spacing w:line="180" w:lineRule="exact"/>
        <w:ind w:left="708"/>
        <w:jc w:val="both"/>
        <w:rPr>
          <w:rFonts w:ascii="Arial" w:hAnsi="Arial" w:cs="Arial"/>
          <w:sz w:val="18"/>
          <w:szCs w:val="18"/>
        </w:rPr>
      </w:pPr>
      <w:r w:rsidRPr="00BC762F">
        <w:rPr>
          <w:rFonts w:ascii="Arial" w:hAnsi="Arial" w:cs="Arial"/>
          <w:sz w:val="18"/>
          <w:szCs w:val="18"/>
        </w:rPr>
        <w:t>2.1. Наименование государственной услуги – участие в урегулировании коллективных трудовых споров.</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2.2. Наименование органа, предоставляющего государственную услугу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Государственная услуга предоставляется органом по труду.</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2.3. Описание результата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Результатом предоставления государственной услуги является: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трудового спора;</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lastRenderedPageBreak/>
        <w:t>содействие урегулированию коллективных трудовых споров, оказанное по запросу заявителя, в соответствии с процедурами, установленными Административным регламентом,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Едином портале, региональном портале и в региональном реестре.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Для предоставления государственной услуги заявитель (лично, путем направления почтовых отправлений) представляет в орган по труду следующие документы:</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запрос, оформленный по форме,  согласно приложению 3 к Административному регламенту;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документ, подтверждающий полномочия заявителя;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удостоверенная заявителем копия сообщения работодателя (представителя работодателей) о </w:t>
      </w:r>
      <w:r w:rsidRPr="00BC762F">
        <w:rPr>
          <w:rFonts w:ascii="Arial" w:hAnsi="Arial" w:cs="Arial"/>
          <w:sz w:val="18"/>
          <w:szCs w:val="18"/>
        </w:rPr>
        <w:lastRenderedPageBreak/>
        <w:t>принятом решении относительно требований работников (представителей работников) – при наличии.</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К запросу заявителя может также прилагаться иная (дополнительная) информация, характеризующая коллективный трудовой спор.</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Заявитель может представить в орган по труду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Формирование запроса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На Едином портале, региональном портале размещается образец заполнения запроса в форме электронного документа.</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При формировании запроса обеспечивается:</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возможность копирования и сохранения запроса;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возможность печати на бумажном носителе копии запроса в электронной форме;</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C762F" w:rsidRPr="00BC762F" w:rsidRDefault="00BC762F" w:rsidP="00780B94">
      <w:pPr>
        <w:spacing w:line="180" w:lineRule="exact"/>
        <w:ind w:firstLine="708"/>
        <w:jc w:val="both"/>
        <w:rPr>
          <w:rFonts w:ascii="Arial" w:hAnsi="Arial" w:cs="Arial"/>
          <w:sz w:val="18"/>
          <w:szCs w:val="18"/>
        </w:rPr>
      </w:pPr>
      <w:proofErr w:type="gramStart"/>
      <w:r w:rsidRPr="00BC762F">
        <w:rPr>
          <w:rFonts w:ascii="Arial" w:hAnsi="Arial" w:cs="Arial"/>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BC762F">
        <w:rPr>
          <w:rFonts w:ascii="Arial" w:hAnsi="Arial" w:cs="Arial"/>
          <w:sz w:val="18"/>
          <w:szCs w:val="18"/>
        </w:rPr>
        <w:t xml:space="preserve"> в единой системе идентификац</w:t>
      </w:r>
      <w:proofErr w:type="gramStart"/>
      <w:r w:rsidRPr="00BC762F">
        <w:rPr>
          <w:rFonts w:ascii="Arial" w:hAnsi="Arial" w:cs="Arial"/>
          <w:sz w:val="18"/>
          <w:szCs w:val="18"/>
        </w:rPr>
        <w:t>ии и ау</w:t>
      </w:r>
      <w:proofErr w:type="gramEnd"/>
      <w:r w:rsidRPr="00BC762F">
        <w:rPr>
          <w:rFonts w:ascii="Arial" w:hAnsi="Arial" w:cs="Arial"/>
          <w:sz w:val="18"/>
          <w:szCs w:val="18"/>
        </w:rPr>
        <w:t>тентификации;</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возможность вернуться на любой из этапов заполнения электронной формы запроса без потери, ранее введенной информации;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lastRenderedPageBreak/>
        <w:t>возможность доступа заявителя на Едином портале, региональном портале по труду к ранее поданным им запросам в течение не менее одного года, а также частично сформированных запросов – в течение не менее 3 месяцев.</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 xml:space="preserve">Сформированный и подписанный запрос направляется в орган по труду посредством Единого портала, регионального портала или официального сайта органа по </w:t>
      </w:r>
      <w:proofErr w:type="spellStart"/>
      <w:r w:rsidRPr="00BC762F">
        <w:rPr>
          <w:rFonts w:ascii="Arial" w:hAnsi="Arial" w:cs="Arial"/>
          <w:sz w:val="18"/>
          <w:szCs w:val="18"/>
        </w:rPr>
        <w:t>туду</w:t>
      </w:r>
      <w:proofErr w:type="spellEnd"/>
      <w:r w:rsidRPr="00BC762F">
        <w:rPr>
          <w:rFonts w:ascii="Arial" w:hAnsi="Arial" w:cs="Arial"/>
          <w:sz w:val="18"/>
          <w:szCs w:val="18"/>
        </w:rPr>
        <w:t>.</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BC762F" w:rsidRPr="00BC762F" w:rsidRDefault="00BC762F" w:rsidP="00780B94">
      <w:pPr>
        <w:spacing w:line="180" w:lineRule="exact"/>
        <w:ind w:firstLine="708"/>
        <w:jc w:val="both"/>
        <w:rPr>
          <w:rFonts w:ascii="Arial" w:hAnsi="Arial" w:cs="Arial"/>
          <w:sz w:val="18"/>
          <w:szCs w:val="18"/>
        </w:rPr>
      </w:pPr>
      <w:proofErr w:type="gramStart"/>
      <w:r w:rsidRPr="00BC762F">
        <w:rPr>
          <w:rFonts w:ascii="Arial" w:hAnsi="Arial" w:cs="Arial"/>
          <w:sz w:val="18"/>
          <w:szCs w:val="1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BC762F">
        <w:rPr>
          <w:rFonts w:ascii="Arial" w:hAnsi="Arial" w:cs="Arial"/>
          <w:sz w:val="18"/>
          <w:szCs w:val="18"/>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Форма запроса, необходимая для предоставления государственной услуги, может быть получена заявителем:</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непосредственно в органе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на официальном сайте администрации, Едином портале и региональном портале;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 информационно-правовых системах «</w:t>
      </w:r>
      <w:proofErr w:type="spellStart"/>
      <w:r w:rsidRPr="00BC762F">
        <w:rPr>
          <w:rFonts w:ascii="Arial" w:hAnsi="Arial" w:cs="Arial"/>
          <w:sz w:val="18"/>
          <w:szCs w:val="18"/>
        </w:rPr>
        <w:t>КонсультантПлюс</w:t>
      </w:r>
      <w:proofErr w:type="spellEnd"/>
      <w:r w:rsidRPr="00BC762F">
        <w:rPr>
          <w:rFonts w:ascii="Arial" w:hAnsi="Arial" w:cs="Arial"/>
          <w:sz w:val="18"/>
          <w:szCs w:val="18"/>
        </w:rPr>
        <w:t>» и «Гарант».</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2.7. </w:t>
      </w:r>
      <w:proofErr w:type="gramStart"/>
      <w:r w:rsidRPr="00BC762F">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Запрещается требовать от заявителя:</w:t>
      </w:r>
    </w:p>
    <w:p w:rsidR="00BC762F" w:rsidRPr="00BC762F" w:rsidRDefault="00BC762F" w:rsidP="00780B94">
      <w:pPr>
        <w:spacing w:line="180" w:lineRule="exact"/>
        <w:ind w:firstLine="708"/>
        <w:jc w:val="both"/>
        <w:rPr>
          <w:rFonts w:ascii="Arial" w:hAnsi="Arial" w:cs="Arial"/>
          <w:sz w:val="18"/>
          <w:szCs w:val="18"/>
        </w:rPr>
      </w:pPr>
      <w:r w:rsidRPr="00BC762F">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lastRenderedPageBreak/>
        <w:t>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 </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по труду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по труду уведомляется заявитель, а также приносятся извинения за доставленные неудобства.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Основанием для отказа в приеме документов, необходимых для предоставления государственной услуги, является </w:t>
      </w:r>
      <w:proofErr w:type="gramStart"/>
      <w:r w:rsidRPr="00BC762F">
        <w:rPr>
          <w:rFonts w:ascii="Arial" w:hAnsi="Arial" w:cs="Arial"/>
          <w:sz w:val="18"/>
          <w:szCs w:val="18"/>
        </w:rPr>
        <w:t>не соответствие</w:t>
      </w:r>
      <w:proofErr w:type="gramEnd"/>
      <w:r w:rsidRPr="00BC762F">
        <w:rPr>
          <w:rFonts w:ascii="Arial" w:hAnsi="Arial" w:cs="Arial"/>
          <w:sz w:val="18"/>
          <w:szCs w:val="18"/>
        </w:rPr>
        <w:t xml:space="preserve"> представленных документов требованиям к их оформлению, предусмотренным пунктом 2.6 Административного регламента.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наличие противоречивых сведений в представленных документах и электронной форме запроса;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запрос не подписан простой электронной подписью.</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Не допускается отказ в приеме запроса, необходимого для предоставления государственной услуги, а также отказ в предоставлении </w:t>
      </w:r>
      <w:r w:rsidRPr="00BC762F">
        <w:rPr>
          <w:rFonts w:ascii="Arial" w:hAnsi="Arial" w:cs="Arial"/>
          <w:sz w:val="18"/>
          <w:szCs w:val="18"/>
        </w:rPr>
        <w:lastRenderedPageBreak/>
        <w:t>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по труду.</w:t>
      </w:r>
      <w:proofErr w:type="gramEnd"/>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Основаниями для отказа в предоставлении государственной услуги являются: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несоответствие правового статуса сторон коллективного трудового спора требованиям, установленным Трудовым кодексом Российской Федерации;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w:t>
      </w:r>
      <w:proofErr w:type="gramStart"/>
      <w:r w:rsidRPr="00BC762F">
        <w:rPr>
          <w:rFonts w:ascii="Arial" w:hAnsi="Arial" w:cs="Arial"/>
          <w:sz w:val="18"/>
          <w:szCs w:val="18"/>
        </w:rPr>
        <w:t>учесть</w:t>
      </w:r>
      <w:proofErr w:type="gramEnd"/>
      <w:r w:rsidRPr="00BC762F">
        <w:rPr>
          <w:rFonts w:ascii="Arial" w:hAnsi="Arial" w:cs="Arial"/>
          <w:sz w:val="18"/>
          <w:szCs w:val="18"/>
        </w:rPr>
        <w:t xml:space="preserve"> мнение выборного представительного органа работников при принятии локальных нормативных актов;</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существо коллективного трудового спора, указанное в запросе, не соответствует содержанию представленных документов, необходимых для получения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уведомительная регистрация коллективных трудовых споров, содействие урегулированию коллективных трудовых споров относится к компетенции федерального органа исполнительной власти, осуществляющего функции по оказанию государственных услуг в сфере урегулирования коллективных трудовых споров.</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Оснований для приостановления предоставления государственной услуги не предусмотрено.</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Для предоставления государственной услуги обращение в иные органы (организации) не требуется.</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Государственная пошлина или иная плата за предоставление государственной услуги не взимается.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по труду и (или) должностного лица органа по труду, плата с заявителя не взимается.</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Государственная услуга предоставляется бесплатно.</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w:t>
      </w:r>
      <w:r w:rsidR="00E75764">
        <w:rPr>
          <w:rFonts w:ascii="Arial" w:hAnsi="Arial" w:cs="Arial"/>
          <w:sz w:val="18"/>
          <w:szCs w:val="18"/>
        </w:rPr>
        <w:t>тата предоставления таких услуг</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Максимальный срок ожидания: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для получения государственной услуги составляет 15 минут, по предварительной записи – 10 минут;</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при получении результата предоставления государственной услуги составляет 15 минут, по предварительной записи – 10 минут.</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2.14. Срок и порядок регистрации запроса заявителя о предоставлении государственной услуги и услуг, необходимых и обязательных для </w:t>
      </w:r>
      <w:r w:rsidRPr="00BC762F">
        <w:rPr>
          <w:rFonts w:ascii="Arial" w:hAnsi="Arial" w:cs="Arial"/>
          <w:sz w:val="18"/>
          <w:szCs w:val="18"/>
        </w:rPr>
        <w:lastRenderedPageBreak/>
        <w:t>предоставления государственной услуги, в том числе в электронной форме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Запрос о предоставлении государственной услуги регистрируется должностным лицом в журнале учета запросов заявителей в течение 15 минут.</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Запрос о предоставлении государственной услуги при личном обращении заявителя (путем направления почтовых отправлений, поступившего в электронной форме) регистрируется в день обращения (поступления) в орган по труду.</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2.15.</w:t>
      </w:r>
      <w:r w:rsidRPr="00BC762F">
        <w:rPr>
          <w:rFonts w:ascii="Arial" w:hAnsi="Arial" w:cs="Arial"/>
          <w:sz w:val="18"/>
          <w:szCs w:val="18"/>
        </w:rPr>
        <w:tab/>
        <w:t xml:space="preserve"> </w:t>
      </w:r>
      <w:proofErr w:type="gramStart"/>
      <w:r w:rsidRPr="00BC762F">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C762F">
        <w:rPr>
          <w:rFonts w:ascii="Arial" w:hAnsi="Arial" w:cs="Arial"/>
          <w:sz w:val="18"/>
          <w:szCs w:val="18"/>
        </w:rPr>
        <w:t xml:space="preserve"> законодательством Российской Федерации о социальной защите инвалидов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Прием заявителей осуществляется в специально выделенных для этих целей помещениях.</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Площадь мест ожидания зависит от количества заявителей, ежедневно обращающихся в орган по труду за предоставлением государственной услуги. Количество мест ожидания определяется исходя из фактической нагрузки и возможностей для размещения их в здании, но не может составлять менее 5 мест.</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осуществляющего предоставление государственной услуги, режима работы.</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Помещения должны соответствовать Санитарным правилам СП 2.2.3670-20, утвержденным Постановлением Главного государственного санитарного врача Российской Федерации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Вход и выход из помещений оборудуются соответствующими указателями.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w:t>
      </w:r>
      <w:proofErr w:type="spellStart"/>
      <w:r w:rsidRPr="00BC762F">
        <w:rPr>
          <w:rFonts w:ascii="Arial" w:hAnsi="Arial" w:cs="Arial"/>
          <w:sz w:val="18"/>
          <w:szCs w:val="18"/>
        </w:rPr>
        <w:t>комфорными</w:t>
      </w:r>
      <w:proofErr w:type="spellEnd"/>
      <w:r w:rsidRPr="00BC762F">
        <w:rPr>
          <w:rFonts w:ascii="Arial" w:hAnsi="Arial" w:cs="Arial"/>
          <w:sz w:val="18"/>
          <w:szCs w:val="18"/>
        </w:rPr>
        <w:t xml:space="preserve"> условиями, в том числе обеспечения возможности реализации прав инвалидов и лиц с ограниченными </w:t>
      </w:r>
      <w:r w:rsidRPr="00BC762F">
        <w:rPr>
          <w:rFonts w:ascii="Arial" w:hAnsi="Arial" w:cs="Arial"/>
          <w:sz w:val="18"/>
          <w:szCs w:val="18"/>
        </w:rPr>
        <w:lastRenderedPageBreak/>
        <w:t>возможностями на получение по их заявлениям государственной услуги.</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BC762F">
        <w:rPr>
          <w:rFonts w:ascii="Arial" w:hAnsi="Arial" w:cs="Arial"/>
          <w:sz w:val="18"/>
          <w:szCs w:val="18"/>
        </w:rPr>
        <w:t xml:space="preserve"> с ним иными нормативны</w:t>
      </w:r>
      <w:r w:rsidR="00B1387D">
        <w:rPr>
          <w:rFonts w:ascii="Arial" w:hAnsi="Arial" w:cs="Arial"/>
          <w:sz w:val="18"/>
          <w:szCs w:val="18"/>
        </w:rPr>
        <w:t>ми правовыми актами.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2.16. </w:t>
      </w:r>
      <w:proofErr w:type="gramStart"/>
      <w:r w:rsidRPr="00BC762F">
        <w:rPr>
          <w:rFonts w:ascii="Arial" w:hAnsi="Arial" w:cs="Arial"/>
          <w:sz w:val="18"/>
          <w:szCs w:val="1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C762F">
        <w:rPr>
          <w:rFonts w:ascii="Arial" w:hAnsi="Arial" w:cs="Arial"/>
          <w:sz w:val="18"/>
          <w:szCs w:val="18"/>
        </w:rPr>
        <w:t xml:space="preserve"> </w:t>
      </w:r>
      <w:proofErr w:type="gramStart"/>
      <w:r w:rsidRPr="00BC762F">
        <w:rPr>
          <w:rFonts w:ascii="Arial" w:hAnsi="Arial" w:cs="Arial"/>
          <w:sz w:val="18"/>
          <w:szCs w:val="1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End"/>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Показателями доступности и качества государственной услуги являются: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своевременность, полнота и достоверность информирования о государственной услуге;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соблюдение сроков и последовательности административных процедур (действий), установленных Административным регламентом;</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Продолжительность взаимодействия заявителя с должностным лицом органа по труду при предоставлении государственной услуги не должна превышать максимально допустимого времени предоставления государственной услуги, предусмотренного Административным регламентом.</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По желанию заявителя запрос может быть представлен им в электронном виде. </w:t>
      </w:r>
      <w:proofErr w:type="gramStart"/>
      <w:r w:rsidRPr="00BC762F">
        <w:rPr>
          <w:rFonts w:ascii="Arial" w:hAnsi="Arial" w:cs="Arial"/>
          <w:sz w:val="18"/>
          <w:szCs w:val="18"/>
        </w:rPr>
        <w:t>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lastRenderedPageBreak/>
        <w:t>запрос, представленный в форме электронного документа, должен быть подписан электронной подписью и представлен в формате *.</w:t>
      </w:r>
      <w:proofErr w:type="spellStart"/>
      <w:r w:rsidRPr="00BC762F">
        <w:rPr>
          <w:rFonts w:ascii="Arial" w:hAnsi="Arial" w:cs="Arial"/>
          <w:sz w:val="18"/>
          <w:szCs w:val="18"/>
        </w:rPr>
        <w:t>rtf</w:t>
      </w:r>
      <w:proofErr w:type="spellEnd"/>
      <w:r w:rsidRPr="00BC762F">
        <w:rPr>
          <w:rFonts w:ascii="Arial" w:hAnsi="Arial" w:cs="Arial"/>
          <w:sz w:val="18"/>
          <w:szCs w:val="18"/>
        </w:rPr>
        <w:t>, *.</w:t>
      </w:r>
      <w:proofErr w:type="spellStart"/>
      <w:r w:rsidRPr="00BC762F">
        <w:rPr>
          <w:rFonts w:ascii="Arial" w:hAnsi="Arial" w:cs="Arial"/>
          <w:sz w:val="18"/>
          <w:szCs w:val="18"/>
        </w:rPr>
        <w:t>doc</w:t>
      </w:r>
      <w:proofErr w:type="spellEnd"/>
      <w:r w:rsidRPr="00BC762F">
        <w:rPr>
          <w:rFonts w:ascii="Arial" w:hAnsi="Arial" w:cs="Arial"/>
          <w:sz w:val="18"/>
          <w:szCs w:val="18"/>
        </w:rPr>
        <w:t>, *.</w:t>
      </w:r>
      <w:proofErr w:type="spellStart"/>
      <w:r w:rsidRPr="00BC762F">
        <w:rPr>
          <w:rFonts w:ascii="Arial" w:hAnsi="Arial" w:cs="Arial"/>
          <w:sz w:val="18"/>
          <w:szCs w:val="18"/>
        </w:rPr>
        <w:t>odt</w:t>
      </w:r>
      <w:proofErr w:type="spellEnd"/>
      <w:r w:rsidRPr="00BC762F">
        <w:rPr>
          <w:rFonts w:ascii="Arial" w:hAnsi="Arial" w:cs="Arial"/>
          <w:sz w:val="18"/>
          <w:szCs w:val="18"/>
        </w:rPr>
        <w:t>, *.</w:t>
      </w:r>
      <w:proofErr w:type="spellStart"/>
      <w:r w:rsidRPr="00BC762F">
        <w:rPr>
          <w:rFonts w:ascii="Arial" w:hAnsi="Arial" w:cs="Arial"/>
          <w:sz w:val="18"/>
          <w:szCs w:val="18"/>
        </w:rPr>
        <w:t>jpg</w:t>
      </w:r>
      <w:proofErr w:type="spellEnd"/>
      <w:r w:rsidRPr="00BC762F">
        <w:rPr>
          <w:rFonts w:ascii="Arial" w:hAnsi="Arial" w:cs="Arial"/>
          <w:sz w:val="18"/>
          <w:szCs w:val="18"/>
        </w:rPr>
        <w:t>, *.</w:t>
      </w:r>
      <w:proofErr w:type="spellStart"/>
      <w:r w:rsidRPr="00BC762F">
        <w:rPr>
          <w:rFonts w:ascii="Arial" w:hAnsi="Arial" w:cs="Arial"/>
          <w:sz w:val="18"/>
          <w:szCs w:val="18"/>
        </w:rPr>
        <w:t>pdf</w:t>
      </w:r>
      <w:proofErr w:type="spellEnd"/>
      <w:r w:rsidRPr="00BC762F">
        <w:rPr>
          <w:rFonts w:ascii="Arial" w:hAnsi="Arial" w:cs="Arial"/>
          <w:sz w:val="18"/>
          <w:szCs w:val="18"/>
        </w:rPr>
        <w:t>:</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лично при посещении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посредством Единого портала, регионального портала (без использования электронных носителей);</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иным способом, позволяющим передать в электронном виде запрос.</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Орган по труду 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При организации записи на прием в орган по труду заявителю обеспечивается возможность:</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записи в любые свободные для приема дату и время в пределах установленного в органе по труду графика приема заявителей.</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BC762F">
        <w:rPr>
          <w:rFonts w:ascii="Arial" w:hAnsi="Arial" w:cs="Arial"/>
          <w:sz w:val="18"/>
          <w:szCs w:val="18"/>
        </w:rPr>
        <w:t>ии и ау</w:t>
      </w:r>
      <w:proofErr w:type="gramEnd"/>
      <w:r w:rsidRPr="00BC762F">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При предоставлении государственной услуги в электронной форме заявителю направляется: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уведомление о записи на прием в орган по труду, содержащее сведения </w:t>
      </w:r>
      <w:r w:rsidR="00B1387D">
        <w:rPr>
          <w:rFonts w:ascii="Arial" w:hAnsi="Arial" w:cs="Arial"/>
          <w:sz w:val="18"/>
          <w:szCs w:val="18"/>
        </w:rPr>
        <w:t xml:space="preserve">о дате, времени и месте </w:t>
      </w:r>
      <w:proofErr w:type="spellStart"/>
      <w:r w:rsidR="00B1387D">
        <w:rPr>
          <w:rFonts w:ascii="Arial" w:hAnsi="Arial" w:cs="Arial"/>
          <w:sz w:val="18"/>
          <w:szCs w:val="18"/>
        </w:rPr>
        <w:t>приема</w:t>
      </w:r>
      <w:proofErr w:type="gramStart"/>
      <w:r w:rsidR="00B1387D">
        <w:rPr>
          <w:rFonts w:ascii="Arial" w:hAnsi="Arial" w:cs="Arial"/>
          <w:sz w:val="18"/>
          <w:szCs w:val="18"/>
        </w:rPr>
        <w:t>;</w:t>
      </w:r>
      <w:r w:rsidRPr="00BC762F">
        <w:rPr>
          <w:rFonts w:ascii="Arial" w:hAnsi="Arial" w:cs="Arial"/>
          <w:sz w:val="18"/>
          <w:szCs w:val="18"/>
        </w:rPr>
        <w:t>у</w:t>
      </w:r>
      <w:proofErr w:type="gramEnd"/>
      <w:r w:rsidRPr="00BC762F">
        <w:rPr>
          <w:rFonts w:ascii="Arial" w:hAnsi="Arial" w:cs="Arial"/>
          <w:sz w:val="18"/>
          <w:szCs w:val="18"/>
        </w:rPr>
        <w:t>ведомление</w:t>
      </w:r>
      <w:proofErr w:type="spellEnd"/>
      <w:r w:rsidRPr="00BC762F">
        <w:rPr>
          <w:rFonts w:ascii="Arial" w:hAnsi="Arial" w:cs="Arial"/>
          <w:sz w:val="18"/>
          <w:szCs w:val="18"/>
        </w:rPr>
        <w:t xml:space="preserve">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w:t>
      </w:r>
      <w:r w:rsidR="00B1387D">
        <w:rPr>
          <w:rFonts w:ascii="Arial" w:hAnsi="Arial" w:cs="Arial"/>
          <w:sz w:val="18"/>
          <w:szCs w:val="18"/>
        </w:rPr>
        <w:t xml:space="preserve">авления государственной </w:t>
      </w:r>
      <w:proofErr w:type="spellStart"/>
      <w:r w:rsidR="00B1387D">
        <w:rPr>
          <w:rFonts w:ascii="Arial" w:hAnsi="Arial" w:cs="Arial"/>
          <w:sz w:val="18"/>
          <w:szCs w:val="18"/>
        </w:rPr>
        <w:t>услуги;</w:t>
      </w:r>
      <w:r w:rsidRPr="00BC762F">
        <w:rPr>
          <w:rFonts w:ascii="Arial" w:hAnsi="Arial" w:cs="Arial"/>
          <w:sz w:val="18"/>
          <w:szCs w:val="18"/>
        </w:rPr>
        <w:t>уведомление</w:t>
      </w:r>
      <w:proofErr w:type="spellEnd"/>
      <w:r w:rsidRPr="00BC762F">
        <w:rPr>
          <w:rFonts w:ascii="Arial" w:hAnsi="Arial" w:cs="Arial"/>
          <w:sz w:val="18"/>
          <w:szCs w:val="18"/>
        </w:rPr>
        <w:t xml:space="preserve"> о результатах рассмотрения документов, необходимых для предоставления государственной услуги, </w:t>
      </w:r>
      <w:proofErr w:type="gramStart"/>
      <w:r w:rsidRPr="00BC762F">
        <w:rPr>
          <w:rFonts w:ascii="Arial" w:hAnsi="Arial" w:cs="Arial"/>
          <w:sz w:val="18"/>
          <w:szCs w:val="18"/>
        </w:rPr>
        <w:t>содержащее</w:t>
      </w:r>
      <w:proofErr w:type="gramEnd"/>
      <w:r w:rsidRPr="00BC762F">
        <w:rPr>
          <w:rFonts w:ascii="Arial" w:hAnsi="Arial" w:cs="Arial"/>
          <w:sz w:val="18"/>
          <w:szCs w:val="18"/>
        </w:rPr>
        <w:t xml:space="preserve">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w:t>
      </w:r>
      <w:r w:rsidRPr="00BC762F">
        <w:rPr>
          <w:rFonts w:ascii="Arial" w:hAnsi="Arial" w:cs="Arial"/>
          <w:sz w:val="18"/>
          <w:szCs w:val="18"/>
        </w:rPr>
        <w:lastRenderedPageBreak/>
        <w:t>либо мотивированный отказ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BC762F">
        <w:rPr>
          <w:rFonts w:ascii="Arial" w:hAnsi="Arial" w:cs="Arial"/>
          <w:sz w:val="18"/>
          <w:szCs w:val="18"/>
        </w:rPr>
        <w:t>срока действия результата предоставления государственной услуги</w:t>
      </w:r>
      <w:proofErr w:type="gramEnd"/>
      <w:r w:rsidRPr="00BC762F">
        <w:rPr>
          <w:rFonts w:ascii="Arial" w:hAnsi="Arial" w:cs="Arial"/>
          <w:sz w:val="18"/>
          <w:szCs w:val="18"/>
        </w:rPr>
        <w:t>.</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 </w:t>
      </w:r>
    </w:p>
    <w:p w:rsidR="00BC762F" w:rsidRPr="00BC762F" w:rsidRDefault="00BC762F" w:rsidP="00B1387D">
      <w:pPr>
        <w:spacing w:line="180" w:lineRule="exact"/>
        <w:ind w:firstLine="708"/>
        <w:jc w:val="both"/>
        <w:rPr>
          <w:rFonts w:ascii="Arial" w:hAnsi="Arial" w:cs="Arial"/>
          <w:sz w:val="18"/>
          <w:szCs w:val="18"/>
        </w:rPr>
      </w:pPr>
      <w:proofErr w:type="gramStart"/>
      <w:r w:rsidRPr="00BC762F">
        <w:rPr>
          <w:rFonts w:ascii="Arial" w:hAnsi="Arial" w:cs="Arial"/>
          <w:sz w:val="18"/>
          <w:szCs w:val="1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BC762F">
        <w:rPr>
          <w:rFonts w:ascii="Arial" w:hAnsi="Arial" w:cs="Arial"/>
          <w:sz w:val="18"/>
          <w:szCs w:val="18"/>
        </w:rPr>
        <w:t xml:space="preserve"> услуг».</w:t>
      </w:r>
    </w:p>
    <w:p w:rsidR="00BC762F" w:rsidRPr="00BC762F" w:rsidRDefault="00BC762F" w:rsidP="00B1387D">
      <w:pPr>
        <w:spacing w:line="180" w:lineRule="exact"/>
        <w:ind w:firstLine="708"/>
        <w:jc w:val="both"/>
        <w:rPr>
          <w:rFonts w:ascii="Arial" w:hAnsi="Arial" w:cs="Arial"/>
          <w:sz w:val="18"/>
          <w:szCs w:val="18"/>
        </w:rPr>
      </w:pPr>
      <w:proofErr w:type="gramStart"/>
      <w:r w:rsidRPr="00BC762F">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осуществляется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Государственная услуга по экстерриториальному принципу не предоставляется.</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Заявителю в качестве результата предоставления государственной услуги обеспечивается по его выбору возможность:</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получения электронного документа, подписанного с использованием  усиленной квалифи</w:t>
      </w:r>
      <w:r w:rsidR="00B1387D">
        <w:rPr>
          <w:rFonts w:ascii="Arial" w:hAnsi="Arial" w:cs="Arial"/>
          <w:sz w:val="18"/>
          <w:szCs w:val="18"/>
        </w:rPr>
        <w:t>цированной электронной подписи;</w:t>
      </w:r>
      <w:r w:rsidRPr="00BC762F">
        <w:rPr>
          <w:rFonts w:ascii="Arial" w:hAnsi="Arial" w:cs="Arial"/>
          <w:sz w:val="18"/>
          <w:szCs w:val="1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w:t>
      </w:r>
      <w:r w:rsidR="00B1387D">
        <w:rPr>
          <w:rFonts w:ascii="Arial" w:hAnsi="Arial" w:cs="Arial"/>
          <w:sz w:val="18"/>
          <w:szCs w:val="18"/>
        </w:rPr>
        <w:t xml:space="preserve">ированной электронной подписью; </w:t>
      </w:r>
      <w:r w:rsidRPr="00BC762F">
        <w:rPr>
          <w:rFonts w:ascii="Arial" w:hAnsi="Arial" w:cs="Arial"/>
          <w:sz w:val="18"/>
          <w:szCs w:val="18"/>
        </w:rPr>
        <w:t>внесения изменений в сведения, содержащиеся в государственны</w:t>
      </w:r>
      <w:proofErr w:type="gramStart"/>
      <w:r w:rsidRPr="00BC762F">
        <w:rPr>
          <w:rFonts w:ascii="Arial" w:hAnsi="Arial" w:cs="Arial"/>
          <w:sz w:val="18"/>
          <w:szCs w:val="18"/>
        </w:rPr>
        <w:t>х(</w:t>
      </w:r>
      <w:proofErr w:type="gramEnd"/>
      <w:r w:rsidRPr="00BC762F">
        <w:rPr>
          <w:rFonts w:ascii="Arial" w:hAnsi="Arial" w:cs="Arial"/>
          <w:sz w:val="18"/>
          <w:szCs w:val="18"/>
        </w:rPr>
        <w:t>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w:t>
      </w:r>
      <w:r w:rsidR="00B1387D">
        <w:rPr>
          <w:rFonts w:ascii="Arial" w:hAnsi="Arial" w:cs="Arial"/>
          <w:sz w:val="18"/>
          <w:szCs w:val="18"/>
        </w:rPr>
        <w:t xml:space="preserve">авления государственной </w:t>
      </w:r>
      <w:proofErr w:type="spellStart"/>
      <w:r w:rsidR="00B1387D">
        <w:rPr>
          <w:rFonts w:ascii="Arial" w:hAnsi="Arial" w:cs="Arial"/>
          <w:sz w:val="18"/>
          <w:szCs w:val="18"/>
        </w:rPr>
        <w:t>услуги;</w:t>
      </w:r>
      <w:r w:rsidRPr="00BC762F">
        <w:rPr>
          <w:rFonts w:ascii="Arial" w:hAnsi="Arial" w:cs="Arial"/>
          <w:sz w:val="18"/>
          <w:szCs w:val="18"/>
        </w:rPr>
        <w:t>получения</w:t>
      </w:r>
      <w:proofErr w:type="spellEnd"/>
      <w:r w:rsidRPr="00BC762F">
        <w:rPr>
          <w:rFonts w:ascii="Arial" w:hAnsi="Arial" w:cs="Arial"/>
          <w:sz w:val="18"/>
          <w:szCs w:val="18"/>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по труду.</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2.18. Случаи и порядок предоставления государственной услуги в упреждающем (</w:t>
      </w:r>
      <w:proofErr w:type="spellStart"/>
      <w:r w:rsidRPr="00BC762F">
        <w:rPr>
          <w:rFonts w:ascii="Arial" w:hAnsi="Arial" w:cs="Arial"/>
          <w:sz w:val="18"/>
          <w:szCs w:val="18"/>
        </w:rPr>
        <w:t>проактивном</w:t>
      </w:r>
      <w:proofErr w:type="spellEnd"/>
      <w:r w:rsidRPr="00BC762F">
        <w:rPr>
          <w:rFonts w:ascii="Arial" w:hAnsi="Arial" w:cs="Arial"/>
          <w:sz w:val="18"/>
          <w:szCs w:val="18"/>
        </w:rPr>
        <w:t xml:space="preserve">) режиме в соответствии с частью 1 статьи 7.3 Федерального закона «Об организации предоставления государственных и муниципальных услуг»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Предоставление государственной услуги в упреждающем (</w:t>
      </w:r>
      <w:proofErr w:type="spellStart"/>
      <w:r w:rsidRPr="00BC762F">
        <w:rPr>
          <w:rFonts w:ascii="Arial" w:hAnsi="Arial" w:cs="Arial"/>
          <w:sz w:val="18"/>
          <w:szCs w:val="18"/>
        </w:rPr>
        <w:t>проактивном</w:t>
      </w:r>
      <w:proofErr w:type="spellEnd"/>
      <w:r w:rsidRPr="00BC762F">
        <w:rPr>
          <w:rFonts w:ascii="Arial" w:hAnsi="Arial" w:cs="Arial"/>
          <w:sz w:val="18"/>
          <w:szCs w:val="18"/>
        </w:rPr>
        <w:t xml:space="preserve">) режиме не предусмотрено. </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III. Состав, последовательность и сроки выполнения </w:t>
      </w:r>
      <w:proofErr w:type="gramStart"/>
      <w:r w:rsidRPr="00BC762F">
        <w:rPr>
          <w:rFonts w:ascii="Arial" w:hAnsi="Arial" w:cs="Arial"/>
          <w:sz w:val="18"/>
          <w:szCs w:val="18"/>
        </w:rPr>
        <w:t>административных</w:t>
      </w:r>
      <w:proofErr w:type="gramEnd"/>
      <w:r w:rsidRPr="00BC762F">
        <w:rPr>
          <w:rFonts w:ascii="Arial" w:hAnsi="Arial" w:cs="Arial"/>
          <w:sz w:val="18"/>
          <w:szCs w:val="18"/>
        </w:rPr>
        <w:t xml:space="preserve">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процедур (действий), требования к порядку их выполнения, в том числе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lastRenderedPageBreak/>
        <w:t xml:space="preserve">особенности выполнения административных процедур (действий) </w:t>
      </w:r>
    </w:p>
    <w:p w:rsidR="00BC762F" w:rsidRPr="00BC762F" w:rsidRDefault="00B1387D" w:rsidP="00BC762F">
      <w:pPr>
        <w:spacing w:line="180" w:lineRule="exact"/>
        <w:jc w:val="both"/>
        <w:rPr>
          <w:rFonts w:ascii="Arial" w:hAnsi="Arial" w:cs="Arial"/>
          <w:sz w:val="18"/>
          <w:szCs w:val="18"/>
        </w:rPr>
      </w:pPr>
      <w:r>
        <w:rPr>
          <w:rFonts w:ascii="Arial" w:hAnsi="Arial" w:cs="Arial"/>
          <w:sz w:val="18"/>
          <w:szCs w:val="18"/>
        </w:rPr>
        <w:t>в электронной форме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3.1. Предоставление государственной услуги включает в себя следующие административные процедуры:</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информирование и консультирование заявителя по вопросу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прием и регистрация запроса заявителя;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уведомительная регистрация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содействие урегулированию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отказ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исправление опечаток и (или) ошибок в выданном в результате предоставления государственной услуги документе.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 Описание административных процедур.</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3.3.1. Информирование и консультирование заявителя по вопросу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орган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предоставляет информацию о нормативных правовых актах, регулирующих порядок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разъясняет порядок, условия и сроки предоставления государственной услуги;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выдает форму запроса и список документов, необходимых для предоставления государственной услуги;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разъясняет порядок заполнения запроса, порядок сбора необходимых документов и требования, предъявляемые к ним.</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Должностное лицо органа по труду регистрирует факт обращения заявителя в журнале по форме, устанавливаемой органом по труду.</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3.3.1.1. Прием и регистрация запроса заявителя.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прием и регистрацию документов.</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Общий максимальный срок выполнения административной процедуры 40 минут.</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B1387D">
      <w:pPr>
        <w:spacing w:line="180" w:lineRule="exact"/>
        <w:jc w:val="both"/>
        <w:rPr>
          <w:rFonts w:ascii="Arial" w:hAnsi="Arial" w:cs="Arial"/>
          <w:sz w:val="18"/>
          <w:szCs w:val="18"/>
        </w:rPr>
      </w:pPr>
      <w:r w:rsidRPr="00BC762F">
        <w:rPr>
          <w:rFonts w:ascii="Arial" w:hAnsi="Arial" w:cs="Arial"/>
          <w:sz w:val="18"/>
          <w:szCs w:val="18"/>
        </w:rPr>
        <w:lastRenderedPageBreak/>
        <w:t>Критериями принятия решения о приеме документов является отсутствие оснований, указанных в пункте 2.7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устанавливает предмет обращения, личность заявителя;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проверяет наличие всех необходимых документов, предусмотренных в пункте 2.6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выявляет наличие оснований, предусмотренных пунктом 2.8 Административного регламента для отказа в приеме документов, необходимых для предоставления государственной услуги;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вносит в журнал учета запросов заявителей информацию о поступивших документах.</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регистрация запроса заявителя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Запрос и документы, поступившие в электронной форме, должностным лицом органа по труду распечатываются на бумажный носитель, регистрируются и подлежат рассмотрению в порядке и сроки, установленные Административным регламентом.</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3.3.2. Уведомительная регистрация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регистрация запроса заявителя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регистрацию коллективного трудового спора, подготовку и выдачу (направление) уведомления заявителю.</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Общий максимальный срок выполнения административной процедуры не может превышать 5 рабочих дней.</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Критериями принятия решения об уведомительной регистрации коллективного трудового спора является отсутствие оснований, указанных в пункте 2.9 Административного регламента.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осуществляет подготовку уведомления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Руководитель органа по труду или уполномоченное им должностное лицо при принятии решения о регистрации коллективного трудового спора подписывает соответствующее уведомление.</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выдает (направляет) заявителю уведомление о регистрации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вносит в журнал учета запросов заявителей информацию о дате и исходящем номере выданного </w:t>
      </w:r>
      <w:r w:rsidRPr="00BC762F">
        <w:rPr>
          <w:rFonts w:ascii="Arial" w:hAnsi="Arial" w:cs="Arial"/>
          <w:sz w:val="18"/>
          <w:szCs w:val="18"/>
        </w:rPr>
        <w:lastRenderedPageBreak/>
        <w:t>(направленного) заявителю уведомления о регистрации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выдача (направление) заявителю уведомления о регистрации коллективного трудового спора.</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3.3.3. Содействие урегулированию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уведомительная регистрация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 фиксирование результата разрешения коллективного трудового спора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Общий максимальный срок выполнения административной процедуры не может превышать 23 </w:t>
      </w:r>
      <w:proofErr w:type="gramStart"/>
      <w:r w:rsidRPr="00BC762F">
        <w:rPr>
          <w:rFonts w:ascii="Arial" w:hAnsi="Arial" w:cs="Arial"/>
          <w:sz w:val="18"/>
          <w:szCs w:val="18"/>
        </w:rPr>
        <w:t>календарных</w:t>
      </w:r>
      <w:proofErr w:type="gramEnd"/>
      <w:r w:rsidRPr="00BC762F">
        <w:rPr>
          <w:rFonts w:ascii="Arial" w:hAnsi="Arial" w:cs="Arial"/>
          <w:sz w:val="18"/>
          <w:szCs w:val="18"/>
        </w:rPr>
        <w:t xml:space="preserve"> дня.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Общий максимальный срок выполнения административной процедуры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Критерием принятия решения о предоставлении государственной услуги является отсутствие оснований, указанных в пункте 2.9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уточняет у заявителя соблюдение порядка разрешения коллективного трудового спора, установленного законодательством Российской Федерации;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 разрешения коллективного трудового спора в соответствии с законодательством Российской Федерации являются обязательными;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информирует заявителя о способах содействия в урегулировании коллективного трудового спора на соответствующих этапах его разрешения;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уточняет у заявителя необходимый способ содействия в урегулировании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Должностное лицо органа по труду в процессе предоставления государственной услуги информирует представителей сторон коллективного трудового спора о том, что:</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ни одна из сторон коллективного трудового спора не имеет права уклоняться от участия в примирительных процедурах;</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При обращении заявителя на этапе рассмотрения коллективного трудового спора примирительной комиссией должностное лицо органа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оказывает методическую помощь сторонам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проводит консультации по вопросам урегулирования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разъясняет вопросы, связанные с порядком, сроками создания примирительной комиссии, ее составом и полномочиями;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разъясняет вопросы, связанные с оформлением решения, принятого примирительной комиссией, а также порядком и сроками его исполнения;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уточняет у сторон коллективного трудового спора результат завершения этапа рассмотрения коллективного трудового спора примирительной комиссией;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информирует, что при </w:t>
      </w:r>
      <w:proofErr w:type="spellStart"/>
      <w:r w:rsidRPr="00BC762F">
        <w:rPr>
          <w:rFonts w:ascii="Arial" w:hAnsi="Arial" w:cs="Arial"/>
          <w:sz w:val="18"/>
          <w:szCs w:val="18"/>
        </w:rPr>
        <w:t>недостижении</w:t>
      </w:r>
      <w:proofErr w:type="spellEnd"/>
      <w:r w:rsidRPr="00BC762F">
        <w:rPr>
          <w:rFonts w:ascii="Arial" w:hAnsi="Arial" w:cs="Arial"/>
          <w:sz w:val="18"/>
          <w:szCs w:val="18"/>
        </w:rPr>
        <w:t xml:space="preserve"> согласия в примирительной комиссии стороны коллективного трудового спора приступают к </w:t>
      </w:r>
      <w:r w:rsidRPr="00BC762F">
        <w:rPr>
          <w:rFonts w:ascii="Arial" w:hAnsi="Arial" w:cs="Arial"/>
          <w:sz w:val="18"/>
          <w:szCs w:val="18"/>
        </w:rPr>
        <w:lastRenderedPageBreak/>
        <w:t>переговорам о приглашении посредника и (или) создании трудового арбитража;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фиксирует результат завершения этапа рассмотрения коллективного трудового спора примирительной комиссией и выдачу (направление) предложений по урегулированию коллективного трудового спора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При обращении заявителя на этапе рассмотрения коллективного трудового спора с участием посредника должностное лицо органа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оказывает методическую помощь сторонам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проводит консультации по вопросам урегулирования коллективного трудового спора;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рекомендует кандидатуры посредников;</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информирует, что при </w:t>
      </w:r>
      <w:proofErr w:type="spellStart"/>
      <w:r w:rsidRPr="00BC762F">
        <w:rPr>
          <w:rFonts w:ascii="Arial" w:hAnsi="Arial" w:cs="Arial"/>
          <w:sz w:val="18"/>
          <w:szCs w:val="18"/>
        </w:rPr>
        <w:t>недостижении</w:t>
      </w:r>
      <w:proofErr w:type="spellEnd"/>
      <w:r w:rsidRPr="00BC762F">
        <w:rPr>
          <w:rFonts w:ascii="Arial" w:hAnsi="Arial" w:cs="Arial"/>
          <w:sz w:val="18"/>
          <w:szCs w:val="18"/>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При обращении заявителя на этапе рассмотрения коллективного трудового спора в трудовом арбитраже должностное лицо органа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оказывает методическую помощь сторонам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проводит консультации по вопросам урегулирования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участвует совместно со сторонами коллективного трудового спора в подготовке соответствующего решения о создании трудового арбитража, в формировании состава трудового арбитража, разработке регламента трудового арбитража, определении полномочий трудового арбитража;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осуществляет, в случаях, установленных законодательством, подготовку решения органа по труду по вопросам создания трудового арбитража, формирования его состава, регламенте трудового арбитража и полномочиях.</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 xml:space="preserve">На основании подготовленного должностным лицом органа по труду решения о создании трудового арбитража, его составе, регламенте и полномочиях руководитель органа по труду или уполномоченное им должностное лицо принимает соответствующее решение, которое оформляется в письменном виде и направляется не позднее одного рабочего дня с </w:t>
      </w:r>
      <w:r w:rsidRPr="00BC762F">
        <w:rPr>
          <w:rFonts w:ascii="Arial" w:hAnsi="Arial" w:cs="Arial"/>
          <w:sz w:val="18"/>
          <w:szCs w:val="18"/>
        </w:rPr>
        <w:lastRenderedPageBreak/>
        <w:t>момента принятия решения о создании трудового арбитража сторонам коллективного трудового спора вместе с письменным уведомлением о времени</w:t>
      </w:r>
      <w:proofErr w:type="gramEnd"/>
      <w:r w:rsidRPr="00BC762F">
        <w:rPr>
          <w:rFonts w:ascii="Arial" w:hAnsi="Arial" w:cs="Arial"/>
          <w:sz w:val="18"/>
          <w:szCs w:val="18"/>
        </w:rPr>
        <w:t>, дате и месте проведения заседания трудового арбитража.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фиксирует результат завершения этапа рассмотрения коллективного трудового спора в трудовом арбитраже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органа по труду:</w:t>
      </w:r>
      <w:proofErr w:type="gramEnd"/>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оказывает методическую помощь сторонам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проводит консультации по вопросам урегулирования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фиксирует результат разрешения коллективного трудового спора в журнале учета запросов заявителей.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урегулирование коллективного трудового спора,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3.3.4. Отказ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наличие в документах заявителя оснований, предусмотренных пунктом 2.9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Общий максимальный срок выполнения административной процедуры составляет 3 рабочих дня.</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Должностное лицо органа по труду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lastRenderedPageBreak/>
        <w:t>Руководитель органа по труду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Должностное лицо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выдает (направляет) уведомление заявителю об отказе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3.3.5. Исправление опечаток и (или) ошибок в выданном в результате предоставления государственной услуги документе.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Основанием для начала административной процедуры является представление (направление) заявителем в орган по труду в произвольной форме заявления об исправлении опечаток и (или) ошибок, допущенных в выданном уведомлении о регистрации коллективного трудового спора с изложением сути опечаток и (или) ошибок.</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Заявитель вправе представить заявление об исправлении опечаток и (или) ошибок в орган по труду непосредственно, направить почтовым отправлением или оформить в форме электронного документа, подписанного электронной подписью.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Содержание административной процедуры включает в себя исправление и замену ранее выданного уведомления о регистрации коллективного трудового спора или сообщение об отсутствии опечаток и (или) ошибок.</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органе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Указанная административная процедура выполняется должностным лицом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Критерием принятия решения по административной процедуре является наличие или отсутствие опечаток и (или) ошибок в уведомлении о регистрации коллективного трудового спора.</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Должностное лицо органа по труду рассматривает заявление об исправлении опечаток и (или) ошибок и проводит проверку указанных в заявлении сведений.</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В случае выявления допущенных опечаток и (или) ошибок в выданном уведомлении о регистрации коллективного трудового спора должностное лицо органа по труду осуществляет исправление и выдачу (направление) заявителю исправленного уведомления о регистрации коллективного трудового спора взамен ранее выданного. </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 xml:space="preserve">Информация о замене уведомления о регистрации коллективного трудового спора фиксируется в журнале учета запросов заявителей в графе № 9 «Дата и исходящий номер выданного (направленного) заявителю уведомления о регистрации коллективного трудового спора». </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В случае отсутствия опечаток и (или) ошибок в уведомлении о регистрации коллективного трудового спора должностное лицо органа по труду письменно сообщает заявителю указанным в заявлении способом об отсутствии таких опечаток и (или) ошибок в срок, не превышающий 3 рабочих дней с момента регистрации соответствующего заявления в органе по труду.</w:t>
      </w:r>
    </w:p>
    <w:p w:rsidR="00BC762F" w:rsidRPr="00BC762F" w:rsidRDefault="00BC762F" w:rsidP="00E75764">
      <w:pPr>
        <w:spacing w:line="180" w:lineRule="exact"/>
        <w:ind w:firstLine="708"/>
        <w:jc w:val="both"/>
        <w:rPr>
          <w:rFonts w:ascii="Arial" w:hAnsi="Arial" w:cs="Arial"/>
          <w:sz w:val="18"/>
          <w:szCs w:val="18"/>
        </w:rPr>
      </w:pPr>
      <w:r w:rsidRPr="00BC762F">
        <w:rPr>
          <w:rFonts w:ascii="Arial" w:hAnsi="Arial" w:cs="Arial"/>
          <w:sz w:val="18"/>
          <w:szCs w:val="18"/>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трудового спора или сообщения об отсутствии таких опечаток и (или) ошибок.</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IV. Формы </w:t>
      </w:r>
      <w:proofErr w:type="gramStart"/>
      <w:r w:rsidRPr="00BC762F">
        <w:rPr>
          <w:rFonts w:ascii="Arial" w:hAnsi="Arial" w:cs="Arial"/>
          <w:sz w:val="18"/>
          <w:szCs w:val="18"/>
        </w:rPr>
        <w:t>контроля за</w:t>
      </w:r>
      <w:proofErr w:type="gramEnd"/>
      <w:r w:rsidRPr="00BC762F">
        <w:rPr>
          <w:rFonts w:ascii="Arial" w:hAnsi="Arial" w:cs="Arial"/>
          <w:sz w:val="18"/>
          <w:szCs w:val="18"/>
        </w:rPr>
        <w:t xml:space="preserve"> исполнением Административного регламента</w:t>
      </w:r>
    </w:p>
    <w:p w:rsidR="00BC762F" w:rsidRPr="00BC762F" w:rsidRDefault="00BC762F" w:rsidP="00BC762F">
      <w:pPr>
        <w:spacing w:line="180" w:lineRule="exact"/>
        <w:jc w:val="both"/>
        <w:rPr>
          <w:rFonts w:ascii="Arial" w:hAnsi="Arial" w:cs="Arial"/>
          <w:sz w:val="18"/>
          <w:szCs w:val="18"/>
        </w:rPr>
      </w:pP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lastRenderedPageBreak/>
        <w:t xml:space="preserve">4.1. Текущий контроль </w:t>
      </w:r>
      <w:proofErr w:type="gramStart"/>
      <w:r w:rsidRPr="00BC762F">
        <w:rPr>
          <w:rFonts w:ascii="Arial" w:hAnsi="Arial" w:cs="Arial"/>
          <w:sz w:val="18"/>
          <w:szCs w:val="18"/>
        </w:rPr>
        <w:t>за</w:t>
      </w:r>
      <w:proofErr w:type="gramEnd"/>
      <w:r w:rsidRPr="00BC762F">
        <w:rPr>
          <w:rFonts w:ascii="Arial" w:hAnsi="Arial" w:cs="Arial"/>
          <w:sz w:val="18"/>
          <w:szCs w:val="18"/>
        </w:rPr>
        <w:t>:</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BC762F" w:rsidRPr="00BC762F" w:rsidRDefault="00BC762F" w:rsidP="00E75764">
      <w:pPr>
        <w:spacing w:line="180" w:lineRule="exact"/>
        <w:ind w:firstLine="708"/>
        <w:jc w:val="both"/>
        <w:rPr>
          <w:rFonts w:ascii="Arial" w:hAnsi="Arial" w:cs="Arial"/>
          <w:sz w:val="18"/>
          <w:szCs w:val="18"/>
        </w:rPr>
      </w:pPr>
      <w:proofErr w:type="gramStart"/>
      <w:r w:rsidRPr="00BC762F">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4.2. </w:t>
      </w:r>
      <w:proofErr w:type="gramStart"/>
      <w:r w:rsidRPr="00BC762F">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Периодичность осуществления последующего контроля составляет один раз в три года.</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4.4. Плановые проверки осуществляются на основании годового плана работы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Проверки также проводят по конкретному обращению заявителя.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4.5. </w:t>
      </w:r>
      <w:proofErr w:type="gramStart"/>
      <w:r w:rsidRPr="00BC762F">
        <w:rPr>
          <w:rFonts w:ascii="Arial" w:hAnsi="Arial" w:cs="Arial"/>
          <w:sz w:val="18"/>
          <w:szCs w:val="18"/>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4.6. Орган по труду, должностные лица органа по труду, муниципальные служащие, предоставляющие государственную услугу, несут ответственность за решения и действия (бездействие), принимаемые (осуществляемые) ими в ходе предоставления государственной услуги, за </w:t>
      </w:r>
      <w:r w:rsidRPr="00BC762F">
        <w:rPr>
          <w:rFonts w:ascii="Arial" w:hAnsi="Arial" w:cs="Arial"/>
          <w:sz w:val="18"/>
          <w:szCs w:val="18"/>
        </w:rPr>
        <w:lastRenderedPageBreak/>
        <w:t>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C762F">
        <w:rPr>
          <w:rFonts w:ascii="Arial" w:hAnsi="Arial" w:cs="Arial"/>
          <w:sz w:val="18"/>
          <w:szCs w:val="18"/>
        </w:rPr>
        <w:t>контроля за</w:t>
      </w:r>
      <w:proofErr w:type="gramEnd"/>
      <w:r w:rsidRPr="00BC762F">
        <w:rPr>
          <w:rFonts w:ascii="Arial" w:hAnsi="Arial" w:cs="Arial"/>
          <w:sz w:val="18"/>
          <w:szCs w:val="18"/>
        </w:rPr>
        <w:t xml:space="preserve"> деятельностью органа по труду при предоставлении им государственной услуги.</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4.8. Юридические лица, индивидуальные предприниматели, граждане, их объединения и организации в случае </w:t>
      </w:r>
      <w:proofErr w:type="gramStart"/>
      <w:r w:rsidRPr="00BC762F">
        <w:rPr>
          <w:rFonts w:ascii="Arial" w:hAnsi="Arial" w:cs="Arial"/>
          <w:sz w:val="18"/>
          <w:szCs w:val="18"/>
        </w:rPr>
        <w:t>выявления фактов нарушения порядка предоставления государственной услуги</w:t>
      </w:r>
      <w:proofErr w:type="gramEnd"/>
      <w:r w:rsidRPr="00BC762F">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Жалоба может быть представлена на личном приеме, направлена почтовым отправлением или в электронном виде способом, предусмотренным в пункте 5.</w:t>
      </w:r>
      <w:r w:rsidR="00B1387D">
        <w:rPr>
          <w:rFonts w:ascii="Arial" w:hAnsi="Arial" w:cs="Arial"/>
          <w:sz w:val="18"/>
          <w:szCs w:val="18"/>
        </w:rPr>
        <w:t>4 Административного регламента.</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5.1. </w:t>
      </w:r>
      <w:proofErr w:type="gramStart"/>
      <w:r w:rsidRPr="00BC762F">
        <w:rPr>
          <w:rFonts w:ascii="Arial" w:hAnsi="Arial" w:cs="Arial"/>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Заявитель имеет право на досудебное (внесудебное) обжалование решений и (или) действий (бездействия), принятых (осуществленных) органом по труду,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 – жалоба).</w:t>
      </w:r>
      <w:proofErr w:type="gramEnd"/>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 xml:space="preserve">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на имя Главы муниципального округа Ставропольского края, в случае если обжалуются решения и действия (бездействие) руководителя органа по труду;</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на имя руководителя органа по труду, в случае если обжалуются решения и действия (бездействие) </w:t>
      </w:r>
      <w:r w:rsidRPr="00BC762F">
        <w:rPr>
          <w:rFonts w:ascii="Arial" w:hAnsi="Arial" w:cs="Arial"/>
          <w:sz w:val="18"/>
          <w:szCs w:val="18"/>
        </w:rPr>
        <w:lastRenderedPageBreak/>
        <w:t>органа по труду, его должностных лиц, муниципальных служащих.</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Жалоба рассматривается в соответствии с Регламентом работы с обращениями граждан в администрации Благодарненского муниципального округа Ставропольского края. </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5.3. Способы информирования заявителя о порядке подачи и рассмотрения жалобы, в том числе с использованием Единого портала и регионального портала</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Информирование заявителя о порядке подачи и рассмотрения жалобы осуществляется при личном приеме, по телефону, на официальном сайте органа по труду, Едином портале и региональном портале.</w:t>
      </w:r>
    </w:p>
    <w:p w:rsidR="00BC762F" w:rsidRPr="00BC762F" w:rsidRDefault="00BC762F" w:rsidP="00B1387D">
      <w:pPr>
        <w:spacing w:line="180" w:lineRule="exact"/>
        <w:ind w:firstLine="708"/>
        <w:jc w:val="both"/>
        <w:rPr>
          <w:rFonts w:ascii="Arial" w:hAnsi="Arial" w:cs="Arial"/>
          <w:sz w:val="18"/>
          <w:szCs w:val="18"/>
        </w:rPr>
      </w:pPr>
      <w:r w:rsidRPr="00BC762F">
        <w:rPr>
          <w:rFonts w:ascii="Arial" w:hAnsi="Arial" w:cs="Arial"/>
          <w:sz w:val="18"/>
          <w:szCs w:val="1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Порядок досудебного (внесудебного) обжалования решений и действий (бездействия) органа по труду, его должностных лиц, муниципальных служащих, регулируется: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Федеральным законом от 27 июля 2010 года № 210-ФЗ «Об организации предоставления государственных и муниципальных услуг»;</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 xml:space="preserve">постановлениями Правительства Российской Федерации </w:t>
      </w:r>
      <w:proofErr w:type="gramStart"/>
      <w:r w:rsidRPr="00BC762F">
        <w:rPr>
          <w:rFonts w:ascii="Arial" w:hAnsi="Arial" w:cs="Arial"/>
          <w:sz w:val="18"/>
          <w:szCs w:val="18"/>
        </w:rPr>
        <w:t>от</w:t>
      </w:r>
      <w:proofErr w:type="gramEnd"/>
      <w:r w:rsidRPr="00BC762F">
        <w:rPr>
          <w:rFonts w:ascii="Arial" w:hAnsi="Arial" w:cs="Arial"/>
          <w:sz w:val="18"/>
          <w:szCs w:val="18"/>
        </w:rPr>
        <w:t xml:space="preserve">: </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 xml:space="preserve">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BC762F">
        <w:rPr>
          <w:rFonts w:ascii="Arial" w:hAnsi="Arial" w:cs="Arial"/>
          <w:sz w:val="18"/>
          <w:szCs w:val="18"/>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BC762F">
        <w:rPr>
          <w:rFonts w:ascii="Arial" w:hAnsi="Arial" w:cs="Arial"/>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762F" w:rsidRPr="00BC762F" w:rsidRDefault="00BC762F" w:rsidP="00BC762F">
      <w:pPr>
        <w:spacing w:line="180" w:lineRule="exact"/>
        <w:jc w:val="both"/>
        <w:rPr>
          <w:rFonts w:ascii="Arial" w:hAnsi="Arial" w:cs="Arial"/>
          <w:sz w:val="18"/>
          <w:szCs w:val="18"/>
        </w:rPr>
      </w:pPr>
      <w:proofErr w:type="gramStart"/>
      <w:r w:rsidRPr="00BC762F">
        <w:rPr>
          <w:rFonts w:ascii="Arial" w:hAnsi="Arial" w:cs="Arial"/>
          <w:sz w:val="18"/>
          <w:szCs w:val="18"/>
        </w:rPr>
        <w:t>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BC762F" w:rsidRPr="00BC762F" w:rsidRDefault="00BC762F" w:rsidP="00BC762F">
      <w:pPr>
        <w:spacing w:line="180" w:lineRule="exact"/>
        <w:jc w:val="both"/>
        <w:rPr>
          <w:rFonts w:ascii="Arial" w:hAnsi="Arial" w:cs="Arial"/>
          <w:sz w:val="18"/>
          <w:szCs w:val="18"/>
        </w:rPr>
      </w:pPr>
      <w:r w:rsidRPr="00BC762F">
        <w:rPr>
          <w:rFonts w:ascii="Arial" w:hAnsi="Arial" w:cs="Arial"/>
          <w:sz w:val="18"/>
          <w:szCs w:val="18"/>
        </w:rPr>
        <w:t>5.5. Размещение информации на Едином портале и региональном портале</w:t>
      </w:r>
    </w:p>
    <w:p w:rsidR="00BC762F" w:rsidRDefault="00BC762F" w:rsidP="00BC762F">
      <w:pPr>
        <w:spacing w:line="180" w:lineRule="exact"/>
        <w:jc w:val="both"/>
        <w:rPr>
          <w:rFonts w:ascii="Arial" w:hAnsi="Arial" w:cs="Arial"/>
          <w:sz w:val="18"/>
          <w:szCs w:val="18"/>
        </w:rPr>
      </w:pPr>
      <w:r w:rsidRPr="00BC762F">
        <w:rPr>
          <w:rFonts w:ascii="Arial" w:hAnsi="Arial" w:cs="Arial"/>
          <w:sz w:val="18"/>
          <w:szCs w:val="18"/>
        </w:rPr>
        <w:t>Информация, указанная в разделе 5 Административного регламента, подлежит обязательному размещению на Едином портале и региональном портале.</w:t>
      </w:r>
    </w:p>
    <w:p w:rsidR="00B1387D" w:rsidRDefault="00B1387D" w:rsidP="00BC762F">
      <w:pPr>
        <w:spacing w:line="180" w:lineRule="exact"/>
        <w:jc w:val="both"/>
        <w:rPr>
          <w:rFonts w:ascii="Arial" w:hAnsi="Arial" w:cs="Arial"/>
          <w:sz w:val="18"/>
          <w:szCs w:val="18"/>
        </w:rPr>
      </w:pPr>
    </w:p>
    <w:p w:rsidR="00B1387D" w:rsidRDefault="00B1387D" w:rsidP="00BC762F">
      <w:pPr>
        <w:spacing w:line="180" w:lineRule="exact"/>
        <w:jc w:val="both"/>
        <w:rPr>
          <w:rFonts w:ascii="Arial" w:hAnsi="Arial" w:cs="Arial"/>
          <w:sz w:val="18"/>
          <w:szCs w:val="18"/>
        </w:rPr>
        <w:sectPr w:rsidR="00B1387D" w:rsidSect="004C3B0A">
          <w:type w:val="continuous"/>
          <w:pgSz w:w="11905" w:h="16838"/>
          <w:pgMar w:top="1134" w:right="848" w:bottom="1134" w:left="993" w:header="720" w:footer="720" w:gutter="0"/>
          <w:cols w:num="2" w:space="851"/>
          <w:noEndnote/>
          <w:titlePg/>
          <w:docGrid w:linePitch="381"/>
        </w:sectPr>
      </w:pPr>
    </w:p>
    <w:p w:rsidR="00B30884" w:rsidRDefault="00B30884" w:rsidP="00B1387D">
      <w:pPr>
        <w:spacing w:line="180" w:lineRule="exact"/>
        <w:jc w:val="center"/>
        <w:rPr>
          <w:rFonts w:ascii="Arial" w:hAnsi="Arial" w:cs="Arial"/>
          <w:sz w:val="18"/>
          <w:szCs w:val="18"/>
        </w:rPr>
      </w:pPr>
    </w:p>
    <w:p w:rsidR="00B1387D" w:rsidRPr="00B1387D" w:rsidRDefault="00B1387D" w:rsidP="00B1387D">
      <w:pPr>
        <w:spacing w:line="180" w:lineRule="exact"/>
        <w:jc w:val="center"/>
        <w:rPr>
          <w:rFonts w:ascii="Arial" w:hAnsi="Arial" w:cs="Arial"/>
          <w:sz w:val="18"/>
          <w:szCs w:val="18"/>
        </w:rPr>
      </w:pPr>
      <w:r w:rsidRPr="00B1387D">
        <w:rPr>
          <w:rFonts w:ascii="Arial" w:hAnsi="Arial" w:cs="Arial"/>
          <w:sz w:val="18"/>
          <w:szCs w:val="18"/>
        </w:rPr>
        <w:t>Приложение 1</w:t>
      </w:r>
    </w:p>
    <w:p w:rsidR="00B1387D" w:rsidRPr="00B1387D" w:rsidRDefault="00B1387D" w:rsidP="00B1387D">
      <w:pPr>
        <w:spacing w:line="180" w:lineRule="exact"/>
        <w:jc w:val="center"/>
        <w:rPr>
          <w:rFonts w:ascii="Arial" w:hAnsi="Arial" w:cs="Arial"/>
          <w:sz w:val="18"/>
          <w:szCs w:val="18"/>
        </w:rPr>
      </w:pPr>
      <w:r w:rsidRPr="00B1387D">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B1387D" w:rsidRPr="00B1387D" w:rsidRDefault="00B1387D" w:rsidP="00B1387D">
      <w:pPr>
        <w:spacing w:line="180" w:lineRule="exact"/>
        <w:rPr>
          <w:rFonts w:ascii="Arial" w:hAnsi="Arial" w:cs="Arial"/>
          <w:sz w:val="18"/>
          <w:szCs w:val="18"/>
        </w:rPr>
      </w:pPr>
    </w:p>
    <w:p w:rsidR="00B1387D" w:rsidRPr="00B1387D" w:rsidRDefault="00B1387D" w:rsidP="00B1387D">
      <w:pPr>
        <w:spacing w:line="180" w:lineRule="exact"/>
        <w:jc w:val="center"/>
        <w:rPr>
          <w:rFonts w:ascii="Arial" w:hAnsi="Arial" w:cs="Arial"/>
          <w:sz w:val="18"/>
          <w:szCs w:val="18"/>
        </w:rPr>
      </w:pPr>
      <w:r w:rsidRPr="00B1387D">
        <w:rPr>
          <w:rFonts w:ascii="Arial" w:hAnsi="Arial" w:cs="Arial"/>
          <w:sz w:val="18"/>
          <w:szCs w:val="18"/>
        </w:rPr>
        <w:t>БЛОК-СХЕМА</w:t>
      </w:r>
    </w:p>
    <w:p w:rsidR="00B1387D" w:rsidRPr="00B1387D" w:rsidRDefault="00B1387D" w:rsidP="00B1387D">
      <w:pPr>
        <w:spacing w:line="180" w:lineRule="exact"/>
        <w:jc w:val="center"/>
        <w:rPr>
          <w:rFonts w:ascii="Arial" w:hAnsi="Arial" w:cs="Arial"/>
          <w:sz w:val="18"/>
          <w:szCs w:val="18"/>
        </w:rPr>
      </w:pPr>
    </w:p>
    <w:p w:rsidR="00B1387D" w:rsidRPr="00B1387D" w:rsidRDefault="00B1387D" w:rsidP="00B1387D">
      <w:pPr>
        <w:spacing w:line="180" w:lineRule="exact"/>
        <w:jc w:val="center"/>
        <w:rPr>
          <w:rFonts w:ascii="Arial" w:hAnsi="Arial" w:cs="Arial"/>
          <w:sz w:val="18"/>
          <w:szCs w:val="18"/>
        </w:rPr>
      </w:pPr>
      <w:r w:rsidRPr="00B1387D">
        <w:rPr>
          <w:rFonts w:ascii="Arial" w:hAnsi="Arial" w:cs="Arial"/>
          <w:sz w:val="18"/>
          <w:szCs w:val="18"/>
        </w:rPr>
        <w:t>последовательности административных действий при предоставлении</w:t>
      </w:r>
    </w:p>
    <w:p w:rsidR="00B1387D" w:rsidRPr="00B1387D" w:rsidRDefault="00B1387D" w:rsidP="00B1387D">
      <w:pPr>
        <w:spacing w:line="180" w:lineRule="exact"/>
        <w:jc w:val="center"/>
        <w:rPr>
          <w:rFonts w:ascii="Arial" w:hAnsi="Arial" w:cs="Arial"/>
          <w:sz w:val="18"/>
          <w:szCs w:val="18"/>
        </w:rPr>
      </w:pPr>
      <w:r w:rsidRPr="00B1387D">
        <w:rPr>
          <w:rFonts w:ascii="Arial" w:hAnsi="Arial" w:cs="Arial"/>
          <w:sz w:val="18"/>
          <w:szCs w:val="18"/>
        </w:rPr>
        <w:t>государственной услуги «Участие в урегулирование коллективных трудовых споров»</w:t>
      </w:r>
    </w:p>
    <w:p w:rsidR="00B1387D" w:rsidRPr="00B1387D" w:rsidRDefault="00B1387D" w:rsidP="00B1387D">
      <w:pPr>
        <w:spacing w:line="18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004"/>
        <w:gridCol w:w="642"/>
        <w:gridCol w:w="615"/>
        <w:gridCol w:w="628"/>
        <w:gridCol w:w="1963"/>
        <w:gridCol w:w="929"/>
        <w:gridCol w:w="589"/>
        <w:gridCol w:w="396"/>
      </w:tblGrid>
      <w:tr w:rsidR="00B1387D" w:rsidRPr="00B1387D" w:rsidTr="00E7461B">
        <w:trPr>
          <w:trHeight w:val="581"/>
        </w:trPr>
        <w:tc>
          <w:tcPr>
            <w:tcW w:w="1804" w:type="dxa"/>
            <w:tcBorders>
              <w:top w:val="nil"/>
              <w:left w:val="nil"/>
              <w:bottom w:val="nil"/>
              <w:right w:val="single" w:sz="4" w:space="0" w:color="auto"/>
            </w:tcBorders>
          </w:tcPr>
          <w:p w:rsidR="00B1387D" w:rsidRPr="00B1387D" w:rsidRDefault="00B1387D" w:rsidP="00B1387D">
            <w:pPr>
              <w:spacing w:line="180" w:lineRule="exact"/>
              <w:jc w:val="both"/>
              <w:rPr>
                <w:rFonts w:ascii="Arial" w:hAnsi="Arial" w:cs="Arial"/>
                <w:sz w:val="18"/>
                <w:szCs w:val="18"/>
              </w:rPr>
            </w:pPr>
          </w:p>
        </w:tc>
        <w:tc>
          <w:tcPr>
            <w:tcW w:w="5852" w:type="dxa"/>
            <w:gridSpan w:val="5"/>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Информирование и консультирование заявителя по вопросу предоставления государственной услуги</w:t>
            </w:r>
          </w:p>
        </w:tc>
        <w:tc>
          <w:tcPr>
            <w:tcW w:w="1914" w:type="dxa"/>
            <w:gridSpan w:val="3"/>
            <w:tcBorders>
              <w:top w:val="nil"/>
              <w:left w:val="single" w:sz="4" w:space="0" w:color="auto"/>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rPr>
          <w:trHeight w:val="301"/>
        </w:trPr>
        <w:tc>
          <w:tcPr>
            <w:tcW w:w="1804" w:type="dxa"/>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c>
          <w:tcPr>
            <w:tcW w:w="5852" w:type="dxa"/>
            <w:gridSpan w:val="5"/>
            <w:tcBorders>
              <w:top w:val="single" w:sz="4" w:space="0" w:color="auto"/>
              <w:left w:val="nil"/>
              <w:bottom w:val="single" w:sz="4" w:space="0" w:color="auto"/>
              <w:right w:val="nil"/>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1819275</wp:posOffset>
                      </wp:positionH>
                      <wp:positionV relativeFrom="paragraph">
                        <wp:posOffset>17780</wp:posOffset>
                      </wp:positionV>
                      <wp:extent cx="0" cy="168910"/>
                      <wp:effectExtent l="57150" t="8255" r="5715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4pt" to="14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">
                      <v:stroke endarrow="block"/>
                    </v:line>
                  </w:pict>
                </mc:Fallback>
              </mc:AlternateContent>
            </w:r>
          </w:p>
        </w:tc>
        <w:tc>
          <w:tcPr>
            <w:tcW w:w="1914" w:type="dxa"/>
            <w:gridSpan w:val="3"/>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rPr>
          <w:trHeight w:val="338"/>
        </w:trPr>
        <w:tc>
          <w:tcPr>
            <w:tcW w:w="1804" w:type="dxa"/>
            <w:tcBorders>
              <w:top w:val="nil"/>
              <w:left w:val="nil"/>
              <w:bottom w:val="nil"/>
              <w:right w:val="single" w:sz="4" w:space="0" w:color="auto"/>
            </w:tcBorders>
          </w:tcPr>
          <w:p w:rsidR="00B1387D" w:rsidRPr="00B1387D" w:rsidRDefault="00B1387D" w:rsidP="00B1387D">
            <w:pPr>
              <w:spacing w:line="180" w:lineRule="exact"/>
              <w:jc w:val="both"/>
              <w:rPr>
                <w:rFonts w:ascii="Arial" w:hAnsi="Arial" w:cs="Arial"/>
                <w:sz w:val="18"/>
                <w:szCs w:val="18"/>
              </w:rPr>
            </w:pPr>
          </w:p>
        </w:tc>
        <w:tc>
          <w:tcPr>
            <w:tcW w:w="5852" w:type="dxa"/>
            <w:gridSpan w:val="5"/>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прием и регистрация запроса заявител</w:t>
            </w:r>
            <w:proofErr w:type="gramStart"/>
            <w:r w:rsidRPr="00B1387D">
              <w:rPr>
                <w:rFonts w:ascii="Arial" w:hAnsi="Arial" w:cs="Arial"/>
                <w:sz w:val="18"/>
                <w:szCs w:val="18"/>
              </w:rPr>
              <w:t>я(</w:t>
            </w:r>
            <w:proofErr w:type="gramEnd"/>
            <w:r w:rsidRPr="00B1387D">
              <w:rPr>
                <w:rFonts w:ascii="Arial" w:hAnsi="Arial" w:cs="Arial"/>
                <w:sz w:val="18"/>
                <w:szCs w:val="18"/>
              </w:rPr>
              <w:t xml:space="preserve"> в том числе в электронной форме) заявителя</w:t>
            </w:r>
          </w:p>
          <w:p w:rsidR="00B1387D" w:rsidRPr="00B1387D" w:rsidRDefault="00B1387D" w:rsidP="00B1387D">
            <w:pPr>
              <w:spacing w:line="180" w:lineRule="exact"/>
              <w:jc w:val="both"/>
              <w:rPr>
                <w:rFonts w:ascii="Arial" w:hAnsi="Arial" w:cs="Arial"/>
                <w:sz w:val="18"/>
                <w:szCs w:val="18"/>
              </w:rPr>
            </w:pPr>
          </w:p>
        </w:tc>
        <w:tc>
          <w:tcPr>
            <w:tcW w:w="1914" w:type="dxa"/>
            <w:gridSpan w:val="3"/>
            <w:tcBorders>
              <w:top w:val="nil"/>
              <w:left w:val="single" w:sz="4" w:space="0" w:color="auto"/>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c>
          <w:tcPr>
            <w:tcW w:w="1804" w:type="dxa"/>
            <w:tcBorders>
              <w:top w:val="nil"/>
              <w:left w:val="nil"/>
              <w:right w:val="nil"/>
            </w:tcBorders>
          </w:tcPr>
          <w:p w:rsidR="00B1387D" w:rsidRPr="00B1387D" w:rsidRDefault="00B1387D" w:rsidP="00B1387D">
            <w:pPr>
              <w:spacing w:line="180" w:lineRule="exact"/>
              <w:jc w:val="both"/>
              <w:rPr>
                <w:rFonts w:ascii="Arial" w:hAnsi="Arial" w:cs="Arial"/>
                <w:sz w:val="18"/>
                <w:szCs w:val="18"/>
              </w:rPr>
            </w:pPr>
          </w:p>
        </w:tc>
        <w:tc>
          <w:tcPr>
            <w:tcW w:w="2004" w:type="dxa"/>
            <w:tcBorders>
              <w:left w:val="nil"/>
              <w:right w:val="nil"/>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6985</wp:posOffset>
                      </wp:positionV>
                      <wp:extent cx="0" cy="133350"/>
                      <wp:effectExtent l="55880" t="6985" r="5842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55pt" to="2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">
                      <v:stroke endarrow="block"/>
                    </v:line>
                  </w:pict>
                </mc:Fallback>
              </mc:AlternateContent>
            </w:r>
          </w:p>
        </w:tc>
        <w:tc>
          <w:tcPr>
            <w:tcW w:w="1885" w:type="dxa"/>
            <w:gridSpan w:val="3"/>
            <w:tcBorders>
              <w:left w:val="nil"/>
              <w:bottom w:val="nil"/>
              <w:right w:val="nil"/>
            </w:tcBorders>
          </w:tcPr>
          <w:p w:rsidR="00B1387D" w:rsidRPr="00B1387D" w:rsidRDefault="00B1387D" w:rsidP="00B1387D">
            <w:pPr>
              <w:spacing w:line="180" w:lineRule="exact"/>
              <w:jc w:val="both"/>
              <w:rPr>
                <w:rFonts w:ascii="Arial" w:hAnsi="Arial" w:cs="Arial"/>
                <w:sz w:val="18"/>
                <w:szCs w:val="18"/>
              </w:rPr>
            </w:pPr>
          </w:p>
        </w:tc>
        <w:tc>
          <w:tcPr>
            <w:tcW w:w="1963" w:type="dxa"/>
            <w:tcBorders>
              <w:left w:val="nil"/>
              <w:right w:val="nil"/>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422275</wp:posOffset>
                      </wp:positionH>
                      <wp:positionV relativeFrom="paragraph">
                        <wp:posOffset>6985</wp:posOffset>
                      </wp:positionV>
                      <wp:extent cx="6350" cy="133350"/>
                      <wp:effectExtent l="50800" t="6985" r="5715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55pt" to="3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">
                      <v:stroke endarrow="block"/>
                    </v:line>
                  </w:pict>
                </mc:Fallback>
              </mc:AlternateContent>
            </w:r>
          </w:p>
        </w:tc>
        <w:tc>
          <w:tcPr>
            <w:tcW w:w="929" w:type="dxa"/>
            <w:tcBorders>
              <w:top w:val="nil"/>
              <w:left w:val="nil"/>
              <w:right w:val="nil"/>
            </w:tcBorders>
          </w:tcPr>
          <w:p w:rsidR="00B1387D" w:rsidRPr="00B1387D" w:rsidRDefault="00B1387D" w:rsidP="00B1387D">
            <w:pPr>
              <w:spacing w:line="180" w:lineRule="exact"/>
              <w:jc w:val="both"/>
              <w:rPr>
                <w:rFonts w:ascii="Arial" w:hAnsi="Arial" w:cs="Arial"/>
                <w:sz w:val="18"/>
                <w:szCs w:val="18"/>
              </w:rPr>
            </w:pPr>
          </w:p>
        </w:tc>
        <w:tc>
          <w:tcPr>
            <w:tcW w:w="985" w:type="dxa"/>
            <w:gridSpan w:val="2"/>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rPr>
          <w:gridAfter w:val="1"/>
          <w:wAfter w:w="396" w:type="dxa"/>
        </w:trPr>
        <w:tc>
          <w:tcPr>
            <w:tcW w:w="4450" w:type="dxa"/>
            <w:gridSpan w:val="3"/>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уведомительная регистрация коллективного трудового спора, уведомление заявителя</w:t>
            </w:r>
          </w:p>
        </w:tc>
        <w:tc>
          <w:tcPr>
            <w:tcW w:w="615" w:type="dxa"/>
            <w:tcBorders>
              <w:top w:val="nil"/>
              <w:left w:val="single" w:sz="4" w:space="0" w:color="auto"/>
              <w:bottom w:val="nil"/>
              <w:right w:val="single" w:sz="4" w:space="0" w:color="auto"/>
            </w:tcBorders>
          </w:tcPr>
          <w:p w:rsidR="00B1387D" w:rsidRPr="00B1387D" w:rsidRDefault="00B1387D" w:rsidP="00B1387D">
            <w:pPr>
              <w:spacing w:line="180" w:lineRule="exact"/>
              <w:jc w:val="both"/>
              <w:rPr>
                <w:rFonts w:ascii="Arial" w:hAnsi="Arial" w:cs="Arial"/>
                <w:sz w:val="18"/>
                <w:szCs w:val="18"/>
              </w:rPr>
            </w:pPr>
          </w:p>
        </w:tc>
        <w:tc>
          <w:tcPr>
            <w:tcW w:w="4109" w:type="dxa"/>
            <w:gridSpan w:val="4"/>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отказ в предоставлении государственной услуги</w:t>
            </w:r>
          </w:p>
        </w:tc>
      </w:tr>
      <w:tr w:rsidR="00B1387D" w:rsidRPr="00B1387D" w:rsidTr="00E7461B">
        <w:tc>
          <w:tcPr>
            <w:tcW w:w="4450" w:type="dxa"/>
            <w:gridSpan w:val="3"/>
            <w:tcBorders>
              <w:top w:val="nil"/>
              <w:left w:val="nil"/>
              <w:bottom w:val="nil"/>
              <w:right w:val="nil"/>
            </w:tcBorders>
          </w:tcPr>
          <w:p w:rsidR="00B1387D" w:rsidRPr="00B1387D" w:rsidRDefault="00B30884"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7456" behindDoc="0" locked="0" layoutInCell="1" allowOverlap="1" wp14:anchorId="08C45995" wp14:editId="6FAD4CA4">
                      <wp:simplePos x="0" y="0"/>
                      <wp:positionH relativeFrom="column">
                        <wp:posOffset>2559212</wp:posOffset>
                      </wp:positionH>
                      <wp:positionV relativeFrom="paragraph">
                        <wp:posOffset>74162</wp:posOffset>
                      </wp:positionV>
                      <wp:extent cx="0" cy="616127"/>
                      <wp:effectExtent l="76200" t="0" r="5715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85pt" to="201.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">
                      <v:stroke endarrow="block"/>
                    </v:line>
                  </w:pict>
                </mc:Fallback>
              </mc:AlternateContent>
            </w:r>
            <w:r w:rsidR="00B1387D" w:rsidRPr="00B1387D">
              <w:rPr>
                <w:rFonts w:ascii="Arial" w:hAnsi="Arial" w:cs="Arial"/>
                <w:noProof/>
                <w:sz w:val="18"/>
                <w:szCs w:val="18"/>
              </w:rPr>
              <mc:AlternateContent>
                <mc:Choice Requires="wps">
                  <w:drawing>
                    <wp:anchor distT="0" distB="0" distL="114300" distR="114300" simplePos="0" relativeHeight="251661312" behindDoc="0" locked="0" layoutInCell="1" allowOverlap="1" wp14:anchorId="53C7A44A" wp14:editId="2CF687CC">
                      <wp:simplePos x="0" y="0"/>
                      <wp:positionH relativeFrom="column">
                        <wp:posOffset>1219510</wp:posOffset>
                      </wp:positionH>
                      <wp:positionV relativeFrom="paragraph">
                        <wp:posOffset>20999</wp:posOffset>
                      </wp:positionV>
                      <wp:extent cx="0" cy="202019"/>
                      <wp:effectExtent l="76200" t="0" r="57150" b="647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5pt" to="9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">
                      <v:stroke endarrow="block"/>
                    </v:line>
                  </w:pict>
                </mc:Fallback>
              </mc:AlternateContent>
            </w:r>
          </w:p>
        </w:tc>
        <w:tc>
          <w:tcPr>
            <w:tcW w:w="615" w:type="dxa"/>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c>
          <w:tcPr>
            <w:tcW w:w="4505" w:type="dxa"/>
            <w:gridSpan w:val="5"/>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820863</wp:posOffset>
                      </wp:positionH>
                      <wp:positionV relativeFrom="paragraph">
                        <wp:posOffset>20999</wp:posOffset>
                      </wp:positionV>
                      <wp:extent cx="0" cy="669851"/>
                      <wp:effectExtent l="76200" t="0" r="9525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65pt" to="64.6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">
                      <v:stroke endarrow="block"/>
                    </v:line>
                  </w:pict>
                </mc:Fallback>
              </mc:AlternateContent>
            </w:r>
          </w:p>
        </w:tc>
      </w:tr>
      <w:tr w:rsidR="00B1387D" w:rsidRPr="00B1387D" w:rsidTr="00E7461B">
        <w:tc>
          <w:tcPr>
            <w:tcW w:w="4450" w:type="dxa"/>
            <w:gridSpan w:val="3"/>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468"/>
            </w:tblGrid>
            <w:tr w:rsidR="00B1387D" w:rsidRPr="00B1387D" w:rsidTr="00E7461B">
              <w:tc>
                <w:tcPr>
                  <w:tcW w:w="3893" w:type="dxa"/>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исправление опечаток и (или) ошибок в выданном в результате предоставления  государственной услуге документе</w:t>
                  </w:r>
                </w:p>
              </w:tc>
              <w:tc>
                <w:tcPr>
                  <w:tcW w:w="483" w:type="dxa"/>
                  <w:tcBorders>
                    <w:top w:val="nil"/>
                    <w:left w:val="single" w:sz="4" w:space="0" w:color="auto"/>
                    <w:bottom w:val="nil"/>
                    <w:right w:val="nil"/>
                  </w:tcBorders>
                </w:tcPr>
                <w:p w:rsidR="00B1387D" w:rsidRPr="00B1387D" w:rsidRDefault="00B1387D" w:rsidP="00B1387D">
                  <w:pPr>
                    <w:spacing w:line="180" w:lineRule="exact"/>
                    <w:jc w:val="both"/>
                    <w:rPr>
                      <w:rFonts w:ascii="Arial" w:hAnsi="Arial" w:cs="Arial"/>
                      <w:sz w:val="18"/>
                      <w:szCs w:val="18"/>
                    </w:rPr>
                  </w:pPr>
                </w:p>
              </w:tc>
            </w:tr>
          </w:tbl>
          <w:p w:rsidR="00B1387D" w:rsidRPr="00B1387D" w:rsidRDefault="00B1387D" w:rsidP="00B1387D">
            <w:pPr>
              <w:spacing w:line="180" w:lineRule="exact"/>
              <w:jc w:val="both"/>
              <w:rPr>
                <w:rFonts w:ascii="Arial" w:hAnsi="Arial" w:cs="Arial"/>
                <w:sz w:val="18"/>
                <w:szCs w:val="18"/>
              </w:rPr>
            </w:pPr>
          </w:p>
        </w:tc>
        <w:tc>
          <w:tcPr>
            <w:tcW w:w="615" w:type="dxa"/>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c>
          <w:tcPr>
            <w:tcW w:w="4505" w:type="dxa"/>
            <w:gridSpan w:val="5"/>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c>
          <w:tcPr>
            <w:tcW w:w="4450" w:type="dxa"/>
            <w:gridSpan w:val="3"/>
            <w:tcBorders>
              <w:top w:val="nil"/>
              <w:left w:val="nil"/>
              <w:bottom w:val="single" w:sz="4" w:space="0" w:color="auto"/>
              <w:right w:val="nil"/>
            </w:tcBorders>
          </w:tcPr>
          <w:p w:rsidR="00B1387D" w:rsidRPr="00B1387D" w:rsidRDefault="00B1387D" w:rsidP="00B1387D">
            <w:pPr>
              <w:spacing w:line="180" w:lineRule="exact"/>
              <w:jc w:val="both"/>
              <w:rPr>
                <w:rFonts w:ascii="Arial" w:hAnsi="Arial" w:cs="Arial"/>
                <w:sz w:val="18"/>
                <w:szCs w:val="18"/>
              </w:rPr>
            </w:pPr>
          </w:p>
        </w:tc>
        <w:tc>
          <w:tcPr>
            <w:tcW w:w="615" w:type="dxa"/>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c>
          <w:tcPr>
            <w:tcW w:w="4505" w:type="dxa"/>
            <w:gridSpan w:val="5"/>
            <w:tcBorders>
              <w:top w:val="nil"/>
              <w:left w:val="nil"/>
              <w:bottom w:val="nil"/>
              <w:right w:val="nil"/>
            </w:tcBorders>
          </w:tcPr>
          <w:p w:rsidR="00B1387D" w:rsidRPr="00B1387D" w:rsidRDefault="00B1387D" w:rsidP="00B1387D">
            <w:pPr>
              <w:spacing w:line="180" w:lineRule="exact"/>
              <w:jc w:val="both"/>
              <w:rPr>
                <w:rFonts w:ascii="Arial" w:hAnsi="Arial" w:cs="Arial"/>
                <w:sz w:val="18"/>
                <w:szCs w:val="18"/>
              </w:rPr>
            </w:pPr>
          </w:p>
        </w:tc>
      </w:tr>
      <w:tr w:rsidR="00B1387D" w:rsidRPr="00B1387D" w:rsidTr="00E7461B">
        <w:tc>
          <w:tcPr>
            <w:tcW w:w="4450" w:type="dxa"/>
            <w:gridSpan w:val="3"/>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содействие урегулированию коллективного трудового спора</w:t>
            </w:r>
          </w:p>
        </w:tc>
        <w:tc>
          <w:tcPr>
            <w:tcW w:w="615" w:type="dxa"/>
            <w:tcBorders>
              <w:top w:val="nil"/>
              <w:left w:val="single" w:sz="4" w:space="0" w:color="auto"/>
              <w:bottom w:val="nil"/>
            </w:tcBorders>
          </w:tcPr>
          <w:p w:rsidR="00B1387D" w:rsidRPr="00B1387D" w:rsidRDefault="00B1387D" w:rsidP="00B1387D">
            <w:pPr>
              <w:spacing w:line="180" w:lineRule="exact"/>
              <w:jc w:val="both"/>
              <w:rPr>
                <w:rFonts w:ascii="Arial" w:hAnsi="Arial" w:cs="Arial"/>
                <w:sz w:val="18"/>
                <w:szCs w:val="18"/>
              </w:rPr>
            </w:pPr>
          </w:p>
        </w:tc>
        <w:tc>
          <w:tcPr>
            <w:tcW w:w="4109" w:type="dxa"/>
            <w:gridSpan w:val="4"/>
            <w:tcBorders>
              <w:top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уведомление об отказе</w:t>
            </w:r>
          </w:p>
        </w:tc>
        <w:tc>
          <w:tcPr>
            <w:tcW w:w="396" w:type="dxa"/>
            <w:tcBorders>
              <w:top w:val="nil"/>
              <w:left w:val="single" w:sz="4" w:space="0" w:color="auto"/>
              <w:bottom w:val="nil"/>
              <w:right w:val="nil"/>
            </w:tcBorders>
          </w:tcPr>
          <w:p w:rsidR="00B1387D" w:rsidRPr="00B1387D" w:rsidRDefault="00B1387D" w:rsidP="00B1387D">
            <w:pPr>
              <w:spacing w:line="180" w:lineRule="exact"/>
              <w:jc w:val="both"/>
              <w:rPr>
                <w:rFonts w:ascii="Arial" w:hAnsi="Arial" w:cs="Arial"/>
                <w:sz w:val="18"/>
                <w:szCs w:val="18"/>
              </w:rPr>
            </w:pPr>
          </w:p>
          <w:p w:rsidR="00B1387D" w:rsidRPr="00B1387D" w:rsidRDefault="00B1387D" w:rsidP="00B1387D">
            <w:pPr>
              <w:spacing w:line="180" w:lineRule="exact"/>
              <w:jc w:val="both"/>
              <w:rPr>
                <w:rFonts w:ascii="Arial" w:hAnsi="Arial" w:cs="Arial"/>
                <w:sz w:val="18"/>
                <w:szCs w:val="18"/>
              </w:rPr>
            </w:pPr>
          </w:p>
        </w:tc>
      </w:tr>
    </w:tbl>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6432" behindDoc="0" locked="0" layoutInCell="1" allowOverlap="1" wp14:anchorId="418E06C6" wp14:editId="00A69EDE">
                <wp:simplePos x="0" y="0"/>
                <wp:positionH relativeFrom="column">
                  <wp:posOffset>3930812</wp:posOffset>
                </wp:positionH>
                <wp:positionV relativeFrom="paragraph">
                  <wp:posOffset>6232</wp:posOffset>
                </wp:positionV>
                <wp:extent cx="0" cy="212651"/>
                <wp:effectExtent l="76200" t="0" r="5715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5pt" to="30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">
                <v:stroke endarrow="block"/>
              </v:line>
            </w:pict>
          </mc:Fallback>
        </mc:AlternateContent>
      </w:r>
    </w:p>
    <w:p w:rsidR="00B1387D" w:rsidRPr="00B1387D" w:rsidRDefault="00B1387D" w:rsidP="00B1387D">
      <w:pPr>
        <w:spacing w:line="180" w:lineRule="exact"/>
        <w:jc w:val="both"/>
        <w:rPr>
          <w:rFonts w:ascii="Arial" w:hAnsi="Arial" w:cs="Arial"/>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B1387D" w:rsidRPr="00B1387D" w:rsidTr="00E7461B">
        <w:tc>
          <w:tcPr>
            <w:tcW w:w="5812" w:type="dxa"/>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5408" behindDoc="0" locked="0" layoutInCell="1" allowOverlap="1" wp14:anchorId="442BBED9" wp14:editId="5D4551F0">
                      <wp:simplePos x="0" y="0"/>
                      <wp:positionH relativeFrom="column">
                        <wp:posOffset>3066415</wp:posOffset>
                      </wp:positionH>
                      <wp:positionV relativeFrom="paragraph">
                        <wp:posOffset>316230</wp:posOffset>
                      </wp:positionV>
                      <wp:extent cx="0" cy="384175"/>
                      <wp:effectExtent l="76200" t="0" r="9525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24.9pt" to="241.4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">
                      <v:stroke endarrow="block"/>
                    </v:line>
                  </w:pict>
                </mc:Fallback>
              </mc:AlternateContent>
            </w:r>
            <w:r w:rsidRPr="00B1387D">
              <w:rPr>
                <w:rFonts w:ascii="Arial" w:hAnsi="Arial" w:cs="Arial"/>
                <w:sz w:val="18"/>
                <w:szCs w:val="18"/>
              </w:rPr>
              <w:t>обжалование действи</w:t>
            </w:r>
            <w:proofErr w:type="gramStart"/>
            <w:r w:rsidRPr="00B1387D">
              <w:rPr>
                <w:rFonts w:ascii="Arial" w:hAnsi="Arial" w:cs="Arial"/>
                <w:sz w:val="18"/>
                <w:szCs w:val="18"/>
              </w:rPr>
              <w:t>й(</w:t>
            </w:r>
            <w:proofErr w:type="gramEnd"/>
            <w:r w:rsidRPr="00B1387D">
              <w:rPr>
                <w:rFonts w:ascii="Arial" w:hAnsi="Arial" w:cs="Arial"/>
                <w:sz w:val="18"/>
                <w:szCs w:val="18"/>
              </w:rPr>
              <w:t>бездействия) органа, предоставляющего государственную услугу, а также его должностных лиц, муниципальных служащих</w:t>
            </w:r>
          </w:p>
        </w:tc>
      </w:tr>
    </w:tbl>
    <w:p w:rsidR="00B1387D" w:rsidRPr="00B1387D" w:rsidRDefault="00B1387D" w:rsidP="00B1387D">
      <w:pPr>
        <w:spacing w:line="180" w:lineRule="exact"/>
        <w:jc w:val="both"/>
        <w:rPr>
          <w:rFonts w:ascii="Arial" w:hAnsi="Arial" w:cs="Arial"/>
          <w:sz w:val="18"/>
          <w:szCs w:val="18"/>
        </w:rPr>
      </w:pPr>
      <w:r w:rsidRPr="00B1387D">
        <w:rPr>
          <w:rFonts w:ascii="Arial" w:hAnsi="Arial" w:cs="Arial"/>
          <w:noProof/>
          <w:sz w:val="18"/>
          <w:szCs w:val="18"/>
        </w:rPr>
        <mc:AlternateContent>
          <mc:Choice Requires="wps">
            <w:drawing>
              <wp:anchor distT="0" distB="0" distL="114300" distR="114300" simplePos="0" relativeHeight="251664384" behindDoc="0" locked="0" layoutInCell="1" allowOverlap="1" wp14:anchorId="774B5BF8" wp14:editId="21142238">
                <wp:simplePos x="0" y="0"/>
                <wp:positionH relativeFrom="column">
                  <wp:posOffset>1655445</wp:posOffset>
                </wp:positionH>
                <wp:positionV relativeFrom="paragraph">
                  <wp:posOffset>48895</wp:posOffset>
                </wp:positionV>
                <wp:extent cx="0" cy="2971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3.85pt" to="130.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">
                <v:stroke endarrow="block"/>
              </v:line>
            </w:pict>
          </mc:Fallback>
        </mc:AlternateContent>
      </w:r>
    </w:p>
    <w:p w:rsidR="00B1387D" w:rsidRPr="00B1387D" w:rsidRDefault="00B1387D" w:rsidP="00B1387D">
      <w:pPr>
        <w:spacing w:line="180" w:lineRule="exact"/>
        <w:jc w:val="both"/>
        <w:rPr>
          <w:rFonts w:ascii="Arial" w:hAnsi="Arial" w:cs="Arial"/>
          <w:sz w:val="18"/>
          <w:szCs w:val="18"/>
        </w:rPr>
      </w:pPr>
    </w:p>
    <w:p w:rsidR="00B1387D" w:rsidRPr="00B1387D" w:rsidRDefault="00B1387D" w:rsidP="00B1387D">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236"/>
        <w:gridCol w:w="4397"/>
      </w:tblGrid>
      <w:tr w:rsidR="00B1387D" w:rsidRPr="00B1387D" w:rsidTr="00E7461B">
        <w:trPr>
          <w:trHeight w:val="584"/>
        </w:trPr>
        <w:tc>
          <w:tcPr>
            <w:tcW w:w="4367" w:type="dxa"/>
            <w:tcBorders>
              <w:top w:val="single" w:sz="4" w:space="0" w:color="auto"/>
              <w:left w:val="single" w:sz="4" w:space="0" w:color="auto"/>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p>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удовлетворение жалобы</w:t>
            </w:r>
          </w:p>
        </w:tc>
        <w:tc>
          <w:tcPr>
            <w:tcW w:w="236" w:type="dxa"/>
            <w:tcBorders>
              <w:top w:val="nil"/>
              <w:left w:val="single" w:sz="4" w:space="0" w:color="auto"/>
              <w:bottom w:val="nil"/>
            </w:tcBorders>
          </w:tcPr>
          <w:p w:rsidR="00B1387D" w:rsidRPr="00B1387D" w:rsidRDefault="00B1387D" w:rsidP="00B1387D">
            <w:pPr>
              <w:spacing w:line="180" w:lineRule="exact"/>
              <w:jc w:val="both"/>
              <w:rPr>
                <w:rFonts w:ascii="Arial" w:hAnsi="Arial" w:cs="Arial"/>
                <w:sz w:val="18"/>
                <w:szCs w:val="18"/>
              </w:rPr>
            </w:pPr>
          </w:p>
        </w:tc>
        <w:tc>
          <w:tcPr>
            <w:tcW w:w="4397" w:type="dxa"/>
            <w:tcBorders>
              <w:bottom w:val="single" w:sz="4" w:space="0" w:color="auto"/>
              <w:right w:val="single" w:sz="4" w:space="0" w:color="auto"/>
            </w:tcBorders>
          </w:tcPr>
          <w:p w:rsidR="00B1387D" w:rsidRPr="00B1387D" w:rsidRDefault="00B1387D" w:rsidP="00B1387D">
            <w:pPr>
              <w:spacing w:line="180" w:lineRule="exact"/>
              <w:jc w:val="both"/>
              <w:rPr>
                <w:rFonts w:ascii="Arial" w:hAnsi="Arial" w:cs="Arial"/>
                <w:sz w:val="18"/>
                <w:szCs w:val="18"/>
              </w:rPr>
            </w:pPr>
          </w:p>
          <w:p w:rsidR="00B1387D" w:rsidRPr="00B1387D" w:rsidRDefault="00B1387D" w:rsidP="00B1387D">
            <w:pPr>
              <w:spacing w:line="180" w:lineRule="exact"/>
              <w:jc w:val="both"/>
              <w:rPr>
                <w:rFonts w:ascii="Arial" w:hAnsi="Arial" w:cs="Arial"/>
                <w:sz w:val="18"/>
                <w:szCs w:val="18"/>
              </w:rPr>
            </w:pPr>
            <w:r w:rsidRPr="00B1387D">
              <w:rPr>
                <w:rFonts w:ascii="Arial" w:hAnsi="Arial" w:cs="Arial"/>
                <w:sz w:val="18"/>
                <w:szCs w:val="18"/>
              </w:rPr>
              <w:t>отказ в удовлетворении жалобы</w:t>
            </w:r>
          </w:p>
        </w:tc>
      </w:tr>
    </w:tbl>
    <w:p w:rsidR="00B1387D" w:rsidRDefault="00B1387D" w:rsidP="00BC762F">
      <w:pPr>
        <w:spacing w:line="180" w:lineRule="exact"/>
        <w:jc w:val="both"/>
        <w:rPr>
          <w:rFonts w:ascii="Arial" w:hAnsi="Arial" w:cs="Arial"/>
          <w:sz w:val="18"/>
          <w:szCs w:val="18"/>
        </w:rPr>
        <w:sectPr w:rsidR="00B1387D" w:rsidSect="00B1387D">
          <w:type w:val="continuous"/>
          <w:pgSz w:w="11905" w:h="16838"/>
          <w:pgMar w:top="1134" w:right="848" w:bottom="1134" w:left="993" w:header="720" w:footer="720" w:gutter="0"/>
          <w:cols w:space="851"/>
          <w:noEndnote/>
          <w:titlePg/>
          <w:docGrid w:linePitch="381"/>
        </w:sectPr>
      </w:pPr>
    </w:p>
    <w:p w:rsidR="00C621BD" w:rsidRDefault="00C621BD" w:rsidP="009641C1">
      <w:pPr>
        <w:spacing w:line="180" w:lineRule="exact"/>
        <w:jc w:val="both"/>
        <w:rPr>
          <w:rFonts w:ascii="Arial" w:hAnsi="Arial" w:cs="Arial"/>
          <w:sz w:val="18"/>
          <w:szCs w:val="18"/>
        </w:rPr>
      </w:pPr>
    </w:p>
    <w:p w:rsidR="00B30884" w:rsidRDefault="00B30884" w:rsidP="00B30884">
      <w:pPr>
        <w:spacing w:line="180" w:lineRule="exact"/>
        <w:jc w:val="center"/>
        <w:rPr>
          <w:rFonts w:ascii="Arial" w:hAnsi="Arial" w:cs="Arial"/>
          <w:sz w:val="18"/>
          <w:szCs w:val="18"/>
        </w:rPr>
      </w:pPr>
    </w:p>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Приложение 2</w:t>
      </w:r>
    </w:p>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«Участие в урегулировании коллективных трудовых споров»</w:t>
      </w:r>
    </w:p>
    <w:p w:rsidR="00B30884" w:rsidRPr="00B30884" w:rsidRDefault="00E75764" w:rsidP="00E75764">
      <w:pPr>
        <w:spacing w:line="180" w:lineRule="exact"/>
        <w:jc w:val="right"/>
        <w:rPr>
          <w:rFonts w:ascii="Arial" w:hAnsi="Arial" w:cs="Arial"/>
          <w:sz w:val="18"/>
          <w:szCs w:val="18"/>
        </w:rPr>
      </w:pPr>
      <w:r>
        <w:rPr>
          <w:rFonts w:ascii="Arial" w:hAnsi="Arial" w:cs="Arial"/>
          <w:sz w:val="18"/>
          <w:szCs w:val="18"/>
        </w:rPr>
        <w:t>Форма</w:t>
      </w:r>
    </w:p>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ЖУРНАЛ</w:t>
      </w:r>
    </w:p>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учета запросов заявителей</w:t>
      </w:r>
    </w:p>
    <w:p w:rsidR="00B30884" w:rsidRPr="00B30884" w:rsidRDefault="00B30884" w:rsidP="00B30884">
      <w:pPr>
        <w:spacing w:line="180" w:lineRule="exact"/>
        <w:jc w:val="center"/>
        <w:rPr>
          <w:rFonts w:ascii="Arial" w:hAnsi="Arial" w:cs="Arial"/>
          <w:b/>
          <w:sz w:val="18"/>
          <w:szCs w:val="18"/>
        </w:rPr>
      </w:pPr>
    </w:p>
    <w:tbl>
      <w:tblPr>
        <w:tblW w:w="10065" w:type="dxa"/>
        <w:tblInd w:w="108" w:type="dxa"/>
        <w:tblLayout w:type="fixed"/>
        <w:tblLook w:val="0000" w:firstRow="0" w:lastRow="0" w:firstColumn="0" w:lastColumn="0" w:noHBand="0" w:noVBand="0"/>
      </w:tblPr>
      <w:tblGrid>
        <w:gridCol w:w="566"/>
        <w:gridCol w:w="7939"/>
        <w:gridCol w:w="1560"/>
      </w:tblGrid>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Порядковый номер записи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2.</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Дата и входящий номер запроса заявителя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3.</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Наименование и правовой статус заявителя, почтовый адрес, контактные номера телефонов, факса, адрес электронной почты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4.</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proofErr w:type="gramStart"/>
            <w:r w:rsidRPr="00B30884">
              <w:rPr>
                <w:rFonts w:ascii="Arial" w:hAnsi="Arial" w:cs="Arial"/>
                <w:sz w:val="18"/>
                <w:szCs w:val="18"/>
              </w:rPr>
              <w:t>Сведения о второй стороне коллективного трудового спора (наименование, правовой статус, юридический адрес, номера контактных телефонов, факса, адреса электронной почты, фамилия, имя, отчество (при наличии) и должность представителя)</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5.</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Сведения о характере, существе, причинах и предмете неурегулированных разногласий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6.</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Этап рассмотрения коллективного трудового спора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7.</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8.</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Дата регистрации и регистрационный номер коллективного трудового спора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9.</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Дата и исходящий номер выданного (направленного) заявителю уведомления о регистрации коллективного трудового спора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10.</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Дата и исходящий номер выданного (направленного) заявителю уведомления об отказе в предоставления государственной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11.</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Сведения о разъяснениях по применению норм трудового законодательства, данных представителям сторон коллективного трудового спора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12.</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Сведения о предложениях по урегулированию коллективного трудового спора, по кандидатурам посредников, по созданию трудового арбитража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13.</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Сведения о результатах рассмотрения коллективного трудового спора на всех этапах его разрешения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r w:rsidR="00B30884" w:rsidRPr="00B30884" w:rsidTr="00B30884">
        <w:tc>
          <w:tcPr>
            <w:tcW w:w="566"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14.</w:t>
            </w:r>
          </w:p>
        </w:tc>
        <w:tc>
          <w:tcPr>
            <w:tcW w:w="7939" w:type="dxa"/>
            <w:tcBorders>
              <w:top w:val="single" w:sz="4" w:space="0" w:color="000000"/>
              <w:left w:val="single" w:sz="4" w:space="0" w:color="000000"/>
              <w:bottom w:val="single" w:sz="4" w:space="0" w:color="000000"/>
            </w:tcBorders>
            <w:shd w:val="clear" w:color="auto" w:fill="auto"/>
            <w:vAlign w:val="center"/>
          </w:tcPr>
          <w:p w:rsidR="00B30884" w:rsidRPr="00B30884" w:rsidRDefault="00B30884" w:rsidP="00B30884">
            <w:pPr>
              <w:spacing w:line="180" w:lineRule="exact"/>
              <w:jc w:val="center"/>
              <w:rPr>
                <w:rFonts w:ascii="Arial" w:hAnsi="Arial" w:cs="Arial"/>
                <w:sz w:val="18"/>
                <w:szCs w:val="18"/>
              </w:rPr>
            </w:pPr>
            <w:r w:rsidRPr="00B30884">
              <w:rPr>
                <w:rFonts w:ascii="Arial" w:hAnsi="Arial" w:cs="Arial"/>
                <w:sz w:val="18"/>
                <w:szCs w:val="18"/>
              </w:rPr>
              <w:t>Иная информация, характеризующая коллективный трудовой спор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884" w:rsidRPr="00B30884" w:rsidRDefault="00B30884" w:rsidP="00B30884">
            <w:pPr>
              <w:spacing w:line="180" w:lineRule="exact"/>
              <w:jc w:val="center"/>
              <w:rPr>
                <w:rFonts w:ascii="Arial" w:hAnsi="Arial" w:cs="Arial"/>
                <w:sz w:val="18"/>
                <w:szCs w:val="18"/>
              </w:rPr>
            </w:pPr>
          </w:p>
        </w:tc>
      </w:tr>
    </w:tbl>
    <w:p w:rsidR="00B30884" w:rsidRDefault="00B30884" w:rsidP="00B30884">
      <w:pPr>
        <w:spacing w:line="180" w:lineRule="exact"/>
        <w:jc w:val="center"/>
        <w:rPr>
          <w:rFonts w:ascii="Arial" w:hAnsi="Arial" w:cs="Arial"/>
          <w:sz w:val="18"/>
          <w:szCs w:val="18"/>
        </w:rPr>
      </w:pPr>
    </w:p>
    <w:p w:rsidR="00B30884" w:rsidRPr="00B30884" w:rsidRDefault="00B30884" w:rsidP="00047124">
      <w:pPr>
        <w:autoSpaceDE w:val="0"/>
        <w:spacing w:line="180" w:lineRule="exact"/>
        <w:ind w:left="709"/>
        <w:jc w:val="center"/>
        <w:rPr>
          <w:rFonts w:ascii="Arial" w:hAnsi="Arial" w:cs="Arial"/>
          <w:color w:val="auto"/>
          <w:sz w:val="18"/>
          <w:szCs w:val="18"/>
          <w:lang w:eastAsia="zh-CN"/>
        </w:rPr>
      </w:pPr>
      <w:r w:rsidRPr="00B30884">
        <w:rPr>
          <w:rFonts w:ascii="Arial" w:hAnsi="Arial" w:cs="Arial"/>
          <w:color w:val="auto"/>
          <w:sz w:val="18"/>
          <w:szCs w:val="18"/>
          <w:lang w:eastAsia="zh-CN"/>
        </w:rPr>
        <w:t>Приложение 3</w:t>
      </w:r>
    </w:p>
    <w:p w:rsidR="00B30884" w:rsidRPr="00B30884" w:rsidRDefault="00B30884" w:rsidP="00047124">
      <w:pPr>
        <w:autoSpaceDE w:val="0"/>
        <w:spacing w:line="180" w:lineRule="exact"/>
        <w:ind w:left="709"/>
        <w:jc w:val="both"/>
        <w:rPr>
          <w:rFonts w:ascii="Arial" w:hAnsi="Arial" w:cs="Arial"/>
          <w:color w:val="auto"/>
          <w:spacing w:val="-20"/>
          <w:sz w:val="18"/>
          <w:szCs w:val="18"/>
          <w:lang w:eastAsia="zh-CN"/>
        </w:rPr>
      </w:pPr>
      <w:r w:rsidRPr="00B30884">
        <w:rPr>
          <w:rFonts w:ascii="Arial" w:hAnsi="Arial" w:cs="Arial"/>
          <w:color w:val="auto"/>
          <w:sz w:val="18"/>
          <w:szCs w:val="18"/>
          <w:lang w:eastAsia="zh-CN"/>
        </w:rPr>
        <w:t>к административному регламенту предоставления</w:t>
      </w:r>
      <w:r w:rsidRPr="00B30884">
        <w:rPr>
          <w:rFonts w:ascii="Arial" w:hAnsi="Arial" w:cs="Arial"/>
          <w:color w:val="auto"/>
          <w:kern w:val="20"/>
          <w:sz w:val="18"/>
          <w:szCs w:val="18"/>
          <w:lang w:eastAsia="zh-CN"/>
        </w:rPr>
        <w:t xml:space="preserve"> управлением труда и социальной защиты населения администрации Благодарненского муниципального округа Ставропольского края</w:t>
      </w:r>
      <w:r w:rsidRPr="00B30884">
        <w:rPr>
          <w:rFonts w:ascii="Arial" w:hAnsi="Arial" w:cs="Arial"/>
          <w:color w:val="auto"/>
          <w:sz w:val="18"/>
          <w:szCs w:val="18"/>
          <w:lang w:eastAsia="zh-CN"/>
        </w:rPr>
        <w:t xml:space="preserve"> государственной услуги «Участие в урегулировании коллективных трудовых споров»</w:t>
      </w:r>
    </w:p>
    <w:p w:rsidR="00B30884" w:rsidRPr="00B30884" w:rsidRDefault="00B30884" w:rsidP="00047124">
      <w:pPr>
        <w:widowControl w:val="0"/>
        <w:autoSpaceDE w:val="0"/>
        <w:spacing w:line="180" w:lineRule="exact"/>
        <w:jc w:val="right"/>
        <w:rPr>
          <w:rFonts w:ascii="Arial" w:hAnsi="Arial" w:cs="Arial"/>
          <w:sz w:val="18"/>
          <w:szCs w:val="18"/>
          <w:lang w:eastAsia="zh-CN"/>
        </w:rPr>
      </w:pPr>
    </w:p>
    <w:p w:rsidR="00B30884" w:rsidRPr="00B30884" w:rsidRDefault="00E75764" w:rsidP="00E75764">
      <w:pPr>
        <w:widowControl w:val="0"/>
        <w:autoSpaceDE w:val="0"/>
        <w:spacing w:line="180" w:lineRule="exact"/>
        <w:jc w:val="right"/>
        <w:rPr>
          <w:rFonts w:ascii="Arial" w:hAnsi="Arial" w:cs="Arial"/>
          <w:sz w:val="18"/>
          <w:szCs w:val="18"/>
          <w:lang w:eastAsia="zh-CN"/>
        </w:rPr>
      </w:pPr>
      <w:r>
        <w:rPr>
          <w:rFonts w:ascii="Arial" w:hAnsi="Arial" w:cs="Arial"/>
          <w:sz w:val="18"/>
          <w:szCs w:val="18"/>
          <w:lang w:eastAsia="zh-CN"/>
        </w:rPr>
        <w:t>Форма</w:t>
      </w:r>
    </w:p>
    <w:tbl>
      <w:tblPr>
        <w:tblW w:w="0" w:type="auto"/>
        <w:tblLayout w:type="fixed"/>
        <w:tblLook w:val="0000" w:firstRow="0" w:lastRow="0" w:firstColumn="0" w:lastColumn="0" w:noHBand="0" w:noVBand="0"/>
      </w:tblPr>
      <w:tblGrid>
        <w:gridCol w:w="3936"/>
        <w:gridCol w:w="5568"/>
      </w:tblGrid>
      <w:tr w:rsidR="00B30884" w:rsidRPr="00B30884" w:rsidTr="00E7461B">
        <w:trPr>
          <w:trHeight w:val="120"/>
        </w:trPr>
        <w:tc>
          <w:tcPr>
            <w:tcW w:w="3936" w:type="dxa"/>
            <w:vMerge w:val="restart"/>
            <w:shd w:val="clear" w:color="auto" w:fill="auto"/>
          </w:tcPr>
          <w:p w:rsidR="00B30884" w:rsidRPr="00B30884" w:rsidRDefault="00B30884" w:rsidP="00047124">
            <w:pPr>
              <w:autoSpaceDE w:val="0"/>
              <w:snapToGrid w:val="0"/>
              <w:spacing w:line="180" w:lineRule="exact"/>
              <w:jc w:val="both"/>
              <w:rPr>
                <w:rFonts w:ascii="Arial" w:hAnsi="Arial" w:cs="Arial"/>
                <w:color w:val="auto"/>
                <w:sz w:val="18"/>
                <w:szCs w:val="18"/>
                <w:lang w:eastAsia="zh-CN"/>
              </w:rPr>
            </w:pPr>
            <w:r w:rsidRPr="00B30884">
              <w:rPr>
                <w:rFonts w:ascii="Arial" w:eastAsia="Arial" w:hAnsi="Arial" w:cs="Arial"/>
                <w:color w:val="auto"/>
                <w:sz w:val="18"/>
                <w:szCs w:val="18"/>
                <w:lang w:eastAsia="zh-CN"/>
              </w:rPr>
              <w:t>На</w:t>
            </w:r>
            <w:r w:rsidRPr="00B30884">
              <w:rPr>
                <w:rFonts w:ascii="Arial" w:hAnsi="Arial" w:cs="Arial"/>
                <w:color w:val="auto"/>
                <w:sz w:val="18"/>
                <w:szCs w:val="18"/>
                <w:lang w:eastAsia="zh-CN"/>
              </w:rPr>
              <w:t xml:space="preserve"> бланке письма </w:t>
            </w:r>
          </w:p>
          <w:p w:rsidR="00B30884" w:rsidRPr="00B30884" w:rsidRDefault="00B30884" w:rsidP="00047124">
            <w:pPr>
              <w:autoSpaceDE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заявителя</w:t>
            </w:r>
          </w:p>
        </w:tc>
        <w:tc>
          <w:tcPr>
            <w:tcW w:w="5568" w:type="dxa"/>
            <w:tcBorders>
              <w:bottom w:val="single" w:sz="4" w:space="0" w:color="000000"/>
            </w:tcBorders>
            <w:shd w:val="clear" w:color="auto" w:fill="auto"/>
          </w:tcPr>
          <w:p w:rsidR="00B30884" w:rsidRPr="00B30884" w:rsidRDefault="00B30884" w:rsidP="00047124">
            <w:pPr>
              <w:autoSpaceDE w:val="0"/>
              <w:snapToGrid w:val="0"/>
              <w:spacing w:line="180" w:lineRule="exact"/>
              <w:rPr>
                <w:rFonts w:ascii="Arial" w:hAnsi="Arial" w:cs="Arial"/>
                <w:color w:val="auto"/>
                <w:sz w:val="18"/>
                <w:szCs w:val="18"/>
                <w:lang w:eastAsia="zh-CN"/>
              </w:rPr>
            </w:pPr>
          </w:p>
        </w:tc>
      </w:tr>
      <w:tr w:rsidR="00B30884" w:rsidRPr="00B30884" w:rsidTr="00E7461B">
        <w:trPr>
          <w:trHeight w:val="120"/>
        </w:trPr>
        <w:tc>
          <w:tcPr>
            <w:tcW w:w="3936" w:type="dxa"/>
            <w:vMerge/>
            <w:shd w:val="clear" w:color="auto" w:fill="auto"/>
          </w:tcPr>
          <w:p w:rsidR="00B30884" w:rsidRPr="00B30884" w:rsidRDefault="00B30884" w:rsidP="00047124">
            <w:pPr>
              <w:autoSpaceDE w:val="0"/>
              <w:snapToGrid w:val="0"/>
              <w:spacing w:line="180" w:lineRule="exact"/>
              <w:jc w:val="both"/>
              <w:rPr>
                <w:rFonts w:ascii="Arial" w:hAnsi="Arial" w:cs="Arial"/>
                <w:color w:val="auto"/>
                <w:sz w:val="18"/>
                <w:szCs w:val="18"/>
                <w:lang w:eastAsia="zh-CN"/>
              </w:rPr>
            </w:pPr>
          </w:p>
        </w:tc>
        <w:tc>
          <w:tcPr>
            <w:tcW w:w="5568" w:type="dxa"/>
            <w:tcBorders>
              <w:top w:val="single" w:sz="4" w:space="0" w:color="000000"/>
            </w:tcBorders>
            <w:shd w:val="clear" w:color="auto" w:fill="auto"/>
          </w:tcPr>
          <w:p w:rsidR="00B30884" w:rsidRPr="00B30884" w:rsidRDefault="00B30884" w:rsidP="00047124">
            <w:pPr>
              <w:autoSpaceDE w:val="0"/>
              <w:snapToGrid w:val="0"/>
              <w:spacing w:line="180" w:lineRule="exact"/>
              <w:jc w:val="center"/>
              <w:rPr>
                <w:rFonts w:ascii="Arial" w:eastAsia="Arial" w:hAnsi="Arial" w:cs="Arial"/>
                <w:color w:val="auto"/>
                <w:sz w:val="18"/>
                <w:szCs w:val="18"/>
                <w:lang w:eastAsia="zh-CN"/>
              </w:rPr>
            </w:pPr>
            <w:r w:rsidRPr="00B30884">
              <w:rPr>
                <w:rFonts w:ascii="Arial" w:hAnsi="Arial" w:cs="Arial"/>
                <w:color w:val="auto"/>
                <w:sz w:val="18"/>
                <w:szCs w:val="18"/>
                <w:lang w:eastAsia="zh-CN"/>
              </w:rPr>
              <w:t>(наименование органа по тр</w:t>
            </w:r>
            <w:r w:rsidRPr="00B30884">
              <w:rPr>
                <w:rFonts w:ascii="Arial" w:eastAsia="Arial" w:hAnsi="Arial" w:cs="Arial"/>
                <w:color w:val="auto"/>
                <w:sz w:val="18"/>
                <w:szCs w:val="18"/>
                <w:lang w:eastAsia="zh-CN"/>
              </w:rPr>
              <w:t>уду)</w:t>
            </w:r>
          </w:p>
        </w:tc>
      </w:tr>
      <w:tr w:rsidR="00B30884" w:rsidRPr="00B30884" w:rsidTr="00E7461B">
        <w:trPr>
          <w:trHeight w:val="120"/>
        </w:trPr>
        <w:tc>
          <w:tcPr>
            <w:tcW w:w="3936" w:type="dxa"/>
            <w:vMerge/>
            <w:shd w:val="clear" w:color="auto" w:fill="auto"/>
          </w:tcPr>
          <w:p w:rsidR="00B30884" w:rsidRPr="00B30884" w:rsidRDefault="00B30884" w:rsidP="00047124">
            <w:pPr>
              <w:autoSpaceDE w:val="0"/>
              <w:snapToGrid w:val="0"/>
              <w:spacing w:line="180" w:lineRule="exact"/>
              <w:jc w:val="both"/>
              <w:rPr>
                <w:rFonts w:ascii="Arial" w:eastAsia="Arial" w:hAnsi="Arial" w:cs="Arial"/>
                <w:color w:val="auto"/>
                <w:sz w:val="18"/>
                <w:szCs w:val="18"/>
                <w:lang w:eastAsia="zh-CN"/>
              </w:rPr>
            </w:pPr>
          </w:p>
        </w:tc>
        <w:tc>
          <w:tcPr>
            <w:tcW w:w="5568" w:type="dxa"/>
            <w:tcBorders>
              <w:bottom w:val="single" w:sz="4" w:space="0" w:color="000000"/>
            </w:tcBorders>
            <w:shd w:val="clear" w:color="auto" w:fill="auto"/>
          </w:tcPr>
          <w:p w:rsidR="00B30884" w:rsidRPr="00B30884" w:rsidRDefault="00B30884" w:rsidP="00047124">
            <w:pPr>
              <w:autoSpaceDE w:val="0"/>
              <w:snapToGrid w:val="0"/>
              <w:spacing w:line="180" w:lineRule="exact"/>
              <w:rPr>
                <w:rFonts w:ascii="Arial" w:eastAsia="Arial" w:hAnsi="Arial" w:cs="Arial"/>
                <w:color w:val="auto"/>
                <w:sz w:val="18"/>
                <w:szCs w:val="18"/>
                <w:lang w:eastAsia="zh-CN"/>
              </w:rPr>
            </w:pPr>
          </w:p>
        </w:tc>
      </w:tr>
      <w:tr w:rsidR="00B30884" w:rsidRPr="00B30884" w:rsidTr="00E7461B">
        <w:trPr>
          <w:trHeight w:val="120"/>
        </w:trPr>
        <w:tc>
          <w:tcPr>
            <w:tcW w:w="3936" w:type="dxa"/>
            <w:vMerge/>
            <w:shd w:val="clear" w:color="auto" w:fill="auto"/>
          </w:tcPr>
          <w:p w:rsidR="00B30884" w:rsidRPr="00B30884" w:rsidRDefault="00B30884" w:rsidP="00047124">
            <w:pPr>
              <w:autoSpaceDE w:val="0"/>
              <w:snapToGrid w:val="0"/>
              <w:spacing w:line="180" w:lineRule="exact"/>
              <w:jc w:val="both"/>
              <w:rPr>
                <w:rFonts w:ascii="Arial" w:eastAsia="Arial" w:hAnsi="Arial" w:cs="Arial"/>
                <w:color w:val="auto"/>
                <w:sz w:val="18"/>
                <w:szCs w:val="18"/>
                <w:lang w:eastAsia="zh-CN"/>
              </w:rPr>
            </w:pPr>
          </w:p>
        </w:tc>
        <w:tc>
          <w:tcPr>
            <w:tcW w:w="5568" w:type="dxa"/>
            <w:tcBorders>
              <w:top w:val="single" w:sz="4" w:space="0" w:color="000000"/>
            </w:tcBorders>
            <w:shd w:val="clear" w:color="auto" w:fill="auto"/>
          </w:tcPr>
          <w:p w:rsidR="00B30884" w:rsidRPr="00B30884" w:rsidRDefault="00B30884" w:rsidP="00047124">
            <w:pPr>
              <w:autoSpaceDE w:val="0"/>
              <w:snapToGrid w:val="0"/>
              <w:spacing w:line="180" w:lineRule="exact"/>
              <w:rPr>
                <w:rFonts w:ascii="Arial" w:eastAsia="Arial" w:hAnsi="Arial" w:cs="Arial"/>
                <w:color w:val="auto"/>
                <w:sz w:val="18"/>
                <w:szCs w:val="18"/>
                <w:lang w:eastAsia="zh-CN"/>
              </w:rPr>
            </w:pPr>
          </w:p>
        </w:tc>
      </w:tr>
    </w:tbl>
    <w:p w:rsidR="00B30884" w:rsidRPr="00B30884" w:rsidRDefault="00B30884" w:rsidP="00047124">
      <w:pPr>
        <w:widowControl w:val="0"/>
        <w:autoSpaceDE w:val="0"/>
        <w:spacing w:line="180" w:lineRule="exact"/>
        <w:rPr>
          <w:rFonts w:ascii="Arial" w:hAnsi="Arial" w:cs="Arial"/>
          <w:sz w:val="18"/>
          <w:szCs w:val="18"/>
          <w:lang w:eastAsia="zh-CN"/>
        </w:rPr>
      </w:pPr>
    </w:p>
    <w:p w:rsidR="00B30884" w:rsidRPr="00B30884" w:rsidRDefault="00B30884" w:rsidP="00047124">
      <w:pPr>
        <w:autoSpaceDE w:val="0"/>
        <w:spacing w:before="14" w:line="180" w:lineRule="exact"/>
        <w:ind w:left="17"/>
        <w:jc w:val="center"/>
        <w:rPr>
          <w:rFonts w:ascii="Arial" w:hAnsi="Arial" w:cs="Arial"/>
          <w:sz w:val="18"/>
          <w:szCs w:val="18"/>
          <w:lang w:eastAsia="zh-CN"/>
        </w:rPr>
      </w:pPr>
      <w:r w:rsidRPr="00B30884">
        <w:rPr>
          <w:rFonts w:ascii="Arial" w:hAnsi="Arial" w:cs="Arial"/>
          <w:sz w:val="18"/>
          <w:szCs w:val="18"/>
          <w:lang w:eastAsia="zh-CN"/>
        </w:rPr>
        <w:t>ЗАПРОС</w:t>
      </w:r>
    </w:p>
    <w:p w:rsidR="00B30884" w:rsidRPr="00B30884" w:rsidRDefault="00B30884" w:rsidP="00047124">
      <w:pPr>
        <w:autoSpaceDE w:val="0"/>
        <w:spacing w:before="14" w:line="180" w:lineRule="exact"/>
        <w:ind w:left="17"/>
        <w:jc w:val="center"/>
        <w:rPr>
          <w:rFonts w:ascii="Arial" w:hAnsi="Arial" w:cs="Arial"/>
          <w:sz w:val="18"/>
          <w:szCs w:val="18"/>
          <w:lang w:eastAsia="zh-CN"/>
        </w:rPr>
      </w:pPr>
    </w:p>
    <w:p w:rsidR="00B30884" w:rsidRPr="00B30884" w:rsidRDefault="00B30884" w:rsidP="00047124">
      <w:pPr>
        <w:widowControl w:val="0"/>
        <w:tabs>
          <w:tab w:val="right" w:pos="9360"/>
        </w:tabs>
        <w:autoSpaceDE w:val="0"/>
        <w:spacing w:line="180" w:lineRule="exact"/>
        <w:ind w:firstLine="720"/>
        <w:jc w:val="both"/>
        <w:rPr>
          <w:rFonts w:ascii="Arial" w:hAnsi="Arial" w:cs="Arial"/>
          <w:color w:val="auto"/>
          <w:sz w:val="18"/>
          <w:szCs w:val="18"/>
          <w:u w:val="single"/>
          <w:lang w:eastAsia="zh-CN"/>
        </w:rPr>
      </w:pPr>
      <w:r w:rsidRPr="00B30884">
        <w:rPr>
          <w:rFonts w:ascii="Arial" w:hAnsi="Arial" w:cs="Arial"/>
          <w:color w:val="auto"/>
          <w:sz w:val="18"/>
          <w:szCs w:val="18"/>
          <w:lang w:eastAsia="zh-CN"/>
        </w:rPr>
        <w:t>Прошу предоставить государственную услугу по уведомительной регистрации коллективного трудового спора (содействию урегулирования коллективного трудового спора) (</w:t>
      </w:r>
      <w:proofErr w:type="gramStart"/>
      <w:r w:rsidRPr="00B30884">
        <w:rPr>
          <w:rFonts w:ascii="Arial" w:hAnsi="Arial" w:cs="Arial"/>
          <w:color w:val="auto"/>
          <w:sz w:val="18"/>
          <w:szCs w:val="18"/>
          <w:lang w:eastAsia="zh-CN"/>
        </w:rPr>
        <w:t>нужное</w:t>
      </w:r>
      <w:proofErr w:type="gramEnd"/>
      <w:r w:rsidRPr="00B30884">
        <w:rPr>
          <w:rFonts w:ascii="Arial" w:hAnsi="Arial" w:cs="Arial"/>
          <w:color w:val="auto"/>
          <w:sz w:val="18"/>
          <w:szCs w:val="18"/>
          <w:lang w:eastAsia="zh-CN"/>
        </w:rPr>
        <w:t xml:space="preserve"> подчеркнуть), возникшего в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(организационно-правовая форма и наименование организации)</w:t>
      </w:r>
    </w:p>
    <w:p w:rsidR="00B30884" w:rsidRPr="00B30884" w:rsidRDefault="00B30884" w:rsidP="00047124">
      <w:pPr>
        <w:widowControl w:val="0"/>
        <w:autoSpaceDE w:val="0"/>
        <w:spacing w:line="180" w:lineRule="exact"/>
        <w:jc w:val="center"/>
        <w:rPr>
          <w:rFonts w:ascii="Arial" w:hAnsi="Arial" w:cs="Arial"/>
          <w:sz w:val="18"/>
          <w:szCs w:val="18"/>
          <w:lang w:eastAsia="zh-CN"/>
        </w:rPr>
      </w:pP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Наименование и правовой статус заявителя: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Почтовый адрес заявителя (по которому должен быть направлен ответ):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Адрес электронной почты заявителя: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Контактные номера телефонов, факса заявителя: </w:t>
      </w:r>
      <w:r w:rsidRPr="00B30884">
        <w:rPr>
          <w:rFonts w:ascii="Arial" w:hAnsi="Arial" w:cs="Arial"/>
          <w:color w:val="auto"/>
          <w:sz w:val="18"/>
          <w:szCs w:val="18"/>
          <w:u w:val="single"/>
          <w:lang w:eastAsia="zh-CN"/>
        </w:rPr>
        <w:tab/>
      </w:r>
    </w:p>
    <w:p w:rsidR="00B30884" w:rsidRPr="00B30884" w:rsidRDefault="00B30884" w:rsidP="00047124">
      <w:pPr>
        <w:widowControl w:val="0"/>
        <w:autoSpaceDE w:val="0"/>
        <w:spacing w:line="180" w:lineRule="exact"/>
        <w:ind w:firstLine="720"/>
        <w:jc w:val="both"/>
        <w:rPr>
          <w:rFonts w:ascii="Arial" w:hAnsi="Arial" w:cs="Arial"/>
          <w:color w:val="auto"/>
          <w:sz w:val="18"/>
          <w:szCs w:val="18"/>
          <w:lang w:eastAsia="zh-CN"/>
        </w:rPr>
      </w:pPr>
      <w:r w:rsidRPr="00B30884">
        <w:rPr>
          <w:rFonts w:ascii="Arial" w:hAnsi="Arial" w:cs="Arial"/>
          <w:color w:val="auto"/>
          <w:sz w:val="18"/>
          <w:szCs w:val="18"/>
          <w:lang w:eastAsia="zh-CN"/>
        </w:rPr>
        <w:t>Сообщаю следующие сведения:</w:t>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1. Причины возникновения коллективного трудового спора: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sz w:val="18"/>
          <w:szCs w:val="18"/>
          <w:u w:val="single"/>
          <w:lang w:eastAsia="zh-CN"/>
        </w:rPr>
      </w:pPr>
      <w:r w:rsidRPr="00B30884">
        <w:rPr>
          <w:rFonts w:ascii="Arial" w:hAnsi="Arial" w:cs="Arial"/>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2. Дата начала коллективного трудового спора: </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lang w:eastAsia="zh-CN"/>
        </w:rPr>
        <w:t>3. Этап разрешения коллективного трудового спора:</w:t>
      </w:r>
      <w:r w:rsidRPr="00B30884">
        <w:rPr>
          <w:rFonts w:ascii="Arial" w:hAnsi="Arial" w:cs="Arial"/>
          <w:color w:val="auto"/>
          <w:sz w:val="18"/>
          <w:szCs w:val="18"/>
          <w:u w:val="single"/>
          <w:lang w:eastAsia="zh-CN"/>
        </w:rPr>
        <w:tab/>
      </w:r>
    </w:p>
    <w:p w:rsidR="00B30884" w:rsidRPr="00B30884" w:rsidRDefault="00B30884" w:rsidP="00047124">
      <w:pPr>
        <w:widowControl w:val="0"/>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autoSpaceDE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4. Численность работников, участвующих в коллективном трудовом споре:</w:t>
      </w:r>
    </w:p>
    <w:p w:rsidR="00B30884" w:rsidRPr="00B30884" w:rsidRDefault="00B30884" w:rsidP="00047124">
      <w:pPr>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tabs>
          <w:tab w:val="right" w:pos="9360"/>
        </w:tabs>
        <w:spacing w:line="180" w:lineRule="exact"/>
        <w:rPr>
          <w:rFonts w:ascii="Arial" w:hAnsi="Arial" w:cs="Arial"/>
          <w:color w:val="auto"/>
          <w:sz w:val="18"/>
          <w:szCs w:val="18"/>
          <w:u w:val="single"/>
          <w:lang w:eastAsia="zh-CN"/>
        </w:rPr>
      </w:pPr>
      <w:r w:rsidRPr="00B30884">
        <w:rPr>
          <w:rFonts w:ascii="Arial" w:hAnsi="Arial" w:cs="Arial"/>
          <w:color w:val="auto"/>
          <w:sz w:val="18"/>
          <w:szCs w:val="18"/>
          <w:lang w:eastAsia="zh-CN"/>
        </w:rPr>
        <w:t xml:space="preserve">5. Информация о второй стороне коллективного трудового спора: </w:t>
      </w:r>
      <w:r w:rsidRPr="00B30884">
        <w:rPr>
          <w:rFonts w:ascii="Arial" w:hAnsi="Arial" w:cs="Arial"/>
          <w:color w:val="auto"/>
          <w:sz w:val="18"/>
          <w:szCs w:val="18"/>
          <w:u w:val="single"/>
          <w:lang w:eastAsia="zh-CN"/>
        </w:rPr>
        <w:tab/>
      </w:r>
    </w:p>
    <w:p w:rsidR="00B30884" w:rsidRPr="00B30884" w:rsidRDefault="00E75764" w:rsidP="00047124">
      <w:pPr>
        <w:tabs>
          <w:tab w:val="right" w:pos="9360"/>
        </w:tabs>
        <w:spacing w:line="180" w:lineRule="exact"/>
        <w:rPr>
          <w:rFonts w:ascii="Arial" w:hAnsi="Arial" w:cs="Arial"/>
          <w:color w:val="auto"/>
          <w:sz w:val="18"/>
          <w:szCs w:val="18"/>
          <w:u w:val="single"/>
          <w:lang w:eastAsia="zh-CN"/>
        </w:rPr>
      </w:pPr>
      <w:r>
        <w:rPr>
          <w:rFonts w:ascii="Arial" w:hAnsi="Arial" w:cs="Arial"/>
          <w:color w:val="auto"/>
          <w:sz w:val="18"/>
          <w:szCs w:val="18"/>
          <w:u w:val="single"/>
          <w:lang w:eastAsia="zh-CN"/>
        </w:rPr>
        <w:tab/>
      </w:r>
    </w:p>
    <w:p w:rsidR="00B30884" w:rsidRPr="00B30884" w:rsidRDefault="00B30884" w:rsidP="00047124">
      <w:pPr>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(наименование, правовой статус, юридический адрес, номера контактных телефонов, факса, адрес электронной почты, фамилия, имя, отчеств</w:t>
      </w:r>
      <w:proofErr w:type="gramStart"/>
      <w:r w:rsidRPr="00B30884">
        <w:rPr>
          <w:rFonts w:ascii="Arial" w:hAnsi="Arial" w:cs="Arial"/>
          <w:color w:val="auto"/>
          <w:sz w:val="18"/>
          <w:szCs w:val="18"/>
          <w:lang w:eastAsia="zh-CN"/>
        </w:rPr>
        <w:t>о(</w:t>
      </w:r>
      <w:proofErr w:type="gramEnd"/>
      <w:r w:rsidRPr="00B30884">
        <w:rPr>
          <w:rFonts w:ascii="Arial" w:hAnsi="Arial" w:cs="Arial"/>
          <w:color w:val="auto"/>
          <w:sz w:val="18"/>
          <w:szCs w:val="18"/>
          <w:lang w:eastAsia="zh-CN"/>
        </w:rPr>
        <w:t>при наличии)  и должность представителя)</w:t>
      </w:r>
    </w:p>
    <w:p w:rsidR="00B30884" w:rsidRPr="00B30884" w:rsidRDefault="00B30884" w:rsidP="00047124">
      <w:pPr>
        <w:tabs>
          <w:tab w:val="left" w:pos="1552"/>
        </w:tabs>
        <w:autoSpaceDE w:val="0"/>
        <w:spacing w:line="180" w:lineRule="exact"/>
        <w:jc w:val="both"/>
        <w:rPr>
          <w:rFonts w:ascii="Arial" w:hAnsi="Arial" w:cs="Arial"/>
          <w:color w:val="auto"/>
          <w:sz w:val="18"/>
          <w:szCs w:val="18"/>
          <w:lang w:eastAsia="zh-CN"/>
        </w:rPr>
      </w:pPr>
    </w:p>
    <w:p w:rsidR="00B30884" w:rsidRPr="00B30884" w:rsidRDefault="00B30884" w:rsidP="00047124">
      <w:pPr>
        <w:autoSpaceDE w:val="0"/>
        <w:spacing w:line="180" w:lineRule="exact"/>
        <w:rPr>
          <w:rFonts w:ascii="Arial" w:hAnsi="Arial" w:cs="Arial"/>
          <w:color w:val="auto"/>
          <w:sz w:val="18"/>
          <w:szCs w:val="18"/>
          <w:lang w:eastAsia="zh-CN"/>
        </w:rPr>
      </w:pPr>
      <w:r w:rsidRPr="00B30884">
        <w:rPr>
          <w:rFonts w:ascii="Arial" w:hAnsi="Arial" w:cs="Arial"/>
          <w:color w:val="auto"/>
          <w:sz w:val="18"/>
          <w:szCs w:val="18"/>
          <w:lang w:eastAsia="zh-CN"/>
        </w:rPr>
        <w:t>Заявитель:                ___________________ «____» _____________ 20__года</w:t>
      </w:r>
    </w:p>
    <w:p w:rsidR="00B30884" w:rsidRPr="00B30884" w:rsidRDefault="00B30884" w:rsidP="00E75764">
      <w:pPr>
        <w:autoSpaceDE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 xml:space="preserve">                                                                               (подпись)</w:t>
      </w:r>
    </w:p>
    <w:p w:rsidR="00B30884" w:rsidRPr="00B30884" w:rsidRDefault="00B30884" w:rsidP="00047124">
      <w:pPr>
        <w:autoSpaceDE w:val="0"/>
        <w:spacing w:line="180" w:lineRule="exact"/>
        <w:ind w:left="1985"/>
        <w:jc w:val="center"/>
        <w:rPr>
          <w:rFonts w:ascii="Arial" w:hAnsi="Arial" w:cs="Arial"/>
          <w:color w:val="auto"/>
          <w:sz w:val="18"/>
          <w:szCs w:val="18"/>
          <w:lang w:eastAsia="zh-CN"/>
        </w:rPr>
      </w:pPr>
    </w:p>
    <w:p w:rsidR="00B30884" w:rsidRPr="00B30884" w:rsidRDefault="00B30884" w:rsidP="00047124">
      <w:pPr>
        <w:autoSpaceDE w:val="0"/>
        <w:spacing w:line="180" w:lineRule="exact"/>
        <w:ind w:left="709"/>
        <w:jc w:val="center"/>
        <w:rPr>
          <w:rFonts w:ascii="Arial" w:hAnsi="Arial" w:cs="Arial"/>
          <w:color w:val="auto"/>
          <w:sz w:val="18"/>
          <w:szCs w:val="18"/>
          <w:lang w:eastAsia="zh-CN"/>
        </w:rPr>
      </w:pPr>
      <w:r w:rsidRPr="00B30884">
        <w:rPr>
          <w:rFonts w:ascii="Arial" w:hAnsi="Arial" w:cs="Arial"/>
          <w:color w:val="auto"/>
          <w:sz w:val="18"/>
          <w:szCs w:val="18"/>
          <w:lang w:eastAsia="zh-CN"/>
        </w:rPr>
        <w:t>Приложение 4</w:t>
      </w:r>
    </w:p>
    <w:p w:rsidR="00B30884" w:rsidRPr="00B30884" w:rsidRDefault="00B30884" w:rsidP="00047124">
      <w:pPr>
        <w:autoSpaceDE w:val="0"/>
        <w:spacing w:line="180" w:lineRule="exact"/>
        <w:ind w:left="709"/>
        <w:jc w:val="both"/>
        <w:rPr>
          <w:rFonts w:ascii="Arial" w:hAnsi="Arial" w:cs="Arial"/>
          <w:color w:val="auto"/>
          <w:sz w:val="18"/>
          <w:szCs w:val="18"/>
          <w:lang w:eastAsia="zh-CN"/>
        </w:rPr>
      </w:pPr>
      <w:r w:rsidRPr="00B30884">
        <w:rPr>
          <w:rFonts w:ascii="Arial" w:hAnsi="Arial" w:cs="Arial"/>
          <w:color w:val="auto"/>
          <w:sz w:val="18"/>
          <w:szCs w:val="18"/>
          <w:lang w:eastAsia="zh-CN"/>
        </w:rPr>
        <w:t>к административному регламенту предоставления</w:t>
      </w:r>
      <w:r w:rsidRPr="00B30884">
        <w:rPr>
          <w:rFonts w:ascii="Arial" w:hAnsi="Arial" w:cs="Arial"/>
          <w:color w:val="auto"/>
          <w:kern w:val="20"/>
          <w:sz w:val="18"/>
          <w:szCs w:val="18"/>
          <w:lang w:eastAsia="zh-CN"/>
        </w:rPr>
        <w:t xml:space="preserve"> управлением труда и социальной защиты населения администрации Благодарненского муниципального округа Ставропольского края</w:t>
      </w:r>
      <w:r w:rsidRPr="00B30884">
        <w:rPr>
          <w:rFonts w:ascii="Arial" w:hAnsi="Arial" w:cs="Arial"/>
          <w:color w:val="auto"/>
          <w:sz w:val="18"/>
          <w:szCs w:val="18"/>
          <w:lang w:eastAsia="zh-CN"/>
        </w:rPr>
        <w:t xml:space="preserve"> государственной услуги «Участие в урегулировании коллективных трудовых споров»</w:t>
      </w:r>
    </w:p>
    <w:p w:rsidR="00B30884" w:rsidRPr="00B30884" w:rsidRDefault="00B30884" w:rsidP="00047124">
      <w:pPr>
        <w:autoSpaceDE w:val="0"/>
        <w:spacing w:line="180" w:lineRule="exact"/>
        <w:ind w:left="5940"/>
        <w:jc w:val="right"/>
        <w:rPr>
          <w:rFonts w:ascii="Arial" w:hAnsi="Arial" w:cs="Arial"/>
          <w:color w:val="auto"/>
          <w:sz w:val="18"/>
          <w:szCs w:val="18"/>
          <w:lang w:eastAsia="zh-CN"/>
        </w:rPr>
      </w:pPr>
    </w:p>
    <w:p w:rsidR="00B30884" w:rsidRPr="00B30884" w:rsidRDefault="00B30884" w:rsidP="00047124">
      <w:pPr>
        <w:autoSpaceDE w:val="0"/>
        <w:spacing w:line="180" w:lineRule="exact"/>
        <w:ind w:left="5940"/>
        <w:jc w:val="right"/>
        <w:rPr>
          <w:rFonts w:ascii="Arial" w:hAnsi="Arial" w:cs="Arial"/>
          <w:color w:val="auto"/>
          <w:sz w:val="18"/>
          <w:szCs w:val="18"/>
          <w:lang w:eastAsia="zh-CN"/>
        </w:rPr>
      </w:pPr>
      <w:r w:rsidRPr="00B30884">
        <w:rPr>
          <w:rFonts w:ascii="Arial" w:hAnsi="Arial" w:cs="Arial"/>
          <w:color w:val="auto"/>
          <w:sz w:val="18"/>
          <w:szCs w:val="18"/>
          <w:lang w:eastAsia="zh-CN"/>
        </w:rPr>
        <w:t>Форма</w:t>
      </w:r>
    </w:p>
    <w:p w:rsidR="00B30884" w:rsidRPr="00B30884" w:rsidRDefault="00B30884" w:rsidP="00047124">
      <w:pPr>
        <w:autoSpaceDE w:val="0"/>
        <w:spacing w:line="180" w:lineRule="exact"/>
        <w:rPr>
          <w:rFonts w:ascii="Arial" w:hAnsi="Arial" w:cs="Arial"/>
          <w:color w:val="auto"/>
          <w:sz w:val="18"/>
          <w:szCs w:val="18"/>
          <w:lang w:eastAsia="zh-CN"/>
        </w:rPr>
      </w:pPr>
    </w:p>
    <w:tbl>
      <w:tblPr>
        <w:tblW w:w="0" w:type="auto"/>
        <w:tblLayout w:type="fixed"/>
        <w:tblLook w:val="0000" w:firstRow="0" w:lastRow="0" w:firstColumn="0" w:lastColumn="0" w:noHBand="0" w:noVBand="0"/>
      </w:tblPr>
      <w:tblGrid>
        <w:gridCol w:w="2943"/>
        <w:gridCol w:w="6627"/>
      </w:tblGrid>
      <w:tr w:rsidR="00B30884" w:rsidRPr="00B30884" w:rsidTr="00E7461B">
        <w:tc>
          <w:tcPr>
            <w:tcW w:w="2943" w:type="dxa"/>
            <w:shd w:val="clear" w:color="auto" w:fill="auto"/>
          </w:tcPr>
          <w:p w:rsidR="00B30884" w:rsidRPr="00B30884" w:rsidRDefault="00B30884" w:rsidP="00047124">
            <w:pPr>
              <w:suppressAutoHyphens/>
              <w:autoSpaceDE w:val="0"/>
              <w:snapToGrid w:val="0"/>
              <w:spacing w:line="180" w:lineRule="exact"/>
              <w:rPr>
                <w:rFonts w:ascii="Arial" w:hAnsi="Arial" w:cs="Arial"/>
                <w:color w:val="auto"/>
                <w:sz w:val="18"/>
                <w:szCs w:val="18"/>
                <w:lang w:eastAsia="zh-CN"/>
              </w:rPr>
            </w:pPr>
            <w:r w:rsidRPr="00B30884">
              <w:rPr>
                <w:rFonts w:ascii="Arial" w:hAnsi="Arial" w:cs="Arial"/>
                <w:color w:val="auto"/>
                <w:sz w:val="18"/>
                <w:szCs w:val="18"/>
                <w:lang w:eastAsia="zh-CN"/>
              </w:rPr>
              <w:t>На бланке письма</w:t>
            </w:r>
          </w:p>
          <w:p w:rsidR="00B30884" w:rsidRPr="00B30884" w:rsidRDefault="00B30884" w:rsidP="00047124">
            <w:pPr>
              <w:suppressAutoHyphens/>
              <w:autoSpaceDE w:val="0"/>
              <w:spacing w:line="180" w:lineRule="exact"/>
              <w:rPr>
                <w:rFonts w:ascii="Arial" w:hAnsi="Arial" w:cs="Arial"/>
                <w:color w:val="auto"/>
                <w:sz w:val="18"/>
                <w:szCs w:val="18"/>
                <w:lang w:eastAsia="zh-CN"/>
              </w:rPr>
            </w:pPr>
            <w:r w:rsidRPr="00B30884">
              <w:rPr>
                <w:rFonts w:ascii="Arial" w:hAnsi="Arial" w:cs="Arial"/>
                <w:color w:val="auto"/>
                <w:sz w:val="18"/>
                <w:szCs w:val="18"/>
                <w:lang w:eastAsia="zh-CN"/>
              </w:rPr>
              <w:t>органа по труду</w:t>
            </w:r>
          </w:p>
          <w:p w:rsidR="00B30884" w:rsidRPr="00B30884" w:rsidRDefault="00B30884" w:rsidP="00047124">
            <w:pPr>
              <w:suppressAutoHyphens/>
              <w:autoSpaceDE w:val="0"/>
              <w:spacing w:line="180" w:lineRule="exact"/>
              <w:jc w:val="both"/>
              <w:rPr>
                <w:rFonts w:ascii="Arial" w:hAnsi="Arial" w:cs="Arial"/>
                <w:color w:val="auto"/>
                <w:sz w:val="18"/>
                <w:szCs w:val="18"/>
                <w:lang w:eastAsia="zh-CN"/>
              </w:rPr>
            </w:pPr>
          </w:p>
        </w:tc>
        <w:tc>
          <w:tcPr>
            <w:tcW w:w="6627" w:type="dxa"/>
            <w:shd w:val="clear" w:color="auto" w:fill="auto"/>
          </w:tcPr>
          <w:p w:rsidR="00B30884" w:rsidRPr="00B30884" w:rsidRDefault="00B30884" w:rsidP="00047124">
            <w:pPr>
              <w:tabs>
                <w:tab w:val="left" w:pos="10620"/>
              </w:tabs>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_________________________________________________________</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(наименование заявителя)</w:t>
            </w:r>
          </w:p>
          <w:p w:rsidR="00B30884" w:rsidRPr="00B30884" w:rsidRDefault="00B30884" w:rsidP="00047124">
            <w:pPr>
              <w:tabs>
                <w:tab w:val="left" w:pos="10620"/>
              </w:tabs>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______________________________________________________</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(адрес заявителя)</w:t>
            </w:r>
          </w:p>
        </w:tc>
      </w:tr>
    </w:tbl>
    <w:p w:rsidR="00B30884" w:rsidRPr="00B30884" w:rsidRDefault="00B30884" w:rsidP="00047124">
      <w:pPr>
        <w:suppressAutoHyphens/>
        <w:autoSpaceDE w:val="0"/>
        <w:spacing w:line="180" w:lineRule="exact"/>
        <w:rPr>
          <w:rFonts w:ascii="Arial" w:hAnsi="Arial" w:cs="Arial"/>
          <w:color w:val="auto"/>
          <w:sz w:val="18"/>
          <w:szCs w:val="18"/>
          <w:lang w:eastAsia="zh-CN"/>
        </w:rPr>
      </w:pPr>
    </w:p>
    <w:p w:rsidR="00B30884" w:rsidRPr="00B30884" w:rsidRDefault="00B30884" w:rsidP="00047124">
      <w:pPr>
        <w:suppressAutoHyphens/>
        <w:autoSpaceDE w:val="0"/>
        <w:spacing w:line="180" w:lineRule="exact"/>
        <w:rPr>
          <w:rFonts w:ascii="Arial" w:hAnsi="Arial" w:cs="Arial"/>
          <w:color w:val="auto"/>
          <w:sz w:val="18"/>
          <w:szCs w:val="18"/>
          <w:lang w:eastAsia="zh-CN"/>
        </w:rPr>
      </w:pP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УВЕДОМЛЕНИЕ</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о регистрации коллективного трудового спора</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p>
    <w:p w:rsidR="00B30884" w:rsidRPr="00B30884" w:rsidRDefault="00B30884" w:rsidP="00047124">
      <w:pPr>
        <w:tabs>
          <w:tab w:val="right" w:pos="9360"/>
        </w:tabs>
        <w:autoSpaceDE w:val="0"/>
        <w:spacing w:line="180" w:lineRule="exact"/>
        <w:ind w:firstLine="720"/>
        <w:jc w:val="both"/>
        <w:rPr>
          <w:rFonts w:ascii="Arial" w:hAnsi="Arial" w:cs="Arial"/>
          <w:color w:val="auto"/>
          <w:sz w:val="18"/>
          <w:szCs w:val="18"/>
          <w:lang w:eastAsia="zh-CN"/>
        </w:rPr>
      </w:pPr>
      <w:r w:rsidRPr="00B30884">
        <w:rPr>
          <w:rFonts w:ascii="Arial" w:hAnsi="Arial" w:cs="Arial"/>
          <w:color w:val="auto"/>
          <w:sz w:val="18"/>
          <w:szCs w:val="18"/>
          <w:lang w:eastAsia="zh-CN"/>
        </w:rPr>
        <w:t>Орган по труду сообщает, что коллективный трудовой спор</w:t>
      </w:r>
      <w:r w:rsidRPr="00B30884">
        <w:rPr>
          <w:rFonts w:ascii="Arial" w:hAnsi="Arial" w:cs="Arial"/>
          <w:color w:val="auto"/>
          <w:sz w:val="18"/>
          <w:szCs w:val="18"/>
          <w:u w:val="single"/>
          <w:lang w:eastAsia="zh-CN"/>
        </w:rPr>
        <w:tab/>
      </w:r>
      <w:r w:rsidRPr="00B30884">
        <w:rPr>
          <w:rFonts w:ascii="Arial" w:hAnsi="Arial" w:cs="Arial"/>
          <w:color w:val="auto"/>
          <w:sz w:val="18"/>
          <w:szCs w:val="18"/>
          <w:lang w:eastAsia="zh-CN"/>
        </w:rPr>
        <w:t xml:space="preserve"> </w:t>
      </w:r>
    </w:p>
    <w:p w:rsidR="00B30884" w:rsidRPr="00B30884" w:rsidRDefault="00B30884" w:rsidP="00047124">
      <w:pPr>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tabs>
          <w:tab w:val="right" w:pos="9360"/>
        </w:tabs>
        <w:autoSpaceDE w:val="0"/>
        <w:spacing w:line="180" w:lineRule="exact"/>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 xml:space="preserve"> (краткое описание коллективного трудового спора)</w:t>
      </w:r>
    </w:p>
    <w:p w:rsidR="00B30884" w:rsidRPr="00B30884" w:rsidRDefault="00B30884" w:rsidP="00047124">
      <w:pPr>
        <w:autoSpaceDE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 xml:space="preserve">зарегистрирован _____________ 20__ года, регистрационный номер ______. </w:t>
      </w:r>
    </w:p>
    <w:p w:rsidR="00B30884" w:rsidRPr="00B30884" w:rsidRDefault="00B30884" w:rsidP="00047124">
      <w:pPr>
        <w:autoSpaceDE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 xml:space="preserve">                                             (дата регистрации)</w:t>
      </w:r>
    </w:p>
    <w:p w:rsidR="00B30884" w:rsidRPr="00B30884" w:rsidRDefault="00B30884" w:rsidP="00047124">
      <w:pPr>
        <w:suppressAutoHyphens/>
        <w:autoSpaceDE w:val="0"/>
        <w:spacing w:line="180" w:lineRule="exact"/>
        <w:rPr>
          <w:rFonts w:ascii="Arial" w:hAnsi="Arial" w:cs="Arial"/>
          <w:color w:val="auto"/>
          <w:sz w:val="18"/>
          <w:szCs w:val="18"/>
          <w:lang w:eastAsia="zh-CN"/>
        </w:rPr>
      </w:pPr>
    </w:p>
    <w:p w:rsidR="00B30884" w:rsidRPr="00B30884" w:rsidRDefault="00B30884" w:rsidP="00047124">
      <w:pPr>
        <w:suppressAutoHyphens/>
        <w:autoSpaceDE w:val="0"/>
        <w:spacing w:line="180" w:lineRule="exact"/>
        <w:rPr>
          <w:rFonts w:ascii="Arial" w:hAnsi="Arial" w:cs="Arial"/>
          <w:color w:val="auto"/>
          <w:sz w:val="18"/>
          <w:szCs w:val="18"/>
          <w:lang w:eastAsia="zh-CN"/>
        </w:rPr>
      </w:pP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B30884" w:rsidRPr="00B30884" w:rsidTr="00E7461B">
        <w:tc>
          <w:tcPr>
            <w:tcW w:w="2846"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Руководитель</w:t>
            </w:r>
          </w:p>
          <w:p w:rsidR="00B30884" w:rsidRPr="00B30884" w:rsidRDefault="00B30884" w:rsidP="00047124">
            <w:pPr>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(уполномоченное лицо)</w:t>
            </w:r>
          </w:p>
        </w:tc>
        <w:tc>
          <w:tcPr>
            <w:tcW w:w="239"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2951" w:type="dxa"/>
            <w:tcBorders>
              <w:bottom w:val="single" w:sz="4" w:space="0" w:color="000000"/>
            </w:tcBorders>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239"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3085" w:type="dxa"/>
            <w:tcBorders>
              <w:bottom w:val="single" w:sz="4" w:space="0" w:color="000000"/>
            </w:tcBorders>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r>
      <w:tr w:rsidR="00B30884" w:rsidRPr="00B30884" w:rsidTr="00E7461B">
        <w:tc>
          <w:tcPr>
            <w:tcW w:w="2846"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239"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2951" w:type="dxa"/>
            <w:tcBorders>
              <w:top w:val="single" w:sz="4" w:space="0" w:color="000000"/>
            </w:tcBorders>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(подпись)</w:t>
            </w:r>
          </w:p>
        </w:tc>
        <w:tc>
          <w:tcPr>
            <w:tcW w:w="239"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3085" w:type="dxa"/>
            <w:tcBorders>
              <w:top w:val="single" w:sz="4" w:space="0" w:color="000000"/>
            </w:tcBorders>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(фамилия, имя, отчество (при наличии))</w:t>
            </w:r>
          </w:p>
        </w:tc>
      </w:tr>
    </w:tbl>
    <w:p w:rsidR="00B30884" w:rsidRPr="00B30884" w:rsidRDefault="00B30884" w:rsidP="00047124">
      <w:pPr>
        <w:autoSpaceDE w:val="0"/>
        <w:spacing w:line="180" w:lineRule="exact"/>
        <w:rPr>
          <w:rFonts w:ascii="Arial" w:hAnsi="Arial" w:cs="Arial"/>
          <w:color w:val="auto"/>
          <w:sz w:val="18"/>
          <w:szCs w:val="18"/>
          <w:lang w:eastAsia="zh-CN"/>
        </w:rPr>
      </w:pPr>
    </w:p>
    <w:p w:rsidR="00B30884" w:rsidRPr="00B30884" w:rsidRDefault="00B30884" w:rsidP="00047124">
      <w:pPr>
        <w:autoSpaceDE w:val="0"/>
        <w:spacing w:line="180" w:lineRule="exact"/>
        <w:rPr>
          <w:rFonts w:ascii="Arial" w:hAnsi="Arial" w:cs="Arial"/>
          <w:color w:val="auto"/>
          <w:sz w:val="18"/>
          <w:szCs w:val="18"/>
          <w:lang w:eastAsia="zh-CN"/>
        </w:rPr>
      </w:pPr>
    </w:p>
    <w:p w:rsidR="00B30884" w:rsidRPr="00B30884" w:rsidRDefault="00B30884" w:rsidP="00047124">
      <w:pPr>
        <w:autoSpaceDE w:val="0"/>
        <w:spacing w:line="180" w:lineRule="exact"/>
        <w:ind w:left="567"/>
        <w:jc w:val="center"/>
        <w:rPr>
          <w:rFonts w:ascii="Arial" w:hAnsi="Arial" w:cs="Arial"/>
          <w:color w:val="auto"/>
          <w:sz w:val="18"/>
          <w:szCs w:val="18"/>
          <w:lang w:eastAsia="zh-CN"/>
        </w:rPr>
      </w:pPr>
      <w:r w:rsidRPr="00B30884">
        <w:rPr>
          <w:rFonts w:ascii="Arial" w:hAnsi="Arial" w:cs="Arial"/>
          <w:color w:val="auto"/>
          <w:sz w:val="18"/>
          <w:szCs w:val="18"/>
          <w:lang w:eastAsia="zh-CN"/>
        </w:rPr>
        <w:t>Приложение 5</w:t>
      </w:r>
    </w:p>
    <w:p w:rsidR="00B30884" w:rsidRPr="00B30884" w:rsidRDefault="00B30884" w:rsidP="00047124">
      <w:pPr>
        <w:autoSpaceDE w:val="0"/>
        <w:spacing w:line="180" w:lineRule="exact"/>
        <w:ind w:left="567"/>
        <w:jc w:val="both"/>
        <w:rPr>
          <w:rFonts w:ascii="Arial" w:hAnsi="Arial" w:cs="Arial"/>
          <w:color w:val="auto"/>
          <w:sz w:val="18"/>
          <w:szCs w:val="18"/>
          <w:lang w:eastAsia="zh-CN"/>
        </w:rPr>
      </w:pPr>
      <w:r w:rsidRPr="00B30884">
        <w:rPr>
          <w:rFonts w:ascii="Arial" w:hAnsi="Arial" w:cs="Arial"/>
          <w:color w:val="auto"/>
          <w:sz w:val="18"/>
          <w:szCs w:val="18"/>
          <w:lang w:eastAsia="zh-CN"/>
        </w:rPr>
        <w:t>к административному регламенту предоставления</w:t>
      </w:r>
      <w:r w:rsidRPr="00B30884">
        <w:rPr>
          <w:rFonts w:ascii="Arial" w:hAnsi="Arial" w:cs="Arial"/>
          <w:color w:val="auto"/>
          <w:kern w:val="20"/>
          <w:sz w:val="18"/>
          <w:szCs w:val="18"/>
          <w:lang w:eastAsia="zh-CN"/>
        </w:rPr>
        <w:t xml:space="preserve"> управлением труда и социальной защиты населения администрации Благодарненского муниципального округа Ставропольского края</w:t>
      </w:r>
      <w:r w:rsidRPr="00B30884">
        <w:rPr>
          <w:rFonts w:ascii="Arial" w:hAnsi="Arial" w:cs="Arial"/>
          <w:color w:val="auto"/>
          <w:sz w:val="18"/>
          <w:szCs w:val="18"/>
          <w:lang w:eastAsia="zh-CN"/>
        </w:rPr>
        <w:t xml:space="preserve"> государственной услуги «Участие в урегулировании коллективных трудовых споров»</w:t>
      </w:r>
    </w:p>
    <w:p w:rsidR="00B30884" w:rsidRPr="00B30884" w:rsidRDefault="00B30884" w:rsidP="00047124">
      <w:pPr>
        <w:autoSpaceDE w:val="0"/>
        <w:spacing w:line="180" w:lineRule="exact"/>
        <w:ind w:left="5940"/>
        <w:jc w:val="right"/>
        <w:rPr>
          <w:rFonts w:ascii="Arial" w:hAnsi="Arial" w:cs="Arial"/>
          <w:color w:val="auto"/>
          <w:sz w:val="18"/>
          <w:szCs w:val="18"/>
          <w:lang w:eastAsia="zh-CN"/>
        </w:rPr>
      </w:pPr>
    </w:p>
    <w:p w:rsidR="00B30884" w:rsidRPr="00B30884" w:rsidRDefault="00B30884" w:rsidP="00047124">
      <w:pPr>
        <w:autoSpaceDE w:val="0"/>
        <w:spacing w:line="180" w:lineRule="exact"/>
        <w:ind w:left="5940"/>
        <w:jc w:val="right"/>
        <w:rPr>
          <w:rFonts w:ascii="Arial" w:hAnsi="Arial" w:cs="Arial"/>
          <w:color w:val="auto"/>
          <w:sz w:val="18"/>
          <w:szCs w:val="18"/>
          <w:lang w:eastAsia="zh-CN"/>
        </w:rPr>
      </w:pPr>
      <w:r w:rsidRPr="00B30884">
        <w:rPr>
          <w:rFonts w:ascii="Arial" w:hAnsi="Arial" w:cs="Arial"/>
          <w:color w:val="auto"/>
          <w:sz w:val="18"/>
          <w:szCs w:val="18"/>
          <w:lang w:eastAsia="zh-CN"/>
        </w:rPr>
        <w:t>Форма</w:t>
      </w:r>
    </w:p>
    <w:tbl>
      <w:tblPr>
        <w:tblW w:w="0" w:type="auto"/>
        <w:tblLayout w:type="fixed"/>
        <w:tblLook w:val="0000" w:firstRow="0" w:lastRow="0" w:firstColumn="0" w:lastColumn="0" w:noHBand="0" w:noVBand="0"/>
      </w:tblPr>
      <w:tblGrid>
        <w:gridCol w:w="2660"/>
        <w:gridCol w:w="6910"/>
      </w:tblGrid>
      <w:tr w:rsidR="00B30884" w:rsidRPr="00B30884" w:rsidTr="00E7461B">
        <w:tc>
          <w:tcPr>
            <w:tcW w:w="2660" w:type="dxa"/>
            <w:shd w:val="clear" w:color="auto" w:fill="auto"/>
          </w:tcPr>
          <w:p w:rsidR="00B30884" w:rsidRPr="00B30884" w:rsidRDefault="00B30884" w:rsidP="00047124">
            <w:pPr>
              <w:suppressAutoHyphens/>
              <w:autoSpaceDE w:val="0"/>
              <w:snapToGrid w:val="0"/>
              <w:spacing w:line="180" w:lineRule="exact"/>
              <w:rPr>
                <w:rFonts w:ascii="Arial" w:hAnsi="Arial" w:cs="Arial"/>
                <w:color w:val="auto"/>
                <w:sz w:val="18"/>
                <w:szCs w:val="18"/>
                <w:lang w:eastAsia="zh-CN"/>
              </w:rPr>
            </w:pPr>
            <w:r w:rsidRPr="00B30884">
              <w:rPr>
                <w:rFonts w:ascii="Arial" w:hAnsi="Arial" w:cs="Arial"/>
                <w:color w:val="auto"/>
                <w:sz w:val="18"/>
                <w:szCs w:val="18"/>
                <w:lang w:eastAsia="zh-CN"/>
              </w:rPr>
              <w:t>На бланке письма</w:t>
            </w:r>
          </w:p>
          <w:p w:rsidR="00B30884" w:rsidRPr="00B30884" w:rsidRDefault="00B30884" w:rsidP="00047124">
            <w:pPr>
              <w:suppressAutoHyphens/>
              <w:autoSpaceDE w:val="0"/>
              <w:spacing w:line="180" w:lineRule="exact"/>
              <w:rPr>
                <w:rFonts w:ascii="Arial" w:hAnsi="Arial" w:cs="Arial"/>
                <w:color w:val="auto"/>
                <w:sz w:val="18"/>
                <w:szCs w:val="18"/>
                <w:lang w:eastAsia="zh-CN"/>
              </w:rPr>
            </w:pPr>
            <w:r w:rsidRPr="00B30884">
              <w:rPr>
                <w:rFonts w:ascii="Arial" w:hAnsi="Arial" w:cs="Arial"/>
                <w:color w:val="auto"/>
                <w:sz w:val="18"/>
                <w:szCs w:val="18"/>
                <w:lang w:eastAsia="zh-CN"/>
              </w:rPr>
              <w:t>органа по труду</w:t>
            </w:r>
          </w:p>
          <w:p w:rsidR="00B30884" w:rsidRPr="00B30884" w:rsidRDefault="00B30884" w:rsidP="00047124">
            <w:pPr>
              <w:suppressAutoHyphens/>
              <w:autoSpaceDE w:val="0"/>
              <w:spacing w:line="180" w:lineRule="exact"/>
              <w:jc w:val="both"/>
              <w:rPr>
                <w:rFonts w:ascii="Arial" w:hAnsi="Arial" w:cs="Arial"/>
                <w:color w:val="auto"/>
                <w:sz w:val="18"/>
                <w:szCs w:val="18"/>
                <w:lang w:eastAsia="zh-CN"/>
              </w:rPr>
            </w:pPr>
          </w:p>
        </w:tc>
        <w:tc>
          <w:tcPr>
            <w:tcW w:w="6910" w:type="dxa"/>
            <w:shd w:val="clear" w:color="auto" w:fill="auto"/>
          </w:tcPr>
          <w:p w:rsidR="00B30884" w:rsidRPr="00B30884" w:rsidRDefault="00B30884" w:rsidP="00047124">
            <w:pPr>
              <w:tabs>
                <w:tab w:val="left" w:pos="10620"/>
              </w:tabs>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______________________________________________________________</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(наименование заявителя)</w:t>
            </w:r>
          </w:p>
          <w:p w:rsidR="00B30884" w:rsidRPr="00B30884" w:rsidRDefault="00B30884" w:rsidP="00047124">
            <w:pPr>
              <w:tabs>
                <w:tab w:val="left" w:pos="10620"/>
              </w:tabs>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________________________________________________________________</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(адрес заявителя)</w:t>
            </w:r>
          </w:p>
        </w:tc>
      </w:tr>
    </w:tbl>
    <w:p w:rsidR="00B30884" w:rsidRPr="00B30884" w:rsidRDefault="00B30884" w:rsidP="00047124">
      <w:pPr>
        <w:suppressAutoHyphens/>
        <w:autoSpaceDE w:val="0"/>
        <w:spacing w:line="180" w:lineRule="exact"/>
        <w:rPr>
          <w:rFonts w:ascii="Arial" w:hAnsi="Arial" w:cs="Arial"/>
          <w:color w:val="auto"/>
          <w:sz w:val="18"/>
          <w:szCs w:val="18"/>
          <w:lang w:eastAsia="zh-CN"/>
        </w:rPr>
      </w:pPr>
    </w:p>
    <w:p w:rsidR="00B30884" w:rsidRPr="00B30884" w:rsidRDefault="00B30884" w:rsidP="00047124">
      <w:pPr>
        <w:suppressAutoHyphens/>
        <w:autoSpaceDE w:val="0"/>
        <w:spacing w:line="180" w:lineRule="exact"/>
        <w:rPr>
          <w:rFonts w:ascii="Arial" w:hAnsi="Arial" w:cs="Arial"/>
          <w:color w:val="auto"/>
          <w:sz w:val="18"/>
          <w:szCs w:val="18"/>
          <w:lang w:eastAsia="zh-CN"/>
        </w:rPr>
      </w:pP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УВЕДОМЛЕНИЕ</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об отказе в предоставлении государственной услуги</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«Урегулирование коллективных трудовых споров»</w:t>
      </w:r>
    </w:p>
    <w:p w:rsidR="00B30884" w:rsidRPr="00B30884" w:rsidRDefault="00B30884" w:rsidP="00047124">
      <w:pPr>
        <w:suppressAutoHyphens/>
        <w:autoSpaceDE w:val="0"/>
        <w:spacing w:line="180" w:lineRule="exact"/>
        <w:jc w:val="center"/>
        <w:rPr>
          <w:rFonts w:ascii="Arial" w:hAnsi="Arial" w:cs="Arial"/>
          <w:color w:val="auto"/>
          <w:sz w:val="18"/>
          <w:szCs w:val="18"/>
          <w:lang w:eastAsia="zh-CN"/>
        </w:rPr>
      </w:pPr>
    </w:p>
    <w:p w:rsidR="00B30884" w:rsidRPr="00B30884" w:rsidRDefault="00B30884" w:rsidP="00047124">
      <w:pPr>
        <w:tabs>
          <w:tab w:val="right" w:pos="9360"/>
        </w:tabs>
        <w:autoSpaceDE w:val="0"/>
        <w:spacing w:line="180" w:lineRule="exact"/>
        <w:ind w:firstLine="720"/>
        <w:jc w:val="both"/>
        <w:rPr>
          <w:rFonts w:ascii="Arial" w:hAnsi="Arial" w:cs="Arial"/>
          <w:color w:val="auto"/>
          <w:sz w:val="18"/>
          <w:szCs w:val="18"/>
          <w:u w:val="single"/>
          <w:lang w:eastAsia="zh-CN"/>
        </w:rPr>
      </w:pPr>
      <w:r w:rsidRPr="00B30884">
        <w:rPr>
          <w:rFonts w:ascii="Arial" w:hAnsi="Arial" w:cs="Arial"/>
          <w:color w:val="auto"/>
          <w:sz w:val="18"/>
          <w:szCs w:val="18"/>
          <w:lang w:eastAsia="zh-CN"/>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«Урегулирование коллективных трудовых споров» в предоставлении государственной услуги по Вашему запросу от _________20____года отказано</w:t>
      </w:r>
      <w:r w:rsidRPr="00B30884">
        <w:rPr>
          <w:rFonts w:ascii="Arial" w:hAnsi="Arial" w:cs="Arial"/>
          <w:color w:val="auto"/>
          <w:sz w:val="18"/>
          <w:szCs w:val="18"/>
          <w:u w:val="single"/>
          <w:lang w:eastAsia="zh-CN"/>
        </w:rPr>
        <w:tab/>
      </w:r>
    </w:p>
    <w:p w:rsidR="00B30884" w:rsidRPr="00B30884" w:rsidRDefault="00B30884" w:rsidP="00047124">
      <w:pPr>
        <w:tabs>
          <w:tab w:val="right" w:pos="9360"/>
        </w:tabs>
        <w:spacing w:line="180" w:lineRule="exact"/>
        <w:ind w:right="-6"/>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tabs>
          <w:tab w:val="right" w:pos="9360"/>
        </w:tabs>
        <w:spacing w:line="180" w:lineRule="exact"/>
        <w:ind w:right="-6"/>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tabs>
          <w:tab w:val="right" w:pos="9360"/>
        </w:tabs>
        <w:spacing w:line="180" w:lineRule="exact"/>
        <w:ind w:right="-6"/>
        <w:jc w:val="both"/>
        <w:rPr>
          <w:rFonts w:ascii="Arial" w:hAnsi="Arial" w:cs="Arial"/>
          <w:color w:val="auto"/>
          <w:sz w:val="18"/>
          <w:szCs w:val="18"/>
          <w:u w:val="single"/>
          <w:lang w:eastAsia="zh-CN"/>
        </w:rPr>
      </w:pPr>
      <w:r w:rsidRPr="00B30884">
        <w:rPr>
          <w:rFonts w:ascii="Arial" w:hAnsi="Arial" w:cs="Arial"/>
          <w:color w:val="auto"/>
          <w:sz w:val="18"/>
          <w:szCs w:val="18"/>
          <w:u w:val="single"/>
          <w:lang w:eastAsia="zh-CN"/>
        </w:rPr>
        <w:tab/>
      </w:r>
    </w:p>
    <w:p w:rsidR="00B30884" w:rsidRPr="00B30884" w:rsidRDefault="00B30884" w:rsidP="00047124">
      <w:pPr>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(основание отказа)</w:t>
      </w:r>
    </w:p>
    <w:p w:rsidR="00B30884" w:rsidRPr="00B30884" w:rsidRDefault="00B30884" w:rsidP="00047124">
      <w:pPr>
        <w:spacing w:line="180" w:lineRule="exact"/>
        <w:ind w:firstLine="720"/>
        <w:jc w:val="both"/>
        <w:rPr>
          <w:rFonts w:ascii="Arial" w:hAnsi="Arial" w:cs="Arial"/>
          <w:color w:val="auto"/>
          <w:sz w:val="18"/>
          <w:szCs w:val="18"/>
          <w:lang w:eastAsia="zh-CN"/>
        </w:rPr>
      </w:pP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B30884" w:rsidRPr="00B30884" w:rsidTr="00E7461B">
        <w:tc>
          <w:tcPr>
            <w:tcW w:w="2846"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Руководитель</w:t>
            </w:r>
          </w:p>
          <w:p w:rsidR="00B30884" w:rsidRPr="00B30884" w:rsidRDefault="00B30884" w:rsidP="00047124">
            <w:pPr>
              <w:spacing w:line="180" w:lineRule="exact"/>
              <w:jc w:val="both"/>
              <w:rPr>
                <w:rFonts w:ascii="Arial" w:hAnsi="Arial" w:cs="Arial"/>
                <w:color w:val="auto"/>
                <w:sz w:val="18"/>
                <w:szCs w:val="18"/>
                <w:lang w:eastAsia="zh-CN"/>
              </w:rPr>
            </w:pPr>
            <w:r w:rsidRPr="00B30884">
              <w:rPr>
                <w:rFonts w:ascii="Arial" w:hAnsi="Arial" w:cs="Arial"/>
                <w:color w:val="auto"/>
                <w:sz w:val="18"/>
                <w:szCs w:val="18"/>
                <w:lang w:eastAsia="zh-CN"/>
              </w:rPr>
              <w:t>(уполномоченное лицо)</w:t>
            </w:r>
          </w:p>
        </w:tc>
        <w:tc>
          <w:tcPr>
            <w:tcW w:w="239"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2951" w:type="dxa"/>
            <w:tcBorders>
              <w:bottom w:val="single" w:sz="4" w:space="0" w:color="000000"/>
            </w:tcBorders>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239" w:type="dxa"/>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c>
          <w:tcPr>
            <w:tcW w:w="3085" w:type="dxa"/>
            <w:tcBorders>
              <w:bottom w:val="single" w:sz="4" w:space="0" w:color="000000"/>
            </w:tcBorders>
            <w:shd w:val="clear" w:color="auto" w:fill="auto"/>
          </w:tcPr>
          <w:p w:rsidR="00B30884" w:rsidRPr="00B30884" w:rsidRDefault="00B30884" w:rsidP="00047124">
            <w:pPr>
              <w:snapToGrid w:val="0"/>
              <w:spacing w:line="180" w:lineRule="exact"/>
              <w:jc w:val="both"/>
              <w:rPr>
                <w:rFonts w:ascii="Arial" w:hAnsi="Arial" w:cs="Arial"/>
                <w:color w:val="auto"/>
                <w:sz w:val="18"/>
                <w:szCs w:val="18"/>
                <w:lang w:eastAsia="zh-CN"/>
              </w:rPr>
            </w:pPr>
          </w:p>
        </w:tc>
      </w:tr>
      <w:tr w:rsidR="00B30884" w:rsidRPr="00B30884" w:rsidTr="00E7461B">
        <w:tc>
          <w:tcPr>
            <w:tcW w:w="2846"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239"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2951" w:type="dxa"/>
            <w:tcBorders>
              <w:top w:val="single" w:sz="4" w:space="0" w:color="000000"/>
            </w:tcBorders>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(подпись)</w:t>
            </w:r>
          </w:p>
        </w:tc>
        <w:tc>
          <w:tcPr>
            <w:tcW w:w="239" w:type="dxa"/>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p>
        </w:tc>
        <w:tc>
          <w:tcPr>
            <w:tcW w:w="3085" w:type="dxa"/>
            <w:tcBorders>
              <w:top w:val="single" w:sz="4" w:space="0" w:color="000000"/>
            </w:tcBorders>
            <w:shd w:val="clear" w:color="auto" w:fill="auto"/>
          </w:tcPr>
          <w:p w:rsidR="00B30884" w:rsidRPr="00B30884" w:rsidRDefault="00B30884" w:rsidP="00047124">
            <w:pPr>
              <w:snapToGrid w:val="0"/>
              <w:spacing w:line="180" w:lineRule="exact"/>
              <w:jc w:val="center"/>
              <w:rPr>
                <w:rFonts w:ascii="Arial" w:hAnsi="Arial" w:cs="Arial"/>
                <w:color w:val="auto"/>
                <w:sz w:val="18"/>
                <w:szCs w:val="18"/>
                <w:lang w:eastAsia="zh-CN"/>
              </w:rPr>
            </w:pPr>
            <w:r w:rsidRPr="00B30884">
              <w:rPr>
                <w:rFonts w:ascii="Arial" w:hAnsi="Arial" w:cs="Arial"/>
                <w:color w:val="auto"/>
                <w:sz w:val="18"/>
                <w:szCs w:val="18"/>
                <w:lang w:eastAsia="zh-CN"/>
              </w:rPr>
              <w:t>(фамилия, имя, отчество (при наличии))</w:t>
            </w:r>
          </w:p>
        </w:tc>
      </w:tr>
    </w:tbl>
    <w:p w:rsidR="00B30884" w:rsidRPr="00B30884" w:rsidRDefault="00B30884" w:rsidP="00047124">
      <w:pPr>
        <w:autoSpaceDE w:val="0"/>
        <w:spacing w:line="180" w:lineRule="exact"/>
        <w:rPr>
          <w:rFonts w:ascii="Arial" w:hAnsi="Arial" w:cs="Arial"/>
          <w:color w:val="auto"/>
          <w:sz w:val="18"/>
          <w:szCs w:val="18"/>
          <w:lang w:eastAsia="zh-CN"/>
        </w:rPr>
      </w:pPr>
    </w:p>
    <w:p w:rsidR="00B30884" w:rsidRPr="00B30884" w:rsidRDefault="00B30884" w:rsidP="00047124">
      <w:pPr>
        <w:autoSpaceDE w:val="0"/>
        <w:spacing w:line="180" w:lineRule="exact"/>
        <w:rPr>
          <w:rFonts w:ascii="Arial" w:hAnsi="Arial" w:cs="Arial"/>
          <w:color w:val="auto"/>
          <w:sz w:val="18"/>
          <w:szCs w:val="18"/>
          <w:lang w:eastAsia="zh-CN"/>
        </w:rPr>
      </w:pPr>
    </w:p>
    <w:p w:rsidR="00B30884" w:rsidRPr="00B30884" w:rsidRDefault="00B30884" w:rsidP="00047124">
      <w:pPr>
        <w:spacing w:line="180" w:lineRule="exact"/>
        <w:rPr>
          <w:rFonts w:ascii="Arial" w:hAnsi="Arial" w:cs="Arial"/>
          <w:color w:val="auto"/>
          <w:sz w:val="18"/>
          <w:szCs w:val="18"/>
          <w:lang w:eastAsia="zh-CN"/>
        </w:rPr>
      </w:pPr>
    </w:p>
    <w:tbl>
      <w:tblPr>
        <w:tblW w:w="0" w:type="auto"/>
        <w:tblLayout w:type="fixed"/>
        <w:tblLook w:val="0000" w:firstRow="0" w:lastRow="0" w:firstColumn="0" w:lastColumn="0" w:noHBand="0" w:noVBand="0"/>
      </w:tblPr>
      <w:tblGrid>
        <w:gridCol w:w="5778"/>
        <w:gridCol w:w="3686"/>
      </w:tblGrid>
      <w:tr w:rsidR="00B30884" w:rsidRPr="00B30884" w:rsidTr="00E7461B">
        <w:trPr>
          <w:trHeight w:val="888"/>
        </w:trPr>
        <w:tc>
          <w:tcPr>
            <w:tcW w:w="5778" w:type="dxa"/>
            <w:shd w:val="clear" w:color="auto" w:fill="auto"/>
          </w:tcPr>
          <w:p w:rsidR="00B30884" w:rsidRPr="00B30884" w:rsidRDefault="00B30884" w:rsidP="00047124">
            <w:pPr>
              <w:spacing w:line="180" w:lineRule="exact"/>
              <w:rPr>
                <w:rFonts w:ascii="Arial" w:hAnsi="Arial" w:cs="Arial"/>
                <w:sz w:val="18"/>
                <w:szCs w:val="18"/>
              </w:rPr>
            </w:pPr>
            <w:r w:rsidRPr="00B30884">
              <w:rPr>
                <w:rFonts w:ascii="Arial" w:hAnsi="Arial" w:cs="Arial"/>
                <w:sz w:val="18"/>
                <w:szCs w:val="18"/>
              </w:rPr>
              <w:t xml:space="preserve">Первый заместитель главы администрации Благодарненского </w:t>
            </w:r>
            <w:r w:rsidRPr="00B30884">
              <w:rPr>
                <w:rFonts w:ascii="Arial" w:hAnsi="Arial" w:cs="Arial"/>
                <w:color w:val="auto"/>
                <w:kern w:val="20"/>
                <w:sz w:val="18"/>
                <w:szCs w:val="18"/>
                <w:lang w:eastAsia="zh-CN"/>
              </w:rPr>
              <w:t>муниципального</w:t>
            </w:r>
            <w:r w:rsidRPr="00B30884">
              <w:rPr>
                <w:rFonts w:ascii="Arial" w:hAnsi="Arial" w:cs="Arial"/>
                <w:sz w:val="18"/>
                <w:szCs w:val="18"/>
              </w:rPr>
              <w:t xml:space="preserve"> округа </w:t>
            </w:r>
          </w:p>
          <w:p w:rsidR="00B30884" w:rsidRPr="00B30884" w:rsidRDefault="00B30884" w:rsidP="00047124">
            <w:pPr>
              <w:spacing w:line="180" w:lineRule="exact"/>
              <w:rPr>
                <w:rFonts w:ascii="Arial" w:hAnsi="Arial" w:cs="Arial"/>
                <w:sz w:val="18"/>
                <w:szCs w:val="18"/>
              </w:rPr>
            </w:pPr>
            <w:r w:rsidRPr="00B30884">
              <w:rPr>
                <w:rFonts w:ascii="Arial" w:hAnsi="Arial" w:cs="Arial"/>
                <w:sz w:val="18"/>
                <w:szCs w:val="18"/>
              </w:rPr>
              <w:t xml:space="preserve">Ставропольского края                                                          </w:t>
            </w:r>
          </w:p>
        </w:tc>
        <w:tc>
          <w:tcPr>
            <w:tcW w:w="3686" w:type="dxa"/>
            <w:shd w:val="clear" w:color="auto" w:fill="auto"/>
          </w:tcPr>
          <w:p w:rsidR="00B30884" w:rsidRPr="00B30884" w:rsidRDefault="00B30884" w:rsidP="00047124">
            <w:pPr>
              <w:spacing w:line="180" w:lineRule="exact"/>
              <w:jc w:val="both"/>
              <w:rPr>
                <w:rFonts w:ascii="Arial" w:hAnsi="Arial" w:cs="Arial"/>
                <w:sz w:val="18"/>
                <w:szCs w:val="18"/>
              </w:rPr>
            </w:pPr>
          </w:p>
          <w:p w:rsidR="00B30884" w:rsidRPr="00B30884" w:rsidRDefault="00B30884" w:rsidP="00047124">
            <w:pPr>
              <w:spacing w:line="180" w:lineRule="exact"/>
              <w:jc w:val="both"/>
              <w:rPr>
                <w:rFonts w:ascii="Arial" w:hAnsi="Arial" w:cs="Arial"/>
                <w:sz w:val="18"/>
                <w:szCs w:val="18"/>
              </w:rPr>
            </w:pPr>
          </w:p>
          <w:p w:rsidR="00B30884" w:rsidRPr="00B30884" w:rsidRDefault="00B30884" w:rsidP="00047124">
            <w:pPr>
              <w:spacing w:line="180" w:lineRule="exact"/>
              <w:jc w:val="right"/>
              <w:rPr>
                <w:rFonts w:ascii="Arial" w:hAnsi="Arial" w:cs="Arial"/>
                <w:sz w:val="18"/>
                <w:szCs w:val="18"/>
              </w:rPr>
            </w:pPr>
            <w:r w:rsidRPr="00B30884">
              <w:rPr>
                <w:rFonts w:ascii="Arial" w:hAnsi="Arial" w:cs="Arial"/>
                <w:sz w:val="18"/>
                <w:szCs w:val="18"/>
              </w:rPr>
              <w:t xml:space="preserve">Н.Д. Федюнина </w:t>
            </w:r>
          </w:p>
        </w:tc>
      </w:tr>
    </w:tbl>
    <w:p w:rsidR="00C621BD" w:rsidRPr="00047124" w:rsidRDefault="00C621BD" w:rsidP="00047124">
      <w:pPr>
        <w:spacing w:line="180" w:lineRule="exact"/>
        <w:jc w:val="both"/>
        <w:rPr>
          <w:rFonts w:ascii="Arial" w:hAnsi="Arial" w:cs="Arial"/>
          <w:sz w:val="18"/>
          <w:szCs w:val="18"/>
        </w:rPr>
      </w:pPr>
    </w:p>
    <w:p w:rsidR="00047124" w:rsidRDefault="00047124" w:rsidP="00047124">
      <w:pPr>
        <w:spacing w:line="180" w:lineRule="exact"/>
        <w:jc w:val="both"/>
        <w:rPr>
          <w:rFonts w:ascii="Arial" w:hAnsi="Arial" w:cs="Arial"/>
          <w:sz w:val="18"/>
          <w:szCs w:val="18"/>
        </w:rPr>
        <w:sectPr w:rsidR="00047124" w:rsidSect="00EF4FBA">
          <w:type w:val="continuous"/>
          <w:pgSz w:w="11905" w:h="16838"/>
          <w:pgMar w:top="1134" w:right="848" w:bottom="1134" w:left="993" w:header="720" w:footer="720" w:gutter="0"/>
          <w:cols w:space="851"/>
          <w:noEndnote/>
          <w:titlePg/>
          <w:docGrid w:linePitch="381"/>
        </w:sectPr>
      </w:pPr>
    </w:p>
    <w:p w:rsidR="00047124" w:rsidRPr="00047124" w:rsidRDefault="00047124" w:rsidP="00047124">
      <w:pPr>
        <w:spacing w:line="180" w:lineRule="exact"/>
        <w:jc w:val="center"/>
        <w:rPr>
          <w:rFonts w:ascii="Arial" w:hAnsi="Arial" w:cs="Arial"/>
          <w:sz w:val="18"/>
          <w:szCs w:val="18"/>
        </w:rPr>
      </w:pPr>
      <w:r w:rsidRPr="00047124">
        <w:rPr>
          <w:rFonts w:ascii="Arial" w:hAnsi="Arial" w:cs="Arial"/>
          <w:sz w:val="18"/>
          <w:szCs w:val="18"/>
        </w:rPr>
        <w:lastRenderedPageBreak/>
        <w:t>ПОСТАНОВЛЕНИЕ</w:t>
      </w:r>
    </w:p>
    <w:p w:rsidR="00047124" w:rsidRPr="00047124" w:rsidRDefault="00047124" w:rsidP="00047124">
      <w:pPr>
        <w:spacing w:line="180" w:lineRule="exact"/>
        <w:jc w:val="center"/>
        <w:rPr>
          <w:rFonts w:ascii="Arial" w:hAnsi="Arial" w:cs="Arial"/>
          <w:sz w:val="18"/>
          <w:szCs w:val="18"/>
        </w:rPr>
      </w:pPr>
    </w:p>
    <w:p w:rsidR="00047124" w:rsidRPr="00047124" w:rsidRDefault="00047124" w:rsidP="00047124">
      <w:pPr>
        <w:spacing w:line="180" w:lineRule="exact"/>
        <w:jc w:val="center"/>
        <w:rPr>
          <w:rFonts w:ascii="Arial" w:hAnsi="Arial" w:cs="Arial"/>
          <w:sz w:val="18"/>
          <w:szCs w:val="18"/>
        </w:rPr>
      </w:pPr>
      <w:r w:rsidRPr="00047124">
        <w:rPr>
          <w:rFonts w:ascii="Arial" w:hAnsi="Arial" w:cs="Arial"/>
          <w:sz w:val="18"/>
          <w:szCs w:val="18"/>
        </w:rPr>
        <w:t>АДМИНИСТРАЦИИ БЛАГОДАРНЕНСКОГО МУНИЦИПАЛЬНОГО  ОКРУГА  СТАВРОПОЛЬСКОГО КРАЯ</w:t>
      </w:r>
    </w:p>
    <w:p w:rsidR="00047124" w:rsidRDefault="00047124" w:rsidP="00047124">
      <w:pPr>
        <w:spacing w:line="180" w:lineRule="exact"/>
        <w:jc w:val="center"/>
        <w:rPr>
          <w:rFonts w:ascii="Arial" w:hAnsi="Arial" w:cs="Arial"/>
          <w:sz w:val="18"/>
          <w:szCs w:val="18"/>
        </w:rPr>
      </w:pPr>
      <w:r>
        <w:rPr>
          <w:rFonts w:ascii="Arial" w:hAnsi="Arial" w:cs="Arial"/>
          <w:sz w:val="18"/>
          <w:szCs w:val="18"/>
        </w:rPr>
        <w:t xml:space="preserve">13 мая </w:t>
      </w:r>
      <w:r w:rsidRPr="00047124">
        <w:rPr>
          <w:rFonts w:ascii="Arial" w:hAnsi="Arial" w:cs="Arial"/>
          <w:sz w:val="18"/>
          <w:szCs w:val="18"/>
        </w:rPr>
        <w:t>2024  го</w:t>
      </w:r>
      <w:r>
        <w:rPr>
          <w:rFonts w:ascii="Arial" w:hAnsi="Arial" w:cs="Arial"/>
          <w:sz w:val="18"/>
          <w:szCs w:val="18"/>
        </w:rPr>
        <w:t xml:space="preserve">да        г. </w:t>
      </w:r>
      <w:proofErr w:type="gramStart"/>
      <w:r>
        <w:rPr>
          <w:rFonts w:ascii="Arial" w:hAnsi="Arial" w:cs="Arial"/>
          <w:sz w:val="18"/>
          <w:szCs w:val="18"/>
        </w:rPr>
        <w:t>Благодарный</w:t>
      </w:r>
      <w:proofErr w:type="gramEnd"/>
      <w:r>
        <w:rPr>
          <w:rFonts w:ascii="Arial" w:hAnsi="Arial" w:cs="Arial"/>
          <w:sz w:val="18"/>
          <w:szCs w:val="18"/>
        </w:rPr>
        <w:t xml:space="preserve">       </w:t>
      </w:r>
      <w:r>
        <w:rPr>
          <w:rFonts w:ascii="Arial" w:hAnsi="Arial" w:cs="Arial"/>
          <w:sz w:val="18"/>
          <w:szCs w:val="18"/>
        </w:rPr>
        <w:tab/>
        <w:t xml:space="preserve">   № 585</w:t>
      </w:r>
    </w:p>
    <w:p w:rsidR="00E75764" w:rsidRPr="00047124" w:rsidRDefault="00E75764" w:rsidP="00047124">
      <w:pPr>
        <w:spacing w:line="180" w:lineRule="exact"/>
        <w:jc w:val="center"/>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Об утверждении административного регламента предоставления управлением труда и социальной </w:t>
      </w:r>
      <w:r w:rsidRPr="00047124">
        <w:rPr>
          <w:rFonts w:ascii="Arial" w:hAnsi="Arial" w:cs="Arial"/>
          <w:sz w:val="18"/>
          <w:szCs w:val="18"/>
        </w:rPr>
        <w:lastRenderedPageBreak/>
        <w:t>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w:t>
      </w:r>
      <w:r>
        <w:rPr>
          <w:rFonts w:ascii="Arial" w:hAnsi="Arial" w:cs="Arial"/>
          <w:sz w:val="18"/>
          <w:szCs w:val="18"/>
        </w:rPr>
        <w:t xml:space="preserve">овне социального партнерства»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ab/>
        <w:t xml:space="preserve">В целях  реализации  Федерального   закона    от 06 октября 2003 года № 131-ФЗ «Об общих </w:t>
      </w:r>
      <w:r w:rsidRPr="00047124">
        <w:rPr>
          <w:rFonts w:ascii="Arial" w:hAnsi="Arial" w:cs="Arial"/>
          <w:sz w:val="18"/>
          <w:szCs w:val="18"/>
        </w:rPr>
        <w:lastRenderedPageBreak/>
        <w:t xml:space="preserve">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 </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r>
        <w:rPr>
          <w:rFonts w:ascii="Arial" w:hAnsi="Arial" w:cs="Arial"/>
          <w:sz w:val="18"/>
          <w:szCs w:val="18"/>
        </w:rPr>
        <w:t>ПОСТАНОВЛЯЕТ:</w:t>
      </w:r>
    </w:p>
    <w:p w:rsidR="00047124" w:rsidRPr="00047124" w:rsidRDefault="00047124" w:rsidP="00047124">
      <w:pPr>
        <w:spacing w:line="180" w:lineRule="exact"/>
        <w:ind w:firstLine="708"/>
        <w:jc w:val="both"/>
        <w:rPr>
          <w:rFonts w:ascii="Arial" w:hAnsi="Arial" w:cs="Arial"/>
          <w:sz w:val="18"/>
          <w:szCs w:val="18"/>
        </w:rPr>
      </w:pPr>
      <w:r w:rsidRPr="00047124">
        <w:rPr>
          <w:rFonts w:ascii="Arial" w:hAnsi="Arial" w:cs="Arial"/>
          <w:sz w:val="18"/>
          <w:szCs w:val="18"/>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47124" w:rsidRPr="00047124" w:rsidRDefault="00047124" w:rsidP="00047124">
      <w:pPr>
        <w:spacing w:line="180" w:lineRule="exact"/>
        <w:ind w:firstLine="708"/>
        <w:jc w:val="both"/>
        <w:rPr>
          <w:rFonts w:ascii="Arial" w:hAnsi="Arial" w:cs="Arial"/>
          <w:sz w:val="18"/>
          <w:szCs w:val="18"/>
        </w:rPr>
      </w:pPr>
      <w:r w:rsidRPr="00047124">
        <w:rPr>
          <w:rFonts w:ascii="Arial" w:hAnsi="Arial" w:cs="Arial"/>
          <w:sz w:val="18"/>
          <w:szCs w:val="18"/>
        </w:rPr>
        <w:t xml:space="preserve">2. </w:t>
      </w:r>
      <w:proofErr w:type="gramStart"/>
      <w:r w:rsidRPr="00047124">
        <w:rPr>
          <w:rFonts w:ascii="Arial" w:hAnsi="Arial" w:cs="Arial"/>
          <w:sz w:val="18"/>
          <w:szCs w:val="18"/>
        </w:rPr>
        <w:t xml:space="preserve">Признать утратившим силу постановление администрации Благодарненского городского округа Ставропольского края от 31 января 2024 года № 107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roofErr w:type="gramEnd"/>
    </w:p>
    <w:p w:rsidR="00047124" w:rsidRPr="00047124" w:rsidRDefault="00047124" w:rsidP="00047124">
      <w:pPr>
        <w:spacing w:line="180" w:lineRule="exact"/>
        <w:ind w:firstLine="708"/>
        <w:jc w:val="both"/>
        <w:rPr>
          <w:rFonts w:ascii="Arial" w:hAnsi="Arial" w:cs="Arial"/>
          <w:sz w:val="18"/>
          <w:szCs w:val="18"/>
        </w:rPr>
      </w:pPr>
      <w:r w:rsidRPr="00047124">
        <w:rPr>
          <w:rFonts w:ascii="Arial" w:hAnsi="Arial" w:cs="Arial"/>
          <w:sz w:val="18"/>
          <w:szCs w:val="18"/>
        </w:rPr>
        <w:t xml:space="preserve">3. </w:t>
      </w:r>
      <w:proofErr w:type="gramStart"/>
      <w:r w:rsidRPr="00047124">
        <w:rPr>
          <w:rFonts w:ascii="Arial" w:hAnsi="Arial" w:cs="Arial"/>
          <w:sz w:val="18"/>
          <w:szCs w:val="18"/>
        </w:rPr>
        <w:t>Контроль за</w:t>
      </w:r>
      <w:proofErr w:type="gramEnd"/>
      <w:r w:rsidRPr="00047124">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047124" w:rsidRPr="00047124" w:rsidRDefault="00047124" w:rsidP="00047124">
      <w:pPr>
        <w:spacing w:line="180" w:lineRule="exact"/>
        <w:ind w:firstLine="708"/>
        <w:jc w:val="both"/>
        <w:rPr>
          <w:rFonts w:ascii="Arial" w:hAnsi="Arial" w:cs="Arial"/>
          <w:sz w:val="18"/>
          <w:szCs w:val="18"/>
        </w:rPr>
      </w:pPr>
      <w:r w:rsidRPr="00047124">
        <w:rPr>
          <w:rFonts w:ascii="Arial" w:hAnsi="Arial" w:cs="Arial"/>
          <w:sz w:val="18"/>
          <w:szCs w:val="18"/>
        </w:rPr>
        <w:t>4. Настоящее постановление вступает в силу на следующий день после его официального опубликования.</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Глава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Благодарненского муниципального округа </w:t>
      </w:r>
    </w:p>
    <w:p w:rsidR="00047124" w:rsidRDefault="00047124" w:rsidP="00047124">
      <w:pPr>
        <w:spacing w:line="180" w:lineRule="exact"/>
        <w:jc w:val="both"/>
        <w:rPr>
          <w:rFonts w:ascii="Arial" w:hAnsi="Arial" w:cs="Arial"/>
          <w:sz w:val="18"/>
          <w:szCs w:val="18"/>
        </w:rPr>
      </w:pPr>
      <w:r>
        <w:rPr>
          <w:rFonts w:ascii="Arial" w:hAnsi="Arial" w:cs="Arial"/>
          <w:sz w:val="18"/>
          <w:szCs w:val="18"/>
        </w:rPr>
        <w:t xml:space="preserve">Ставропольского </w:t>
      </w:r>
      <w:r w:rsidRPr="00047124">
        <w:rPr>
          <w:rFonts w:ascii="Arial" w:hAnsi="Arial" w:cs="Arial"/>
          <w:sz w:val="18"/>
          <w:szCs w:val="18"/>
        </w:rPr>
        <w:t xml:space="preserve">края             </w:t>
      </w:r>
      <w:r>
        <w:rPr>
          <w:rFonts w:ascii="Arial" w:hAnsi="Arial" w:cs="Arial"/>
          <w:sz w:val="18"/>
          <w:szCs w:val="18"/>
        </w:rPr>
        <w:t xml:space="preserve">        </w:t>
      </w:r>
      <w:r w:rsidR="00CF039D">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А.И.</w:t>
      </w:r>
      <w:r w:rsidRPr="00047124">
        <w:rPr>
          <w:rFonts w:ascii="Arial" w:hAnsi="Arial" w:cs="Arial"/>
          <w:sz w:val="18"/>
          <w:szCs w:val="18"/>
        </w:rPr>
        <w:t>Теньков</w:t>
      </w:r>
      <w:proofErr w:type="spellEnd"/>
    </w:p>
    <w:p w:rsidR="00047124" w:rsidRDefault="00047124" w:rsidP="00047124">
      <w:pPr>
        <w:spacing w:line="180" w:lineRule="exact"/>
        <w:jc w:val="both"/>
        <w:rPr>
          <w:rFonts w:ascii="Arial" w:hAnsi="Arial" w:cs="Arial"/>
          <w:sz w:val="18"/>
          <w:szCs w:val="18"/>
        </w:rPr>
      </w:pPr>
    </w:p>
    <w:p w:rsidR="00047124" w:rsidRPr="00047124" w:rsidRDefault="00047124" w:rsidP="00CF039D">
      <w:pPr>
        <w:spacing w:line="180" w:lineRule="exact"/>
        <w:jc w:val="center"/>
        <w:rPr>
          <w:rFonts w:ascii="Arial" w:hAnsi="Arial" w:cs="Arial"/>
          <w:sz w:val="18"/>
          <w:szCs w:val="18"/>
        </w:rPr>
      </w:pPr>
      <w:r w:rsidRPr="00047124">
        <w:rPr>
          <w:rFonts w:ascii="Arial" w:hAnsi="Arial" w:cs="Arial"/>
          <w:sz w:val="18"/>
          <w:szCs w:val="18"/>
        </w:rPr>
        <w:t>УТВЕРЖДЕН</w:t>
      </w:r>
    </w:p>
    <w:p w:rsidR="00047124" w:rsidRPr="00047124" w:rsidRDefault="00047124" w:rsidP="00CF039D">
      <w:pPr>
        <w:spacing w:line="180" w:lineRule="exact"/>
        <w:jc w:val="center"/>
        <w:rPr>
          <w:rFonts w:ascii="Arial" w:hAnsi="Arial" w:cs="Arial"/>
          <w:sz w:val="18"/>
          <w:szCs w:val="18"/>
        </w:rPr>
      </w:pPr>
      <w:r w:rsidRPr="00047124">
        <w:rPr>
          <w:rFonts w:ascii="Arial" w:hAnsi="Arial" w:cs="Arial"/>
          <w:sz w:val="18"/>
          <w:szCs w:val="18"/>
        </w:rPr>
        <w:t>постановлением администрации Благодарненского муниципального округа Ставропольского края</w:t>
      </w:r>
    </w:p>
    <w:p w:rsidR="00047124" w:rsidRPr="00047124" w:rsidRDefault="00CF039D" w:rsidP="00CF039D">
      <w:pPr>
        <w:spacing w:line="180" w:lineRule="exact"/>
        <w:jc w:val="center"/>
        <w:rPr>
          <w:rFonts w:ascii="Arial" w:hAnsi="Arial" w:cs="Arial"/>
          <w:sz w:val="18"/>
          <w:szCs w:val="18"/>
        </w:rPr>
      </w:pPr>
      <w:r>
        <w:rPr>
          <w:rFonts w:ascii="Arial" w:hAnsi="Arial" w:cs="Arial"/>
          <w:sz w:val="18"/>
          <w:szCs w:val="18"/>
        </w:rPr>
        <w:t>от 13 мая 2024 года № 585</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CF039D">
      <w:pPr>
        <w:spacing w:line="180" w:lineRule="exact"/>
        <w:jc w:val="center"/>
        <w:rPr>
          <w:rFonts w:ascii="Arial" w:hAnsi="Arial" w:cs="Arial"/>
          <w:sz w:val="18"/>
          <w:szCs w:val="18"/>
        </w:rPr>
      </w:pPr>
      <w:r w:rsidRPr="00047124">
        <w:rPr>
          <w:rFonts w:ascii="Arial" w:hAnsi="Arial" w:cs="Arial"/>
          <w:sz w:val="18"/>
          <w:szCs w:val="18"/>
        </w:rPr>
        <w:t>АДМИНИСТРАТИВНЫЙ РЕГЛАМЕНТ</w:t>
      </w:r>
    </w:p>
    <w:p w:rsidR="00047124" w:rsidRPr="00047124" w:rsidRDefault="00047124" w:rsidP="00CF039D">
      <w:pPr>
        <w:spacing w:line="180" w:lineRule="exact"/>
        <w:jc w:val="center"/>
        <w:rPr>
          <w:rFonts w:ascii="Arial" w:hAnsi="Arial" w:cs="Arial"/>
          <w:sz w:val="18"/>
          <w:szCs w:val="18"/>
        </w:rPr>
      </w:pPr>
      <w:r w:rsidRPr="00047124">
        <w:rPr>
          <w:rFonts w:ascii="Arial" w:hAnsi="Arial" w:cs="Arial"/>
          <w:sz w:val="18"/>
          <w:szCs w:val="18"/>
        </w:rPr>
        <w:t>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CF039D">
      <w:pPr>
        <w:spacing w:line="180" w:lineRule="exact"/>
        <w:jc w:val="center"/>
        <w:rPr>
          <w:rFonts w:ascii="Arial" w:hAnsi="Arial" w:cs="Arial"/>
          <w:sz w:val="18"/>
          <w:szCs w:val="18"/>
        </w:rPr>
      </w:pPr>
      <w:r w:rsidRPr="00047124">
        <w:rPr>
          <w:rFonts w:ascii="Arial" w:hAnsi="Arial" w:cs="Arial"/>
          <w:sz w:val="18"/>
          <w:szCs w:val="18"/>
        </w:rPr>
        <w:t>I. Общие положения</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1.1. </w:t>
      </w:r>
      <w:proofErr w:type="gramStart"/>
      <w:r w:rsidRPr="00047124">
        <w:rPr>
          <w:rFonts w:ascii="Arial" w:hAnsi="Arial" w:cs="Arial"/>
          <w:sz w:val="18"/>
          <w:szCs w:val="18"/>
        </w:rPr>
        <w:t>Предмет регулирования административного регламента</w:t>
      </w:r>
      <w:r w:rsidR="00CF039D">
        <w:rPr>
          <w:rFonts w:ascii="Arial" w:hAnsi="Arial" w:cs="Arial"/>
          <w:sz w:val="18"/>
          <w:szCs w:val="18"/>
        </w:rPr>
        <w:t xml:space="preserve"> </w:t>
      </w:r>
      <w:r w:rsidRPr="00047124">
        <w:rPr>
          <w:rFonts w:ascii="Arial" w:hAnsi="Arial" w:cs="Arial"/>
          <w:sz w:val="18"/>
          <w:szCs w:val="18"/>
        </w:rPr>
        <w:t xml:space="preserve">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государственная услуга, коллективный договор, соглашение) определяет стандарт и порядок предоставления государственной услуги работодателям, представителям работодателей, осуществляющим </w:t>
      </w:r>
      <w:r w:rsidRPr="00047124">
        <w:rPr>
          <w:rFonts w:ascii="Arial" w:hAnsi="Arial" w:cs="Arial"/>
          <w:sz w:val="18"/>
          <w:szCs w:val="18"/>
        </w:rPr>
        <w:lastRenderedPageBreak/>
        <w:t>деятельность на</w:t>
      </w:r>
      <w:proofErr w:type="gramEnd"/>
      <w:r w:rsidRPr="00047124">
        <w:rPr>
          <w:rFonts w:ascii="Arial" w:hAnsi="Arial" w:cs="Arial"/>
          <w:sz w:val="18"/>
          <w:szCs w:val="18"/>
        </w:rPr>
        <w:t xml:space="preserve"> территории Благодарненского муниципального округа Ставропольского края и участвующим в заключени</w:t>
      </w:r>
      <w:proofErr w:type="gramStart"/>
      <w:r w:rsidRPr="00047124">
        <w:rPr>
          <w:rFonts w:ascii="Arial" w:hAnsi="Arial" w:cs="Arial"/>
          <w:sz w:val="18"/>
          <w:szCs w:val="18"/>
        </w:rPr>
        <w:t>и</w:t>
      </w:r>
      <w:proofErr w:type="gramEnd"/>
      <w:r w:rsidRPr="00047124">
        <w:rPr>
          <w:rFonts w:ascii="Arial" w:hAnsi="Arial" w:cs="Arial"/>
          <w:sz w:val="18"/>
          <w:szCs w:val="18"/>
        </w:rPr>
        <w:t xml:space="preserve"> коллективных договоров, соглашений.</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1.2. Круг заявителей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Заявителями являются работодатель, представители работодателя (работодателей).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Предоставление государственной услуги отдельным категориям заявителей</w:t>
      </w:r>
      <w:r w:rsidRPr="00047124">
        <w:rPr>
          <w:rFonts w:ascii="Arial" w:hAnsi="Arial" w:cs="Arial"/>
          <w:sz w:val="18"/>
          <w:szCs w:val="18"/>
        </w:rPr>
        <w:tab/>
        <w:t xml:space="preserve">, объединенным общими признаками, законодательством Российской Федерации и законодательством Ставропольского края не предусмотрено. </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1.3. Требования к порядку информирования о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 xml:space="preserve">Информация о месте нахождения и графике работы управления труда и социальной защиты населения администрации Благодарненского муниципального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356420, Ставропольский край, г. Благодарный, ул. </w:t>
      </w:r>
      <w:proofErr w:type="gramStart"/>
      <w:r w:rsidRPr="00047124">
        <w:rPr>
          <w:rFonts w:ascii="Arial" w:hAnsi="Arial" w:cs="Arial"/>
          <w:sz w:val="18"/>
          <w:szCs w:val="18"/>
        </w:rPr>
        <w:t>Комсомольская</w:t>
      </w:r>
      <w:proofErr w:type="gramEnd"/>
      <w:r w:rsidRPr="00047124">
        <w:rPr>
          <w:rFonts w:ascii="Arial" w:hAnsi="Arial" w:cs="Arial"/>
          <w:sz w:val="18"/>
          <w:szCs w:val="18"/>
        </w:rPr>
        <w:t>, 8.</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Справочные телефоны органа по труду: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приемная – т</w:t>
      </w:r>
      <w:r w:rsidR="00CF039D">
        <w:rPr>
          <w:rFonts w:ascii="Arial" w:hAnsi="Arial" w:cs="Arial"/>
          <w:sz w:val="18"/>
          <w:szCs w:val="18"/>
        </w:rPr>
        <w:t>елефон (факс) 8(86549) 5-23-54,</w:t>
      </w:r>
      <w:r w:rsidRPr="00047124">
        <w:rPr>
          <w:rFonts w:ascii="Arial" w:hAnsi="Arial" w:cs="Arial"/>
          <w:sz w:val="18"/>
          <w:szCs w:val="18"/>
        </w:rPr>
        <w:t>(5-22-01)</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отдел организационного, информационного обеспечения и трудовых отношений – телефон (факс) 8(86549) 5-21-51.</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График работы: с 08-00 до 17-00, перерыв с 12-00 до 13-00, выходной – суббота-воскресенье.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Адрес официального сайта администрации Благодарненского муниципального округа Ставропольского края в информационно-телекоммуникационной сети «Интернет» https://www.abgosk.ru/ (далее – официальный сайт администрации).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Адрес электронной почты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приемная – uszblag@mail.ru;</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отдел организационного, информационного обеспечения и трудовых отношений – oxranatrudablag@mail.ru.</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047124">
        <w:rPr>
          <w:rFonts w:ascii="Arial" w:hAnsi="Arial" w:cs="Arial"/>
          <w:sz w:val="18"/>
          <w:szCs w:val="18"/>
        </w:rPr>
        <w:t>при</w:t>
      </w:r>
      <w:proofErr w:type="gramEnd"/>
      <w:r w:rsidRPr="00047124">
        <w:rPr>
          <w:rFonts w:ascii="Arial" w:hAnsi="Arial" w:cs="Arial"/>
          <w:sz w:val="18"/>
          <w:szCs w:val="18"/>
        </w:rPr>
        <w:t>:</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личном </w:t>
      </w:r>
      <w:proofErr w:type="gramStart"/>
      <w:r w:rsidRPr="00047124">
        <w:rPr>
          <w:rFonts w:ascii="Arial" w:hAnsi="Arial" w:cs="Arial"/>
          <w:sz w:val="18"/>
          <w:szCs w:val="18"/>
        </w:rPr>
        <w:t>обращении</w:t>
      </w:r>
      <w:proofErr w:type="gramEnd"/>
      <w:r w:rsidRPr="00047124">
        <w:rPr>
          <w:rFonts w:ascii="Arial" w:hAnsi="Arial" w:cs="Arial"/>
          <w:sz w:val="18"/>
          <w:szCs w:val="18"/>
        </w:rPr>
        <w:t xml:space="preserve"> заявителя;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письменном </w:t>
      </w:r>
      <w:proofErr w:type="gramStart"/>
      <w:r w:rsidRPr="00047124">
        <w:rPr>
          <w:rFonts w:ascii="Arial" w:hAnsi="Arial" w:cs="Arial"/>
          <w:sz w:val="18"/>
          <w:szCs w:val="18"/>
        </w:rPr>
        <w:t>обращении</w:t>
      </w:r>
      <w:proofErr w:type="gramEnd"/>
      <w:r w:rsidRPr="00047124">
        <w:rPr>
          <w:rFonts w:ascii="Arial" w:hAnsi="Arial" w:cs="Arial"/>
          <w:sz w:val="18"/>
          <w:szCs w:val="18"/>
        </w:rPr>
        <w:t xml:space="preserve"> заявителя;</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обращении</w:t>
      </w:r>
      <w:proofErr w:type="gramEnd"/>
      <w:r w:rsidRPr="00047124">
        <w:rPr>
          <w:rFonts w:ascii="Arial" w:hAnsi="Arial" w:cs="Arial"/>
          <w:sz w:val="18"/>
          <w:szCs w:val="18"/>
        </w:rPr>
        <w:t xml:space="preserve"> заявите</w:t>
      </w:r>
      <w:r w:rsidR="00CF039D">
        <w:rPr>
          <w:rFonts w:ascii="Arial" w:hAnsi="Arial" w:cs="Arial"/>
          <w:sz w:val="18"/>
          <w:szCs w:val="18"/>
        </w:rPr>
        <w:t>ля по телефону    8(86549) 5-21</w:t>
      </w:r>
      <w:r w:rsidRPr="00047124">
        <w:rPr>
          <w:rFonts w:ascii="Arial" w:hAnsi="Arial" w:cs="Arial"/>
          <w:sz w:val="18"/>
          <w:szCs w:val="18"/>
        </w:rPr>
        <w:t>51.</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Информирование заявителей о предоставлении государственной услуги проводится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 информационных стендах в здании органа по труду, 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размещается и поддерживается в актуальном состоянии следующая информация: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текст настоящего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блок-схема 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указанная в приложении 1 к Административному регламенту;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график работы органа по труду,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и региональном реестре, размещенная на Едином портале, региональном портале предоставляется заявителю бесплатно.</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7124" w:rsidRPr="00047124" w:rsidRDefault="00047124" w:rsidP="00047124">
      <w:pPr>
        <w:spacing w:line="180" w:lineRule="exact"/>
        <w:jc w:val="both"/>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II. Стандарт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2.1. 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2.2. Наименование органа, предоставляющего государственную услугу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Государственная услуга предоставляется органом по труду.</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w:t>
      </w:r>
      <w:proofErr w:type="gramEnd"/>
      <w:r w:rsidRPr="00047124">
        <w:rPr>
          <w:rFonts w:ascii="Arial" w:hAnsi="Arial" w:cs="Arial"/>
          <w:sz w:val="18"/>
          <w:szCs w:val="18"/>
        </w:rPr>
        <w:t xml:space="preserve"> Правительства Ставропольского края.</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2.3. Описание результата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Результатом предоставления государственной услуги является: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Срок предоставления государственной услуги не может превышать 17 рабочих дней со дня регистрации запроса и документов, необходимых для </w:t>
      </w:r>
      <w:r w:rsidRPr="00047124">
        <w:rPr>
          <w:rFonts w:ascii="Arial" w:hAnsi="Arial" w:cs="Arial"/>
          <w:sz w:val="18"/>
          <w:szCs w:val="18"/>
        </w:rPr>
        <w:lastRenderedPageBreak/>
        <w:t>предоставления государственной услуги, в органе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Едином портале, региональном портале и в региональном реестре.                                                                                                     </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Для предоставления государственной услуги необходимо представить в орган по труду по месту государственной регистрации заявителя, следующие документы:</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оформленный по форме согласно приложению 3 к Административному регламенту;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коллективный договор – три экземпляра;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соглашение – количество экземпляров на один больше числа сторон соглашения;</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 xml:space="preserve">заверенные заявителем копии документов, подтверждающие полномочность представителей сторон коллективного договора (дополнительно в соответствии со статьей 31 Трудового кодекса Российской Федерации, если сторона работников представлена иным представителем (представительным органом), и в соответствии со статьей 40 Трудового кодекса Российской Федерации, если коллективный договор заключается в филиале, представительстве и ином обособленном структурном подразделении организации);        </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заверенные заявителем копии устава и свидетельства о регистрации территориального объединения работодателей, территориального отраслевого объединения работодателей, а также состав членов объединения на момент подписания соглашения (дополнительно в соответствии со статьей 33 Трудового кодекса Российской Федерации, если сторона работодателей в соглашении представлена территориальным объединением работодателей, территориальным отраслевым объединением работодателей);</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заверенная заявителем копии решения о создании единого представительного органа для ведения коллективных переговоров, разработки единого проекта коллективного договора, соглашения и заключения коллективного договора, соглашения (дополнительно в соответствии со статьей 37 Трудового кодекса Российской Федерации, если сторона работников в коллективном договоре представлена двумя и более первичными профсоюзными организациями, в соглашении – двумя и более территориальными организациями профессиональных союзов, объединениями профессиональных союзов, территориальными</w:t>
      </w:r>
      <w:proofErr w:type="gramEnd"/>
      <w:r w:rsidRPr="00047124">
        <w:rPr>
          <w:rFonts w:ascii="Arial" w:hAnsi="Arial" w:cs="Arial"/>
          <w:sz w:val="18"/>
          <w:szCs w:val="18"/>
        </w:rPr>
        <w:t xml:space="preserve"> объединениями (ассоциациями) организаций профессиональных союзов).</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Все экземпляры коллективного договора, соглашения должны быть прошиты, пронумерованы и скреплены печатью.</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Документы могут быть представлены заявителем при личном обращении или направлены по почте.</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Заявитель может представить в орган по труду запрос в форме электронного документа с использованием Единого портала и регионального портала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Формирование запроса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На Едином портале, региональном портале размещается образец заполнения запроса в форме электронного документа.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При формировании запроса обеспечивается: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возможность копирования и сохранения запроса;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возможность печати на бумажном носителе копии запроса в электронной форме;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047124">
        <w:rPr>
          <w:rFonts w:ascii="Arial" w:hAnsi="Arial" w:cs="Arial"/>
          <w:sz w:val="18"/>
          <w:szCs w:val="18"/>
        </w:rPr>
        <w:t xml:space="preserve"> в единой системе идентификац</w:t>
      </w:r>
      <w:proofErr w:type="gramStart"/>
      <w:r w:rsidRPr="00047124">
        <w:rPr>
          <w:rFonts w:ascii="Arial" w:hAnsi="Arial" w:cs="Arial"/>
          <w:sz w:val="18"/>
          <w:szCs w:val="18"/>
        </w:rPr>
        <w:t>ии и ау</w:t>
      </w:r>
      <w:proofErr w:type="gramEnd"/>
      <w:r w:rsidRPr="00047124">
        <w:rPr>
          <w:rFonts w:ascii="Arial" w:hAnsi="Arial" w:cs="Arial"/>
          <w:sz w:val="18"/>
          <w:szCs w:val="18"/>
        </w:rPr>
        <w:t>тентификации;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возможность вернуться на любой из этапов заполнения электронной формы запроса без </w:t>
      </w:r>
      <w:proofErr w:type="gramStart"/>
      <w:r w:rsidRPr="00047124">
        <w:rPr>
          <w:rFonts w:ascii="Arial" w:hAnsi="Arial" w:cs="Arial"/>
          <w:sz w:val="18"/>
          <w:szCs w:val="18"/>
        </w:rPr>
        <w:t>потери</w:t>
      </w:r>
      <w:proofErr w:type="gramEnd"/>
      <w:r w:rsidRPr="00047124">
        <w:rPr>
          <w:rFonts w:ascii="Arial" w:hAnsi="Arial" w:cs="Arial"/>
          <w:sz w:val="18"/>
          <w:szCs w:val="18"/>
        </w:rPr>
        <w:t xml:space="preserve"> ранее введенной информации;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w:t>
      </w:r>
      <w:r w:rsidRPr="00047124">
        <w:rPr>
          <w:rFonts w:ascii="Arial" w:hAnsi="Arial" w:cs="Arial"/>
          <w:sz w:val="18"/>
          <w:szCs w:val="18"/>
        </w:rPr>
        <w:lastRenderedPageBreak/>
        <w:t>сформированных запросов – в течение не менее 3 месяцев.</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Сформированный и подписанный запрос направляется в орган по труду посредством Единого портала, регионального портала.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047124" w:rsidRPr="00047124" w:rsidRDefault="00047124" w:rsidP="00E75764">
      <w:pPr>
        <w:spacing w:line="180" w:lineRule="exact"/>
        <w:ind w:firstLine="708"/>
        <w:jc w:val="both"/>
        <w:rPr>
          <w:rFonts w:ascii="Arial" w:hAnsi="Arial" w:cs="Arial"/>
          <w:sz w:val="18"/>
          <w:szCs w:val="18"/>
        </w:rPr>
      </w:pPr>
      <w:proofErr w:type="gramStart"/>
      <w:r w:rsidRPr="00047124">
        <w:rPr>
          <w:rFonts w:ascii="Arial" w:hAnsi="Arial" w:cs="Arial"/>
          <w:sz w:val="18"/>
          <w:szCs w:val="1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047124">
        <w:rPr>
          <w:rFonts w:ascii="Arial" w:hAnsi="Arial" w:cs="Arial"/>
          <w:sz w:val="18"/>
          <w:szCs w:val="18"/>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Форма запроса, необходимая для предоставления государственной услуги, может быть получена заявителем:</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непосредственно в органе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 официальном сайте администрации, Едином портале и региональном портале;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 информационно-правовых системах «</w:t>
      </w:r>
      <w:proofErr w:type="spellStart"/>
      <w:r w:rsidRPr="00047124">
        <w:rPr>
          <w:rFonts w:ascii="Arial" w:hAnsi="Arial" w:cs="Arial"/>
          <w:sz w:val="18"/>
          <w:szCs w:val="18"/>
        </w:rPr>
        <w:t>КонсультантПлюс</w:t>
      </w:r>
      <w:proofErr w:type="spellEnd"/>
      <w:r w:rsidRPr="00047124">
        <w:rPr>
          <w:rFonts w:ascii="Arial" w:hAnsi="Arial" w:cs="Arial"/>
          <w:sz w:val="18"/>
          <w:szCs w:val="18"/>
        </w:rPr>
        <w:t>» и «Гарант».</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2.7. </w:t>
      </w:r>
      <w:proofErr w:type="gramStart"/>
      <w:r w:rsidRPr="00047124">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Запрещается требовать от заявителя: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 xml:space="preserve">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w:t>
      </w:r>
      <w:r w:rsidRPr="00047124">
        <w:rPr>
          <w:rFonts w:ascii="Arial" w:hAnsi="Arial" w:cs="Arial"/>
          <w:sz w:val="18"/>
          <w:szCs w:val="18"/>
        </w:rPr>
        <w:lastRenderedPageBreak/>
        <w:t xml:space="preserve">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roofErr w:type="gramEnd"/>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  </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по труду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по труду уведомляется заявитель, а также приносятся извинения за доставленные неудобства;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Основанием для отказа в приеме документов, необходимых для предоставления государственной услуги, является </w:t>
      </w:r>
      <w:proofErr w:type="gramStart"/>
      <w:r w:rsidRPr="00047124">
        <w:rPr>
          <w:rFonts w:ascii="Arial" w:hAnsi="Arial" w:cs="Arial"/>
          <w:sz w:val="18"/>
          <w:szCs w:val="18"/>
        </w:rPr>
        <w:t>не соответствие</w:t>
      </w:r>
      <w:proofErr w:type="gramEnd"/>
      <w:r w:rsidRPr="00047124">
        <w:rPr>
          <w:rFonts w:ascii="Arial" w:hAnsi="Arial" w:cs="Arial"/>
          <w:sz w:val="18"/>
          <w:szCs w:val="18"/>
        </w:rPr>
        <w:t xml:space="preserve"> представленных документов требованиям к их оформлению, предусмотренным пунктом 2.6 Административного регламента.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наличие противоречивых сведений в представленных документах и электронной форме запроса;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не подписан простой электронной подписью.</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Основаниями для отказа в предоставлении государственной услуги являются: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несоответствие правового статуса представителей одной из сторон коллективного договора, соглашения требованиям Трудового кодекса Российской Федерации, Федерального закона «Об объединениях работодателей»;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внесение изменений и дополнений в недействующи</w:t>
      </w:r>
      <w:proofErr w:type="gramStart"/>
      <w:r w:rsidRPr="00047124">
        <w:rPr>
          <w:rFonts w:ascii="Arial" w:hAnsi="Arial" w:cs="Arial"/>
          <w:sz w:val="18"/>
          <w:szCs w:val="18"/>
        </w:rPr>
        <w:t>й(</w:t>
      </w:r>
      <w:proofErr w:type="gramEnd"/>
      <w:r w:rsidRPr="00047124">
        <w:rPr>
          <w:rFonts w:ascii="Arial" w:hAnsi="Arial" w:cs="Arial"/>
          <w:sz w:val="18"/>
          <w:szCs w:val="18"/>
        </w:rPr>
        <w:t>ее) коллективный договор, соглашение.</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Оснований для приостановления предоставления государственной услуги не предусмотрено.</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Для предоставления государственной услуги обращение в иные органы (организации) не требуется.</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Государственная пошлина или иная плата за предоставление государственной услуги не взимается.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по труду и (или) должностного лица органа по труду, плата с заявителя не изымается. </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Государственная услуга предоставляется бесплатно.</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Максимальный срок ожидания: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для получения государственной услуги составляет 15 минут, по предварительной записи – 10 минут;</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 получении результата предоставления государственной услуги – 15 минут, по предварительной записи – 10 минут.</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о предоставлении государственной услуги регистрируется должностным лицом в журнале учета запросов заявителей в течение 15 минут.</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о предоставлении государственной услуги при личном обращении заявителя (путем направления почтового отправления, поступившего в электронной форме) регистрируется в день обращения (поступления) в орган по труду.</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2.15. </w:t>
      </w:r>
      <w:proofErr w:type="gramStart"/>
      <w:r w:rsidRPr="00047124">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47124">
        <w:rPr>
          <w:rFonts w:ascii="Arial" w:hAnsi="Arial" w:cs="Arial"/>
          <w:sz w:val="18"/>
          <w:szCs w:val="18"/>
        </w:rPr>
        <w:t xml:space="preserve"> законодательством Российской Федерации о социальной защите инвалидов. </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Помещения, в которых осуществляется прием заявителей, должны находиться для заявителей в </w:t>
      </w:r>
      <w:r w:rsidRPr="00047124">
        <w:rPr>
          <w:rFonts w:ascii="Arial" w:hAnsi="Arial" w:cs="Arial"/>
          <w:sz w:val="18"/>
          <w:szCs w:val="18"/>
        </w:rPr>
        <w:lastRenderedPageBreak/>
        <w:t>пределах пешеходной доступности от остановок общественного транспорта.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Прием заявителей осуществляется в специально выделенных для этих целей помещениях.</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Площадь мест ожидания зависит от количества заявителей, ежедневно обращающихся в орган по труду за предоставлением государственной услуги. Количество мест ожидания определяется исходя из фактической нагрузки и возможностей для размещения их в здании, но не может составлять менее 5 мест.</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осуществляющего предоставление государственной услуги, режима работы.</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Помещения должны соответствовать Санитарным правилам СП 2.2.3670-20, утвержденным постановлением Главного государственного санитарного врача Российской Федерации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 </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047124" w:rsidRPr="00047124" w:rsidRDefault="00047124" w:rsidP="00E75764">
      <w:pPr>
        <w:spacing w:line="180" w:lineRule="exact"/>
        <w:ind w:firstLine="708"/>
        <w:jc w:val="both"/>
        <w:rPr>
          <w:rFonts w:ascii="Arial" w:hAnsi="Arial" w:cs="Arial"/>
          <w:sz w:val="18"/>
          <w:szCs w:val="18"/>
        </w:rPr>
      </w:pPr>
      <w:proofErr w:type="gramStart"/>
      <w:r w:rsidRPr="00047124">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047124">
        <w:rPr>
          <w:rFonts w:ascii="Arial" w:hAnsi="Arial" w:cs="Arial"/>
          <w:sz w:val="18"/>
          <w:szCs w:val="18"/>
        </w:rPr>
        <w:t xml:space="preserve"> с ним иными нормативными правовыми актами.</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2.16. </w:t>
      </w:r>
      <w:proofErr w:type="gramStart"/>
      <w:r w:rsidRPr="00047124">
        <w:rPr>
          <w:rFonts w:ascii="Arial" w:hAnsi="Arial" w:cs="Arial"/>
          <w:sz w:val="18"/>
          <w:szCs w:val="18"/>
        </w:rPr>
        <w:t xml:space="preserve">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w:t>
      </w:r>
      <w:r w:rsidRPr="00047124">
        <w:rPr>
          <w:rFonts w:ascii="Arial" w:hAnsi="Arial" w:cs="Arial"/>
          <w:sz w:val="18"/>
          <w:szCs w:val="18"/>
        </w:rPr>
        <w:lastRenderedPageBreak/>
        <w:t>муниципальных услуг (в том числе в полном объеме), в любом территориальном</w:t>
      </w:r>
      <w:proofErr w:type="gramEnd"/>
      <w:r w:rsidRPr="00047124">
        <w:rPr>
          <w:rFonts w:ascii="Arial" w:hAnsi="Arial" w:cs="Arial"/>
          <w:sz w:val="18"/>
          <w:szCs w:val="18"/>
        </w:rPr>
        <w:t xml:space="preserve"> </w:t>
      </w:r>
      <w:proofErr w:type="gramStart"/>
      <w:r w:rsidRPr="00047124">
        <w:rPr>
          <w:rFonts w:ascii="Arial" w:hAnsi="Arial" w:cs="Arial"/>
          <w:sz w:val="18"/>
          <w:szCs w:val="1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End"/>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Показателями доступности и качества государственной услуги являются: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своевременность, полнота и достоверность информирования о государственной услуге;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соблюдение сроков и последовательности административных процедур (действий), установленных Административным регламентом;</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Продолжительность взаимодействия заявителя с должностным лицом органа по труду при предоставлении государственной услуги не должна превышать максимально допустимого времени предоставления государственной услуги, предусмотренного Административным регламентом.</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По желанию заявителя запрос может быть представлен им в электронном виде. </w:t>
      </w:r>
      <w:proofErr w:type="gramStart"/>
      <w:r w:rsidRPr="00047124">
        <w:rPr>
          <w:rFonts w:ascii="Arial" w:hAnsi="Arial" w:cs="Arial"/>
          <w:sz w:val="18"/>
          <w:szCs w:val="18"/>
        </w:rPr>
        <w:t>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представленный в форме электронного документа, должен быть подписан электронной подписью и представлен в формате *.</w:t>
      </w:r>
      <w:proofErr w:type="spellStart"/>
      <w:r w:rsidRPr="00047124">
        <w:rPr>
          <w:rFonts w:ascii="Arial" w:hAnsi="Arial" w:cs="Arial"/>
          <w:sz w:val="18"/>
          <w:szCs w:val="18"/>
        </w:rPr>
        <w:t>rtf</w:t>
      </w:r>
      <w:proofErr w:type="spellEnd"/>
      <w:r w:rsidRPr="00047124">
        <w:rPr>
          <w:rFonts w:ascii="Arial" w:hAnsi="Arial" w:cs="Arial"/>
          <w:sz w:val="18"/>
          <w:szCs w:val="18"/>
        </w:rPr>
        <w:t>, *.</w:t>
      </w:r>
      <w:proofErr w:type="spellStart"/>
      <w:r w:rsidRPr="00047124">
        <w:rPr>
          <w:rFonts w:ascii="Arial" w:hAnsi="Arial" w:cs="Arial"/>
          <w:sz w:val="18"/>
          <w:szCs w:val="18"/>
        </w:rPr>
        <w:t>doc</w:t>
      </w:r>
      <w:proofErr w:type="spellEnd"/>
      <w:r w:rsidRPr="00047124">
        <w:rPr>
          <w:rFonts w:ascii="Arial" w:hAnsi="Arial" w:cs="Arial"/>
          <w:sz w:val="18"/>
          <w:szCs w:val="18"/>
        </w:rPr>
        <w:t>, *.</w:t>
      </w:r>
      <w:proofErr w:type="spellStart"/>
      <w:r w:rsidRPr="00047124">
        <w:rPr>
          <w:rFonts w:ascii="Arial" w:hAnsi="Arial" w:cs="Arial"/>
          <w:sz w:val="18"/>
          <w:szCs w:val="18"/>
        </w:rPr>
        <w:t>odt</w:t>
      </w:r>
      <w:proofErr w:type="spellEnd"/>
      <w:r w:rsidRPr="00047124">
        <w:rPr>
          <w:rFonts w:ascii="Arial" w:hAnsi="Arial" w:cs="Arial"/>
          <w:sz w:val="18"/>
          <w:szCs w:val="18"/>
        </w:rPr>
        <w:t>, *.</w:t>
      </w:r>
      <w:proofErr w:type="spellStart"/>
      <w:r w:rsidRPr="00047124">
        <w:rPr>
          <w:rFonts w:ascii="Arial" w:hAnsi="Arial" w:cs="Arial"/>
          <w:sz w:val="18"/>
          <w:szCs w:val="18"/>
        </w:rPr>
        <w:t>jpg</w:t>
      </w:r>
      <w:proofErr w:type="spellEnd"/>
      <w:r w:rsidRPr="00047124">
        <w:rPr>
          <w:rFonts w:ascii="Arial" w:hAnsi="Arial" w:cs="Arial"/>
          <w:sz w:val="18"/>
          <w:szCs w:val="18"/>
        </w:rPr>
        <w:t>, *.</w:t>
      </w:r>
      <w:proofErr w:type="spellStart"/>
      <w:r w:rsidRPr="00047124">
        <w:rPr>
          <w:rFonts w:ascii="Arial" w:hAnsi="Arial" w:cs="Arial"/>
          <w:sz w:val="18"/>
          <w:szCs w:val="18"/>
        </w:rPr>
        <w:t>pdf</w:t>
      </w:r>
      <w:proofErr w:type="spellEnd"/>
      <w:r w:rsidRPr="00047124">
        <w:rPr>
          <w:rFonts w:ascii="Arial" w:hAnsi="Arial" w:cs="Arial"/>
          <w:sz w:val="18"/>
          <w:szCs w:val="18"/>
        </w:rPr>
        <w:t>:</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лично при посещении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посредством Единого портала, регионального портала (без использования электронных носителей);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иным способом, позволяющим передать в электронном виде запрос.</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Орган по труду готовит и представляет в министерство труда и социальной защиты населения Ставропольского края сведения о действующих коллективных договорах, соглашениях по запрашиваемым формам.</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При организации записи на прием в орган по труду заявителю обеспечивается возможность:</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записи в любые свободные для приема дату и время в пределах установленного в органе по труду графика приема заявителей.</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047124">
        <w:rPr>
          <w:rFonts w:ascii="Arial" w:hAnsi="Arial" w:cs="Arial"/>
          <w:sz w:val="18"/>
          <w:szCs w:val="18"/>
        </w:rPr>
        <w:t>ии и ау</w:t>
      </w:r>
      <w:proofErr w:type="gramEnd"/>
      <w:r w:rsidRPr="00047124">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При предоставлении государственной услуги в электронной форме заявителю направляется: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уведомление о записи на прием в орган по труду, содержащее сведения о дате, времени и месте приема;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047124">
        <w:rPr>
          <w:rFonts w:ascii="Arial" w:hAnsi="Arial" w:cs="Arial"/>
          <w:sz w:val="18"/>
          <w:szCs w:val="18"/>
        </w:rPr>
        <w:t>срока действия результата предоставления государственной услуги</w:t>
      </w:r>
      <w:proofErr w:type="gramEnd"/>
      <w:r w:rsidRPr="00047124">
        <w:rPr>
          <w:rFonts w:ascii="Arial" w:hAnsi="Arial" w:cs="Arial"/>
          <w:sz w:val="18"/>
          <w:szCs w:val="18"/>
        </w:rPr>
        <w:t>.</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Предоставление государственной услуги через многофункциональные центры предоставления государственных и муниципальных услуг не предусмотрено. </w:t>
      </w:r>
    </w:p>
    <w:p w:rsidR="00047124" w:rsidRPr="00047124" w:rsidRDefault="00047124" w:rsidP="00E75764">
      <w:pPr>
        <w:spacing w:line="180" w:lineRule="exact"/>
        <w:ind w:firstLine="708"/>
        <w:jc w:val="both"/>
        <w:rPr>
          <w:rFonts w:ascii="Arial" w:hAnsi="Arial" w:cs="Arial"/>
          <w:sz w:val="18"/>
          <w:szCs w:val="18"/>
        </w:rPr>
      </w:pPr>
      <w:r w:rsidRPr="00047124">
        <w:rPr>
          <w:rFonts w:ascii="Arial" w:hAnsi="Arial" w:cs="Arial"/>
          <w:sz w:val="18"/>
          <w:szCs w:val="18"/>
        </w:rPr>
        <w:t xml:space="preserve">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 </w:t>
      </w:r>
    </w:p>
    <w:p w:rsidR="00047124" w:rsidRPr="00047124" w:rsidRDefault="00047124" w:rsidP="00E75764">
      <w:pPr>
        <w:spacing w:line="180" w:lineRule="exact"/>
        <w:ind w:firstLine="708"/>
        <w:jc w:val="both"/>
        <w:rPr>
          <w:rFonts w:ascii="Arial" w:hAnsi="Arial" w:cs="Arial"/>
          <w:sz w:val="18"/>
          <w:szCs w:val="18"/>
        </w:rPr>
      </w:pPr>
      <w:proofErr w:type="gramStart"/>
      <w:r w:rsidRPr="00047124">
        <w:rPr>
          <w:rFonts w:ascii="Arial" w:hAnsi="Arial" w:cs="Arial"/>
          <w:sz w:val="18"/>
          <w:szCs w:val="1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w:t>
      </w:r>
      <w:r w:rsidRPr="00047124">
        <w:rPr>
          <w:rFonts w:ascii="Arial" w:hAnsi="Arial" w:cs="Arial"/>
          <w:sz w:val="18"/>
          <w:szCs w:val="18"/>
        </w:rPr>
        <w:lastRenderedPageBreak/>
        <w:t>допускается при обращении за получением государственных и муниципальных</w:t>
      </w:r>
      <w:proofErr w:type="gramEnd"/>
      <w:r w:rsidRPr="00047124">
        <w:rPr>
          <w:rFonts w:ascii="Arial" w:hAnsi="Arial" w:cs="Arial"/>
          <w:sz w:val="18"/>
          <w:szCs w:val="18"/>
        </w:rPr>
        <w:t xml:space="preserve"> услуг».</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осуществляется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Государственная услуга по экстерриториальному принципу не предоставляется.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Заявителю в качестве результата предоставления  государственной услуги обеспечивается по его выбору возможность:</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получения электронного документа, подписанного с использованием  усиленной квалифицированной электронной подписи;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внесения изменений в сведения, содержащиеся в государственны</w:t>
      </w:r>
      <w:proofErr w:type="gramStart"/>
      <w:r w:rsidRPr="00047124">
        <w:rPr>
          <w:rFonts w:ascii="Arial" w:hAnsi="Arial" w:cs="Arial"/>
          <w:sz w:val="18"/>
          <w:szCs w:val="18"/>
        </w:rPr>
        <w:t>х(</w:t>
      </w:r>
      <w:proofErr w:type="gramEnd"/>
      <w:r w:rsidRPr="00047124">
        <w:rPr>
          <w:rFonts w:ascii="Arial" w:hAnsi="Arial" w:cs="Arial"/>
          <w:sz w:val="18"/>
          <w:szCs w:val="18"/>
        </w:rPr>
        <w:t>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по труду. </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2.18. Случаи и порядок предоставления государственной услуги в упреждающем (</w:t>
      </w:r>
      <w:proofErr w:type="spellStart"/>
      <w:r w:rsidRPr="00047124">
        <w:rPr>
          <w:rFonts w:ascii="Arial" w:hAnsi="Arial" w:cs="Arial"/>
          <w:sz w:val="18"/>
          <w:szCs w:val="18"/>
        </w:rPr>
        <w:t>проактивном</w:t>
      </w:r>
      <w:proofErr w:type="spellEnd"/>
      <w:r w:rsidRPr="00047124">
        <w:rPr>
          <w:rFonts w:ascii="Arial" w:hAnsi="Arial" w:cs="Arial"/>
          <w:sz w:val="18"/>
          <w:szCs w:val="18"/>
        </w:rPr>
        <w:t xml:space="preserve">) режиме в соответствии с частью 1 статьи 7.3 Федерального закона «Об организации предоставления государственных и муниципальных услуг»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Предоставление государственной услуги в упреждающем (</w:t>
      </w:r>
      <w:proofErr w:type="spellStart"/>
      <w:r w:rsidRPr="00047124">
        <w:rPr>
          <w:rFonts w:ascii="Arial" w:hAnsi="Arial" w:cs="Arial"/>
          <w:sz w:val="18"/>
          <w:szCs w:val="18"/>
        </w:rPr>
        <w:t>проакти</w:t>
      </w:r>
      <w:r w:rsidR="00CF039D">
        <w:rPr>
          <w:rFonts w:ascii="Arial" w:hAnsi="Arial" w:cs="Arial"/>
          <w:sz w:val="18"/>
          <w:szCs w:val="18"/>
        </w:rPr>
        <w:t>вном</w:t>
      </w:r>
      <w:proofErr w:type="spellEnd"/>
      <w:r w:rsidR="00CF039D">
        <w:rPr>
          <w:rFonts w:ascii="Arial" w:hAnsi="Arial" w:cs="Arial"/>
          <w:sz w:val="18"/>
          <w:szCs w:val="18"/>
        </w:rPr>
        <w:t xml:space="preserve">) режиме не предусмотрено. </w:t>
      </w:r>
    </w:p>
    <w:p w:rsidR="00047124" w:rsidRPr="00047124" w:rsidRDefault="00CF039D" w:rsidP="00CF039D">
      <w:pPr>
        <w:spacing w:line="180" w:lineRule="exact"/>
        <w:ind w:firstLine="708"/>
        <w:jc w:val="both"/>
        <w:rPr>
          <w:rFonts w:ascii="Arial" w:hAnsi="Arial" w:cs="Arial"/>
          <w:sz w:val="18"/>
          <w:szCs w:val="18"/>
        </w:rPr>
      </w:pPr>
      <w:r>
        <w:rPr>
          <w:rFonts w:ascii="Arial" w:hAnsi="Arial" w:cs="Arial"/>
          <w:sz w:val="18"/>
          <w:szCs w:val="18"/>
        </w:rPr>
        <w:t>3</w:t>
      </w:r>
      <w:r w:rsidR="00047124" w:rsidRPr="00047124">
        <w:rPr>
          <w:rFonts w:ascii="Arial" w:hAnsi="Arial" w:cs="Arial"/>
          <w:sz w:val="18"/>
          <w:szCs w:val="18"/>
        </w:rPr>
        <w:t xml:space="preserve">. Состав, последовательность и сроки выполнения </w:t>
      </w:r>
      <w:proofErr w:type="gramStart"/>
      <w:r w:rsidR="00047124" w:rsidRPr="00047124">
        <w:rPr>
          <w:rFonts w:ascii="Arial" w:hAnsi="Arial" w:cs="Arial"/>
          <w:sz w:val="18"/>
          <w:szCs w:val="18"/>
        </w:rPr>
        <w:t>административных</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процедур (действий), требования к порядку их выполнения, в том числе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особенности выполнения административных процедур (действий)</w:t>
      </w:r>
    </w:p>
    <w:p w:rsidR="00047124" w:rsidRPr="00047124" w:rsidRDefault="00CF039D" w:rsidP="00047124">
      <w:pPr>
        <w:spacing w:line="180" w:lineRule="exact"/>
        <w:jc w:val="both"/>
        <w:rPr>
          <w:rFonts w:ascii="Arial" w:hAnsi="Arial" w:cs="Arial"/>
          <w:sz w:val="18"/>
          <w:szCs w:val="18"/>
        </w:rPr>
      </w:pPr>
      <w:r>
        <w:rPr>
          <w:rFonts w:ascii="Arial" w:hAnsi="Arial" w:cs="Arial"/>
          <w:sz w:val="18"/>
          <w:szCs w:val="18"/>
        </w:rPr>
        <w:t>в электронной форме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3.1. Предоставление государственной услуги включает в себя следующие административные процедуры:</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информирование и консультирование заявителя по вопросу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прием и регистрация документов на предоставление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уведомительная регистрация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отказ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исправление опечаток и (или) ошибок в выданном в результате предоставления государственной услуги документе.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 Описание административных процедур.</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3.3.1. Информирование и консультирование заявителя по вопросу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Основанием для начала административной процедуры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является обращение заявителя лично или посредством телефонной связи в орган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Указанная административная процедура выполняется должностным лицом органа по труду.</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Должностное лицо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предоставляет информацию о нормативных правовых актах, регулирующих порядок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разъясняет порядок, условия и сроки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выдает форму запроса и список документов, необходимых для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разъясняет порядок заполнения запроса, порядок сбора необходимых документов и требования, предъявляемые к ним.</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Должностное лицо органа по труду регистрирует факт обращения заявителя в журнале по форме, устанавливаемой органом по труду.</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3.3.1.1. Прием и регистрация документов на предоставление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Содержание административной процедуры включает в себя прием и регистрацию документов.</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Общий максимальный срок выполнения административной процедуры 40 минут.</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Указанная административная процедура выполняется должностным лицом органа по труду.</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Критерием принятия решения о приеме документов является отсутствие основания, указанного в пункте 2.8 Административного регламента.</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Должностное лицо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устанавливает предмет обращения, личность заявителя;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проверяет наличие всех необходимых документов, предусмотренных в пункте 2.6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выявляет наличие основания, предусмотренного пунктом 2.8 Административного регламента для отказа в приеме документов, необходимых для предоставления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вносит в журнал учета запросов заявителей информацию о поступивших документах.</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Результатом административной процедуры является регистрация запроса заявителя в журнале учета запросов заявителей.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Запрос, поступивший в электронной форме, должностным лицом органа по труду распечатывается на бумажный носитель, регистрируется и подлежит рассмотрению в порядке и сроки, установленные Административным регламентом.</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w:t>
      </w:r>
      <w:r w:rsidRPr="00047124">
        <w:rPr>
          <w:rFonts w:ascii="Arial" w:hAnsi="Arial" w:cs="Arial"/>
          <w:sz w:val="18"/>
          <w:szCs w:val="18"/>
        </w:rPr>
        <w:lastRenderedPageBreak/>
        <w:t>электронного документа по адресу электронной почты, указанному в запросе, или в письменной форме по почтовому адресу, указанному в запросе.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3.3.2. Уведомительная регистрация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Основанием для начала административной процедуры является регистрация запроса заявителя в журнале учета запросов заявителей.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Содержание административной процедуры включает в себя регистрацию коллективного договора, соглашения, подготовку и выдачу (направление) уведомления заявителю.</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Общий максимальный срок выполнения административной процедуры составляет 14 рабочих дней.</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Указанная административная процедура выполняется должностным лицом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Критериями принятия решения об уведомительной регистрации коллективного договора, соглашения является отсутствие основания, указанного в пункте 2.9 Административного регламента.</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Должностное лицо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проводит экспертизу содержания коллективного договора, соглашения для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регистрирует коллективный договор, соглашение в журнале учета запросов заявителей с присвоением регистрационного номера и даты регистрации;</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осуществляет подготовку уведомления заявителю о регистрации коллективного договора, соглашения по форме,  согласно приложению 4 к Административному регламенту (по форме,  согласно приложению 5 к Административному регламенту, если в коллективном договоре, соглашении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представляет его, а также запрос и иные документы, поступившие от</w:t>
      </w:r>
      <w:proofErr w:type="gramEnd"/>
      <w:r w:rsidRPr="00047124">
        <w:rPr>
          <w:rFonts w:ascii="Arial" w:hAnsi="Arial" w:cs="Arial"/>
          <w:sz w:val="18"/>
          <w:szCs w:val="18"/>
        </w:rPr>
        <w:t xml:space="preserve">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Руководитель органа по труду или уполномоченное им должностное лицо при принятии решения о регистрации коллективного договора, соглашения подписывает соответствующее уведомление.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Должностное лицо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 титульном листе всех экземпляров коллективного договора, соглашения проставляет отметку органа по труду, в которой указывает регистрационный номер, дату регистрации, подпись лица, проведшего уведомительную регистрацию и отметку о наличии или отсутствии замечаний;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выдает (направляет) заявителю уведомление о регистрации коллективного договора, соглашения (один экземпляр коллективного договора, соглашения остается на хранение в органе по труду в течение всего срока действия, остальные экземпляры коллективного договора, соглашения вместе с уведомлением о регистрации выдаются (направляются) заявителю);</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Результатом административной процедуры является выдача (направление) заявителю уведомления о регистрации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 случае если при экспертизе содержания коллективного договора, соглашения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органа по труду сообщается об этом:</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lastRenderedPageBreak/>
        <w:t>представителям сторон, подписавшим коллективный договор, соглашение по форме согласно приложению 5 к Административному регламенту;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 Государственную инспекцию труда в Ставропольском крае по форме, согласно приложению 6 к Административному регламенту.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Изменения и дополнения, вносимые в коллективный договор, соглашение в период действия или при продлении действия на новый срок, а также решение о продлении действия коллективного договора, соглашения на новый срок, оформляются отдельными документами в соответствии с требованиями, изложенными в пункте 2.6 Административного регламента.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При проведении уведомительной регистрации изменений и дополнений коллективного договора, соглашения, а также коллективного договора, соглашения, срок действия которых продлен, должностное лицо органа по труду осуществляет последовательность административных действий, предусмотренных пунктами 3.3.1-3.3.3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Документы о продлении срока действия коллективного договора, соглашения, изменениях и дополнениях, вносимых в период действия или при продлении действия на новый срок, прилагаются к экземпляру коллективного договора, соглашения, хранящегося в органе по труду.</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3.3.3. Отказ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Основанием для начала административной процедуры является наличие в документах заявителя основания, предусмотренного пунктом 2.9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Общий максимальный срок выполнения административной процедуры составляет 3 рабочих дня.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Указанная административная процедура выполняется должностным лицом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Должностное лицо органа по труду осуществляет подготовку уведомления заявителю об отказе в предоставлении государственной услуги по форме,  согласно приложению 7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Руководитель органа по труду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Должностное лицо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выдает (направляет) заявителю уведомление об отказе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3.3.4. Исправление опечаток и (или) ошибок в выданном в результате предоставления государственной услуги документе</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Основанием для начала административной процедуры является представление (направление) заявителем в орган по труду в произвольной форме заявления об исправлении опечаток и (или) ошибок, допущенных в выданном уведомлении о регистрации коллективного </w:t>
      </w:r>
      <w:r w:rsidRPr="00047124">
        <w:rPr>
          <w:rFonts w:ascii="Arial" w:hAnsi="Arial" w:cs="Arial"/>
          <w:sz w:val="18"/>
          <w:szCs w:val="18"/>
        </w:rPr>
        <w:lastRenderedPageBreak/>
        <w:t>договора, соглашения с изложением сути опечаток и (или) ошибок.</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 xml:space="preserve">Заявитель вправе представить заявление об исправлении опечаток и (или) ошибок в орган по труду непосредственно, направить почтовым отправлением или оформить в форме электронного документа, подписанного электронной подписью.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Содержание административной процедуры включает в себя исправление и замену ранее выданного уведомления о регистрации коллективного договора, соглашения или сообщение об отсутствии опечаток и (или) ошибок.</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органе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Указанная административная процедура выполняется должностным лицом органа по труду.</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Критерием принятия решения по административной процедуре является наличие или отсутствие опечаток и (или) ошибок в уведомлении о регистрации коллективного договора, соглашения.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Должностное лицо органа по труду рассматривает заявление об исправлении опечаток и (или) ошибок и проводит проверку указанных в заявлении сведений.</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В случае выявления допущенных опечаток и (или) ошибок в выданном уведомлении о регистрации коллективного договора, соглашения должностное лицо органа по труду осуществляет исправление и выдачу (направление) заявителю исправленного уведомления о регистрации коллективного договора, соглашения взамен ранее выданного.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 xml:space="preserve">Информация о замене уведомления о регистрации коллективного договора, соглашения фиксируется в журнале учета запросов заявителей в графе № 11 «Примечание».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 xml:space="preserve">В случае отсутствия опечаток и (или) ошибок в уведомлении о регистрации коллективного договора, соглашения должностное лицо органа по труду письменно сообщает заявителю указанным в заявлении способом об отсутствии таких опечаток и (или) ошибок в срок, не превышающий 3 рабочих дней со дня регистрации соответствующего заявления в органе по труду.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договора, соглашения или сообщения об отсутствии таких опечаток и (или) ошибок.</w:t>
      </w:r>
    </w:p>
    <w:p w:rsidR="00047124" w:rsidRPr="00047124" w:rsidRDefault="00047124" w:rsidP="00047124">
      <w:pPr>
        <w:spacing w:line="180" w:lineRule="exact"/>
        <w:jc w:val="both"/>
        <w:rPr>
          <w:rFonts w:ascii="Arial" w:hAnsi="Arial" w:cs="Arial"/>
          <w:sz w:val="18"/>
          <w:szCs w:val="18"/>
        </w:rPr>
      </w:pP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IV. Формы </w:t>
      </w:r>
      <w:proofErr w:type="gramStart"/>
      <w:r w:rsidRPr="00047124">
        <w:rPr>
          <w:rFonts w:ascii="Arial" w:hAnsi="Arial" w:cs="Arial"/>
          <w:sz w:val="18"/>
          <w:szCs w:val="18"/>
        </w:rPr>
        <w:t>контроля за</w:t>
      </w:r>
      <w:proofErr w:type="gramEnd"/>
      <w:r w:rsidRPr="00047124">
        <w:rPr>
          <w:rFonts w:ascii="Arial" w:hAnsi="Arial" w:cs="Arial"/>
          <w:sz w:val="18"/>
          <w:szCs w:val="18"/>
        </w:rPr>
        <w:t xml:space="preserve"> исполнением Административного регламента</w:t>
      </w:r>
    </w:p>
    <w:p w:rsidR="00047124" w:rsidRPr="00047124" w:rsidRDefault="00CF039D" w:rsidP="00047124">
      <w:pPr>
        <w:spacing w:line="180" w:lineRule="exact"/>
        <w:jc w:val="both"/>
        <w:rPr>
          <w:rFonts w:ascii="Arial" w:hAnsi="Arial" w:cs="Arial"/>
          <w:sz w:val="18"/>
          <w:szCs w:val="18"/>
        </w:rPr>
      </w:pPr>
      <w:r>
        <w:rPr>
          <w:rFonts w:ascii="Arial" w:hAnsi="Arial" w:cs="Arial"/>
          <w:sz w:val="18"/>
          <w:szCs w:val="18"/>
        </w:rPr>
        <w:tab/>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4.1. Текущий контроль </w:t>
      </w:r>
      <w:proofErr w:type="gramStart"/>
      <w:r w:rsidRPr="00047124">
        <w:rPr>
          <w:rFonts w:ascii="Arial" w:hAnsi="Arial" w:cs="Arial"/>
          <w:sz w:val="18"/>
          <w:szCs w:val="18"/>
        </w:rPr>
        <w:t>за</w:t>
      </w:r>
      <w:proofErr w:type="gramEnd"/>
      <w:r w:rsidRPr="00047124">
        <w:rPr>
          <w:rFonts w:ascii="Arial" w:hAnsi="Arial" w:cs="Arial"/>
          <w:sz w:val="18"/>
          <w:szCs w:val="18"/>
        </w:rPr>
        <w:t>:</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w:t>
      </w:r>
      <w:r w:rsidRPr="00047124">
        <w:rPr>
          <w:rFonts w:ascii="Arial" w:hAnsi="Arial" w:cs="Arial"/>
          <w:sz w:val="18"/>
          <w:szCs w:val="18"/>
        </w:rPr>
        <w:lastRenderedPageBreak/>
        <w:t>Российской Федерации и законодательством Ставропольского края.</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4.2. </w:t>
      </w:r>
      <w:proofErr w:type="gramStart"/>
      <w:r w:rsidRPr="00047124">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Периодичность осуществления последующего контроля составляет один раз в три года.</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4.4. Плановые проверки осуществляются на основании годового плана работы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Проверки также проводят по конкретному обращению заявителя.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4.5. </w:t>
      </w:r>
      <w:proofErr w:type="gramStart"/>
      <w:r w:rsidRPr="00047124">
        <w:rPr>
          <w:rFonts w:ascii="Arial" w:hAnsi="Arial" w:cs="Arial"/>
          <w:sz w:val="18"/>
          <w:szCs w:val="18"/>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4.6. Орган по труду, должностные лица органа по труду,  муниципальные служащие, предоставляющие государственную услугу,   несут ответственность за решения и действия (бездействие), принимаемые  (осуществляемые) ими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 </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047124">
        <w:rPr>
          <w:rFonts w:ascii="Arial" w:hAnsi="Arial" w:cs="Arial"/>
          <w:sz w:val="18"/>
          <w:szCs w:val="18"/>
        </w:rPr>
        <w:t>контроля за</w:t>
      </w:r>
      <w:proofErr w:type="gramEnd"/>
      <w:r w:rsidRPr="00047124">
        <w:rPr>
          <w:rFonts w:ascii="Arial" w:hAnsi="Arial" w:cs="Arial"/>
          <w:sz w:val="18"/>
          <w:szCs w:val="18"/>
        </w:rPr>
        <w:t xml:space="preserve"> деятельностью органа по труду при предоставлении им государственной услуги.</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4.8. Юридические лица, индивидуальные предприниматели, граждане, их объединения и </w:t>
      </w:r>
      <w:r w:rsidRPr="00047124">
        <w:rPr>
          <w:rFonts w:ascii="Arial" w:hAnsi="Arial" w:cs="Arial"/>
          <w:sz w:val="18"/>
          <w:szCs w:val="18"/>
        </w:rPr>
        <w:lastRenderedPageBreak/>
        <w:t xml:space="preserve">организации в случае </w:t>
      </w:r>
      <w:proofErr w:type="gramStart"/>
      <w:r w:rsidRPr="00047124">
        <w:rPr>
          <w:rFonts w:ascii="Arial" w:hAnsi="Arial" w:cs="Arial"/>
          <w:sz w:val="18"/>
          <w:szCs w:val="18"/>
        </w:rPr>
        <w:t>выявления фактов нарушения порядка предоставления государственной услуги</w:t>
      </w:r>
      <w:proofErr w:type="gramEnd"/>
      <w:r w:rsidRPr="00047124">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Жалоба может быть представлена на личном приеме, направлена почтовым отправлением или в электронном виде способом, предусмотренным в пункте 5.</w:t>
      </w:r>
      <w:r w:rsidR="00CF039D">
        <w:rPr>
          <w:rFonts w:ascii="Arial" w:hAnsi="Arial" w:cs="Arial"/>
          <w:sz w:val="18"/>
          <w:szCs w:val="18"/>
        </w:rPr>
        <w:t>4 Административного регламента.</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5.1. </w:t>
      </w:r>
      <w:proofErr w:type="gramStart"/>
      <w:r w:rsidRPr="00047124">
        <w:rPr>
          <w:rFonts w:ascii="Arial" w:hAnsi="Arial" w:cs="Arial"/>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Заявитель имеет право на досудебное (внесудебное) обжалование решений и (или) действий (бездействия), принятых (осуществленных) органом по труду,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 – жалоба).</w:t>
      </w:r>
      <w:proofErr w:type="gramEnd"/>
    </w:p>
    <w:p w:rsidR="00047124" w:rsidRPr="00047124" w:rsidRDefault="00047124" w:rsidP="00CF039D">
      <w:pPr>
        <w:spacing w:line="180" w:lineRule="exact"/>
        <w:ind w:firstLine="708"/>
        <w:jc w:val="both"/>
        <w:rPr>
          <w:rFonts w:ascii="Arial" w:hAnsi="Arial" w:cs="Arial"/>
          <w:sz w:val="18"/>
          <w:szCs w:val="18"/>
        </w:rPr>
      </w:pPr>
      <w:r w:rsidRPr="00047124">
        <w:rPr>
          <w:rFonts w:ascii="Arial" w:hAnsi="Arial" w:cs="Arial"/>
          <w:sz w:val="18"/>
          <w:szCs w:val="18"/>
        </w:rPr>
        <w:t xml:space="preserve">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 имя главы муниципального округа Ставропольского края, в случае если обжалуются решения и действия (бездействие) руководителя органа по труду;</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на имя руководителя органа по труду, в случае если обжалуются решения и действия (бездействие) органа по труду, его должностных лиц, муниципальных служащих.</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Жалоба рассматривается в соответствии с Регламентом работы с обращениями граждан в администрации Благодарненского муниципального округа Ставропольского края, утвержденным постановлением администрации Благодарненского муниципального округа Ставропольского края от 14 февраля 2020 года №181.</w:t>
      </w:r>
    </w:p>
    <w:p w:rsidR="00047124" w:rsidRPr="00047124" w:rsidRDefault="00047124" w:rsidP="00E7461B">
      <w:pPr>
        <w:spacing w:line="180" w:lineRule="exact"/>
        <w:ind w:firstLine="708"/>
        <w:jc w:val="both"/>
        <w:rPr>
          <w:rFonts w:ascii="Arial" w:hAnsi="Arial" w:cs="Arial"/>
          <w:sz w:val="18"/>
          <w:szCs w:val="18"/>
        </w:rPr>
      </w:pPr>
      <w:r w:rsidRPr="00047124">
        <w:rPr>
          <w:rFonts w:ascii="Arial" w:hAnsi="Arial" w:cs="Arial"/>
          <w:sz w:val="18"/>
          <w:szCs w:val="18"/>
        </w:rPr>
        <w:t>5.3. Способы информирования заявителя о порядке подачи и рассмотрения жалобы, в том числе с использованием Единого портала и регионального портала</w:t>
      </w:r>
    </w:p>
    <w:p w:rsidR="00047124" w:rsidRPr="00047124" w:rsidRDefault="00047124" w:rsidP="00963F83">
      <w:pPr>
        <w:spacing w:line="180" w:lineRule="exact"/>
        <w:ind w:firstLine="708"/>
        <w:jc w:val="both"/>
        <w:rPr>
          <w:rFonts w:ascii="Arial" w:hAnsi="Arial" w:cs="Arial"/>
          <w:sz w:val="18"/>
          <w:szCs w:val="18"/>
        </w:rPr>
      </w:pPr>
      <w:r w:rsidRPr="00047124">
        <w:rPr>
          <w:rFonts w:ascii="Arial" w:hAnsi="Arial" w:cs="Arial"/>
          <w:sz w:val="18"/>
          <w:szCs w:val="18"/>
        </w:rPr>
        <w:t>Информирование заявителя о порядке подачи и рассмотрения жалобы осуществляется при личном приеме, по телефону, на официальном сайте администрации, Едином портале и региональном портале.</w:t>
      </w:r>
    </w:p>
    <w:p w:rsidR="00047124" w:rsidRPr="00047124" w:rsidRDefault="00047124" w:rsidP="00E7461B">
      <w:pPr>
        <w:spacing w:line="180" w:lineRule="exact"/>
        <w:ind w:firstLine="708"/>
        <w:jc w:val="both"/>
        <w:rPr>
          <w:rFonts w:ascii="Arial" w:hAnsi="Arial" w:cs="Arial"/>
          <w:sz w:val="18"/>
          <w:szCs w:val="18"/>
        </w:rPr>
      </w:pPr>
      <w:r w:rsidRPr="00047124">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Порядок досудебного (внесудебного) обжалования решений и действий (бездействия) органа по труду, </w:t>
      </w:r>
      <w:r w:rsidRPr="00047124">
        <w:rPr>
          <w:rFonts w:ascii="Arial" w:hAnsi="Arial" w:cs="Arial"/>
          <w:sz w:val="18"/>
          <w:szCs w:val="18"/>
        </w:rPr>
        <w:lastRenderedPageBreak/>
        <w:t>его должностных лиц, муниципальных служащих, регулируется:</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Федеральным законом от 27 июля 2010 года № 210-ФЗ «Об организации предоставления государственных и муниципальных услуг»:</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постановлениями Правительства Российской Федерации </w:t>
      </w:r>
      <w:proofErr w:type="gramStart"/>
      <w:r w:rsidRPr="00047124">
        <w:rPr>
          <w:rFonts w:ascii="Arial" w:hAnsi="Arial" w:cs="Arial"/>
          <w:sz w:val="18"/>
          <w:szCs w:val="18"/>
        </w:rPr>
        <w:t>от</w:t>
      </w:r>
      <w:proofErr w:type="gramEnd"/>
      <w:r w:rsidRPr="00047124">
        <w:rPr>
          <w:rFonts w:ascii="Arial" w:hAnsi="Arial" w:cs="Arial"/>
          <w:sz w:val="18"/>
          <w:szCs w:val="18"/>
        </w:rPr>
        <w:t xml:space="preserve">: </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047124">
        <w:rPr>
          <w:rFonts w:ascii="Arial" w:hAnsi="Arial" w:cs="Arial"/>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20 ноября 2012 года № 1198 «О федеральной государственной информационной системе, обеспечивающей процесс досудебного (внесудебного) </w:t>
      </w:r>
      <w:r w:rsidRPr="00047124">
        <w:rPr>
          <w:rFonts w:ascii="Arial" w:hAnsi="Arial" w:cs="Arial"/>
          <w:sz w:val="18"/>
          <w:szCs w:val="18"/>
        </w:rPr>
        <w:lastRenderedPageBreak/>
        <w:t>обжалования решений и действий (бездействия), совершенных при предоставлении государственных и муниципальных услуг»;</w:t>
      </w:r>
    </w:p>
    <w:p w:rsidR="00047124" w:rsidRPr="00047124" w:rsidRDefault="00047124" w:rsidP="00047124">
      <w:pPr>
        <w:spacing w:line="180" w:lineRule="exact"/>
        <w:jc w:val="both"/>
        <w:rPr>
          <w:rFonts w:ascii="Arial" w:hAnsi="Arial" w:cs="Arial"/>
          <w:sz w:val="18"/>
          <w:szCs w:val="18"/>
        </w:rPr>
      </w:pPr>
      <w:proofErr w:type="gramStart"/>
      <w:r w:rsidRPr="00047124">
        <w:rPr>
          <w:rFonts w:ascii="Arial" w:hAnsi="Arial" w:cs="Arial"/>
          <w:sz w:val="18"/>
          <w:szCs w:val="18"/>
        </w:rPr>
        <w:t>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047124" w:rsidRPr="00047124" w:rsidRDefault="00047124" w:rsidP="00047124">
      <w:pPr>
        <w:spacing w:line="180" w:lineRule="exact"/>
        <w:jc w:val="both"/>
        <w:rPr>
          <w:rFonts w:ascii="Arial" w:hAnsi="Arial" w:cs="Arial"/>
          <w:sz w:val="18"/>
          <w:szCs w:val="18"/>
        </w:rPr>
      </w:pPr>
      <w:r w:rsidRPr="00047124">
        <w:rPr>
          <w:rFonts w:ascii="Arial" w:hAnsi="Arial" w:cs="Arial"/>
          <w:sz w:val="18"/>
          <w:szCs w:val="18"/>
        </w:rPr>
        <w:t>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047124" w:rsidRPr="00047124" w:rsidRDefault="00047124" w:rsidP="00E7461B">
      <w:pPr>
        <w:spacing w:line="180" w:lineRule="exact"/>
        <w:ind w:firstLine="708"/>
        <w:jc w:val="both"/>
        <w:rPr>
          <w:rFonts w:ascii="Arial" w:hAnsi="Arial" w:cs="Arial"/>
          <w:sz w:val="18"/>
          <w:szCs w:val="18"/>
        </w:rPr>
      </w:pPr>
      <w:r w:rsidRPr="00047124">
        <w:rPr>
          <w:rFonts w:ascii="Arial" w:hAnsi="Arial" w:cs="Arial"/>
          <w:sz w:val="18"/>
          <w:szCs w:val="18"/>
        </w:rPr>
        <w:t>5.5. Размещение информации на Едином портале и региональном портале</w:t>
      </w:r>
    </w:p>
    <w:p w:rsidR="00E7461B" w:rsidRDefault="00047124" w:rsidP="00047124">
      <w:pPr>
        <w:spacing w:line="180" w:lineRule="exact"/>
        <w:jc w:val="both"/>
        <w:rPr>
          <w:rFonts w:ascii="Arial" w:hAnsi="Arial" w:cs="Arial"/>
          <w:sz w:val="18"/>
          <w:szCs w:val="18"/>
        </w:rPr>
      </w:pPr>
      <w:r w:rsidRPr="00047124">
        <w:rPr>
          <w:rFonts w:ascii="Arial" w:hAnsi="Arial" w:cs="Arial"/>
          <w:sz w:val="18"/>
          <w:szCs w:val="18"/>
        </w:rPr>
        <w:t xml:space="preserve"> Информация, указанная в разделе 5 Административного регламента, подлежит обязательному размещению на Едином портале и региональном портале.</w:t>
      </w:r>
    </w:p>
    <w:p w:rsidR="00E7461B" w:rsidRDefault="00E7461B" w:rsidP="00047124">
      <w:pPr>
        <w:spacing w:line="180" w:lineRule="exact"/>
        <w:jc w:val="both"/>
        <w:rPr>
          <w:rFonts w:ascii="Arial" w:hAnsi="Arial" w:cs="Arial"/>
          <w:sz w:val="18"/>
          <w:szCs w:val="18"/>
        </w:rPr>
        <w:sectPr w:rsidR="00E7461B" w:rsidSect="00E42AE5">
          <w:type w:val="continuous"/>
          <w:pgSz w:w="11905" w:h="16838"/>
          <w:pgMar w:top="1134" w:right="848" w:bottom="1134" w:left="993" w:header="720" w:footer="720" w:gutter="0"/>
          <w:cols w:num="2" w:space="710"/>
          <w:noEndnote/>
          <w:titlePg/>
          <w:docGrid w:linePitch="381"/>
        </w:sectPr>
      </w:pPr>
    </w:p>
    <w:p w:rsidR="00E7461B" w:rsidRDefault="00047124" w:rsidP="00E7461B">
      <w:pPr>
        <w:spacing w:line="180" w:lineRule="exact"/>
        <w:jc w:val="both"/>
        <w:rPr>
          <w:rFonts w:ascii="Arial" w:hAnsi="Arial" w:cs="Arial"/>
          <w:sz w:val="18"/>
          <w:szCs w:val="18"/>
        </w:rPr>
      </w:pPr>
      <w:r w:rsidRPr="00047124">
        <w:rPr>
          <w:rFonts w:ascii="Arial" w:hAnsi="Arial" w:cs="Arial"/>
          <w:sz w:val="18"/>
          <w:szCs w:val="18"/>
        </w:rPr>
        <w:lastRenderedPageBreak/>
        <w:t xml:space="preserve">      </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Приложение 1</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spacing w:line="180" w:lineRule="exact"/>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БЛОК-СХЕМА</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spacing w:line="180" w:lineRule="exact"/>
        <w:jc w:val="both"/>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6"/>
        <w:gridCol w:w="2014"/>
        <w:gridCol w:w="646"/>
        <w:gridCol w:w="618"/>
        <w:gridCol w:w="632"/>
        <w:gridCol w:w="1974"/>
        <w:gridCol w:w="631"/>
        <w:gridCol w:w="304"/>
        <w:gridCol w:w="474"/>
        <w:gridCol w:w="174"/>
        <w:gridCol w:w="252"/>
      </w:tblGrid>
      <w:tr w:rsidR="00E7461B" w:rsidRPr="00E7461B" w:rsidTr="00E7461B">
        <w:trPr>
          <w:gridAfter w:val="1"/>
          <w:wAfter w:w="252" w:type="dxa"/>
          <w:trHeight w:val="580"/>
        </w:trPr>
        <w:tc>
          <w:tcPr>
            <w:tcW w:w="851" w:type="dxa"/>
            <w:tcBorders>
              <w:top w:val="nil"/>
              <w:left w:val="nil"/>
              <w:bottom w:val="nil"/>
            </w:tcBorders>
          </w:tcPr>
          <w:p w:rsidR="00E7461B" w:rsidRPr="00E7461B" w:rsidRDefault="00E7461B" w:rsidP="00E7461B">
            <w:pPr>
              <w:spacing w:line="180" w:lineRule="exact"/>
              <w:jc w:val="center"/>
              <w:rPr>
                <w:rFonts w:ascii="Arial" w:hAnsi="Arial" w:cs="Arial"/>
                <w:sz w:val="18"/>
                <w:szCs w:val="18"/>
              </w:rPr>
            </w:pPr>
          </w:p>
        </w:tc>
        <w:tc>
          <w:tcPr>
            <w:tcW w:w="7371" w:type="dxa"/>
            <w:gridSpan w:val="7"/>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Информирование и консультирование заявителя по вопросу предоставления государственной услуги</w:t>
            </w:r>
          </w:p>
        </w:tc>
        <w:tc>
          <w:tcPr>
            <w:tcW w:w="952" w:type="dxa"/>
            <w:gridSpan w:val="3"/>
            <w:tcBorders>
              <w:top w:val="nil"/>
              <w:bottom w:val="nil"/>
              <w:right w:val="nil"/>
            </w:tcBorders>
          </w:tcPr>
          <w:p w:rsidR="00E7461B" w:rsidRPr="00E7461B" w:rsidRDefault="00E7461B" w:rsidP="00E7461B">
            <w:pPr>
              <w:spacing w:line="180" w:lineRule="exact"/>
              <w:jc w:val="center"/>
              <w:rPr>
                <w:rFonts w:ascii="Arial" w:hAnsi="Arial" w:cs="Arial"/>
                <w:sz w:val="18"/>
                <w:szCs w:val="18"/>
              </w:rPr>
            </w:pPr>
          </w:p>
        </w:tc>
      </w:tr>
      <w:tr w:rsidR="00E7461B" w:rsidRPr="00E7461B" w:rsidTr="00E7461B">
        <w:trPr>
          <w:gridAfter w:val="1"/>
          <w:wAfter w:w="252" w:type="dxa"/>
        </w:trPr>
        <w:tc>
          <w:tcPr>
            <w:tcW w:w="1707" w:type="dxa"/>
            <w:gridSpan w:val="2"/>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c>
          <w:tcPr>
            <w:tcW w:w="2014" w:type="dxa"/>
            <w:tcBorders>
              <w:left w:val="nil"/>
              <w:bottom w:val="nil"/>
              <w:right w:val="nil"/>
            </w:tcBorders>
          </w:tcPr>
          <w:p w:rsidR="00E7461B" w:rsidRPr="00E7461B" w:rsidRDefault="00E7461B" w:rsidP="00E7461B">
            <w:pPr>
              <w:spacing w:line="180" w:lineRule="exact"/>
              <w:jc w:val="center"/>
              <w:rPr>
                <w:rFonts w:ascii="Arial" w:hAnsi="Arial" w:cs="Arial"/>
                <w:sz w:val="18"/>
                <w:szCs w:val="18"/>
              </w:rPr>
            </w:pPr>
          </w:p>
        </w:tc>
        <w:tc>
          <w:tcPr>
            <w:tcW w:w="1896" w:type="dxa"/>
            <w:gridSpan w:val="3"/>
            <w:tcBorders>
              <w:left w:val="nil"/>
              <w:bottom w:val="nil"/>
              <w:right w:val="nil"/>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4624" behindDoc="0" locked="0" layoutInCell="1" allowOverlap="1" wp14:anchorId="134E8488" wp14:editId="463F16BE">
                      <wp:simplePos x="0" y="0"/>
                      <wp:positionH relativeFrom="column">
                        <wp:posOffset>540385</wp:posOffset>
                      </wp:positionH>
                      <wp:positionV relativeFrom="paragraph">
                        <wp:posOffset>13335</wp:posOffset>
                      </wp:positionV>
                      <wp:extent cx="0" cy="133350"/>
                      <wp:effectExtent l="54610" t="13335" r="59690"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05pt" to="42.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OcYg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">
                      <v:stroke endarrow="block"/>
                    </v:line>
                  </w:pict>
                </mc:Fallback>
              </mc:AlternateContent>
            </w:r>
          </w:p>
        </w:tc>
        <w:tc>
          <w:tcPr>
            <w:tcW w:w="1974" w:type="dxa"/>
            <w:tcBorders>
              <w:left w:val="nil"/>
              <w:bottom w:val="nil"/>
              <w:right w:val="nil"/>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c">
                  <w:drawing>
                    <wp:anchor distT="0" distB="0" distL="114300" distR="114300" simplePos="0" relativeHeight="251669504" behindDoc="0" locked="0" layoutInCell="1" allowOverlap="1" wp14:anchorId="7D585FD8" wp14:editId="4261E618">
                      <wp:simplePos x="0" y="0"/>
                      <wp:positionH relativeFrom="character">
                        <wp:posOffset>0</wp:posOffset>
                      </wp:positionH>
                      <wp:positionV relativeFrom="line">
                        <wp:posOffset>0</wp:posOffset>
                      </wp:positionV>
                      <wp:extent cx="1066800" cy="571500"/>
                      <wp:effectExtent l="0" t="0" r="0" b="0"/>
                      <wp:wrapNone/>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19" o:spid="_x0000_s1026" editas="canvas" style="position:absolute;margin-left:0;margin-top:0;width:84pt;height:45pt;z-index:251669504;mso-position-horizontal-relative:char;mso-position-vertical-relative:line" coordsize="10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68;height:5715;visibility:visible;mso-wrap-style:square">
                        <v:fill o:detectmouseclick="t"/>
                        <v:path o:connecttype="none"/>
                      </v:shape>
                      <w10:wrap anchory="line"/>
                    </v:group>
                  </w:pict>
                </mc:Fallback>
              </mc:AlternateContent>
            </w:r>
            <w:r w:rsidRPr="00E7461B">
              <w:rPr>
                <w:rFonts w:ascii="Arial" w:hAnsi="Arial" w:cs="Arial"/>
                <w:noProof/>
                <w:sz w:val="18"/>
                <w:szCs w:val="18"/>
              </w:rPr>
              <mc:AlternateContent>
                <mc:Choice Requires="wps">
                  <w:drawing>
                    <wp:inline distT="0" distB="0" distL="0" distR="0" wp14:anchorId="40C4EDAD" wp14:editId="5DDEE036">
                      <wp:extent cx="1062990" cy="57404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299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83.7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" filled="f" stroked="f">
                      <o:lock v:ext="edit" aspectratio="t"/>
                      <w10:anchorlock/>
                    </v:rect>
                  </w:pict>
                </mc:Fallback>
              </mc:AlternateContent>
            </w:r>
          </w:p>
        </w:tc>
        <w:tc>
          <w:tcPr>
            <w:tcW w:w="935" w:type="dxa"/>
            <w:gridSpan w:val="2"/>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c>
          <w:tcPr>
            <w:tcW w:w="648" w:type="dxa"/>
            <w:gridSpan w:val="2"/>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r>
      <w:tr w:rsidR="00E7461B" w:rsidRPr="00E7461B" w:rsidTr="00E7461B">
        <w:trPr>
          <w:gridAfter w:val="1"/>
          <w:wAfter w:w="252" w:type="dxa"/>
        </w:trPr>
        <w:tc>
          <w:tcPr>
            <w:tcW w:w="1707" w:type="dxa"/>
            <w:gridSpan w:val="2"/>
            <w:tcBorders>
              <w:top w:val="nil"/>
              <w:left w:val="nil"/>
              <w:bottom w:val="nil"/>
              <w:right w:val="single" w:sz="4" w:space="0" w:color="auto"/>
            </w:tcBorders>
          </w:tcPr>
          <w:p w:rsidR="00E7461B" w:rsidRPr="00E7461B" w:rsidRDefault="00E7461B" w:rsidP="00E7461B">
            <w:pPr>
              <w:spacing w:line="180" w:lineRule="exact"/>
              <w:jc w:val="center"/>
              <w:rPr>
                <w:rFonts w:ascii="Arial" w:hAnsi="Arial" w:cs="Arial"/>
                <w:sz w:val="18"/>
                <w:szCs w:val="18"/>
              </w:rPr>
            </w:pPr>
          </w:p>
        </w:tc>
        <w:tc>
          <w:tcPr>
            <w:tcW w:w="5884" w:type="dxa"/>
            <w:gridSpan w:val="5"/>
            <w:tcBorders>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 xml:space="preserve">прием и регистрация документов </w:t>
            </w:r>
            <w:proofErr w:type="gramStart"/>
            <w:r w:rsidRPr="00E7461B">
              <w:rPr>
                <w:rFonts w:ascii="Arial" w:hAnsi="Arial" w:cs="Arial"/>
                <w:sz w:val="18"/>
                <w:szCs w:val="18"/>
              </w:rPr>
              <w:t xml:space="preserve">( </w:t>
            </w:r>
            <w:proofErr w:type="spellStart"/>
            <w:proofErr w:type="gramEnd"/>
            <w:r w:rsidRPr="00E7461B">
              <w:rPr>
                <w:rFonts w:ascii="Arial" w:hAnsi="Arial" w:cs="Arial"/>
                <w:sz w:val="18"/>
                <w:szCs w:val="18"/>
              </w:rPr>
              <w:t>втом</w:t>
            </w:r>
            <w:proofErr w:type="spellEnd"/>
            <w:r w:rsidRPr="00E7461B">
              <w:rPr>
                <w:rFonts w:ascii="Arial" w:hAnsi="Arial" w:cs="Arial"/>
                <w:sz w:val="18"/>
                <w:szCs w:val="18"/>
              </w:rPr>
              <w:t xml:space="preserve"> числе в электронной форме)  на предоставление государственной услуги</w:t>
            </w:r>
          </w:p>
        </w:tc>
        <w:tc>
          <w:tcPr>
            <w:tcW w:w="935" w:type="dxa"/>
            <w:gridSpan w:val="2"/>
            <w:tcBorders>
              <w:top w:val="nil"/>
              <w:left w:val="single" w:sz="4" w:space="0" w:color="auto"/>
              <w:bottom w:val="nil"/>
              <w:right w:val="nil"/>
            </w:tcBorders>
          </w:tcPr>
          <w:p w:rsidR="00E7461B" w:rsidRPr="00E7461B" w:rsidRDefault="00E7461B" w:rsidP="00E7461B">
            <w:pPr>
              <w:spacing w:line="180" w:lineRule="exact"/>
              <w:jc w:val="center"/>
              <w:rPr>
                <w:rFonts w:ascii="Arial" w:hAnsi="Arial" w:cs="Arial"/>
                <w:sz w:val="18"/>
                <w:szCs w:val="18"/>
              </w:rPr>
            </w:pPr>
          </w:p>
        </w:tc>
        <w:tc>
          <w:tcPr>
            <w:tcW w:w="648" w:type="dxa"/>
            <w:gridSpan w:val="2"/>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r>
      <w:tr w:rsidR="00E7461B" w:rsidRPr="00E7461B" w:rsidTr="00E7461B">
        <w:trPr>
          <w:gridAfter w:val="1"/>
          <w:wAfter w:w="252" w:type="dxa"/>
        </w:trPr>
        <w:tc>
          <w:tcPr>
            <w:tcW w:w="1707" w:type="dxa"/>
            <w:gridSpan w:val="2"/>
            <w:tcBorders>
              <w:top w:val="nil"/>
              <w:left w:val="nil"/>
              <w:right w:val="nil"/>
            </w:tcBorders>
          </w:tcPr>
          <w:p w:rsidR="00E7461B" w:rsidRPr="00E7461B" w:rsidRDefault="00E7461B" w:rsidP="00E7461B">
            <w:pPr>
              <w:spacing w:line="180" w:lineRule="exact"/>
              <w:jc w:val="center"/>
              <w:rPr>
                <w:rFonts w:ascii="Arial" w:hAnsi="Arial" w:cs="Arial"/>
                <w:sz w:val="18"/>
                <w:szCs w:val="18"/>
              </w:rPr>
            </w:pPr>
          </w:p>
        </w:tc>
        <w:tc>
          <w:tcPr>
            <w:tcW w:w="2014" w:type="dxa"/>
            <w:tcBorders>
              <w:left w:val="nil"/>
              <w:right w:val="nil"/>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0528" behindDoc="0" locked="0" layoutInCell="1" allowOverlap="1" wp14:anchorId="4A4C53B4" wp14:editId="6D34034B">
                      <wp:simplePos x="0" y="0"/>
                      <wp:positionH relativeFrom="column">
                        <wp:posOffset>502920</wp:posOffset>
                      </wp:positionH>
                      <wp:positionV relativeFrom="paragraph">
                        <wp:posOffset>14605</wp:posOffset>
                      </wp:positionV>
                      <wp:extent cx="0" cy="133350"/>
                      <wp:effectExtent l="55245" t="5080" r="5905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39.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Yg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">
                      <v:stroke endarrow="block"/>
                    </v:line>
                  </w:pict>
                </mc:Fallback>
              </mc:AlternateContent>
            </w:r>
          </w:p>
        </w:tc>
        <w:tc>
          <w:tcPr>
            <w:tcW w:w="1896" w:type="dxa"/>
            <w:gridSpan w:val="3"/>
            <w:tcBorders>
              <w:left w:val="nil"/>
              <w:bottom w:val="nil"/>
              <w:right w:val="nil"/>
            </w:tcBorders>
          </w:tcPr>
          <w:p w:rsidR="00E7461B" w:rsidRPr="00E7461B" w:rsidRDefault="00E7461B" w:rsidP="00E7461B">
            <w:pPr>
              <w:spacing w:line="180" w:lineRule="exact"/>
              <w:jc w:val="center"/>
              <w:rPr>
                <w:rFonts w:ascii="Arial" w:hAnsi="Arial" w:cs="Arial"/>
                <w:sz w:val="18"/>
                <w:szCs w:val="18"/>
              </w:rPr>
            </w:pPr>
          </w:p>
        </w:tc>
        <w:tc>
          <w:tcPr>
            <w:tcW w:w="1974" w:type="dxa"/>
            <w:tcBorders>
              <w:left w:val="nil"/>
              <w:right w:val="nil"/>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1552" behindDoc="0" locked="0" layoutInCell="1" allowOverlap="1" wp14:anchorId="7F6F4B74" wp14:editId="6BAEA10A">
                      <wp:simplePos x="0" y="0"/>
                      <wp:positionH relativeFrom="column">
                        <wp:posOffset>638175</wp:posOffset>
                      </wp:positionH>
                      <wp:positionV relativeFrom="paragraph">
                        <wp:posOffset>14605</wp:posOffset>
                      </wp:positionV>
                      <wp:extent cx="6350" cy="133350"/>
                      <wp:effectExtent l="47625" t="5080" r="6032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15pt" to="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">
                      <v:stroke endarrow="block"/>
                    </v:line>
                  </w:pict>
                </mc:Fallback>
              </mc:AlternateContent>
            </w:r>
          </w:p>
        </w:tc>
        <w:tc>
          <w:tcPr>
            <w:tcW w:w="935" w:type="dxa"/>
            <w:gridSpan w:val="2"/>
            <w:tcBorders>
              <w:top w:val="nil"/>
              <w:left w:val="nil"/>
              <w:right w:val="nil"/>
            </w:tcBorders>
          </w:tcPr>
          <w:p w:rsidR="00E7461B" w:rsidRPr="00E7461B" w:rsidRDefault="00E7461B" w:rsidP="00E7461B">
            <w:pPr>
              <w:spacing w:line="180" w:lineRule="exact"/>
              <w:jc w:val="center"/>
              <w:rPr>
                <w:rFonts w:ascii="Arial" w:hAnsi="Arial" w:cs="Arial"/>
                <w:sz w:val="18"/>
                <w:szCs w:val="18"/>
              </w:rPr>
            </w:pPr>
          </w:p>
        </w:tc>
        <w:tc>
          <w:tcPr>
            <w:tcW w:w="648" w:type="dxa"/>
            <w:gridSpan w:val="2"/>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r>
      <w:tr w:rsidR="00E7461B" w:rsidRPr="00E7461B" w:rsidTr="00E7461B">
        <w:trPr>
          <w:gridAfter w:val="2"/>
          <w:wAfter w:w="426" w:type="dxa"/>
        </w:trPr>
        <w:tc>
          <w:tcPr>
            <w:tcW w:w="4367" w:type="dxa"/>
            <w:gridSpan w:val="4"/>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2576" behindDoc="0" locked="0" layoutInCell="1" allowOverlap="1" wp14:anchorId="2564FF3C" wp14:editId="2EA06B5A">
                      <wp:simplePos x="0" y="0"/>
                      <wp:positionH relativeFrom="column">
                        <wp:posOffset>1585595</wp:posOffset>
                      </wp:positionH>
                      <wp:positionV relativeFrom="paragraph">
                        <wp:posOffset>201295</wp:posOffset>
                      </wp:positionV>
                      <wp:extent cx="0" cy="13335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15.85pt" to="124.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">
                      <v:stroke endarrow="block"/>
                    </v:line>
                  </w:pict>
                </mc:Fallback>
              </mc:AlternateContent>
            </w:r>
            <w:r w:rsidRPr="00E7461B">
              <w:rPr>
                <w:rFonts w:ascii="Arial" w:hAnsi="Arial" w:cs="Arial"/>
                <w:sz w:val="18"/>
                <w:szCs w:val="18"/>
              </w:rPr>
              <w:t>уведомительная регистрация коллективного договора, соглашения</w:t>
            </w:r>
          </w:p>
        </w:tc>
        <w:tc>
          <w:tcPr>
            <w:tcW w:w="618" w:type="dxa"/>
            <w:tcBorders>
              <w:top w:val="nil"/>
              <w:left w:val="single" w:sz="4" w:space="0" w:color="auto"/>
              <w:bottom w:val="nil"/>
              <w:right w:val="single" w:sz="4" w:space="0" w:color="auto"/>
            </w:tcBorders>
          </w:tcPr>
          <w:p w:rsidR="00E7461B" w:rsidRPr="00E7461B" w:rsidRDefault="00E7461B" w:rsidP="00E7461B">
            <w:pPr>
              <w:spacing w:line="180" w:lineRule="exact"/>
              <w:jc w:val="center"/>
              <w:rPr>
                <w:rFonts w:ascii="Arial" w:hAnsi="Arial" w:cs="Arial"/>
                <w:sz w:val="18"/>
                <w:szCs w:val="18"/>
              </w:rPr>
            </w:pPr>
          </w:p>
        </w:tc>
        <w:tc>
          <w:tcPr>
            <w:tcW w:w="4015" w:type="dxa"/>
            <w:gridSpan w:val="5"/>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отказ в предоставлении государственной услуги</w:t>
            </w:r>
          </w:p>
        </w:tc>
      </w:tr>
      <w:tr w:rsidR="00E7461B" w:rsidRPr="00E7461B" w:rsidTr="00E7461B">
        <w:trPr>
          <w:gridAfter w:val="1"/>
          <w:wAfter w:w="252" w:type="dxa"/>
        </w:trPr>
        <w:tc>
          <w:tcPr>
            <w:tcW w:w="4367" w:type="dxa"/>
            <w:gridSpan w:val="4"/>
            <w:tcBorders>
              <w:top w:val="single" w:sz="4" w:space="0" w:color="auto"/>
              <w:left w:val="nil"/>
              <w:bottom w:val="single" w:sz="4" w:space="0" w:color="auto"/>
              <w:right w:val="nil"/>
            </w:tcBorders>
          </w:tcPr>
          <w:p w:rsidR="00E7461B" w:rsidRPr="00E7461B" w:rsidRDefault="00E7461B" w:rsidP="00E7461B">
            <w:pPr>
              <w:spacing w:line="180" w:lineRule="exact"/>
              <w:jc w:val="center"/>
              <w:rPr>
                <w:rFonts w:ascii="Arial" w:hAnsi="Arial" w:cs="Arial"/>
                <w:sz w:val="18"/>
                <w:szCs w:val="18"/>
              </w:rPr>
            </w:pPr>
          </w:p>
        </w:tc>
        <w:tc>
          <w:tcPr>
            <w:tcW w:w="618" w:type="dxa"/>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p>
        </w:tc>
        <w:tc>
          <w:tcPr>
            <w:tcW w:w="4189" w:type="dxa"/>
            <w:gridSpan w:val="6"/>
            <w:tcBorders>
              <w:top w:val="nil"/>
              <w:left w:val="nil"/>
              <w:bottom w:val="nil"/>
              <w:right w:val="nil"/>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3600" behindDoc="0" locked="0" layoutInCell="1" allowOverlap="1" wp14:anchorId="5B432B45" wp14:editId="3ADFCC29">
                      <wp:simplePos x="0" y="0"/>
                      <wp:positionH relativeFrom="column">
                        <wp:posOffset>1007597</wp:posOffset>
                      </wp:positionH>
                      <wp:positionV relativeFrom="paragraph">
                        <wp:posOffset>-11370</wp:posOffset>
                      </wp:positionV>
                      <wp:extent cx="6350" cy="133350"/>
                      <wp:effectExtent l="76200" t="0" r="698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9pt" to="7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">
                      <v:stroke endarrow="block"/>
                    </v:line>
                  </w:pict>
                </mc:Fallback>
              </mc:AlternateContent>
            </w:r>
          </w:p>
        </w:tc>
      </w:tr>
      <w:tr w:rsidR="00E7461B" w:rsidRPr="00E7461B" w:rsidTr="00E7461B">
        <w:tc>
          <w:tcPr>
            <w:tcW w:w="4367" w:type="dxa"/>
            <w:gridSpan w:val="4"/>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5648" behindDoc="0" locked="0" layoutInCell="1" allowOverlap="1" wp14:anchorId="36A80F6C" wp14:editId="6864637F">
                      <wp:simplePos x="0" y="0"/>
                      <wp:positionH relativeFrom="column">
                        <wp:posOffset>1565600</wp:posOffset>
                      </wp:positionH>
                      <wp:positionV relativeFrom="paragraph">
                        <wp:posOffset>222368</wp:posOffset>
                      </wp:positionV>
                      <wp:extent cx="0" cy="127591"/>
                      <wp:effectExtent l="76200" t="0" r="57150" b="635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7.5pt" to="123.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">
                      <v:stroke endarrow="block"/>
                    </v:line>
                  </w:pict>
                </mc:Fallback>
              </mc:AlternateContent>
            </w:r>
            <w:r w:rsidRPr="00E7461B">
              <w:rPr>
                <w:rFonts w:ascii="Arial" w:hAnsi="Arial" w:cs="Arial"/>
                <w:sz w:val="18"/>
                <w:szCs w:val="18"/>
              </w:rPr>
              <w:t>уведомление заявителя о регистрации коллективного договора, соглашения</w:t>
            </w:r>
          </w:p>
        </w:tc>
        <w:tc>
          <w:tcPr>
            <w:tcW w:w="618" w:type="dxa"/>
            <w:tcBorders>
              <w:top w:val="nil"/>
              <w:left w:val="single" w:sz="4" w:space="0" w:color="auto"/>
              <w:bottom w:val="nil"/>
            </w:tcBorders>
          </w:tcPr>
          <w:p w:rsidR="00E7461B" w:rsidRPr="00E7461B" w:rsidRDefault="00E7461B" w:rsidP="00E7461B">
            <w:pPr>
              <w:spacing w:line="180" w:lineRule="exact"/>
              <w:jc w:val="center"/>
              <w:rPr>
                <w:rFonts w:ascii="Arial" w:hAnsi="Arial" w:cs="Arial"/>
                <w:sz w:val="18"/>
                <w:szCs w:val="18"/>
              </w:rPr>
            </w:pPr>
          </w:p>
        </w:tc>
        <w:tc>
          <w:tcPr>
            <w:tcW w:w="4015" w:type="dxa"/>
            <w:gridSpan w:val="5"/>
            <w:tcBorders>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уведомление об отказе»</w:t>
            </w:r>
          </w:p>
        </w:tc>
        <w:tc>
          <w:tcPr>
            <w:tcW w:w="426" w:type="dxa"/>
            <w:gridSpan w:val="2"/>
            <w:tcBorders>
              <w:top w:val="nil"/>
              <w:left w:val="single" w:sz="4" w:space="0" w:color="auto"/>
              <w:bottom w:val="nil"/>
              <w:right w:val="nil"/>
            </w:tcBorders>
          </w:tcPr>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p>
        </w:tc>
      </w:tr>
    </w:tbl>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6672" behindDoc="0" locked="0" layoutInCell="1" allowOverlap="1" wp14:anchorId="6E49E0FE" wp14:editId="234952A8">
                <wp:simplePos x="0" y="0"/>
                <wp:positionH relativeFrom="column">
                  <wp:posOffset>3983975</wp:posOffset>
                </wp:positionH>
                <wp:positionV relativeFrom="paragraph">
                  <wp:posOffset>19316</wp:posOffset>
                </wp:positionV>
                <wp:extent cx="0" cy="691116"/>
                <wp:effectExtent l="76200" t="0" r="57150" b="520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1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1.5pt" to="313.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618"/>
      </w:tblGrid>
      <w:tr w:rsidR="00E7461B" w:rsidRPr="00E7461B" w:rsidTr="00E7461B">
        <w:tc>
          <w:tcPr>
            <w:tcW w:w="4367" w:type="dxa"/>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исправление опечаток и (или) ошибок в выданном в результате предоставления  государственной услуге документе</w:t>
            </w:r>
          </w:p>
        </w:tc>
        <w:tc>
          <w:tcPr>
            <w:tcW w:w="618" w:type="dxa"/>
            <w:tcBorders>
              <w:top w:val="nil"/>
              <w:left w:val="single" w:sz="4" w:space="0" w:color="auto"/>
              <w:bottom w:val="nil"/>
              <w:right w:val="nil"/>
            </w:tcBorders>
          </w:tcPr>
          <w:p w:rsidR="00E7461B" w:rsidRPr="00E7461B" w:rsidRDefault="00E7461B" w:rsidP="00E7461B">
            <w:pPr>
              <w:spacing w:line="180" w:lineRule="exact"/>
              <w:jc w:val="center"/>
              <w:rPr>
                <w:rFonts w:ascii="Arial" w:hAnsi="Arial" w:cs="Arial"/>
                <w:sz w:val="18"/>
                <w:szCs w:val="18"/>
              </w:rPr>
            </w:pPr>
          </w:p>
        </w:tc>
      </w:tr>
    </w:tbl>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E7461B" w:rsidRPr="00E7461B" w:rsidTr="00E7461B">
        <w:tc>
          <w:tcPr>
            <w:tcW w:w="5812" w:type="dxa"/>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r w:rsidRPr="00E7461B">
              <w:rPr>
                <w:rFonts w:ascii="Arial" w:hAnsi="Arial" w:cs="Arial"/>
                <w:noProof/>
                <w:sz w:val="18"/>
                <w:szCs w:val="18"/>
              </w:rPr>
              <mc:AlternateContent>
                <mc:Choice Requires="wps">
                  <w:drawing>
                    <wp:anchor distT="0" distB="0" distL="114300" distR="114300" simplePos="0" relativeHeight="251678720" behindDoc="0" locked="0" layoutInCell="1" allowOverlap="1" wp14:anchorId="4EF4BD8A" wp14:editId="1E182E0D">
                      <wp:simplePos x="0" y="0"/>
                      <wp:positionH relativeFrom="column">
                        <wp:posOffset>2705735</wp:posOffset>
                      </wp:positionH>
                      <wp:positionV relativeFrom="paragraph">
                        <wp:posOffset>328295</wp:posOffset>
                      </wp:positionV>
                      <wp:extent cx="0" cy="274955"/>
                      <wp:effectExtent l="76200" t="0" r="57150" b="488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25.85pt" to="213.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yZ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">
                      <v:stroke endarrow="block"/>
                    </v:line>
                  </w:pict>
                </mc:Fallback>
              </mc:AlternateContent>
            </w:r>
            <w:r w:rsidRPr="00E7461B">
              <w:rPr>
                <w:rFonts w:ascii="Arial" w:hAnsi="Arial" w:cs="Arial"/>
                <w:noProof/>
                <w:sz w:val="18"/>
                <w:szCs w:val="18"/>
              </w:rPr>
              <mc:AlternateContent>
                <mc:Choice Requires="wps">
                  <w:drawing>
                    <wp:anchor distT="0" distB="0" distL="114300" distR="114300" simplePos="0" relativeHeight="251677696" behindDoc="0" locked="0" layoutInCell="1" allowOverlap="1" wp14:anchorId="20AB772D" wp14:editId="6D07B3A4">
                      <wp:simplePos x="0" y="0"/>
                      <wp:positionH relativeFrom="column">
                        <wp:posOffset>506730</wp:posOffset>
                      </wp:positionH>
                      <wp:positionV relativeFrom="paragraph">
                        <wp:posOffset>324559</wp:posOffset>
                      </wp:positionV>
                      <wp:extent cx="0" cy="274955"/>
                      <wp:effectExtent l="76200" t="0" r="57150" b="488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25.55pt" to="39.9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">
                      <v:stroke endarrow="block"/>
                    </v:line>
                  </w:pict>
                </mc:Fallback>
              </mc:AlternateContent>
            </w:r>
            <w:r w:rsidRPr="00E7461B">
              <w:rPr>
                <w:rFonts w:ascii="Arial" w:hAnsi="Arial" w:cs="Arial"/>
                <w:sz w:val="18"/>
                <w:szCs w:val="18"/>
              </w:rPr>
              <w:t>обжалование действи</w:t>
            </w:r>
            <w:proofErr w:type="gramStart"/>
            <w:r w:rsidRPr="00E7461B">
              <w:rPr>
                <w:rFonts w:ascii="Arial" w:hAnsi="Arial" w:cs="Arial"/>
                <w:sz w:val="18"/>
                <w:szCs w:val="18"/>
              </w:rPr>
              <w:t>й(</w:t>
            </w:r>
            <w:proofErr w:type="gramEnd"/>
            <w:r w:rsidRPr="00E7461B">
              <w:rPr>
                <w:rFonts w:ascii="Arial" w:hAnsi="Arial" w:cs="Arial"/>
                <w:sz w:val="18"/>
                <w:szCs w:val="18"/>
              </w:rPr>
              <w:t>бездействия) органа, предоставляющего государственную услугу, а также его должностных лиц, муниципальных служащих</w:t>
            </w:r>
          </w:p>
        </w:tc>
      </w:tr>
    </w:tbl>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236"/>
        <w:gridCol w:w="4397"/>
      </w:tblGrid>
      <w:tr w:rsidR="00E7461B" w:rsidRPr="00E7461B" w:rsidTr="00E7461B">
        <w:trPr>
          <w:trHeight w:val="584"/>
        </w:trPr>
        <w:tc>
          <w:tcPr>
            <w:tcW w:w="4367" w:type="dxa"/>
            <w:tcBorders>
              <w:top w:val="single" w:sz="4" w:space="0" w:color="auto"/>
              <w:left w:val="single" w:sz="4" w:space="0" w:color="auto"/>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удовлетворение жалобы</w:t>
            </w:r>
          </w:p>
        </w:tc>
        <w:tc>
          <w:tcPr>
            <w:tcW w:w="236" w:type="dxa"/>
            <w:tcBorders>
              <w:top w:val="nil"/>
              <w:left w:val="single" w:sz="4" w:space="0" w:color="auto"/>
              <w:bottom w:val="nil"/>
            </w:tcBorders>
          </w:tcPr>
          <w:p w:rsidR="00E7461B" w:rsidRPr="00E7461B" w:rsidRDefault="00E7461B" w:rsidP="00E7461B">
            <w:pPr>
              <w:spacing w:line="180" w:lineRule="exact"/>
              <w:jc w:val="center"/>
              <w:rPr>
                <w:rFonts w:ascii="Arial" w:hAnsi="Arial" w:cs="Arial"/>
                <w:sz w:val="18"/>
                <w:szCs w:val="18"/>
              </w:rPr>
            </w:pPr>
          </w:p>
        </w:tc>
        <w:tc>
          <w:tcPr>
            <w:tcW w:w="4397" w:type="dxa"/>
            <w:tcBorders>
              <w:bottom w:val="single" w:sz="4" w:space="0" w:color="auto"/>
              <w:right w:val="single" w:sz="4" w:space="0" w:color="auto"/>
            </w:tcBorders>
          </w:tcPr>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отказ в удовлетворении жалобы</w:t>
            </w:r>
          </w:p>
        </w:tc>
      </w:tr>
    </w:tbl>
    <w:p w:rsidR="00E7461B" w:rsidRDefault="00E7461B" w:rsidP="00E7461B">
      <w:pPr>
        <w:spacing w:line="180" w:lineRule="exact"/>
        <w:jc w:val="center"/>
        <w:rPr>
          <w:rFonts w:ascii="Arial" w:hAnsi="Arial" w:cs="Arial"/>
          <w:sz w:val="18"/>
          <w:szCs w:val="18"/>
        </w:rPr>
      </w:pPr>
    </w:p>
    <w:p w:rsid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Приложение 2</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spacing w:line="180" w:lineRule="exact"/>
        <w:jc w:val="right"/>
        <w:rPr>
          <w:rFonts w:ascii="Arial" w:hAnsi="Arial" w:cs="Arial"/>
          <w:sz w:val="18"/>
          <w:szCs w:val="18"/>
        </w:rPr>
      </w:pPr>
      <w:r w:rsidRPr="00E7461B">
        <w:rPr>
          <w:rFonts w:ascii="Arial" w:hAnsi="Arial" w:cs="Arial"/>
          <w:sz w:val="18"/>
          <w:szCs w:val="18"/>
        </w:rPr>
        <w:t>Форма</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ЖУРНАЛ</w:t>
      </w: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учета запросов заявителей</w:t>
      </w:r>
    </w:p>
    <w:p w:rsidR="00E7461B" w:rsidRPr="00E7461B" w:rsidRDefault="00E7461B" w:rsidP="00E7461B">
      <w:pPr>
        <w:spacing w:line="180" w:lineRule="exact"/>
        <w:jc w:val="center"/>
        <w:rPr>
          <w:rFonts w:ascii="Arial" w:hAnsi="Arial" w:cs="Arial"/>
          <w:sz w:val="18"/>
          <w:szCs w:val="18"/>
        </w:rPr>
      </w:pPr>
    </w:p>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по уведомительной регистрации коллективных договоров, соглашений</w:t>
      </w:r>
    </w:p>
    <w:p w:rsidR="00E7461B" w:rsidRPr="00E7461B" w:rsidRDefault="00E7461B" w:rsidP="00E7461B">
      <w:pPr>
        <w:spacing w:line="180" w:lineRule="exact"/>
        <w:jc w:val="center"/>
        <w:rPr>
          <w:rFonts w:ascii="Arial" w:hAnsi="Arial" w:cs="Arial"/>
          <w:sz w:val="18"/>
          <w:szCs w:val="18"/>
        </w:rPr>
      </w:pPr>
    </w:p>
    <w:tbl>
      <w:tblPr>
        <w:tblW w:w="0" w:type="auto"/>
        <w:tblInd w:w="108" w:type="dxa"/>
        <w:tblLayout w:type="fixed"/>
        <w:tblLook w:val="0000" w:firstRow="0" w:lastRow="0" w:firstColumn="0" w:lastColumn="0" w:noHBand="0" w:noVBand="0"/>
      </w:tblPr>
      <w:tblGrid>
        <w:gridCol w:w="566"/>
        <w:gridCol w:w="7798"/>
        <w:gridCol w:w="1701"/>
      </w:tblGrid>
      <w:tr w:rsidR="00E7461B" w:rsidRPr="00E7461B" w:rsidTr="00E42AE5">
        <w:tc>
          <w:tcPr>
            <w:tcW w:w="566"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1.</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Порядковый номер записи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2.</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Дата и входящий номер запроса заявителя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3.</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Наименование и правовой статус заявителя, почтовый адрес, контактные номера телефонов, факса, адрес электронной почты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4.</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Наименование коллективного договора, соглашения, срок действия, дата подписания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5.</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Сведения о сторонах, заключивших коллективный договор, соглашение, юридические адреса, номера контактных телефонов, факса, адреса электронной почты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6.</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Численность работников, на которых распространяется коллективный договор,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7.</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Дата регистрации и регистрационный номер коллективного договора, соглашения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8.</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Дата и исходящий номер выданного (направленного) заявителю уведомления о регистрации коллективного договора, соглашения (без замечаний)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9.</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Дата и исходящий номер выданного (направленного) заявителю уведомления о регистрации коллективного договора, соглашения (с замечаниями)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10.</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Дата и исходящий номер выданного (направленного) заявителю уведомления об отказе в предоставлении государственной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r w:rsidR="00E7461B" w:rsidRPr="00E7461B" w:rsidTr="00E42AE5">
        <w:tc>
          <w:tcPr>
            <w:tcW w:w="566"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11.</w:t>
            </w:r>
          </w:p>
        </w:tc>
        <w:tc>
          <w:tcPr>
            <w:tcW w:w="7798" w:type="dxa"/>
            <w:tcBorders>
              <w:top w:val="single" w:sz="4" w:space="0" w:color="000000"/>
              <w:left w:val="single" w:sz="4" w:space="0" w:color="000000"/>
              <w:bottom w:val="single" w:sz="4" w:space="0" w:color="000000"/>
            </w:tcBorders>
            <w:shd w:val="clear" w:color="auto" w:fill="auto"/>
            <w:vAlign w:val="center"/>
          </w:tcPr>
          <w:p w:rsidR="00E7461B" w:rsidRPr="00E7461B" w:rsidRDefault="00E7461B" w:rsidP="00E7461B">
            <w:pPr>
              <w:spacing w:line="180" w:lineRule="exact"/>
              <w:jc w:val="center"/>
              <w:rPr>
                <w:rFonts w:ascii="Arial" w:hAnsi="Arial" w:cs="Arial"/>
                <w:sz w:val="18"/>
                <w:szCs w:val="18"/>
              </w:rPr>
            </w:pPr>
            <w:r w:rsidRPr="00E7461B">
              <w:rPr>
                <w:rFonts w:ascii="Arial" w:hAnsi="Arial" w:cs="Arial"/>
                <w:sz w:val="18"/>
                <w:szCs w:val="18"/>
              </w:rPr>
              <w:t>Примечание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7461B" w:rsidRPr="00E7461B" w:rsidRDefault="00E7461B" w:rsidP="00E7461B">
            <w:pPr>
              <w:spacing w:line="180" w:lineRule="exact"/>
              <w:jc w:val="center"/>
              <w:rPr>
                <w:rFonts w:ascii="Arial" w:hAnsi="Arial" w:cs="Arial"/>
                <w:sz w:val="18"/>
                <w:szCs w:val="18"/>
              </w:rPr>
            </w:pPr>
          </w:p>
        </w:tc>
      </w:tr>
    </w:tbl>
    <w:p w:rsidR="00047124" w:rsidRDefault="00047124" w:rsidP="00047124">
      <w:pPr>
        <w:spacing w:line="180" w:lineRule="exact"/>
        <w:jc w:val="both"/>
        <w:rPr>
          <w:rFonts w:ascii="Arial" w:hAnsi="Arial" w:cs="Arial"/>
          <w:sz w:val="18"/>
          <w:szCs w:val="18"/>
        </w:rPr>
        <w:sectPr w:rsidR="00047124" w:rsidSect="00E7461B">
          <w:type w:val="continuous"/>
          <w:pgSz w:w="11905" w:h="16838"/>
          <w:pgMar w:top="1134" w:right="848" w:bottom="1134" w:left="993" w:header="720" w:footer="720" w:gutter="0"/>
          <w:cols w:space="851"/>
          <w:noEndnote/>
          <w:titlePg/>
          <w:docGrid w:linePitch="381"/>
        </w:sectPr>
      </w:pPr>
    </w:p>
    <w:p w:rsidR="00C621BD" w:rsidRPr="00047124" w:rsidRDefault="00C621BD" w:rsidP="00047124">
      <w:pPr>
        <w:spacing w:line="180" w:lineRule="exact"/>
        <w:jc w:val="both"/>
        <w:rPr>
          <w:rFonts w:ascii="Arial" w:hAnsi="Arial" w:cs="Arial"/>
          <w:sz w:val="18"/>
          <w:szCs w:val="18"/>
        </w:rPr>
      </w:pPr>
    </w:p>
    <w:p w:rsidR="00C621BD" w:rsidRPr="00047124" w:rsidRDefault="00C621BD" w:rsidP="00E42AE5">
      <w:pPr>
        <w:spacing w:line="180" w:lineRule="exact"/>
        <w:jc w:val="center"/>
        <w:rPr>
          <w:rFonts w:ascii="Arial" w:hAnsi="Arial" w:cs="Arial"/>
          <w:sz w:val="18"/>
          <w:szCs w:val="18"/>
        </w:rPr>
      </w:pPr>
    </w:p>
    <w:p w:rsidR="00E7461B" w:rsidRPr="00E7461B" w:rsidRDefault="00E7461B" w:rsidP="00E42AE5">
      <w:pPr>
        <w:autoSpaceDE w:val="0"/>
        <w:spacing w:line="180" w:lineRule="exact"/>
        <w:ind w:left="567"/>
        <w:jc w:val="center"/>
        <w:textAlignment w:val="baseline"/>
        <w:rPr>
          <w:rFonts w:ascii="Arial" w:hAnsi="Arial" w:cs="Arial"/>
          <w:color w:val="auto"/>
          <w:kern w:val="1"/>
          <w:sz w:val="18"/>
          <w:szCs w:val="18"/>
          <w:lang w:eastAsia="zh-CN"/>
        </w:rPr>
      </w:pPr>
      <w:r w:rsidRPr="00E7461B">
        <w:rPr>
          <w:rFonts w:ascii="Arial" w:eastAsia="Lucida Sans Unicode" w:hAnsi="Arial" w:cs="Arial"/>
          <w:color w:val="auto"/>
          <w:kern w:val="1"/>
          <w:sz w:val="18"/>
          <w:szCs w:val="18"/>
          <w:lang w:eastAsia="zh-CN"/>
        </w:rPr>
        <w:t>Приложение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3</w:t>
      </w:r>
    </w:p>
    <w:p w:rsidR="00E7461B" w:rsidRPr="00E7461B" w:rsidRDefault="00E7461B" w:rsidP="00E42AE5">
      <w:pPr>
        <w:autoSpaceDE w:val="0"/>
        <w:spacing w:line="180" w:lineRule="exact"/>
        <w:ind w:left="567"/>
        <w:jc w:val="center"/>
        <w:textAlignment w:val="baseline"/>
        <w:rPr>
          <w:rFonts w:ascii="Arial" w:eastAsia="Lucida Sans Unicode" w:hAnsi="Arial" w:cs="Arial"/>
          <w:color w:val="auto"/>
          <w:kern w:val="20"/>
          <w:sz w:val="18"/>
          <w:szCs w:val="18"/>
          <w:lang w:eastAsia="zh-CN"/>
        </w:rPr>
      </w:pPr>
      <w:r w:rsidRPr="00E7461B">
        <w:rPr>
          <w:rFonts w:ascii="Arial" w:eastAsia="Lucida Sans Unicode" w:hAnsi="Arial" w:cs="Arial"/>
          <w:color w:val="auto"/>
          <w:kern w:val="20"/>
          <w:sz w:val="18"/>
          <w:szCs w:val="18"/>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42AE5">
      <w:pPr>
        <w:autoSpaceDE w:val="0"/>
        <w:spacing w:line="180" w:lineRule="exact"/>
        <w:ind w:left="1985" w:right="141"/>
        <w:jc w:val="righ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Форма</w:t>
      </w:r>
    </w:p>
    <w:p w:rsidR="00E7461B" w:rsidRPr="00E7461B" w:rsidRDefault="00E7461B" w:rsidP="00E7461B">
      <w:pPr>
        <w:autoSpaceDE w:val="0"/>
        <w:spacing w:line="180" w:lineRule="exact"/>
        <w:jc w:val="right"/>
        <w:textAlignment w:val="baseline"/>
        <w:rPr>
          <w:rFonts w:ascii="Arial" w:eastAsia="Lucida Sans Unicode" w:hAnsi="Arial" w:cs="Arial"/>
          <w:color w:val="auto"/>
          <w:kern w:val="1"/>
          <w:sz w:val="18"/>
          <w:szCs w:val="18"/>
          <w:lang w:eastAsia="zh-CN"/>
        </w:rPr>
      </w:pPr>
    </w:p>
    <w:tbl>
      <w:tblPr>
        <w:tblW w:w="0" w:type="auto"/>
        <w:tblLayout w:type="fixed"/>
        <w:tblLook w:val="0000" w:firstRow="0" w:lastRow="0" w:firstColumn="0" w:lastColumn="0" w:noHBand="0" w:noVBand="0"/>
      </w:tblPr>
      <w:tblGrid>
        <w:gridCol w:w="3510"/>
        <w:gridCol w:w="5994"/>
      </w:tblGrid>
      <w:tr w:rsidR="00E7461B" w:rsidRPr="00E7461B" w:rsidTr="00E7461B">
        <w:trPr>
          <w:trHeight w:val="120"/>
        </w:trPr>
        <w:tc>
          <w:tcPr>
            <w:tcW w:w="3510" w:type="dxa"/>
            <w:vMerge w:val="restart"/>
            <w:shd w:val="clear" w:color="auto" w:fill="auto"/>
          </w:tcPr>
          <w:p w:rsidR="00E7461B" w:rsidRPr="00E7461B" w:rsidRDefault="00E7461B" w:rsidP="00E7461B">
            <w:pPr>
              <w:autoSpaceDE w:val="0"/>
              <w:snapToGrid w:val="0"/>
              <w:spacing w:line="180" w:lineRule="exact"/>
              <w:jc w:val="both"/>
              <w:textAlignment w:val="baseline"/>
              <w:rPr>
                <w:rFonts w:ascii="Arial" w:hAnsi="Arial" w:cs="Arial"/>
                <w:color w:val="auto"/>
                <w:kern w:val="1"/>
                <w:sz w:val="18"/>
                <w:szCs w:val="18"/>
                <w:lang w:eastAsia="zh-CN"/>
              </w:rPr>
            </w:pPr>
            <w:r w:rsidRPr="00E7461B">
              <w:rPr>
                <w:rFonts w:ascii="Arial" w:eastAsia="Arial" w:hAnsi="Arial" w:cs="Arial"/>
                <w:color w:val="auto"/>
                <w:kern w:val="1"/>
                <w:sz w:val="18"/>
                <w:szCs w:val="18"/>
                <w:lang w:eastAsia="zh-CN"/>
              </w:rPr>
              <w:t>На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бланке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письма</w:t>
            </w:r>
            <w:r w:rsidRPr="00E7461B">
              <w:rPr>
                <w:rFonts w:ascii="Arial" w:hAnsi="Arial" w:cs="Arial"/>
                <w:color w:val="auto"/>
                <w:kern w:val="1"/>
                <w:sz w:val="18"/>
                <w:szCs w:val="18"/>
                <w:lang w:eastAsia="zh-CN"/>
              </w:rPr>
              <w:t xml:space="preserve"> </w:t>
            </w:r>
          </w:p>
          <w:p w:rsidR="00E7461B" w:rsidRPr="00E7461B" w:rsidRDefault="00E7461B" w:rsidP="00E7461B">
            <w:pPr>
              <w:autoSpaceDE w:val="0"/>
              <w:spacing w:line="180" w:lineRule="exact"/>
              <w:jc w:val="both"/>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заявителя</w:t>
            </w:r>
          </w:p>
        </w:tc>
        <w:tc>
          <w:tcPr>
            <w:tcW w:w="5994" w:type="dxa"/>
            <w:tcBorders>
              <w:bottom w:val="single" w:sz="4" w:space="0" w:color="000000"/>
            </w:tcBorders>
            <w:shd w:val="clear" w:color="auto" w:fill="auto"/>
          </w:tcPr>
          <w:p w:rsidR="00E7461B" w:rsidRPr="00E7461B" w:rsidRDefault="00E7461B" w:rsidP="00E7461B">
            <w:pPr>
              <w:autoSpaceDE w:val="0"/>
              <w:snapToGrid w:val="0"/>
              <w:spacing w:line="180" w:lineRule="exact"/>
              <w:textAlignment w:val="baseline"/>
              <w:rPr>
                <w:rFonts w:ascii="Arial" w:eastAsia="Lucida Sans Unicode" w:hAnsi="Arial" w:cs="Arial"/>
                <w:color w:val="auto"/>
                <w:kern w:val="1"/>
                <w:sz w:val="18"/>
                <w:szCs w:val="18"/>
                <w:lang w:eastAsia="zh-CN"/>
              </w:rPr>
            </w:pPr>
          </w:p>
        </w:tc>
      </w:tr>
      <w:tr w:rsidR="00E7461B" w:rsidRPr="00E7461B" w:rsidTr="00E7461B">
        <w:trPr>
          <w:trHeight w:val="120"/>
        </w:trPr>
        <w:tc>
          <w:tcPr>
            <w:tcW w:w="3510" w:type="dxa"/>
            <w:vMerge/>
            <w:shd w:val="clear" w:color="auto" w:fill="auto"/>
          </w:tcPr>
          <w:p w:rsidR="00E7461B" w:rsidRPr="00E7461B" w:rsidRDefault="00E7461B" w:rsidP="00E7461B">
            <w:pPr>
              <w:autoSpaceDE w:val="0"/>
              <w:snapToGrid w:val="0"/>
              <w:spacing w:line="180" w:lineRule="exact"/>
              <w:jc w:val="both"/>
              <w:textAlignment w:val="baseline"/>
              <w:rPr>
                <w:rFonts w:ascii="Arial" w:eastAsia="Lucida Sans Unicode" w:hAnsi="Arial" w:cs="Arial"/>
                <w:color w:val="auto"/>
                <w:kern w:val="1"/>
                <w:sz w:val="18"/>
                <w:szCs w:val="18"/>
                <w:lang w:eastAsia="zh-CN"/>
              </w:rPr>
            </w:pPr>
          </w:p>
        </w:tc>
        <w:tc>
          <w:tcPr>
            <w:tcW w:w="5994" w:type="dxa"/>
            <w:tcBorders>
              <w:top w:val="single" w:sz="4" w:space="0" w:color="000000"/>
            </w:tcBorders>
            <w:shd w:val="clear" w:color="auto" w:fill="auto"/>
          </w:tcPr>
          <w:p w:rsidR="00E7461B" w:rsidRPr="00E7461B" w:rsidRDefault="00E7461B" w:rsidP="00E7461B">
            <w:pPr>
              <w:autoSpaceDE w:val="0"/>
              <w:snapToGrid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Lucida Sans Unicode"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органа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тр</w:t>
            </w:r>
            <w:r w:rsidRPr="00E7461B">
              <w:rPr>
                <w:rFonts w:ascii="Arial" w:eastAsia="Arial" w:hAnsi="Arial" w:cs="Arial"/>
                <w:color w:val="auto"/>
                <w:kern w:val="1"/>
                <w:sz w:val="18"/>
                <w:szCs w:val="18"/>
                <w:lang w:eastAsia="zh-CN"/>
              </w:rPr>
              <w:t>уду)</w:t>
            </w:r>
          </w:p>
        </w:tc>
      </w:tr>
      <w:tr w:rsidR="00E7461B" w:rsidRPr="00E7461B" w:rsidTr="00E7461B">
        <w:trPr>
          <w:trHeight w:val="120"/>
        </w:trPr>
        <w:tc>
          <w:tcPr>
            <w:tcW w:w="3510" w:type="dxa"/>
            <w:vMerge/>
            <w:shd w:val="clear" w:color="auto" w:fill="auto"/>
          </w:tcPr>
          <w:p w:rsidR="00E7461B" w:rsidRPr="00E7461B" w:rsidRDefault="00E7461B" w:rsidP="00E7461B">
            <w:pPr>
              <w:autoSpaceDE w:val="0"/>
              <w:snapToGrid w:val="0"/>
              <w:spacing w:line="180" w:lineRule="exact"/>
              <w:jc w:val="both"/>
              <w:textAlignment w:val="baseline"/>
              <w:rPr>
                <w:rFonts w:ascii="Arial" w:eastAsia="Arial" w:hAnsi="Arial" w:cs="Arial"/>
                <w:color w:val="auto"/>
                <w:kern w:val="1"/>
                <w:sz w:val="18"/>
                <w:szCs w:val="18"/>
                <w:lang w:eastAsia="zh-CN"/>
              </w:rPr>
            </w:pPr>
          </w:p>
        </w:tc>
        <w:tc>
          <w:tcPr>
            <w:tcW w:w="5994" w:type="dxa"/>
            <w:tcBorders>
              <w:bottom w:val="single" w:sz="4" w:space="0" w:color="000000"/>
            </w:tcBorders>
            <w:shd w:val="clear" w:color="auto" w:fill="auto"/>
          </w:tcPr>
          <w:p w:rsidR="00E7461B" w:rsidRPr="00E7461B" w:rsidRDefault="00E7461B" w:rsidP="00E7461B">
            <w:pPr>
              <w:autoSpaceDE w:val="0"/>
              <w:snapToGrid w:val="0"/>
              <w:spacing w:line="180" w:lineRule="exact"/>
              <w:textAlignment w:val="baseline"/>
              <w:rPr>
                <w:rFonts w:ascii="Arial" w:eastAsia="Arial" w:hAnsi="Arial" w:cs="Arial"/>
                <w:color w:val="auto"/>
                <w:kern w:val="1"/>
                <w:sz w:val="18"/>
                <w:szCs w:val="18"/>
                <w:lang w:eastAsia="zh-CN"/>
              </w:rPr>
            </w:pPr>
          </w:p>
        </w:tc>
      </w:tr>
      <w:tr w:rsidR="00E7461B" w:rsidRPr="00E7461B" w:rsidTr="00E7461B">
        <w:trPr>
          <w:trHeight w:val="120"/>
        </w:trPr>
        <w:tc>
          <w:tcPr>
            <w:tcW w:w="3510" w:type="dxa"/>
            <w:vMerge/>
            <w:shd w:val="clear" w:color="auto" w:fill="auto"/>
          </w:tcPr>
          <w:p w:rsidR="00E7461B" w:rsidRPr="00E7461B" w:rsidRDefault="00E7461B" w:rsidP="00E7461B">
            <w:pPr>
              <w:autoSpaceDE w:val="0"/>
              <w:snapToGrid w:val="0"/>
              <w:spacing w:line="180" w:lineRule="exact"/>
              <w:jc w:val="both"/>
              <w:textAlignment w:val="baseline"/>
              <w:rPr>
                <w:rFonts w:ascii="Arial" w:eastAsia="Arial" w:hAnsi="Arial" w:cs="Arial"/>
                <w:color w:val="auto"/>
                <w:kern w:val="1"/>
                <w:sz w:val="18"/>
                <w:szCs w:val="18"/>
                <w:lang w:eastAsia="zh-CN"/>
              </w:rPr>
            </w:pPr>
          </w:p>
        </w:tc>
        <w:tc>
          <w:tcPr>
            <w:tcW w:w="5994" w:type="dxa"/>
            <w:tcBorders>
              <w:top w:val="single" w:sz="4" w:space="0" w:color="000000"/>
            </w:tcBorders>
            <w:shd w:val="clear" w:color="auto" w:fill="auto"/>
          </w:tcPr>
          <w:p w:rsidR="00E7461B" w:rsidRPr="00E7461B" w:rsidRDefault="00E7461B" w:rsidP="00E7461B">
            <w:pPr>
              <w:autoSpaceDE w:val="0"/>
              <w:snapToGrid w:val="0"/>
              <w:spacing w:line="180" w:lineRule="exact"/>
              <w:textAlignment w:val="baseline"/>
              <w:rPr>
                <w:rFonts w:ascii="Arial" w:eastAsia="Arial" w:hAnsi="Arial" w:cs="Arial"/>
                <w:color w:val="auto"/>
                <w:kern w:val="1"/>
                <w:sz w:val="18"/>
                <w:szCs w:val="18"/>
                <w:lang w:eastAsia="zh-CN"/>
              </w:rPr>
            </w:pPr>
          </w:p>
        </w:tc>
      </w:tr>
    </w:tbl>
    <w:p w:rsidR="00E7461B" w:rsidRPr="00E7461B" w:rsidRDefault="00E7461B" w:rsidP="00E7461B">
      <w:pPr>
        <w:spacing w:line="180" w:lineRule="exact"/>
        <w:jc w:val="center"/>
        <w:textAlignment w:val="baseline"/>
        <w:rPr>
          <w:rFonts w:ascii="Arial" w:eastAsia="Lucida Sans Unicode" w:hAnsi="Arial" w:cs="Arial"/>
          <w:color w:val="auto"/>
          <w:kern w:val="1"/>
          <w:sz w:val="18"/>
          <w:szCs w:val="18"/>
          <w:lang w:eastAsia="zh-CN"/>
        </w:rPr>
      </w:pPr>
    </w:p>
    <w:p w:rsidR="00E7461B" w:rsidRPr="00E7461B" w:rsidRDefault="00E7461B" w:rsidP="00E7461B">
      <w:pPr>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ЗАПРОС</w:t>
      </w:r>
    </w:p>
    <w:p w:rsidR="00E7461B" w:rsidRPr="00E7461B" w:rsidRDefault="00E7461B" w:rsidP="00E7461B">
      <w:pPr>
        <w:spacing w:line="180" w:lineRule="exact"/>
        <w:jc w:val="center"/>
        <w:textAlignment w:val="baseline"/>
        <w:rPr>
          <w:rFonts w:ascii="Arial" w:eastAsia="Arial" w:hAnsi="Arial" w:cs="Arial"/>
          <w:color w:val="auto"/>
          <w:kern w:val="1"/>
          <w:sz w:val="18"/>
          <w:szCs w:val="18"/>
          <w:lang w:eastAsia="zh-CN"/>
        </w:rPr>
      </w:pPr>
    </w:p>
    <w:p w:rsidR="00E7461B" w:rsidRPr="00E7461B" w:rsidRDefault="00E7461B" w:rsidP="00E7461B">
      <w:pPr>
        <w:tabs>
          <w:tab w:val="right" w:pos="9345"/>
        </w:tabs>
        <w:spacing w:line="180" w:lineRule="exact"/>
        <w:ind w:firstLine="708"/>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Прошу</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предоставить</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государственную</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услугу</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уведомительной</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регистрации</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u w:val="single"/>
          <w:lang w:eastAsia="zh-CN"/>
        </w:rPr>
        <w:tab/>
      </w:r>
    </w:p>
    <w:p w:rsidR="00E7461B" w:rsidRPr="00E7461B" w:rsidRDefault="00E7461B" w:rsidP="00E7461B">
      <w:pPr>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Arial" w:hAnsi="Arial" w:cs="Arial"/>
          <w:color w:val="auto"/>
          <w:kern w:val="1"/>
          <w:sz w:val="18"/>
          <w:szCs w:val="18"/>
          <w:lang w:eastAsia="zh-CN"/>
        </w:rPr>
        <w:t>(полное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коллективного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договора,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соглашения)</w:t>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правовой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статус</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заявителя: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Почтовый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адрес</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заявителя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(по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которому</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должен</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быть</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направлен</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ответ)</w:t>
      </w:r>
      <w:r w:rsidRPr="00E7461B">
        <w:rPr>
          <w:rFonts w:ascii="Arial" w:eastAsia="Arial" w:hAnsi="Arial" w:cs="Arial"/>
          <w:color w:val="auto"/>
          <w:kern w:val="1"/>
          <w:sz w:val="18"/>
          <w:szCs w:val="18"/>
          <w:lang w:eastAsia="zh-CN"/>
        </w:rPr>
        <w:t>:</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Адрес</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электронной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почты</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заявителя: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Контактные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номера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телефонов,</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факса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заявителя: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spacing w:line="180" w:lineRule="exact"/>
        <w:jc w:val="both"/>
        <w:textAlignment w:val="baseline"/>
        <w:rPr>
          <w:rFonts w:ascii="Arial" w:eastAsia="Arial" w:hAnsi="Arial" w:cs="Arial"/>
          <w:color w:val="auto"/>
          <w:kern w:val="1"/>
          <w:sz w:val="18"/>
          <w:szCs w:val="18"/>
          <w:lang w:eastAsia="zh-CN"/>
        </w:rPr>
      </w:pPr>
    </w:p>
    <w:p w:rsidR="00E7461B" w:rsidRPr="00E7461B" w:rsidRDefault="00E7461B" w:rsidP="00E7461B">
      <w:pPr>
        <w:spacing w:line="180" w:lineRule="exact"/>
        <w:jc w:val="both"/>
        <w:textAlignment w:val="baseline"/>
        <w:rPr>
          <w:rFonts w:ascii="Arial" w:eastAsia="Lucida Sans Unicode" w:hAnsi="Arial" w:cs="Arial"/>
          <w:color w:val="auto"/>
          <w:kern w:val="1"/>
          <w:sz w:val="18"/>
          <w:szCs w:val="18"/>
          <w:lang w:eastAsia="zh-CN"/>
        </w:rPr>
      </w:pPr>
      <w:r w:rsidRPr="00E7461B">
        <w:rPr>
          <w:rFonts w:ascii="Arial" w:eastAsia="Arial" w:hAnsi="Arial" w:cs="Arial"/>
          <w:color w:val="auto"/>
          <w:kern w:val="1"/>
          <w:sz w:val="18"/>
          <w:szCs w:val="18"/>
          <w:lang w:eastAsia="zh-CN"/>
        </w:rPr>
        <w:t>Сообщаю</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следующие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сведения:</w:t>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Lucida Sans Unicode" w:hAnsi="Arial" w:cs="Arial"/>
          <w:color w:val="auto"/>
          <w:kern w:val="1"/>
          <w:sz w:val="18"/>
          <w:szCs w:val="18"/>
          <w:lang w:eastAsia="zh-CN"/>
        </w:rPr>
        <w:t>1.</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autoSpaceDE w:val="0"/>
        <w:spacing w:line="180" w:lineRule="exact"/>
        <w:ind w:firstLine="360"/>
        <w:jc w:val="center"/>
        <w:textAlignment w:val="baseline"/>
        <w:rPr>
          <w:rFonts w:ascii="Arial" w:eastAsia="Lucida Sans Unicode" w:hAnsi="Arial" w:cs="Arial"/>
          <w:color w:val="auto"/>
          <w:kern w:val="1"/>
          <w:sz w:val="18"/>
          <w:szCs w:val="18"/>
          <w:lang w:eastAsia="zh-CN"/>
        </w:rPr>
      </w:pPr>
      <w:proofErr w:type="gramStart"/>
      <w:r w:rsidRPr="00E7461B">
        <w:rPr>
          <w:rFonts w:ascii="Arial" w:eastAsia="Arial" w:hAnsi="Arial" w:cs="Arial"/>
          <w:color w:val="auto"/>
          <w:kern w:val="1"/>
          <w:sz w:val="18"/>
          <w:szCs w:val="18"/>
          <w:lang w:eastAsia="zh-CN"/>
        </w:rPr>
        <w:t>(сведения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сторонах,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заключивших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коллективный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договор,</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соглашение,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юридические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адреса,</w:t>
      </w:r>
      <w:r w:rsidRPr="00E7461B">
        <w:rPr>
          <w:rFonts w:ascii="Arial" w:eastAsia="Lucida Sans Unicode" w:hAnsi="Arial" w:cs="Arial"/>
          <w:color w:val="auto"/>
          <w:kern w:val="1"/>
          <w:sz w:val="18"/>
          <w:szCs w:val="18"/>
          <w:lang w:eastAsia="zh-CN"/>
        </w:rPr>
        <w:br/>
      </w:r>
      <w:proofErr w:type="gramEnd"/>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u w:val="single"/>
          <w:lang w:eastAsia="zh-CN"/>
        </w:rPr>
        <w:tab/>
      </w:r>
    </w:p>
    <w:p w:rsidR="00E7461B" w:rsidRPr="00E7461B" w:rsidRDefault="00E7461B" w:rsidP="00E7461B">
      <w:pPr>
        <w:tabs>
          <w:tab w:val="right" w:pos="9345"/>
        </w:tabs>
        <w:spacing w:line="180" w:lineRule="exact"/>
        <w:jc w:val="center"/>
        <w:textAlignment w:val="baseline"/>
        <w:rPr>
          <w:rFonts w:ascii="Arial" w:eastAsia="Arial" w:hAnsi="Arial" w:cs="Arial"/>
          <w:color w:val="auto"/>
          <w:kern w:val="1"/>
          <w:sz w:val="18"/>
          <w:szCs w:val="18"/>
          <w:lang w:eastAsia="zh-CN"/>
        </w:rPr>
      </w:pPr>
      <w:r w:rsidRPr="00E7461B">
        <w:rPr>
          <w:rFonts w:ascii="Arial" w:eastAsia="Lucida Sans Unicode" w:hAnsi="Arial" w:cs="Arial"/>
          <w:color w:val="auto"/>
          <w:kern w:val="1"/>
          <w:sz w:val="18"/>
          <w:szCs w:val="18"/>
          <w:lang w:eastAsia="zh-CN"/>
        </w:rPr>
        <w:t>номера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контактных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телефонов,</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факса,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адреса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электронной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почты)</w:t>
      </w:r>
    </w:p>
    <w:p w:rsidR="00E7461B" w:rsidRPr="00E7461B" w:rsidRDefault="00E7461B" w:rsidP="00E7461B">
      <w:pPr>
        <w:tabs>
          <w:tab w:val="right" w:pos="9345"/>
        </w:tabs>
        <w:spacing w:line="180" w:lineRule="exact"/>
        <w:jc w:val="both"/>
        <w:textAlignment w:val="baseline"/>
        <w:rPr>
          <w:rFonts w:ascii="Arial" w:eastAsia="Arial" w:hAnsi="Arial" w:cs="Arial"/>
          <w:color w:val="auto"/>
          <w:kern w:val="1"/>
          <w:sz w:val="18"/>
          <w:szCs w:val="18"/>
          <w:u w:val="single"/>
          <w:lang w:eastAsia="zh-CN"/>
        </w:rPr>
      </w:pPr>
      <w:r w:rsidRPr="00E7461B">
        <w:rPr>
          <w:rFonts w:ascii="Arial" w:eastAsia="Arial" w:hAnsi="Arial" w:cs="Arial"/>
          <w:color w:val="auto"/>
          <w:kern w:val="1"/>
          <w:sz w:val="18"/>
          <w:szCs w:val="18"/>
          <w:lang w:eastAsia="zh-CN"/>
        </w:rPr>
        <w:t>2.</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u w:val="single"/>
          <w:lang w:eastAsia="zh-CN"/>
        </w:rPr>
        <w:tab/>
      </w:r>
    </w:p>
    <w:p w:rsidR="00E7461B" w:rsidRPr="00E7461B" w:rsidRDefault="00E7461B" w:rsidP="00E7461B">
      <w:pPr>
        <w:autoSpaceDE w:val="0"/>
        <w:spacing w:line="180" w:lineRule="exact"/>
        <w:ind w:firstLine="360"/>
        <w:jc w:val="center"/>
        <w:textAlignment w:val="baseline"/>
        <w:rPr>
          <w:rFonts w:ascii="Arial" w:eastAsia="Lucida Sans Unicode" w:hAnsi="Arial" w:cs="Arial"/>
          <w:color w:val="auto"/>
          <w:kern w:val="1"/>
          <w:sz w:val="18"/>
          <w:szCs w:val="18"/>
          <w:lang w:eastAsia="zh-CN"/>
        </w:rPr>
      </w:pPr>
      <w:r w:rsidRPr="00E7461B">
        <w:rPr>
          <w:rFonts w:ascii="Arial" w:eastAsia="Arial" w:hAnsi="Arial" w:cs="Arial"/>
          <w:color w:val="auto"/>
          <w:kern w:val="1"/>
          <w:sz w:val="18"/>
          <w:szCs w:val="18"/>
          <w:lang w:eastAsia="zh-CN"/>
        </w:rPr>
        <w:t>(численность</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работников,</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которых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распространяется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коллективный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договор,</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соглашение)</w:t>
      </w:r>
    </w:p>
    <w:p w:rsidR="00E7461B" w:rsidRPr="00E7461B" w:rsidRDefault="00E7461B" w:rsidP="00E7461B">
      <w:pPr>
        <w:spacing w:line="180" w:lineRule="exact"/>
        <w:jc w:val="both"/>
        <w:textAlignment w:val="baseline"/>
        <w:rPr>
          <w:rFonts w:ascii="Arial" w:eastAsia="Arial" w:hAnsi="Arial" w:cs="Arial"/>
          <w:color w:val="auto"/>
          <w:kern w:val="1"/>
          <w:sz w:val="18"/>
          <w:szCs w:val="18"/>
          <w:lang w:eastAsia="zh-CN"/>
        </w:rPr>
      </w:pPr>
    </w:p>
    <w:p w:rsidR="00E7461B" w:rsidRPr="00E7461B" w:rsidRDefault="00E7461B" w:rsidP="00E7461B">
      <w:pPr>
        <w:spacing w:line="180" w:lineRule="exact"/>
        <w:jc w:val="both"/>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___________________________</w:t>
      </w:r>
    </w:p>
    <w:p w:rsidR="00E7461B" w:rsidRPr="00E7461B" w:rsidRDefault="00E7461B" w:rsidP="00E7461B">
      <w:pPr>
        <w:spacing w:line="180" w:lineRule="exact"/>
        <w:textAlignment w:val="baseline"/>
        <w:rPr>
          <w:rFonts w:ascii="Arial" w:eastAsia="Lucida Sans Unicode" w:hAnsi="Arial" w:cs="Arial"/>
          <w:color w:val="auto"/>
          <w:kern w:val="1"/>
          <w:sz w:val="18"/>
          <w:szCs w:val="18"/>
          <w:lang w:eastAsia="zh-CN"/>
        </w:rPr>
      </w:pP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дата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составления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запроса</w:t>
      </w:r>
    </w:p>
    <w:p w:rsidR="00E7461B" w:rsidRPr="00E7461B" w:rsidRDefault="00E7461B" w:rsidP="00E7461B">
      <w:pPr>
        <w:spacing w:line="180" w:lineRule="exact"/>
        <w:jc w:val="both"/>
        <w:textAlignment w:val="baseline"/>
        <w:rPr>
          <w:rFonts w:ascii="Arial" w:eastAsia="Lucida Sans Unicode" w:hAnsi="Arial" w:cs="Arial"/>
          <w:color w:val="auto"/>
          <w:kern w:val="1"/>
          <w:sz w:val="18"/>
          <w:szCs w:val="18"/>
          <w:lang w:eastAsia="zh-CN"/>
        </w:rPr>
      </w:pPr>
      <w:r w:rsidRPr="00E7461B">
        <w:rPr>
          <w:rFonts w:ascii="Arial" w:eastAsia="Arial" w:hAnsi="Arial" w:cs="Arial"/>
          <w:color w:val="auto"/>
          <w:kern w:val="1"/>
          <w:sz w:val="18"/>
          <w:szCs w:val="18"/>
          <w:lang w:eastAsia="zh-CN"/>
        </w:rPr>
        <w:t>Заявитель</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(представитель</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заявителя):</w:t>
      </w: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E7461B" w:rsidRPr="00E7461B" w:rsidTr="00E7461B">
        <w:tc>
          <w:tcPr>
            <w:tcW w:w="2846" w:type="dxa"/>
            <w:tcBorders>
              <w:bottom w:val="single" w:sz="4" w:space="0" w:color="000000"/>
            </w:tcBorders>
            <w:shd w:val="clear" w:color="auto" w:fill="auto"/>
          </w:tcPr>
          <w:p w:rsidR="00E7461B" w:rsidRPr="00E7461B" w:rsidRDefault="00E7461B" w:rsidP="00E7461B">
            <w:pPr>
              <w:snapToGrid w:val="0"/>
              <w:spacing w:line="180" w:lineRule="exact"/>
              <w:jc w:val="both"/>
              <w:textAlignment w:val="baseline"/>
              <w:rPr>
                <w:rFonts w:ascii="Arial" w:eastAsia="Arial" w:hAnsi="Arial" w:cs="Arial"/>
                <w:color w:val="auto"/>
                <w:kern w:val="1"/>
                <w:sz w:val="18"/>
                <w:szCs w:val="18"/>
                <w:lang w:eastAsia="zh-CN"/>
              </w:rPr>
            </w:pPr>
          </w:p>
        </w:tc>
        <w:tc>
          <w:tcPr>
            <w:tcW w:w="239" w:type="dxa"/>
            <w:shd w:val="clear" w:color="auto" w:fill="auto"/>
          </w:tcPr>
          <w:p w:rsidR="00E7461B" w:rsidRPr="00E7461B" w:rsidRDefault="00E7461B" w:rsidP="00E7461B">
            <w:pPr>
              <w:snapToGrid w:val="0"/>
              <w:spacing w:line="180" w:lineRule="exact"/>
              <w:jc w:val="both"/>
              <w:textAlignment w:val="baseline"/>
              <w:rPr>
                <w:rFonts w:ascii="Arial" w:eastAsia="Arial" w:hAnsi="Arial" w:cs="Arial"/>
                <w:color w:val="auto"/>
                <w:kern w:val="1"/>
                <w:sz w:val="18"/>
                <w:szCs w:val="18"/>
                <w:lang w:eastAsia="zh-CN"/>
              </w:rPr>
            </w:pPr>
          </w:p>
        </w:tc>
        <w:tc>
          <w:tcPr>
            <w:tcW w:w="2951" w:type="dxa"/>
            <w:tcBorders>
              <w:bottom w:val="single" w:sz="4" w:space="0" w:color="000000"/>
            </w:tcBorders>
            <w:shd w:val="clear" w:color="auto" w:fill="auto"/>
          </w:tcPr>
          <w:p w:rsidR="00E7461B" w:rsidRPr="00E7461B" w:rsidRDefault="00E7461B" w:rsidP="00E7461B">
            <w:pPr>
              <w:snapToGrid w:val="0"/>
              <w:spacing w:line="180" w:lineRule="exact"/>
              <w:jc w:val="both"/>
              <w:textAlignment w:val="baseline"/>
              <w:rPr>
                <w:rFonts w:ascii="Arial" w:eastAsia="Arial" w:hAnsi="Arial" w:cs="Arial"/>
                <w:color w:val="auto"/>
                <w:kern w:val="1"/>
                <w:sz w:val="18"/>
                <w:szCs w:val="18"/>
                <w:lang w:eastAsia="zh-CN"/>
              </w:rPr>
            </w:pPr>
          </w:p>
        </w:tc>
        <w:tc>
          <w:tcPr>
            <w:tcW w:w="239" w:type="dxa"/>
            <w:shd w:val="clear" w:color="auto" w:fill="auto"/>
          </w:tcPr>
          <w:p w:rsidR="00E7461B" w:rsidRPr="00E7461B" w:rsidRDefault="00E7461B" w:rsidP="00E7461B">
            <w:pPr>
              <w:snapToGrid w:val="0"/>
              <w:spacing w:line="180" w:lineRule="exact"/>
              <w:jc w:val="both"/>
              <w:textAlignment w:val="baseline"/>
              <w:rPr>
                <w:rFonts w:ascii="Arial" w:eastAsia="Arial" w:hAnsi="Arial" w:cs="Arial"/>
                <w:color w:val="auto"/>
                <w:kern w:val="1"/>
                <w:sz w:val="18"/>
                <w:szCs w:val="18"/>
                <w:lang w:eastAsia="zh-CN"/>
              </w:rPr>
            </w:pPr>
          </w:p>
        </w:tc>
        <w:tc>
          <w:tcPr>
            <w:tcW w:w="3085" w:type="dxa"/>
            <w:tcBorders>
              <w:bottom w:val="single" w:sz="4" w:space="0" w:color="000000"/>
            </w:tcBorders>
            <w:shd w:val="clear" w:color="auto" w:fill="auto"/>
          </w:tcPr>
          <w:p w:rsidR="00E7461B" w:rsidRPr="00E7461B" w:rsidRDefault="00E7461B" w:rsidP="00E7461B">
            <w:pPr>
              <w:snapToGrid w:val="0"/>
              <w:spacing w:line="180" w:lineRule="exact"/>
              <w:jc w:val="both"/>
              <w:textAlignment w:val="baseline"/>
              <w:rPr>
                <w:rFonts w:ascii="Arial" w:eastAsia="Arial" w:hAnsi="Arial" w:cs="Arial"/>
                <w:color w:val="auto"/>
                <w:kern w:val="1"/>
                <w:sz w:val="18"/>
                <w:szCs w:val="18"/>
                <w:lang w:eastAsia="zh-CN"/>
              </w:rPr>
            </w:pPr>
          </w:p>
        </w:tc>
      </w:tr>
      <w:tr w:rsidR="00E7461B" w:rsidRPr="00E7461B" w:rsidTr="00E7461B">
        <w:tc>
          <w:tcPr>
            <w:tcW w:w="2846" w:type="dxa"/>
            <w:tcBorders>
              <w:top w:val="single" w:sz="4" w:space="0" w:color="000000"/>
            </w:tcBorders>
            <w:shd w:val="clear" w:color="auto" w:fill="auto"/>
          </w:tcPr>
          <w:p w:rsidR="00E7461B" w:rsidRPr="00E7461B" w:rsidRDefault="00E7461B" w:rsidP="00E7461B">
            <w:pPr>
              <w:snapToGrid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(должность)</w:t>
            </w:r>
          </w:p>
        </w:tc>
        <w:tc>
          <w:tcPr>
            <w:tcW w:w="239" w:type="dxa"/>
            <w:shd w:val="clear" w:color="auto" w:fill="auto"/>
          </w:tcPr>
          <w:p w:rsidR="00E7461B" w:rsidRPr="00E7461B" w:rsidRDefault="00E7461B" w:rsidP="00E7461B">
            <w:pPr>
              <w:snapToGrid w:val="0"/>
              <w:spacing w:line="180" w:lineRule="exact"/>
              <w:jc w:val="center"/>
              <w:textAlignment w:val="baseline"/>
              <w:rPr>
                <w:rFonts w:ascii="Arial" w:eastAsia="Arial" w:hAnsi="Arial" w:cs="Arial"/>
                <w:color w:val="auto"/>
                <w:kern w:val="1"/>
                <w:sz w:val="18"/>
                <w:szCs w:val="18"/>
                <w:lang w:eastAsia="zh-CN"/>
              </w:rPr>
            </w:pPr>
          </w:p>
        </w:tc>
        <w:tc>
          <w:tcPr>
            <w:tcW w:w="2951" w:type="dxa"/>
            <w:tcBorders>
              <w:top w:val="single" w:sz="4" w:space="0" w:color="000000"/>
            </w:tcBorders>
            <w:shd w:val="clear" w:color="auto" w:fill="auto"/>
          </w:tcPr>
          <w:p w:rsidR="00E7461B" w:rsidRPr="00E7461B" w:rsidRDefault="00E7461B" w:rsidP="00E7461B">
            <w:pPr>
              <w:snapToGrid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(подпись)</w:t>
            </w:r>
          </w:p>
        </w:tc>
        <w:tc>
          <w:tcPr>
            <w:tcW w:w="239" w:type="dxa"/>
            <w:shd w:val="clear" w:color="auto" w:fill="auto"/>
          </w:tcPr>
          <w:p w:rsidR="00E7461B" w:rsidRPr="00E7461B" w:rsidRDefault="00E7461B" w:rsidP="00E7461B">
            <w:pPr>
              <w:snapToGrid w:val="0"/>
              <w:spacing w:line="180" w:lineRule="exact"/>
              <w:jc w:val="center"/>
              <w:textAlignment w:val="baseline"/>
              <w:rPr>
                <w:rFonts w:ascii="Arial" w:eastAsia="Arial" w:hAnsi="Arial" w:cs="Arial"/>
                <w:color w:val="auto"/>
                <w:kern w:val="1"/>
                <w:sz w:val="18"/>
                <w:szCs w:val="18"/>
                <w:lang w:eastAsia="zh-CN"/>
              </w:rPr>
            </w:pPr>
          </w:p>
        </w:tc>
        <w:tc>
          <w:tcPr>
            <w:tcW w:w="3085" w:type="dxa"/>
            <w:tcBorders>
              <w:top w:val="single" w:sz="4" w:space="0" w:color="000000"/>
            </w:tcBorders>
            <w:shd w:val="clear" w:color="auto" w:fill="auto"/>
          </w:tcPr>
          <w:p w:rsidR="00E7461B" w:rsidRPr="00E7461B" w:rsidRDefault="00E7461B" w:rsidP="00E7461B">
            <w:pPr>
              <w:snapToGrid w:val="0"/>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Arial" w:hAnsi="Arial" w:cs="Arial"/>
                <w:color w:val="auto"/>
                <w:kern w:val="1"/>
                <w:sz w:val="18"/>
                <w:szCs w:val="18"/>
                <w:lang w:eastAsia="zh-CN"/>
              </w:rPr>
              <w:t>(фамилия,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имя,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отчество (при наличии))</w:t>
            </w:r>
          </w:p>
        </w:tc>
      </w:tr>
    </w:tbl>
    <w:p w:rsidR="00E7461B" w:rsidRPr="00E42AE5" w:rsidRDefault="00E7461B" w:rsidP="00E42AE5">
      <w:pPr>
        <w:tabs>
          <w:tab w:val="left" w:pos="4820"/>
        </w:tabs>
        <w:autoSpaceDE w:val="0"/>
        <w:spacing w:line="180" w:lineRule="exact"/>
        <w:ind w:left="4820"/>
        <w:jc w:val="both"/>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 xml:space="preserve">                                                 </w:t>
      </w:r>
      <w:r w:rsidR="00E42AE5">
        <w:rPr>
          <w:rFonts w:ascii="Arial" w:eastAsia="Arial" w:hAnsi="Arial" w:cs="Arial"/>
          <w:color w:val="auto"/>
          <w:kern w:val="1"/>
          <w:sz w:val="18"/>
          <w:szCs w:val="18"/>
          <w:lang w:eastAsia="zh-CN"/>
        </w:rPr>
        <w:t xml:space="preserve">                             </w:t>
      </w:r>
    </w:p>
    <w:p w:rsidR="00E7461B" w:rsidRPr="00E7461B" w:rsidRDefault="00E7461B" w:rsidP="00E7461B">
      <w:pPr>
        <w:autoSpaceDE w:val="0"/>
        <w:spacing w:line="180" w:lineRule="exact"/>
        <w:ind w:left="709"/>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Приложение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4</w:t>
      </w:r>
    </w:p>
    <w:p w:rsidR="00E7461B" w:rsidRPr="00E7461B" w:rsidRDefault="00E7461B" w:rsidP="00E7461B">
      <w:pPr>
        <w:autoSpaceDE w:val="0"/>
        <w:spacing w:line="180" w:lineRule="exact"/>
        <w:ind w:left="709"/>
        <w:jc w:val="both"/>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20"/>
          <w:sz w:val="18"/>
          <w:szCs w:val="18"/>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autoSpaceDE w:val="0"/>
        <w:spacing w:line="180" w:lineRule="exact"/>
        <w:jc w:val="righ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Форма</w:t>
      </w:r>
    </w:p>
    <w:p w:rsidR="00E7461B" w:rsidRPr="00E7461B" w:rsidRDefault="00E7461B" w:rsidP="00E7461B">
      <w:pPr>
        <w:widowControl w:val="0"/>
        <w:suppressAutoHyphens/>
        <w:autoSpaceDE w:val="0"/>
        <w:spacing w:line="180" w:lineRule="exact"/>
        <w:ind w:left="5940"/>
        <w:jc w:val="right"/>
        <w:textAlignment w:val="baseline"/>
        <w:rPr>
          <w:rFonts w:ascii="Arial" w:eastAsia="Lucida Sans Unicode" w:hAnsi="Arial" w:cs="Arial"/>
          <w:color w:val="auto"/>
          <w:kern w:val="1"/>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tbl>
      <w:tblPr>
        <w:tblW w:w="0" w:type="auto"/>
        <w:tblLayout w:type="fixed"/>
        <w:tblLook w:val="0000" w:firstRow="0" w:lastRow="0" w:firstColumn="0" w:lastColumn="0" w:noHBand="0" w:noVBand="0"/>
      </w:tblPr>
      <w:tblGrid>
        <w:gridCol w:w="3510"/>
        <w:gridCol w:w="6060"/>
      </w:tblGrid>
      <w:tr w:rsidR="00E7461B" w:rsidRPr="00E7461B" w:rsidTr="00E7461B">
        <w:tc>
          <w:tcPr>
            <w:tcW w:w="3510" w:type="dxa"/>
            <w:shd w:val="clear" w:color="auto" w:fill="auto"/>
          </w:tcPr>
          <w:p w:rsidR="00E7461B" w:rsidRPr="00E7461B" w:rsidRDefault="00E7461B" w:rsidP="00E7461B">
            <w:pPr>
              <w:suppressAutoHyphens/>
              <w:autoSpaceDE w:val="0"/>
              <w:snapToGrid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На бланке письма</w:t>
            </w:r>
          </w:p>
          <w:p w:rsidR="00E7461B" w:rsidRPr="00E7461B" w:rsidRDefault="00E7461B" w:rsidP="00E7461B">
            <w:pPr>
              <w:suppressAutoHyphens/>
              <w:autoSpaceDE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органа по труду</w:t>
            </w:r>
          </w:p>
          <w:p w:rsidR="00E7461B" w:rsidRPr="00E7461B" w:rsidRDefault="00E7461B" w:rsidP="00E7461B">
            <w:pPr>
              <w:suppressAutoHyphens/>
              <w:autoSpaceDE w:val="0"/>
              <w:spacing w:line="180" w:lineRule="exact"/>
              <w:jc w:val="both"/>
              <w:textAlignment w:val="baseline"/>
              <w:rPr>
                <w:rFonts w:ascii="Arial" w:eastAsia="Arial" w:hAnsi="Arial" w:cs="Arial"/>
                <w:color w:val="auto"/>
                <w:kern w:val="1"/>
                <w:sz w:val="18"/>
                <w:szCs w:val="18"/>
                <w:lang w:eastAsia="zh-CN"/>
              </w:rPr>
            </w:pPr>
          </w:p>
        </w:tc>
        <w:tc>
          <w:tcPr>
            <w:tcW w:w="6060" w:type="dxa"/>
            <w:shd w:val="clear" w:color="auto" w:fill="auto"/>
          </w:tcPr>
          <w:p w:rsidR="00E7461B" w:rsidRPr="00E7461B" w:rsidRDefault="00E7461B" w:rsidP="00E7461B">
            <w:pPr>
              <w:widowControl w:val="0"/>
              <w:tabs>
                <w:tab w:val="left" w:pos="10620"/>
              </w:tabs>
              <w:suppressAutoHyphens/>
              <w:snapToGrid w:val="0"/>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заявителя)</w:t>
            </w:r>
          </w:p>
          <w:p w:rsidR="00E7461B" w:rsidRPr="00E7461B" w:rsidRDefault="00E7461B" w:rsidP="00E7461B">
            <w:pPr>
              <w:widowControl w:val="0"/>
              <w:tabs>
                <w:tab w:val="left" w:pos="10620"/>
              </w:tabs>
              <w:suppressAutoHyphens/>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(адрес</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заявителя)</w:t>
            </w:r>
          </w:p>
        </w:tc>
      </w:tr>
    </w:tbl>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УВЕДОМЛЕНИЕ</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lang w:eastAsia="zh-CN"/>
        </w:rPr>
      </w:pP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о регистрации </w:t>
      </w: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lastRenderedPageBreak/>
        <w:t>(наименование коллективного договора, соглашения)</w:t>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tabs>
          <w:tab w:val="right" w:pos="9360"/>
        </w:tabs>
        <w:suppressAutoHyphens/>
        <w:autoSpaceDE w:val="0"/>
        <w:spacing w:line="180" w:lineRule="exact"/>
        <w:ind w:firstLine="720"/>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Орган по труду сообщает, что </w:t>
      </w: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(наименование коллективного договора, соглашения)</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зарегистрировано _____________ 20__ года, регистрационный номер ________.</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 xml:space="preserve">                                                (дата регистрации)</w:t>
      </w:r>
    </w:p>
    <w:p w:rsidR="00E7461B" w:rsidRPr="00E7461B" w:rsidRDefault="00E7461B" w:rsidP="00E7461B">
      <w:pPr>
        <w:suppressAutoHyphens/>
        <w:autoSpaceDE w:val="0"/>
        <w:spacing w:line="180" w:lineRule="exact"/>
        <w:ind w:firstLine="709"/>
        <w:jc w:val="both"/>
        <w:rPr>
          <w:rFonts w:ascii="Arial" w:hAnsi="Arial" w:cs="Arial"/>
          <w:color w:val="auto"/>
          <w:sz w:val="18"/>
          <w:szCs w:val="18"/>
          <w:lang w:eastAsia="zh-CN"/>
        </w:rPr>
      </w:pPr>
      <w:r w:rsidRPr="00E7461B">
        <w:rPr>
          <w:rFonts w:ascii="Arial" w:hAnsi="Arial" w:cs="Arial"/>
          <w:color w:val="auto"/>
          <w:sz w:val="18"/>
          <w:szCs w:val="18"/>
          <w:lang w:eastAsia="zh-CN"/>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E7461B" w:rsidRPr="00E7461B" w:rsidRDefault="00E7461B" w:rsidP="00E7461B">
      <w:pPr>
        <w:suppressAutoHyphens/>
        <w:autoSpaceDE w:val="0"/>
        <w:spacing w:line="180" w:lineRule="exact"/>
        <w:ind w:firstLine="720"/>
        <w:rPr>
          <w:rFonts w:ascii="Arial" w:hAnsi="Arial" w:cs="Arial"/>
          <w:color w:val="auto"/>
          <w:sz w:val="18"/>
          <w:szCs w:val="18"/>
          <w:lang w:eastAsia="zh-CN"/>
        </w:rPr>
      </w:pPr>
      <w:r w:rsidRPr="00E7461B">
        <w:rPr>
          <w:rFonts w:ascii="Arial" w:hAnsi="Arial" w:cs="Arial"/>
          <w:color w:val="auto"/>
          <w:sz w:val="18"/>
          <w:szCs w:val="18"/>
          <w:lang w:eastAsia="zh-CN"/>
        </w:rPr>
        <w:t>Одновременно рекомендуем (указывается при необходимости):</w:t>
      </w:r>
    </w:p>
    <w:p w:rsidR="00E7461B" w:rsidRPr="00E7461B" w:rsidRDefault="00E7461B" w:rsidP="00E7461B">
      <w:pPr>
        <w:suppressAutoHyphens/>
        <w:autoSpaceDE w:val="0"/>
        <w:spacing w:line="180" w:lineRule="exact"/>
        <w:rPr>
          <w:rFonts w:ascii="Arial" w:hAnsi="Arial" w:cs="Arial"/>
          <w:color w:val="auto"/>
          <w:sz w:val="18"/>
          <w:szCs w:val="18"/>
          <w:lang w:eastAsia="zh-CN"/>
        </w:rPr>
      </w:pPr>
    </w:p>
    <w:p w:rsidR="00E7461B" w:rsidRPr="00E7461B" w:rsidRDefault="00E7461B" w:rsidP="00E7461B">
      <w:pPr>
        <w:suppressAutoHyphens/>
        <w:autoSpaceDE w:val="0"/>
        <w:spacing w:line="180" w:lineRule="exact"/>
        <w:rPr>
          <w:rFonts w:ascii="Arial" w:hAnsi="Arial" w:cs="Arial"/>
          <w:color w:val="auto"/>
          <w:sz w:val="18"/>
          <w:szCs w:val="18"/>
          <w:lang w:eastAsia="zh-CN"/>
        </w:rPr>
      </w:pP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Руководитель</w:t>
            </w:r>
          </w:p>
          <w:p w:rsidR="00E7461B" w:rsidRPr="00E7461B" w:rsidRDefault="00E7461B" w:rsidP="00E7461B">
            <w:pPr>
              <w:widowControl w:val="0"/>
              <w:suppressAutoHyphens/>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(уполномоченное лицо)</w:t>
            </w: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951"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3085"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r>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951"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(подпись)</w:t>
            </w: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3085"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(фамилия, имя, отчество</w:t>
            </w:r>
            <w:r w:rsidRPr="00E7461B">
              <w:rPr>
                <w:rFonts w:ascii="Arial" w:eastAsia="Lucida Sans Unicode" w:hAnsi="Arial" w:cs="Arial"/>
                <w:color w:val="auto"/>
                <w:kern w:val="1"/>
                <w:sz w:val="18"/>
                <w:szCs w:val="18"/>
                <w:lang w:eastAsia="zh-CN"/>
              </w:rPr>
              <w:t xml:space="preserve"> (при наличии)</w:t>
            </w:r>
            <w:r w:rsidRPr="00E7461B">
              <w:rPr>
                <w:rFonts w:ascii="Arial" w:hAnsi="Arial" w:cs="Arial"/>
                <w:color w:val="auto"/>
                <w:kern w:val="1"/>
                <w:sz w:val="18"/>
                <w:szCs w:val="18"/>
              </w:rPr>
              <w:t>)</w:t>
            </w:r>
          </w:p>
        </w:tc>
      </w:tr>
    </w:tbl>
    <w:p w:rsidR="00E7461B" w:rsidRPr="00E7461B" w:rsidRDefault="00E7461B" w:rsidP="00E42AE5">
      <w:pPr>
        <w:autoSpaceDE w:val="0"/>
        <w:spacing w:line="180" w:lineRule="exact"/>
        <w:textAlignment w:val="baseline"/>
        <w:rPr>
          <w:rFonts w:ascii="Arial" w:eastAsia="Lucida Sans Unicode" w:hAnsi="Arial" w:cs="Arial"/>
          <w:color w:val="auto"/>
          <w:kern w:val="1"/>
          <w:sz w:val="18"/>
          <w:szCs w:val="18"/>
          <w:lang w:eastAsia="zh-CN"/>
        </w:rPr>
      </w:pPr>
    </w:p>
    <w:p w:rsidR="00E7461B" w:rsidRPr="00E7461B" w:rsidRDefault="00E7461B" w:rsidP="00E7461B">
      <w:pPr>
        <w:autoSpaceDE w:val="0"/>
        <w:spacing w:line="180" w:lineRule="exact"/>
        <w:ind w:left="709"/>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Приложение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5</w:t>
      </w:r>
    </w:p>
    <w:p w:rsidR="00E7461B" w:rsidRPr="00E7461B" w:rsidRDefault="00E7461B" w:rsidP="00E7461B">
      <w:pPr>
        <w:autoSpaceDE w:val="0"/>
        <w:spacing w:line="180" w:lineRule="exact"/>
        <w:ind w:left="709"/>
        <w:jc w:val="both"/>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20"/>
          <w:sz w:val="18"/>
          <w:szCs w:val="18"/>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autoSpaceDE w:val="0"/>
        <w:spacing w:line="180" w:lineRule="exact"/>
        <w:ind w:left="4820"/>
        <w:jc w:val="righ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Форма</w:t>
      </w:r>
    </w:p>
    <w:p w:rsidR="00E7461B" w:rsidRPr="00E7461B" w:rsidRDefault="00E7461B" w:rsidP="00E7461B">
      <w:pPr>
        <w:widowControl w:val="0"/>
        <w:suppressAutoHyphens/>
        <w:autoSpaceDE w:val="0"/>
        <w:spacing w:line="180" w:lineRule="exact"/>
        <w:ind w:left="5940"/>
        <w:jc w:val="right"/>
        <w:textAlignment w:val="baseline"/>
        <w:rPr>
          <w:rFonts w:ascii="Arial" w:eastAsia="Lucida Sans Unicode" w:hAnsi="Arial" w:cs="Arial"/>
          <w:color w:val="auto"/>
          <w:kern w:val="1"/>
          <w:sz w:val="18"/>
          <w:szCs w:val="18"/>
          <w:lang w:eastAsia="zh-CN"/>
        </w:rPr>
      </w:pPr>
    </w:p>
    <w:tbl>
      <w:tblPr>
        <w:tblW w:w="0" w:type="auto"/>
        <w:tblLayout w:type="fixed"/>
        <w:tblLook w:val="0000" w:firstRow="0" w:lastRow="0" w:firstColumn="0" w:lastColumn="0" w:noHBand="0" w:noVBand="0"/>
      </w:tblPr>
      <w:tblGrid>
        <w:gridCol w:w="4700"/>
        <w:gridCol w:w="4870"/>
      </w:tblGrid>
      <w:tr w:rsidR="00E7461B" w:rsidRPr="00E7461B" w:rsidTr="00E7461B">
        <w:tc>
          <w:tcPr>
            <w:tcW w:w="4700" w:type="dxa"/>
            <w:shd w:val="clear" w:color="auto" w:fill="auto"/>
          </w:tcPr>
          <w:p w:rsidR="00E7461B" w:rsidRPr="00E7461B" w:rsidRDefault="00E7461B" w:rsidP="00E7461B">
            <w:pPr>
              <w:suppressAutoHyphens/>
              <w:autoSpaceDE w:val="0"/>
              <w:snapToGrid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На бланке письма</w:t>
            </w:r>
          </w:p>
          <w:p w:rsidR="00E7461B" w:rsidRPr="00E7461B" w:rsidRDefault="00E7461B" w:rsidP="00E7461B">
            <w:pPr>
              <w:suppressAutoHyphens/>
              <w:autoSpaceDE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органа по труду</w:t>
            </w:r>
          </w:p>
          <w:p w:rsidR="00E7461B" w:rsidRPr="00E7461B" w:rsidRDefault="00E7461B" w:rsidP="00E7461B">
            <w:pPr>
              <w:suppressAutoHyphens/>
              <w:autoSpaceDE w:val="0"/>
              <w:spacing w:line="180" w:lineRule="exact"/>
              <w:jc w:val="both"/>
              <w:textAlignment w:val="baseline"/>
              <w:rPr>
                <w:rFonts w:ascii="Arial" w:eastAsia="Arial" w:hAnsi="Arial" w:cs="Arial"/>
                <w:color w:val="auto"/>
                <w:kern w:val="1"/>
                <w:sz w:val="18"/>
                <w:szCs w:val="18"/>
                <w:lang w:eastAsia="zh-CN"/>
              </w:rPr>
            </w:pPr>
          </w:p>
        </w:tc>
        <w:tc>
          <w:tcPr>
            <w:tcW w:w="4870" w:type="dxa"/>
            <w:shd w:val="clear" w:color="auto" w:fill="auto"/>
          </w:tcPr>
          <w:p w:rsidR="00E7461B" w:rsidRPr="00E7461B" w:rsidRDefault="00E7461B" w:rsidP="00E7461B">
            <w:pPr>
              <w:widowControl w:val="0"/>
              <w:tabs>
                <w:tab w:val="left" w:pos="10620"/>
              </w:tabs>
              <w:suppressAutoHyphens/>
              <w:snapToGrid w:val="0"/>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заявителя,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адрес)</w:t>
            </w:r>
          </w:p>
          <w:p w:rsidR="00E7461B" w:rsidRPr="00E7461B" w:rsidRDefault="00E7461B" w:rsidP="00E7461B">
            <w:pPr>
              <w:widowControl w:val="0"/>
              <w:tabs>
                <w:tab w:val="left" w:pos="10620"/>
              </w:tabs>
              <w:suppressAutoHyphens/>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представителей</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сторон,</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подписавших</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коллективный</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договор,</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соглашение,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адреса)</w:t>
            </w:r>
          </w:p>
        </w:tc>
      </w:tr>
    </w:tbl>
    <w:p w:rsidR="00E7461B" w:rsidRPr="00E7461B" w:rsidRDefault="00E7461B" w:rsidP="00E42AE5">
      <w:pPr>
        <w:suppressAutoHyphens/>
        <w:autoSpaceDE w:val="0"/>
        <w:spacing w:line="180" w:lineRule="exact"/>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УВЕДОМЛЕНИЕ</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о регистрации </w:t>
      </w: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(наименование коллективного договора, соглашения)</w:t>
      </w:r>
    </w:p>
    <w:p w:rsidR="00E7461B" w:rsidRPr="00E7461B" w:rsidRDefault="00E7461B" w:rsidP="00E7461B">
      <w:pPr>
        <w:tabs>
          <w:tab w:val="right" w:pos="9360"/>
        </w:tabs>
        <w:suppressAutoHyphens/>
        <w:autoSpaceDE w:val="0"/>
        <w:spacing w:line="180" w:lineRule="exact"/>
        <w:ind w:firstLine="720"/>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Орган по труду сообщает, что </w:t>
      </w: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(наименование коллективного договора, соглашения)</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зарегистрировано _____________ 20__ года, регистрационный номер ________.</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 xml:space="preserve">                                                (дата регистрации)</w:t>
      </w:r>
    </w:p>
    <w:p w:rsidR="00E7461B" w:rsidRPr="00E7461B" w:rsidRDefault="00E7461B" w:rsidP="00E7461B">
      <w:pPr>
        <w:suppressAutoHyphens/>
        <w:autoSpaceDE w:val="0"/>
        <w:spacing w:line="180" w:lineRule="exact"/>
        <w:ind w:firstLine="709"/>
        <w:jc w:val="both"/>
        <w:rPr>
          <w:rFonts w:ascii="Arial" w:hAnsi="Arial" w:cs="Arial"/>
          <w:color w:val="auto"/>
          <w:sz w:val="18"/>
          <w:szCs w:val="18"/>
          <w:lang w:eastAsia="zh-CN"/>
        </w:rPr>
      </w:pPr>
      <w:r w:rsidRPr="00E7461B">
        <w:rPr>
          <w:rFonts w:ascii="Arial" w:hAnsi="Arial" w:cs="Arial"/>
          <w:color w:val="auto"/>
          <w:sz w:val="18"/>
          <w:szCs w:val="18"/>
          <w:lang w:eastAsia="zh-CN"/>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_________________________________</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                                                                                                      </w:t>
      </w:r>
      <w:proofErr w:type="gramStart"/>
      <w:r w:rsidRPr="00E7461B">
        <w:rPr>
          <w:rFonts w:ascii="Arial" w:hAnsi="Arial" w:cs="Arial"/>
          <w:color w:val="auto"/>
          <w:sz w:val="18"/>
          <w:szCs w:val="18"/>
          <w:lang w:eastAsia="zh-CN"/>
        </w:rPr>
        <w:t>(условия коллективного договора, соглашения, ухудшающие</w:t>
      </w:r>
      <w:proofErr w:type="gramEnd"/>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center"/>
        <w:rPr>
          <w:rFonts w:ascii="Arial" w:hAnsi="Arial" w:cs="Arial"/>
          <w:color w:val="auto"/>
          <w:sz w:val="18"/>
          <w:szCs w:val="18"/>
          <w:u w:val="single"/>
          <w:lang w:eastAsia="zh-CN"/>
        </w:rPr>
      </w:pPr>
      <w:r w:rsidRPr="00E7461B">
        <w:rPr>
          <w:rFonts w:ascii="Arial" w:hAnsi="Arial" w:cs="Arial"/>
          <w:color w:val="auto"/>
          <w:sz w:val="18"/>
          <w:szCs w:val="18"/>
          <w:lang w:eastAsia="zh-CN"/>
        </w:rPr>
        <w:t>положение работников (№ пункта, статьи, раздела и т.п., в зависимости от структуры коллективного договора, соглашения)</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и нормативный правовой акт, по сравнению с которым условия коллективного договора, соглашения ухудшают положение работников (№ пункта, статьи нормативного правового акта))</w:t>
      </w:r>
    </w:p>
    <w:p w:rsidR="00E7461B" w:rsidRPr="00E7461B" w:rsidRDefault="00E7461B" w:rsidP="00E7461B">
      <w:pPr>
        <w:suppressAutoHyphens/>
        <w:autoSpaceDE w:val="0"/>
        <w:spacing w:line="180" w:lineRule="exact"/>
        <w:ind w:firstLine="708"/>
        <w:jc w:val="both"/>
        <w:rPr>
          <w:rFonts w:ascii="Arial" w:hAnsi="Arial" w:cs="Arial"/>
          <w:color w:val="auto"/>
          <w:sz w:val="18"/>
          <w:szCs w:val="18"/>
          <w:lang w:eastAsia="zh-CN"/>
        </w:rPr>
      </w:pPr>
      <w:r w:rsidRPr="00E7461B">
        <w:rPr>
          <w:rFonts w:ascii="Arial" w:hAnsi="Arial" w:cs="Arial"/>
          <w:color w:val="auto"/>
          <w:sz w:val="18"/>
          <w:szCs w:val="18"/>
          <w:lang w:eastAsia="zh-CN"/>
        </w:rPr>
        <w:t>Условия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E7461B" w:rsidRPr="00E7461B" w:rsidRDefault="00E7461B" w:rsidP="00E7461B">
      <w:pPr>
        <w:suppressAutoHyphens/>
        <w:autoSpaceDE w:val="0"/>
        <w:spacing w:line="180" w:lineRule="exact"/>
        <w:ind w:firstLine="720"/>
        <w:rPr>
          <w:rFonts w:ascii="Arial" w:hAnsi="Arial" w:cs="Arial"/>
          <w:color w:val="auto"/>
          <w:sz w:val="18"/>
          <w:szCs w:val="18"/>
          <w:lang w:eastAsia="zh-CN"/>
        </w:rPr>
      </w:pPr>
      <w:r w:rsidRPr="00E7461B">
        <w:rPr>
          <w:rFonts w:ascii="Arial" w:hAnsi="Arial" w:cs="Arial"/>
          <w:color w:val="auto"/>
          <w:sz w:val="18"/>
          <w:szCs w:val="18"/>
          <w:lang w:eastAsia="zh-CN"/>
        </w:rPr>
        <w:t>Одновременно рекомендуем (указывается при необходимости):</w:t>
      </w: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Руководитель</w:t>
            </w:r>
          </w:p>
          <w:p w:rsidR="00E7461B" w:rsidRPr="00E7461B" w:rsidRDefault="00E7461B" w:rsidP="00E7461B">
            <w:pPr>
              <w:widowControl w:val="0"/>
              <w:suppressAutoHyphens/>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(уполномоченное лицо)</w:t>
            </w: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951"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3085"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r>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951"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(подпись)</w:t>
            </w: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3085"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 xml:space="preserve">(фамилия, имя, </w:t>
            </w:r>
            <w:r w:rsidRPr="00E7461B">
              <w:rPr>
                <w:rFonts w:ascii="Arial" w:eastAsia="Lucida Sans Unicode" w:hAnsi="Arial" w:cs="Arial"/>
                <w:color w:val="auto"/>
                <w:kern w:val="1"/>
                <w:sz w:val="18"/>
                <w:szCs w:val="18"/>
                <w:lang w:eastAsia="zh-CN"/>
              </w:rPr>
              <w:t>отчество (при наличии))</w:t>
            </w:r>
          </w:p>
        </w:tc>
      </w:tr>
    </w:tbl>
    <w:p w:rsidR="00E7461B" w:rsidRPr="00E7461B" w:rsidRDefault="00E42AE5" w:rsidP="00E42AE5">
      <w:pPr>
        <w:autoSpaceDE w:val="0"/>
        <w:spacing w:line="180" w:lineRule="exact"/>
        <w:ind w:left="4859"/>
        <w:jc w:val="center"/>
        <w:textAlignment w:val="baseline"/>
        <w:rPr>
          <w:rFonts w:ascii="Arial" w:hAnsi="Arial" w:cs="Arial"/>
          <w:color w:val="auto"/>
          <w:kern w:val="1"/>
          <w:sz w:val="18"/>
          <w:szCs w:val="18"/>
          <w:lang w:eastAsia="zh-CN"/>
        </w:rPr>
      </w:pPr>
      <w:r>
        <w:rPr>
          <w:rFonts w:ascii="Arial" w:hAnsi="Arial" w:cs="Arial"/>
          <w:color w:val="auto"/>
          <w:kern w:val="1"/>
          <w:sz w:val="18"/>
          <w:szCs w:val="18"/>
          <w:lang w:eastAsia="zh-CN"/>
        </w:rPr>
        <w:t xml:space="preserve">   </w:t>
      </w:r>
    </w:p>
    <w:p w:rsidR="00E7461B" w:rsidRPr="00E7461B" w:rsidRDefault="00E7461B" w:rsidP="00E7461B">
      <w:pPr>
        <w:autoSpaceDE w:val="0"/>
        <w:spacing w:line="180" w:lineRule="exact"/>
        <w:ind w:left="851"/>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Приложение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6</w:t>
      </w:r>
    </w:p>
    <w:p w:rsidR="00E7461B" w:rsidRPr="00E7461B" w:rsidRDefault="00E7461B" w:rsidP="00E7461B">
      <w:pPr>
        <w:autoSpaceDE w:val="0"/>
        <w:spacing w:line="180" w:lineRule="exact"/>
        <w:ind w:left="851"/>
        <w:jc w:val="both"/>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20"/>
          <w:sz w:val="18"/>
          <w:szCs w:val="18"/>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autoSpaceDE w:val="0"/>
        <w:spacing w:line="180" w:lineRule="exact"/>
        <w:jc w:val="righ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Форма</w:t>
      </w:r>
    </w:p>
    <w:p w:rsidR="00E7461B" w:rsidRPr="00E7461B" w:rsidRDefault="00E7461B" w:rsidP="00E7461B">
      <w:pPr>
        <w:suppressAutoHyphens/>
        <w:autoSpaceDE w:val="0"/>
        <w:spacing w:line="180" w:lineRule="exact"/>
        <w:ind w:firstLine="720"/>
        <w:rPr>
          <w:rFonts w:ascii="Arial" w:hAnsi="Arial" w:cs="Arial"/>
          <w:color w:val="auto"/>
          <w:sz w:val="18"/>
          <w:szCs w:val="18"/>
          <w:lang w:eastAsia="zh-CN"/>
        </w:rPr>
      </w:pPr>
    </w:p>
    <w:tbl>
      <w:tblPr>
        <w:tblW w:w="0" w:type="auto"/>
        <w:tblLayout w:type="fixed"/>
        <w:tblLook w:val="0000" w:firstRow="0" w:lastRow="0" w:firstColumn="0" w:lastColumn="0" w:noHBand="0" w:noVBand="0"/>
      </w:tblPr>
      <w:tblGrid>
        <w:gridCol w:w="3227"/>
        <w:gridCol w:w="6343"/>
      </w:tblGrid>
      <w:tr w:rsidR="00E7461B" w:rsidRPr="00E7461B" w:rsidTr="00E7461B">
        <w:tc>
          <w:tcPr>
            <w:tcW w:w="3227" w:type="dxa"/>
            <w:shd w:val="clear" w:color="auto" w:fill="auto"/>
          </w:tcPr>
          <w:p w:rsidR="00E7461B" w:rsidRPr="00E7461B" w:rsidRDefault="00E7461B" w:rsidP="00E7461B">
            <w:pPr>
              <w:suppressAutoHyphens/>
              <w:autoSpaceDE w:val="0"/>
              <w:snapToGrid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На бланке письма</w:t>
            </w:r>
          </w:p>
          <w:p w:rsidR="00E7461B" w:rsidRPr="00E7461B" w:rsidRDefault="00E7461B" w:rsidP="00E7461B">
            <w:pPr>
              <w:suppressAutoHyphens/>
              <w:autoSpaceDE w:val="0"/>
              <w:spacing w:line="180" w:lineRule="exact"/>
              <w:rPr>
                <w:rFonts w:ascii="Arial" w:hAnsi="Arial" w:cs="Arial"/>
                <w:color w:val="auto"/>
                <w:sz w:val="18"/>
                <w:szCs w:val="18"/>
                <w:lang w:eastAsia="zh-CN"/>
              </w:rPr>
            </w:pPr>
            <w:r w:rsidRPr="00E7461B">
              <w:rPr>
                <w:rFonts w:ascii="Arial" w:hAnsi="Arial" w:cs="Arial"/>
                <w:color w:val="auto"/>
                <w:sz w:val="18"/>
                <w:szCs w:val="18"/>
                <w:lang w:eastAsia="zh-CN"/>
              </w:rPr>
              <w:t>органа по труду</w:t>
            </w:r>
          </w:p>
          <w:p w:rsidR="00E7461B" w:rsidRPr="00E7461B" w:rsidRDefault="00E7461B" w:rsidP="00E7461B">
            <w:pPr>
              <w:suppressAutoHyphens/>
              <w:autoSpaceDE w:val="0"/>
              <w:spacing w:line="180" w:lineRule="exact"/>
              <w:jc w:val="both"/>
              <w:textAlignment w:val="baseline"/>
              <w:rPr>
                <w:rFonts w:ascii="Arial" w:eastAsia="Arial" w:hAnsi="Arial" w:cs="Arial"/>
                <w:color w:val="auto"/>
                <w:kern w:val="1"/>
                <w:sz w:val="18"/>
                <w:szCs w:val="18"/>
                <w:lang w:eastAsia="zh-CN"/>
              </w:rPr>
            </w:pPr>
          </w:p>
        </w:tc>
        <w:tc>
          <w:tcPr>
            <w:tcW w:w="6343" w:type="dxa"/>
            <w:shd w:val="clear" w:color="auto" w:fill="auto"/>
          </w:tcPr>
          <w:p w:rsidR="00E7461B" w:rsidRPr="00E7461B" w:rsidRDefault="00E7461B" w:rsidP="00E7461B">
            <w:pPr>
              <w:widowControl w:val="0"/>
              <w:tabs>
                <w:tab w:val="left" w:pos="10620"/>
              </w:tabs>
              <w:suppressAutoHyphens/>
              <w:snapToGrid w:val="0"/>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proofErr w:type="gramStart"/>
            <w:r w:rsidRPr="00E7461B">
              <w:rPr>
                <w:rFonts w:ascii="Arial" w:eastAsia="Arial" w:hAnsi="Arial" w:cs="Arial"/>
                <w:color w:val="auto"/>
                <w:kern w:val="1"/>
                <w:sz w:val="18"/>
                <w:szCs w:val="18"/>
                <w:lang w:eastAsia="zh-CN"/>
              </w:rPr>
              <w:t>(государственная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инспекция</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труда</w:t>
            </w:r>
            <w:proofErr w:type="gramEnd"/>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в</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Ставропольском</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крае,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адрес)</w:t>
            </w:r>
          </w:p>
        </w:tc>
      </w:tr>
    </w:tbl>
    <w:p w:rsidR="00E7461B" w:rsidRPr="00E7461B" w:rsidRDefault="00E7461B" w:rsidP="00E42AE5">
      <w:pPr>
        <w:suppressAutoHyphens/>
        <w:autoSpaceDE w:val="0"/>
        <w:spacing w:line="180" w:lineRule="exact"/>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СООБЩЕНИЕ</w:t>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о выявленных условиях коллективного договора, соглашения,</w:t>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ухудшающих положение работников</w:t>
      </w:r>
    </w:p>
    <w:p w:rsidR="00E7461B" w:rsidRPr="00E7461B" w:rsidRDefault="00E7461B" w:rsidP="00E7461B">
      <w:pPr>
        <w:suppressAutoHyphens/>
        <w:autoSpaceDE w:val="0"/>
        <w:spacing w:line="180" w:lineRule="exact"/>
        <w:rPr>
          <w:rFonts w:ascii="Arial" w:hAnsi="Arial" w:cs="Arial"/>
          <w:color w:val="auto"/>
          <w:sz w:val="18"/>
          <w:szCs w:val="18"/>
          <w:lang w:eastAsia="zh-CN"/>
        </w:rPr>
      </w:pPr>
    </w:p>
    <w:p w:rsidR="00E7461B" w:rsidRPr="00E7461B" w:rsidRDefault="00E7461B" w:rsidP="00E7461B">
      <w:pPr>
        <w:suppressAutoHyphens/>
        <w:autoSpaceDE w:val="0"/>
        <w:spacing w:line="180" w:lineRule="exact"/>
        <w:rPr>
          <w:rFonts w:ascii="Arial" w:hAnsi="Arial" w:cs="Arial"/>
          <w:color w:val="auto"/>
          <w:sz w:val="18"/>
          <w:szCs w:val="18"/>
          <w:lang w:eastAsia="zh-CN"/>
        </w:rPr>
      </w:pPr>
    </w:p>
    <w:p w:rsidR="00E7461B" w:rsidRPr="00E7461B" w:rsidRDefault="00E7461B" w:rsidP="00E7461B">
      <w:pPr>
        <w:tabs>
          <w:tab w:val="right" w:pos="9360"/>
        </w:tabs>
        <w:suppressAutoHyphens/>
        <w:autoSpaceDE w:val="0"/>
        <w:spacing w:line="180" w:lineRule="exact"/>
        <w:ind w:firstLine="720"/>
        <w:jc w:val="both"/>
        <w:rPr>
          <w:rFonts w:ascii="Arial" w:hAnsi="Arial" w:cs="Arial"/>
          <w:color w:val="auto"/>
          <w:sz w:val="18"/>
          <w:szCs w:val="18"/>
          <w:u w:val="single"/>
          <w:lang w:eastAsia="zh-CN"/>
        </w:rPr>
      </w:pPr>
      <w:r w:rsidRPr="00E7461B">
        <w:rPr>
          <w:rFonts w:ascii="Arial" w:hAnsi="Arial" w:cs="Arial"/>
          <w:color w:val="auto"/>
          <w:sz w:val="18"/>
          <w:szCs w:val="18"/>
          <w:lang w:eastAsia="zh-CN"/>
        </w:rPr>
        <w:lastRenderedPageBreak/>
        <w:t xml:space="preserve">Орган по труду сообщает, что </w:t>
      </w: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(наименование коллективного договора, соглашения)</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зарегистрировано ________________ 20__ года, регистрационный номер ____________</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(дата регистрации)</w:t>
      </w:r>
    </w:p>
    <w:p w:rsidR="00E7461B" w:rsidRPr="00E7461B" w:rsidRDefault="00E7461B" w:rsidP="00E7461B">
      <w:pPr>
        <w:suppressAutoHyphens/>
        <w:autoSpaceDE w:val="0"/>
        <w:spacing w:line="180" w:lineRule="exact"/>
        <w:ind w:firstLine="709"/>
        <w:jc w:val="both"/>
        <w:rPr>
          <w:rFonts w:ascii="Arial" w:hAnsi="Arial" w:cs="Arial"/>
          <w:color w:val="auto"/>
          <w:sz w:val="18"/>
          <w:szCs w:val="18"/>
          <w:lang w:eastAsia="zh-CN"/>
        </w:rPr>
      </w:pPr>
      <w:r w:rsidRPr="00E7461B">
        <w:rPr>
          <w:rFonts w:ascii="Arial" w:hAnsi="Arial" w:cs="Arial"/>
          <w:color w:val="auto"/>
          <w:sz w:val="18"/>
          <w:szCs w:val="18"/>
          <w:lang w:eastAsia="zh-CN"/>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права:_________________________________</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lang w:eastAsia="zh-CN"/>
        </w:rPr>
        <w:t xml:space="preserve">                                                                                                 </w:t>
      </w:r>
      <w:proofErr w:type="gramStart"/>
      <w:r w:rsidRPr="00E7461B">
        <w:rPr>
          <w:rFonts w:ascii="Arial" w:hAnsi="Arial" w:cs="Arial"/>
          <w:color w:val="auto"/>
          <w:sz w:val="18"/>
          <w:szCs w:val="18"/>
          <w:lang w:eastAsia="zh-CN"/>
        </w:rPr>
        <w:t xml:space="preserve">(условия коллективного договора, соглашения, ухудшающие </w:t>
      </w:r>
      <w:proofErr w:type="gramEnd"/>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tabs>
          <w:tab w:val="right" w:pos="9360"/>
        </w:tabs>
        <w:suppressAutoHyphens/>
        <w:autoSpaceDE w:val="0"/>
        <w:spacing w:line="180" w:lineRule="exact"/>
        <w:jc w:val="center"/>
        <w:rPr>
          <w:rFonts w:ascii="Arial" w:hAnsi="Arial" w:cs="Arial"/>
          <w:color w:val="auto"/>
          <w:sz w:val="18"/>
          <w:szCs w:val="18"/>
          <w:u w:val="single"/>
          <w:lang w:eastAsia="zh-CN"/>
        </w:rPr>
      </w:pPr>
      <w:r w:rsidRPr="00E7461B">
        <w:rPr>
          <w:rFonts w:ascii="Arial" w:hAnsi="Arial" w:cs="Arial"/>
          <w:color w:val="auto"/>
          <w:sz w:val="18"/>
          <w:szCs w:val="18"/>
          <w:lang w:eastAsia="zh-CN"/>
        </w:rPr>
        <w:t>положение работников (№ пункта, статьи, раздела и т.п., в зависимости от структуры коллективного договора, соглашения) и</w:t>
      </w:r>
    </w:p>
    <w:p w:rsidR="00E7461B" w:rsidRPr="00E7461B" w:rsidRDefault="00E7461B" w:rsidP="00E7461B">
      <w:pPr>
        <w:tabs>
          <w:tab w:val="right" w:pos="9360"/>
        </w:tabs>
        <w:suppressAutoHyphens/>
        <w:autoSpaceDE w:val="0"/>
        <w:spacing w:line="180" w:lineRule="exact"/>
        <w:jc w:val="both"/>
        <w:rPr>
          <w:rFonts w:ascii="Arial" w:hAnsi="Arial" w:cs="Arial"/>
          <w:color w:val="auto"/>
          <w:sz w:val="18"/>
          <w:szCs w:val="18"/>
          <w:u w:val="single"/>
          <w:lang w:eastAsia="zh-CN"/>
        </w:rPr>
      </w:pPr>
      <w:r w:rsidRPr="00E7461B">
        <w:rPr>
          <w:rFonts w:ascii="Arial" w:hAnsi="Arial" w:cs="Arial"/>
          <w:color w:val="auto"/>
          <w:sz w:val="18"/>
          <w:szCs w:val="18"/>
          <w:u w:val="single"/>
          <w:lang w:eastAsia="zh-CN"/>
        </w:rPr>
        <w:tab/>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 xml:space="preserve">нормативный правовой акт, по сравнению с которым условия коллективного договора, соглашения ухудшают положение работников </w:t>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 пункта, статьи нормативного правового акта))</w:t>
      </w:r>
    </w:p>
    <w:p w:rsidR="00E7461B" w:rsidRPr="00E7461B" w:rsidRDefault="00E7461B" w:rsidP="00E42AE5">
      <w:pPr>
        <w:suppressAutoHyphens/>
        <w:autoSpaceDE w:val="0"/>
        <w:spacing w:line="180" w:lineRule="exact"/>
        <w:rPr>
          <w:rFonts w:ascii="Arial" w:hAnsi="Arial" w:cs="Arial"/>
          <w:color w:val="auto"/>
          <w:sz w:val="18"/>
          <w:szCs w:val="18"/>
          <w:lang w:eastAsia="zh-CN"/>
        </w:rPr>
      </w:pP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Руководитель</w:t>
            </w:r>
          </w:p>
          <w:p w:rsidR="00E7461B" w:rsidRPr="00E7461B" w:rsidRDefault="00E7461B" w:rsidP="00E7461B">
            <w:pPr>
              <w:widowControl w:val="0"/>
              <w:suppressAutoHyphens/>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(уполномоченное лицо)</w:t>
            </w: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951"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3085"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r>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951"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(подпись)</w:t>
            </w: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3085"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 xml:space="preserve">(фамилия, имя, </w:t>
            </w:r>
            <w:r w:rsidRPr="00E7461B">
              <w:rPr>
                <w:rFonts w:ascii="Arial" w:eastAsia="Lucida Sans Unicode" w:hAnsi="Arial" w:cs="Arial"/>
                <w:color w:val="auto"/>
                <w:kern w:val="1"/>
                <w:sz w:val="18"/>
                <w:szCs w:val="18"/>
                <w:lang w:eastAsia="zh-CN"/>
              </w:rPr>
              <w:t>отчество (при наличии)</w:t>
            </w:r>
            <w:r w:rsidRPr="00E7461B">
              <w:rPr>
                <w:rFonts w:ascii="Arial" w:hAnsi="Arial" w:cs="Arial"/>
                <w:color w:val="auto"/>
                <w:kern w:val="1"/>
                <w:sz w:val="18"/>
                <w:szCs w:val="18"/>
              </w:rPr>
              <w:t>)</w:t>
            </w:r>
          </w:p>
        </w:tc>
      </w:tr>
    </w:tbl>
    <w:p w:rsidR="00E7461B" w:rsidRPr="00E7461B" w:rsidRDefault="00E7461B" w:rsidP="00E7461B">
      <w:pPr>
        <w:autoSpaceDE w:val="0"/>
        <w:spacing w:line="180" w:lineRule="exact"/>
        <w:jc w:val="both"/>
        <w:textAlignment w:val="baseline"/>
        <w:rPr>
          <w:rFonts w:ascii="Arial" w:hAnsi="Arial" w:cs="Arial"/>
          <w:color w:val="auto"/>
          <w:kern w:val="1"/>
          <w:sz w:val="18"/>
          <w:szCs w:val="18"/>
          <w:lang w:eastAsia="zh-CN"/>
        </w:rPr>
      </w:pPr>
    </w:p>
    <w:p w:rsidR="00E7461B" w:rsidRPr="00E7461B" w:rsidRDefault="00E7461B" w:rsidP="00E7461B">
      <w:pPr>
        <w:autoSpaceDE w:val="0"/>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Приложение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7</w:t>
      </w:r>
    </w:p>
    <w:p w:rsidR="00E7461B" w:rsidRPr="00E7461B" w:rsidRDefault="00E7461B" w:rsidP="00E7461B">
      <w:pPr>
        <w:autoSpaceDE w:val="0"/>
        <w:spacing w:line="180" w:lineRule="exact"/>
        <w:ind w:left="426"/>
        <w:jc w:val="both"/>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20"/>
          <w:sz w:val="18"/>
          <w:szCs w:val="18"/>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autoSpaceDE w:val="0"/>
        <w:spacing w:line="180" w:lineRule="exact"/>
        <w:jc w:val="righ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Форма</w:t>
      </w:r>
    </w:p>
    <w:p w:rsidR="00E7461B" w:rsidRPr="00E7461B" w:rsidRDefault="00E7461B" w:rsidP="00E7461B">
      <w:pPr>
        <w:widowControl w:val="0"/>
        <w:suppressAutoHyphens/>
        <w:autoSpaceDE w:val="0"/>
        <w:spacing w:line="180" w:lineRule="exact"/>
        <w:jc w:val="both"/>
        <w:textAlignment w:val="baseline"/>
        <w:rPr>
          <w:rFonts w:ascii="Arial" w:eastAsia="Lucida Sans Unicode" w:hAnsi="Arial" w:cs="Arial"/>
          <w:color w:val="auto"/>
          <w:kern w:val="1"/>
          <w:sz w:val="18"/>
          <w:szCs w:val="18"/>
          <w:lang w:eastAsia="zh-CN"/>
        </w:rPr>
      </w:pPr>
    </w:p>
    <w:tbl>
      <w:tblPr>
        <w:tblW w:w="0" w:type="auto"/>
        <w:tblLayout w:type="fixed"/>
        <w:tblLook w:val="0000" w:firstRow="0" w:lastRow="0" w:firstColumn="0" w:lastColumn="0" w:noHBand="0" w:noVBand="0"/>
      </w:tblPr>
      <w:tblGrid>
        <w:gridCol w:w="4716"/>
        <w:gridCol w:w="4854"/>
      </w:tblGrid>
      <w:tr w:rsidR="00E7461B" w:rsidRPr="00E7461B" w:rsidTr="00E7461B">
        <w:tc>
          <w:tcPr>
            <w:tcW w:w="4716" w:type="dxa"/>
            <w:shd w:val="clear" w:color="auto" w:fill="auto"/>
          </w:tcPr>
          <w:p w:rsidR="00E7461B" w:rsidRPr="00E7461B" w:rsidRDefault="00E7461B" w:rsidP="00E7461B">
            <w:pPr>
              <w:widowControl w:val="0"/>
              <w:suppressAutoHyphens/>
              <w:snapToGrid w:val="0"/>
              <w:spacing w:line="180" w:lineRule="exact"/>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На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бланке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письма</w:t>
            </w:r>
          </w:p>
          <w:p w:rsidR="00E7461B" w:rsidRPr="00E7461B" w:rsidRDefault="00E7461B" w:rsidP="00E7461B">
            <w:pPr>
              <w:suppressAutoHyphens/>
              <w:autoSpaceDE w:val="0"/>
              <w:spacing w:line="180" w:lineRule="exact"/>
              <w:jc w:val="both"/>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органа</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по</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труду</w:t>
            </w:r>
          </w:p>
        </w:tc>
        <w:tc>
          <w:tcPr>
            <w:tcW w:w="4854" w:type="dxa"/>
            <w:shd w:val="clear" w:color="auto" w:fill="auto"/>
          </w:tcPr>
          <w:p w:rsidR="00E7461B" w:rsidRPr="00E7461B" w:rsidRDefault="00E7461B" w:rsidP="00E7461B">
            <w:pPr>
              <w:widowControl w:val="0"/>
              <w:tabs>
                <w:tab w:val="left" w:pos="10620"/>
              </w:tabs>
              <w:suppressAutoHyphens/>
              <w:snapToGrid w:val="0"/>
              <w:spacing w:line="180" w:lineRule="exact"/>
              <w:jc w:val="both"/>
              <w:textAlignment w:val="baseline"/>
              <w:rPr>
                <w:rFonts w:ascii="Arial" w:eastAsia="Lucida Sans Unicode" w:hAnsi="Arial" w:cs="Arial"/>
                <w:color w:val="auto"/>
                <w:kern w:val="1"/>
                <w:sz w:val="18"/>
                <w:szCs w:val="18"/>
                <w:lang w:eastAsia="zh-CN"/>
              </w:rPr>
            </w:pP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(наименование</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заявителя)</w:t>
            </w:r>
          </w:p>
          <w:p w:rsidR="00E7461B" w:rsidRPr="00E7461B" w:rsidRDefault="00E7461B" w:rsidP="00E7461B">
            <w:pPr>
              <w:widowControl w:val="0"/>
              <w:tabs>
                <w:tab w:val="left" w:pos="10620"/>
              </w:tabs>
              <w:suppressAutoHyphens/>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_________________________________</w:t>
            </w:r>
          </w:p>
          <w:p w:rsidR="00E7461B" w:rsidRPr="00E7461B" w:rsidRDefault="00E7461B" w:rsidP="00E7461B">
            <w:pPr>
              <w:suppressAutoHyphens/>
              <w:autoSpaceDE w:val="0"/>
              <w:spacing w:line="180" w:lineRule="exact"/>
              <w:jc w:val="center"/>
              <w:textAlignment w:val="baseline"/>
              <w:rPr>
                <w:rFonts w:ascii="Arial" w:eastAsia="Arial" w:hAnsi="Arial" w:cs="Arial"/>
                <w:color w:val="auto"/>
                <w:kern w:val="1"/>
                <w:sz w:val="18"/>
                <w:szCs w:val="18"/>
                <w:lang w:eastAsia="zh-CN"/>
              </w:rPr>
            </w:pPr>
            <w:r w:rsidRPr="00E7461B">
              <w:rPr>
                <w:rFonts w:ascii="Arial" w:eastAsia="Arial" w:hAnsi="Arial" w:cs="Arial"/>
                <w:color w:val="auto"/>
                <w:kern w:val="1"/>
                <w:sz w:val="18"/>
                <w:szCs w:val="18"/>
                <w:lang w:eastAsia="zh-CN"/>
              </w:rPr>
              <w:t>(адрес</w:t>
            </w:r>
            <w:r w:rsidRPr="00E7461B">
              <w:rPr>
                <w:rFonts w:ascii="Arial" w:hAnsi="Arial" w:cs="Arial"/>
                <w:color w:val="auto"/>
                <w:kern w:val="1"/>
                <w:sz w:val="18"/>
                <w:szCs w:val="18"/>
                <w:lang w:eastAsia="zh-CN"/>
              </w:rPr>
              <w:t xml:space="preserve"> </w:t>
            </w:r>
            <w:r w:rsidRPr="00E7461B">
              <w:rPr>
                <w:rFonts w:ascii="Arial" w:eastAsia="Arial" w:hAnsi="Arial" w:cs="Arial"/>
                <w:color w:val="auto"/>
                <w:kern w:val="1"/>
                <w:sz w:val="18"/>
                <w:szCs w:val="18"/>
                <w:lang w:eastAsia="zh-CN"/>
              </w:rPr>
              <w:t>заявителя)</w:t>
            </w:r>
          </w:p>
        </w:tc>
      </w:tr>
    </w:tbl>
    <w:p w:rsidR="00E7461B" w:rsidRPr="00E7461B" w:rsidRDefault="00E7461B" w:rsidP="00E7461B">
      <w:pPr>
        <w:suppressAutoHyphens/>
        <w:autoSpaceDE w:val="0"/>
        <w:spacing w:line="180" w:lineRule="exact"/>
        <w:rPr>
          <w:rFonts w:ascii="Arial" w:hAnsi="Arial" w:cs="Arial"/>
          <w:color w:val="auto"/>
          <w:sz w:val="18"/>
          <w:szCs w:val="18"/>
          <w:lang w:eastAsia="zh-CN"/>
        </w:rPr>
      </w:pP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r w:rsidRPr="00E7461B">
        <w:rPr>
          <w:rFonts w:ascii="Arial" w:hAnsi="Arial" w:cs="Arial"/>
          <w:color w:val="auto"/>
          <w:sz w:val="18"/>
          <w:szCs w:val="18"/>
          <w:lang w:eastAsia="zh-CN"/>
        </w:rPr>
        <w:t>УВЕДОМЛЕНИЕ</w:t>
      </w:r>
    </w:p>
    <w:p w:rsidR="00E7461B" w:rsidRPr="00E7461B" w:rsidRDefault="00E7461B" w:rsidP="00E7461B">
      <w:pPr>
        <w:suppressAutoHyphens/>
        <w:autoSpaceDE w:val="0"/>
        <w:spacing w:line="180" w:lineRule="exact"/>
        <w:jc w:val="both"/>
        <w:rPr>
          <w:rFonts w:ascii="Arial" w:hAnsi="Arial" w:cs="Arial"/>
          <w:color w:val="auto"/>
          <w:sz w:val="18"/>
          <w:szCs w:val="18"/>
          <w:lang w:eastAsia="zh-CN"/>
        </w:rPr>
      </w:pPr>
      <w:r w:rsidRPr="00E7461B">
        <w:rPr>
          <w:rFonts w:ascii="Arial" w:hAnsi="Arial" w:cs="Arial"/>
          <w:color w:val="auto"/>
          <w:sz w:val="18"/>
          <w:szCs w:val="18"/>
          <w:lang w:eastAsia="zh-CN"/>
        </w:rPr>
        <w:t>об отказе в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7461B" w:rsidRPr="00E7461B" w:rsidRDefault="00E7461B" w:rsidP="00E7461B">
      <w:pPr>
        <w:suppressAutoHyphens/>
        <w:autoSpaceDE w:val="0"/>
        <w:spacing w:line="180" w:lineRule="exact"/>
        <w:jc w:val="center"/>
        <w:rPr>
          <w:rFonts w:ascii="Arial" w:hAnsi="Arial" w:cs="Arial"/>
          <w:color w:val="auto"/>
          <w:sz w:val="18"/>
          <w:szCs w:val="18"/>
          <w:lang w:eastAsia="zh-CN"/>
        </w:rPr>
      </w:pPr>
    </w:p>
    <w:p w:rsidR="00E7461B" w:rsidRPr="00E7461B" w:rsidRDefault="00E7461B" w:rsidP="00E7461B">
      <w:pPr>
        <w:tabs>
          <w:tab w:val="right" w:pos="9360"/>
        </w:tabs>
        <w:spacing w:line="180" w:lineRule="exact"/>
        <w:ind w:right="-6" w:firstLine="720"/>
        <w:jc w:val="both"/>
        <w:textAlignment w:val="baseline"/>
        <w:rPr>
          <w:rFonts w:ascii="Arial" w:hAnsi="Arial" w:cs="Arial"/>
          <w:color w:val="auto"/>
          <w:kern w:val="1"/>
          <w:sz w:val="18"/>
          <w:szCs w:val="18"/>
          <w:lang w:eastAsia="zh-CN"/>
        </w:rPr>
      </w:pPr>
      <w:r w:rsidRPr="00E7461B">
        <w:rPr>
          <w:rFonts w:ascii="Arial" w:eastAsia="Lucida Sans Unicode" w:hAnsi="Arial" w:cs="Arial"/>
          <w:color w:val="auto"/>
          <w:kern w:val="1"/>
          <w:sz w:val="18"/>
          <w:szCs w:val="18"/>
          <w:lang w:eastAsia="zh-CN"/>
        </w:rPr>
        <w:t>Руководствуясь</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нормами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законодательства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Российской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Федерации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положениями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Административного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регламента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предоставления</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государственной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услуги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«Осуществление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уведомительной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регистрации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коллективных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договоров,</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территориальных,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отраслевых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(межотраслевых)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иных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соглашений,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заключаемых</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на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территориальном</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уровне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социального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партнерства»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в</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предоставлении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государственной</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услуги</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по</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Вашему</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запросу</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_____________</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20</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___</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года</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отказано</w:t>
      </w:r>
      <w:r w:rsidRPr="00E7461B">
        <w:rPr>
          <w:rFonts w:ascii="Arial" w:eastAsia="Lucida Sans Unicode" w:hAnsi="Arial" w:cs="Arial"/>
          <w:color w:val="auto"/>
          <w:kern w:val="1"/>
          <w:sz w:val="18"/>
          <w:szCs w:val="18"/>
          <w:u w:val="single"/>
          <w:lang w:eastAsia="zh-CN"/>
        </w:rPr>
        <w:tab/>
      </w:r>
      <w:r w:rsidRPr="00E7461B">
        <w:rPr>
          <w:rFonts w:ascii="Arial" w:hAnsi="Arial" w:cs="Arial"/>
          <w:color w:val="auto"/>
          <w:kern w:val="1"/>
          <w:sz w:val="18"/>
          <w:szCs w:val="18"/>
          <w:lang w:eastAsia="zh-CN"/>
        </w:rPr>
        <w:t xml:space="preserve"> </w:t>
      </w:r>
    </w:p>
    <w:p w:rsidR="00E7461B" w:rsidRPr="00E7461B" w:rsidRDefault="00E7461B" w:rsidP="00E7461B">
      <w:pPr>
        <w:tabs>
          <w:tab w:val="right" w:pos="9360"/>
        </w:tabs>
        <w:spacing w:line="180" w:lineRule="exact"/>
        <w:ind w:right="-6"/>
        <w:jc w:val="both"/>
        <w:textAlignment w:val="baseline"/>
        <w:rPr>
          <w:rFonts w:ascii="Arial" w:eastAsia="Lucida Sans Unicode" w:hAnsi="Arial" w:cs="Arial"/>
          <w:color w:val="auto"/>
          <w:kern w:val="1"/>
          <w:sz w:val="18"/>
          <w:szCs w:val="18"/>
          <w:u w:val="single"/>
          <w:lang w:eastAsia="zh-CN"/>
        </w:rPr>
      </w:pPr>
      <w:r w:rsidRPr="00E7461B">
        <w:rPr>
          <w:rFonts w:ascii="Arial" w:eastAsia="Lucida Sans Unicode" w:hAnsi="Arial" w:cs="Arial"/>
          <w:color w:val="auto"/>
          <w:kern w:val="1"/>
          <w:sz w:val="18"/>
          <w:szCs w:val="18"/>
          <w:u w:val="single"/>
          <w:lang w:eastAsia="zh-CN"/>
        </w:rPr>
        <w:tab/>
      </w:r>
    </w:p>
    <w:p w:rsidR="00E7461B" w:rsidRPr="00E7461B" w:rsidRDefault="00E7461B" w:rsidP="00E7461B">
      <w:pPr>
        <w:tabs>
          <w:tab w:val="right" w:pos="9360"/>
        </w:tabs>
        <w:spacing w:line="180" w:lineRule="exact"/>
        <w:ind w:right="-6"/>
        <w:jc w:val="both"/>
        <w:textAlignment w:val="baseline"/>
        <w:rPr>
          <w:rFonts w:ascii="Arial" w:eastAsia="Lucida Sans Unicode" w:hAnsi="Arial" w:cs="Arial"/>
          <w:color w:val="auto"/>
          <w:kern w:val="1"/>
          <w:sz w:val="18"/>
          <w:szCs w:val="18"/>
          <w:u w:val="single"/>
          <w:lang w:eastAsia="zh-CN"/>
        </w:rPr>
      </w:pPr>
      <w:r w:rsidRPr="00E7461B">
        <w:rPr>
          <w:rFonts w:ascii="Arial" w:eastAsia="Lucida Sans Unicode" w:hAnsi="Arial" w:cs="Arial"/>
          <w:color w:val="auto"/>
          <w:kern w:val="1"/>
          <w:sz w:val="18"/>
          <w:szCs w:val="18"/>
          <w:u w:val="single"/>
          <w:lang w:eastAsia="zh-CN"/>
        </w:rPr>
        <w:tab/>
      </w:r>
    </w:p>
    <w:p w:rsidR="00E7461B" w:rsidRPr="00E7461B" w:rsidRDefault="00E7461B" w:rsidP="00E7461B">
      <w:pPr>
        <w:spacing w:line="180" w:lineRule="exact"/>
        <w:jc w:val="center"/>
        <w:textAlignment w:val="baseline"/>
        <w:rPr>
          <w:rFonts w:ascii="Arial" w:eastAsia="Lucida Sans Unicode" w:hAnsi="Arial" w:cs="Arial"/>
          <w:color w:val="auto"/>
          <w:kern w:val="1"/>
          <w:sz w:val="18"/>
          <w:szCs w:val="18"/>
          <w:lang w:eastAsia="zh-CN"/>
        </w:rPr>
      </w:pPr>
      <w:r w:rsidRPr="00E7461B">
        <w:rPr>
          <w:rFonts w:ascii="Arial" w:eastAsia="Lucida Sans Unicode" w:hAnsi="Arial" w:cs="Arial"/>
          <w:color w:val="auto"/>
          <w:kern w:val="1"/>
          <w:sz w:val="18"/>
          <w:szCs w:val="18"/>
          <w:lang w:eastAsia="zh-CN"/>
        </w:rPr>
        <w:t>(основание</w:t>
      </w:r>
      <w:r w:rsidRPr="00E7461B">
        <w:rPr>
          <w:rFonts w:ascii="Arial" w:hAnsi="Arial" w:cs="Arial"/>
          <w:color w:val="auto"/>
          <w:kern w:val="1"/>
          <w:sz w:val="18"/>
          <w:szCs w:val="18"/>
          <w:lang w:eastAsia="zh-CN"/>
        </w:rPr>
        <w:t xml:space="preserve"> </w:t>
      </w:r>
      <w:r w:rsidRPr="00E7461B">
        <w:rPr>
          <w:rFonts w:ascii="Arial" w:eastAsia="Lucida Sans Unicode" w:hAnsi="Arial" w:cs="Arial"/>
          <w:color w:val="auto"/>
          <w:kern w:val="1"/>
          <w:sz w:val="18"/>
          <w:szCs w:val="18"/>
          <w:lang w:eastAsia="zh-CN"/>
        </w:rPr>
        <w:t>отказа)</w:t>
      </w:r>
    </w:p>
    <w:p w:rsidR="00E7461B" w:rsidRPr="00E7461B" w:rsidRDefault="00E7461B" w:rsidP="00E7461B">
      <w:pPr>
        <w:widowControl w:val="0"/>
        <w:suppressAutoHyphens/>
        <w:spacing w:line="180" w:lineRule="exact"/>
        <w:jc w:val="both"/>
        <w:textAlignment w:val="baseline"/>
        <w:rPr>
          <w:rFonts w:ascii="Arial" w:eastAsia="Lucida Sans Unicode" w:hAnsi="Arial" w:cs="Arial"/>
          <w:color w:val="auto"/>
          <w:kern w:val="1"/>
          <w:sz w:val="18"/>
          <w:szCs w:val="18"/>
          <w:lang w:eastAsia="zh-CN"/>
        </w:rPr>
      </w:pPr>
    </w:p>
    <w:tbl>
      <w:tblPr>
        <w:tblW w:w="0" w:type="auto"/>
        <w:tblInd w:w="108" w:type="dxa"/>
        <w:tblLayout w:type="fixed"/>
        <w:tblLook w:val="0000" w:firstRow="0" w:lastRow="0" w:firstColumn="0" w:lastColumn="0" w:noHBand="0" w:noVBand="0"/>
      </w:tblPr>
      <w:tblGrid>
        <w:gridCol w:w="2846"/>
        <w:gridCol w:w="239"/>
        <w:gridCol w:w="2951"/>
        <w:gridCol w:w="239"/>
        <w:gridCol w:w="3085"/>
      </w:tblGrid>
      <w:tr w:rsidR="00E7461B" w:rsidRPr="00E7461B" w:rsidTr="00E7461B">
        <w:tc>
          <w:tcPr>
            <w:tcW w:w="2846"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Руководитель</w:t>
            </w:r>
          </w:p>
          <w:p w:rsidR="00E7461B" w:rsidRPr="00E7461B" w:rsidRDefault="00E7461B" w:rsidP="00E7461B">
            <w:pPr>
              <w:widowControl w:val="0"/>
              <w:suppressAutoHyphens/>
              <w:spacing w:line="180" w:lineRule="exact"/>
              <w:jc w:val="both"/>
              <w:textAlignment w:val="baseline"/>
              <w:rPr>
                <w:rFonts w:ascii="Arial" w:hAnsi="Arial" w:cs="Arial"/>
                <w:color w:val="auto"/>
                <w:kern w:val="1"/>
                <w:sz w:val="18"/>
                <w:szCs w:val="18"/>
              </w:rPr>
            </w:pPr>
            <w:r w:rsidRPr="00E7461B">
              <w:rPr>
                <w:rFonts w:ascii="Arial" w:hAnsi="Arial" w:cs="Arial"/>
                <w:color w:val="auto"/>
                <w:kern w:val="1"/>
                <w:sz w:val="18"/>
                <w:szCs w:val="18"/>
              </w:rPr>
              <w:t>(уполномоченное лицо)</w:t>
            </w: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951"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c>
          <w:tcPr>
            <w:tcW w:w="3085" w:type="dxa"/>
            <w:tcBorders>
              <w:bottom w:val="single" w:sz="4" w:space="0" w:color="000000"/>
            </w:tcBorders>
            <w:shd w:val="clear" w:color="auto" w:fill="auto"/>
          </w:tcPr>
          <w:p w:rsidR="00E7461B" w:rsidRPr="00E7461B" w:rsidRDefault="00E7461B" w:rsidP="00E7461B">
            <w:pPr>
              <w:widowControl w:val="0"/>
              <w:suppressAutoHyphens/>
              <w:snapToGrid w:val="0"/>
              <w:spacing w:line="180" w:lineRule="exact"/>
              <w:jc w:val="both"/>
              <w:textAlignment w:val="baseline"/>
              <w:rPr>
                <w:rFonts w:ascii="Arial" w:hAnsi="Arial" w:cs="Arial"/>
                <w:color w:val="auto"/>
                <w:kern w:val="1"/>
                <w:sz w:val="18"/>
                <w:szCs w:val="18"/>
              </w:rPr>
            </w:pPr>
          </w:p>
        </w:tc>
      </w:tr>
      <w:tr w:rsidR="00E7461B" w:rsidRPr="00E7461B" w:rsidTr="00E7461B">
        <w:tc>
          <w:tcPr>
            <w:tcW w:w="2846" w:type="dxa"/>
            <w:shd w:val="clear" w:color="auto" w:fill="auto"/>
          </w:tcPr>
          <w:p w:rsidR="00E7461B" w:rsidRPr="00E7461B" w:rsidRDefault="00E7461B" w:rsidP="00E42AE5">
            <w:pPr>
              <w:widowControl w:val="0"/>
              <w:suppressAutoHyphens/>
              <w:snapToGrid w:val="0"/>
              <w:spacing w:line="180" w:lineRule="exact"/>
              <w:textAlignment w:val="baseline"/>
              <w:rPr>
                <w:rFonts w:ascii="Arial" w:hAnsi="Arial" w:cs="Arial"/>
                <w:color w:val="auto"/>
                <w:kern w:val="1"/>
                <w:sz w:val="18"/>
                <w:szCs w:val="18"/>
              </w:rPr>
            </w:pP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2951"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(подпись)</w:t>
            </w:r>
          </w:p>
        </w:tc>
        <w:tc>
          <w:tcPr>
            <w:tcW w:w="239" w:type="dxa"/>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c>
          <w:tcPr>
            <w:tcW w:w="3085" w:type="dxa"/>
            <w:tcBorders>
              <w:top w:val="single" w:sz="4" w:space="0" w:color="000000"/>
            </w:tcBorders>
            <w:shd w:val="clear" w:color="auto" w:fill="auto"/>
          </w:tcPr>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r w:rsidRPr="00E7461B">
              <w:rPr>
                <w:rFonts w:ascii="Arial" w:hAnsi="Arial" w:cs="Arial"/>
                <w:color w:val="auto"/>
                <w:kern w:val="1"/>
                <w:sz w:val="18"/>
                <w:szCs w:val="18"/>
              </w:rPr>
              <w:t xml:space="preserve">(фамилия, имя, </w:t>
            </w:r>
            <w:r w:rsidRPr="00E7461B">
              <w:rPr>
                <w:rFonts w:ascii="Arial" w:eastAsia="Lucida Sans Unicode" w:hAnsi="Arial" w:cs="Arial"/>
                <w:color w:val="auto"/>
                <w:kern w:val="1"/>
                <w:sz w:val="18"/>
                <w:szCs w:val="18"/>
                <w:lang w:eastAsia="zh-CN"/>
              </w:rPr>
              <w:t>отчество (при наличии)</w:t>
            </w:r>
            <w:r w:rsidRPr="00E7461B">
              <w:rPr>
                <w:rFonts w:ascii="Arial" w:hAnsi="Arial" w:cs="Arial"/>
                <w:color w:val="auto"/>
                <w:kern w:val="1"/>
                <w:sz w:val="18"/>
                <w:szCs w:val="18"/>
              </w:rPr>
              <w:t>)</w:t>
            </w:r>
          </w:p>
          <w:p w:rsidR="00E7461B" w:rsidRPr="00E7461B" w:rsidRDefault="00E7461B" w:rsidP="00E7461B">
            <w:pPr>
              <w:widowControl w:val="0"/>
              <w:suppressAutoHyphens/>
              <w:snapToGrid w:val="0"/>
              <w:spacing w:line="180" w:lineRule="exact"/>
              <w:jc w:val="center"/>
              <w:textAlignment w:val="baseline"/>
              <w:rPr>
                <w:rFonts w:ascii="Arial" w:hAnsi="Arial" w:cs="Arial"/>
                <w:color w:val="auto"/>
                <w:kern w:val="1"/>
                <w:sz w:val="18"/>
                <w:szCs w:val="18"/>
              </w:rPr>
            </w:pPr>
          </w:p>
        </w:tc>
      </w:tr>
    </w:tbl>
    <w:p w:rsidR="00E7461B" w:rsidRPr="00E7461B" w:rsidRDefault="00E7461B" w:rsidP="00E7461B">
      <w:pPr>
        <w:widowControl w:val="0"/>
        <w:suppressAutoHyphens/>
        <w:spacing w:line="180" w:lineRule="exact"/>
        <w:textAlignment w:val="baseline"/>
        <w:rPr>
          <w:rFonts w:ascii="Arial" w:eastAsia="Lucida Sans Unicode" w:hAnsi="Arial" w:cs="Arial"/>
          <w:color w:val="auto"/>
          <w:kern w:val="1"/>
          <w:sz w:val="18"/>
          <w:szCs w:val="18"/>
          <w:lang w:eastAsia="zh-CN"/>
        </w:rPr>
      </w:pPr>
    </w:p>
    <w:p w:rsidR="00E7461B" w:rsidRPr="00E7461B" w:rsidRDefault="00E7461B" w:rsidP="00E7461B">
      <w:pPr>
        <w:widowControl w:val="0"/>
        <w:suppressAutoHyphens/>
        <w:spacing w:line="180" w:lineRule="exact"/>
        <w:textAlignment w:val="baseline"/>
        <w:rPr>
          <w:rFonts w:ascii="Arial" w:eastAsia="Lucida Sans Unicode" w:hAnsi="Arial" w:cs="Arial"/>
          <w:color w:val="auto"/>
          <w:kern w:val="1"/>
          <w:sz w:val="18"/>
          <w:szCs w:val="18"/>
          <w:lang w:eastAsia="zh-CN"/>
        </w:rPr>
      </w:pPr>
    </w:p>
    <w:p w:rsidR="00E7461B" w:rsidRPr="00E7461B" w:rsidRDefault="00E7461B" w:rsidP="00E7461B">
      <w:pPr>
        <w:widowControl w:val="0"/>
        <w:suppressAutoHyphens/>
        <w:spacing w:line="180" w:lineRule="exact"/>
        <w:textAlignment w:val="baseline"/>
        <w:rPr>
          <w:rFonts w:ascii="Arial" w:eastAsia="Lucida Sans Unicode" w:hAnsi="Arial" w:cs="Arial"/>
          <w:color w:val="auto"/>
          <w:kern w:val="1"/>
          <w:sz w:val="18"/>
          <w:szCs w:val="18"/>
          <w:lang w:eastAsia="zh-CN"/>
        </w:rPr>
      </w:pPr>
    </w:p>
    <w:tbl>
      <w:tblPr>
        <w:tblW w:w="0" w:type="auto"/>
        <w:tblLayout w:type="fixed"/>
        <w:tblLook w:val="0000" w:firstRow="0" w:lastRow="0" w:firstColumn="0" w:lastColumn="0" w:noHBand="0" w:noVBand="0"/>
      </w:tblPr>
      <w:tblGrid>
        <w:gridCol w:w="5778"/>
        <w:gridCol w:w="3690"/>
      </w:tblGrid>
      <w:tr w:rsidR="00E7461B" w:rsidRPr="00E7461B" w:rsidTr="00E7461B">
        <w:trPr>
          <w:trHeight w:val="888"/>
        </w:trPr>
        <w:tc>
          <w:tcPr>
            <w:tcW w:w="5778" w:type="dxa"/>
            <w:shd w:val="clear" w:color="auto" w:fill="auto"/>
          </w:tcPr>
          <w:p w:rsidR="00E7461B" w:rsidRPr="00E7461B" w:rsidRDefault="00E7461B" w:rsidP="00E7461B">
            <w:pPr>
              <w:widowControl w:val="0"/>
              <w:suppressAutoHyphens/>
              <w:spacing w:line="180" w:lineRule="exact"/>
              <w:textAlignment w:val="baseline"/>
              <w:rPr>
                <w:rFonts w:ascii="Arial" w:eastAsia="Lucida Sans Unicode" w:hAnsi="Arial" w:cs="Arial"/>
                <w:kern w:val="1"/>
                <w:sz w:val="18"/>
                <w:szCs w:val="18"/>
              </w:rPr>
            </w:pPr>
            <w:r w:rsidRPr="00E7461B">
              <w:rPr>
                <w:rFonts w:ascii="Arial" w:eastAsia="Lucida Sans Unicode" w:hAnsi="Arial" w:cs="Arial"/>
                <w:kern w:val="1"/>
                <w:sz w:val="18"/>
                <w:szCs w:val="18"/>
              </w:rPr>
              <w:t xml:space="preserve">Первый заместитель главы администрации Благодарненского </w:t>
            </w:r>
            <w:r w:rsidRPr="00E7461B">
              <w:rPr>
                <w:rFonts w:ascii="Arial" w:eastAsia="Lucida Sans Unicode" w:hAnsi="Arial" w:cs="Arial"/>
                <w:color w:val="auto"/>
                <w:kern w:val="20"/>
                <w:sz w:val="18"/>
                <w:szCs w:val="18"/>
                <w:lang w:eastAsia="zh-CN"/>
              </w:rPr>
              <w:t>муниципального</w:t>
            </w:r>
            <w:r w:rsidRPr="00E7461B">
              <w:rPr>
                <w:rFonts w:ascii="Arial" w:eastAsia="Lucida Sans Unicode" w:hAnsi="Arial" w:cs="Arial"/>
                <w:kern w:val="1"/>
                <w:sz w:val="18"/>
                <w:szCs w:val="18"/>
              </w:rPr>
              <w:t xml:space="preserve"> округа </w:t>
            </w:r>
          </w:p>
          <w:p w:rsidR="00E7461B" w:rsidRPr="00E7461B" w:rsidRDefault="00E7461B" w:rsidP="00E7461B">
            <w:pPr>
              <w:widowControl w:val="0"/>
              <w:suppressAutoHyphens/>
              <w:spacing w:line="180" w:lineRule="exact"/>
              <w:textAlignment w:val="baseline"/>
              <w:rPr>
                <w:rFonts w:ascii="Arial" w:eastAsia="Lucida Sans Unicode" w:hAnsi="Arial" w:cs="Arial"/>
                <w:kern w:val="1"/>
                <w:sz w:val="18"/>
                <w:szCs w:val="18"/>
              </w:rPr>
            </w:pPr>
            <w:r w:rsidRPr="00E7461B">
              <w:rPr>
                <w:rFonts w:ascii="Arial" w:eastAsia="Lucida Sans Unicode" w:hAnsi="Arial" w:cs="Arial"/>
                <w:kern w:val="1"/>
                <w:sz w:val="18"/>
                <w:szCs w:val="18"/>
              </w:rPr>
              <w:t xml:space="preserve">Ставропольского края                                                          </w:t>
            </w:r>
          </w:p>
        </w:tc>
        <w:tc>
          <w:tcPr>
            <w:tcW w:w="3690" w:type="dxa"/>
            <w:shd w:val="clear" w:color="auto" w:fill="auto"/>
          </w:tcPr>
          <w:p w:rsidR="00E7461B" w:rsidRPr="00E7461B" w:rsidRDefault="00E7461B" w:rsidP="00E7461B">
            <w:pPr>
              <w:widowControl w:val="0"/>
              <w:suppressAutoHyphens/>
              <w:spacing w:line="180" w:lineRule="exact"/>
              <w:jc w:val="both"/>
              <w:textAlignment w:val="baseline"/>
              <w:rPr>
                <w:rFonts w:ascii="Arial" w:eastAsia="Lucida Sans Unicode" w:hAnsi="Arial" w:cs="Arial"/>
                <w:kern w:val="1"/>
                <w:sz w:val="18"/>
                <w:szCs w:val="18"/>
              </w:rPr>
            </w:pPr>
          </w:p>
          <w:p w:rsidR="00E7461B" w:rsidRPr="00E7461B" w:rsidRDefault="00E7461B" w:rsidP="00E7461B">
            <w:pPr>
              <w:widowControl w:val="0"/>
              <w:suppressAutoHyphens/>
              <w:spacing w:line="180" w:lineRule="exact"/>
              <w:textAlignment w:val="baseline"/>
              <w:rPr>
                <w:rFonts w:ascii="Arial" w:eastAsia="Lucida Sans Unicode" w:hAnsi="Arial" w:cs="Arial"/>
                <w:kern w:val="1"/>
                <w:sz w:val="18"/>
                <w:szCs w:val="18"/>
              </w:rPr>
            </w:pPr>
          </w:p>
          <w:p w:rsidR="00E7461B" w:rsidRPr="00E7461B" w:rsidRDefault="00E7461B" w:rsidP="00E7461B">
            <w:pPr>
              <w:widowControl w:val="0"/>
              <w:suppressAutoHyphens/>
              <w:spacing w:line="180" w:lineRule="exact"/>
              <w:jc w:val="right"/>
              <w:textAlignment w:val="baseline"/>
              <w:rPr>
                <w:rFonts w:ascii="Arial" w:eastAsia="Lucida Sans Unicode" w:hAnsi="Arial" w:cs="Arial"/>
                <w:kern w:val="1"/>
                <w:sz w:val="18"/>
                <w:szCs w:val="18"/>
              </w:rPr>
            </w:pPr>
            <w:r w:rsidRPr="00E7461B">
              <w:rPr>
                <w:rFonts w:ascii="Arial" w:eastAsia="Lucida Sans Unicode" w:hAnsi="Arial" w:cs="Arial"/>
                <w:kern w:val="1"/>
                <w:sz w:val="18"/>
                <w:szCs w:val="18"/>
              </w:rPr>
              <w:t xml:space="preserve">Н.Д. Федюнина </w:t>
            </w:r>
          </w:p>
        </w:tc>
      </w:tr>
    </w:tbl>
    <w:p w:rsidR="00C621BD" w:rsidRPr="00E7461B" w:rsidRDefault="00C621BD" w:rsidP="00E7461B">
      <w:pPr>
        <w:spacing w:line="180" w:lineRule="exact"/>
        <w:jc w:val="both"/>
        <w:rPr>
          <w:rFonts w:ascii="Arial" w:hAnsi="Arial" w:cs="Arial"/>
          <w:sz w:val="18"/>
          <w:szCs w:val="18"/>
        </w:rPr>
      </w:pPr>
    </w:p>
    <w:p w:rsidR="00AB65C5" w:rsidRDefault="00AB65C5" w:rsidP="00E7461B">
      <w:pPr>
        <w:spacing w:line="180" w:lineRule="exact"/>
        <w:jc w:val="both"/>
        <w:rPr>
          <w:rFonts w:ascii="Arial" w:hAnsi="Arial" w:cs="Arial"/>
          <w:sz w:val="18"/>
          <w:szCs w:val="18"/>
        </w:rPr>
        <w:sectPr w:rsidR="00AB65C5" w:rsidSect="00E42AE5">
          <w:type w:val="continuous"/>
          <w:pgSz w:w="11905" w:h="16838"/>
          <w:pgMar w:top="1134" w:right="990" w:bottom="1134" w:left="993" w:header="720" w:footer="720" w:gutter="0"/>
          <w:cols w:space="851"/>
          <w:noEndnote/>
          <w:titlePg/>
          <w:docGrid w:linePitch="381"/>
        </w:sectPr>
      </w:pPr>
    </w:p>
    <w:p w:rsidR="00AB65C5" w:rsidRPr="00AB65C5" w:rsidRDefault="00AB65C5" w:rsidP="00AB65C5">
      <w:pPr>
        <w:spacing w:line="180" w:lineRule="exact"/>
        <w:jc w:val="center"/>
        <w:rPr>
          <w:rFonts w:ascii="Arial" w:hAnsi="Arial" w:cs="Arial"/>
          <w:sz w:val="18"/>
          <w:szCs w:val="18"/>
        </w:rPr>
      </w:pPr>
      <w:r w:rsidRPr="00AB65C5">
        <w:rPr>
          <w:rFonts w:ascii="Arial" w:hAnsi="Arial" w:cs="Arial"/>
          <w:sz w:val="18"/>
          <w:szCs w:val="18"/>
        </w:rPr>
        <w:lastRenderedPageBreak/>
        <w:t>ПОСТАНОВЛЕНИЕ</w:t>
      </w:r>
    </w:p>
    <w:p w:rsidR="00AB65C5" w:rsidRPr="00AB65C5" w:rsidRDefault="00AB65C5" w:rsidP="00AB65C5">
      <w:pPr>
        <w:spacing w:line="180" w:lineRule="exact"/>
        <w:jc w:val="center"/>
        <w:rPr>
          <w:rFonts w:ascii="Arial" w:hAnsi="Arial" w:cs="Arial"/>
          <w:sz w:val="18"/>
          <w:szCs w:val="18"/>
        </w:rPr>
      </w:pPr>
    </w:p>
    <w:p w:rsidR="00AB65C5" w:rsidRDefault="00AB65C5" w:rsidP="00AB65C5">
      <w:pPr>
        <w:spacing w:line="180" w:lineRule="exact"/>
        <w:jc w:val="center"/>
        <w:rPr>
          <w:rFonts w:ascii="Arial" w:hAnsi="Arial" w:cs="Arial"/>
          <w:sz w:val="18"/>
          <w:szCs w:val="18"/>
        </w:rPr>
      </w:pPr>
      <w:r w:rsidRPr="00AB65C5">
        <w:rPr>
          <w:rFonts w:ascii="Arial" w:hAnsi="Arial" w:cs="Arial"/>
          <w:sz w:val="18"/>
          <w:szCs w:val="18"/>
        </w:rPr>
        <w:t>АДМИНИСТРАЦИИ БЛАГОДАРНЕНСКОГО МУНИЦИПАЛЬНОГО  ОКРУГА  СТАВРОПОЛЬСКОГО КРАЯ</w:t>
      </w:r>
    </w:p>
    <w:p w:rsidR="00AB65C5" w:rsidRPr="00AB65C5" w:rsidRDefault="00AB65C5" w:rsidP="00AB65C5">
      <w:pPr>
        <w:spacing w:line="180" w:lineRule="exact"/>
        <w:jc w:val="center"/>
        <w:rPr>
          <w:rFonts w:ascii="Arial" w:hAnsi="Arial" w:cs="Arial"/>
          <w:sz w:val="18"/>
          <w:szCs w:val="18"/>
        </w:rPr>
      </w:pPr>
    </w:p>
    <w:p w:rsidR="00AB65C5" w:rsidRPr="00AB65C5" w:rsidRDefault="00AB65C5" w:rsidP="00AB65C5">
      <w:pPr>
        <w:spacing w:line="180" w:lineRule="exact"/>
        <w:jc w:val="center"/>
        <w:rPr>
          <w:rFonts w:ascii="Arial" w:hAnsi="Arial" w:cs="Arial"/>
          <w:sz w:val="18"/>
          <w:szCs w:val="18"/>
        </w:rPr>
      </w:pPr>
      <w:r>
        <w:rPr>
          <w:rFonts w:ascii="Arial" w:hAnsi="Arial" w:cs="Arial"/>
          <w:sz w:val="18"/>
          <w:szCs w:val="18"/>
        </w:rPr>
        <w:t xml:space="preserve">13 мая  2024  года   г. </w:t>
      </w:r>
      <w:proofErr w:type="gramStart"/>
      <w:r>
        <w:rPr>
          <w:rFonts w:ascii="Arial" w:hAnsi="Arial" w:cs="Arial"/>
          <w:sz w:val="18"/>
          <w:szCs w:val="18"/>
        </w:rPr>
        <w:t>Благодарный</w:t>
      </w:r>
      <w:proofErr w:type="gramEnd"/>
      <w:r>
        <w:rPr>
          <w:rFonts w:ascii="Arial" w:hAnsi="Arial" w:cs="Arial"/>
          <w:sz w:val="18"/>
          <w:szCs w:val="18"/>
        </w:rPr>
        <w:tab/>
        <w:t>№586</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w:t>
      </w:r>
      <w:r>
        <w:rPr>
          <w:rFonts w:ascii="Arial" w:hAnsi="Arial" w:cs="Arial"/>
          <w:sz w:val="18"/>
          <w:szCs w:val="18"/>
        </w:rPr>
        <w:t>естра муниципального имущества</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lastRenderedPageBreak/>
        <w:t>В соответствии с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 утвержденным постановлением администрации Благодарненского муниципального округа Ставропольского</w:t>
      </w:r>
      <w:proofErr w:type="gramEnd"/>
      <w:r w:rsidRPr="00AB65C5">
        <w:rPr>
          <w:rFonts w:ascii="Arial" w:hAnsi="Arial" w:cs="Arial"/>
          <w:sz w:val="18"/>
          <w:szCs w:val="18"/>
        </w:rPr>
        <w:t xml:space="preserve"> края от 15 декабря 2023 года № 1430,  администрация Благодарненского муниципального округа Ставропольского края</w:t>
      </w:r>
    </w:p>
    <w:p w:rsidR="00AB65C5" w:rsidRPr="00AB65C5" w:rsidRDefault="00AB65C5" w:rsidP="00AB65C5">
      <w:pPr>
        <w:spacing w:line="180" w:lineRule="exact"/>
        <w:jc w:val="both"/>
        <w:rPr>
          <w:rFonts w:ascii="Arial" w:hAnsi="Arial" w:cs="Arial"/>
          <w:sz w:val="18"/>
          <w:szCs w:val="18"/>
        </w:rPr>
      </w:pPr>
      <w:r>
        <w:rPr>
          <w:rFonts w:ascii="Arial" w:hAnsi="Arial" w:cs="Arial"/>
          <w:sz w:val="18"/>
          <w:szCs w:val="18"/>
        </w:rPr>
        <w:lastRenderedPageBreak/>
        <w:t>ПОСТАНОВЛЯЕТ:</w:t>
      </w:r>
    </w:p>
    <w:p w:rsidR="00AB65C5" w:rsidRPr="00AB65C5" w:rsidRDefault="00AB65C5" w:rsidP="00AB65C5">
      <w:pPr>
        <w:spacing w:line="180" w:lineRule="exact"/>
        <w:ind w:firstLine="708"/>
        <w:jc w:val="both"/>
        <w:rPr>
          <w:rFonts w:ascii="Arial" w:hAnsi="Arial" w:cs="Arial"/>
          <w:sz w:val="18"/>
          <w:szCs w:val="18"/>
        </w:rPr>
      </w:pPr>
      <w:r w:rsidRPr="00AB65C5">
        <w:rPr>
          <w:rFonts w:ascii="Arial" w:hAnsi="Arial" w:cs="Arial"/>
          <w:sz w:val="18"/>
          <w:szCs w:val="18"/>
        </w:rPr>
        <w:t>1.</w:t>
      </w:r>
      <w:r w:rsidRPr="00AB65C5">
        <w:rPr>
          <w:rFonts w:ascii="Arial" w:hAnsi="Arial" w:cs="Arial"/>
          <w:sz w:val="18"/>
          <w:szCs w:val="18"/>
        </w:rPr>
        <w:tab/>
        <w:t>Утвердить прилагаемый 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w:t>
      </w:r>
      <w:r>
        <w:rPr>
          <w:rFonts w:ascii="Arial" w:hAnsi="Arial" w:cs="Arial"/>
          <w:sz w:val="18"/>
          <w:szCs w:val="18"/>
        </w:rPr>
        <w:t>стра муниципального имущества».</w:t>
      </w:r>
    </w:p>
    <w:p w:rsidR="00AB65C5" w:rsidRPr="00AB65C5" w:rsidRDefault="00AB65C5" w:rsidP="00AB65C5">
      <w:pPr>
        <w:spacing w:line="180" w:lineRule="exact"/>
        <w:ind w:firstLine="708"/>
        <w:jc w:val="both"/>
        <w:rPr>
          <w:rFonts w:ascii="Arial" w:hAnsi="Arial" w:cs="Arial"/>
          <w:sz w:val="18"/>
          <w:szCs w:val="18"/>
        </w:rPr>
      </w:pPr>
      <w:r w:rsidRPr="00AB65C5">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17 июля 2019 года № 1134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w:t>
      </w:r>
    </w:p>
    <w:p w:rsidR="00AB65C5" w:rsidRPr="00AB65C5" w:rsidRDefault="00AB65C5" w:rsidP="00AB65C5">
      <w:pPr>
        <w:spacing w:line="180" w:lineRule="exact"/>
        <w:ind w:firstLine="708"/>
        <w:jc w:val="both"/>
        <w:rPr>
          <w:rFonts w:ascii="Arial" w:hAnsi="Arial" w:cs="Arial"/>
          <w:sz w:val="18"/>
          <w:szCs w:val="18"/>
        </w:rPr>
      </w:pPr>
      <w:r w:rsidRPr="00AB65C5">
        <w:rPr>
          <w:rFonts w:ascii="Arial" w:hAnsi="Arial" w:cs="Arial"/>
          <w:sz w:val="18"/>
          <w:szCs w:val="18"/>
        </w:rPr>
        <w:t>3.</w:t>
      </w:r>
      <w:r w:rsidRPr="00AB65C5">
        <w:rPr>
          <w:rFonts w:ascii="Arial" w:hAnsi="Arial" w:cs="Arial"/>
          <w:sz w:val="18"/>
          <w:szCs w:val="18"/>
        </w:rPr>
        <w:tab/>
        <w:t>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 обеспечить исполнение административного регламента предоставления администрацией Благодарненского муниципального округа Ставропольского края муниципальной услуги по предоставлению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AB65C5" w:rsidRPr="00AB65C5" w:rsidRDefault="00AB65C5" w:rsidP="00AB65C5">
      <w:pPr>
        <w:spacing w:line="180" w:lineRule="exact"/>
        <w:ind w:firstLine="708"/>
        <w:jc w:val="both"/>
        <w:rPr>
          <w:rFonts w:ascii="Arial" w:hAnsi="Arial" w:cs="Arial"/>
          <w:sz w:val="18"/>
          <w:szCs w:val="18"/>
        </w:rPr>
      </w:pPr>
      <w:r w:rsidRPr="00AB65C5">
        <w:rPr>
          <w:rFonts w:ascii="Arial" w:hAnsi="Arial" w:cs="Arial"/>
          <w:sz w:val="18"/>
          <w:szCs w:val="18"/>
        </w:rPr>
        <w:t>4.</w:t>
      </w:r>
      <w:r w:rsidRPr="00AB65C5">
        <w:rPr>
          <w:rFonts w:ascii="Arial" w:hAnsi="Arial" w:cs="Arial"/>
          <w:sz w:val="18"/>
          <w:szCs w:val="18"/>
        </w:rPr>
        <w:tab/>
      </w:r>
      <w:proofErr w:type="gramStart"/>
      <w:r w:rsidRPr="00AB65C5">
        <w:rPr>
          <w:rFonts w:ascii="Arial" w:hAnsi="Arial" w:cs="Arial"/>
          <w:sz w:val="18"/>
          <w:szCs w:val="18"/>
        </w:rPr>
        <w:t>Контроль за</w:t>
      </w:r>
      <w:proofErr w:type="gramEnd"/>
      <w:r w:rsidRPr="00AB65C5">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AB65C5" w:rsidRPr="00AB65C5" w:rsidRDefault="00AB65C5" w:rsidP="00AB65C5">
      <w:pPr>
        <w:spacing w:line="180" w:lineRule="exact"/>
        <w:ind w:firstLine="708"/>
        <w:jc w:val="both"/>
        <w:rPr>
          <w:rFonts w:ascii="Arial" w:hAnsi="Arial" w:cs="Arial"/>
          <w:sz w:val="18"/>
          <w:szCs w:val="18"/>
        </w:rPr>
      </w:pPr>
      <w:r w:rsidRPr="00AB65C5">
        <w:rPr>
          <w:rFonts w:ascii="Arial" w:hAnsi="Arial" w:cs="Arial"/>
          <w:sz w:val="18"/>
          <w:szCs w:val="18"/>
        </w:rPr>
        <w:t>5.</w:t>
      </w:r>
      <w:r w:rsidRPr="00AB65C5">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Глава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Благодарненского  муниципального  округа</w:t>
      </w:r>
    </w:p>
    <w:p w:rsidR="00C621BD" w:rsidRDefault="00AB65C5" w:rsidP="00AB65C5">
      <w:pPr>
        <w:spacing w:line="180" w:lineRule="exact"/>
        <w:jc w:val="both"/>
        <w:rPr>
          <w:rFonts w:ascii="Arial" w:hAnsi="Arial" w:cs="Arial"/>
          <w:sz w:val="18"/>
          <w:szCs w:val="18"/>
        </w:rPr>
      </w:pPr>
      <w:r>
        <w:rPr>
          <w:rFonts w:ascii="Arial" w:hAnsi="Arial" w:cs="Arial"/>
          <w:sz w:val="18"/>
          <w:szCs w:val="18"/>
        </w:rPr>
        <w:t xml:space="preserve">Ставропольского </w:t>
      </w:r>
      <w:r w:rsidRPr="00AB65C5">
        <w:rPr>
          <w:rFonts w:ascii="Arial" w:hAnsi="Arial" w:cs="Arial"/>
          <w:sz w:val="18"/>
          <w:szCs w:val="18"/>
        </w:rPr>
        <w:t xml:space="preserve">края  </w:t>
      </w:r>
      <w:r>
        <w:rPr>
          <w:rFonts w:ascii="Arial" w:hAnsi="Arial" w:cs="Arial"/>
          <w:sz w:val="18"/>
          <w:szCs w:val="18"/>
        </w:rPr>
        <w:t xml:space="preserve">                             </w:t>
      </w:r>
      <w:r w:rsidRPr="00AB65C5">
        <w:rPr>
          <w:rFonts w:ascii="Arial" w:hAnsi="Arial" w:cs="Arial"/>
          <w:sz w:val="18"/>
          <w:szCs w:val="18"/>
        </w:rPr>
        <w:t>А.И. Теньков</w:t>
      </w:r>
      <w:r>
        <w:rPr>
          <w:rFonts w:ascii="Arial" w:hAnsi="Arial" w:cs="Arial"/>
          <w:sz w:val="18"/>
          <w:szCs w:val="18"/>
        </w:rPr>
        <w:t xml:space="preserve"> </w:t>
      </w:r>
    </w:p>
    <w:p w:rsid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right"/>
        <w:rPr>
          <w:rFonts w:ascii="Arial" w:hAnsi="Arial" w:cs="Arial"/>
          <w:sz w:val="18"/>
          <w:szCs w:val="18"/>
        </w:rPr>
      </w:pPr>
      <w:r w:rsidRPr="00AB65C5">
        <w:rPr>
          <w:rFonts w:ascii="Arial" w:hAnsi="Arial" w:cs="Arial"/>
          <w:sz w:val="18"/>
          <w:szCs w:val="18"/>
        </w:rPr>
        <w:tab/>
        <w:t>УТВЕРЖДЕН</w:t>
      </w:r>
    </w:p>
    <w:p w:rsidR="00AB65C5" w:rsidRPr="00AB65C5" w:rsidRDefault="00AB65C5" w:rsidP="00AB65C5">
      <w:pPr>
        <w:spacing w:line="180" w:lineRule="exact"/>
        <w:jc w:val="right"/>
        <w:rPr>
          <w:rFonts w:ascii="Arial" w:hAnsi="Arial" w:cs="Arial"/>
          <w:sz w:val="18"/>
          <w:szCs w:val="18"/>
        </w:rPr>
      </w:pPr>
      <w:r w:rsidRPr="00AB65C5">
        <w:rPr>
          <w:rFonts w:ascii="Arial" w:hAnsi="Arial" w:cs="Arial"/>
          <w:sz w:val="18"/>
          <w:szCs w:val="18"/>
        </w:rPr>
        <w:t>постановлением администрации</w:t>
      </w:r>
    </w:p>
    <w:p w:rsidR="00AB65C5" w:rsidRPr="00AB65C5" w:rsidRDefault="00AB65C5" w:rsidP="00AB65C5">
      <w:pPr>
        <w:spacing w:line="180" w:lineRule="exact"/>
        <w:jc w:val="right"/>
        <w:rPr>
          <w:rFonts w:ascii="Arial" w:hAnsi="Arial" w:cs="Arial"/>
          <w:sz w:val="18"/>
          <w:szCs w:val="18"/>
        </w:rPr>
      </w:pPr>
      <w:r w:rsidRPr="00AB65C5">
        <w:rPr>
          <w:rFonts w:ascii="Arial" w:hAnsi="Arial" w:cs="Arial"/>
          <w:sz w:val="18"/>
          <w:szCs w:val="18"/>
        </w:rPr>
        <w:t>Благодарненского муниципального округа Ставропольского края</w:t>
      </w:r>
    </w:p>
    <w:p w:rsidR="00AB65C5" w:rsidRPr="00AB65C5" w:rsidRDefault="00AB65C5" w:rsidP="00AB65C5">
      <w:pPr>
        <w:spacing w:line="180" w:lineRule="exact"/>
        <w:jc w:val="right"/>
        <w:rPr>
          <w:rFonts w:ascii="Arial" w:hAnsi="Arial" w:cs="Arial"/>
          <w:sz w:val="18"/>
          <w:szCs w:val="18"/>
        </w:rPr>
      </w:pPr>
      <w:r w:rsidRPr="00AB65C5">
        <w:rPr>
          <w:rFonts w:ascii="Arial" w:hAnsi="Arial" w:cs="Arial"/>
          <w:sz w:val="18"/>
          <w:szCs w:val="18"/>
        </w:rPr>
        <w:t>от 13 мая 2024 года № 586</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center"/>
        <w:rPr>
          <w:rFonts w:ascii="Arial" w:hAnsi="Arial" w:cs="Arial"/>
          <w:sz w:val="18"/>
          <w:szCs w:val="18"/>
        </w:rPr>
      </w:pPr>
      <w:r w:rsidRPr="00AB65C5">
        <w:rPr>
          <w:rFonts w:ascii="Arial" w:hAnsi="Arial" w:cs="Arial"/>
          <w:sz w:val="18"/>
          <w:szCs w:val="18"/>
        </w:rPr>
        <w:t>АДМИНИСТРАТИВНЫЙ РЕГЛАМЕНТ</w:t>
      </w:r>
    </w:p>
    <w:p w:rsidR="00AB65C5" w:rsidRPr="00AB65C5" w:rsidRDefault="00AB65C5" w:rsidP="00AB65C5">
      <w:pPr>
        <w:spacing w:line="180" w:lineRule="exact"/>
        <w:jc w:val="center"/>
        <w:rPr>
          <w:rFonts w:ascii="Arial" w:hAnsi="Arial" w:cs="Arial"/>
          <w:sz w:val="18"/>
          <w:szCs w:val="18"/>
        </w:rPr>
      </w:pPr>
      <w:r w:rsidRPr="00AB65C5">
        <w:rPr>
          <w:rFonts w:ascii="Arial" w:hAnsi="Arial" w:cs="Arial"/>
          <w:sz w:val="18"/>
          <w:szCs w:val="18"/>
        </w:rPr>
        <w:t>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center"/>
        <w:rPr>
          <w:rFonts w:ascii="Arial" w:hAnsi="Arial" w:cs="Arial"/>
          <w:sz w:val="18"/>
          <w:szCs w:val="18"/>
        </w:rPr>
      </w:pPr>
      <w:r w:rsidRPr="00AB65C5">
        <w:rPr>
          <w:rFonts w:ascii="Arial" w:hAnsi="Arial" w:cs="Arial"/>
          <w:sz w:val="18"/>
          <w:szCs w:val="18"/>
        </w:rPr>
        <w:t>I. Общие положения</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1.1. Предмет регулирования административного регламента.</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1.1.1.</w:t>
      </w:r>
      <w:r w:rsidRPr="00AB65C5">
        <w:rPr>
          <w:rFonts w:ascii="Arial" w:hAnsi="Arial" w:cs="Arial"/>
          <w:sz w:val="18"/>
          <w:szCs w:val="18"/>
        </w:rPr>
        <w:tab/>
      </w:r>
      <w:r w:rsidRPr="00AB65C5">
        <w:rPr>
          <w:rFonts w:ascii="Arial" w:hAnsi="Arial" w:cs="Arial"/>
          <w:sz w:val="18"/>
          <w:szCs w:val="18"/>
        </w:rPr>
        <w:tab/>
      </w:r>
      <w:proofErr w:type="gramStart"/>
      <w:r w:rsidRPr="00AB65C5">
        <w:rPr>
          <w:rFonts w:ascii="Arial" w:hAnsi="Arial" w:cs="Arial"/>
          <w:sz w:val="18"/>
          <w:szCs w:val="18"/>
        </w:rPr>
        <w:t xml:space="preserve">Настоящий 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(далее - Административный регламент, муниципальная услуга) разработан в целях повышения качества предоставления информации об объектах учета, содержащейся в реестре муниципальной собственности Благодарненского муниципального округа Ставропольского края. </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1.1.2.</w:t>
      </w:r>
      <w:r w:rsidRPr="00AB65C5">
        <w:rPr>
          <w:rFonts w:ascii="Arial" w:hAnsi="Arial" w:cs="Arial"/>
          <w:sz w:val="18"/>
          <w:szCs w:val="18"/>
        </w:rPr>
        <w:tab/>
      </w:r>
      <w:r w:rsidRPr="00AB65C5">
        <w:rPr>
          <w:rFonts w:ascii="Arial" w:hAnsi="Arial" w:cs="Arial"/>
          <w:sz w:val="18"/>
          <w:szCs w:val="1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1.2. Круг заявителей.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Муниципальная услуга предоставляется физическим, юридическим лицам, индивидуальным предпринимателям либо их уполномоченным представителям.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1.3. Требования к порядку информирования о предоставлении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Администрация Благодарненского муниципального округа Ставропольского края расположена по адресу:</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Ставропольский край, город Благодарный, площадь Ленина, 1.</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График работы: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понедельник-пятница с 08.00 до 17.00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перерыв с 12.00 до 13.00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выходной - суббота, воскресенье.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расположено по адресу:</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Ставропольский край, город Благодарный, площадь Ленина, 1.</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График работы: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понедельник-пятница с 08.00 до 17.00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перерыв с 12.00 до 13.00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выходной - суббота, воскресенье.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Ставропольский край, город Благодарный, пер. 9 Января, 55.</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График работы: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понедельник, вторник, четверг, пятница 08.00 - 18.00;</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среда 08.00 - 20.00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суббота 09.00 - 13.00 часов;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без перерыва;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выходной – воскресенье.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 телефону;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 факсимильной связи;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 почте;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 электронной почте; </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 xml:space="preserve">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w:t>
      </w:r>
      <w:r w:rsidRPr="00AB65C5">
        <w:rPr>
          <w:rFonts w:ascii="Arial" w:hAnsi="Arial" w:cs="Arial"/>
          <w:sz w:val="18"/>
          <w:szCs w:val="18"/>
        </w:rPr>
        <w:lastRenderedPageBreak/>
        <w:t>исполнительной власти Ставропольского края</w:t>
      </w:r>
      <w:proofErr w:type="gramEnd"/>
      <w:r w:rsidRPr="00AB65C5">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информационных стендах в местах предоставления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1.3.2.Справочные телефоны органа администрации Благодарненского муниципального округа Ставропольского края, предоставляющего муниципальную услугу, иных организаций, участвующих в предоставлении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управление - (86549)5-10-63, 2-15-46;</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МФЦ - (86549) 5-20-55;</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1.3.3. Адреса официальных сайтов, электронной почты органа местного самоуправления Благодарненского муниципального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 официального сайта администрации Благодарненского муниципального округа Ставропольского края www.abgosk.ru;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 электронной почты администрации Благодарненского муниципального округа Ставропольского края -abgosk@mail.ru;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 электронной почты управления - _oizoabmrsk@mail.ru;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адрес электронной почты МФЦ– mfc-blagodar@mail.ru». </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1.3.4.</w:t>
      </w:r>
      <w:r w:rsidRPr="00AB65C5">
        <w:rPr>
          <w:rFonts w:ascii="Arial" w:hAnsi="Arial" w:cs="Arial"/>
          <w:sz w:val="18"/>
          <w:szCs w:val="18"/>
        </w:rPr>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регионального портала государственных и муниципальных услуг (функций) (www.26.gosuslugi.ru).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Информация о порядке предоставления муниципальной услуги предоставляется: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непосредственно в управление и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 использованием средств телефонной связи;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 личном обращении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 письменном обращении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края(www.abgosk.ru);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Едином портале государственных и муниципальных услуг (функций)(www.gosuslugi.ru);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региональном портале государственных и муниципальных услуг (функций) (www.26.gosuslugi.ru);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информационных стендах в местах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публикации в средствах массовой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Время разговора по телефону не должно превышать 10 минут.</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Информирование (консультирование) осуществляется по следующим вопросам: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время приема и выдачи документов;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срок предоставления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порядок досудебного (внесудебного) обжалования заявителем решений и действий (бездействия)  органа администрации, предоставляющего муниципальную услугу, МФЦ, а также их должностных лиц, муниципальных служащих, работников.</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Консультации предоставляются при личном обращении и (или) посредством телефонной связи.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Устное информирование каждого обратившегося за информацией заявителя осуществляется не более 10 минут.</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Основными требованиями к информированию заявителей являются: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достоверность предоставляемой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четкость в изложении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полнота информирования;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удобство и доступность получения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муниципального округа Ставропольского края.</w:t>
      </w:r>
    </w:p>
    <w:p w:rsidR="00AB65C5" w:rsidRPr="00AB65C5" w:rsidRDefault="00AB65C5" w:rsidP="00963F83">
      <w:pPr>
        <w:spacing w:line="180" w:lineRule="exact"/>
        <w:ind w:firstLine="708"/>
        <w:jc w:val="both"/>
        <w:rPr>
          <w:rFonts w:ascii="Arial" w:hAnsi="Arial" w:cs="Arial"/>
          <w:sz w:val="18"/>
          <w:szCs w:val="18"/>
        </w:rPr>
      </w:pPr>
      <w:r w:rsidRPr="00AB65C5">
        <w:rPr>
          <w:rFonts w:ascii="Arial" w:hAnsi="Arial" w:cs="Arial"/>
          <w:sz w:val="18"/>
          <w:szCs w:val="1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муниципального  округа Ставропольского края и электронной почты управления,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о перечне документов, необходимых для предоставления услуги, и требованиях, предъявляемых к документам;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 сроках предоставления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иная информация, необходимая для получения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полной версии текста настоящего административного регламента;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перечню документов, необходимых для получения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извлечениям из законодательных и нормативных правовых актов, содержащих нормы, регулирующие деятельность по предоставлению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муниципального округа Ставропольского края, на Едином портале государственных и муниципальных услуг (функций) (www.gosuslugi.ru).</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II. Стандарт пред</w:t>
      </w:r>
      <w:r w:rsidR="00C26418">
        <w:rPr>
          <w:rFonts w:ascii="Arial" w:hAnsi="Arial" w:cs="Arial"/>
          <w:sz w:val="18"/>
          <w:szCs w:val="18"/>
        </w:rPr>
        <w:t>оставления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w:t>
      </w:r>
      <w:r w:rsidRPr="00AB65C5">
        <w:rPr>
          <w:rFonts w:ascii="Arial" w:hAnsi="Arial" w:cs="Arial"/>
          <w:sz w:val="18"/>
          <w:szCs w:val="18"/>
        </w:rPr>
        <w:tab/>
        <w:t>Наименование муниципальной услуги –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2.2.</w:t>
      </w:r>
      <w:r w:rsidRPr="00AB65C5">
        <w:rPr>
          <w:rFonts w:ascii="Arial" w:hAnsi="Arial" w:cs="Arial"/>
          <w:sz w:val="18"/>
          <w:szCs w:val="18"/>
        </w:rPr>
        <w:tab/>
        <w:t>Наименование органа администрации Благодарненского муниципального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2.2.1. Муниципальная услуга предоставляется  администрацией Благодарненского муниципального округа Ставропольского края.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Непосредственное предоставление муниципальной услуги осуществляется - управлением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2.2.2.</w:t>
      </w:r>
      <w:r w:rsidRPr="00AB65C5">
        <w:rPr>
          <w:rFonts w:ascii="Arial" w:hAnsi="Arial" w:cs="Arial"/>
          <w:sz w:val="18"/>
          <w:szCs w:val="18"/>
        </w:rPr>
        <w:tab/>
      </w:r>
      <w:r w:rsidRPr="00AB65C5">
        <w:rPr>
          <w:rFonts w:ascii="Arial" w:hAnsi="Arial" w:cs="Arial"/>
          <w:sz w:val="18"/>
          <w:szCs w:val="18"/>
        </w:rPr>
        <w:tab/>
        <w:t>В процессе предоставления муниципальной услуги управление осуществляет взаимодействие со следующими органами: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 Федеральной налоговой службой России (ФНС);</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 Отделением фонда пенсионного и социального страхования Российской Федерации по Ставропольскому краю;</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наличия соглашения о взаимодействии с МФЦ Благодарненского района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Адреса и контактные телефоны указанных организаций перечислены в приложении 3 к настоящему административному регламенту.</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2.2.3.</w:t>
      </w:r>
      <w:r w:rsidRPr="00AB65C5">
        <w:rPr>
          <w:rFonts w:ascii="Arial" w:hAnsi="Arial" w:cs="Arial"/>
          <w:sz w:val="18"/>
          <w:szCs w:val="18"/>
        </w:rPr>
        <w:tab/>
      </w:r>
      <w:r w:rsidRPr="00AB65C5">
        <w:rPr>
          <w:rFonts w:ascii="Arial" w:hAnsi="Arial" w:cs="Arial"/>
          <w:sz w:val="18"/>
          <w:szCs w:val="18"/>
        </w:rPr>
        <w:tab/>
      </w:r>
      <w:proofErr w:type="gramStart"/>
      <w:r w:rsidRPr="00AB65C5">
        <w:rPr>
          <w:rFonts w:ascii="Arial" w:hAnsi="Arial" w:cs="Arial"/>
          <w:sz w:val="18"/>
          <w:szCs w:val="18"/>
        </w:rPr>
        <w:t xml:space="preserve">В соответствии с требованиями пункта 3 статьи 7 Федерального закона от 27 июля 2010 года № 210-ФЗ «Об организации предоставления государственных и </w:t>
      </w:r>
      <w:r w:rsidRPr="00AB65C5">
        <w:rPr>
          <w:rFonts w:ascii="Arial" w:hAnsi="Arial" w:cs="Arial"/>
          <w:sz w:val="18"/>
          <w:szCs w:val="18"/>
        </w:rPr>
        <w:lastRenderedPageBreak/>
        <w:t>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w:t>
      </w:r>
      <w:proofErr w:type="gramEnd"/>
      <w:r w:rsidRPr="00AB65C5">
        <w:rPr>
          <w:rFonts w:ascii="Arial" w:hAnsi="Arial" w:cs="Arial"/>
          <w:sz w:val="18"/>
          <w:szCs w:val="18"/>
        </w:rPr>
        <w:t xml:space="preserve">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муниципального округа Ставропольского края.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2.3. Описание результата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Результатами предоставления муниципальной услуги являются: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выдача информации об объектах учета, содержащейся в реестре муниципальной собственности;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выдача информации об отсутствии сведений в реестре муниципальной собственности Благодарненского муниципального округа Ставропольского края.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2.4. </w:t>
      </w:r>
      <w:proofErr w:type="gramStart"/>
      <w:r w:rsidRPr="00AB65C5">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муниципального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2.4.1.</w:t>
      </w:r>
      <w:r w:rsidRPr="00AB65C5">
        <w:rPr>
          <w:rFonts w:ascii="Arial" w:hAnsi="Arial" w:cs="Arial"/>
          <w:sz w:val="18"/>
          <w:szCs w:val="18"/>
        </w:rPr>
        <w:tab/>
      </w:r>
      <w:r w:rsidRPr="00AB65C5">
        <w:rPr>
          <w:rFonts w:ascii="Arial" w:hAnsi="Arial" w:cs="Arial"/>
          <w:sz w:val="18"/>
          <w:szCs w:val="18"/>
        </w:rPr>
        <w:tab/>
        <w:t>Срок предоставления муниципальной услуги в соответствии с действующим законодательством, не должен превышать 10 календарных дней со дня поступления заявления о предоставлении муниципальной услуги и документов, необходимых для предоставления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2.4.2. Срок выдачи (направления) документов, являющихся результатом предоставления услуги, составляет 1 день.</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2.5. </w:t>
      </w:r>
      <w:proofErr w:type="gramStart"/>
      <w:r w:rsidRPr="00AB65C5">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www.abgosk.ru,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AB65C5">
        <w:rPr>
          <w:rFonts w:ascii="Arial" w:hAnsi="Arial" w:cs="Arial"/>
          <w:sz w:val="18"/>
          <w:szCs w:val="18"/>
        </w:rPr>
        <w:t xml:space="preserve"> муниципальных услуг Ставропольского края» (www.26gosuslugi.ru).</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2.6.</w:t>
      </w:r>
      <w:r w:rsidRPr="00AB65C5">
        <w:rPr>
          <w:rFonts w:ascii="Arial" w:hAnsi="Arial" w:cs="Arial"/>
          <w:sz w:val="18"/>
          <w:szCs w:val="1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муниципального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2.6.1.</w:t>
      </w:r>
      <w:r w:rsidRPr="00AB65C5">
        <w:rPr>
          <w:rFonts w:ascii="Arial" w:hAnsi="Arial" w:cs="Arial"/>
          <w:sz w:val="18"/>
          <w:szCs w:val="18"/>
        </w:rPr>
        <w:tab/>
      </w:r>
      <w:r w:rsidRPr="00AB65C5">
        <w:rPr>
          <w:rFonts w:ascii="Arial" w:hAnsi="Arial" w:cs="Arial"/>
          <w:sz w:val="18"/>
          <w:szCs w:val="18"/>
        </w:rPr>
        <w:tab/>
        <w:t>Для получения муниципальной  услуги заявитель представляет в управление,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запрос (заявление) о предоставлении сведений, содержащихся в реестре муниципальной собственности по форме согласно приложению 2 к </w:t>
      </w:r>
      <w:r w:rsidRPr="00AB65C5">
        <w:rPr>
          <w:rFonts w:ascii="Arial" w:hAnsi="Arial" w:cs="Arial"/>
          <w:sz w:val="18"/>
          <w:szCs w:val="18"/>
        </w:rPr>
        <w:lastRenderedPageBreak/>
        <w:t>Административному регламенту, который заполняется получателем муниципальной услуги на русском языке. Не допускается использование сокращений и аббревиатур. В запросе (заявлении) в обязательном порядке указываются: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фамилия, имя, отчество (при наличии) физического лица, паспортные данные физического лица, либо полное наименование юридического лица, ИНН, ОГРН заинтересованного в предоставлении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способ получения информации (в случае необходимости доставки по почте, указывается почтовый адрес доставки);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дата, подпись лица, подавшего заявление.</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документ</w:t>
      </w:r>
      <w:proofErr w:type="gramEnd"/>
      <w:r w:rsidRPr="00AB65C5">
        <w:rPr>
          <w:rFonts w:ascii="Arial" w:hAnsi="Arial" w:cs="Arial"/>
          <w:sz w:val="18"/>
          <w:szCs w:val="18"/>
        </w:rPr>
        <w:t xml:space="preserve"> удостоверяющий личность.</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2.6.2.</w:t>
      </w:r>
      <w:r w:rsidRPr="00AB65C5">
        <w:rPr>
          <w:rFonts w:ascii="Arial" w:hAnsi="Arial" w:cs="Arial"/>
          <w:sz w:val="18"/>
          <w:szCs w:val="18"/>
        </w:rPr>
        <w:tab/>
      </w:r>
      <w:r w:rsidRPr="00AB65C5">
        <w:rPr>
          <w:rFonts w:ascii="Arial" w:hAnsi="Arial" w:cs="Arial"/>
          <w:sz w:val="18"/>
          <w:szCs w:val="18"/>
        </w:rPr>
        <w:tab/>
        <w:t xml:space="preserve"> Для получения результата муниципальной услуги, в случае если заявитель в письменном обращении (заявлении) просит предоставить информацию ему лично, то указанная информация предоставляется: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2.6.3. Представляемые заявителем документы должны быть:</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lastRenderedPageBreak/>
        <w:t>2.7.</w:t>
      </w:r>
      <w:r w:rsidRPr="00AB65C5">
        <w:rPr>
          <w:rFonts w:ascii="Arial" w:hAnsi="Arial" w:cs="Arial"/>
          <w:sz w:val="18"/>
          <w:szCs w:val="18"/>
        </w:rPr>
        <w:tab/>
      </w:r>
      <w:proofErr w:type="gramStart"/>
      <w:r w:rsidRPr="00AB65C5">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AB65C5">
        <w:rPr>
          <w:rFonts w:ascii="Arial" w:hAnsi="Arial" w:cs="Arial"/>
          <w:sz w:val="18"/>
          <w:szCs w:val="18"/>
        </w:rPr>
        <w:t xml:space="preserve"> их представления.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регулирующими отношения, возникающие в связи с предоставлением муниципальной услуги,</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AB65C5">
        <w:rPr>
          <w:rFonts w:ascii="Arial" w:hAnsi="Arial" w:cs="Arial"/>
          <w:sz w:val="18"/>
          <w:szCs w:val="1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B65C5">
        <w:rPr>
          <w:rFonts w:ascii="Arial" w:hAnsi="Arial" w:cs="Arial"/>
          <w:sz w:val="18"/>
          <w:szCs w:val="18"/>
        </w:rPr>
        <w:lastRenderedPageBreak/>
        <w:t>муниципальной услуги, за исключением следующих случаев:</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C5" w:rsidRPr="00AB65C5" w:rsidRDefault="00AB65C5" w:rsidP="00C26418">
      <w:pPr>
        <w:spacing w:line="180" w:lineRule="exact"/>
        <w:ind w:firstLine="708"/>
        <w:jc w:val="both"/>
        <w:rPr>
          <w:rFonts w:ascii="Arial" w:hAnsi="Arial" w:cs="Arial"/>
          <w:sz w:val="18"/>
          <w:szCs w:val="18"/>
        </w:rPr>
      </w:pPr>
      <w:proofErr w:type="gramStart"/>
      <w:r w:rsidRPr="00AB65C5">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B65C5">
        <w:rPr>
          <w:rFonts w:ascii="Arial" w:hAnsi="Arial" w:cs="Arial"/>
          <w:sz w:val="18"/>
          <w:szCs w:val="1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Документы для предоставления муниципальной услуги не могут быть приняты от заявителя, в случае, если: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текст запроса (заявления) написан не разборчиво;</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фамилии, имена, отчества физических лиц, адреса их места жительства не написаны полностью и не указан почтовый адрес;</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документах имеются подчистки, приписки, зачеркнутые слова и иные не оговоренные в них исправления;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Содержание запроса (заявления) не позволяет однозначно идентифицировать объект имущества, в отношении которого запрашиваются сведения.</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2.9.</w:t>
      </w:r>
      <w:r w:rsidRPr="00AB65C5">
        <w:rPr>
          <w:rFonts w:ascii="Arial" w:hAnsi="Arial" w:cs="Arial"/>
          <w:sz w:val="18"/>
          <w:szCs w:val="18"/>
        </w:rPr>
        <w:tab/>
      </w:r>
      <w:r w:rsidRPr="00AB65C5">
        <w:rPr>
          <w:rFonts w:ascii="Arial" w:hAnsi="Arial" w:cs="Arial"/>
          <w:sz w:val="18"/>
          <w:szCs w:val="18"/>
        </w:rPr>
        <w:tab/>
        <w:t xml:space="preserve">Исчерпывающий перечень оснований для приостановления предоставления </w:t>
      </w:r>
      <w:r w:rsidRPr="00AB65C5">
        <w:rPr>
          <w:rFonts w:ascii="Arial" w:hAnsi="Arial" w:cs="Arial"/>
          <w:sz w:val="18"/>
          <w:szCs w:val="18"/>
        </w:rPr>
        <w:lastRenderedPageBreak/>
        <w:t>муниципальной услуги или отказа в предоставлении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2.9.1.Основания для отказа в предоставлении муниципальной услуги отсутствуют.</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2.9.2.</w:t>
      </w:r>
      <w:r w:rsidRPr="00AB65C5">
        <w:rPr>
          <w:rFonts w:ascii="Arial" w:hAnsi="Arial" w:cs="Arial"/>
          <w:sz w:val="18"/>
          <w:szCs w:val="18"/>
        </w:rPr>
        <w:tab/>
      </w:r>
      <w:r w:rsidRPr="00AB65C5">
        <w:rPr>
          <w:rFonts w:ascii="Arial" w:hAnsi="Arial" w:cs="Arial"/>
          <w:sz w:val="18"/>
          <w:szCs w:val="18"/>
        </w:rPr>
        <w:tab/>
        <w:t>Приостановление предоставления муниципальной услуги не предусмотрено.</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2.10.</w:t>
      </w:r>
      <w:r w:rsidRPr="00AB65C5">
        <w:rPr>
          <w:rFonts w:ascii="Arial" w:hAnsi="Arial" w:cs="Arial"/>
          <w:sz w:val="18"/>
          <w:szCs w:val="1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2.11.</w:t>
      </w:r>
      <w:r w:rsidRPr="00AB65C5">
        <w:rPr>
          <w:rFonts w:ascii="Arial" w:hAnsi="Arial" w:cs="Arial"/>
          <w:sz w:val="18"/>
          <w:szCs w:val="1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2.11.1. Предоставление муниципальной услуги осуществляется бесплатно.</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2.11.2. </w:t>
      </w:r>
      <w:proofErr w:type="gramStart"/>
      <w:r w:rsidRPr="00AB65C5">
        <w:rPr>
          <w:rFonts w:ascii="Arial" w:hAnsi="Arial" w:cs="Arial"/>
          <w:sz w:val="18"/>
          <w:szCs w:val="1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Услуга предоставляется без взимания платы.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составляет не более 15 минут.</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2.13.1.</w:t>
      </w:r>
      <w:r w:rsidRPr="00AB65C5">
        <w:rPr>
          <w:rFonts w:ascii="Arial" w:hAnsi="Arial" w:cs="Arial"/>
          <w:sz w:val="18"/>
          <w:szCs w:val="18"/>
        </w:rPr>
        <w:tab/>
      </w:r>
      <w:r w:rsidRPr="00AB65C5">
        <w:rPr>
          <w:rFonts w:ascii="Arial" w:hAnsi="Arial" w:cs="Arial"/>
          <w:sz w:val="18"/>
          <w:szCs w:val="18"/>
        </w:rPr>
        <w:tab/>
        <w:t xml:space="preserve">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2.14.1.</w:t>
      </w:r>
      <w:r w:rsidRPr="00AB65C5">
        <w:rPr>
          <w:rFonts w:ascii="Arial" w:hAnsi="Arial" w:cs="Arial"/>
          <w:sz w:val="18"/>
          <w:szCs w:val="18"/>
        </w:rPr>
        <w:tab/>
        <w:t>Срок регистрации заявления о предоставлении муниципальной услуги составляет не более 15 минут.</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2.14.2.</w:t>
      </w:r>
      <w:r w:rsidRPr="00AB65C5">
        <w:rPr>
          <w:rFonts w:ascii="Arial" w:hAnsi="Arial" w:cs="Arial"/>
          <w:sz w:val="18"/>
          <w:szCs w:val="18"/>
        </w:rPr>
        <w:tab/>
        <w:t>Регистрация запроса (заявления) о предоставлении муниципальной услуги осуществляется специалистами управления, ответственными за регистрацию поступающей информации в установленном порядке.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2.14.3.</w:t>
      </w:r>
      <w:r w:rsidRPr="00AB65C5">
        <w:rPr>
          <w:rFonts w:ascii="Arial" w:hAnsi="Arial" w:cs="Arial"/>
          <w:sz w:val="18"/>
          <w:szCs w:val="18"/>
        </w:rPr>
        <w:tab/>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Запрос (заявление) заявителя о предоставлении услуги в МФЦ регистрируется посредством внесения данных в информационную систему.</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2.15.</w:t>
      </w:r>
      <w:r w:rsidRPr="00AB65C5">
        <w:rPr>
          <w:rFonts w:ascii="Arial" w:hAnsi="Arial" w:cs="Arial"/>
          <w:sz w:val="18"/>
          <w:szCs w:val="18"/>
        </w:rPr>
        <w:tab/>
        <w:t xml:space="preserve">Требования к помещениям, в которых предоставляется муниципальная услуга, к местам ожидания и приема заявителей, размещению </w:t>
      </w:r>
      <w:r w:rsidRPr="00AB65C5">
        <w:rPr>
          <w:rFonts w:ascii="Arial" w:hAnsi="Arial" w:cs="Arial"/>
          <w:sz w:val="18"/>
          <w:szCs w:val="18"/>
        </w:rPr>
        <w:lastRenderedPageBreak/>
        <w:t>и оформлению визуальной, текстовой и мультимедийной информации о порядке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центральный вход в здании администрации, оборудован информационной табличкой (вывеской) содержащей информацию о наименовании органа местного самоуправления;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помещения в здании администрации оборудуются противопожарной системой и средствами пожаротушения, системой оповещения о возникновении чрезвычайной ситуации;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вход и выход из помещений администрации оборудованы соответствующими указателями;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кабинеты администрации оборудованы информационной табличкой (вывеской), содержащей информацию о специалистах администрации;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AB65C5">
        <w:rPr>
          <w:rFonts w:ascii="Arial" w:hAnsi="Arial" w:cs="Arial"/>
          <w:sz w:val="18"/>
          <w:szCs w:val="18"/>
        </w:rPr>
        <w:t>банкетками</w:t>
      </w:r>
      <w:proofErr w:type="spellEnd"/>
      <w:r w:rsidRPr="00AB65C5">
        <w:rPr>
          <w:rFonts w:ascii="Arial" w:hAnsi="Arial" w:cs="Arial"/>
          <w:sz w:val="18"/>
          <w:szCs w:val="18"/>
        </w:rPr>
        <w:t>). Количество мест ожидания определяется исходя из фактической нагрузки и возможностей для размещения в здании;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Требования к размещению и оформлению визуальной, текстовой и мультимедийной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информационных стендах и официальном сайте администрации Благодарненского муниципального округа Ставропольского края размещается информация,  указанная в пункте 1.3.5:</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2.15.1. Требования к помещениям, местам ожидания и приема заявителей в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наименование;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место нахождения;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режим работы;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номер телефона группы информационной поддержки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адрес электронной почты.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Выход из здания МФЦ оборудуется соответствующим указателем.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Помещения МФЦ состоят из нескольких функциональных секторов (зон):</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сектор информирования;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сектор ожидания;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сектор приема заявителей.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секторе информирования расположены: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окна консультантов для осуществления информирования заявителей о предоставляемых государственных (муниципальных) услугах;</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информационные стенды.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секторе ожидания расположены: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электронная система управления очередью;</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платежный терминал;</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места ожидания для посетителей.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В секторе приема заявителей </w:t>
      </w:r>
      <w:proofErr w:type="gramStart"/>
      <w:r w:rsidRPr="00AB65C5">
        <w:rPr>
          <w:rFonts w:ascii="Arial" w:hAnsi="Arial" w:cs="Arial"/>
          <w:sz w:val="18"/>
          <w:szCs w:val="18"/>
        </w:rPr>
        <w:t>расположены</w:t>
      </w:r>
      <w:proofErr w:type="gramEnd"/>
      <w:r w:rsidRPr="00AB65C5">
        <w:rPr>
          <w:rFonts w:ascii="Arial" w:hAnsi="Arial" w:cs="Arial"/>
          <w:sz w:val="18"/>
          <w:szCs w:val="18"/>
        </w:rPr>
        <w:t>:</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окна приема посетителей.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Окна приема посетителей оснащены информационными табличками с указанием номера окна.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Размещение и оформление визуальной, текстовой и мультимедийной информации о порядке предоставления услуги в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информационное табло;</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информационные стенды, содержащие информацию согласно пункту 1.3.5 настоящего административного регламента;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перечень услуг, оказываемых на базе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информационный киоск, обеспечивающий доступ к следующей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полная версия текстов Административных регламентов;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перечень документов, необходимых для получения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извлечения из законодательных и нормативных правовых актов, содержащих нормы, регулирующие деятельность МФЦ.</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2.16.1.</w:t>
      </w:r>
      <w:r w:rsidRPr="00AB65C5">
        <w:rPr>
          <w:rFonts w:ascii="Arial" w:hAnsi="Arial" w:cs="Arial"/>
          <w:sz w:val="18"/>
          <w:szCs w:val="18"/>
        </w:rPr>
        <w:tab/>
      </w:r>
      <w:r w:rsidRPr="00AB65C5">
        <w:rPr>
          <w:rFonts w:ascii="Arial" w:hAnsi="Arial" w:cs="Arial"/>
          <w:sz w:val="18"/>
          <w:szCs w:val="18"/>
        </w:rPr>
        <w:tab/>
        <w:t xml:space="preserve">Основными показателями доступности предоставления муниципальной услуги являются: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удобство и доступность получения заявителем информации о порядке предоставления муниципальной услуги;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1) дата получения заявления и его регистрации;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2) о специалисте, которому поручено рассмотрение заявления;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3) о продлении срока рассмотрения заявления;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4) о результатах рассмотрения заявления.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2.16.3. Основными показателями качества предоставления муниципальной услуги являются: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достоверность предоставляемой заявителю информации;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полнота информации по сути обращения заявителя;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 xml:space="preserve">объективное, всестороннее и своевременное рассмотрение обращения;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возможность получения муниципальной услуги по месту обращения;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возможность подачи обращения и получения результата предоставления услуги в МФЦ.</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2.17.</w:t>
      </w:r>
      <w:r w:rsidRPr="00AB65C5">
        <w:rPr>
          <w:rFonts w:ascii="Arial" w:hAnsi="Arial" w:cs="Arial"/>
          <w:sz w:val="18"/>
          <w:szCs w:val="1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2.17.1.</w:t>
      </w:r>
      <w:r w:rsidRPr="00AB65C5">
        <w:rPr>
          <w:rFonts w:ascii="Arial" w:hAnsi="Arial" w:cs="Arial"/>
          <w:sz w:val="18"/>
          <w:szCs w:val="18"/>
        </w:rPr>
        <w:tab/>
      </w:r>
      <w:r w:rsidRPr="00AB65C5">
        <w:rPr>
          <w:rFonts w:ascii="Arial" w:hAnsi="Arial" w:cs="Arial"/>
          <w:sz w:val="18"/>
          <w:szCs w:val="18"/>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2.17.2.</w:t>
      </w:r>
      <w:r w:rsidRPr="00AB65C5">
        <w:rPr>
          <w:rFonts w:ascii="Arial" w:hAnsi="Arial" w:cs="Arial"/>
          <w:sz w:val="18"/>
          <w:szCs w:val="18"/>
        </w:rPr>
        <w:tab/>
      </w:r>
      <w:r w:rsidRPr="00AB65C5">
        <w:rPr>
          <w:rFonts w:ascii="Arial" w:hAnsi="Arial" w:cs="Arial"/>
          <w:sz w:val="18"/>
          <w:szCs w:val="1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2.18. Случаи и порядок предоставления муниципальной услуги в упреждающем (</w:t>
      </w:r>
      <w:proofErr w:type="spellStart"/>
      <w:r w:rsidRPr="00AB65C5">
        <w:rPr>
          <w:rFonts w:ascii="Arial" w:hAnsi="Arial" w:cs="Arial"/>
          <w:sz w:val="18"/>
          <w:szCs w:val="18"/>
        </w:rPr>
        <w:t>проактивном</w:t>
      </w:r>
      <w:proofErr w:type="spellEnd"/>
      <w:r w:rsidRPr="00AB65C5">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Предоставление муниципальной услуги в упреждающем (</w:t>
      </w:r>
      <w:proofErr w:type="spellStart"/>
      <w:r w:rsidRPr="00AB65C5">
        <w:rPr>
          <w:rFonts w:ascii="Arial" w:hAnsi="Arial" w:cs="Arial"/>
          <w:sz w:val="18"/>
          <w:szCs w:val="18"/>
        </w:rPr>
        <w:t>проакт</w:t>
      </w:r>
      <w:r w:rsidR="00C26418">
        <w:rPr>
          <w:rFonts w:ascii="Arial" w:hAnsi="Arial" w:cs="Arial"/>
          <w:sz w:val="18"/>
          <w:szCs w:val="18"/>
        </w:rPr>
        <w:t>ивном</w:t>
      </w:r>
      <w:proofErr w:type="spellEnd"/>
      <w:r w:rsidR="00C26418">
        <w:rPr>
          <w:rFonts w:ascii="Arial" w:hAnsi="Arial" w:cs="Arial"/>
          <w:sz w:val="18"/>
          <w:szCs w:val="18"/>
        </w:rPr>
        <w:t>) режиме не предусмотрено.</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3.1. Предоставление муниципальной услуги включает в себя следующие административные процедуры: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Предоставление муниципальной услуги включает следующие административные процедуры: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прием и регистрация заявления и документов на предоставление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формирование и направление межведомственных запросов;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рассмотрение заявления, представленных документов и подготовка информации (выписки) из реестра муниципальной собственности;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направление заявителю результата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Блок-схема приведена в приложении 1 к Административному регламенту.</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3.2. Описание административных процедур</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3.2.1. Прием и регистрация заявления и документов на предоставление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Основанием для начала административной процедуры является обращение заявителя в управление, МФЦ или поступление его заявления в электронной форме, в том числе с использованием: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Единого портала государственных и муниципальных услуг (функций),www.gosuslugi.ru;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Портала государственных услуг Ставропольского края, 26gosuslugi.ru.</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 Если заявитель обратился за предоставлением услуги в МФЦ, специалист МФЦ вносит данные о принятии заявления и документов в информационную систему.</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Заявление и документы, поступившие в МФЦ, подлежат передаче в администрацию, не позднее дня, следующего за днем их принятия.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 xml:space="preserve">2) При поступлении запроса (заявления) в управление специалист, ответственный за прием и регистрацию запроса (заявления) заявителя: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устанавливает предмет обращения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проверяет правильность оформления запроса (заявления) заявителя в соответствии с требованиями пункта 2.6.3 настоящег</w:t>
      </w:r>
      <w:r w:rsidR="00C26418">
        <w:rPr>
          <w:rFonts w:ascii="Arial" w:hAnsi="Arial" w:cs="Arial"/>
          <w:sz w:val="18"/>
          <w:szCs w:val="18"/>
        </w:rPr>
        <w:t>о административного регламента.</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В случае установления оснований для отказа в приеме документов специалист:</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прекращает процедуру приема документов;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оформляет уведомление об отказе в приеме документов с указанием причин отказа;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регистрирует уведомление об отказе в приеме документов в журнале регистрации исходящей корреспонденции;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вручает или направляет (в зависимости от способа подачи документов) уведомление и предоставленные документы заявителю.</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При личном обращении заявителя с запросом (заявлением) специалист, установив факт 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(заявления) для предоставления муниципальной услуги, специалист возвращает заявителю запрос (заявление).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 регистрирует запрос (заявление) в журнале регистрации входящей корреспонденции.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3) Особенности приема запроса, полученного от заявителя в форме электронного документа.</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Муниципальная услуга может предоставляться в электронном виде.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Критерием принятия решения является – обращение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Максимальный срок исполнения административной процедуры составляет 15 минут.</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Лицо, ответственное за предоставление муниципальной услуги, осуществляет подготовку информации об объектах учета, содержащиеся в реестре муниципальной собственности.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Результатом административной процедуры является регистрация заявления.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Способ фиксации результата административной процедуры  - занесение информации о запросе (заявлении) в журнале регистрации.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3.2.2. Формирование и направление межведомственных запросов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Основанием для начала данной административной процедуры является поступление зарегистрированного заявления и документов специалисту, ответственному за комплектование документов в рамках межведомственного взаимодействия.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Специалист управления, ответственный за осуществление межведомственного взаимодействия, в течение двух рабочих дней с момента получения заявления направляет запросы для получения сведений, указанных в пункте 2.7 Административного регламента, в случае если данные документы не были представлены заявителем по собственной инициативе.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После получения ответа (пять рабочих дней) специалист управления, ответственный за осуществление межведомственного взаимодействия, приобщает его к заявлению и документам, предоставленным заявителем в течение одного рабочего дня.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Срок выполнения данной административной процедуры - 8 рабочих дней.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Критерием принятия решения по административной процедуре является наличие либо отсутствие запрашиваемых документов.</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Результатом административной процедуры является формирование комплекта документов, необходимых для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Способом фиксации административной процедуры является получение запрашиваемых документов, либо их неполучение.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3.2.3. Рассмотрение заявления, представленных документов и подготовка информации (выписки) из реестра муниципальной собственности.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Основанием для начала административной процедуры является передача документа на исполнение.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Специалист, ответственный за предоставление муниципальной услуги, после рассмотрения заявления готовит исчерпывающую информацию об объектах, находящихся в реестре муниципальной собственности Благодарненского муниципального округа Ставропольского края.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Подготовленную информацию направляет на подпись должностному лицу и регистрацию.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Критерием принятия решения является наличие заявления о предоставлении информации.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Максимальный срок исполнения административной процедуры составляет 5 рабочих дней.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Результатом административной процедуры является информация об объектах, содержащихся в реестре муниципальной собственности, информации об отсутствии сведений в реестре муниципальной собственности Благодарненского муниципального округа Ставропольского края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Способ фиксация результата административной процедуры - занесение информации запроса (заявления) в журнале регистрации.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3.2.4. Направление заявителю результата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Основанием для начала процедуры является получение специалистом, ответственным за выдачу заявителю результата предоставления муниципальной услуги подписанной начальником управления, информации из реестра муниципальной собственности, информации об отсутствии сведений в реестре муниципальной собственности Благодарненского муниципального округа Ставропольского края.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 (заявлении);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вручает (направляет) заявителю на бумажном носителе результат предоставления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запроса (заявления) в электронной форме;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В случае предоставления муниципальной услуги через МФЦ, специалист управления не </w:t>
      </w:r>
      <w:proofErr w:type="gramStart"/>
      <w:r w:rsidRPr="00AB65C5">
        <w:rPr>
          <w:rFonts w:ascii="Arial" w:hAnsi="Arial" w:cs="Arial"/>
          <w:sz w:val="18"/>
          <w:szCs w:val="18"/>
        </w:rPr>
        <w:t>позднее дня, следующего за днем подписания  направляет</w:t>
      </w:r>
      <w:proofErr w:type="gramEnd"/>
      <w:r w:rsidRPr="00AB65C5">
        <w:rPr>
          <w:rFonts w:ascii="Arial" w:hAnsi="Arial" w:cs="Arial"/>
          <w:sz w:val="18"/>
          <w:szCs w:val="18"/>
        </w:rPr>
        <w:t xml:space="preserve"> информацию из реестра муниципальной собственности, информацию об отсутствии сведений в реестре муниципальной собственности, либо уведомление об отказе в предоставлении муниципальной услуги, в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Специалист МФЦ извещает заявителя о необходимости получения результата муниципальной услуги или направляет его способом, отмеченным в заявлении.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Максимальный срок исполнения административной процедуры 2 рабочих дня.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Критерием принятия решения является подписанная информация из реестра муниципальной собственности, информацию об отсутствии сведений в реестре муниципальной собственности, либо уведомление об отказе в предоставлении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Результатом выполнения административной процедуры является выдача (направление) заявителю информации из реестра муниципальной собственности, информации об отсутствии сведений в реестре муниципальной собственности Благодарненского муниципального округа Ставропольского края.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Способ фиксации результата административной процедуры осуществляется путем занесения информации в журнал регистрации.</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IV. Формы </w:t>
      </w:r>
      <w:proofErr w:type="gramStart"/>
      <w:r w:rsidRPr="00AB65C5">
        <w:rPr>
          <w:rFonts w:ascii="Arial" w:hAnsi="Arial" w:cs="Arial"/>
          <w:sz w:val="18"/>
          <w:szCs w:val="18"/>
        </w:rPr>
        <w:t>контроля за</w:t>
      </w:r>
      <w:proofErr w:type="gramEnd"/>
      <w:r w:rsidRPr="00AB65C5">
        <w:rPr>
          <w:rFonts w:ascii="Arial" w:hAnsi="Arial" w:cs="Arial"/>
          <w:sz w:val="18"/>
          <w:szCs w:val="18"/>
        </w:rPr>
        <w:t xml:space="preserve"> исполнени</w:t>
      </w:r>
      <w:r w:rsidR="00C26418">
        <w:rPr>
          <w:rFonts w:ascii="Arial" w:hAnsi="Arial" w:cs="Arial"/>
          <w:sz w:val="18"/>
          <w:szCs w:val="18"/>
        </w:rPr>
        <w:t>ем Административного регламента</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муниципального округа Ставропольского края, устанавливающих требования к предоставлению муниципальной услуги, а также принятием ими решений.</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Текущий контроль </w:t>
      </w:r>
      <w:proofErr w:type="gramStart"/>
      <w:r w:rsidRPr="00AB65C5">
        <w:rPr>
          <w:rFonts w:ascii="Arial" w:hAnsi="Arial" w:cs="Arial"/>
          <w:sz w:val="18"/>
          <w:szCs w:val="18"/>
        </w:rPr>
        <w:t>за</w:t>
      </w:r>
      <w:proofErr w:type="gramEnd"/>
      <w:r w:rsidRPr="00AB65C5">
        <w:rPr>
          <w:rFonts w:ascii="Arial" w:hAnsi="Arial" w:cs="Arial"/>
          <w:sz w:val="18"/>
          <w:szCs w:val="18"/>
        </w:rPr>
        <w:t>:</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либо лицом, его замещающим;</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муниципального округа Ставропольского края.</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 результатам проведения проверок в случае выявления нарушений виновные лица привлекаются </w:t>
      </w:r>
      <w:r w:rsidRPr="00AB65C5">
        <w:rPr>
          <w:rFonts w:ascii="Arial" w:hAnsi="Arial" w:cs="Arial"/>
          <w:sz w:val="18"/>
          <w:szCs w:val="18"/>
        </w:rPr>
        <w:lastRenderedPageBreak/>
        <w:t>к ответственности в соответствии с законодательством Российской Федерации и законодательством Ставропольского края.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Текущий </w:t>
      </w:r>
      <w:proofErr w:type="gramStart"/>
      <w:r w:rsidRPr="00AB65C5">
        <w:rPr>
          <w:rFonts w:ascii="Arial" w:hAnsi="Arial" w:cs="Arial"/>
          <w:sz w:val="18"/>
          <w:szCs w:val="18"/>
        </w:rPr>
        <w:t>контроль за</w:t>
      </w:r>
      <w:proofErr w:type="gramEnd"/>
      <w:r w:rsidRPr="00AB65C5">
        <w:rPr>
          <w:rFonts w:ascii="Arial" w:hAnsi="Arial" w:cs="Arial"/>
          <w:sz w:val="18"/>
          <w:szCs w:val="18"/>
        </w:rPr>
        <w:t xml:space="preserve">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4.2. </w:t>
      </w:r>
      <w:proofErr w:type="gramStart"/>
      <w:r w:rsidRPr="00AB65C5">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Периодичность осуществления последующего контроля составляет один раз в три года.</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4.4. Плановые проверки осуществляются на основании годового плана работы администрации.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4.5. </w:t>
      </w:r>
      <w:proofErr w:type="gramStart"/>
      <w:r w:rsidRPr="00AB65C5">
        <w:rPr>
          <w:rFonts w:ascii="Arial" w:hAnsi="Arial" w:cs="Arial"/>
          <w:sz w:val="18"/>
          <w:szCs w:val="18"/>
        </w:rPr>
        <w:t>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4.6. </w:t>
      </w:r>
      <w:proofErr w:type="gramStart"/>
      <w:r w:rsidRPr="00AB65C5">
        <w:rPr>
          <w:rFonts w:ascii="Arial" w:hAnsi="Arial" w:cs="Arial"/>
          <w:sz w:val="18"/>
          <w:szCs w:val="18"/>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Благодарненского муниципального округа Ставропольского края, устанавливающих требования к предоставлению муниципальной услуги.</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lastRenderedPageBreak/>
        <w:t xml:space="preserve">4.7. 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AB65C5">
        <w:rPr>
          <w:rFonts w:ascii="Arial" w:hAnsi="Arial" w:cs="Arial"/>
          <w:sz w:val="18"/>
          <w:szCs w:val="18"/>
        </w:rPr>
        <w:t>контроля за</w:t>
      </w:r>
      <w:proofErr w:type="gramEnd"/>
      <w:r w:rsidRPr="00AB65C5">
        <w:rPr>
          <w:rFonts w:ascii="Arial" w:hAnsi="Arial" w:cs="Arial"/>
          <w:sz w:val="18"/>
          <w:szCs w:val="18"/>
        </w:rPr>
        <w:t xml:space="preserve"> деятельностью управления при предоставлении им муниципальной услуги.</w:t>
      </w: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 xml:space="preserve">4.8. Граждане в случае </w:t>
      </w:r>
      <w:proofErr w:type="gramStart"/>
      <w:r w:rsidRPr="00AB65C5">
        <w:rPr>
          <w:rFonts w:ascii="Arial" w:hAnsi="Arial" w:cs="Arial"/>
          <w:sz w:val="18"/>
          <w:szCs w:val="18"/>
        </w:rPr>
        <w:t>выявления фактов нарушения порядка предоставления муниципальной услуги</w:t>
      </w:r>
      <w:proofErr w:type="gramEnd"/>
      <w:r w:rsidRPr="00AB65C5">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5.3 административного регламента.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B65C5" w:rsidRPr="00AB65C5" w:rsidRDefault="00AB65C5" w:rsidP="00AB65C5">
      <w:pPr>
        <w:spacing w:line="180" w:lineRule="exact"/>
        <w:jc w:val="both"/>
        <w:rPr>
          <w:rFonts w:ascii="Arial" w:hAnsi="Arial" w:cs="Arial"/>
          <w:sz w:val="18"/>
          <w:szCs w:val="18"/>
        </w:rPr>
      </w:pPr>
    </w:p>
    <w:p w:rsidR="00AB65C5" w:rsidRPr="00AB65C5" w:rsidRDefault="00AB65C5" w:rsidP="00C26418">
      <w:pPr>
        <w:spacing w:line="180" w:lineRule="exact"/>
        <w:ind w:firstLine="708"/>
        <w:jc w:val="both"/>
        <w:rPr>
          <w:rFonts w:ascii="Arial" w:hAnsi="Arial" w:cs="Arial"/>
          <w:sz w:val="18"/>
          <w:szCs w:val="18"/>
        </w:rPr>
      </w:pPr>
      <w:r w:rsidRPr="00AB65C5">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w:t>
      </w:r>
      <w:proofErr w:type="gramEnd"/>
      <w:r w:rsidRPr="00AB65C5">
        <w:rPr>
          <w:rFonts w:ascii="Arial" w:hAnsi="Arial" w:cs="Arial"/>
          <w:sz w:val="18"/>
          <w:szCs w:val="18"/>
        </w:rPr>
        <w:t xml:space="preserve"> данным заявителем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Заявитель имеет право на досудебное (внесудебное) обжалование решений и действий (бездействия)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Рассмотрение жалобы заявителя осуществляется бесплатно.</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5.2. Предмет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Заявитель может обратиться с жалобой, в том числе в следующих случаях:</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2) нарушение срока предоставления муниципальной услуги. </w:t>
      </w:r>
      <w:proofErr w:type="gramStart"/>
      <w:r w:rsidRPr="00AB65C5">
        <w:rPr>
          <w:rFonts w:ascii="Arial" w:hAnsi="Arial" w:cs="Arial"/>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B65C5">
        <w:rPr>
          <w:rFonts w:ascii="Arial" w:hAnsi="Arial" w:cs="Arial"/>
          <w:sz w:val="18"/>
          <w:szCs w:val="1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65C5">
        <w:rPr>
          <w:rFonts w:ascii="Arial" w:hAnsi="Arial" w:cs="Arial"/>
          <w:sz w:val="18"/>
          <w:szCs w:val="18"/>
        </w:rPr>
        <w:t xml:space="preserve"> </w:t>
      </w:r>
      <w:proofErr w:type="gramStart"/>
      <w:r w:rsidRPr="00AB65C5">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AB65C5">
        <w:rPr>
          <w:rFonts w:ascii="Arial" w:hAnsi="Arial" w:cs="Arial"/>
          <w:sz w:val="18"/>
          <w:szCs w:val="18"/>
        </w:rPr>
        <w:t xml:space="preserve"> </w:t>
      </w:r>
      <w:proofErr w:type="gramStart"/>
      <w:r w:rsidRPr="00AB65C5">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65C5">
        <w:rPr>
          <w:rFonts w:ascii="Arial" w:hAnsi="Arial" w:cs="Arial"/>
          <w:sz w:val="18"/>
          <w:szCs w:val="18"/>
        </w:rPr>
        <w:t xml:space="preserve"> </w:t>
      </w:r>
      <w:proofErr w:type="gramStart"/>
      <w:r w:rsidRPr="00AB65C5">
        <w:rPr>
          <w:rFonts w:ascii="Arial" w:hAnsi="Arial" w:cs="Arial"/>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AB65C5">
        <w:rPr>
          <w:rFonts w:ascii="Arial" w:hAnsi="Arial" w:cs="Arial"/>
          <w:sz w:val="18"/>
          <w:szCs w:val="1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AB65C5">
        <w:rPr>
          <w:rFonts w:ascii="Arial" w:hAnsi="Arial" w:cs="Arial"/>
          <w:sz w:val="18"/>
          <w:szCs w:val="18"/>
        </w:rPr>
        <w:t xml:space="preserve"> </w:t>
      </w:r>
      <w:proofErr w:type="gramStart"/>
      <w:r w:rsidRPr="00AB65C5">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5.3. Органы администрации и уполномоченные на рассмотрение жалобы должностные лица, которым может быть направлена жалоба</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Жалоба может быть подана заявителем или его доверенным лицом: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имя Главы Благодарненского муниципального округа,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имя руководителя МФЦ, в случае если  обжалуются действия (бездействие) МФЦ, его должностных лиц.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на имя руководителей организаций,  указанных в  части 1.1  статьи 16</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части 1.1  статьи 16 Федерального закона «Об организации предоставления государственных и муниципальных услуг».</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подачи жалобы уполномоченным доверенное лицо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Запрещается направлять обращение на рассмотрение должностному лицу, решение или действие (бездействие) которого обжалуется.</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5.4. Порядок подачи и рассмотрения жалобы</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5.4.1. Жалоба подается в письменной форме на бумажном носителе, в электронной форме в  администрацию, управление, МФЦ.</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муниципального округа Ставропольского края, Портала </w:t>
      </w:r>
      <w:r w:rsidRPr="00AB65C5">
        <w:rPr>
          <w:rFonts w:ascii="Arial" w:hAnsi="Arial" w:cs="Arial"/>
          <w:sz w:val="18"/>
          <w:szCs w:val="18"/>
        </w:rPr>
        <w:lastRenderedPageBreak/>
        <w:t xml:space="preserve">государственных и муниципальных услуг, а также может быть принята при личном приеме заявителя.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Жалоба должна содержать: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AB65C5">
        <w:rPr>
          <w:rFonts w:ascii="Arial" w:hAnsi="Arial" w:cs="Arial"/>
          <w:sz w:val="18"/>
          <w:szCs w:val="18"/>
        </w:rPr>
        <w:t>которых</w:t>
      </w:r>
      <w:proofErr w:type="gramEnd"/>
      <w:r w:rsidRPr="00AB65C5">
        <w:rPr>
          <w:rFonts w:ascii="Arial" w:hAnsi="Arial" w:cs="Arial"/>
          <w:sz w:val="18"/>
          <w:szCs w:val="18"/>
        </w:rPr>
        <w:t xml:space="preserve"> обжалуется; </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сведения об обжалуемых решениях и действиях (бездействии) комитета, должностного лица комитета;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При подтверждении фактов, изложенных в жалобе, в ответе указываются меры, принятые по обращению заявителя. </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5.5. Сроки рассмотрения жалобы.</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B65C5">
        <w:rPr>
          <w:rFonts w:ascii="Arial" w:hAnsi="Arial" w:cs="Arial"/>
          <w:sz w:val="18"/>
          <w:szCs w:val="18"/>
        </w:rPr>
        <w:t xml:space="preserve"> регистрации. </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5.6. Результат рассмотрения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По результатам рассмотрения жалобы администрация,  управление, МФЦ принимает одно из следующих решений: </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2) отказывает в удовлетворении жалобы.</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w:t>
      </w:r>
      <w:r w:rsidR="001E3183">
        <w:rPr>
          <w:rFonts w:ascii="Arial" w:hAnsi="Arial" w:cs="Arial"/>
          <w:sz w:val="18"/>
          <w:szCs w:val="18"/>
        </w:rPr>
        <w:t xml:space="preserve"> обжалования принятого решения.</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В ответе по результатам рассмотрения жалобы указываются:</w:t>
      </w:r>
    </w:p>
    <w:p w:rsidR="00AB65C5" w:rsidRPr="00AB65C5" w:rsidRDefault="00AB65C5" w:rsidP="00AB65C5">
      <w:pPr>
        <w:spacing w:line="180" w:lineRule="exact"/>
        <w:jc w:val="both"/>
        <w:rPr>
          <w:rFonts w:ascii="Arial" w:hAnsi="Arial" w:cs="Arial"/>
          <w:sz w:val="18"/>
          <w:szCs w:val="18"/>
        </w:rPr>
      </w:pPr>
      <w:proofErr w:type="gramStart"/>
      <w:r w:rsidRPr="00AB65C5">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lastRenderedPageBreak/>
        <w:t>в) фамилия, имя, отчество (при наличии) или наименование заявителя;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г) основания для принятия решения по жалобе;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д) принятое по жалобе решение;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ж) сведения о порядке обжалования принятого по жалобе решения.</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Уполномоченный на рассмотрение жалобы орган оставляет жалобу без ответа в следующих случаях:</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а) в жалобе не </w:t>
      </w:r>
      <w:proofErr w:type="gramStart"/>
      <w:r w:rsidRPr="00AB65C5">
        <w:rPr>
          <w:rFonts w:ascii="Arial" w:hAnsi="Arial" w:cs="Arial"/>
          <w:sz w:val="18"/>
          <w:szCs w:val="18"/>
        </w:rPr>
        <w:t>указаны</w:t>
      </w:r>
      <w:proofErr w:type="gramEnd"/>
      <w:r w:rsidRPr="00AB65C5">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 xml:space="preserve">5.7. Порядок информирования заявителя о результатах рассмотрения жалобы.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Ответ по результатам рассмотрения жалобы подписывается Главой Благодарненского муниципального округа Ставропольского края или должностным лицом, назначаемым в установленном порядке.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5.8. Порядок обжалования решения по жалобе.</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Действия (бездействия) должностных лиц администрации, управления, руководителя МФЦ, </w:t>
      </w:r>
      <w:r w:rsidRPr="00AB65C5">
        <w:rPr>
          <w:rFonts w:ascii="Arial" w:hAnsi="Arial" w:cs="Arial"/>
          <w:sz w:val="18"/>
          <w:szCs w:val="18"/>
        </w:rPr>
        <w:lastRenderedPageBreak/>
        <w:t>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E3183" w:rsidRDefault="001E3183" w:rsidP="001E3183">
      <w:pPr>
        <w:spacing w:line="180" w:lineRule="exact"/>
        <w:ind w:firstLine="708"/>
        <w:jc w:val="both"/>
        <w:rPr>
          <w:rFonts w:ascii="Arial" w:hAnsi="Arial" w:cs="Arial"/>
          <w:sz w:val="18"/>
          <w:szCs w:val="18"/>
        </w:rPr>
      </w:pPr>
    </w:p>
    <w:p w:rsidR="001E3183" w:rsidRDefault="001E3183" w:rsidP="001E3183">
      <w:pPr>
        <w:spacing w:line="180" w:lineRule="exact"/>
        <w:ind w:firstLine="708"/>
        <w:jc w:val="both"/>
        <w:rPr>
          <w:rFonts w:ascii="Arial" w:hAnsi="Arial" w:cs="Arial"/>
          <w:sz w:val="18"/>
          <w:szCs w:val="18"/>
        </w:rPr>
      </w:pPr>
    </w:p>
    <w:p w:rsidR="001E3183" w:rsidRDefault="001E3183" w:rsidP="001E3183">
      <w:pPr>
        <w:spacing w:line="180" w:lineRule="exact"/>
        <w:ind w:firstLine="708"/>
        <w:jc w:val="both"/>
        <w:rPr>
          <w:rFonts w:ascii="Arial" w:hAnsi="Arial" w:cs="Arial"/>
          <w:sz w:val="18"/>
          <w:szCs w:val="18"/>
        </w:rPr>
      </w:pPr>
    </w:p>
    <w:p w:rsidR="001E3183" w:rsidRDefault="001E3183" w:rsidP="001E3183">
      <w:pPr>
        <w:spacing w:line="180" w:lineRule="exact"/>
        <w:ind w:firstLine="708"/>
        <w:jc w:val="both"/>
        <w:rPr>
          <w:rFonts w:ascii="Arial" w:hAnsi="Arial" w:cs="Arial"/>
          <w:sz w:val="18"/>
          <w:szCs w:val="18"/>
        </w:rPr>
      </w:pPr>
    </w:p>
    <w:p w:rsidR="001E3183" w:rsidRDefault="001E3183" w:rsidP="001E3183">
      <w:pPr>
        <w:spacing w:line="180" w:lineRule="exact"/>
        <w:ind w:firstLine="708"/>
        <w:jc w:val="both"/>
        <w:rPr>
          <w:rFonts w:ascii="Arial" w:hAnsi="Arial" w:cs="Arial"/>
          <w:sz w:val="18"/>
          <w:szCs w:val="18"/>
        </w:rPr>
      </w:pPr>
    </w:p>
    <w:p w:rsidR="001E3183" w:rsidRDefault="001E3183" w:rsidP="00D2132D">
      <w:pPr>
        <w:spacing w:line="180" w:lineRule="exact"/>
        <w:jc w:val="both"/>
        <w:rPr>
          <w:rFonts w:ascii="Arial" w:hAnsi="Arial" w:cs="Arial"/>
          <w:sz w:val="18"/>
          <w:szCs w:val="18"/>
        </w:rPr>
      </w:pPr>
    </w:p>
    <w:p w:rsidR="001E3183" w:rsidRDefault="001E3183" w:rsidP="001E3183">
      <w:pPr>
        <w:spacing w:line="180" w:lineRule="exact"/>
        <w:ind w:firstLine="708"/>
        <w:jc w:val="both"/>
        <w:rPr>
          <w:rFonts w:ascii="Arial" w:hAnsi="Arial" w:cs="Arial"/>
          <w:sz w:val="18"/>
          <w:szCs w:val="18"/>
        </w:rPr>
      </w:pPr>
    </w:p>
    <w:p w:rsidR="001E3183" w:rsidRDefault="001E3183" w:rsidP="00D2132D">
      <w:pPr>
        <w:spacing w:line="180" w:lineRule="exact"/>
        <w:jc w:val="both"/>
        <w:rPr>
          <w:rFonts w:ascii="Arial" w:hAnsi="Arial" w:cs="Arial"/>
          <w:sz w:val="18"/>
          <w:szCs w:val="18"/>
        </w:rPr>
      </w:pPr>
    </w:p>
    <w:p w:rsidR="00AB65C5" w:rsidRPr="00AB65C5" w:rsidRDefault="00AB65C5" w:rsidP="001E3183">
      <w:pPr>
        <w:spacing w:line="180" w:lineRule="exact"/>
        <w:ind w:firstLine="708"/>
        <w:jc w:val="both"/>
        <w:rPr>
          <w:rFonts w:ascii="Arial" w:hAnsi="Arial" w:cs="Arial"/>
          <w:sz w:val="18"/>
          <w:szCs w:val="18"/>
        </w:rPr>
      </w:pPr>
      <w:r w:rsidRPr="00AB65C5">
        <w:rPr>
          <w:rFonts w:ascii="Arial" w:hAnsi="Arial" w:cs="Arial"/>
          <w:sz w:val="18"/>
          <w:szCs w:val="18"/>
        </w:rPr>
        <w:t>5.10. Способы информирования заявителей о порядке подачи и рассмотрения жалобы.</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Заявители получают информацию о порядке подачи и рассмотрения жалобы: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а) при непосредственном обращении в управление;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б) по телефону;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в) по факсимильной связи; </w:t>
      </w:r>
    </w:p>
    <w:p w:rsidR="00AB65C5" w:rsidRPr="00AB65C5" w:rsidRDefault="00AB65C5" w:rsidP="00AB65C5">
      <w:pPr>
        <w:spacing w:line="180" w:lineRule="exact"/>
        <w:jc w:val="both"/>
        <w:rPr>
          <w:rFonts w:ascii="Arial" w:hAnsi="Arial" w:cs="Arial"/>
          <w:sz w:val="18"/>
          <w:szCs w:val="18"/>
        </w:rPr>
      </w:pPr>
      <w:r w:rsidRPr="00AB65C5">
        <w:rPr>
          <w:rFonts w:ascii="Arial" w:hAnsi="Arial" w:cs="Arial"/>
          <w:sz w:val="18"/>
          <w:szCs w:val="18"/>
        </w:rPr>
        <w:t xml:space="preserve">г) по электронной почте; </w:t>
      </w:r>
    </w:p>
    <w:p w:rsidR="00AB65C5" w:rsidRDefault="00AB65C5" w:rsidP="00AB65C5">
      <w:pPr>
        <w:spacing w:line="180" w:lineRule="exact"/>
        <w:jc w:val="both"/>
        <w:rPr>
          <w:rFonts w:ascii="Arial" w:hAnsi="Arial" w:cs="Arial"/>
          <w:sz w:val="18"/>
          <w:szCs w:val="18"/>
        </w:rPr>
      </w:pPr>
      <w:r w:rsidRPr="00AB65C5">
        <w:rPr>
          <w:rFonts w:ascii="Arial" w:hAnsi="Arial" w:cs="Arial"/>
          <w:sz w:val="18"/>
          <w:szCs w:val="18"/>
        </w:rPr>
        <w:t>д) в информационно-коммуникационной сети Интернет: на официальном сайте администрации Благодарненского муниципального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t>
      </w:r>
      <w:hyperlink r:id="rId12" w:history="1">
        <w:r w:rsidR="001E3183" w:rsidRPr="005C38B3">
          <w:rPr>
            <w:rStyle w:val="af2"/>
            <w:rFonts w:ascii="Arial" w:hAnsi="Arial" w:cs="Arial"/>
            <w:sz w:val="18"/>
            <w:szCs w:val="18"/>
          </w:rPr>
          <w:t>www.26.gosuslugi.ru</w:t>
        </w:r>
      </w:hyperlink>
      <w:r w:rsidRPr="00AB65C5">
        <w:rPr>
          <w:rFonts w:ascii="Arial" w:hAnsi="Arial" w:cs="Arial"/>
          <w:sz w:val="18"/>
          <w:szCs w:val="18"/>
        </w:rPr>
        <w:t>).</w:t>
      </w:r>
    </w:p>
    <w:p w:rsidR="001E3183" w:rsidRPr="00E7461B" w:rsidRDefault="001E3183" w:rsidP="00AB65C5">
      <w:pPr>
        <w:spacing w:line="180" w:lineRule="exact"/>
        <w:jc w:val="both"/>
        <w:rPr>
          <w:rFonts w:ascii="Arial" w:hAnsi="Arial" w:cs="Arial"/>
          <w:sz w:val="18"/>
          <w:szCs w:val="18"/>
        </w:rPr>
      </w:pPr>
    </w:p>
    <w:p w:rsidR="00D2132D" w:rsidRDefault="00D2132D" w:rsidP="00E7461B">
      <w:pPr>
        <w:spacing w:line="180" w:lineRule="exact"/>
        <w:jc w:val="both"/>
        <w:rPr>
          <w:rFonts w:ascii="Arial" w:hAnsi="Arial" w:cs="Arial"/>
          <w:sz w:val="18"/>
          <w:szCs w:val="18"/>
        </w:rPr>
        <w:sectPr w:rsidR="00D2132D" w:rsidSect="00AB65C5">
          <w:type w:val="continuous"/>
          <w:pgSz w:w="11905" w:h="16838"/>
          <w:pgMar w:top="1134" w:right="990" w:bottom="1134" w:left="993" w:header="720" w:footer="720" w:gutter="0"/>
          <w:cols w:num="2" w:space="851"/>
          <w:noEndnote/>
          <w:titlePg/>
          <w:docGrid w:linePitch="381"/>
        </w:sectPr>
      </w:pPr>
    </w:p>
    <w:p w:rsidR="00C621BD" w:rsidRPr="00E7461B" w:rsidRDefault="00C621BD" w:rsidP="00D2132D">
      <w:pPr>
        <w:spacing w:line="180" w:lineRule="exact"/>
        <w:jc w:val="center"/>
        <w:rPr>
          <w:rFonts w:ascii="Arial" w:hAnsi="Arial" w:cs="Arial"/>
          <w:sz w:val="18"/>
          <w:szCs w:val="18"/>
        </w:rPr>
      </w:pPr>
    </w:p>
    <w:tbl>
      <w:tblPr>
        <w:tblW w:w="9570" w:type="dxa"/>
        <w:tblInd w:w="-106" w:type="dxa"/>
        <w:tblLook w:val="00A0" w:firstRow="1" w:lastRow="0" w:firstColumn="1" w:lastColumn="0" w:noHBand="0" w:noVBand="0"/>
      </w:tblPr>
      <w:tblGrid>
        <w:gridCol w:w="534"/>
        <w:gridCol w:w="9036"/>
      </w:tblGrid>
      <w:tr w:rsidR="00D2132D" w:rsidRPr="00D2132D" w:rsidTr="005228A8">
        <w:tc>
          <w:tcPr>
            <w:tcW w:w="534" w:type="dxa"/>
          </w:tcPr>
          <w:p w:rsidR="00D2132D" w:rsidRPr="00D2132D" w:rsidRDefault="00D2132D" w:rsidP="00D2132D">
            <w:pPr>
              <w:spacing w:line="180" w:lineRule="exact"/>
              <w:jc w:val="center"/>
              <w:rPr>
                <w:rFonts w:ascii="Arial" w:eastAsia="Calibri" w:hAnsi="Arial" w:cs="Arial"/>
                <w:b/>
                <w:bCs/>
                <w:color w:val="auto"/>
                <w:sz w:val="18"/>
                <w:szCs w:val="18"/>
              </w:rPr>
            </w:pPr>
          </w:p>
        </w:tc>
        <w:tc>
          <w:tcPr>
            <w:tcW w:w="9036" w:type="dxa"/>
          </w:tcPr>
          <w:p w:rsidR="00D2132D" w:rsidRPr="00D2132D" w:rsidRDefault="00D2132D" w:rsidP="00D2132D">
            <w:pPr>
              <w:spacing w:line="180" w:lineRule="exact"/>
              <w:jc w:val="center"/>
              <w:rPr>
                <w:rFonts w:ascii="Arial" w:eastAsia="Calibri" w:hAnsi="Arial" w:cs="Arial"/>
                <w:color w:val="auto"/>
                <w:sz w:val="18"/>
                <w:szCs w:val="18"/>
              </w:rPr>
            </w:pPr>
            <w:r w:rsidRPr="00D2132D">
              <w:rPr>
                <w:rFonts w:ascii="Arial" w:eastAsia="Calibri" w:hAnsi="Arial" w:cs="Arial"/>
                <w:color w:val="auto"/>
                <w:sz w:val="18"/>
                <w:szCs w:val="18"/>
              </w:rPr>
              <w:t>Приложение 1</w:t>
            </w:r>
          </w:p>
          <w:p w:rsidR="00D2132D" w:rsidRDefault="00D2132D" w:rsidP="00D2132D">
            <w:pPr>
              <w:spacing w:line="180" w:lineRule="exact"/>
              <w:jc w:val="center"/>
              <w:rPr>
                <w:rFonts w:ascii="Arial" w:eastAsia="Calibri" w:hAnsi="Arial" w:cs="Arial"/>
                <w:color w:val="auto"/>
                <w:sz w:val="18"/>
                <w:szCs w:val="18"/>
              </w:rPr>
            </w:pPr>
            <w:r w:rsidRPr="00D2132D">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D2132D">
              <w:rPr>
                <w:rFonts w:ascii="Arial" w:eastAsia="Calibri" w:hAnsi="Arial" w:cs="Arial"/>
                <w:color w:val="auto"/>
                <w:sz w:val="18"/>
                <w:szCs w:val="1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D2132D">
              <w:rPr>
                <w:rFonts w:ascii="Arial" w:eastAsia="Calibri" w:hAnsi="Arial" w:cs="Arial"/>
                <w:color w:val="auto"/>
                <w:sz w:val="18"/>
                <w:szCs w:val="18"/>
              </w:rPr>
              <w:t>»</w:t>
            </w:r>
          </w:p>
          <w:p w:rsidR="00D2132D" w:rsidRPr="00D2132D" w:rsidRDefault="00D2132D" w:rsidP="00D2132D">
            <w:pPr>
              <w:spacing w:line="180" w:lineRule="exact"/>
              <w:jc w:val="center"/>
              <w:rPr>
                <w:rFonts w:ascii="Arial" w:eastAsia="Calibri" w:hAnsi="Arial" w:cs="Arial"/>
                <w:color w:val="auto"/>
                <w:sz w:val="18"/>
                <w:szCs w:val="18"/>
              </w:rPr>
            </w:pPr>
            <w:r w:rsidRPr="00D2132D">
              <w:rPr>
                <w:rFonts w:ascii="Arial" w:eastAsia="Calibri" w:hAnsi="Arial" w:cs="Arial"/>
                <w:color w:val="auto"/>
                <w:sz w:val="18"/>
                <w:szCs w:val="18"/>
              </w:rPr>
              <w:t>БЛОК-СХЕМА</w:t>
            </w:r>
          </w:p>
          <w:p w:rsidR="00D2132D" w:rsidRPr="00D2132D" w:rsidRDefault="00D2132D" w:rsidP="00D2132D">
            <w:pPr>
              <w:spacing w:line="180" w:lineRule="exact"/>
              <w:jc w:val="center"/>
              <w:rPr>
                <w:rFonts w:ascii="Arial" w:eastAsia="Calibri" w:hAnsi="Arial" w:cs="Arial"/>
                <w:color w:val="auto"/>
                <w:sz w:val="18"/>
                <w:szCs w:val="18"/>
              </w:rPr>
            </w:pPr>
            <w:r w:rsidRPr="00D2132D">
              <w:rPr>
                <w:rFonts w:ascii="Arial" w:eastAsia="Calibri" w:hAnsi="Arial" w:cs="Arial"/>
                <w:color w:val="auto"/>
                <w:sz w:val="18"/>
                <w:szCs w:val="18"/>
              </w:rPr>
              <w:t>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r>
    </w:tbl>
    <w:p w:rsidR="00D2132D" w:rsidRPr="00D2132D" w:rsidRDefault="00D2132D" w:rsidP="00D2132D">
      <w:pPr>
        <w:ind w:firstLine="708"/>
        <w:jc w:val="center"/>
        <w:rPr>
          <w:rFonts w:eastAsia="Calibri"/>
          <w:color w:val="auto"/>
          <w:sz w:val="26"/>
          <w:szCs w:val="26"/>
          <w:lang w:eastAsia="en-US"/>
        </w:rPr>
      </w:pPr>
      <w:r>
        <w:rPr>
          <w:rFonts w:ascii="Calibri" w:eastAsia="Calibri" w:hAnsi="Calibri" w:cs="Calibri"/>
          <w:noProof/>
          <w:color w:val="auto"/>
          <w:sz w:val="22"/>
          <w:szCs w:val="22"/>
        </w:rPr>
        <mc:AlternateContent>
          <mc:Choice Requires="wpc">
            <w:drawing>
              <wp:anchor distT="0" distB="0" distL="114300" distR="114300" simplePos="0" relativeHeight="251680768" behindDoc="0" locked="0" layoutInCell="1" allowOverlap="1" wp14:anchorId="269A7C13" wp14:editId="0F96B2FB">
                <wp:simplePos x="0" y="0"/>
                <wp:positionH relativeFrom="character">
                  <wp:posOffset>-2966085</wp:posOffset>
                </wp:positionH>
                <wp:positionV relativeFrom="line">
                  <wp:posOffset>109220</wp:posOffset>
                </wp:positionV>
                <wp:extent cx="5562600" cy="5335905"/>
                <wp:effectExtent l="0" t="0" r="19050" b="0"/>
                <wp:wrapNone/>
                <wp:docPr id="84"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Rectangle 4"/>
                        <wps:cNvSpPr>
                          <a:spLocks noChangeArrowheads="1"/>
                        </wps:cNvSpPr>
                        <wps:spPr bwMode="auto">
                          <a:xfrm>
                            <a:off x="1324000" y="83800"/>
                            <a:ext cx="2731100" cy="596301"/>
                          </a:xfrm>
                          <a:prstGeom prst="rect">
                            <a:avLst/>
                          </a:prstGeom>
                          <a:solidFill>
                            <a:srgbClr val="FFFFFF"/>
                          </a:solidFill>
                          <a:ln w="9525">
                            <a:solidFill>
                              <a:srgbClr val="000000"/>
                            </a:solidFill>
                            <a:miter lim="800000"/>
                            <a:headEnd/>
                            <a:tailEnd/>
                          </a:ln>
                        </wps:spPr>
                        <wps:txbx>
                          <w:txbxContent>
                            <w:p w:rsidR="00E75764" w:rsidRPr="00A5154D" w:rsidRDefault="00E75764" w:rsidP="00D2132D">
                              <w:pPr>
                                <w:jc w:val="center"/>
                                <w:rPr>
                                  <w:sz w:val="20"/>
                                  <w:szCs w:val="20"/>
                                </w:rPr>
                              </w:pPr>
                              <w:r w:rsidRPr="00A5154D">
                                <w:rPr>
                                  <w:sz w:val="20"/>
                                  <w:szCs w:val="20"/>
                                </w:rPr>
                                <w:t xml:space="preserve">Начало исполнения функции: </w:t>
                              </w:r>
                            </w:p>
                            <w:p w:rsidR="00E75764" w:rsidRDefault="00E75764" w:rsidP="00D2132D">
                              <w:pPr>
                                <w:jc w:val="center"/>
                                <w:rPr>
                                  <w:sz w:val="20"/>
                                  <w:szCs w:val="20"/>
                                </w:rPr>
                              </w:pPr>
                              <w:r>
                                <w:rPr>
                                  <w:sz w:val="20"/>
                                  <w:szCs w:val="20"/>
                                </w:rPr>
                                <w:t>з</w:t>
                              </w:r>
                              <w:r w:rsidRPr="00A5154D">
                                <w:rPr>
                                  <w:sz w:val="20"/>
                                  <w:szCs w:val="20"/>
                                </w:rPr>
                                <w:t>аявитель</w:t>
                              </w:r>
                              <w:r>
                                <w:rPr>
                                  <w:sz w:val="20"/>
                                  <w:szCs w:val="20"/>
                                </w:rPr>
                                <w:t xml:space="preserve"> </w:t>
                              </w:r>
                              <w:r w:rsidRPr="00A5154D">
                                <w:rPr>
                                  <w:sz w:val="20"/>
                                  <w:szCs w:val="20"/>
                                </w:rPr>
                                <w:t xml:space="preserve">обращается </w:t>
                              </w:r>
                              <w:proofErr w:type="gramStart"/>
                              <w:r w:rsidRPr="00A5154D">
                                <w:rPr>
                                  <w:sz w:val="20"/>
                                  <w:szCs w:val="20"/>
                                </w:rPr>
                                <w:t>с</w:t>
                              </w:r>
                              <w:proofErr w:type="gramEnd"/>
                            </w:p>
                            <w:p w:rsidR="00E75764" w:rsidRPr="008137C0" w:rsidRDefault="00E75764" w:rsidP="00D2132D">
                              <w:pPr>
                                <w:jc w:val="center"/>
                                <w:rPr>
                                  <w:b/>
                                  <w:bCs/>
                                  <w:sz w:val="20"/>
                                  <w:szCs w:val="20"/>
                                </w:rPr>
                              </w:pPr>
                              <w:r w:rsidRPr="00A5154D">
                                <w:rPr>
                                  <w:sz w:val="20"/>
                                  <w:szCs w:val="20"/>
                                </w:rPr>
                                <w:t>запросом</w:t>
                              </w:r>
                              <w:r>
                                <w:rPr>
                                  <w:sz w:val="20"/>
                                  <w:szCs w:val="20"/>
                                </w:rPr>
                                <w:t xml:space="preserve"> (</w:t>
                              </w:r>
                              <w:r w:rsidRPr="00A5154D">
                                <w:rPr>
                                  <w:sz w:val="20"/>
                                  <w:szCs w:val="20"/>
                                </w:rPr>
                                <w:t>заявлением</w:t>
                              </w:r>
                              <w:r>
                                <w:rPr>
                                  <w:sz w:val="20"/>
                                  <w:szCs w:val="20"/>
                                </w:rPr>
                                <w:t>)</w:t>
                              </w:r>
                            </w:p>
                          </w:txbxContent>
                        </wps:txbx>
                        <wps:bodyPr rot="0" vert="horz" wrap="square" lIns="60350" tIns="30175" rIns="60350" bIns="30175" anchor="t" anchorCtr="0" upright="1">
                          <a:noAutofit/>
                        </wps:bodyPr>
                      </wps:wsp>
                      <wps:wsp>
                        <wps:cNvPr id="54" name="Rectangle 5"/>
                        <wps:cNvSpPr>
                          <a:spLocks noChangeArrowheads="1"/>
                        </wps:cNvSpPr>
                        <wps:spPr bwMode="auto">
                          <a:xfrm>
                            <a:off x="1400200" y="1137901"/>
                            <a:ext cx="2426900" cy="605801"/>
                          </a:xfrm>
                          <a:prstGeom prst="rect">
                            <a:avLst/>
                          </a:prstGeom>
                          <a:solidFill>
                            <a:srgbClr val="FFFFFF"/>
                          </a:solidFill>
                          <a:ln w="9525">
                            <a:solidFill>
                              <a:srgbClr val="000000"/>
                            </a:solidFill>
                            <a:miter lim="800000"/>
                            <a:headEnd/>
                            <a:tailEnd/>
                          </a:ln>
                        </wps:spPr>
                        <wps:txbx>
                          <w:txbxContent>
                            <w:p w:rsidR="00E75764" w:rsidRPr="005B1C59" w:rsidRDefault="00E75764" w:rsidP="00D2132D">
                              <w:pPr>
                                <w:jc w:val="center"/>
                                <w:rPr>
                                  <w:sz w:val="20"/>
                                  <w:szCs w:val="20"/>
                                </w:rPr>
                              </w:pPr>
                              <w:r w:rsidRPr="00294812">
                                <w:rPr>
                                  <w:sz w:val="20"/>
                                  <w:szCs w:val="20"/>
                                </w:rPr>
                                <w:t>Установление оснований для отказа или предоставл</w:t>
                              </w:r>
                              <w:r>
                                <w:rPr>
                                  <w:sz w:val="20"/>
                                  <w:szCs w:val="20"/>
                                </w:rPr>
                                <w:t>ения выписки из реестра муниципального имущества</w:t>
                              </w:r>
                            </w:p>
                          </w:txbxContent>
                        </wps:txbx>
                        <wps:bodyPr rot="0" vert="horz" wrap="square" lIns="60350" tIns="30175" rIns="60350" bIns="30175" anchor="t" anchorCtr="0" upright="1">
                          <a:noAutofit/>
                        </wps:bodyPr>
                      </wps:wsp>
                      <wps:wsp>
                        <wps:cNvPr id="55" name="Line 6"/>
                        <wps:cNvCnPr/>
                        <wps:spPr bwMode="auto">
                          <a:xfrm>
                            <a:off x="2500700" y="758701"/>
                            <a:ext cx="0" cy="30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7"/>
                        <wps:cNvSpPr>
                          <a:spLocks noChangeArrowheads="1"/>
                        </wps:cNvSpPr>
                        <wps:spPr bwMode="auto">
                          <a:xfrm>
                            <a:off x="1066700" y="2166502"/>
                            <a:ext cx="1599800" cy="455200"/>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jc w:val="center"/>
                                <w:rPr>
                                  <w:sz w:val="20"/>
                                  <w:szCs w:val="20"/>
                                </w:rPr>
                              </w:pPr>
                              <w:r w:rsidRPr="00294812">
                                <w:rPr>
                                  <w:sz w:val="20"/>
                                  <w:szCs w:val="20"/>
                                </w:rPr>
                                <w:t xml:space="preserve">Наличие сведений в реестре </w:t>
                              </w:r>
                            </w:p>
                          </w:txbxContent>
                        </wps:txbx>
                        <wps:bodyPr rot="0" vert="horz" wrap="square" lIns="60350" tIns="30175" rIns="60350" bIns="30175" anchor="t" anchorCtr="0" upright="1">
                          <a:noAutofit/>
                        </wps:bodyPr>
                      </wps:wsp>
                      <wps:wsp>
                        <wps:cNvPr id="57" name="Rectangle 8"/>
                        <wps:cNvSpPr>
                          <a:spLocks noChangeArrowheads="1"/>
                        </wps:cNvSpPr>
                        <wps:spPr bwMode="auto">
                          <a:xfrm>
                            <a:off x="75600" y="2743103"/>
                            <a:ext cx="1676300" cy="571601"/>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jc w:val="center"/>
                                <w:rPr>
                                  <w:sz w:val="20"/>
                                  <w:szCs w:val="20"/>
                                </w:rPr>
                              </w:pPr>
                              <w:r w:rsidRPr="00294812">
                                <w:rPr>
                                  <w:sz w:val="20"/>
                                  <w:szCs w:val="20"/>
                                </w:rPr>
                                <w:t>Оформление выписки</w:t>
                              </w:r>
                              <w:r>
                                <w:rPr>
                                  <w:sz w:val="20"/>
                                  <w:szCs w:val="20"/>
                                </w:rPr>
                                <w:t xml:space="preserve"> (информации)</w:t>
                              </w:r>
                              <w:r w:rsidRPr="00294812">
                                <w:rPr>
                                  <w:sz w:val="20"/>
                                  <w:szCs w:val="20"/>
                                </w:rPr>
                                <w:t xml:space="preserve"> из реестра</w:t>
                              </w:r>
                            </w:p>
                          </w:txbxContent>
                        </wps:txbx>
                        <wps:bodyPr rot="0" vert="horz" wrap="square" lIns="60350" tIns="30175" rIns="60350" bIns="30175" anchor="t" anchorCtr="0" upright="1">
                          <a:noAutofit/>
                        </wps:bodyPr>
                      </wps:wsp>
                      <wps:wsp>
                        <wps:cNvPr id="58" name="Rectangle 9"/>
                        <wps:cNvSpPr>
                          <a:spLocks noChangeArrowheads="1"/>
                        </wps:cNvSpPr>
                        <wps:spPr bwMode="auto">
                          <a:xfrm>
                            <a:off x="2110700" y="2738103"/>
                            <a:ext cx="1882200" cy="805201"/>
                          </a:xfrm>
                          <a:prstGeom prst="rect">
                            <a:avLst/>
                          </a:prstGeom>
                          <a:solidFill>
                            <a:srgbClr val="FFFFFF"/>
                          </a:solidFill>
                          <a:ln w="9525">
                            <a:solidFill>
                              <a:srgbClr val="000000"/>
                            </a:solidFill>
                            <a:miter lim="800000"/>
                            <a:headEnd/>
                            <a:tailEnd/>
                          </a:ln>
                        </wps:spPr>
                        <wps:txbx>
                          <w:txbxContent>
                            <w:p w:rsidR="00E75764" w:rsidRPr="00F12D39" w:rsidRDefault="00E75764" w:rsidP="00D2132D">
                              <w:pPr>
                                <w:jc w:val="center"/>
                                <w:rPr>
                                  <w:sz w:val="16"/>
                                  <w:szCs w:val="16"/>
                                </w:rPr>
                              </w:pPr>
                              <w:r w:rsidRPr="00294812">
                                <w:rPr>
                                  <w:sz w:val="20"/>
                                  <w:szCs w:val="20"/>
                                </w:rPr>
                                <w:t>Информация об отсутствии сведений в реестре</w:t>
                              </w:r>
                              <w:r>
                                <w:rPr>
                                  <w:sz w:val="20"/>
                                  <w:szCs w:val="20"/>
                                </w:rPr>
                                <w:t xml:space="preserve"> </w:t>
                              </w:r>
                              <w:r w:rsidRPr="00294812">
                                <w:rPr>
                                  <w:sz w:val="20"/>
                                  <w:szCs w:val="20"/>
                                </w:rPr>
                                <w:t>муниципального</w:t>
                              </w:r>
                              <w:r>
                                <w:rPr>
                                  <w:sz w:val="20"/>
                                  <w:szCs w:val="20"/>
                                </w:rPr>
                                <w:t xml:space="preserve"> </w:t>
                              </w:r>
                              <w:r w:rsidRPr="00294812">
                                <w:rPr>
                                  <w:sz w:val="20"/>
                                  <w:szCs w:val="20"/>
                                </w:rPr>
                                <w:t>имущества</w:t>
                              </w:r>
                            </w:p>
                          </w:txbxContent>
                        </wps:txbx>
                        <wps:bodyPr rot="0" vert="horz" wrap="square" lIns="60350" tIns="30175" rIns="60350" bIns="30175" anchor="t" anchorCtr="0" upright="1">
                          <a:noAutofit/>
                        </wps:bodyPr>
                      </wps:wsp>
                      <wps:wsp>
                        <wps:cNvPr id="59" name="Rectangle 10"/>
                        <wps:cNvSpPr>
                          <a:spLocks noChangeArrowheads="1"/>
                        </wps:cNvSpPr>
                        <wps:spPr bwMode="auto">
                          <a:xfrm>
                            <a:off x="457300" y="2281102"/>
                            <a:ext cx="4046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64" w:rsidRPr="0065225F" w:rsidRDefault="00E75764" w:rsidP="00D2132D">
                              <w:pPr>
                                <w:rPr>
                                  <w:sz w:val="20"/>
                                  <w:szCs w:val="20"/>
                                </w:rPr>
                              </w:pPr>
                              <w:r w:rsidRPr="0065225F">
                                <w:rPr>
                                  <w:sz w:val="20"/>
                                  <w:szCs w:val="20"/>
                                </w:rPr>
                                <w:t>ДА</w:t>
                              </w:r>
                            </w:p>
                          </w:txbxContent>
                        </wps:txbx>
                        <wps:bodyPr rot="0" vert="horz" wrap="square" lIns="60350" tIns="30175" rIns="60350" bIns="30175" anchor="t" anchorCtr="0" upright="1">
                          <a:noAutofit/>
                        </wps:bodyPr>
                      </wps:wsp>
                      <wps:wsp>
                        <wps:cNvPr id="60" name="Rectangle 11"/>
                        <wps:cNvSpPr>
                          <a:spLocks noChangeArrowheads="1"/>
                        </wps:cNvSpPr>
                        <wps:spPr bwMode="auto">
                          <a:xfrm>
                            <a:off x="2895000" y="2280902"/>
                            <a:ext cx="533400" cy="34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64" w:rsidRPr="0065225F" w:rsidRDefault="00E75764" w:rsidP="00D2132D">
                              <w:pPr>
                                <w:rPr>
                                  <w:sz w:val="20"/>
                                  <w:szCs w:val="20"/>
                                </w:rPr>
                              </w:pPr>
                              <w:r w:rsidRPr="0065225F">
                                <w:rPr>
                                  <w:sz w:val="20"/>
                                  <w:szCs w:val="20"/>
                                </w:rPr>
                                <w:t>НЕТ</w:t>
                              </w:r>
                            </w:p>
                          </w:txbxContent>
                        </wps:txbx>
                        <wps:bodyPr rot="0" vert="horz" wrap="square" lIns="60350" tIns="30175" rIns="60350" bIns="30175" anchor="t" anchorCtr="0" upright="1">
                          <a:noAutofit/>
                        </wps:bodyPr>
                      </wps:wsp>
                      <wps:wsp>
                        <wps:cNvPr id="61" name="Rectangle 12"/>
                        <wps:cNvSpPr>
                          <a:spLocks noChangeArrowheads="1"/>
                        </wps:cNvSpPr>
                        <wps:spPr bwMode="auto">
                          <a:xfrm>
                            <a:off x="75600" y="3543303"/>
                            <a:ext cx="1676400" cy="481300"/>
                          </a:xfrm>
                          <a:prstGeom prst="rect">
                            <a:avLst/>
                          </a:prstGeom>
                          <a:solidFill>
                            <a:srgbClr val="FFFFFF"/>
                          </a:solidFill>
                          <a:ln w="9525">
                            <a:solidFill>
                              <a:srgbClr val="000000"/>
                            </a:solidFill>
                            <a:miter lim="800000"/>
                            <a:headEnd/>
                            <a:tailEnd/>
                          </a:ln>
                        </wps:spPr>
                        <wps:txbx>
                          <w:txbxContent>
                            <w:p w:rsidR="00E75764" w:rsidRPr="00A5154D" w:rsidRDefault="00E75764" w:rsidP="00D2132D">
                              <w:pPr>
                                <w:jc w:val="center"/>
                                <w:rPr>
                                  <w:sz w:val="20"/>
                                  <w:szCs w:val="20"/>
                                </w:rPr>
                              </w:pPr>
                              <w:r w:rsidRPr="00A5154D">
                                <w:rPr>
                                  <w:sz w:val="20"/>
                                  <w:szCs w:val="20"/>
                                </w:rPr>
                                <w:t xml:space="preserve">Выдача выписки </w:t>
                              </w:r>
                              <w:r>
                                <w:rPr>
                                  <w:sz w:val="20"/>
                                  <w:szCs w:val="20"/>
                                </w:rPr>
                                <w:t xml:space="preserve"> (информации) </w:t>
                              </w:r>
                              <w:r w:rsidRPr="00A5154D">
                                <w:rPr>
                                  <w:sz w:val="20"/>
                                  <w:szCs w:val="20"/>
                                </w:rPr>
                                <w:t>заявителю</w:t>
                              </w:r>
                            </w:p>
                          </w:txbxContent>
                        </wps:txbx>
                        <wps:bodyPr rot="0" vert="horz" wrap="square" lIns="60350" tIns="30175" rIns="60350" bIns="30175" anchor="t" anchorCtr="0" upright="1">
                          <a:noAutofit/>
                        </wps:bodyPr>
                      </wps:wsp>
                      <wps:wsp>
                        <wps:cNvPr id="62" name="Rectangle 13"/>
                        <wps:cNvSpPr>
                          <a:spLocks noChangeArrowheads="1"/>
                        </wps:cNvSpPr>
                        <wps:spPr bwMode="auto">
                          <a:xfrm>
                            <a:off x="2056800" y="3762404"/>
                            <a:ext cx="1882100" cy="685101"/>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jc w:val="center"/>
                                <w:rPr>
                                  <w:sz w:val="20"/>
                                  <w:szCs w:val="20"/>
                                </w:rPr>
                              </w:pPr>
                              <w:r w:rsidRPr="00294812">
                                <w:rPr>
                                  <w:sz w:val="20"/>
                                  <w:szCs w:val="20"/>
                                </w:rPr>
                                <w:t>Выдача информации об отсутствии сведений в реестре заявителю</w:t>
                              </w:r>
                            </w:p>
                          </w:txbxContent>
                        </wps:txbx>
                        <wps:bodyPr rot="0" vert="horz" wrap="square" lIns="60350" tIns="30175" rIns="60350" bIns="30175" anchor="t" anchorCtr="0" upright="1">
                          <a:noAutofit/>
                        </wps:bodyPr>
                      </wps:wsp>
                      <wps:wsp>
                        <wps:cNvPr id="63" name="Rectangle 14"/>
                        <wps:cNvSpPr>
                          <a:spLocks noChangeArrowheads="1"/>
                        </wps:cNvSpPr>
                        <wps:spPr bwMode="auto">
                          <a:xfrm>
                            <a:off x="4358600" y="566401"/>
                            <a:ext cx="1204000" cy="1084601"/>
                          </a:xfrm>
                          <a:prstGeom prst="rect">
                            <a:avLst/>
                          </a:prstGeom>
                          <a:solidFill>
                            <a:srgbClr val="FFFFFF"/>
                          </a:solidFill>
                          <a:ln w="9525">
                            <a:solidFill>
                              <a:srgbClr val="000000"/>
                            </a:solidFill>
                            <a:miter lim="800000"/>
                            <a:headEnd/>
                            <a:tailEnd/>
                          </a:ln>
                        </wps:spPr>
                        <wps:txbx>
                          <w:txbxContent>
                            <w:p w:rsidR="00E75764" w:rsidRPr="008334DB" w:rsidRDefault="00E75764" w:rsidP="00D2132D">
                              <w:pPr>
                                <w:ind w:left="-142" w:right="-230"/>
                                <w:jc w:val="center"/>
                              </w:pPr>
                              <w:r w:rsidRPr="00A5154D">
                                <w:rPr>
                                  <w:sz w:val="20"/>
                                  <w:szCs w:val="20"/>
                                </w:rPr>
                                <w:t>Право заявителя прекратить подачу документов для устранения недостатков</w:t>
                              </w:r>
                            </w:p>
                          </w:txbxContent>
                        </wps:txbx>
                        <wps:bodyPr rot="0" vert="horz" wrap="square" lIns="91440" tIns="45720" rIns="91440" bIns="45720" anchor="t" anchorCtr="0" upright="1">
                          <a:noAutofit/>
                        </wps:bodyPr>
                      </wps:wsp>
                      <wps:wsp>
                        <wps:cNvPr id="64" name="Line 15"/>
                        <wps:cNvCnPr/>
                        <wps:spPr bwMode="auto">
                          <a:xfrm>
                            <a:off x="838100" y="3314703"/>
                            <a:ext cx="0" cy="228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7"/>
                        <wps:cNvCnPr/>
                        <wps:spPr bwMode="auto">
                          <a:xfrm>
                            <a:off x="4267100" y="33147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8"/>
                        <wps:cNvCnPr/>
                        <wps:spPr bwMode="auto">
                          <a:xfrm>
                            <a:off x="4190600" y="33147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19"/>
                        <wps:cNvSpPr>
                          <a:spLocks noChangeArrowheads="1"/>
                        </wps:cNvSpPr>
                        <wps:spPr bwMode="auto">
                          <a:xfrm>
                            <a:off x="0" y="680101"/>
                            <a:ext cx="1206500" cy="915701"/>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rPr>
                                  <w:sz w:val="20"/>
                                  <w:szCs w:val="20"/>
                                </w:rPr>
                              </w:pPr>
                              <w:r w:rsidRPr="00294812">
                                <w:rPr>
                                  <w:sz w:val="20"/>
                                  <w:szCs w:val="20"/>
                                </w:rPr>
                                <w:t>Право заявителя  на информирование о  ходе и порядке оказания муниципальной услуги</w:t>
                              </w:r>
                            </w:p>
                          </w:txbxContent>
                        </wps:txbx>
                        <wps:bodyPr rot="0" vert="horz" wrap="square" lIns="91440" tIns="45720" rIns="91440" bIns="45720" anchor="t" anchorCtr="0" upright="1">
                          <a:noAutofit/>
                        </wps:bodyPr>
                      </wps:wsp>
                      <wps:wsp>
                        <wps:cNvPr id="68" name="Line 20"/>
                        <wps:cNvCnPr/>
                        <wps:spPr bwMode="auto">
                          <a:xfrm flipH="1" flipV="1">
                            <a:off x="4055100" y="566401"/>
                            <a:ext cx="45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1"/>
                        <wps:cNvCnPr/>
                        <wps:spPr bwMode="auto">
                          <a:xfrm flipH="1">
                            <a:off x="3827100" y="1137901"/>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22"/>
                        <wps:cNvSpPr>
                          <a:spLocks noChangeArrowheads="1"/>
                        </wps:cNvSpPr>
                        <wps:spPr bwMode="auto">
                          <a:xfrm>
                            <a:off x="3643600" y="2053602"/>
                            <a:ext cx="1690400" cy="569601"/>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jc w:val="center"/>
                                <w:rPr>
                                  <w:sz w:val="20"/>
                                  <w:szCs w:val="20"/>
                                </w:rPr>
                              </w:pPr>
                              <w:r w:rsidRPr="00294812">
                                <w:rPr>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wps:wsp>
                        <wps:cNvPr id="71" name="Rectangle 23"/>
                        <wps:cNvSpPr>
                          <a:spLocks noChangeArrowheads="1"/>
                        </wps:cNvSpPr>
                        <wps:spPr bwMode="auto">
                          <a:xfrm>
                            <a:off x="4267200" y="2852403"/>
                            <a:ext cx="1207800" cy="572201"/>
                          </a:xfrm>
                          <a:prstGeom prst="rect">
                            <a:avLst/>
                          </a:prstGeom>
                          <a:solidFill>
                            <a:srgbClr val="FFFFFF"/>
                          </a:solidFill>
                          <a:ln w="9525">
                            <a:solidFill>
                              <a:srgbClr val="000000"/>
                            </a:solidFill>
                            <a:miter lim="800000"/>
                            <a:headEnd/>
                            <a:tailEnd/>
                          </a:ln>
                        </wps:spPr>
                        <wps:txbx>
                          <w:txbxContent>
                            <w:p w:rsidR="00E75764" w:rsidRPr="00294812" w:rsidRDefault="00E75764" w:rsidP="00D2132D">
                              <w:pPr>
                                <w:jc w:val="center"/>
                                <w:rPr>
                                  <w:sz w:val="20"/>
                                  <w:szCs w:val="20"/>
                                </w:rPr>
                              </w:pPr>
                              <w:r w:rsidRPr="00294812">
                                <w:rPr>
                                  <w:sz w:val="20"/>
                                  <w:szCs w:val="20"/>
                                </w:rPr>
                                <w:t>Отказ в предоставлении услуги</w:t>
                              </w:r>
                            </w:p>
                          </w:txbxContent>
                        </wps:txbx>
                        <wps:bodyPr rot="0" vert="horz" wrap="square" lIns="91440" tIns="45720" rIns="91440" bIns="45720" anchor="t" anchorCtr="0" upright="1">
                          <a:noAutofit/>
                        </wps:bodyPr>
                      </wps:wsp>
                      <wps:wsp>
                        <wps:cNvPr id="72" name="Line 24"/>
                        <wps:cNvCnPr/>
                        <wps:spPr bwMode="auto">
                          <a:xfrm flipV="1">
                            <a:off x="1066700" y="680301"/>
                            <a:ext cx="228700" cy="22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wps:spPr bwMode="auto">
                          <a:xfrm>
                            <a:off x="1066700" y="1138001"/>
                            <a:ext cx="228700" cy="11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6"/>
                        <wps:cNvCnPr/>
                        <wps:spPr bwMode="auto">
                          <a:xfrm>
                            <a:off x="228600" y="1594901"/>
                            <a:ext cx="0" cy="114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7"/>
                        <wps:cNvCnPr/>
                        <wps:spPr bwMode="auto">
                          <a:xfrm>
                            <a:off x="761600" y="2394902"/>
                            <a:ext cx="3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8"/>
                        <wps:cNvCnPr/>
                        <wps:spPr bwMode="auto">
                          <a:xfrm>
                            <a:off x="2667300" y="2394902"/>
                            <a:ext cx="22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9"/>
                        <wps:cNvCnPr/>
                        <wps:spPr bwMode="auto">
                          <a:xfrm>
                            <a:off x="533800" y="2509602"/>
                            <a:ext cx="0" cy="22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0"/>
                        <wps:cNvCnPr/>
                        <wps:spPr bwMode="auto">
                          <a:xfrm>
                            <a:off x="3123600" y="2400302"/>
                            <a:ext cx="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1"/>
                        <wps:cNvCnPr/>
                        <wps:spPr bwMode="auto">
                          <a:xfrm>
                            <a:off x="2743200" y="3588403"/>
                            <a:ext cx="100" cy="11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2"/>
                        <wps:cNvCnPr/>
                        <wps:spPr bwMode="auto">
                          <a:xfrm>
                            <a:off x="4647900" y="2623402"/>
                            <a:ext cx="0" cy="22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3"/>
                        <wps:cNvCnPr/>
                        <wps:spPr bwMode="auto">
                          <a:xfrm>
                            <a:off x="2362200" y="148110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5"/>
                        <wps:cNvCnPr/>
                        <wps:spPr bwMode="auto">
                          <a:xfrm>
                            <a:off x="3827100" y="1597701"/>
                            <a:ext cx="531500" cy="45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4"/>
                        <wps:cNvCnPr>
                          <a:cxnSpLocks noChangeShapeType="1"/>
                        </wps:cNvCnPr>
                        <wps:spPr bwMode="auto">
                          <a:xfrm flipH="1">
                            <a:off x="2056800" y="1800202"/>
                            <a:ext cx="503500" cy="30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5" name="Рисунок 85"/>
                          <pic:cNvPicPr>
                            <a:picLocks noChangeAspect="1"/>
                          </pic:cNvPicPr>
                        </pic:nvPicPr>
                        <pic:blipFill>
                          <a:blip r:embed="rId13"/>
                          <a:stretch>
                            <a:fillRect/>
                          </a:stretch>
                        </pic:blipFill>
                        <pic:spPr>
                          <a:xfrm>
                            <a:off x="633903" y="4447505"/>
                            <a:ext cx="2066667" cy="688021"/>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Полотно 84" o:spid="_x0000_s1026" editas="canvas" style="position:absolute;margin-left:-233.55pt;margin-top:8.6pt;width:438pt;height:420.15pt;z-index:251680768;mso-position-horizontal-relative:char;mso-position-vertical-relative:line" coordsize="55626,53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mso-wrap-style:square">
                  <v:fill o:detectmouseclick="t"/>
                  <v:path o:connecttype="none"/>
                </v:shape>
                <v:rect 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qxsMA&#10;AADbAAAADwAAAGRycy9kb3ducmV2LnhtbESPT4vCMBTE7wt+h/CEvYim6ipSjaKy6y578w+eH82z&#10;LTYvJcna+u2NIOxxmJnfMItVaypxI+dLywqGgwQEcWZ1ybmC0/GrPwPhA7LGyjIpuJOH1bLztsBU&#10;24b3dDuEXEQI+xQVFCHUqZQ+K8igH9iaOHoX6wyGKF0utcMmwk0lR0kylQZLjgsF1rQtKLse/owC&#10;ew6fpbvec+ztvi8Tu/n9aKao1Hu3Xc9BBGrDf/jV/tEKJm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mqxsMAAADbAAAADwAAAAAAAAAAAAAAAACYAgAAZHJzL2Rv&#10;d25yZXYueG1sUEsFBgAAAAAEAAQA9QAAAIgDAAAAAA==&#10;">
                  <v:textbox inset="1.67639mm,.83819mm,1.67639mm,.83819mm">
                    <w:txbxContent>
                      <w:p w:rsidR="00E75764" w:rsidRPr="00A5154D" w:rsidRDefault="00E75764" w:rsidP="00D2132D">
                        <w:pPr>
                          <w:jc w:val="center"/>
                          <w:rPr>
                            <w:sz w:val="20"/>
                            <w:szCs w:val="20"/>
                          </w:rPr>
                        </w:pPr>
                        <w:r w:rsidRPr="00A5154D">
                          <w:rPr>
                            <w:sz w:val="20"/>
                            <w:szCs w:val="20"/>
                          </w:rPr>
                          <w:t xml:space="preserve">Начало исполнения функции: </w:t>
                        </w:r>
                      </w:p>
                      <w:p w:rsidR="00E75764" w:rsidRDefault="00E75764" w:rsidP="00D2132D">
                        <w:pPr>
                          <w:jc w:val="center"/>
                          <w:rPr>
                            <w:sz w:val="20"/>
                            <w:szCs w:val="20"/>
                          </w:rPr>
                        </w:pPr>
                        <w:r>
                          <w:rPr>
                            <w:sz w:val="20"/>
                            <w:szCs w:val="20"/>
                          </w:rPr>
                          <w:t>з</w:t>
                        </w:r>
                        <w:r w:rsidRPr="00A5154D">
                          <w:rPr>
                            <w:sz w:val="20"/>
                            <w:szCs w:val="20"/>
                          </w:rPr>
                          <w:t>аявитель</w:t>
                        </w:r>
                        <w:r>
                          <w:rPr>
                            <w:sz w:val="20"/>
                            <w:szCs w:val="20"/>
                          </w:rPr>
                          <w:t xml:space="preserve"> </w:t>
                        </w:r>
                        <w:r w:rsidRPr="00A5154D">
                          <w:rPr>
                            <w:sz w:val="20"/>
                            <w:szCs w:val="20"/>
                          </w:rPr>
                          <w:t xml:space="preserve">обращается </w:t>
                        </w:r>
                        <w:proofErr w:type="gramStart"/>
                        <w:r w:rsidRPr="00A5154D">
                          <w:rPr>
                            <w:sz w:val="20"/>
                            <w:szCs w:val="20"/>
                          </w:rPr>
                          <w:t>с</w:t>
                        </w:r>
                        <w:proofErr w:type="gramEnd"/>
                      </w:p>
                      <w:p w:rsidR="00E75764" w:rsidRPr="008137C0" w:rsidRDefault="00E75764" w:rsidP="00D2132D">
                        <w:pPr>
                          <w:jc w:val="center"/>
                          <w:rPr>
                            <w:b/>
                            <w:bCs/>
                            <w:sz w:val="20"/>
                            <w:szCs w:val="20"/>
                          </w:rPr>
                        </w:pPr>
                        <w:r w:rsidRPr="00A5154D">
                          <w:rPr>
                            <w:sz w:val="20"/>
                            <w:szCs w:val="20"/>
                          </w:rPr>
                          <w:t>запросом</w:t>
                        </w:r>
                        <w:r>
                          <w:rPr>
                            <w:sz w:val="20"/>
                            <w:szCs w:val="20"/>
                          </w:rPr>
                          <w:t xml:space="preserve"> (</w:t>
                        </w:r>
                        <w:r w:rsidRPr="00A5154D">
                          <w:rPr>
                            <w:sz w:val="20"/>
                            <w:szCs w:val="20"/>
                          </w:rPr>
                          <w:t>заявлением</w:t>
                        </w:r>
                        <w:r>
                          <w:rPr>
                            <w:sz w:val="20"/>
                            <w:szCs w:val="20"/>
                          </w:rPr>
                          <w:t>)</w:t>
                        </w:r>
                      </w:p>
                    </w:txbxContent>
                  </v:textbox>
                </v:rect>
                <v:rect 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yssIA&#10;AADbAAAADwAAAGRycy9kb3ducmV2LnhtbESPT4vCMBTE74LfITzBi6ypoiJdo6j4j72tLnt+NM+2&#10;2LyUJNr67c3CgsdhZn7DLFatqcSDnC8tKxgNExDEmdUl5wp+LvuPOQgfkDVWlknBkzyslt3OAlNt&#10;G/6mxznkIkLYp6igCKFOpfRZQQb90NbE0btaZzBE6XKpHTYRbio5TpKZNFhyXCiwpm1B2e18Nwrs&#10;b9iV7vbMcXA4Xqd28zVpZqhUv9euP0EEasM7/N8+aQXTC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DKywgAAANsAAAAPAAAAAAAAAAAAAAAAAJgCAABkcnMvZG93&#10;bnJldi54bWxQSwUGAAAAAAQABAD1AAAAhwMAAAAA&#10;">
                  <v:textbox inset="1.67639mm,.83819mm,1.67639mm,.83819mm">
                    <w:txbxContent>
                      <w:p w:rsidR="00E75764" w:rsidRPr="005B1C59" w:rsidRDefault="00E75764" w:rsidP="00D2132D">
                        <w:pPr>
                          <w:jc w:val="center"/>
                          <w:rPr>
                            <w:sz w:val="20"/>
                            <w:szCs w:val="20"/>
                          </w:rPr>
                        </w:pPr>
                        <w:r w:rsidRPr="00294812">
                          <w:rPr>
                            <w:sz w:val="20"/>
                            <w:szCs w:val="20"/>
                          </w:rPr>
                          <w:t>Установление оснований для отказа или предоставл</w:t>
                        </w:r>
                        <w:r>
                          <w:rPr>
                            <w:sz w:val="20"/>
                            <w:szCs w:val="20"/>
                          </w:rPr>
                          <w:t>ения выписки из реестра муниципального имущества</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ect 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JXsMA&#10;AADbAAAADwAAAGRycy9kb3ducmV2LnhtbESPW2vCQBSE34X+h+UIfSm6sdQg0Y3U0hu+NRWfD9mT&#10;C2bPht2tif++Kwg+DjPzDbPZjqYTZ3K+taxgMU9AEJdWt1wrOPx+zFYgfEDW2FkmBRfysM0fJhvM&#10;tB34h85FqEWEsM9QQRNCn0npy4YM+rntiaNXWWcwROlqqR0OEW46+ZwkqTTYclxosKe3hspT8WcU&#10;2GN4b93pUuPT51e1tLv9y5CiUo/T8XUNItAY7uFb+1srWKZw/R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JXsMAAADbAAAADwAAAAAAAAAAAAAAAACYAgAAZHJzL2Rv&#10;d25yZXYueG1sUEsFBgAAAAAEAAQA9QAAAIgDAAAAAA==&#10;">
                  <v:textbox inset="1.67639mm,.83819mm,1.67639mm,.83819mm">
                    <w:txbxContent>
                      <w:p w:rsidR="00E75764" w:rsidRPr="00294812" w:rsidRDefault="00E75764" w:rsidP="00D2132D">
                        <w:pPr>
                          <w:jc w:val="center"/>
                          <w:rPr>
                            <w:sz w:val="20"/>
                            <w:szCs w:val="20"/>
                          </w:rPr>
                        </w:pPr>
                        <w:r w:rsidRPr="00294812">
                          <w:rPr>
                            <w:sz w:val="20"/>
                            <w:szCs w:val="20"/>
                          </w:rPr>
                          <w:t xml:space="preserve">Наличие сведений в реестре </w:t>
                        </w:r>
                      </w:p>
                    </w:txbxContent>
                  </v:textbox>
                </v:rect>
                <v:rect 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sxcMA&#10;AADbAAAADwAAAGRycy9kb3ducmV2LnhtbESPQWvCQBSE7wX/w/IEL1I3So0luoqKtaU3bfH8yD6T&#10;YPZt2F1N/PduQehxmJlvmMWqM7W4kfOVZQXjUQKCOLe64kLB78/H6zsIH5A11pZJwZ08rJa9lwVm&#10;2rZ8oNsxFCJC2GeooAyhyaT0eUkG/cg2xNE7W2cwROkKqR22EW5qOUmSVBqsOC6U2NC2pPxyvBoF&#10;9hR2lbvcCxzuP89Tu/l+a1NUatDv1nMQgbrwH362v7SC6Qz+vs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sxcMAAADbAAAADwAAAAAAAAAAAAAAAACYAgAAZHJzL2Rv&#10;d25yZXYueG1sUEsFBgAAAAAEAAQA9QAAAIgDAAAAAA==&#10;">
                  <v:textbox inset="1.67639mm,.83819mm,1.67639mm,.83819mm">
                    <w:txbxContent>
                      <w:p w:rsidR="00E75764" w:rsidRPr="00294812" w:rsidRDefault="00E75764" w:rsidP="00D2132D">
                        <w:pPr>
                          <w:jc w:val="center"/>
                          <w:rPr>
                            <w:sz w:val="20"/>
                            <w:szCs w:val="20"/>
                          </w:rPr>
                        </w:pPr>
                        <w:r w:rsidRPr="00294812">
                          <w:rPr>
                            <w:sz w:val="20"/>
                            <w:szCs w:val="20"/>
                          </w:rPr>
                          <w:t>Оформление выписки</w:t>
                        </w:r>
                        <w:r>
                          <w:rPr>
                            <w:sz w:val="20"/>
                            <w:szCs w:val="20"/>
                          </w:rPr>
                          <w:t xml:space="preserve"> (информации)</w:t>
                        </w:r>
                        <w:r w:rsidRPr="00294812">
                          <w:rPr>
                            <w:sz w:val="20"/>
                            <w:szCs w:val="20"/>
                          </w:rPr>
                          <w:t xml:space="preserve"> из реестра</w:t>
                        </w:r>
                      </w:p>
                    </w:txbxContent>
                  </v:textbox>
                </v:rect>
                <v:rect id="_x0000_s1033" style="position:absolute;left:21107;top:27381;width:18822;height: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4t8AA&#10;AADbAAAADwAAAGRycy9kb3ducmV2LnhtbERPz2vCMBS+D/wfwhN2GTbdmCLVWHS4OXZbFc+P5tkW&#10;m5eSxLb+98tB2PHj+73OR9OKnpxvLCt4TVIQxKXVDVcKTsfP2RKED8gaW8uk4E4e8s3kaY2ZtgP/&#10;Ul+ESsQQ9hkqqEPoMil9WZNBn9iOOHIX6wyGCF0ltcMhhptWvqXpQhpsODbU2NFHTeW1uBkF9hz2&#10;jbveK3z5OlzmdvfzPixQqefpuF2BCDSGf/HD/a0VzOPY+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04t8AAAADbAAAADwAAAAAAAAAAAAAAAACYAgAAZHJzL2Rvd25y&#10;ZXYueG1sUEsFBgAAAAAEAAQA9QAAAIUDAAAAAA==&#10;">
                  <v:textbox inset="1.67639mm,.83819mm,1.67639mm,.83819mm">
                    <w:txbxContent>
                      <w:p w:rsidR="00E75764" w:rsidRPr="00F12D39" w:rsidRDefault="00E75764" w:rsidP="00D2132D">
                        <w:pPr>
                          <w:jc w:val="center"/>
                          <w:rPr>
                            <w:sz w:val="16"/>
                            <w:szCs w:val="16"/>
                          </w:rPr>
                        </w:pPr>
                        <w:r w:rsidRPr="00294812">
                          <w:rPr>
                            <w:sz w:val="20"/>
                            <w:szCs w:val="20"/>
                          </w:rPr>
                          <w:t>Информация об отсутствии сведений в реестре</w:t>
                        </w:r>
                        <w:r>
                          <w:rPr>
                            <w:sz w:val="20"/>
                            <w:szCs w:val="20"/>
                          </w:rPr>
                          <w:t xml:space="preserve"> </w:t>
                        </w:r>
                        <w:r w:rsidRPr="00294812">
                          <w:rPr>
                            <w:sz w:val="20"/>
                            <w:szCs w:val="20"/>
                          </w:rPr>
                          <w:t>муниципального</w:t>
                        </w:r>
                        <w:r>
                          <w:rPr>
                            <w:sz w:val="20"/>
                            <w:szCs w:val="20"/>
                          </w:rPr>
                          <w:t xml:space="preserve"> </w:t>
                        </w:r>
                        <w:r w:rsidRPr="00294812">
                          <w:rPr>
                            <w:sz w:val="20"/>
                            <w:szCs w:val="20"/>
                          </w:rPr>
                          <w:t>имущества</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hRsUA&#10;AADbAAAADwAAAGRycy9kb3ducmV2LnhtbESPQWvCQBSE70L/w/IKvYhuUlBs6ibYUiUgHpJ66e2R&#10;fU1Cs29Ddmviv3cLBY/DzHzDbLPJdOJCg2stK4iXEQjiyuqWawXnz/1iA8J5ZI2dZVJwJQdZ+jDb&#10;YqLtyAVdSl+LAGGXoILG+z6R0lUNGXRL2xMH79sOBn2QQy31gGOAm04+R9FaGmw5LDTY03tD1U/5&#10;axQUx3FuD29dTPkXnT7yMS52m71ST4/T7hWEp8nfw//tXCtYvcD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OFGxQAAANsAAAAPAAAAAAAAAAAAAAAAAJgCAABkcnMv&#10;ZG93bnJldi54bWxQSwUGAAAAAAQABAD1AAAAigMAAAAA&#10;" stroked="f">
                  <v:textbox inset="1.67639mm,.83819mm,1.67639mm,.83819mm">
                    <w:txbxContent>
                      <w:p w:rsidR="00E75764" w:rsidRPr="0065225F" w:rsidRDefault="00E75764" w:rsidP="00D2132D">
                        <w:pPr>
                          <w:rPr>
                            <w:sz w:val="20"/>
                            <w:szCs w:val="20"/>
                          </w:rPr>
                        </w:pPr>
                        <w:r w:rsidRPr="0065225F">
                          <w:rPr>
                            <w:sz w:val="20"/>
                            <w:szCs w:val="20"/>
                          </w:rPr>
                          <w:t>ДА</w:t>
                        </w:r>
                      </w:p>
                    </w:txbxContent>
                  </v:textbox>
                </v:rect>
                <v:rect id="_x0000_s1035" style="position:absolute;left:28950;top:22809;width:533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CZsEA&#10;AADbAAAADwAAAGRycy9kb3ducmV2LnhtbERPTYvCMBC9C/sfwix4kTWtB5GusXRFpSAeql72NjSz&#10;bdlmUppo6783B8Hj432v09G04k69aywriOcRCOLS6oYrBdfL/msFwnlkja1lUvAgB+nmY7LGRNuB&#10;C7qffSVCCLsEFdTed4mUrqzJoJvbjjhwf7Y36APsK6l7HEK4aeUiipbSYMOhocaOtjWV/+ebUVAc&#10;h5k9/LQx5b902uVDXGSrvVLTzzH7BuFp9G/xy51rBcuwP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gmbBAAAA2wAAAA8AAAAAAAAAAAAAAAAAmAIAAGRycy9kb3du&#10;cmV2LnhtbFBLBQYAAAAABAAEAPUAAACGAwAAAAA=&#10;" stroked="f">
                  <v:textbox inset="1.67639mm,.83819mm,1.67639mm,.83819mm">
                    <w:txbxContent>
                      <w:p w:rsidR="00E75764" w:rsidRPr="0065225F" w:rsidRDefault="00E75764" w:rsidP="00D2132D">
                        <w:pPr>
                          <w:rPr>
                            <w:sz w:val="20"/>
                            <w:szCs w:val="20"/>
                          </w:rPr>
                        </w:pPr>
                        <w:r w:rsidRPr="0065225F">
                          <w:rPr>
                            <w:sz w:val="20"/>
                            <w:szCs w:val="20"/>
                          </w:rPr>
                          <w:t>НЕТ</w:t>
                        </w:r>
                      </w:p>
                    </w:txbxContent>
                  </v:textbox>
                </v:rect>
                <v:rect id="_x0000_s1036" style="position:absolute;left:756;top:35433;width:16764;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bl8MA&#10;AADbAAAADwAAAGRycy9kb3ducmV2LnhtbESPT2vCQBTE70K/w/IKXqRulBpK6kbaUq14ayqeH9mX&#10;P5h9G3a3Jn77bkHwOMzMb5j1ZjSduJDzrWUFi3kCgri0uuVawfFn+/QCwgdkjZ1lUnAlD5v8YbLG&#10;TNuBv+lShFpECPsMFTQh9JmUvmzIoJ/bnjh6lXUGQ5SultrhEOGmk8skSaXBluNCgz19NFSei1+j&#10;wJ7CZ+vO1xpnu69qZd8Pz0OKSk0fx7dXEIHGcA/f2nutIF3A/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bl8MAAADbAAAADwAAAAAAAAAAAAAAAACYAgAAZHJzL2Rv&#10;d25yZXYueG1sUEsFBgAAAAAEAAQA9QAAAIgDAAAAAA==&#10;">
                  <v:textbox inset="1.67639mm,.83819mm,1.67639mm,.83819mm">
                    <w:txbxContent>
                      <w:p w:rsidR="00E75764" w:rsidRPr="00A5154D" w:rsidRDefault="00E75764" w:rsidP="00D2132D">
                        <w:pPr>
                          <w:jc w:val="center"/>
                          <w:rPr>
                            <w:sz w:val="20"/>
                            <w:szCs w:val="20"/>
                          </w:rPr>
                        </w:pPr>
                        <w:r w:rsidRPr="00A5154D">
                          <w:rPr>
                            <w:sz w:val="20"/>
                            <w:szCs w:val="20"/>
                          </w:rPr>
                          <w:t xml:space="preserve">Выдача выписки </w:t>
                        </w:r>
                        <w:r>
                          <w:rPr>
                            <w:sz w:val="20"/>
                            <w:szCs w:val="20"/>
                          </w:rPr>
                          <w:t xml:space="preserve"> (информации) </w:t>
                        </w:r>
                        <w:r w:rsidRPr="00A5154D">
                          <w:rPr>
                            <w:sz w:val="20"/>
                            <w:szCs w:val="20"/>
                          </w:rPr>
                          <w:t>заявителю</w:t>
                        </w:r>
                      </w:p>
                    </w:txbxContent>
                  </v:textbox>
                </v:rect>
                <v:rect id="Rectangle 13" o:spid="_x0000_s1037" style="position:absolute;left:20568;top:37624;width:18821;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F4MIA&#10;AADbAAAADwAAAGRycy9kb3ducmV2LnhtbESPW4vCMBSE3xf8D+EIviyaKm6RahQV94JvXvD50Bzb&#10;YnNSkmjrvzcLC/s4zMw3zGLVmVo8yPnKsoLxKAFBnFtdcaHgfPoczkD4gKyxtkwKnuRhtey9LTDT&#10;tuUDPY6hEBHCPkMFZQhNJqXPSzLoR7Yhjt7VOoMhSldI7bCNcFPLSZKk0mDFcaHEhrYl5bfj3Siw&#10;l7Cr3O1Z4PvX9/XDbvbTNkWlBv1uPQcRqAv/4b/2j1aQT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XgwgAAANsAAAAPAAAAAAAAAAAAAAAAAJgCAABkcnMvZG93&#10;bnJldi54bWxQSwUGAAAAAAQABAD1AAAAhwMAAAAA&#10;">
                  <v:textbox inset="1.67639mm,.83819mm,1.67639mm,.83819mm">
                    <w:txbxContent>
                      <w:p w:rsidR="00E75764" w:rsidRPr="00294812" w:rsidRDefault="00E75764" w:rsidP="00D2132D">
                        <w:pPr>
                          <w:jc w:val="center"/>
                          <w:rPr>
                            <w:sz w:val="20"/>
                            <w:szCs w:val="20"/>
                          </w:rPr>
                        </w:pPr>
                        <w:r w:rsidRPr="00294812">
                          <w:rPr>
                            <w:sz w:val="20"/>
                            <w:szCs w:val="20"/>
                          </w:rPr>
                          <w:t>Выдача информации об отсутствии сведений в реестре заявителю</w:t>
                        </w:r>
                      </w:p>
                    </w:txbxContent>
                  </v:textbox>
                </v:rect>
                <v:rect id="Rectangle 14" o:spid="_x0000_s1038" style="position:absolute;left:43586;top:5664;width:1204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E75764" w:rsidRPr="008334DB" w:rsidRDefault="00E75764" w:rsidP="00D2132D">
                        <w:pPr>
                          <w:ind w:left="-142" w:right="-230"/>
                          <w:jc w:val="center"/>
                        </w:pPr>
                        <w:r w:rsidRPr="00A5154D">
                          <w:rPr>
                            <w:sz w:val="20"/>
                            <w:szCs w:val="20"/>
                          </w:rPr>
                          <w:t>Право заявителя прекратить подачу документов для устранения недостатков</w:t>
                        </w:r>
                      </w:p>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7" o:spid="_x0000_s1040"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8" o:spid="_x0000_s1041"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rect id="Rectangle 19" o:spid="_x0000_s1042" style="position:absolute;top:6801;width:12065;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E75764" w:rsidRPr="00294812" w:rsidRDefault="00E75764" w:rsidP="00D2132D">
                        <w:pPr>
                          <w:rPr>
                            <w:sz w:val="20"/>
                            <w:szCs w:val="20"/>
                          </w:rPr>
                        </w:pPr>
                        <w:r w:rsidRPr="00294812">
                          <w:rPr>
                            <w:sz w:val="20"/>
                            <w:szCs w:val="20"/>
                          </w:rPr>
                          <w:t>Право заявителя  на информирование о  ходе и порядке оказания муниципальной услуги</w:t>
                        </w:r>
                      </w:p>
                    </w:txbxContent>
                  </v:textbox>
                </v:rect>
                <v:line id="Line 20" o:spid="_x0000_s1043"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Q8AAAADbAAAADwAAAGRycy9kb3ducmV2LnhtbERPPW/CMBDdkfofrKvUDRw6RBAwqEJC&#10;YmCBIlgv8RGnxOckNiH8ezxUYnx638v1YGvRU+crxwqmkwQEceF0xaWC0+92PAPhA7LG2jEpeJKH&#10;9epjtMRMuwcfqD+GUsQQ9hkqMCE0mZS+MGTRT1xDHLmr6yyGCLtS6g4fMdzW8jtJUmmx4thgsKGN&#10;oeJ2vFsFfX6f/p33h5vPL+08n5l2s29Tpb4+h58FiEBDeIv/3TutII1j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CBEPAAAAA2wAAAA8AAAAAAAAAAAAAAAAA&#10;oQIAAGRycy9kb3ducmV2LnhtbFBLBQYAAAAABAAEAPkAAACOAwAAAAA=&#10;">
                  <v:stroke endarrow="block"/>
                </v:line>
                <v:line id="Line 21" o:spid="_x0000_s1044"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rect id="_x0000_s1045" style="position:absolute;left:36436;top:20536;width:16904;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E75764" w:rsidRPr="00294812" w:rsidRDefault="00E75764" w:rsidP="00D2132D">
                        <w:pPr>
                          <w:jc w:val="center"/>
                          <w:rPr>
                            <w:sz w:val="20"/>
                            <w:szCs w:val="20"/>
                          </w:rPr>
                        </w:pPr>
                        <w:r w:rsidRPr="00294812">
                          <w:rPr>
                            <w:sz w:val="20"/>
                            <w:szCs w:val="20"/>
                          </w:rPr>
                          <w:t>Наличие оснований для отказа в предоставлении услуги</w:t>
                        </w:r>
                      </w:p>
                    </w:txbxContent>
                  </v:textbox>
                </v:rect>
                <v:rect id="_x0000_s1046" style="position:absolute;left:42672;top:28524;width:12078;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E75764" w:rsidRPr="00294812" w:rsidRDefault="00E75764" w:rsidP="00D2132D">
                        <w:pPr>
                          <w:jc w:val="center"/>
                          <w:rPr>
                            <w:sz w:val="20"/>
                            <w:szCs w:val="20"/>
                          </w:rPr>
                        </w:pPr>
                        <w:r w:rsidRPr="00294812">
                          <w:rPr>
                            <w:sz w:val="20"/>
                            <w:szCs w:val="20"/>
                          </w:rPr>
                          <w:t>Отказ в предоставлении услуги</w:t>
                        </w:r>
                      </w:p>
                    </w:txbxContent>
                  </v:textbox>
                </v:rect>
                <v:line id="Line 24" o:spid="_x0000_s1047"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25" o:spid="_x0000_s1048"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26" o:spid="_x0000_s1049"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7" o:spid="_x0000_s1050"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8" o:spid="_x0000_s1051"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9" o:spid="_x0000_s1052"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30" o:spid="_x0000_s1053" style="position:absolute;visibility:visible;mso-wrap-style:square" from="31236,24003" to="3123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31" o:spid="_x0000_s1054"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32" o:spid="_x0000_s1055"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33" o:spid="_x0000_s1056"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35" o:spid="_x0000_s1057"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4" o:spid="_x0000_s1058" type="#_x0000_t32" style="position:absolute;left:20568;top:18002;width:5035;height:30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Рисунок 85" o:spid="_x0000_s1059" type="#_x0000_t75" style="position:absolute;left:6339;top:44475;width:20666;height:6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3A/EAAAA2wAAAA8AAABkcnMvZG93bnJldi54bWxEj09rwkAUxO9Cv8PyhF5EN7WNSHSVUlAK&#10;HupfvD6yzySYfRt2tyb99l1B8DjMzG+Y+bIztbiR85VlBW+jBARxbnXFhYLjYTWcgvABWWNtmRT8&#10;kYfl4qU3x0zblnd024dCRAj7DBWUITSZlD4vyaAf2YY4ehfrDIYoXSG1wzbCTS3HSTKRBiuOCyU2&#10;9FVSft3/GgUyDM7vbpIn6Wa9/ii245Ntf1ZKvfa7zxmIQF14hh/tb61gmsL9S/wB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D3A/EAAAA2wAAAA8AAAAAAAAAAAAAAAAA&#10;nwIAAGRycy9kb3ducmV2LnhtbFBLBQYAAAAABAAEAPcAAACQAwAAAAA=&#10;">
                  <v:imagedata r:id="rId14" o:title=""/>
                  <v:path arrowok="t"/>
                </v:shape>
                <w10:wrap anchory="line"/>
              </v:group>
            </w:pict>
          </mc:Fallback>
        </mc:AlternateContent>
      </w:r>
    </w:p>
    <w:p w:rsidR="00C621BD" w:rsidRPr="00E7461B" w:rsidRDefault="00C621BD" w:rsidP="00E7461B">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tbl>
      <w:tblPr>
        <w:tblW w:w="9464" w:type="dxa"/>
        <w:tblInd w:w="-106" w:type="dxa"/>
        <w:tblLook w:val="00A0" w:firstRow="1" w:lastRow="0" w:firstColumn="1" w:lastColumn="0" w:noHBand="0" w:noVBand="0"/>
      </w:tblPr>
      <w:tblGrid>
        <w:gridCol w:w="236"/>
        <w:gridCol w:w="9228"/>
      </w:tblGrid>
      <w:tr w:rsidR="00D2132D" w:rsidRPr="00D2132D" w:rsidTr="005228A8">
        <w:tc>
          <w:tcPr>
            <w:tcW w:w="236" w:type="dxa"/>
          </w:tcPr>
          <w:p w:rsidR="00D2132D" w:rsidRPr="00D2132D" w:rsidRDefault="00D2132D" w:rsidP="00D2132D">
            <w:pPr>
              <w:spacing w:line="180" w:lineRule="exact"/>
              <w:jc w:val="center"/>
              <w:rPr>
                <w:rFonts w:ascii="Arial" w:eastAsia="Calibri" w:hAnsi="Arial" w:cs="Arial"/>
                <w:color w:val="auto"/>
                <w:sz w:val="18"/>
                <w:szCs w:val="18"/>
              </w:rPr>
            </w:pPr>
          </w:p>
        </w:tc>
        <w:tc>
          <w:tcPr>
            <w:tcW w:w="9228" w:type="dxa"/>
          </w:tcPr>
          <w:p w:rsidR="00D2132D" w:rsidRPr="00D2132D" w:rsidRDefault="00D2132D" w:rsidP="00D2132D">
            <w:pPr>
              <w:spacing w:line="180" w:lineRule="exact"/>
              <w:jc w:val="center"/>
              <w:rPr>
                <w:rFonts w:ascii="Arial" w:eastAsia="Calibri" w:hAnsi="Arial" w:cs="Arial"/>
                <w:color w:val="auto"/>
                <w:sz w:val="18"/>
                <w:szCs w:val="18"/>
              </w:rPr>
            </w:pPr>
            <w:r w:rsidRPr="00D2132D">
              <w:rPr>
                <w:rFonts w:ascii="Arial" w:eastAsia="Calibri" w:hAnsi="Arial" w:cs="Arial"/>
                <w:color w:val="auto"/>
                <w:sz w:val="18"/>
                <w:szCs w:val="18"/>
              </w:rPr>
              <w:t>Приложение 2</w:t>
            </w:r>
          </w:p>
          <w:p w:rsidR="00D2132D" w:rsidRPr="00D2132D" w:rsidRDefault="00D2132D" w:rsidP="00D2132D">
            <w:pPr>
              <w:spacing w:line="180" w:lineRule="exact"/>
              <w:jc w:val="both"/>
              <w:rPr>
                <w:rFonts w:ascii="Arial" w:eastAsia="Calibri" w:hAnsi="Arial" w:cs="Arial"/>
                <w:color w:val="auto"/>
                <w:sz w:val="18"/>
                <w:szCs w:val="18"/>
              </w:rPr>
            </w:pPr>
            <w:r w:rsidRPr="00D2132D">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D2132D">
              <w:rPr>
                <w:rFonts w:ascii="Arial" w:eastAsia="Calibri" w:hAnsi="Arial" w:cs="Arial"/>
                <w:color w:val="auto"/>
                <w:sz w:val="18"/>
                <w:szCs w:val="1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D2132D">
              <w:rPr>
                <w:rFonts w:ascii="Arial" w:eastAsia="Calibri" w:hAnsi="Arial" w:cs="Arial"/>
                <w:color w:val="auto"/>
                <w:sz w:val="18"/>
                <w:szCs w:val="18"/>
              </w:rPr>
              <w:t>»</w:t>
            </w:r>
          </w:p>
        </w:tc>
      </w:tr>
    </w:tbl>
    <w:p w:rsidR="00D2132D" w:rsidRPr="00D2132D" w:rsidRDefault="00D2132D" w:rsidP="00D2132D">
      <w:pPr>
        <w:spacing w:line="180" w:lineRule="exact"/>
        <w:ind w:firstLine="708"/>
        <w:jc w:val="center"/>
        <w:rPr>
          <w:rFonts w:ascii="Arial" w:eastAsia="Calibri" w:hAnsi="Arial" w:cs="Arial"/>
          <w:color w:val="auto"/>
          <w:sz w:val="18"/>
          <w:szCs w:val="18"/>
          <w:lang w:eastAsia="en-US"/>
        </w:rPr>
      </w:pPr>
    </w:p>
    <w:p w:rsidR="00D2132D" w:rsidRPr="00D2132D" w:rsidRDefault="00D2132D" w:rsidP="00D21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right"/>
        <w:rPr>
          <w:rFonts w:ascii="Arial" w:hAnsi="Arial" w:cs="Arial"/>
          <w:sz w:val="18"/>
          <w:szCs w:val="18"/>
        </w:rPr>
      </w:pPr>
      <w:r w:rsidRPr="00D2132D">
        <w:rPr>
          <w:rFonts w:ascii="Arial" w:hAnsi="Arial" w:cs="Arial"/>
          <w:sz w:val="18"/>
          <w:szCs w:val="18"/>
        </w:rPr>
        <w:t>ФОРМА</w:t>
      </w:r>
    </w:p>
    <w:tbl>
      <w:tblPr>
        <w:tblW w:w="5670" w:type="dxa"/>
        <w:tblInd w:w="3964" w:type="dxa"/>
        <w:tblLook w:val="04A0" w:firstRow="1" w:lastRow="0" w:firstColumn="1" w:lastColumn="0" w:noHBand="0" w:noVBand="1"/>
      </w:tblPr>
      <w:tblGrid>
        <w:gridCol w:w="5670"/>
      </w:tblGrid>
      <w:tr w:rsidR="00D2132D" w:rsidRPr="00D2132D" w:rsidTr="005228A8">
        <w:tc>
          <w:tcPr>
            <w:tcW w:w="5670" w:type="dxa"/>
            <w:tcBorders>
              <w:top w:val="nil"/>
              <w:left w:val="nil"/>
              <w:bottom w:val="single" w:sz="4" w:space="0" w:color="auto"/>
              <w:right w:val="nil"/>
            </w:tcBorders>
            <w:hideMark/>
          </w:tcPr>
          <w:p w:rsidR="00D2132D" w:rsidRPr="00D2132D" w:rsidRDefault="00D2132D" w:rsidP="00D2132D">
            <w:pPr>
              <w:autoSpaceDE w:val="0"/>
              <w:autoSpaceDN w:val="0"/>
              <w:adjustRightInd w:val="0"/>
              <w:spacing w:line="180" w:lineRule="exact"/>
              <w:jc w:val="center"/>
              <w:rPr>
                <w:rFonts w:ascii="Arial" w:hAnsi="Arial" w:cs="Arial"/>
                <w:sz w:val="18"/>
                <w:szCs w:val="18"/>
              </w:rPr>
            </w:pPr>
            <w:r w:rsidRPr="00D2132D">
              <w:rPr>
                <w:rFonts w:ascii="Arial" w:hAnsi="Arial" w:cs="Arial"/>
                <w:sz w:val="18"/>
                <w:szCs w:val="18"/>
              </w:rPr>
              <w:t>В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tc>
      </w:tr>
      <w:tr w:rsidR="00D2132D" w:rsidRPr="00D2132D" w:rsidTr="005228A8">
        <w:tc>
          <w:tcPr>
            <w:tcW w:w="5670" w:type="dxa"/>
            <w:tcBorders>
              <w:top w:val="single" w:sz="4" w:space="0" w:color="auto"/>
              <w:left w:val="nil"/>
              <w:bottom w:val="nil"/>
              <w:right w:val="nil"/>
            </w:tcBorders>
          </w:tcPr>
          <w:p w:rsidR="00D2132D" w:rsidRPr="00D2132D" w:rsidRDefault="00D2132D" w:rsidP="00D2132D">
            <w:pPr>
              <w:autoSpaceDE w:val="0"/>
              <w:autoSpaceDN w:val="0"/>
              <w:adjustRightInd w:val="0"/>
              <w:spacing w:line="180" w:lineRule="exact"/>
              <w:jc w:val="center"/>
              <w:rPr>
                <w:rFonts w:ascii="Arial" w:hAnsi="Arial" w:cs="Arial"/>
                <w:sz w:val="18"/>
                <w:szCs w:val="18"/>
              </w:rPr>
            </w:pPr>
          </w:p>
        </w:tc>
      </w:tr>
      <w:tr w:rsidR="00D2132D" w:rsidRPr="00D2132D" w:rsidTr="005228A8">
        <w:tc>
          <w:tcPr>
            <w:tcW w:w="5670" w:type="dxa"/>
            <w:tcBorders>
              <w:top w:val="nil"/>
              <w:left w:val="nil"/>
              <w:bottom w:val="single" w:sz="4" w:space="0" w:color="auto"/>
              <w:right w:val="nil"/>
            </w:tcBorders>
          </w:tcPr>
          <w:p w:rsidR="00D2132D" w:rsidRPr="00D2132D" w:rsidRDefault="00D2132D" w:rsidP="00D2132D">
            <w:pPr>
              <w:autoSpaceDE w:val="0"/>
              <w:autoSpaceDN w:val="0"/>
              <w:adjustRightInd w:val="0"/>
              <w:spacing w:line="180" w:lineRule="exact"/>
              <w:jc w:val="both"/>
              <w:rPr>
                <w:rFonts w:ascii="Arial" w:hAnsi="Arial" w:cs="Arial"/>
                <w:sz w:val="18"/>
                <w:szCs w:val="18"/>
              </w:rPr>
            </w:pPr>
            <w:r w:rsidRPr="00D2132D">
              <w:rPr>
                <w:rFonts w:ascii="Arial" w:hAnsi="Arial" w:cs="Arial"/>
                <w:sz w:val="18"/>
                <w:szCs w:val="18"/>
              </w:rPr>
              <w:t>Заявитель:</w:t>
            </w:r>
          </w:p>
          <w:p w:rsidR="00D2132D" w:rsidRPr="00D2132D" w:rsidRDefault="00D2132D" w:rsidP="00D2132D">
            <w:pPr>
              <w:autoSpaceDE w:val="0"/>
              <w:autoSpaceDN w:val="0"/>
              <w:adjustRightInd w:val="0"/>
              <w:spacing w:line="180" w:lineRule="exact"/>
              <w:jc w:val="both"/>
              <w:rPr>
                <w:rFonts w:ascii="Arial" w:hAnsi="Arial" w:cs="Arial"/>
                <w:sz w:val="18"/>
                <w:szCs w:val="18"/>
              </w:rPr>
            </w:pPr>
          </w:p>
        </w:tc>
      </w:tr>
      <w:tr w:rsidR="00D2132D" w:rsidRPr="00D2132D" w:rsidTr="005228A8">
        <w:tc>
          <w:tcPr>
            <w:tcW w:w="5670" w:type="dxa"/>
            <w:tcBorders>
              <w:top w:val="single" w:sz="4" w:space="0" w:color="auto"/>
              <w:left w:val="nil"/>
              <w:bottom w:val="nil"/>
              <w:right w:val="nil"/>
            </w:tcBorders>
            <w:hideMark/>
          </w:tcPr>
          <w:p w:rsidR="00D2132D" w:rsidRPr="00D2132D" w:rsidRDefault="00D2132D" w:rsidP="00D2132D">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hAnsi="Arial" w:cs="Arial"/>
                <w:sz w:val="18"/>
                <w:szCs w:val="18"/>
              </w:rPr>
              <w:t>(</w:t>
            </w:r>
            <w:r w:rsidRPr="00D2132D">
              <w:rPr>
                <w:rFonts w:ascii="Arial" w:eastAsia="Calibri" w:hAnsi="Arial" w:cs="Arial"/>
                <w:color w:val="auto"/>
                <w:sz w:val="18"/>
                <w:szCs w:val="18"/>
                <w:lang w:eastAsia="en-US"/>
              </w:rPr>
              <w:t>фамилия, имя, отчество (при наличии) или наименование юридического лица</w:t>
            </w:r>
            <w:r w:rsidRPr="00D2132D">
              <w:rPr>
                <w:rFonts w:ascii="Arial" w:hAnsi="Arial" w:cs="Arial"/>
                <w:sz w:val="18"/>
                <w:szCs w:val="18"/>
              </w:rPr>
              <w:t>)</w:t>
            </w:r>
          </w:p>
        </w:tc>
      </w:tr>
      <w:tr w:rsidR="00D2132D" w:rsidRPr="00D2132D" w:rsidTr="005228A8">
        <w:tc>
          <w:tcPr>
            <w:tcW w:w="5670" w:type="dxa"/>
            <w:tcBorders>
              <w:top w:val="nil"/>
              <w:left w:val="nil"/>
              <w:bottom w:val="single" w:sz="4" w:space="0" w:color="auto"/>
              <w:right w:val="nil"/>
            </w:tcBorders>
          </w:tcPr>
          <w:p w:rsidR="00D2132D" w:rsidRPr="00D2132D" w:rsidRDefault="00D2132D" w:rsidP="00D2132D">
            <w:pPr>
              <w:autoSpaceDE w:val="0"/>
              <w:autoSpaceDN w:val="0"/>
              <w:adjustRightInd w:val="0"/>
              <w:spacing w:line="180" w:lineRule="exact"/>
              <w:rPr>
                <w:rFonts w:ascii="Arial" w:hAnsi="Arial" w:cs="Arial"/>
                <w:sz w:val="18"/>
                <w:szCs w:val="18"/>
              </w:rPr>
            </w:pPr>
            <w:r w:rsidRPr="00D2132D">
              <w:rPr>
                <w:rFonts w:ascii="Arial" w:hAnsi="Arial" w:cs="Arial"/>
                <w:sz w:val="18"/>
                <w:szCs w:val="18"/>
              </w:rPr>
              <w:t>Адрес:</w:t>
            </w:r>
          </w:p>
          <w:p w:rsidR="00D2132D" w:rsidRPr="00D2132D" w:rsidRDefault="00D2132D" w:rsidP="00D2132D">
            <w:pPr>
              <w:autoSpaceDE w:val="0"/>
              <w:autoSpaceDN w:val="0"/>
              <w:adjustRightInd w:val="0"/>
              <w:spacing w:line="180" w:lineRule="exact"/>
              <w:rPr>
                <w:rFonts w:ascii="Arial" w:hAnsi="Arial" w:cs="Arial"/>
                <w:sz w:val="18"/>
                <w:szCs w:val="18"/>
              </w:rPr>
            </w:pPr>
          </w:p>
        </w:tc>
      </w:tr>
      <w:tr w:rsidR="00D2132D" w:rsidRPr="00D2132D" w:rsidTr="005228A8">
        <w:tc>
          <w:tcPr>
            <w:tcW w:w="5670" w:type="dxa"/>
            <w:tcBorders>
              <w:top w:val="single" w:sz="4" w:space="0" w:color="auto"/>
              <w:left w:val="nil"/>
              <w:bottom w:val="single" w:sz="4" w:space="0" w:color="auto"/>
              <w:right w:val="nil"/>
            </w:tcBorders>
          </w:tcPr>
          <w:p w:rsidR="00D2132D" w:rsidRPr="00D2132D" w:rsidRDefault="00D2132D" w:rsidP="00D2132D">
            <w:pPr>
              <w:autoSpaceDE w:val="0"/>
              <w:autoSpaceDN w:val="0"/>
              <w:adjustRightInd w:val="0"/>
              <w:spacing w:line="180" w:lineRule="exact"/>
              <w:jc w:val="both"/>
              <w:rPr>
                <w:rFonts w:ascii="Arial" w:hAnsi="Arial" w:cs="Arial"/>
                <w:sz w:val="18"/>
                <w:szCs w:val="18"/>
              </w:rPr>
            </w:pPr>
            <w:r w:rsidRPr="00D2132D">
              <w:rPr>
                <w:rFonts w:ascii="Arial" w:hAnsi="Arial" w:cs="Arial"/>
                <w:sz w:val="18"/>
                <w:szCs w:val="18"/>
              </w:rPr>
              <w:t>Телефон:</w:t>
            </w:r>
          </w:p>
          <w:p w:rsidR="00D2132D" w:rsidRPr="00D2132D" w:rsidRDefault="00D2132D" w:rsidP="00D2132D">
            <w:pPr>
              <w:autoSpaceDE w:val="0"/>
              <w:autoSpaceDN w:val="0"/>
              <w:adjustRightInd w:val="0"/>
              <w:spacing w:line="180" w:lineRule="exact"/>
              <w:jc w:val="both"/>
              <w:rPr>
                <w:rFonts w:ascii="Arial" w:hAnsi="Arial" w:cs="Arial"/>
                <w:sz w:val="18"/>
                <w:szCs w:val="18"/>
              </w:rPr>
            </w:pPr>
          </w:p>
        </w:tc>
      </w:tr>
      <w:tr w:rsidR="00D2132D" w:rsidRPr="00D2132D" w:rsidTr="005228A8">
        <w:tc>
          <w:tcPr>
            <w:tcW w:w="5670" w:type="dxa"/>
            <w:tcBorders>
              <w:top w:val="single" w:sz="4" w:space="0" w:color="auto"/>
              <w:left w:val="nil"/>
              <w:bottom w:val="single" w:sz="4" w:space="0" w:color="auto"/>
              <w:right w:val="nil"/>
            </w:tcBorders>
          </w:tcPr>
          <w:p w:rsidR="00D2132D" w:rsidRPr="00D2132D" w:rsidRDefault="00D2132D" w:rsidP="00D2132D">
            <w:pPr>
              <w:autoSpaceDE w:val="0"/>
              <w:autoSpaceDN w:val="0"/>
              <w:adjustRightInd w:val="0"/>
              <w:spacing w:line="180" w:lineRule="exact"/>
              <w:jc w:val="both"/>
              <w:rPr>
                <w:rFonts w:ascii="Arial" w:hAnsi="Arial" w:cs="Arial"/>
                <w:sz w:val="18"/>
                <w:szCs w:val="18"/>
              </w:rPr>
            </w:pPr>
            <w:r w:rsidRPr="00D2132D">
              <w:rPr>
                <w:rFonts w:ascii="Arial" w:hAnsi="Arial" w:cs="Arial"/>
                <w:sz w:val="18"/>
                <w:szCs w:val="18"/>
              </w:rPr>
              <w:t>Адрес электронной почты:</w:t>
            </w:r>
          </w:p>
          <w:p w:rsidR="00D2132D" w:rsidRPr="00D2132D" w:rsidRDefault="00D2132D" w:rsidP="00D2132D">
            <w:pPr>
              <w:autoSpaceDE w:val="0"/>
              <w:autoSpaceDN w:val="0"/>
              <w:adjustRightInd w:val="0"/>
              <w:spacing w:line="180" w:lineRule="exact"/>
              <w:jc w:val="both"/>
              <w:rPr>
                <w:rFonts w:ascii="Arial" w:hAnsi="Arial" w:cs="Arial"/>
                <w:sz w:val="18"/>
                <w:szCs w:val="18"/>
              </w:rPr>
            </w:pPr>
          </w:p>
        </w:tc>
      </w:tr>
      <w:tr w:rsidR="00D2132D" w:rsidRPr="00D2132D" w:rsidTr="005228A8">
        <w:tc>
          <w:tcPr>
            <w:tcW w:w="5670" w:type="dxa"/>
            <w:tcBorders>
              <w:top w:val="single" w:sz="4" w:space="0" w:color="auto"/>
              <w:left w:val="nil"/>
              <w:bottom w:val="single" w:sz="4" w:space="0" w:color="auto"/>
              <w:right w:val="nil"/>
            </w:tcBorders>
          </w:tcPr>
          <w:p w:rsidR="00D2132D" w:rsidRPr="00D2132D" w:rsidRDefault="00D2132D" w:rsidP="00D2132D">
            <w:pPr>
              <w:autoSpaceDE w:val="0"/>
              <w:autoSpaceDN w:val="0"/>
              <w:adjustRightInd w:val="0"/>
              <w:spacing w:line="180" w:lineRule="exact"/>
              <w:jc w:val="both"/>
              <w:rPr>
                <w:rFonts w:ascii="Arial" w:hAnsi="Arial" w:cs="Arial"/>
                <w:sz w:val="18"/>
                <w:szCs w:val="18"/>
              </w:rPr>
            </w:pPr>
            <w:r w:rsidRPr="00D2132D">
              <w:rPr>
                <w:rFonts w:ascii="Arial" w:hAnsi="Arial" w:cs="Arial"/>
                <w:sz w:val="18"/>
                <w:szCs w:val="18"/>
              </w:rPr>
              <w:t>Представитель заявителя:</w:t>
            </w:r>
          </w:p>
          <w:p w:rsidR="00D2132D" w:rsidRPr="00D2132D" w:rsidRDefault="00D2132D" w:rsidP="00D2132D">
            <w:pPr>
              <w:autoSpaceDE w:val="0"/>
              <w:autoSpaceDN w:val="0"/>
              <w:adjustRightInd w:val="0"/>
              <w:spacing w:line="180" w:lineRule="exact"/>
              <w:jc w:val="both"/>
              <w:rPr>
                <w:rFonts w:ascii="Arial" w:hAnsi="Arial" w:cs="Arial"/>
                <w:sz w:val="18"/>
                <w:szCs w:val="18"/>
              </w:rPr>
            </w:pPr>
          </w:p>
        </w:tc>
      </w:tr>
      <w:tr w:rsidR="00D2132D" w:rsidRPr="00D2132D" w:rsidTr="005228A8">
        <w:tc>
          <w:tcPr>
            <w:tcW w:w="5670" w:type="dxa"/>
            <w:tcBorders>
              <w:top w:val="single" w:sz="4" w:space="0" w:color="auto"/>
              <w:left w:val="nil"/>
              <w:bottom w:val="single" w:sz="4" w:space="0" w:color="auto"/>
              <w:right w:val="nil"/>
            </w:tcBorders>
          </w:tcPr>
          <w:p w:rsidR="00D2132D" w:rsidRPr="00D2132D" w:rsidRDefault="00D2132D" w:rsidP="00D2132D">
            <w:pPr>
              <w:autoSpaceDE w:val="0"/>
              <w:autoSpaceDN w:val="0"/>
              <w:adjustRightInd w:val="0"/>
              <w:spacing w:line="180" w:lineRule="exact"/>
              <w:jc w:val="center"/>
              <w:rPr>
                <w:rFonts w:ascii="Arial" w:hAnsi="Arial" w:cs="Arial"/>
                <w:sz w:val="18"/>
                <w:szCs w:val="18"/>
              </w:rPr>
            </w:pPr>
            <w:proofErr w:type="gramStart"/>
            <w:r w:rsidRPr="00D2132D">
              <w:rPr>
                <w:rFonts w:ascii="Arial" w:hAnsi="Arial" w:cs="Arial"/>
                <w:sz w:val="18"/>
                <w:szCs w:val="18"/>
              </w:rPr>
              <w:t>(фамилия, имя, отчество (при наличии)</w:t>
            </w:r>
            <w:proofErr w:type="gramEnd"/>
          </w:p>
          <w:p w:rsidR="00D2132D" w:rsidRPr="00D2132D" w:rsidRDefault="00D2132D" w:rsidP="00D2132D">
            <w:pPr>
              <w:autoSpaceDE w:val="0"/>
              <w:autoSpaceDN w:val="0"/>
              <w:adjustRightInd w:val="0"/>
              <w:spacing w:line="180" w:lineRule="exact"/>
              <w:jc w:val="center"/>
              <w:rPr>
                <w:rFonts w:ascii="Arial" w:hAnsi="Arial" w:cs="Arial"/>
                <w:sz w:val="18"/>
                <w:szCs w:val="18"/>
              </w:rPr>
            </w:pPr>
          </w:p>
        </w:tc>
      </w:tr>
      <w:tr w:rsidR="00D2132D" w:rsidRPr="00D2132D" w:rsidTr="005228A8">
        <w:tc>
          <w:tcPr>
            <w:tcW w:w="5670" w:type="dxa"/>
            <w:tcBorders>
              <w:top w:val="single" w:sz="4" w:space="0" w:color="auto"/>
              <w:left w:val="nil"/>
              <w:bottom w:val="nil"/>
              <w:right w:val="nil"/>
            </w:tcBorders>
            <w:hideMark/>
          </w:tcPr>
          <w:p w:rsidR="00D2132D" w:rsidRPr="00D2132D" w:rsidRDefault="00D2132D" w:rsidP="00D2132D">
            <w:pPr>
              <w:autoSpaceDE w:val="0"/>
              <w:autoSpaceDN w:val="0"/>
              <w:adjustRightInd w:val="0"/>
              <w:spacing w:line="180" w:lineRule="exact"/>
              <w:jc w:val="center"/>
              <w:rPr>
                <w:rFonts w:ascii="Arial" w:hAnsi="Arial" w:cs="Arial"/>
                <w:sz w:val="18"/>
                <w:szCs w:val="18"/>
              </w:rPr>
            </w:pPr>
            <w:r w:rsidRPr="00D2132D">
              <w:rPr>
                <w:rFonts w:ascii="Arial" w:hAnsi="Arial" w:cs="Arial"/>
                <w:sz w:val="18"/>
                <w:szCs w:val="18"/>
              </w:rPr>
              <w:t>реквизиты документа, подтверждающего полномочия)</w:t>
            </w:r>
          </w:p>
        </w:tc>
      </w:tr>
    </w:tbl>
    <w:p w:rsidR="00D2132D" w:rsidRPr="00D2132D" w:rsidRDefault="00D2132D" w:rsidP="00D2132D">
      <w:pPr>
        <w:autoSpaceDE w:val="0"/>
        <w:autoSpaceDN w:val="0"/>
        <w:adjustRightInd w:val="0"/>
        <w:spacing w:line="180" w:lineRule="exact"/>
        <w:rPr>
          <w:rFonts w:ascii="Arial" w:eastAsia="Calibri" w:hAnsi="Arial" w:cs="Arial"/>
          <w:color w:val="auto"/>
          <w:sz w:val="18"/>
          <w:szCs w:val="18"/>
          <w:lang w:eastAsia="en-US"/>
        </w:rPr>
      </w:pP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ЗАЯВЛЕНИЕ</w:t>
      </w:r>
    </w:p>
    <w:p w:rsidR="00D2132D" w:rsidRPr="00D2132D" w:rsidRDefault="00D2132D" w:rsidP="004B0007">
      <w:pPr>
        <w:widowControl w:val="0"/>
        <w:autoSpaceDE w:val="0"/>
        <w:autoSpaceDN w:val="0"/>
        <w:spacing w:line="180" w:lineRule="exact"/>
        <w:jc w:val="center"/>
        <w:rPr>
          <w:rFonts w:ascii="Arial" w:hAnsi="Arial" w:cs="Arial"/>
          <w:color w:val="auto"/>
          <w:sz w:val="18"/>
          <w:szCs w:val="18"/>
        </w:rPr>
      </w:pPr>
      <w:r w:rsidRPr="00D2132D">
        <w:rPr>
          <w:rFonts w:ascii="Arial" w:hAnsi="Arial" w:cs="Arial"/>
          <w:color w:val="auto"/>
          <w:sz w:val="18"/>
          <w:szCs w:val="18"/>
        </w:rPr>
        <w:t>о предоставлении сведений, содержащихся в реестре</w:t>
      </w:r>
    </w:p>
    <w:p w:rsidR="00D2132D" w:rsidRPr="00D2132D" w:rsidRDefault="00D2132D" w:rsidP="004B0007">
      <w:pPr>
        <w:widowControl w:val="0"/>
        <w:autoSpaceDE w:val="0"/>
        <w:autoSpaceDN w:val="0"/>
        <w:spacing w:line="180" w:lineRule="exact"/>
        <w:jc w:val="center"/>
        <w:rPr>
          <w:rFonts w:ascii="Arial" w:hAnsi="Arial" w:cs="Arial"/>
          <w:color w:val="auto"/>
          <w:sz w:val="18"/>
          <w:szCs w:val="18"/>
        </w:rPr>
      </w:pPr>
      <w:r w:rsidRPr="00D2132D">
        <w:rPr>
          <w:rFonts w:ascii="Arial" w:hAnsi="Arial" w:cs="Arial"/>
          <w:color w:val="auto"/>
          <w:sz w:val="18"/>
          <w:szCs w:val="18"/>
        </w:rPr>
        <w:t>муниципальной собственности</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____________________________________________________</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(наименование муниципального образования Ставропольского края)</w:t>
      </w:r>
    </w:p>
    <w:p w:rsidR="00D2132D" w:rsidRPr="00D2132D" w:rsidRDefault="00D2132D"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center"/>
        <w:rPr>
          <w:rFonts w:ascii="Arial" w:hAnsi="Arial" w:cs="Arial"/>
          <w:sz w:val="18"/>
          <w:szCs w:val="18"/>
        </w:rPr>
      </w:pPr>
    </w:p>
    <w:p w:rsidR="00D2132D" w:rsidRPr="00D2132D" w:rsidRDefault="00D2132D"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center"/>
        <w:rPr>
          <w:rFonts w:ascii="Arial" w:hAnsi="Arial" w:cs="Arial"/>
          <w:sz w:val="18"/>
          <w:szCs w:val="18"/>
        </w:rPr>
      </w:pPr>
    </w:p>
    <w:p w:rsidR="00D2132D" w:rsidRPr="00D2132D" w:rsidRDefault="00D2132D" w:rsidP="004B0007">
      <w:pPr>
        <w:autoSpaceDE w:val="0"/>
        <w:autoSpaceDN w:val="0"/>
        <w:adjustRightInd w:val="0"/>
        <w:spacing w:line="180" w:lineRule="exact"/>
        <w:ind w:firstLine="709"/>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Прошу предоставить сведения, содержащиеся в реестре муниципальной собственности _______________________________________,</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(наименование муниципального образования Ставропольского края)</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об объекте ________________________________________________________,</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(наименование объекта)</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proofErr w:type="gramStart"/>
      <w:r w:rsidRPr="00D2132D">
        <w:rPr>
          <w:rFonts w:ascii="Arial" w:eastAsia="Calibri" w:hAnsi="Arial" w:cs="Arial"/>
          <w:color w:val="auto"/>
          <w:sz w:val="18"/>
          <w:szCs w:val="18"/>
          <w:lang w:eastAsia="en-US"/>
        </w:rPr>
        <w:t>расположенном</w:t>
      </w:r>
      <w:proofErr w:type="gramEnd"/>
      <w:r w:rsidRPr="00D2132D">
        <w:rPr>
          <w:rFonts w:ascii="Arial" w:eastAsia="Calibri" w:hAnsi="Arial" w:cs="Arial"/>
          <w:color w:val="auto"/>
          <w:sz w:val="18"/>
          <w:szCs w:val="18"/>
          <w:lang w:eastAsia="en-US"/>
        </w:rPr>
        <w:t xml:space="preserve"> по адресу: __________________________________________.</w:t>
      </w:r>
    </w:p>
    <w:p w:rsidR="00D2132D" w:rsidRPr="00D2132D" w:rsidRDefault="00D2132D" w:rsidP="004B0007">
      <w:pPr>
        <w:autoSpaceDE w:val="0"/>
        <w:autoSpaceDN w:val="0"/>
        <w:adjustRightInd w:val="0"/>
        <w:spacing w:line="180" w:lineRule="exact"/>
        <w:jc w:val="center"/>
        <w:rPr>
          <w:rFonts w:ascii="Arial" w:eastAsia="Calibri" w:hAnsi="Arial" w:cs="Arial"/>
          <w:color w:val="auto"/>
          <w:sz w:val="18"/>
          <w:szCs w:val="18"/>
          <w:lang w:eastAsia="en-US"/>
        </w:rPr>
      </w:pPr>
      <w:r w:rsidRPr="00D2132D">
        <w:rPr>
          <w:rFonts w:ascii="Arial" w:eastAsia="Calibri" w:hAnsi="Arial" w:cs="Arial"/>
          <w:color w:val="auto"/>
          <w:sz w:val="18"/>
          <w:szCs w:val="18"/>
          <w:lang w:eastAsia="en-US"/>
        </w:rPr>
        <w:t>(адрес объекта)\</w:t>
      </w:r>
    </w:p>
    <w:p w:rsidR="00D2132D" w:rsidRPr="00D2132D" w:rsidRDefault="00D2132D" w:rsidP="00D2132D">
      <w:pPr>
        <w:keepNext/>
        <w:widowControl w:val="0"/>
        <w:suppressAutoHyphens/>
        <w:spacing w:line="180" w:lineRule="exact"/>
        <w:ind w:right="96" w:firstLine="709"/>
        <w:rPr>
          <w:rFonts w:ascii="Arial" w:eastAsia="Lucida Sans Unicode" w:hAnsi="Arial" w:cs="Arial"/>
          <w:color w:val="auto"/>
          <w:spacing w:val="-6"/>
          <w:kern w:val="2"/>
          <w:sz w:val="18"/>
          <w:szCs w:val="18"/>
        </w:rPr>
      </w:pPr>
      <w:r w:rsidRPr="00D2132D">
        <w:rPr>
          <w:rFonts w:ascii="Arial" w:hAnsi="Arial" w:cs="Arial"/>
          <w:color w:val="auto"/>
          <w:spacing w:val="-6"/>
          <w:sz w:val="18"/>
          <w:szCs w:val="18"/>
        </w:rPr>
        <w:t>Результат предоставления услуги прошу выдать следующим способом:</w:t>
      </w:r>
      <w:r w:rsidRPr="00D2132D">
        <w:rPr>
          <w:rFonts w:ascii="Arial" w:eastAsia="Lucida Sans Unicode" w:hAnsi="Arial" w:cs="Arial"/>
          <w:color w:val="auto"/>
          <w:spacing w:val="-6"/>
          <w:kern w:val="2"/>
          <w:sz w:val="18"/>
          <w:szCs w:val="18"/>
        </w:rPr>
        <w:t xml:space="preserve"> (отметить «V»)</w:t>
      </w:r>
    </w:p>
    <w:tbl>
      <w:tblPr>
        <w:tblW w:w="9781" w:type="dxa"/>
        <w:tblInd w:w="250" w:type="dxa"/>
        <w:tblLayout w:type="fixed"/>
        <w:tblLook w:val="04A0" w:firstRow="1" w:lastRow="0" w:firstColumn="1" w:lastColumn="0" w:noHBand="0" w:noVBand="1"/>
      </w:tblPr>
      <w:tblGrid>
        <w:gridCol w:w="3544"/>
        <w:gridCol w:w="5245"/>
        <w:gridCol w:w="992"/>
      </w:tblGrid>
      <w:tr w:rsidR="00D2132D" w:rsidRPr="00D2132D" w:rsidTr="004B0007">
        <w:tc>
          <w:tcPr>
            <w:tcW w:w="3544" w:type="dxa"/>
            <w:vMerge w:val="restart"/>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rPr>
            </w:pPr>
            <w:r w:rsidRPr="00D2132D">
              <w:rPr>
                <w:rFonts w:ascii="Arial" w:hAnsi="Arial" w:cs="Arial"/>
                <w:color w:val="auto"/>
                <w:sz w:val="18"/>
                <w:szCs w:val="18"/>
              </w:rPr>
              <w:t>в случае обращения за предоставлением услуги в орган, предоставляющий услугу</w:t>
            </w: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lang w:eastAsia="zh-CN"/>
              </w:rPr>
            </w:pPr>
            <w:r w:rsidRPr="00D2132D">
              <w:rPr>
                <w:rFonts w:ascii="Arial" w:hAnsi="Arial" w:cs="Arial"/>
                <w:color w:val="auto"/>
                <w:sz w:val="18"/>
                <w:szCs w:val="18"/>
              </w:rPr>
              <w:t>1) на бумажном носителе в органе, предоставляющем услугу</w:t>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rPr>
          <w:trHeight w:val="74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2132D" w:rsidRPr="00D2132D" w:rsidRDefault="00D2132D" w:rsidP="00D2132D">
            <w:pPr>
              <w:spacing w:line="180" w:lineRule="exact"/>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rPr>
                <w:rFonts w:ascii="Arial" w:hAnsi="Arial" w:cs="Arial"/>
                <w:color w:val="auto"/>
                <w:sz w:val="18"/>
                <w:szCs w:val="18"/>
                <w:lang w:eastAsia="zh-CN"/>
              </w:rPr>
            </w:pPr>
            <w:r w:rsidRPr="00D2132D">
              <w:rPr>
                <w:rFonts w:ascii="Arial" w:hAnsi="Arial" w:cs="Arial"/>
                <w:color w:val="auto"/>
                <w:sz w:val="18"/>
                <w:szCs w:val="18"/>
              </w:rPr>
              <w:t>2) в форме электронного документа по адресу электронной почты: __________________</w:t>
            </w:r>
            <w:r w:rsidRPr="00D2132D">
              <w:rPr>
                <w:rFonts w:ascii="Arial" w:hAnsi="Arial" w:cs="Arial"/>
                <w:color w:val="auto"/>
                <w:sz w:val="18"/>
                <w:szCs w:val="18"/>
              </w:rPr>
              <w:br/>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c>
          <w:tcPr>
            <w:tcW w:w="3544" w:type="dxa"/>
            <w:vMerge/>
            <w:tcBorders>
              <w:top w:val="single" w:sz="4" w:space="0" w:color="auto"/>
              <w:left w:val="single" w:sz="4" w:space="0" w:color="auto"/>
              <w:bottom w:val="single" w:sz="4" w:space="0" w:color="auto"/>
              <w:right w:val="single" w:sz="4" w:space="0" w:color="auto"/>
            </w:tcBorders>
            <w:vAlign w:val="center"/>
            <w:hideMark/>
          </w:tcPr>
          <w:p w:rsidR="00D2132D" w:rsidRPr="00D2132D" w:rsidRDefault="00D2132D" w:rsidP="00D2132D">
            <w:pPr>
              <w:spacing w:line="180" w:lineRule="exact"/>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autoSpaceDE w:val="0"/>
              <w:autoSpaceDN w:val="0"/>
              <w:adjustRightInd w:val="0"/>
              <w:spacing w:line="180" w:lineRule="exact"/>
              <w:rPr>
                <w:rFonts w:ascii="Arial" w:hAnsi="Arial" w:cs="Arial"/>
                <w:color w:val="auto"/>
                <w:sz w:val="18"/>
                <w:szCs w:val="18"/>
              </w:rPr>
            </w:pPr>
            <w:r w:rsidRPr="00D2132D">
              <w:rPr>
                <w:rFonts w:ascii="Arial" w:hAnsi="Arial" w:cs="Arial"/>
                <w:color w:val="auto"/>
                <w:sz w:val="18"/>
                <w:szCs w:val="18"/>
              </w:rPr>
              <w:t>3) почтой по адресу местонахождения: _________________________</w:t>
            </w:r>
          </w:p>
          <w:p w:rsidR="00D2132D" w:rsidRPr="00D2132D" w:rsidRDefault="00D2132D" w:rsidP="00D2132D">
            <w:pPr>
              <w:autoSpaceDE w:val="0"/>
              <w:autoSpaceDN w:val="0"/>
              <w:adjustRightInd w:val="0"/>
              <w:spacing w:line="180" w:lineRule="exact"/>
              <w:rPr>
                <w:rFonts w:ascii="Arial" w:hAnsi="Arial" w:cs="Arial"/>
                <w:color w:val="auto"/>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c>
          <w:tcPr>
            <w:tcW w:w="3544" w:type="dxa"/>
            <w:vMerge w:val="restart"/>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rPr>
            </w:pPr>
            <w:r w:rsidRPr="00D2132D">
              <w:rPr>
                <w:rFonts w:ascii="Arial" w:hAnsi="Arial" w:cs="Arial"/>
                <w:color w:val="auto"/>
                <w:sz w:val="18"/>
                <w:szCs w:val="18"/>
              </w:rPr>
              <w:t xml:space="preserve">в случае обращения за предоставлением услуги в многофункциональный центр </w:t>
            </w: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lang w:eastAsia="zh-CN"/>
              </w:rPr>
            </w:pPr>
            <w:r w:rsidRPr="00D2132D">
              <w:rPr>
                <w:rFonts w:ascii="Arial" w:hAnsi="Arial" w:cs="Arial"/>
                <w:color w:val="auto"/>
                <w:sz w:val="18"/>
                <w:szCs w:val="18"/>
              </w:rPr>
              <w:t>1) на бумажном носителе в многофункциональном центре</w:t>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c>
          <w:tcPr>
            <w:tcW w:w="3544" w:type="dxa"/>
            <w:vMerge/>
            <w:tcBorders>
              <w:top w:val="single" w:sz="4" w:space="0" w:color="auto"/>
              <w:left w:val="single" w:sz="4" w:space="0" w:color="auto"/>
              <w:bottom w:val="single" w:sz="4" w:space="0" w:color="auto"/>
              <w:right w:val="single" w:sz="4" w:space="0" w:color="auto"/>
            </w:tcBorders>
            <w:vAlign w:val="center"/>
            <w:hideMark/>
          </w:tcPr>
          <w:p w:rsidR="00D2132D" w:rsidRPr="00D2132D" w:rsidRDefault="00D2132D" w:rsidP="00D2132D">
            <w:pPr>
              <w:spacing w:line="180" w:lineRule="exact"/>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lang w:eastAsia="zh-CN"/>
              </w:rPr>
            </w:pPr>
            <w:r w:rsidRPr="00D2132D">
              <w:rPr>
                <w:rFonts w:ascii="Arial" w:hAnsi="Arial" w:cs="Arial"/>
                <w:color w:val="auto"/>
                <w:sz w:val="18"/>
                <w:szCs w:val="18"/>
              </w:rPr>
              <w:t>2) в форме электронного документа по адресу электронной почты: _____________________</w:t>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c>
          <w:tcPr>
            <w:tcW w:w="3544" w:type="dxa"/>
            <w:vMerge w:val="restart"/>
            <w:tcBorders>
              <w:top w:val="single" w:sz="4" w:space="0" w:color="auto"/>
              <w:left w:val="single" w:sz="4" w:space="0" w:color="auto"/>
              <w:bottom w:val="single" w:sz="4" w:space="0" w:color="auto"/>
              <w:right w:val="single" w:sz="4" w:space="0" w:color="auto"/>
            </w:tcBorders>
          </w:tcPr>
          <w:p w:rsidR="00D2132D" w:rsidRPr="00D2132D" w:rsidRDefault="00D2132D" w:rsidP="00D2132D">
            <w:pPr>
              <w:autoSpaceDE w:val="0"/>
              <w:autoSpaceDN w:val="0"/>
              <w:adjustRightInd w:val="0"/>
              <w:spacing w:line="180" w:lineRule="exact"/>
              <w:jc w:val="both"/>
              <w:rPr>
                <w:rFonts w:ascii="Arial" w:hAnsi="Arial" w:cs="Arial"/>
                <w:color w:val="auto"/>
                <w:sz w:val="18"/>
                <w:szCs w:val="18"/>
              </w:rPr>
            </w:pPr>
            <w:r w:rsidRPr="00D2132D">
              <w:rPr>
                <w:rFonts w:ascii="Arial" w:hAnsi="Arial" w:cs="Arial"/>
                <w:color w:val="auto"/>
                <w:sz w:val="18"/>
                <w:szCs w:val="18"/>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D2132D" w:rsidRPr="00D2132D" w:rsidRDefault="00D2132D" w:rsidP="00D2132D">
            <w:pPr>
              <w:autoSpaceDE w:val="0"/>
              <w:autoSpaceDN w:val="0"/>
              <w:adjustRightInd w:val="0"/>
              <w:spacing w:line="180" w:lineRule="exact"/>
              <w:jc w:val="both"/>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lang w:eastAsia="zh-CN"/>
              </w:rPr>
            </w:pPr>
            <w:r w:rsidRPr="00D2132D">
              <w:rPr>
                <w:rFonts w:ascii="Arial" w:hAnsi="Arial" w:cs="Arial"/>
                <w:color w:val="auto"/>
                <w:sz w:val="18"/>
                <w:szCs w:val="1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r w:rsidR="00D2132D" w:rsidRPr="00D2132D" w:rsidTr="004B0007">
        <w:tc>
          <w:tcPr>
            <w:tcW w:w="3544" w:type="dxa"/>
            <w:vMerge/>
            <w:tcBorders>
              <w:top w:val="single" w:sz="4" w:space="0" w:color="auto"/>
              <w:left w:val="single" w:sz="4" w:space="0" w:color="auto"/>
              <w:bottom w:val="single" w:sz="4" w:space="0" w:color="auto"/>
              <w:right w:val="single" w:sz="4" w:space="0" w:color="auto"/>
            </w:tcBorders>
            <w:vAlign w:val="center"/>
            <w:hideMark/>
          </w:tcPr>
          <w:p w:rsidR="00D2132D" w:rsidRPr="00D2132D" w:rsidRDefault="00D2132D" w:rsidP="00D2132D">
            <w:pPr>
              <w:spacing w:line="180" w:lineRule="exact"/>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D2132D" w:rsidRPr="00D2132D" w:rsidRDefault="00D2132D" w:rsidP="00D2132D">
            <w:pPr>
              <w:autoSpaceDE w:val="0"/>
              <w:autoSpaceDN w:val="0"/>
              <w:adjustRightInd w:val="0"/>
              <w:spacing w:line="180" w:lineRule="exact"/>
              <w:jc w:val="both"/>
              <w:rPr>
                <w:rFonts w:ascii="Arial" w:hAnsi="Arial" w:cs="Arial"/>
                <w:color w:val="auto"/>
                <w:sz w:val="18"/>
                <w:szCs w:val="18"/>
              </w:rPr>
            </w:pPr>
            <w:r w:rsidRPr="00D2132D">
              <w:rPr>
                <w:rFonts w:ascii="Arial" w:hAnsi="Arial" w:cs="Arial"/>
                <w:color w:val="auto"/>
                <w:sz w:val="18"/>
                <w:szCs w:val="18"/>
              </w:rPr>
              <w:t>2) в виде документа на бумажном носителе, подтверждающего содержание электронного документа, в многофункциональном центре:</w:t>
            </w:r>
          </w:p>
          <w:p w:rsidR="00D2132D" w:rsidRPr="00D2132D" w:rsidRDefault="00D2132D" w:rsidP="00D2132D">
            <w:pPr>
              <w:autoSpaceDE w:val="0"/>
              <w:autoSpaceDN w:val="0"/>
              <w:adjustRightInd w:val="0"/>
              <w:spacing w:line="180" w:lineRule="exact"/>
              <w:rPr>
                <w:rFonts w:ascii="Arial" w:hAnsi="Arial" w:cs="Arial"/>
                <w:color w:val="auto"/>
                <w:sz w:val="18"/>
                <w:szCs w:val="18"/>
                <w:lang w:eastAsia="zh-CN"/>
              </w:rPr>
            </w:pPr>
            <w:r w:rsidRPr="00D2132D">
              <w:rPr>
                <w:rFonts w:ascii="Arial" w:hAnsi="Arial" w:cs="Arial"/>
                <w:color w:val="auto"/>
                <w:sz w:val="18"/>
                <w:szCs w:val="18"/>
              </w:rPr>
              <w:t>_________________________________</w:t>
            </w:r>
            <w:r w:rsidRPr="00D2132D">
              <w:rPr>
                <w:rFonts w:ascii="Arial" w:hAnsi="Arial" w:cs="Arial"/>
                <w:color w:val="auto"/>
                <w:sz w:val="18"/>
                <w:szCs w:val="18"/>
              </w:rPr>
              <w:br/>
              <w:t>(указать наименование и адрес многофункционального центра)</w:t>
            </w:r>
          </w:p>
        </w:tc>
        <w:tc>
          <w:tcPr>
            <w:tcW w:w="992" w:type="dxa"/>
            <w:tcBorders>
              <w:top w:val="single" w:sz="4" w:space="0" w:color="auto"/>
              <w:left w:val="single" w:sz="4" w:space="0" w:color="auto"/>
              <w:bottom w:val="single" w:sz="4" w:space="0" w:color="auto"/>
              <w:right w:val="single" w:sz="4" w:space="0" w:color="auto"/>
            </w:tcBorders>
          </w:tcPr>
          <w:p w:rsidR="00D2132D" w:rsidRPr="00D2132D" w:rsidRDefault="00D2132D" w:rsidP="00D2132D">
            <w:pPr>
              <w:keepNext/>
              <w:suppressAutoHyphens/>
              <w:spacing w:line="180" w:lineRule="exact"/>
              <w:ind w:right="96"/>
              <w:rPr>
                <w:rFonts w:ascii="Arial" w:eastAsia="Lucida Sans Unicode" w:hAnsi="Arial" w:cs="Arial"/>
                <w:color w:val="auto"/>
                <w:spacing w:val="-6"/>
                <w:kern w:val="2"/>
                <w:sz w:val="18"/>
                <w:szCs w:val="18"/>
              </w:rPr>
            </w:pPr>
          </w:p>
        </w:tc>
      </w:tr>
    </w:tbl>
    <w:p w:rsidR="00D2132D" w:rsidRPr="00D2132D" w:rsidRDefault="00D2132D" w:rsidP="00D2132D">
      <w:pPr>
        <w:spacing w:line="180" w:lineRule="exact"/>
        <w:jc w:val="both"/>
        <w:rPr>
          <w:rFonts w:ascii="Arial" w:eastAsia="Calibri" w:hAnsi="Arial" w:cs="Arial"/>
          <w:color w:val="auto"/>
          <w:sz w:val="18"/>
          <w:szCs w:val="18"/>
          <w:lang w:eastAsia="en-US"/>
        </w:rPr>
      </w:pPr>
    </w:p>
    <w:p w:rsidR="00D2132D" w:rsidRPr="00D2132D" w:rsidRDefault="00D2132D" w:rsidP="00D2132D">
      <w:pPr>
        <w:keepNext/>
        <w:widowControl w:val="0"/>
        <w:suppressAutoHyphens/>
        <w:spacing w:line="180" w:lineRule="exact"/>
        <w:ind w:right="96"/>
        <w:rPr>
          <w:rFonts w:ascii="Arial" w:eastAsia="Lucida Sans Unicode" w:hAnsi="Arial" w:cs="Arial"/>
          <w:color w:val="auto"/>
          <w:spacing w:val="-6"/>
          <w:kern w:val="2"/>
          <w:sz w:val="18"/>
          <w:szCs w:val="18"/>
        </w:rPr>
      </w:pPr>
      <w:r w:rsidRPr="00D2132D">
        <w:rPr>
          <w:rFonts w:ascii="Arial" w:eastAsia="Lucida Sans Unicode" w:hAnsi="Arial" w:cs="Arial"/>
          <w:color w:val="auto"/>
          <w:spacing w:val="-6"/>
          <w:kern w:val="2"/>
          <w:sz w:val="18"/>
          <w:szCs w:val="18"/>
        </w:rPr>
        <w:t xml:space="preserve">________________________    __________________________________    </w:t>
      </w:r>
    </w:p>
    <w:p w:rsidR="00D2132D" w:rsidRPr="00D2132D" w:rsidRDefault="00D2132D" w:rsidP="00D2132D">
      <w:pPr>
        <w:keepNext/>
        <w:widowControl w:val="0"/>
        <w:suppressAutoHyphens/>
        <w:spacing w:line="180" w:lineRule="exact"/>
        <w:ind w:right="96"/>
        <w:rPr>
          <w:rFonts w:ascii="Arial" w:eastAsia="Lucida Sans Unicode" w:hAnsi="Arial" w:cs="Arial"/>
          <w:color w:val="auto"/>
          <w:spacing w:val="-6"/>
          <w:kern w:val="2"/>
          <w:sz w:val="18"/>
          <w:szCs w:val="18"/>
        </w:rPr>
      </w:pPr>
      <w:r w:rsidRPr="00D2132D">
        <w:rPr>
          <w:rFonts w:ascii="Arial" w:eastAsia="Lucida Sans Unicode" w:hAnsi="Arial" w:cs="Arial"/>
          <w:color w:val="auto"/>
          <w:spacing w:val="-6"/>
          <w:kern w:val="2"/>
          <w:sz w:val="18"/>
          <w:szCs w:val="18"/>
        </w:rPr>
        <w:t xml:space="preserve">                          (подпись)                                                                            (ФИО)                                               </w:t>
      </w:r>
    </w:p>
    <w:p w:rsidR="00D2132D" w:rsidRPr="00D2132D" w:rsidRDefault="00D2132D" w:rsidP="00D2132D">
      <w:pPr>
        <w:keepNext/>
        <w:widowControl w:val="0"/>
        <w:suppressAutoHyphens/>
        <w:spacing w:line="180" w:lineRule="exact"/>
        <w:ind w:right="96"/>
        <w:rPr>
          <w:rFonts w:ascii="Arial" w:eastAsia="Lucida Sans Unicode" w:hAnsi="Arial" w:cs="Arial"/>
          <w:color w:val="auto"/>
          <w:spacing w:val="-6"/>
          <w:kern w:val="2"/>
          <w:sz w:val="18"/>
          <w:szCs w:val="18"/>
        </w:rPr>
      </w:pPr>
      <w:r w:rsidRPr="00D2132D">
        <w:rPr>
          <w:rFonts w:ascii="Arial" w:eastAsia="Lucida Sans Unicode" w:hAnsi="Arial" w:cs="Arial"/>
          <w:color w:val="auto"/>
          <w:spacing w:val="-6"/>
          <w:kern w:val="2"/>
          <w:sz w:val="18"/>
          <w:szCs w:val="18"/>
        </w:rPr>
        <w:t xml:space="preserve">        (дата)</w: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tbl>
      <w:tblPr>
        <w:tblW w:w="9570" w:type="dxa"/>
        <w:tblInd w:w="-106" w:type="dxa"/>
        <w:tblLook w:val="00A0" w:firstRow="1" w:lastRow="0" w:firstColumn="1" w:lastColumn="0" w:noHBand="0" w:noVBand="0"/>
      </w:tblPr>
      <w:tblGrid>
        <w:gridCol w:w="236"/>
        <w:gridCol w:w="9334"/>
      </w:tblGrid>
      <w:tr w:rsidR="004B0007" w:rsidRPr="004B0007" w:rsidTr="005228A8">
        <w:tc>
          <w:tcPr>
            <w:tcW w:w="236" w:type="dxa"/>
          </w:tcPr>
          <w:p w:rsidR="004B0007" w:rsidRPr="004B0007" w:rsidRDefault="004B0007" w:rsidP="004B0007">
            <w:pPr>
              <w:spacing w:line="180" w:lineRule="exact"/>
              <w:rPr>
                <w:rFonts w:ascii="Arial" w:eastAsia="Calibri" w:hAnsi="Arial" w:cs="Arial"/>
                <w:b/>
                <w:bCs/>
                <w:color w:val="auto"/>
                <w:sz w:val="18"/>
                <w:szCs w:val="18"/>
              </w:rPr>
            </w:pPr>
          </w:p>
        </w:tc>
        <w:tc>
          <w:tcPr>
            <w:tcW w:w="9334" w:type="dxa"/>
          </w:tcPr>
          <w:p w:rsidR="004B0007" w:rsidRPr="004B0007" w:rsidRDefault="004B0007" w:rsidP="004B0007">
            <w:pPr>
              <w:spacing w:line="180" w:lineRule="exact"/>
              <w:jc w:val="center"/>
              <w:rPr>
                <w:rFonts w:ascii="Arial" w:eastAsia="Calibri" w:hAnsi="Arial" w:cs="Arial"/>
                <w:color w:val="auto"/>
                <w:sz w:val="18"/>
                <w:szCs w:val="18"/>
              </w:rPr>
            </w:pPr>
            <w:r w:rsidRPr="004B0007">
              <w:rPr>
                <w:rFonts w:ascii="Arial" w:eastAsia="Calibri" w:hAnsi="Arial" w:cs="Arial"/>
                <w:color w:val="auto"/>
                <w:sz w:val="18"/>
                <w:szCs w:val="18"/>
              </w:rPr>
              <w:t>Приложение 3</w:t>
            </w:r>
          </w:p>
          <w:p w:rsidR="004B0007" w:rsidRPr="004B0007" w:rsidRDefault="004B0007" w:rsidP="004B0007">
            <w:pPr>
              <w:spacing w:line="180" w:lineRule="exact"/>
              <w:jc w:val="center"/>
              <w:rPr>
                <w:rFonts w:ascii="Arial" w:eastAsia="Calibri" w:hAnsi="Arial" w:cs="Arial"/>
                <w:color w:val="auto"/>
                <w:sz w:val="18"/>
                <w:szCs w:val="18"/>
              </w:rPr>
            </w:pPr>
            <w:r w:rsidRPr="004B0007">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4B0007">
              <w:rPr>
                <w:rFonts w:ascii="Arial" w:eastAsia="Calibri" w:hAnsi="Arial" w:cs="Arial"/>
                <w:color w:val="auto"/>
                <w:sz w:val="18"/>
                <w:szCs w:val="1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B0007">
              <w:rPr>
                <w:rFonts w:ascii="Arial" w:eastAsia="Calibri" w:hAnsi="Arial" w:cs="Arial"/>
                <w:color w:val="auto"/>
                <w:sz w:val="18"/>
                <w:szCs w:val="18"/>
              </w:rPr>
              <w:t>»</w:t>
            </w:r>
          </w:p>
        </w:tc>
      </w:tr>
    </w:tbl>
    <w:p w:rsidR="004B0007" w:rsidRPr="004B0007" w:rsidRDefault="004B0007" w:rsidP="004B0007">
      <w:pPr>
        <w:spacing w:line="180" w:lineRule="exact"/>
        <w:jc w:val="both"/>
        <w:rPr>
          <w:rFonts w:ascii="Arial" w:eastAsia="Calibri" w:hAnsi="Arial" w:cs="Arial"/>
          <w:color w:val="auto"/>
          <w:sz w:val="18"/>
          <w:szCs w:val="18"/>
          <w:lang w:eastAsia="en-US"/>
        </w:rPr>
      </w:pPr>
    </w:p>
    <w:p w:rsidR="004B0007" w:rsidRPr="004B0007" w:rsidRDefault="004B0007" w:rsidP="004B0007">
      <w:pPr>
        <w:spacing w:line="180" w:lineRule="exact"/>
        <w:jc w:val="both"/>
        <w:rPr>
          <w:rFonts w:ascii="Arial" w:eastAsia="Calibri" w:hAnsi="Arial" w:cs="Arial"/>
          <w:color w:val="auto"/>
          <w:sz w:val="18"/>
          <w:szCs w:val="18"/>
          <w:lang w:eastAsia="en-US"/>
        </w:rPr>
      </w:pPr>
    </w:p>
    <w:p w:rsidR="004B0007" w:rsidRPr="004B0007" w:rsidRDefault="004B0007" w:rsidP="004B0007">
      <w:pPr>
        <w:spacing w:line="180" w:lineRule="exact"/>
        <w:jc w:val="both"/>
        <w:rPr>
          <w:rFonts w:ascii="Arial" w:eastAsia="Calibri" w:hAnsi="Arial" w:cs="Arial"/>
          <w:color w:val="auto"/>
          <w:sz w:val="18"/>
          <w:szCs w:val="18"/>
          <w:lang w:eastAsia="en-US"/>
        </w:rPr>
      </w:pPr>
    </w:p>
    <w:p w:rsidR="004B0007" w:rsidRPr="004B0007" w:rsidRDefault="004B0007" w:rsidP="004B0007">
      <w:pPr>
        <w:spacing w:line="180" w:lineRule="exact"/>
        <w:jc w:val="both"/>
        <w:rPr>
          <w:rFonts w:ascii="Arial" w:eastAsia="Calibri" w:hAnsi="Arial" w:cs="Arial"/>
          <w:color w:val="auto"/>
          <w:sz w:val="18"/>
          <w:szCs w:val="1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B0007" w:rsidRPr="004B0007" w:rsidTr="005228A8">
        <w:tc>
          <w:tcPr>
            <w:tcW w:w="9570" w:type="dxa"/>
            <w:tcBorders>
              <w:top w:val="nil"/>
              <w:left w:val="nil"/>
              <w:bottom w:val="nil"/>
              <w:right w:val="nil"/>
            </w:tcBorders>
          </w:tcPr>
          <w:p w:rsidR="004B0007" w:rsidRPr="004B0007" w:rsidRDefault="004B0007" w:rsidP="004B0007">
            <w:pPr>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ИНФОРМАЦИЯ</w:t>
            </w:r>
          </w:p>
          <w:p w:rsidR="004B0007" w:rsidRPr="004B0007" w:rsidRDefault="004B0007" w:rsidP="004B0007">
            <w:pPr>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о месте нахождения, номерах телефонов, наименовании иных организаций, участвующих в предоставлении муниципальной услуги</w:t>
            </w:r>
          </w:p>
        </w:tc>
      </w:tr>
    </w:tbl>
    <w:p w:rsidR="004B0007" w:rsidRPr="004B0007" w:rsidRDefault="004B0007" w:rsidP="004B0007">
      <w:pPr>
        <w:spacing w:line="180" w:lineRule="exact"/>
        <w:jc w:val="both"/>
        <w:rPr>
          <w:rFonts w:ascii="Arial" w:eastAsia="Calibri" w:hAnsi="Arial" w:cs="Arial"/>
          <w:color w:val="auto"/>
          <w:sz w:val="18"/>
          <w:szCs w:val="18"/>
          <w:lang w:eastAsia="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394"/>
        <w:gridCol w:w="3815"/>
        <w:gridCol w:w="1253"/>
      </w:tblGrid>
      <w:tr w:rsidR="004B0007" w:rsidRPr="004B0007" w:rsidTr="004B0007">
        <w:tc>
          <w:tcPr>
            <w:tcW w:w="209" w:type="pct"/>
          </w:tcPr>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 xml:space="preserve">№ </w:t>
            </w:r>
            <w:proofErr w:type="gramStart"/>
            <w:r w:rsidRPr="004B0007">
              <w:rPr>
                <w:rFonts w:ascii="Arial" w:eastAsia="Calibri" w:hAnsi="Arial" w:cs="Arial"/>
                <w:color w:val="auto"/>
                <w:sz w:val="18"/>
                <w:szCs w:val="18"/>
                <w:lang w:eastAsia="en-US"/>
              </w:rPr>
              <w:t>п</w:t>
            </w:r>
            <w:proofErr w:type="gramEnd"/>
            <w:r w:rsidRPr="004B0007">
              <w:rPr>
                <w:rFonts w:ascii="Arial" w:eastAsia="Calibri" w:hAnsi="Arial" w:cs="Arial"/>
                <w:color w:val="auto"/>
                <w:sz w:val="18"/>
                <w:szCs w:val="18"/>
                <w:lang w:eastAsia="en-US"/>
              </w:rPr>
              <w:t>/п</w:t>
            </w:r>
          </w:p>
          <w:p w:rsidR="004B0007" w:rsidRPr="004B0007" w:rsidRDefault="004B0007" w:rsidP="004B0007">
            <w:pPr>
              <w:spacing w:line="180" w:lineRule="exact"/>
              <w:jc w:val="both"/>
              <w:rPr>
                <w:rFonts w:ascii="Arial" w:eastAsia="Calibri" w:hAnsi="Arial" w:cs="Arial"/>
                <w:color w:val="auto"/>
                <w:sz w:val="18"/>
                <w:szCs w:val="18"/>
                <w:lang w:eastAsia="en-US"/>
              </w:rPr>
            </w:pPr>
          </w:p>
        </w:tc>
        <w:tc>
          <w:tcPr>
            <w:tcW w:w="2222" w:type="pct"/>
          </w:tcPr>
          <w:p w:rsidR="004B0007" w:rsidRPr="004B0007" w:rsidRDefault="004B0007" w:rsidP="004B0007">
            <w:pPr>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Название органа, учреждения, организации</w:t>
            </w:r>
          </w:p>
        </w:tc>
        <w:tc>
          <w:tcPr>
            <w:tcW w:w="1930" w:type="pct"/>
          </w:tcPr>
          <w:p w:rsidR="004B0007" w:rsidRPr="004B0007" w:rsidRDefault="004B0007" w:rsidP="004B0007">
            <w:pPr>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адрес местонахождения/ электронный адрес</w:t>
            </w:r>
          </w:p>
        </w:tc>
        <w:tc>
          <w:tcPr>
            <w:tcW w:w="639" w:type="pct"/>
          </w:tcPr>
          <w:p w:rsidR="004B0007" w:rsidRPr="004B0007" w:rsidRDefault="004B0007" w:rsidP="004B0007">
            <w:pPr>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телефон</w:t>
            </w:r>
          </w:p>
        </w:tc>
      </w:tr>
      <w:tr w:rsidR="004B0007" w:rsidRPr="004B0007" w:rsidTr="004B0007">
        <w:tc>
          <w:tcPr>
            <w:tcW w:w="209" w:type="pct"/>
          </w:tcPr>
          <w:p w:rsidR="004B0007" w:rsidRPr="004B0007" w:rsidRDefault="004B0007" w:rsidP="004B0007">
            <w:pPr>
              <w:numPr>
                <w:ilvl w:val="0"/>
                <w:numId w:val="48"/>
              </w:numPr>
              <w:spacing w:after="200" w:line="180" w:lineRule="exact"/>
              <w:jc w:val="both"/>
              <w:rPr>
                <w:rFonts w:ascii="Arial" w:eastAsia="Calibri" w:hAnsi="Arial" w:cs="Arial"/>
                <w:color w:val="auto"/>
                <w:sz w:val="18"/>
                <w:szCs w:val="18"/>
                <w:lang w:eastAsia="en-US"/>
              </w:rPr>
            </w:pPr>
          </w:p>
        </w:tc>
        <w:tc>
          <w:tcPr>
            <w:tcW w:w="2222" w:type="pct"/>
          </w:tcPr>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Межрайонная инспекция Федеральной налоговой службы Российской Федерации  № 6 по Ставропольскому краю</w:t>
            </w:r>
          </w:p>
        </w:tc>
        <w:tc>
          <w:tcPr>
            <w:tcW w:w="1930" w:type="pct"/>
          </w:tcPr>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356800, Ставропольский край, Буденновский район, город Буденновск, улица Льва Толстого, 138</w:t>
            </w:r>
          </w:p>
          <w:p w:rsidR="004B0007" w:rsidRPr="004B0007" w:rsidRDefault="001027F0" w:rsidP="004B0007">
            <w:pPr>
              <w:spacing w:line="180" w:lineRule="exact"/>
              <w:jc w:val="both"/>
              <w:rPr>
                <w:rFonts w:ascii="Arial" w:eastAsia="Calibri" w:hAnsi="Arial" w:cs="Arial"/>
                <w:b/>
                <w:color w:val="auto"/>
                <w:sz w:val="18"/>
                <w:szCs w:val="18"/>
                <w:lang w:val="en-US" w:eastAsia="en-US"/>
              </w:rPr>
            </w:pPr>
            <w:hyperlink r:id="rId15" w:history="1">
              <w:r w:rsidR="004B0007" w:rsidRPr="004B0007">
                <w:rPr>
                  <w:rFonts w:ascii="Arial" w:eastAsia="Calibri" w:hAnsi="Arial" w:cs="Arial"/>
                  <w:bCs/>
                  <w:color w:val="auto"/>
                  <w:sz w:val="18"/>
                  <w:szCs w:val="18"/>
                  <w:lang w:val="en-US" w:eastAsia="en-US"/>
                </w:rPr>
                <w:t>www.r26.nalog.ru</w:t>
              </w:r>
            </w:hyperlink>
          </w:p>
        </w:tc>
        <w:tc>
          <w:tcPr>
            <w:tcW w:w="639" w:type="pct"/>
          </w:tcPr>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2-04-90</w:t>
            </w:r>
          </w:p>
        </w:tc>
      </w:tr>
      <w:tr w:rsidR="004B0007" w:rsidRPr="004B0007" w:rsidTr="004B0007">
        <w:tc>
          <w:tcPr>
            <w:tcW w:w="209" w:type="pct"/>
          </w:tcPr>
          <w:p w:rsidR="004B0007" w:rsidRPr="004B0007" w:rsidRDefault="004B0007" w:rsidP="004B0007">
            <w:pPr>
              <w:numPr>
                <w:ilvl w:val="0"/>
                <w:numId w:val="48"/>
              </w:numPr>
              <w:spacing w:after="200" w:line="180" w:lineRule="exact"/>
              <w:jc w:val="both"/>
              <w:rPr>
                <w:rFonts w:ascii="Arial" w:eastAsia="Calibri" w:hAnsi="Arial" w:cs="Arial"/>
                <w:color w:val="auto"/>
                <w:sz w:val="18"/>
                <w:szCs w:val="18"/>
                <w:lang w:eastAsia="en-US"/>
              </w:rPr>
            </w:pPr>
          </w:p>
        </w:tc>
        <w:tc>
          <w:tcPr>
            <w:tcW w:w="2222" w:type="pct"/>
          </w:tcPr>
          <w:p w:rsidR="004B0007" w:rsidRPr="004B0007" w:rsidRDefault="004B0007" w:rsidP="004B0007">
            <w:pPr>
              <w:spacing w:line="180" w:lineRule="exact"/>
              <w:jc w:val="both"/>
              <w:rPr>
                <w:rFonts w:ascii="Arial" w:eastAsia="Calibri" w:hAnsi="Arial" w:cs="Arial"/>
                <w:color w:val="auto"/>
                <w:sz w:val="18"/>
                <w:szCs w:val="18"/>
              </w:rPr>
            </w:pPr>
            <w:proofErr w:type="spellStart"/>
            <w:r w:rsidRPr="004B0007">
              <w:rPr>
                <w:rFonts w:ascii="Arial" w:eastAsia="Calibri" w:hAnsi="Arial" w:cs="Arial"/>
                <w:color w:val="auto"/>
                <w:sz w:val="18"/>
                <w:szCs w:val="18"/>
              </w:rPr>
              <w:t>Росреестр</w:t>
            </w:r>
            <w:proofErr w:type="spellEnd"/>
            <w:r w:rsidRPr="004B0007">
              <w:rPr>
                <w:rFonts w:ascii="Arial" w:eastAsia="Calibri" w:hAnsi="Arial" w:cs="Arial"/>
                <w:color w:val="auto"/>
                <w:sz w:val="18"/>
                <w:szCs w:val="18"/>
              </w:rPr>
              <w:t>,</w:t>
            </w:r>
          </w:p>
          <w:p w:rsidR="004B0007" w:rsidRPr="004B0007" w:rsidRDefault="004B0007" w:rsidP="004B0007">
            <w:pPr>
              <w:spacing w:line="180" w:lineRule="exact"/>
              <w:jc w:val="both"/>
              <w:rPr>
                <w:rFonts w:ascii="Arial" w:eastAsia="Calibri" w:hAnsi="Arial" w:cs="Arial"/>
                <w:color w:val="auto"/>
                <w:sz w:val="18"/>
                <w:szCs w:val="18"/>
              </w:rPr>
            </w:pPr>
            <w:r w:rsidRPr="004B0007">
              <w:rPr>
                <w:rFonts w:ascii="Arial" w:eastAsia="Calibri" w:hAnsi="Arial" w:cs="Arial"/>
                <w:color w:val="auto"/>
                <w:sz w:val="18"/>
                <w:szCs w:val="18"/>
              </w:rPr>
              <w:t xml:space="preserve">Межмуниципальный отдел по Петровскому, Туркменскому и </w:t>
            </w:r>
            <w:proofErr w:type="spellStart"/>
            <w:r w:rsidRPr="004B0007">
              <w:rPr>
                <w:rFonts w:ascii="Arial" w:eastAsia="Calibri" w:hAnsi="Arial" w:cs="Arial"/>
                <w:color w:val="auto"/>
                <w:sz w:val="18"/>
                <w:szCs w:val="18"/>
              </w:rPr>
              <w:t>Благодарненскому</w:t>
            </w:r>
            <w:proofErr w:type="spellEnd"/>
            <w:r w:rsidRPr="004B0007">
              <w:rPr>
                <w:rFonts w:ascii="Arial" w:eastAsia="Calibri" w:hAnsi="Arial" w:cs="Arial"/>
                <w:color w:val="auto"/>
                <w:sz w:val="18"/>
                <w:szCs w:val="18"/>
              </w:rPr>
              <w:t xml:space="preserve"> районам Управления федеральной  службы государственной регистрации, кадастра и картографии по Ставропольскому краю</w:t>
            </w:r>
          </w:p>
        </w:tc>
        <w:tc>
          <w:tcPr>
            <w:tcW w:w="1930" w:type="pct"/>
          </w:tcPr>
          <w:p w:rsidR="004B0007" w:rsidRPr="004B0007" w:rsidRDefault="004B0007" w:rsidP="004B0007">
            <w:pPr>
              <w:spacing w:line="180" w:lineRule="exact"/>
              <w:jc w:val="both"/>
              <w:rPr>
                <w:rFonts w:ascii="Arial" w:eastAsia="Calibri" w:hAnsi="Arial" w:cs="Arial"/>
                <w:color w:val="auto"/>
                <w:sz w:val="18"/>
                <w:szCs w:val="18"/>
              </w:rPr>
            </w:pPr>
            <w:r w:rsidRPr="004B0007">
              <w:rPr>
                <w:rFonts w:ascii="Arial" w:eastAsia="Calibri" w:hAnsi="Arial" w:cs="Arial"/>
                <w:color w:val="auto"/>
                <w:sz w:val="18"/>
                <w:szCs w:val="18"/>
              </w:rPr>
              <w:t xml:space="preserve">356420, Ставропольский край, </w:t>
            </w:r>
            <w:proofErr w:type="spellStart"/>
            <w:r w:rsidRPr="004B0007">
              <w:rPr>
                <w:rFonts w:ascii="Arial" w:eastAsia="Calibri" w:hAnsi="Arial" w:cs="Arial"/>
                <w:color w:val="auto"/>
                <w:sz w:val="18"/>
                <w:szCs w:val="18"/>
              </w:rPr>
              <w:t>Благодарненский</w:t>
            </w:r>
            <w:proofErr w:type="spellEnd"/>
            <w:r w:rsidRPr="004B0007">
              <w:rPr>
                <w:rFonts w:ascii="Arial" w:eastAsia="Calibri" w:hAnsi="Arial" w:cs="Arial"/>
                <w:color w:val="auto"/>
                <w:sz w:val="18"/>
                <w:szCs w:val="18"/>
              </w:rPr>
              <w:t xml:space="preserve"> район, город Благодарный, улица Ленина, 172 а</w:t>
            </w:r>
          </w:p>
          <w:p w:rsidR="004B0007" w:rsidRPr="004B0007" w:rsidRDefault="004B0007" w:rsidP="004B0007">
            <w:pPr>
              <w:spacing w:line="180" w:lineRule="exact"/>
              <w:jc w:val="both"/>
              <w:rPr>
                <w:rFonts w:ascii="Arial" w:eastAsia="Calibri" w:hAnsi="Arial" w:cs="Arial"/>
                <w:color w:val="auto"/>
                <w:sz w:val="18"/>
                <w:szCs w:val="18"/>
              </w:rPr>
            </w:pPr>
            <w:r w:rsidRPr="004B0007">
              <w:rPr>
                <w:rFonts w:ascii="Arial" w:eastAsia="Calibri" w:hAnsi="Arial" w:cs="Arial"/>
                <w:color w:val="auto"/>
                <w:sz w:val="18"/>
                <w:szCs w:val="18"/>
              </w:rPr>
              <w:t>blag@stavreg.ru</w:t>
            </w:r>
          </w:p>
        </w:tc>
        <w:tc>
          <w:tcPr>
            <w:tcW w:w="639" w:type="pct"/>
          </w:tcPr>
          <w:p w:rsidR="004B0007" w:rsidRPr="004B0007" w:rsidRDefault="004B0007" w:rsidP="004B0007">
            <w:pPr>
              <w:spacing w:line="180" w:lineRule="exact"/>
              <w:jc w:val="both"/>
              <w:rPr>
                <w:rFonts w:ascii="Arial" w:eastAsia="Calibri" w:hAnsi="Arial" w:cs="Arial"/>
                <w:color w:val="auto"/>
                <w:sz w:val="18"/>
                <w:szCs w:val="18"/>
              </w:rPr>
            </w:pPr>
            <w:r w:rsidRPr="004B0007">
              <w:rPr>
                <w:rFonts w:ascii="Arial" w:eastAsia="Calibri" w:hAnsi="Arial" w:cs="Arial"/>
                <w:color w:val="auto"/>
                <w:sz w:val="18"/>
                <w:szCs w:val="18"/>
              </w:rPr>
              <w:t>2-19-61</w:t>
            </w:r>
          </w:p>
        </w:tc>
      </w:tr>
    </w:tbl>
    <w:p w:rsidR="00C621BD" w:rsidRPr="004B0007" w:rsidRDefault="00C621BD" w:rsidP="004B0007">
      <w:pPr>
        <w:spacing w:line="180" w:lineRule="exact"/>
        <w:jc w:val="both"/>
        <w:rPr>
          <w:rFonts w:ascii="Arial" w:hAnsi="Arial" w:cs="Arial"/>
          <w:sz w:val="18"/>
          <w:szCs w:val="18"/>
        </w:rPr>
      </w:pPr>
    </w:p>
    <w:p w:rsidR="00C621BD" w:rsidRPr="004B0007" w:rsidRDefault="00C621BD" w:rsidP="004B0007">
      <w:pPr>
        <w:spacing w:line="180" w:lineRule="exact"/>
        <w:jc w:val="both"/>
        <w:rPr>
          <w:rFonts w:ascii="Arial" w:hAnsi="Arial" w:cs="Arial"/>
          <w:sz w:val="18"/>
          <w:szCs w:val="18"/>
        </w:rPr>
      </w:pPr>
    </w:p>
    <w:p w:rsidR="004B0007" w:rsidRPr="004B0007" w:rsidRDefault="004B0007" w:rsidP="004B0007">
      <w:pPr>
        <w:spacing w:line="180" w:lineRule="exact"/>
        <w:jc w:val="center"/>
        <w:rPr>
          <w:rFonts w:ascii="Arial" w:eastAsia="Calibri" w:hAnsi="Arial" w:cs="Arial"/>
          <w:color w:val="auto"/>
          <w:sz w:val="18"/>
          <w:szCs w:val="18"/>
        </w:rPr>
      </w:pPr>
      <w:r w:rsidRPr="004B0007">
        <w:rPr>
          <w:rFonts w:ascii="Arial" w:eastAsia="Calibri" w:hAnsi="Arial" w:cs="Arial"/>
          <w:color w:val="auto"/>
          <w:sz w:val="18"/>
          <w:szCs w:val="18"/>
        </w:rPr>
        <w:t>Приложение 4</w:t>
      </w:r>
    </w:p>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4B0007">
        <w:rPr>
          <w:rFonts w:ascii="Arial" w:eastAsia="Calibri" w:hAnsi="Arial" w:cs="Arial"/>
          <w:color w:val="auto"/>
          <w:sz w:val="18"/>
          <w:szCs w:val="1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B0007">
        <w:rPr>
          <w:rFonts w:ascii="Arial" w:eastAsia="Calibri" w:hAnsi="Arial" w:cs="Arial"/>
          <w:color w:val="auto"/>
          <w:sz w:val="18"/>
          <w:szCs w:val="18"/>
        </w:rPr>
        <w:t>»</w:t>
      </w:r>
    </w:p>
    <w:p w:rsidR="004B0007" w:rsidRPr="004B0007" w:rsidRDefault="004B0007"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both"/>
        <w:rPr>
          <w:rFonts w:ascii="Arial" w:hAnsi="Arial" w:cs="Arial"/>
          <w:sz w:val="18"/>
          <w:szCs w:val="18"/>
        </w:rPr>
      </w:pPr>
    </w:p>
    <w:p w:rsidR="004B0007" w:rsidRPr="004B0007" w:rsidRDefault="004B0007"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right"/>
        <w:rPr>
          <w:rFonts w:ascii="Arial" w:hAnsi="Arial" w:cs="Arial"/>
          <w:sz w:val="18"/>
          <w:szCs w:val="18"/>
        </w:rPr>
      </w:pPr>
      <w:r w:rsidRPr="004B0007">
        <w:rPr>
          <w:rFonts w:ascii="Arial" w:hAnsi="Arial" w:cs="Arial"/>
          <w:sz w:val="18"/>
          <w:szCs w:val="18"/>
        </w:rPr>
        <w:t>Форма</w:t>
      </w:r>
    </w:p>
    <w:tbl>
      <w:tblPr>
        <w:tblW w:w="0" w:type="auto"/>
        <w:jc w:val="right"/>
        <w:tblLook w:val="04A0" w:firstRow="1" w:lastRow="0" w:firstColumn="1" w:lastColumn="0" w:noHBand="0" w:noVBand="1"/>
      </w:tblPr>
      <w:tblGrid>
        <w:gridCol w:w="5209"/>
      </w:tblGrid>
      <w:tr w:rsidR="004B0007" w:rsidRPr="004B0007" w:rsidTr="005228A8">
        <w:trPr>
          <w:jc w:val="right"/>
        </w:trPr>
        <w:tc>
          <w:tcPr>
            <w:tcW w:w="5209" w:type="dxa"/>
            <w:tcBorders>
              <w:top w:val="nil"/>
              <w:left w:val="nil"/>
              <w:bottom w:val="single" w:sz="4" w:space="0" w:color="auto"/>
              <w:right w:val="nil"/>
            </w:tcBorders>
            <w:hideMark/>
          </w:tcPr>
          <w:p w:rsidR="004B0007" w:rsidRPr="004B0007" w:rsidRDefault="004B0007" w:rsidP="004B0007">
            <w:pPr>
              <w:autoSpaceDE w:val="0"/>
              <w:autoSpaceDN w:val="0"/>
              <w:adjustRightInd w:val="0"/>
              <w:spacing w:line="180" w:lineRule="exact"/>
              <w:jc w:val="both"/>
              <w:rPr>
                <w:rFonts w:ascii="Arial" w:hAnsi="Arial" w:cs="Arial"/>
                <w:sz w:val="18"/>
                <w:szCs w:val="18"/>
              </w:rPr>
            </w:pPr>
            <w:r w:rsidRPr="004B0007">
              <w:rPr>
                <w:rFonts w:ascii="Arial" w:hAnsi="Arial" w:cs="Arial"/>
                <w:sz w:val="18"/>
                <w:szCs w:val="18"/>
              </w:rPr>
              <w:t>Кому:</w:t>
            </w:r>
          </w:p>
        </w:tc>
      </w:tr>
      <w:tr w:rsidR="004B0007" w:rsidRPr="004B0007" w:rsidTr="005228A8">
        <w:trPr>
          <w:jc w:val="right"/>
        </w:trPr>
        <w:tc>
          <w:tcPr>
            <w:tcW w:w="520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center"/>
              <w:rPr>
                <w:rFonts w:ascii="Arial" w:hAnsi="Arial" w:cs="Arial"/>
                <w:sz w:val="18"/>
                <w:szCs w:val="18"/>
              </w:rPr>
            </w:pPr>
            <w:r w:rsidRPr="004B0007">
              <w:rPr>
                <w:rFonts w:ascii="Arial" w:hAnsi="Arial" w:cs="Arial"/>
                <w:sz w:val="18"/>
                <w:szCs w:val="18"/>
              </w:rPr>
              <w:t>(фамилия, имя, отчество (при наличии) или наименование юридического лица)</w:t>
            </w:r>
          </w:p>
          <w:p w:rsidR="004B0007" w:rsidRPr="004B0007" w:rsidRDefault="004B0007" w:rsidP="004B0007">
            <w:pPr>
              <w:autoSpaceDE w:val="0"/>
              <w:autoSpaceDN w:val="0"/>
              <w:adjustRightInd w:val="0"/>
              <w:spacing w:line="180" w:lineRule="exact"/>
              <w:jc w:val="center"/>
              <w:rPr>
                <w:rFonts w:ascii="Arial" w:hAnsi="Arial" w:cs="Arial"/>
                <w:sz w:val="18"/>
                <w:szCs w:val="18"/>
              </w:rPr>
            </w:pPr>
          </w:p>
        </w:tc>
      </w:tr>
      <w:tr w:rsidR="004B0007" w:rsidRPr="004B0007" w:rsidTr="005228A8">
        <w:trPr>
          <w:jc w:val="right"/>
        </w:trPr>
        <w:tc>
          <w:tcPr>
            <w:tcW w:w="520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center"/>
              <w:rPr>
                <w:rFonts w:ascii="Arial" w:hAnsi="Arial" w:cs="Arial"/>
                <w:sz w:val="18"/>
                <w:szCs w:val="18"/>
              </w:rPr>
            </w:pPr>
          </w:p>
        </w:tc>
      </w:tr>
      <w:tr w:rsidR="004B0007" w:rsidRPr="004B0007" w:rsidTr="005228A8">
        <w:trPr>
          <w:jc w:val="right"/>
        </w:trPr>
        <w:tc>
          <w:tcPr>
            <w:tcW w:w="5209" w:type="dxa"/>
            <w:tcBorders>
              <w:top w:val="nil"/>
              <w:left w:val="nil"/>
              <w:bottom w:val="single" w:sz="4" w:space="0" w:color="auto"/>
              <w:right w:val="nil"/>
            </w:tcBorders>
            <w:hideMark/>
          </w:tcPr>
          <w:p w:rsidR="004B0007" w:rsidRPr="004B0007" w:rsidRDefault="004B0007" w:rsidP="004B0007">
            <w:pPr>
              <w:autoSpaceDE w:val="0"/>
              <w:autoSpaceDN w:val="0"/>
              <w:adjustRightInd w:val="0"/>
              <w:spacing w:line="180" w:lineRule="exact"/>
              <w:jc w:val="both"/>
              <w:rPr>
                <w:rFonts w:ascii="Arial" w:hAnsi="Arial" w:cs="Arial"/>
                <w:sz w:val="18"/>
                <w:szCs w:val="18"/>
              </w:rPr>
            </w:pPr>
            <w:r w:rsidRPr="004B0007">
              <w:rPr>
                <w:rFonts w:ascii="Arial" w:hAnsi="Arial" w:cs="Arial"/>
                <w:sz w:val="18"/>
                <w:szCs w:val="18"/>
              </w:rPr>
              <w:t>Адрес:</w:t>
            </w:r>
          </w:p>
        </w:tc>
      </w:tr>
      <w:tr w:rsidR="004B0007" w:rsidRPr="004B0007" w:rsidTr="005228A8">
        <w:trPr>
          <w:jc w:val="right"/>
        </w:trPr>
        <w:tc>
          <w:tcPr>
            <w:tcW w:w="5209" w:type="dxa"/>
            <w:tcBorders>
              <w:top w:val="nil"/>
              <w:left w:val="nil"/>
              <w:bottom w:val="single" w:sz="4" w:space="0" w:color="auto"/>
              <w:right w:val="nil"/>
            </w:tcBorders>
          </w:tcPr>
          <w:p w:rsidR="004B0007" w:rsidRPr="004B0007" w:rsidRDefault="004B0007" w:rsidP="004B0007">
            <w:pPr>
              <w:autoSpaceDE w:val="0"/>
              <w:autoSpaceDN w:val="0"/>
              <w:adjustRightInd w:val="0"/>
              <w:spacing w:line="180" w:lineRule="exact"/>
              <w:jc w:val="both"/>
              <w:rPr>
                <w:rFonts w:ascii="Arial" w:hAnsi="Arial" w:cs="Arial"/>
                <w:sz w:val="18"/>
                <w:szCs w:val="18"/>
              </w:rPr>
            </w:pPr>
          </w:p>
        </w:tc>
      </w:tr>
      <w:tr w:rsidR="004B0007" w:rsidRPr="004B0007" w:rsidTr="005228A8">
        <w:trPr>
          <w:jc w:val="right"/>
        </w:trPr>
        <w:tc>
          <w:tcPr>
            <w:tcW w:w="520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both"/>
              <w:rPr>
                <w:rFonts w:ascii="Arial" w:hAnsi="Arial" w:cs="Arial"/>
                <w:sz w:val="18"/>
                <w:szCs w:val="18"/>
              </w:rPr>
            </w:pPr>
          </w:p>
        </w:tc>
      </w:tr>
    </w:tbl>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 xml:space="preserve">УВЕДОМЛЕНИЕ </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об отсутствии объекта в реестре муниципальной собственности</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____________________________________________________</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(наименование муниципального образования Ставропольского края)</w:t>
      </w: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 xml:space="preserve">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сообщает, что __________________________________, </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 xml:space="preserve">                                                           (наименование объекта)</w:t>
      </w: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roofErr w:type="gramStart"/>
      <w:r w:rsidRPr="004B0007">
        <w:rPr>
          <w:rFonts w:ascii="Arial" w:eastAsia="Calibri" w:hAnsi="Arial" w:cs="Arial"/>
          <w:color w:val="auto"/>
          <w:sz w:val="18"/>
          <w:szCs w:val="18"/>
          <w:lang w:eastAsia="en-US"/>
        </w:rPr>
        <w:t>расположенный</w:t>
      </w:r>
      <w:proofErr w:type="gramEnd"/>
      <w:r w:rsidRPr="004B0007">
        <w:rPr>
          <w:rFonts w:ascii="Arial" w:eastAsia="Calibri" w:hAnsi="Arial" w:cs="Arial"/>
          <w:color w:val="auto"/>
          <w:sz w:val="18"/>
          <w:szCs w:val="18"/>
          <w:lang w:eastAsia="en-US"/>
        </w:rPr>
        <w:t xml:space="preserve"> по  адресу: __________________________________________,</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ab/>
        <w:t>(адрес объекта)</w:t>
      </w: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в реестре муниципальной собственности муниципального образования Ставропольского края не значится.</w:t>
      </w: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tbl>
      <w:tblPr>
        <w:tblW w:w="0" w:type="auto"/>
        <w:tblLook w:val="04A0" w:firstRow="1" w:lastRow="0" w:firstColumn="1" w:lastColumn="0" w:noHBand="0" w:noVBand="1"/>
      </w:tblPr>
      <w:tblGrid>
        <w:gridCol w:w="3964"/>
        <w:gridCol w:w="284"/>
        <w:gridCol w:w="2268"/>
        <w:gridCol w:w="283"/>
        <w:gridCol w:w="2545"/>
      </w:tblGrid>
      <w:tr w:rsidR="004B0007" w:rsidRPr="004B0007" w:rsidTr="005228A8">
        <w:tc>
          <w:tcPr>
            <w:tcW w:w="3964" w:type="dxa"/>
            <w:tcBorders>
              <w:top w:val="single" w:sz="4" w:space="0" w:color="auto"/>
              <w:left w:val="nil"/>
              <w:bottom w:val="nil"/>
              <w:right w:val="nil"/>
            </w:tcBorders>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 xml:space="preserve">            (должность)</w:t>
            </w:r>
          </w:p>
        </w:tc>
        <w:tc>
          <w:tcPr>
            <w:tcW w:w="284" w:type="dxa"/>
          </w:tcPr>
          <w:p w:rsidR="004B0007" w:rsidRPr="004B0007" w:rsidRDefault="004B0007" w:rsidP="004B0007">
            <w:pPr>
              <w:spacing w:line="180" w:lineRule="exact"/>
              <w:jc w:val="both"/>
              <w:rPr>
                <w:rFonts w:ascii="Arial" w:hAnsi="Arial" w:cs="Arial"/>
                <w:color w:val="auto"/>
                <w:sz w:val="18"/>
                <w:szCs w:val="18"/>
              </w:rPr>
            </w:pPr>
          </w:p>
        </w:tc>
        <w:tc>
          <w:tcPr>
            <w:tcW w:w="2268" w:type="dxa"/>
            <w:tcBorders>
              <w:top w:val="single" w:sz="4" w:space="0" w:color="auto"/>
              <w:left w:val="nil"/>
              <w:bottom w:val="nil"/>
              <w:right w:val="nil"/>
            </w:tcBorders>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 xml:space="preserve">        (подпись)</w:t>
            </w:r>
          </w:p>
        </w:tc>
        <w:tc>
          <w:tcPr>
            <w:tcW w:w="283" w:type="dxa"/>
          </w:tcPr>
          <w:p w:rsidR="004B0007" w:rsidRPr="004B0007" w:rsidRDefault="004B0007" w:rsidP="004B0007">
            <w:pPr>
              <w:spacing w:line="180" w:lineRule="exact"/>
              <w:jc w:val="both"/>
              <w:rPr>
                <w:rFonts w:ascii="Arial" w:hAnsi="Arial" w:cs="Arial"/>
                <w:color w:val="auto"/>
                <w:sz w:val="18"/>
                <w:szCs w:val="18"/>
              </w:rPr>
            </w:pPr>
          </w:p>
        </w:tc>
        <w:tc>
          <w:tcPr>
            <w:tcW w:w="2545" w:type="dxa"/>
            <w:tcBorders>
              <w:top w:val="single" w:sz="4" w:space="0" w:color="auto"/>
              <w:left w:val="nil"/>
              <w:bottom w:val="nil"/>
              <w:right w:val="nil"/>
            </w:tcBorders>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(расшифровка подписи)</w:t>
            </w:r>
          </w:p>
        </w:tc>
      </w:tr>
    </w:tbl>
    <w:p w:rsidR="004B0007" w:rsidRPr="004B0007" w:rsidRDefault="004B0007" w:rsidP="004B0007">
      <w:pPr>
        <w:autoSpaceDE w:val="0"/>
        <w:autoSpaceDN w:val="0"/>
        <w:adjustRightInd w:val="0"/>
        <w:spacing w:line="180" w:lineRule="exact"/>
        <w:jc w:val="both"/>
        <w:rPr>
          <w:rFonts w:ascii="Arial" w:hAnsi="Arial" w:cs="Arial"/>
          <w:color w:val="auto"/>
          <w:sz w:val="18"/>
          <w:szCs w:val="18"/>
        </w:rPr>
      </w:pPr>
    </w:p>
    <w:p w:rsidR="004B0007" w:rsidRPr="004B0007" w:rsidRDefault="004B0007" w:rsidP="004B0007">
      <w:pPr>
        <w:autoSpaceDE w:val="0"/>
        <w:autoSpaceDN w:val="0"/>
        <w:adjustRightInd w:val="0"/>
        <w:spacing w:line="180" w:lineRule="exact"/>
        <w:jc w:val="both"/>
        <w:rPr>
          <w:rFonts w:ascii="Arial" w:hAnsi="Arial" w:cs="Arial"/>
          <w:color w:val="auto"/>
          <w:sz w:val="18"/>
          <w:szCs w:val="18"/>
        </w:rPr>
      </w:pPr>
    </w:p>
    <w:p w:rsidR="004B0007" w:rsidRPr="004B0007" w:rsidRDefault="004B0007" w:rsidP="004B0007">
      <w:pPr>
        <w:autoSpaceDE w:val="0"/>
        <w:autoSpaceDN w:val="0"/>
        <w:adjustRightInd w:val="0"/>
        <w:spacing w:line="180" w:lineRule="exact"/>
        <w:jc w:val="both"/>
        <w:rPr>
          <w:rFonts w:ascii="Arial" w:hAnsi="Arial" w:cs="Arial"/>
          <w:color w:val="auto"/>
          <w:sz w:val="18"/>
          <w:szCs w:val="18"/>
        </w:rPr>
      </w:pPr>
      <w:r w:rsidRPr="004B0007">
        <w:rPr>
          <w:rFonts w:ascii="Arial" w:hAnsi="Arial" w:cs="Arial"/>
          <w:color w:val="auto"/>
          <w:sz w:val="18"/>
          <w:szCs w:val="18"/>
        </w:rPr>
        <w:t>Ф.И.О. исполнителя</w:t>
      </w:r>
    </w:p>
    <w:p w:rsidR="004B0007" w:rsidRPr="004B0007" w:rsidRDefault="004B0007" w:rsidP="004B0007">
      <w:pPr>
        <w:spacing w:line="180" w:lineRule="exact"/>
        <w:jc w:val="both"/>
        <w:rPr>
          <w:rFonts w:ascii="Arial" w:hAnsi="Arial" w:cs="Arial"/>
          <w:color w:val="auto"/>
          <w:sz w:val="18"/>
          <w:szCs w:val="18"/>
        </w:rPr>
      </w:pPr>
      <w:r w:rsidRPr="004B0007">
        <w:rPr>
          <w:rFonts w:ascii="Arial" w:hAnsi="Arial" w:cs="Arial"/>
          <w:color w:val="auto"/>
          <w:sz w:val="18"/>
          <w:szCs w:val="18"/>
        </w:rPr>
        <w:t>Тел.</w:t>
      </w:r>
    </w:p>
    <w:p w:rsidR="004B0007" w:rsidRPr="004B0007" w:rsidRDefault="004B0007" w:rsidP="004B0007">
      <w:pPr>
        <w:spacing w:line="180" w:lineRule="exact"/>
        <w:jc w:val="center"/>
        <w:rPr>
          <w:rFonts w:ascii="Arial" w:eastAsia="Calibri" w:hAnsi="Arial" w:cs="Arial"/>
          <w:color w:val="auto"/>
          <w:sz w:val="18"/>
          <w:szCs w:val="18"/>
        </w:rPr>
      </w:pPr>
      <w:r w:rsidRPr="004B0007">
        <w:rPr>
          <w:rFonts w:ascii="Arial" w:eastAsia="Calibri" w:hAnsi="Arial" w:cs="Arial"/>
          <w:color w:val="auto"/>
          <w:sz w:val="18"/>
          <w:szCs w:val="18"/>
        </w:rPr>
        <w:t>Приложение 5</w:t>
      </w:r>
    </w:p>
    <w:p w:rsidR="004B0007" w:rsidRPr="004B0007" w:rsidRDefault="004B0007" w:rsidP="004B0007">
      <w:pPr>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4B0007">
        <w:rPr>
          <w:rFonts w:ascii="Arial" w:eastAsia="Calibri" w:hAnsi="Arial" w:cs="Arial"/>
          <w:color w:val="auto"/>
          <w:sz w:val="18"/>
          <w:szCs w:val="1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4B0007">
        <w:rPr>
          <w:rFonts w:ascii="Arial" w:eastAsia="Calibri" w:hAnsi="Arial" w:cs="Arial"/>
          <w:color w:val="auto"/>
          <w:sz w:val="18"/>
          <w:szCs w:val="18"/>
        </w:rPr>
        <w:t>»</w:t>
      </w:r>
    </w:p>
    <w:p w:rsidR="004B0007" w:rsidRPr="004B0007" w:rsidRDefault="004B0007"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right"/>
        <w:rPr>
          <w:rFonts w:ascii="Arial" w:hAnsi="Arial" w:cs="Arial"/>
          <w:sz w:val="18"/>
          <w:szCs w:val="18"/>
        </w:rPr>
      </w:pPr>
      <w:r w:rsidRPr="004B0007">
        <w:rPr>
          <w:rFonts w:ascii="Arial" w:hAnsi="Arial" w:cs="Arial"/>
          <w:sz w:val="18"/>
          <w:szCs w:val="18"/>
        </w:rPr>
        <w:t>Форма</w:t>
      </w:r>
    </w:p>
    <w:p w:rsidR="004B0007" w:rsidRPr="004B0007" w:rsidRDefault="004B0007" w:rsidP="004B0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4536"/>
        <w:jc w:val="both"/>
        <w:rPr>
          <w:rFonts w:ascii="Arial" w:hAnsi="Arial" w:cs="Arial"/>
          <w:sz w:val="18"/>
          <w:szCs w:val="18"/>
        </w:rPr>
      </w:pPr>
    </w:p>
    <w:tbl>
      <w:tblPr>
        <w:tblW w:w="0" w:type="auto"/>
        <w:jc w:val="right"/>
        <w:tblLook w:val="04A0" w:firstRow="1" w:lastRow="0" w:firstColumn="1" w:lastColumn="0" w:noHBand="0" w:noVBand="1"/>
      </w:tblPr>
      <w:tblGrid>
        <w:gridCol w:w="4959"/>
      </w:tblGrid>
      <w:tr w:rsidR="004B0007" w:rsidRPr="004B0007" w:rsidTr="005228A8">
        <w:trPr>
          <w:jc w:val="right"/>
        </w:trPr>
        <w:tc>
          <w:tcPr>
            <w:tcW w:w="4959" w:type="dxa"/>
            <w:tcBorders>
              <w:top w:val="nil"/>
              <w:left w:val="nil"/>
              <w:bottom w:val="single" w:sz="4" w:space="0" w:color="auto"/>
              <w:right w:val="nil"/>
            </w:tcBorders>
            <w:hideMark/>
          </w:tcPr>
          <w:p w:rsidR="004B0007" w:rsidRPr="004B0007" w:rsidRDefault="004B0007" w:rsidP="004B0007">
            <w:pPr>
              <w:autoSpaceDE w:val="0"/>
              <w:autoSpaceDN w:val="0"/>
              <w:adjustRightInd w:val="0"/>
              <w:spacing w:line="180" w:lineRule="exact"/>
              <w:jc w:val="both"/>
              <w:rPr>
                <w:rFonts w:ascii="Arial" w:hAnsi="Arial" w:cs="Arial"/>
                <w:sz w:val="18"/>
                <w:szCs w:val="18"/>
              </w:rPr>
            </w:pPr>
            <w:r w:rsidRPr="004B0007">
              <w:rPr>
                <w:rFonts w:ascii="Arial" w:hAnsi="Arial" w:cs="Arial"/>
                <w:sz w:val="18"/>
                <w:szCs w:val="18"/>
              </w:rPr>
              <w:t>Кому:</w:t>
            </w:r>
          </w:p>
        </w:tc>
      </w:tr>
      <w:tr w:rsidR="004B0007" w:rsidRPr="004B0007" w:rsidTr="005228A8">
        <w:trPr>
          <w:jc w:val="right"/>
        </w:trPr>
        <w:tc>
          <w:tcPr>
            <w:tcW w:w="495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center"/>
              <w:rPr>
                <w:rFonts w:ascii="Arial" w:hAnsi="Arial" w:cs="Arial"/>
                <w:sz w:val="18"/>
                <w:szCs w:val="18"/>
              </w:rPr>
            </w:pPr>
            <w:r w:rsidRPr="004B0007">
              <w:rPr>
                <w:rFonts w:ascii="Arial" w:hAnsi="Arial" w:cs="Arial"/>
                <w:sz w:val="18"/>
                <w:szCs w:val="18"/>
              </w:rPr>
              <w:t>(фамилия, имя, отчество (при наличии) или наименование юридического лица)</w:t>
            </w:r>
          </w:p>
          <w:p w:rsidR="004B0007" w:rsidRPr="004B0007" w:rsidRDefault="004B0007" w:rsidP="004B0007">
            <w:pPr>
              <w:autoSpaceDE w:val="0"/>
              <w:autoSpaceDN w:val="0"/>
              <w:adjustRightInd w:val="0"/>
              <w:spacing w:line="180" w:lineRule="exact"/>
              <w:jc w:val="center"/>
              <w:rPr>
                <w:rFonts w:ascii="Arial" w:hAnsi="Arial" w:cs="Arial"/>
                <w:sz w:val="18"/>
                <w:szCs w:val="18"/>
              </w:rPr>
            </w:pPr>
          </w:p>
        </w:tc>
      </w:tr>
      <w:tr w:rsidR="004B0007" w:rsidRPr="004B0007" w:rsidTr="005228A8">
        <w:trPr>
          <w:jc w:val="right"/>
        </w:trPr>
        <w:tc>
          <w:tcPr>
            <w:tcW w:w="495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center"/>
              <w:rPr>
                <w:rFonts w:ascii="Arial" w:hAnsi="Arial" w:cs="Arial"/>
                <w:sz w:val="18"/>
                <w:szCs w:val="18"/>
              </w:rPr>
            </w:pPr>
          </w:p>
        </w:tc>
      </w:tr>
      <w:tr w:rsidR="004B0007" w:rsidRPr="004B0007" w:rsidTr="005228A8">
        <w:trPr>
          <w:jc w:val="right"/>
        </w:trPr>
        <w:tc>
          <w:tcPr>
            <w:tcW w:w="4959" w:type="dxa"/>
            <w:tcBorders>
              <w:top w:val="nil"/>
              <w:left w:val="nil"/>
              <w:bottom w:val="single" w:sz="4" w:space="0" w:color="auto"/>
              <w:right w:val="nil"/>
            </w:tcBorders>
            <w:hideMark/>
          </w:tcPr>
          <w:p w:rsidR="004B0007" w:rsidRPr="004B0007" w:rsidRDefault="004B0007" w:rsidP="004B0007">
            <w:pPr>
              <w:autoSpaceDE w:val="0"/>
              <w:autoSpaceDN w:val="0"/>
              <w:adjustRightInd w:val="0"/>
              <w:spacing w:line="180" w:lineRule="exact"/>
              <w:jc w:val="both"/>
              <w:rPr>
                <w:rFonts w:ascii="Arial" w:hAnsi="Arial" w:cs="Arial"/>
                <w:sz w:val="18"/>
                <w:szCs w:val="18"/>
              </w:rPr>
            </w:pPr>
            <w:r w:rsidRPr="004B0007">
              <w:rPr>
                <w:rFonts w:ascii="Arial" w:hAnsi="Arial" w:cs="Arial"/>
                <w:sz w:val="18"/>
                <w:szCs w:val="18"/>
              </w:rPr>
              <w:t>Адрес:</w:t>
            </w:r>
          </w:p>
        </w:tc>
      </w:tr>
      <w:tr w:rsidR="004B0007" w:rsidRPr="004B0007" w:rsidTr="005228A8">
        <w:trPr>
          <w:jc w:val="right"/>
        </w:trPr>
        <w:tc>
          <w:tcPr>
            <w:tcW w:w="4959" w:type="dxa"/>
            <w:tcBorders>
              <w:top w:val="nil"/>
              <w:left w:val="nil"/>
              <w:bottom w:val="single" w:sz="4" w:space="0" w:color="auto"/>
              <w:right w:val="nil"/>
            </w:tcBorders>
          </w:tcPr>
          <w:p w:rsidR="004B0007" w:rsidRPr="004B0007" w:rsidRDefault="004B0007" w:rsidP="004B0007">
            <w:pPr>
              <w:autoSpaceDE w:val="0"/>
              <w:autoSpaceDN w:val="0"/>
              <w:adjustRightInd w:val="0"/>
              <w:spacing w:line="180" w:lineRule="exact"/>
              <w:jc w:val="both"/>
              <w:rPr>
                <w:rFonts w:ascii="Arial" w:hAnsi="Arial" w:cs="Arial"/>
                <w:sz w:val="18"/>
                <w:szCs w:val="18"/>
              </w:rPr>
            </w:pPr>
            <w:r w:rsidRPr="004B0007">
              <w:rPr>
                <w:rFonts w:ascii="Arial" w:hAnsi="Arial" w:cs="Arial"/>
                <w:sz w:val="18"/>
                <w:szCs w:val="18"/>
              </w:rPr>
              <w:t>Телефон</w:t>
            </w:r>
          </w:p>
        </w:tc>
      </w:tr>
      <w:tr w:rsidR="004B0007" w:rsidRPr="004B0007" w:rsidTr="005228A8">
        <w:trPr>
          <w:jc w:val="right"/>
        </w:trPr>
        <w:tc>
          <w:tcPr>
            <w:tcW w:w="4959" w:type="dxa"/>
            <w:tcBorders>
              <w:top w:val="single" w:sz="4" w:space="0" w:color="auto"/>
              <w:left w:val="nil"/>
              <w:bottom w:val="nil"/>
              <w:right w:val="nil"/>
            </w:tcBorders>
          </w:tcPr>
          <w:p w:rsidR="004B0007" w:rsidRPr="004B0007" w:rsidRDefault="004B0007" w:rsidP="004B0007">
            <w:pPr>
              <w:autoSpaceDE w:val="0"/>
              <w:autoSpaceDN w:val="0"/>
              <w:adjustRightInd w:val="0"/>
              <w:spacing w:line="180" w:lineRule="exact"/>
              <w:jc w:val="both"/>
              <w:rPr>
                <w:rFonts w:ascii="Arial" w:hAnsi="Arial" w:cs="Arial"/>
                <w:sz w:val="18"/>
                <w:szCs w:val="18"/>
              </w:rPr>
            </w:pPr>
          </w:p>
        </w:tc>
      </w:tr>
      <w:tr w:rsidR="004B0007" w:rsidRPr="004B0007" w:rsidTr="005228A8">
        <w:trPr>
          <w:jc w:val="right"/>
        </w:trPr>
        <w:tc>
          <w:tcPr>
            <w:tcW w:w="4959" w:type="dxa"/>
          </w:tcPr>
          <w:p w:rsidR="004B0007" w:rsidRPr="004B0007" w:rsidRDefault="004B0007" w:rsidP="004B0007">
            <w:pPr>
              <w:autoSpaceDE w:val="0"/>
              <w:autoSpaceDN w:val="0"/>
              <w:adjustRightInd w:val="0"/>
              <w:spacing w:line="180" w:lineRule="exact"/>
              <w:jc w:val="both"/>
              <w:rPr>
                <w:rFonts w:ascii="Arial" w:hAnsi="Arial" w:cs="Arial"/>
                <w:sz w:val="18"/>
                <w:szCs w:val="18"/>
              </w:rPr>
            </w:pPr>
          </w:p>
        </w:tc>
      </w:tr>
      <w:tr w:rsidR="004B0007" w:rsidRPr="004B0007" w:rsidTr="004B0007">
        <w:trPr>
          <w:trHeight w:val="87"/>
          <w:jc w:val="right"/>
        </w:trPr>
        <w:tc>
          <w:tcPr>
            <w:tcW w:w="4959" w:type="dxa"/>
          </w:tcPr>
          <w:p w:rsidR="004B0007" w:rsidRPr="004B0007" w:rsidRDefault="004B0007" w:rsidP="004B0007">
            <w:pPr>
              <w:autoSpaceDE w:val="0"/>
              <w:autoSpaceDN w:val="0"/>
              <w:adjustRightInd w:val="0"/>
              <w:spacing w:line="180" w:lineRule="exact"/>
              <w:jc w:val="both"/>
              <w:rPr>
                <w:rFonts w:ascii="Arial" w:hAnsi="Arial" w:cs="Arial"/>
                <w:sz w:val="18"/>
                <w:szCs w:val="18"/>
              </w:rPr>
            </w:pPr>
          </w:p>
        </w:tc>
      </w:tr>
    </w:tbl>
    <w:p w:rsidR="004B0007" w:rsidRPr="004B0007" w:rsidRDefault="004B0007" w:rsidP="004B0007">
      <w:pPr>
        <w:autoSpaceDE w:val="0"/>
        <w:autoSpaceDN w:val="0"/>
        <w:adjustRightInd w:val="0"/>
        <w:spacing w:line="180" w:lineRule="exact"/>
        <w:jc w:val="center"/>
        <w:outlineLvl w:val="0"/>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ВЫПИСКА</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из реестра муниципальной собственности</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____________________________________________________</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(наименование муниципального образования Ставропольского края)</w:t>
      </w:r>
    </w:p>
    <w:p w:rsidR="004B0007" w:rsidRPr="004B0007" w:rsidRDefault="004B0007" w:rsidP="004B0007">
      <w:pPr>
        <w:autoSpaceDE w:val="0"/>
        <w:autoSpaceDN w:val="0"/>
        <w:adjustRightInd w:val="0"/>
        <w:spacing w:line="180" w:lineRule="exact"/>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center"/>
        <w:outlineLvl w:val="1"/>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1. Недвижимое имущество</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1.1. Жилые и нежилые помещения, строения,</w:t>
      </w:r>
    </w:p>
    <w:p w:rsid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здания и сооружения</w:t>
      </w:r>
    </w:p>
    <w:p w:rsidR="004B0007" w:rsidRPr="004B0007" w:rsidRDefault="004B0007" w:rsidP="004B0007">
      <w:pPr>
        <w:autoSpaceDE w:val="0"/>
        <w:autoSpaceDN w:val="0"/>
        <w:adjustRightInd w:val="0"/>
        <w:spacing w:line="180" w:lineRule="exact"/>
        <w:jc w:val="center"/>
        <w:rPr>
          <w:rFonts w:ascii="Arial" w:eastAsia="Calibri" w:hAnsi="Arial" w:cs="Arial"/>
          <w:color w:val="auto"/>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853"/>
        <w:gridCol w:w="1701"/>
        <w:gridCol w:w="1245"/>
      </w:tblGrid>
      <w:tr w:rsidR="004B0007" w:rsidRPr="004B0007" w:rsidTr="004B0007">
        <w:tc>
          <w:tcPr>
            <w:tcW w:w="2776"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r w:rsidRPr="004B0007">
              <w:rPr>
                <w:rFonts w:ascii="Arial" w:hAnsi="Arial" w:cs="Arial"/>
                <w:color w:val="auto"/>
                <w:sz w:val="18"/>
                <w:szCs w:val="18"/>
                <w:lang w:eastAsia="en-US"/>
              </w:rPr>
              <w:lastRenderedPageBreak/>
              <w:t>Идентификационный номер</w:t>
            </w:r>
          </w:p>
        </w:tc>
        <w:tc>
          <w:tcPr>
            <w:tcW w:w="3853"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r w:rsidRPr="004B0007">
              <w:rPr>
                <w:rFonts w:ascii="Arial" w:hAnsi="Arial" w:cs="Arial"/>
                <w:color w:val="auto"/>
                <w:sz w:val="18"/>
                <w:szCs w:val="18"/>
                <w:lang w:eastAsia="en-US"/>
              </w:rPr>
              <w:t>адрес объекта</w:t>
            </w:r>
          </w:p>
        </w:tc>
        <w:tc>
          <w:tcPr>
            <w:tcW w:w="1701"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r w:rsidRPr="004B0007">
              <w:rPr>
                <w:rFonts w:ascii="Arial" w:hAnsi="Arial" w:cs="Arial"/>
                <w:color w:val="auto"/>
                <w:sz w:val="18"/>
                <w:szCs w:val="18"/>
                <w:lang w:eastAsia="en-US"/>
              </w:rPr>
              <w:t>общая площадь (кв. м)</w:t>
            </w:r>
          </w:p>
        </w:tc>
        <w:tc>
          <w:tcPr>
            <w:tcW w:w="1245"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r w:rsidRPr="004B0007">
              <w:rPr>
                <w:rFonts w:ascii="Arial" w:hAnsi="Arial" w:cs="Arial"/>
                <w:color w:val="auto"/>
                <w:sz w:val="18"/>
                <w:szCs w:val="18"/>
                <w:lang w:eastAsia="en-US"/>
              </w:rPr>
              <w:t>год ввода</w:t>
            </w:r>
          </w:p>
        </w:tc>
      </w:tr>
      <w:tr w:rsidR="004B0007" w:rsidRPr="004B0007" w:rsidTr="004B0007">
        <w:tc>
          <w:tcPr>
            <w:tcW w:w="2776"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3853"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701"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245"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r>
      <w:tr w:rsidR="004B0007" w:rsidRPr="004B0007" w:rsidTr="004B0007">
        <w:trPr>
          <w:trHeight w:val="87"/>
        </w:trPr>
        <w:tc>
          <w:tcPr>
            <w:tcW w:w="2776"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3853"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701"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245"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r>
      <w:tr w:rsidR="004B0007" w:rsidRPr="004B0007" w:rsidTr="004B0007">
        <w:tc>
          <w:tcPr>
            <w:tcW w:w="2776" w:type="dxa"/>
          </w:tcPr>
          <w:p w:rsidR="004B0007" w:rsidRPr="004B0007" w:rsidRDefault="004B0007" w:rsidP="004B0007">
            <w:pPr>
              <w:autoSpaceDE w:val="0"/>
              <w:autoSpaceDN w:val="0"/>
              <w:adjustRightInd w:val="0"/>
              <w:spacing w:line="180" w:lineRule="exact"/>
              <w:rPr>
                <w:rFonts w:ascii="Arial" w:hAnsi="Arial" w:cs="Arial"/>
                <w:color w:val="auto"/>
                <w:sz w:val="18"/>
                <w:szCs w:val="18"/>
                <w:lang w:eastAsia="en-US"/>
              </w:rPr>
            </w:pPr>
          </w:p>
        </w:tc>
        <w:tc>
          <w:tcPr>
            <w:tcW w:w="3853"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701"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245"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r>
      <w:tr w:rsidR="004B0007" w:rsidRPr="004B0007" w:rsidTr="004B0007">
        <w:tc>
          <w:tcPr>
            <w:tcW w:w="2776"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3853"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701"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c>
          <w:tcPr>
            <w:tcW w:w="1245" w:type="dxa"/>
          </w:tcPr>
          <w:p w:rsidR="004B0007" w:rsidRPr="004B0007" w:rsidRDefault="004B0007" w:rsidP="004B0007">
            <w:pPr>
              <w:autoSpaceDE w:val="0"/>
              <w:autoSpaceDN w:val="0"/>
              <w:adjustRightInd w:val="0"/>
              <w:spacing w:line="180" w:lineRule="exact"/>
              <w:jc w:val="center"/>
              <w:rPr>
                <w:rFonts w:ascii="Arial" w:hAnsi="Arial" w:cs="Arial"/>
                <w:color w:val="auto"/>
                <w:sz w:val="18"/>
                <w:szCs w:val="18"/>
                <w:lang w:eastAsia="en-US"/>
              </w:rPr>
            </w:pPr>
          </w:p>
        </w:tc>
      </w:tr>
    </w:tbl>
    <w:p w:rsidR="004B0007" w:rsidRPr="004B0007" w:rsidRDefault="004B0007" w:rsidP="004B0007">
      <w:pPr>
        <w:autoSpaceDE w:val="0"/>
        <w:autoSpaceDN w:val="0"/>
        <w:adjustRightInd w:val="0"/>
        <w:spacing w:line="180" w:lineRule="exact"/>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r w:rsidRPr="004B0007">
        <w:rPr>
          <w:rFonts w:ascii="Arial" w:eastAsia="Calibri" w:hAnsi="Arial" w:cs="Arial"/>
          <w:color w:val="auto"/>
          <w:sz w:val="18"/>
          <w:szCs w:val="18"/>
          <w:lang w:eastAsia="en-US"/>
        </w:rPr>
        <w:t>Выписка верна.</w:t>
      </w: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roofErr w:type="spellStart"/>
      <w:proofErr w:type="gramStart"/>
      <w:r>
        <w:rPr>
          <w:rFonts w:ascii="Arial" w:eastAsia="Calibri" w:hAnsi="Arial" w:cs="Arial"/>
          <w:color w:val="auto"/>
          <w:sz w:val="18"/>
          <w:szCs w:val="18"/>
          <w:lang w:eastAsia="en-US"/>
        </w:rPr>
        <w:t>Исп</w:t>
      </w:r>
      <w:proofErr w:type="spellEnd"/>
      <w:proofErr w:type="gramEnd"/>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p w:rsidR="004B0007" w:rsidRPr="004B0007" w:rsidRDefault="004B0007" w:rsidP="004B0007">
      <w:pPr>
        <w:autoSpaceDE w:val="0"/>
        <w:autoSpaceDN w:val="0"/>
        <w:adjustRightInd w:val="0"/>
        <w:spacing w:line="180" w:lineRule="exact"/>
        <w:jc w:val="both"/>
        <w:rPr>
          <w:rFonts w:ascii="Arial" w:eastAsia="Calibri" w:hAnsi="Arial" w:cs="Arial"/>
          <w:color w:val="auto"/>
          <w:sz w:val="18"/>
          <w:szCs w:val="18"/>
          <w:lang w:eastAsia="en-US"/>
        </w:rPr>
      </w:pPr>
    </w:p>
    <w:tbl>
      <w:tblPr>
        <w:tblW w:w="0" w:type="auto"/>
        <w:tblLook w:val="04A0" w:firstRow="1" w:lastRow="0" w:firstColumn="1" w:lastColumn="0" w:noHBand="0" w:noVBand="1"/>
      </w:tblPr>
      <w:tblGrid>
        <w:gridCol w:w="3964"/>
        <w:gridCol w:w="284"/>
        <w:gridCol w:w="2268"/>
        <w:gridCol w:w="283"/>
        <w:gridCol w:w="2545"/>
      </w:tblGrid>
      <w:tr w:rsidR="004B0007" w:rsidRPr="004B0007" w:rsidTr="004B0007">
        <w:tc>
          <w:tcPr>
            <w:tcW w:w="3964" w:type="dxa"/>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(должность)</w:t>
            </w:r>
          </w:p>
        </w:tc>
        <w:tc>
          <w:tcPr>
            <w:tcW w:w="284" w:type="dxa"/>
          </w:tcPr>
          <w:p w:rsidR="004B0007" w:rsidRPr="004B0007" w:rsidRDefault="004B0007" w:rsidP="004B0007">
            <w:pPr>
              <w:spacing w:line="180" w:lineRule="exact"/>
              <w:jc w:val="both"/>
              <w:rPr>
                <w:rFonts w:ascii="Arial" w:hAnsi="Arial" w:cs="Arial"/>
                <w:color w:val="auto"/>
                <w:sz w:val="18"/>
                <w:szCs w:val="18"/>
              </w:rPr>
            </w:pPr>
          </w:p>
        </w:tc>
        <w:tc>
          <w:tcPr>
            <w:tcW w:w="2268" w:type="dxa"/>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(подпись)</w:t>
            </w:r>
          </w:p>
        </w:tc>
        <w:tc>
          <w:tcPr>
            <w:tcW w:w="283" w:type="dxa"/>
          </w:tcPr>
          <w:p w:rsidR="004B0007" w:rsidRPr="004B0007" w:rsidRDefault="004B0007" w:rsidP="004B0007">
            <w:pPr>
              <w:spacing w:line="180" w:lineRule="exact"/>
              <w:jc w:val="both"/>
              <w:rPr>
                <w:rFonts w:ascii="Arial" w:hAnsi="Arial" w:cs="Arial"/>
                <w:color w:val="auto"/>
                <w:sz w:val="18"/>
                <w:szCs w:val="18"/>
              </w:rPr>
            </w:pPr>
          </w:p>
        </w:tc>
        <w:tc>
          <w:tcPr>
            <w:tcW w:w="2545" w:type="dxa"/>
            <w:hideMark/>
          </w:tcPr>
          <w:p w:rsidR="004B0007" w:rsidRPr="004B0007" w:rsidRDefault="004B0007" w:rsidP="004B0007">
            <w:pPr>
              <w:spacing w:line="180" w:lineRule="exact"/>
              <w:rPr>
                <w:rFonts w:ascii="Arial" w:hAnsi="Arial" w:cs="Arial"/>
                <w:color w:val="auto"/>
                <w:sz w:val="18"/>
                <w:szCs w:val="18"/>
              </w:rPr>
            </w:pPr>
            <w:r w:rsidRPr="004B0007">
              <w:rPr>
                <w:rFonts w:ascii="Arial" w:eastAsia="Calibri" w:hAnsi="Arial" w:cs="Arial"/>
                <w:color w:val="auto"/>
                <w:sz w:val="18"/>
                <w:szCs w:val="18"/>
              </w:rPr>
              <w:t>(расшифровка подписи)</w:t>
            </w:r>
          </w:p>
        </w:tc>
      </w:tr>
    </w:tbl>
    <w:p w:rsidR="004B0007" w:rsidRDefault="004B0007" w:rsidP="004B0007">
      <w:pPr>
        <w:spacing w:line="180" w:lineRule="exact"/>
        <w:jc w:val="both"/>
        <w:rPr>
          <w:rFonts w:ascii="Arial" w:eastAsia="Calibri" w:hAnsi="Arial" w:cs="Arial"/>
          <w:color w:val="auto"/>
          <w:sz w:val="18"/>
          <w:szCs w:val="18"/>
          <w:lang w:eastAsia="en-US"/>
        </w:rPr>
      </w:pPr>
    </w:p>
    <w:p w:rsidR="004B0007" w:rsidRPr="004B0007" w:rsidRDefault="004B0007" w:rsidP="004B0007">
      <w:pPr>
        <w:spacing w:line="180" w:lineRule="exact"/>
        <w:jc w:val="both"/>
        <w:rPr>
          <w:rFonts w:ascii="Arial" w:eastAsia="Calibri" w:hAnsi="Arial" w:cs="Arial"/>
          <w:color w:val="auto"/>
          <w:sz w:val="18"/>
          <w:szCs w:val="18"/>
          <w:lang w:eastAsia="en-US"/>
        </w:rPr>
      </w:pPr>
    </w:p>
    <w:tbl>
      <w:tblPr>
        <w:tblW w:w="0" w:type="auto"/>
        <w:tblInd w:w="-106" w:type="dxa"/>
        <w:tblLook w:val="00A0" w:firstRow="1" w:lastRow="0" w:firstColumn="1" w:lastColumn="0" w:noHBand="0" w:noVBand="0"/>
      </w:tblPr>
      <w:tblGrid>
        <w:gridCol w:w="5884"/>
        <w:gridCol w:w="3686"/>
      </w:tblGrid>
      <w:tr w:rsidR="004B0007" w:rsidRPr="004B0007" w:rsidTr="005228A8">
        <w:tc>
          <w:tcPr>
            <w:tcW w:w="5884" w:type="dxa"/>
          </w:tcPr>
          <w:p w:rsidR="004B0007" w:rsidRPr="004B0007" w:rsidRDefault="004B0007" w:rsidP="004B0007">
            <w:pPr>
              <w:spacing w:line="180" w:lineRule="exact"/>
              <w:jc w:val="both"/>
              <w:rPr>
                <w:rFonts w:ascii="Arial" w:eastAsia="Calibri" w:hAnsi="Arial" w:cs="Arial"/>
                <w:color w:val="auto"/>
                <w:sz w:val="18"/>
                <w:szCs w:val="18"/>
              </w:rPr>
            </w:pPr>
            <w:r w:rsidRPr="004B0007">
              <w:rPr>
                <w:rFonts w:ascii="Arial" w:eastAsia="Calibri" w:hAnsi="Arial" w:cs="Arial"/>
                <w:color w:val="auto"/>
                <w:sz w:val="18"/>
                <w:szCs w:val="18"/>
                <w:lang w:eastAsia="en-US"/>
              </w:rPr>
              <w:t>Первый заместитель главы администрации Благодарненского муниципального  округа Ставропольского края</w:t>
            </w:r>
          </w:p>
        </w:tc>
        <w:tc>
          <w:tcPr>
            <w:tcW w:w="3686" w:type="dxa"/>
            <w:vAlign w:val="bottom"/>
          </w:tcPr>
          <w:p w:rsidR="004B0007" w:rsidRPr="004B0007" w:rsidRDefault="004B0007" w:rsidP="004B0007">
            <w:pPr>
              <w:spacing w:line="180" w:lineRule="exact"/>
              <w:jc w:val="right"/>
              <w:rPr>
                <w:rFonts w:ascii="Arial" w:eastAsia="Calibri" w:hAnsi="Arial" w:cs="Arial"/>
                <w:color w:val="auto"/>
                <w:sz w:val="18"/>
                <w:szCs w:val="18"/>
              </w:rPr>
            </w:pPr>
            <w:r w:rsidRPr="004B0007">
              <w:rPr>
                <w:rFonts w:ascii="Arial" w:eastAsia="Calibri" w:hAnsi="Arial" w:cs="Arial"/>
                <w:color w:val="auto"/>
                <w:sz w:val="18"/>
                <w:szCs w:val="18"/>
                <w:lang w:eastAsia="en-US"/>
              </w:rPr>
              <w:t>Н.Д. Федюнина</w:t>
            </w:r>
          </w:p>
        </w:tc>
      </w:tr>
    </w:tbl>
    <w:p w:rsidR="004B0007" w:rsidRPr="004B0007" w:rsidRDefault="004B0007" w:rsidP="004B0007">
      <w:pPr>
        <w:spacing w:line="180" w:lineRule="exact"/>
        <w:jc w:val="both"/>
        <w:rPr>
          <w:rFonts w:ascii="Arial" w:hAnsi="Arial" w:cs="Arial"/>
          <w:sz w:val="18"/>
          <w:szCs w:val="18"/>
        </w:rPr>
      </w:pPr>
    </w:p>
    <w:p w:rsidR="004B0007" w:rsidRDefault="004B0007" w:rsidP="004B0007">
      <w:pPr>
        <w:spacing w:line="180" w:lineRule="exact"/>
        <w:jc w:val="both"/>
        <w:rPr>
          <w:rFonts w:ascii="Arial" w:hAnsi="Arial" w:cs="Arial"/>
          <w:sz w:val="18"/>
          <w:szCs w:val="18"/>
        </w:rPr>
        <w:sectPr w:rsidR="004B0007" w:rsidSect="00D2132D">
          <w:type w:val="continuous"/>
          <w:pgSz w:w="11905" w:h="16838"/>
          <w:pgMar w:top="1134" w:right="990" w:bottom="1134" w:left="993" w:header="720" w:footer="720" w:gutter="0"/>
          <w:cols w:space="851"/>
          <w:noEndnote/>
          <w:titlePg/>
          <w:docGrid w:linePitch="381"/>
        </w:sectPr>
      </w:pPr>
    </w:p>
    <w:p w:rsidR="006B1E3A" w:rsidRDefault="006B1E3A" w:rsidP="006B1E3A">
      <w:pPr>
        <w:spacing w:line="180" w:lineRule="exact"/>
        <w:jc w:val="center"/>
        <w:rPr>
          <w:rFonts w:ascii="Arial" w:hAnsi="Arial" w:cs="Arial"/>
          <w:sz w:val="18"/>
          <w:szCs w:val="18"/>
        </w:rPr>
      </w:pPr>
    </w:p>
    <w:p w:rsidR="006B1E3A" w:rsidRDefault="006B1E3A" w:rsidP="006B1E3A">
      <w:pPr>
        <w:spacing w:line="180" w:lineRule="exact"/>
        <w:jc w:val="center"/>
        <w:rPr>
          <w:rFonts w:ascii="Arial" w:hAnsi="Arial" w:cs="Arial"/>
          <w:sz w:val="18"/>
          <w:szCs w:val="18"/>
        </w:rPr>
      </w:pPr>
    </w:p>
    <w:p w:rsidR="004B0007" w:rsidRPr="004B0007" w:rsidRDefault="004B0007" w:rsidP="006B1E3A">
      <w:pPr>
        <w:spacing w:line="180" w:lineRule="exact"/>
        <w:jc w:val="center"/>
        <w:rPr>
          <w:rFonts w:ascii="Arial" w:hAnsi="Arial" w:cs="Arial"/>
          <w:sz w:val="18"/>
          <w:szCs w:val="18"/>
        </w:rPr>
      </w:pPr>
      <w:r w:rsidRPr="004B0007">
        <w:rPr>
          <w:rFonts w:ascii="Arial" w:hAnsi="Arial" w:cs="Arial"/>
          <w:sz w:val="18"/>
          <w:szCs w:val="18"/>
        </w:rPr>
        <w:t>ПОСТАНОВЛЕНИЕ</w:t>
      </w:r>
    </w:p>
    <w:p w:rsidR="004B0007" w:rsidRPr="004B0007" w:rsidRDefault="004B0007" w:rsidP="006B1E3A">
      <w:pPr>
        <w:spacing w:line="180" w:lineRule="exact"/>
        <w:jc w:val="center"/>
        <w:rPr>
          <w:rFonts w:ascii="Arial" w:hAnsi="Arial" w:cs="Arial"/>
          <w:sz w:val="18"/>
          <w:szCs w:val="18"/>
        </w:rPr>
      </w:pPr>
    </w:p>
    <w:p w:rsidR="004B0007" w:rsidRDefault="004B0007" w:rsidP="006B1E3A">
      <w:pPr>
        <w:spacing w:line="180" w:lineRule="exact"/>
        <w:jc w:val="center"/>
        <w:rPr>
          <w:rFonts w:ascii="Arial" w:hAnsi="Arial" w:cs="Arial"/>
          <w:sz w:val="18"/>
          <w:szCs w:val="18"/>
        </w:rPr>
      </w:pPr>
      <w:r w:rsidRPr="004B0007">
        <w:rPr>
          <w:rFonts w:ascii="Arial" w:hAnsi="Arial" w:cs="Arial"/>
          <w:sz w:val="18"/>
          <w:szCs w:val="18"/>
        </w:rPr>
        <w:t>АДМИНИСТРАЦИИ БЛАГОДАРНЕНСКОГО МУНИЦИПАЛЬНОГО  ОКРУГА  СТАВРОПОЛЬСКОГО КРАЯ</w:t>
      </w:r>
    </w:p>
    <w:p w:rsidR="006B1E3A" w:rsidRPr="004B0007" w:rsidRDefault="006B1E3A" w:rsidP="006B1E3A">
      <w:pPr>
        <w:spacing w:line="180" w:lineRule="exact"/>
        <w:jc w:val="center"/>
        <w:rPr>
          <w:rFonts w:ascii="Arial" w:hAnsi="Arial" w:cs="Arial"/>
          <w:sz w:val="18"/>
          <w:szCs w:val="18"/>
        </w:rPr>
      </w:pPr>
    </w:p>
    <w:p w:rsidR="004B0007" w:rsidRPr="004B0007" w:rsidRDefault="006B1E3A" w:rsidP="006B1E3A">
      <w:pPr>
        <w:spacing w:line="180" w:lineRule="exact"/>
        <w:jc w:val="center"/>
        <w:rPr>
          <w:rFonts w:ascii="Arial" w:hAnsi="Arial" w:cs="Arial"/>
          <w:sz w:val="18"/>
          <w:szCs w:val="18"/>
        </w:rPr>
      </w:pPr>
      <w:r>
        <w:rPr>
          <w:rFonts w:ascii="Arial" w:hAnsi="Arial" w:cs="Arial"/>
          <w:sz w:val="18"/>
          <w:szCs w:val="18"/>
        </w:rPr>
        <w:t xml:space="preserve">13 мая </w:t>
      </w:r>
      <w:r w:rsidR="004B0007" w:rsidRPr="004B0007">
        <w:rPr>
          <w:rFonts w:ascii="Arial" w:hAnsi="Arial" w:cs="Arial"/>
          <w:sz w:val="18"/>
          <w:szCs w:val="18"/>
        </w:rPr>
        <w:t>2024  года</w:t>
      </w:r>
      <w:r>
        <w:rPr>
          <w:rFonts w:ascii="Arial" w:hAnsi="Arial" w:cs="Arial"/>
          <w:sz w:val="18"/>
          <w:szCs w:val="18"/>
        </w:rPr>
        <w:t xml:space="preserve">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004B0007" w:rsidRPr="004B0007">
        <w:rPr>
          <w:rFonts w:ascii="Arial" w:hAnsi="Arial" w:cs="Arial"/>
          <w:sz w:val="18"/>
          <w:szCs w:val="18"/>
        </w:rPr>
        <w:t>587</w:t>
      </w:r>
    </w:p>
    <w:p w:rsidR="004B0007" w:rsidRPr="004B0007" w:rsidRDefault="004B0007" w:rsidP="004B0007">
      <w:pPr>
        <w:spacing w:line="180" w:lineRule="exact"/>
        <w:jc w:val="both"/>
        <w:rPr>
          <w:rFonts w:ascii="Arial" w:hAnsi="Arial" w:cs="Arial"/>
          <w:sz w:val="18"/>
          <w:szCs w:val="18"/>
        </w:rPr>
      </w:pP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4B0007" w:rsidRPr="004B0007" w:rsidRDefault="004B0007" w:rsidP="004B0007">
      <w:pPr>
        <w:spacing w:line="180" w:lineRule="exact"/>
        <w:jc w:val="both"/>
        <w:rPr>
          <w:rFonts w:ascii="Arial" w:hAnsi="Arial" w:cs="Arial"/>
          <w:sz w:val="18"/>
          <w:szCs w:val="18"/>
        </w:rPr>
      </w:pPr>
    </w:p>
    <w:p w:rsidR="004B0007" w:rsidRPr="004B0007" w:rsidRDefault="004B0007" w:rsidP="006B1E3A">
      <w:pPr>
        <w:spacing w:line="180" w:lineRule="exact"/>
        <w:ind w:firstLine="708"/>
        <w:jc w:val="both"/>
        <w:rPr>
          <w:rFonts w:ascii="Arial" w:hAnsi="Arial" w:cs="Arial"/>
          <w:sz w:val="18"/>
          <w:szCs w:val="18"/>
        </w:rPr>
      </w:pPr>
      <w:proofErr w:type="gramStart"/>
      <w:r w:rsidRPr="004B0007">
        <w:rPr>
          <w:rFonts w:ascii="Arial" w:hAnsi="Arial" w:cs="Arial"/>
          <w:sz w:val="18"/>
          <w:szCs w:val="18"/>
        </w:rPr>
        <w:t>В соответствии с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 утвержденным постановлением администрации Благодарненского муниципального округа Ставропольского</w:t>
      </w:r>
      <w:proofErr w:type="gramEnd"/>
      <w:r w:rsidRPr="004B0007">
        <w:rPr>
          <w:rFonts w:ascii="Arial" w:hAnsi="Arial" w:cs="Arial"/>
          <w:sz w:val="18"/>
          <w:szCs w:val="18"/>
        </w:rPr>
        <w:t xml:space="preserve"> края от 15 декабря 2023 года № 1430,  администрация Благодарненского муниципального округа Ставропольского края</w:t>
      </w:r>
    </w:p>
    <w:p w:rsidR="004B0007" w:rsidRPr="004B0007" w:rsidRDefault="004B0007" w:rsidP="004B0007">
      <w:pPr>
        <w:spacing w:line="180" w:lineRule="exact"/>
        <w:jc w:val="both"/>
        <w:rPr>
          <w:rFonts w:ascii="Arial" w:hAnsi="Arial" w:cs="Arial"/>
          <w:sz w:val="18"/>
          <w:szCs w:val="18"/>
        </w:rPr>
      </w:pPr>
    </w:p>
    <w:p w:rsidR="004B0007" w:rsidRPr="004B0007" w:rsidRDefault="006B1E3A" w:rsidP="004B0007">
      <w:pPr>
        <w:spacing w:line="180" w:lineRule="exact"/>
        <w:jc w:val="both"/>
        <w:rPr>
          <w:rFonts w:ascii="Arial" w:hAnsi="Arial" w:cs="Arial"/>
          <w:sz w:val="18"/>
          <w:szCs w:val="18"/>
        </w:rPr>
      </w:pPr>
      <w:r>
        <w:rPr>
          <w:rFonts w:ascii="Arial" w:hAnsi="Arial" w:cs="Arial"/>
          <w:sz w:val="18"/>
          <w:szCs w:val="18"/>
        </w:rPr>
        <w:t>ПОСТАНОВЛЯЕТ:</w:t>
      </w: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1.</w:t>
      </w:r>
      <w:r w:rsidRPr="004B0007">
        <w:rPr>
          <w:rFonts w:ascii="Arial" w:hAnsi="Arial" w:cs="Arial"/>
          <w:sz w:val="18"/>
          <w:szCs w:val="18"/>
        </w:rPr>
        <w:tab/>
        <w:t>Утвердить прилагаемый административный регламент предоставления администрацией Благодарненского муниципального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2. Признать утратившим силу постановление администрации Благодарненского городского округа Ставропольского края от 30 июля 2019  года № 1166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 xml:space="preserve">3. 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 обеспечить исполнение административного регламента предоставления </w:t>
      </w:r>
      <w:r w:rsidRPr="004B0007">
        <w:rPr>
          <w:rFonts w:ascii="Arial" w:hAnsi="Arial" w:cs="Arial"/>
          <w:sz w:val="18"/>
          <w:szCs w:val="18"/>
        </w:rPr>
        <w:lastRenderedPageBreak/>
        <w:t>администрацией Благодарненского муниципального округа Ставропольского края муниципальной услуги по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4.</w:t>
      </w:r>
      <w:r w:rsidRPr="004B0007">
        <w:rPr>
          <w:rFonts w:ascii="Arial" w:hAnsi="Arial" w:cs="Arial"/>
          <w:sz w:val="18"/>
          <w:szCs w:val="18"/>
        </w:rPr>
        <w:tab/>
      </w:r>
      <w:proofErr w:type="gramStart"/>
      <w:r w:rsidRPr="004B0007">
        <w:rPr>
          <w:rFonts w:ascii="Arial" w:hAnsi="Arial" w:cs="Arial"/>
          <w:sz w:val="18"/>
          <w:szCs w:val="18"/>
        </w:rPr>
        <w:t>Контроль за</w:t>
      </w:r>
      <w:proofErr w:type="gramEnd"/>
      <w:r w:rsidRPr="004B000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4B0007" w:rsidRPr="004B0007" w:rsidRDefault="004B0007" w:rsidP="006B1E3A">
      <w:pPr>
        <w:spacing w:line="180" w:lineRule="exact"/>
        <w:ind w:firstLine="708"/>
        <w:jc w:val="both"/>
        <w:rPr>
          <w:rFonts w:ascii="Arial" w:hAnsi="Arial" w:cs="Arial"/>
          <w:sz w:val="18"/>
          <w:szCs w:val="18"/>
        </w:rPr>
      </w:pPr>
      <w:r w:rsidRPr="004B0007">
        <w:rPr>
          <w:rFonts w:ascii="Arial" w:hAnsi="Arial" w:cs="Arial"/>
          <w:sz w:val="18"/>
          <w:szCs w:val="18"/>
        </w:rPr>
        <w:t>5.</w:t>
      </w:r>
      <w:r w:rsidRPr="004B0007">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4B0007" w:rsidRDefault="004B0007" w:rsidP="004B0007">
      <w:pPr>
        <w:spacing w:line="180" w:lineRule="exact"/>
        <w:jc w:val="both"/>
        <w:rPr>
          <w:rFonts w:ascii="Arial" w:hAnsi="Arial" w:cs="Arial"/>
          <w:sz w:val="18"/>
          <w:szCs w:val="18"/>
        </w:rPr>
      </w:pPr>
    </w:p>
    <w:p w:rsidR="006B1E3A" w:rsidRPr="004B0007" w:rsidRDefault="006B1E3A" w:rsidP="006B1E3A">
      <w:pPr>
        <w:spacing w:line="180" w:lineRule="exact"/>
        <w:ind w:left="-142"/>
        <w:jc w:val="both"/>
        <w:rPr>
          <w:rFonts w:ascii="Arial" w:hAnsi="Arial" w:cs="Arial"/>
          <w:sz w:val="18"/>
          <w:szCs w:val="18"/>
        </w:rPr>
      </w:pPr>
    </w:p>
    <w:p w:rsidR="004B0007" w:rsidRPr="004B0007" w:rsidRDefault="004B0007" w:rsidP="004B0007">
      <w:pPr>
        <w:spacing w:line="180" w:lineRule="exact"/>
        <w:jc w:val="both"/>
        <w:rPr>
          <w:rFonts w:ascii="Arial" w:hAnsi="Arial" w:cs="Arial"/>
          <w:sz w:val="18"/>
          <w:szCs w:val="18"/>
        </w:rPr>
      </w:pPr>
      <w:r w:rsidRPr="004B0007">
        <w:rPr>
          <w:rFonts w:ascii="Arial" w:hAnsi="Arial" w:cs="Arial"/>
          <w:sz w:val="18"/>
          <w:szCs w:val="18"/>
        </w:rPr>
        <w:t xml:space="preserve">Глава   </w:t>
      </w:r>
    </w:p>
    <w:p w:rsidR="004B0007" w:rsidRPr="004B0007" w:rsidRDefault="004B0007" w:rsidP="004B0007">
      <w:pPr>
        <w:spacing w:line="180" w:lineRule="exact"/>
        <w:jc w:val="both"/>
        <w:rPr>
          <w:rFonts w:ascii="Arial" w:hAnsi="Arial" w:cs="Arial"/>
          <w:sz w:val="18"/>
          <w:szCs w:val="18"/>
        </w:rPr>
      </w:pPr>
      <w:r w:rsidRPr="004B0007">
        <w:rPr>
          <w:rFonts w:ascii="Arial" w:hAnsi="Arial" w:cs="Arial"/>
          <w:sz w:val="18"/>
          <w:szCs w:val="18"/>
        </w:rPr>
        <w:t>Благодарненского  муниципального округа</w:t>
      </w:r>
    </w:p>
    <w:p w:rsidR="004B0007" w:rsidRPr="004B0007" w:rsidRDefault="006B1E3A" w:rsidP="004B0007">
      <w:pPr>
        <w:spacing w:line="180" w:lineRule="exact"/>
        <w:jc w:val="both"/>
        <w:rPr>
          <w:rFonts w:ascii="Arial" w:hAnsi="Arial" w:cs="Arial"/>
          <w:sz w:val="18"/>
          <w:szCs w:val="18"/>
        </w:rPr>
      </w:pPr>
      <w:r>
        <w:rPr>
          <w:rFonts w:ascii="Arial" w:hAnsi="Arial" w:cs="Arial"/>
          <w:sz w:val="18"/>
          <w:szCs w:val="18"/>
        </w:rPr>
        <w:t xml:space="preserve">Ставропольского </w:t>
      </w:r>
      <w:r w:rsidR="004B0007" w:rsidRPr="004B0007">
        <w:rPr>
          <w:rFonts w:ascii="Arial" w:hAnsi="Arial" w:cs="Arial"/>
          <w:sz w:val="18"/>
          <w:szCs w:val="18"/>
        </w:rPr>
        <w:t xml:space="preserve">края  </w:t>
      </w:r>
      <w:r>
        <w:rPr>
          <w:rFonts w:ascii="Arial" w:hAnsi="Arial" w:cs="Arial"/>
          <w:sz w:val="18"/>
          <w:szCs w:val="18"/>
        </w:rPr>
        <w:t xml:space="preserve">                             </w:t>
      </w:r>
      <w:r w:rsidR="004B0007" w:rsidRPr="004B0007">
        <w:rPr>
          <w:rFonts w:ascii="Arial" w:hAnsi="Arial" w:cs="Arial"/>
          <w:sz w:val="18"/>
          <w:szCs w:val="18"/>
        </w:rPr>
        <w:t>А.И. Теньков</w:t>
      </w:r>
    </w:p>
    <w:p w:rsidR="00C621BD" w:rsidRDefault="00C621BD" w:rsidP="004B0007">
      <w:pPr>
        <w:spacing w:line="180" w:lineRule="exact"/>
        <w:jc w:val="both"/>
        <w:rPr>
          <w:rFonts w:ascii="Arial" w:hAnsi="Arial" w:cs="Arial"/>
          <w:sz w:val="18"/>
          <w:szCs w:val="18"/>
        </w:rPr>
      </w:pPr>
    </w:p>
    <w:p w:rsidR="006B1E3A" w:rsidRDefault="006B1E3A" w:rsidP="006B1E3A">
      <w:pPr>
        <w:spacing w:line="180" w:lineRule="exact"/>
        <w:ind w:left="-142"/>
        <w:jc w:val="right"/>
        <w:rPr>
          <w:rFonts w:ascii="Arial" w:hAnsi="Arial" w:cs="Arial"/>
          <w:sz w:val="18"/>
          <w:szCs w:val="18"/>
        </w:rPr>
      </w:pPr>
      <w:r w:rsidRPr="006B1E3A">
        <w:rPr>
          <w:rFonts w:ascii="Arial" w:hAnsi="Arial" w:cs="Arial"/>
          <w:sz w:val="18"/>
          <w:szCs w:val="18"/>
        </w:rPr>
        <w:tab/>
      </w:r>
    </w:p>
    <w:p w:rsidR="006B1E3A" w:rsidRPr="006B1E3A" w:rsidRDefault="006B1E3A" w:rsidP="006B1E3A">
      <w:pPr>
        <w:spacing w:line="180" w:lineRule="exact"/>
        <w:jc w:val="right"/>
        <w:rPr>
          <w:rFonts w:ascii="Arial" w:hAnsi="Arial" w:cs="Arial"/>
          <w:sz w:val="18"/>
          <w:szCs w:val="18"/>
        </w:rPr>
      </w:pPr>
      <w:r w:rsidRPr="006B1E3A">
        <w:rPr>
          <w:rFonts w:ascii="Arial" w:hAnsi="Arial" w:cs="Arial"/>
          <w:sz w:val="18"/>
          <w:szCs w:val="18"/>
        </w:rPr>
        <w:t>УТВЕРЖДЕН</w:t>
      </w:r>
    </w:p>
    <w:p w:rsidR="006B1E3A" w:rsidRPr="006B1E3A" w:rsidRDefault="006B1E3A" w:rsidP="006B1E3A">
      <w:pPr>
        <w:spacing w:line="180" w:lineRule="exact"/>
        <w:jc w:val="right"/>
        <w:rPr>
          <w:rFonts w:ascii="Arial" w:hAnsi="Arial" w:cs="Arial"/>
          <w:sz w:val="18"/>
          <w:szCs w:val="18"/>
        </w:rPr>
      </w:pPr>
      <w:r w:rsidRPr="006B1E3A">
        <w:rPr>
          <w:rFonts w:ascii="Arial" w:hAnsi="Arial" w:cs="Arial"/>
          <w:sz w:val="18"/>
          <w:szCs w:val="18"/>
        </w:rPr>
        <w:t>постановлением администрации</w:t>
      </w:r>
    </w:p>
    <w:p w:rsidR="006B1E3A" w:rsidRPr="006B1E3A" w:rsidRDefault="006B1E3A" w:rsidP="006B1E3A">
      <w:pPr>
        <w:spacing w:line="180" w:lineRule="exact"/>
        <w:jc w:val="right"/>
        <w:rPr>
          <w:rFonts w:ascii="Arial" w:hAnsi="Arial" w:cs="Arial"/>
          <w:sz w:val="18"/>
          <w:szCs w:val="18"/>
        </w:rPr>
      </w:pPr>
      <w:r w:rsidRPr="006B1E3A">
        <w:rPr>
          <w:rFonts w:ascii="Arial" w:hAnsi="Arial" w:cs="Arial"/>
          <w:sz w:val="18"/>
          <w:szCs w:val="18"/>
        </w:rPr>
        <w:t>Благодарненского муниципального округа Ставропольского края</w:t>
      </w:r>
    </w:p>
    <w:p w:rsidR="006B1E3A" w:rsidRPr="006B1E3A" w:rsidRDefault="006B1E3A" w:rsidP="006B1E3A">
      <w:pPr>
        <w:spacing w:line="180" w:lineRule="exact"/>
        <w:jc w:val="right"/>
        <w:rPr>
          <w:rFonts w:ascii="Arial" w:hAnsi="Arial" w:cs="Arial"/>
          <w:sz w:val="18"/>
          <w:szCs w:val="18"/>
        </w:rPr>
      </w:pPr>
      <w:r w:rsidRPr="006B1E3A">
        <w:rPr>
          <w:rFonts w:ascii="Arial" w:hAnsi="Arial" w:cs="Arial"/>
          <w:sz w:val="18"/>
          <w:szCs w:val="18"/>
        </w:rPr>
        <w:t>от 13 мая 2024 года № 587</w:t>
      </w:r>
    </w:p>
    <w:p w:rsidR="006B1E3A" w:rsidRPr="006B1E3A" w:rsidRDefault="006B1E3A" w:rsidP="006B1E3A">
      <w:pPr>
        <w:spacing w:line="180" w:lineRule="exact"/>
        <w:jc w:val="both"/>
        <w:rPr>
          <w:rFonts w:ascii="Arial" w:hAnsi="Arial" w:cs="Arial"/>
          <w:sz w:val="18"/>
          <w:szCs w:val="18"/>
        </w:rPr>
      </w:pPr>
    </w:p>
    <w:p w:rsidR="006B1E3A" w:rsidRPr="006B1E3A" w:rsidRDefault="006B1E3A" w:rsidP="006B1E3A">
      <w:pPr>
        <w:spacing w:line="180" w:lineRule="exact"/>
        <w:jc w:val="both"/>
        <w:rPr>
          <w:rFonts w:ascii="Arial" w:hAnsi="Arial" w:cs="Arial"/>
          <w:sz w:val="18"/>
          <w:szCs w:val="18"/>
        </w:rPr>
      </w:pPr>
    </w:p>
    <w:p w:rsidR="006B1E3A" w:rsidRPr="006B1E3A" w:rsidRDefault="006B1E3A" w:rsidP="006B1E3A">
      <w:pPr>
        <w:spacing w:line="180" w:lineRule="exact"/>
        <w:jc w:val="center"/>
        <w:rPr>
          <w:rFonts w:ascii="Arial" w:hAnsi="Arial" w:cs="Arial"/>
          <w:sz w:val="18"/>
          <w:szCs w:val="18"/>
        </w:rPr>
      </w:pPr>
      <w:r w:rsidRPr="006B1E3A">
        <w:rPr>
          <w:rFonts w:ascii="Arial" w:hAnsi="Arial" w:cs="Arial"/>
          <w:sz w:val="18"/>
          <w:szCs w:val="18"/>
        </w:rPr>
        <w:t>АДМИНИСТРАТИВНЫЙ РЕГЛАМЕНТ</w:t>
      </w:r>
    </w:p>
    <w:p w:rsidR="006B1E3A" w:rsidRPr="006B1E3A" w:rsidRDefault="006B1E3A" w:rsidP="006B1E3A">
      <w:pPr>
        <w:spacing w:line="180" w:lineRule="exact"/>
        <w:jc w:val="center"/>
        <w:rPr>
          <w:rFonts w:ascii="Arial" w:hAnsi="Arial" w:cs="Arial"/>
          <w:sz w:val="18"/>
          <w:szCs w:val="18"/>
        </w:rPr>
      </w:pPr>
      <w:r w:rsidRPr="006B1E3A">
        <w:rPr>
          <w:rFonts w:ascii="Arial" w:hAnsi="Arial" w:cs="Arial"/>
          <w:sz w:val="18"/>
          <w:szCs w:val="18"/>
        </w:rPr>
        <w:t>предоставления администрацией Благодарненского муниципального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6B1E3A" w:rsidRPr="006B1E3A" w:rsidRDefault="006B1E3A" w:rsidP="006B1E3A">
      <w:pPr>
        <w:spacing w:line="180" w:lineRule="exact"/>
        <w:jc w:val="both"/>
        <w:rPr>
          <w:rFonts w:ascii="Arial" w:hAnsi="Arial" w:cs="Arial"/>
          <w:sz w:val="18"/>
          <w:szCs w:val="18"/>
        </w:rPr>
      </w:pPr>
    </w:p>
    <w:p w:rsidR="006B1E3A" w:rsidRPr="006B1E3A" w:rsidRDefault="006B1E3A" w:rsidP="006B1E3A">
      <w:pPr>
        <w:spacing w:line="180" w:lineRule="exact"/>
        <w:jc w:val="center"/>
        <w:rPr>
          <w:rFonts w:ascii="Arial" w:hAnsi="Arial" w:cs="Arial"/>
          <w:sz w:val="18"/>
          <w:szCs w:val="18"/>
        </w:rPr>
      </w:pPr>
      <w:r w:rsidRPr="006B1E3A">
        <w:rPr>
          <w:rFonts w:ascii="Arial" w:hAnsi="Arial" w:cs="Arial"/>
          <w:sz w:val="18"/>
          <w:szCs w:val="18"/>
        </w:rPr>
        <w:t>I. Общие положения</w:t>
      </w:r>
    </w:p>
    <w:p w:rsidR="006B1E3A" w:rsidRPr="006B1E3A" w:rsidRDefault="006B1E3A" w:rsidP="006B1E3A">
      <w:pPr>
        <w:spacing w:line="180" w:lineRule="exact"/>
        <w:jc w:val="both"/>
        <w:rPr>
          <w:rFonts w:ascii="Arial" w:hAnsi="Arial" w:cs="Arial"/>
          <w:sz w:val="18"/>
          <w:szCs w:val="18"/>
        </w:rPr>
      </w:pPr>
    </w:p>
    <w:p w:rsidR="006B1E3A" w:rsidRPr="006B1E3A" w:rsidRDefault="006B1E3A" w:rsidP="006B1E3A">
      <w:pPr>
        <w:spacing w:line="180" w:lineRule="exact"/>
        <w:ind w:firstLine="708"/>
        <w:jc w:val="both"/>
        <w:rPr>
          <w:rFonts w:ascii="Arial" w:hAnsi="Arial" w:cs="Arial"/>
          <w:sz w:val="18"/>
          <w:szCs w:val="18"/>
        </w:rPr>
      </w:pPr>
      <w:r w:rsidRPr="006B1E3A">
        <w:rPr>
          <w:rFonts w:ascii="Arial" w:hAnsi="Arial" w:cs="Arial"/>
          <w:sz w:val="18"/>
          <w:szCs w:val="18"/>
        </w:rPr>
        <w:t>1.1. Предмет регулирования административного регламента.</w:t>
      </w:r>
    </w:p>
    <w:p w:rsidR="006B1E3A" w:rsidRPr="006B1E3A" w:rsidRDefault="006B1E3A" w:rsidP="006B1E3A">
      <w:pPr>
        <w:spacing w:line="180" w:lineRule="exact"/>
        <w:ind w:firstLine="708"/>
        <w:jc w:val="both"/>
        <w:rPr>
          <w:rFonts w:ascii="Arial" w:hAnsi="Arial" w:cs="Arial"/>
          <w:sz w:val="18"/>
          <w:szCs w:val="18"/>
        </w:rPr>
      </w:pPr>
      <w:r w:rsidRPr="006B1E3A">
        <w:rPr>
          <w:rFonts w:ascii="Arial" w:hAnsi="Arial" w:cs="Arial"/>
          <w:sz w:val="18"/>
          <w:szCs w:val="18"/>
        </w:rPr>
        <w:t>1.1.1.</w:t>
      </w:r>
      <w:r w:rsidRPr="006B1E3A">
        <w:rPr>
          <w:rFonts w:ascii="Arial" w:hAnsi="Arial" w:cs="Arial"/>
          <w:sz w:val="18"/>
          <w:szCs w:val="18"/>
        </w:rPr>
        <w:tab/>
      </w:r>
      <w:r w:rsidRPr="006B1E3A">
        <w:rPr>
          <w:rFonts w:ascii="Arial" w:hAnsi="Arial" w:cs="Arial"/>
          <w:sz w:val="18"/>
          <w:szCs w:val="18"/>
        </w:rPr>
        <w:tab/>
      </w:r>
      <w:proofErr w:type="gramStart"/>
      <w:r w:rsidRPr="006B1E3A">
        <w:rPr>
          <w:rFonts w:ascii="Arial" w:hAnsi="Arial" w:cs="Arial"/>
          <w:sz w:val="18"/>
          <w:szCs w:val="18"/>
        </w:rPr>
        <w:t>Административный регламент предоставления администрацией Благодарненского муниципального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 (далее - Административный регламент, муниципальная услуга) определяет порядок, сроки и последовательность действий (административных процедур) по заключению инвестиционных договоров в отношении объектов недвижимого имущества, находящихся в муниципальной собственности Благодарненского муниципального округа Ставропольского края.</w:t>
      </w:r>
      <w:proofErr w:type="gramEnd"/>
    </w:p>
    <w:p w:rsidR="006B1E3A" w:rsidRPr="006B1E3A" w:rsidRDefault="006B1E3A" w:rsidP="006B1E3A">
      <w:pPr>
        <w:spacing w:line="180" w:lineRule="exact"/>
        <w:ind w:firstLine="708"/>
        <w:jc w:val="both"/>
        <w:rPr>
          <w:rFonts w:ascii="Arial" w:hAnsi="Arial" w:cs="Arial"/>
          <w:sz w:val="18"/>
          <w:szCs w:val="18"/>
        </w:rPr>
      </w:pPr>
      <w:r w:rsidRPr="006B1E3A">
        <w:rPr>
          <w:rFonts w:ascii="Arial" w:hAnsi="Arial" w:cs="Arial"/>
          <w:sz w:val="18"/>
          <w:szCs w:val="18"/>
        </w:rPr>
        <w:t>1.2. Круг заявителей.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Заявителем муниципальной услуги может быть физическое лицо, в том числе индивидуальный предприниматель, любое юридическое лицо независимо от организационно-правовой формы, </w:t>
      </w:r>
      <w:r w:rsidRPr="006B1E3A">
        <w:rPr>
          <w:rFonts w:ascii="Arial" w:hAnsi="Arial" w:cs="Arial"/>
          <w:sz w:val="18"/>
          <w:szCs w:val="18"/>
        </w:rPr>
        <w:lastRenderedPageBreak/>
        <w:t xml:space="preserve">формы собственности, места нахождения, а также места происхождения капитала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 имени заявителя могут обращаться их доверенные лица или законные представители на основании доверенности.</w:t>
      </w:r>
    </w:p>
    <w:p w:rsidR="006B1E3A" w:rsidRPr="006B1E3A" w:rsidRDefault="006B1E3A" w:rsidP="006B1E3A">
      <w:pPr>
        <w:spacing w:line="180" w:lineRule="exact"/>
        <w:ind w:firstLine="708"/>
        <w:jc w:val="both"/>
        <w:rPr>
          <w:rFonts w:ascii="Arial" w:hAnsi="Arial" w:cs="Arial"/>
          <w:sz w:val="18"/>
          <w:szCs w:val="18"/>
        </w:rPr>
      </w:pPr>
      <w:r w:rsidRPr="006B1E3A">
        <w:rPr>
          <w:rFonts w:ascii="Arial" w:hAnsi="Arial" w:cs="Arial"/>
          <w:sz w:val="18"/>
          <w:szCs w:val="18"/>
        </w:rPr>
        <w:t>1.3. Требования к порядку информирования о предоставлении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Администрация Благодарненского муниципального округа Ставропольского края (далее - администрация) расположена по адресу:</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Ставропольский край, город Благодарный, площадь Ленина, 1.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График работы: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понедельник-пятница с 08.00 до 17.00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перерыв с 12.00 до 13.00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выходной - суббота, воскресенье.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расположено по адресу:</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Ставропольский край, город Благодарный, площадь Ленина, 1.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График работы: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понедельник-пятница с 08.00 до 17.00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перерыв с 12.00 до 13.00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выходной - суббота, воскресенье.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Ставропольский край, город Благодарный, пер. 9 Января, 55.</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График работы: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понедельник, вторник, четверг, пятница 08.00 - 18.00;</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среда 08.00 - 20.00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суббота 09.00 - 13.00 часов;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без перерыва;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выходной – воскресенье.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по телефону;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по факсимильной связи;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 почте;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по электронной почте; </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(www.abmrsk.ru),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6B1E3A">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w:t>
      </w:r>
      <w:r w:rsidRPr="006B1E3A">
        <w:rPr>
          <w:rFonts w:ascii="Arial" w:hAnsi="Arial" w:cs="Arial"/>
          <w:sz w:val="18"/>
          <w:szCs w:val="18"/>
        </w:rPr>
        <w:lastRenderedPageBreak/>
        <w:t>– региональный портал государственных и муниципальных услуг (функций) www.26.gosuslugi.ru);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информационных стендах в местах предоставления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управление - (86549)5-10-63, 2-15-46;</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МФЦ - (86549) 5-20-55;</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1.3.3. Адреса официальных сайтов, электронной почты органа местного самоуправления Благодарненского муниципального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адрес официального сайта администрации Благодарненского муниципального округа Ставропольского края www.abgosk.ru;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адрес электронной почты администрации Благодарненского муниципального округа Ставропольского края -  abgosk@mail.ru;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адрес электронной почты управления - oizoabmrsk@mail.ru;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адрес электронной почты МФЦ – mfc-blagodar@mail.ru».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1.3.4.</w:t>
      </w:r>
      <w:r w:rsidRPr="006B1E3A">
        <w:rPr>
          <w:rFonts w:ascii="Arial" w:hAnsi="Arial" w:cs="Arial"/>
          <w:sz w:val="18"/>
          <w:szCs w:val="1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Информация о порядке предоставления муниципальной услуги предоставляется: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непосредственно в управление и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 использованием средств телефонной связи;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личном обращении заявителя;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письменном обращении заявителя;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Едином портале государственных и муниципальных услуг (функций) (www.gosuslugi.ru);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региональном портале государственных и муниципальных услуг (функций) (www.26.gosuslugi.ru);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официальном сайте Российской Федерации в сети Интернет для размещения информации о проведении торгов (www.torgi.gov.ru);</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на информационных стендах в местах предоставления муниципальной услуги;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публикации в средствах массовой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Время разговора по телефону не должно превышать 10 минут.</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w:t>
      </w:r>
      <w:r w:rsidRPr="006B1E3A">
        <w:rPr>
          <w:rFonts w:ascii="Arial" w:hAnsi="Arial" w:cs="Arial"/>
          <w:sz w:val="18"/>
          <w:szCs w:val="18"/>
        </w:rPr>
        <w:lastRenderedPageBreak/>
        <w:t>лицо или же обратившемуся гражданину должен быть сообщен телефонный номер, по которому можно получить необходимую информацию.</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Информирование (консультирование) осуществляется по следующим вопросам: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источник получения документов, необходимых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время приема и выдачи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срок предоставления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порядок досудебного (внесудебного) обжалования заявителем решений и действий (бездействия)  органа администрации, предоставляющего муниципальную услугу, МФЦ, а также их должностных лиц, муниципальных служащих, работников.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Устное информирование каждого обратившегося за информацией заявителя осуществляется не более 10 минут.</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Основными требованиями к информированию заявителей являются: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достоверность предоставляемой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четкость в изложении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полнота информирования;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удобство и доступность получения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муниципального округа Ставропольского края.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муниципального </w:t>
      </w:r>
      <w:r w:rsidRPr="006B1E3A">
        <w:rPr>
          <w:rFonts w:ascii="Arial" w:hAnsi="Arial" w:cs="Arial"/>
          <w:sz w:val="18"/>
          <w:szCs w:val="18"/>
        </w:rPr>
        <w:lastRenderedPageBreak/>
        <w:t>округа Ставропольского края и электронной почты управления,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 перечне документов, необходимых для предоставления услуги, и требованиях, предъявляемых к документам;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 сроках предоставления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иная информация, необходимая для получения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полной версии текста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перечню документов, необходимых для получения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извлечениям из законодательных и нормативных правовых актов, содержащих нормы, регулирующие деятельность по предоставлению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муниципального округа Ставропольского края, на едином портале государственных и муниципальных услуг (функций) (www.gosuslugi.ru).</w:t>
      </w:r>
    </w:p>
    <w:p w:rsidR="006B1E3A" w:rsidRPr="006B1E3A" w:rsidRDefault="006B1E3A" w:rsidP="006B1E3A">
      <w:pPr>
        <w:spacing w:line="180" w:lineRule="exact"/>
        <w:jc w:val="both"/>
        <w:rPr>
          <w:rFonts w:ascii="Arial" w:hAnsi="Arial" w:cs="Arial"/>
          <w:sz w:val="18"/>
          <w:szCs w:val="18"/>
        </w:rPr>
      </w:pP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II. Стандарт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w:t>
      </w:r>
      <w:r w:rsidRPr="006B1E3A">
        <w:rPr>
          <w:rFonts w:ascii="Arial" w:hAnsi="Arial" w:cs="Arial"/>
          <w:sz w:val="18"/>
          <w:szCs w:val="18"/>
        </w:rPr>
        <w:tab/>
        <w:t>Наименование муниципальной услуги –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2.2.</w:t>
      </w:r>
      <w:r w:rsidRPr="006B1E3A">
        <w:rPr>
          <w:rFonts w:ascii="Arial" w:hAnsi="Arial" w:cs="Arial"/>
          <w:sz w:val="18"/>
          <w:szCs w:val="18"/>
        </w:rPr>
        <w:tab/>
        <w:t>Наименование органа администрации Благодарненского муниципального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2.2.1.</w:t>
      </w:r>
      <w:r w:rsidRPr="006B1E3A">
        <w:rPr>
          <w:rFonts w:ascii="Arial" w:hAnsi="Arial" w:cs="Arial"/>
          <w:sz w:val="18"/>
          <w:szCs w:val="18"/>
        </w:rPr>
        <w:tab/>
      </w:r>
      <w:r w:rsidRPr="006B1E3A">
        <w:rPr>
          <w:rFonts w:ascii="Arial" w:hAnsi="Arial" w:cs="Arial"/>
          <w:sz w:val="18"/>
          <w:szCs w:val="18"/>
        </w:rPr>
        <w:tab/>
        <w:t>Муниципальная услуга предоставляется  администрацией Благодарненского муниципального округа Ставропольского края.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Непосредственное предоставление муниципальной услуги осуществляется - управлением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2.2.2.</w:t>
      </w:r>
      <w:r w:rsidRPr="006B1E3A">
        <w:rPr>
          <w:rFonts w:ascii="Arial" w:hAnsi="Arial" w:cs="Arial"/>
          <w:sz w:val="18"/>
          <w:szCs w:val="18"/>
        </w:rPr>
        <w:tab/>
      </w:r>
      <w:r w:rsidRPr="006B1E3A">
        <w:rPr>
          <w:rFonts w:ascii="Arial" w:hAnsi="Arial" w:cs="Arial"/>
          <w:sz w:val="18"/>
          <w:szCs w:val="18"/>
        </w:rPr>
        <w:tab/>
        <w:t>При предоставлении муниципальной услуги управление осуществляет взаимодействие с Федеральной налоговой службой Российской Федерации.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2.2.3.</w:t>
      </w:r>
      <w:r w:rsidRPr="006B1E3A">
        <w:rPr>
          <w:rFonts w:ascii="Arial" w:hAnsi="Arial" w:cs="Arial"/>
          <w:sz w:val="18"/>
          <w:szCs w:val="18"/>
        </w:rPr>
        <w:tab/>
      </w:r>
      <w:r w:rsidRPr="006B1E3A">
        <w:rPr>
          <w:rFonts w:ascii="Arial" w:hAnsi="Arial" w:cs="Arial"/>
          <w:sz w:val="18"/>
          <w:szCs w:val="18"/>
        </w:rPr>
        <w:tab/>
      </w:r>
      <w:proofErr w:type="gramStart"/>
      <w:r w:rsidRPr="006B1E3A">
        <w:rPr>
          <w:rFonts w:ascii="Arial" w:hAnsi="Arial" w:cs="Arial"/>
          <w:sz w:val="18"/>
          <w:szCs w:val="18"/>
        </w:rPr>
        <w:t xml:space="preserve">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B1E3A">
        <w:rPr>
          <w:rFonts w:ascii="Arial" w:hAnsi="Arial" w:cs="Arial"/>
          <w:sz w:val="18"/>
          <w:szCs w:val="18"/>
        </w:rPr>
        <w:lastRenderedPageBreak/>
        <w:t>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6B1E3A">
        <w:rPr>
          <w:rFonts w:ascii="Arial" w:hAnsi="Arial" w:cs="Arial"/>
          <w:sz w:val="18"/>
          <w:szCs w:val="1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6B1E3A">
        <w:rPr>
          <w:rFonts w:ascii="Arial" w:hAnsi="Arial" w:cs="Arial"/>
          <w:sz w:val="18"/>
          <w:szCs w:val="18"/>
        </w:rPr>
        <w:t>утверждаемый</w:t>
      </w:r>
      <w:proofErr w:type="gramEnd"/>
      <w:r w:rsidRPr="006B1E3A">
        <w:rPr>
          <w:rFonts w:ascii="Arial" w:hAnsi="Arial" w:cs="Arial"/>
          <w:sz w:val="18"/>
          <w:szCs w:val="18"/>
        </w:rPr>
        <w:t xml:space="preserve"> правовым актом Совета депутатов Благодарненского муниципального округа Ставропольского края.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2.3. Описание результата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Результатом предоставления муниципальной услуги является: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уведомление о признании участником конкурса (приложение 3);</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уведомление об отказе в допуске к участию в конкурсе (приложение 4);</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договор инвестирования капитальных вложений (далее – договор).</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2.4. </w:t>
      </w:r>
      <w:proofErr w:type="gramStart"/>
      <w:r w:rsidRPr="006B1E3A">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муниципального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2.4.1.</w:t>
      </w:r>
      <w:r w:rsidRPr="006B1E3A">
        <w:rPr>
          <w:rFonts w:ascii="Arial" w:hAnsi="Arial" w:cs="Arial"/>
          <w:sz w:val="18"/>
          <w:szCs w:val="18"/>
        </w:rPr>
        <w:tab/>
      </w:r>
      <w:r w:rsidRPr="006B1E3A">
        <w:rPr>
          <w:rFonts w:ascii="Arial" w:hAnsi="Arial" w:cs="Arial"/>
          <w:sz w:val="18"/>
          <w:szCs w:val="18"/>
        </w:rPr>
        <w:tab/>
        <w:t>Срок предоставления муниципальной услуги определяется в извещении о проведении конкурса.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2.4.2. Срок выдачи (направления) документов, являющихся результатом предоставления услуги, составляет 1 день.</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2.5. </w:t>
      </w:r>
      <w:proofErr w:type="gramStart"/>
      <w:r w:rsidRPr="006B1E3A">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www.abgosk.ru,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6B1E3A">
        <w:rPr>
          <w:rFonts w:ascii="Arial" w:hAnsi="Arial" w:cs="Arial"/>
          <w:sz w:val="18"/>
          <w:szCs w:val="18"/>
        </w:rPr>
        <w:t xml:space="preserve"> муниципальных услуг Ставропольского края» (www.26gosuslugi.ru).</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2.6.</w:t>
      </w:r>
      <w:r w:rsidRPr="006B1E3A">
        <w:rPr>
          <w:rFonts w:ascii="Arial" w:hAnsi="Arial" w:cs="Arial"/>
          <w:sz w:val="18"/>
          <w:szCs w:val="1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муниципального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2.6.1.</w:t>
      </w:r>
      <w:r w:rsidRPr="006B1E3A">
        <w:rPr>
          <w:rFonts w:ascii="Arial" w:hAnsi="Arial" w:cs="Arial"/>
          <w:sz w:val="18"/>
          <w:szCs w:val="18"/>
        </w:rPr>
        <w:tab/>
      </w:r>
      <w:r w:rsidRPr="006B1E3A">
        <w:rPr>
          <w:rFonts w:ascii="Arial" w:hAnsi="Arial" w:cs="Arial"/>
          <w:sz w:val="18"/>
          <w:szCs w:val="18"/>
        </w:rPr>
        <w:tab/>
        <w:t>Для получения муниципальной  услуги заявитель направляет в управление,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1) заявление о предоставлении муниципальной услуги  по </w:t>
      </w:r>
      <w:proofErr w:type="spellStart"/>
      <w:r w:rsidRPr="006B1E3A">
        <w:rPr>
          <w:rFonts w:ascii="Arial" w:hAnsi="Arial" w:cs="Arial"/>
          <w:sz w:val="18"/>
          <w:szCs w:val="18"/>
        </w:rPr>
        <w:t>форме</w:t>
      </w:r>
      <w:proofErr w:type="gramStart"/>
      <w:r w:rsidRPr="006B1E3A">
        <w:rPr>
          <w:rFonts w:ascii="Arial" w:hAnsi="Arial" w:cs="Arial"/>
          <w:sz w:val="18"/>
          <w:szCs w:val="18"/>
        </w:rPr>
        <w:t>,с</w:t>
      </w:r>
      <w:proofErr w:type="gramEnd"/>
      <w:r w:rsidRPr="006B1E3A">
        <w:rPr>
          <w:rFonts w:ascii="Arial" w:hAnsi="Arial" w:cs="Arial"/>
          <w:sz w:val="18"/>
          <w:szCs w:val="18"/>
        </w:rPr>
        <w:t>огласно</w:t>
      </w:r>
      <w:proofErr w:type="spellEnd"/>
      <w:r w:rsidRPr="006B1E3A">
        <w:rPr>
          <w:rFonts w:ascii="Arial" w:hAnsi="Arial" w:cs="Arial"/>
          <w:sz w:val="18"/>
          <w:szCs w:val="18"/>
        </w:rPr>
        <w:t xml:space="preserve"> приложению 2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 копия документа, удостоверяющего личность (для физических лиц);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 В случае если от имени заявителя </w:t>
      </w:r>
      <w:r w:rsidRPr="006B1E3A">
        <w:rPr>
          <w:rFonts w:ascii="Arial" w:hAnsi="Arial" w:cs="Arial"/>
          <w:sz w:val="18"/>
          <w:szCs w:val="18"/>
        </w:rPr>
        <w:lastRenderedPageBreak/>
        <w:t xml:space="preserve">действует иное лицо, - нотариально удостоверенная доверенность;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6) предложения об условиях исполнения договора, которые являются критериями оценки заявок.</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7) опись.</w:t>
      </w:r>
    </w:p>
    <w:p w:rsidR="006B1E3A" w:rsidRPr="006B1E3A" w:rsidRDefault="006B1E3A" w:rsidP="005228A8">
      <w:pPr>
        <w:spacing w:line="180" w:lineRule="exact"/>
        <w:ind w:left="-142" w:firstLine="708"/>
        <w:jc w:val="both"/>
        <w:rPr>
          <w:rFonts w:ascii="Arial" w:hAnsi="Arial" w:cs="Arial"/>
          <w:sz w:val="18"/>
          <w:szCs w:val="18"/>
        </w:rPr>
      </w:pPr>
      <w:r w:rsidRPr="006B1E3A">
        <w:rPr>
          <w:rFonts w:ascii="Arial" w:hAnsi="Arial" w:cs="Arial"/>
          <w:sz w:val="18"/>
          <w:szCs w:val="18"/>
        </w:rPr>
        <w:t>2.6.2. Требования к оформлению документов заявителями: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все листы документов для участия в конкурсном отборе сшиваются, нумеруются, скрепляются печатью (при наличии). Составляется опись с указанием количества листов по каждому вложенному документу для участия в конкурсном отборе.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2.6.3. Способы получения документов, подаваемых заявителем, в том числе в электронной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Форма заявления (приложение 2) может быть получена заявителем: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непосредственно в управлении согласно графику его работы;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электронной форме в сети «Интернет» на официальном сайте администрации (www.abgosk.ru), Едином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2.6.4. Порядок представления документов заявителем, в том числе в электронной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Заявитель имеет право представить документы: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лично в управление,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путем направления документов на Единый портал государственных и муниципальных услуг (функций) по адресу: www.gosuslugi.ru или Региональный портал государственных и муниципальных услуг по адресу: www.26gosuslugi.ru в случае, если услуга предоставляется в электронной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В случае направления заявления и документов для получения муниципальной услуги посредством </w:t>
      </w:r>
      <w:r w:rsidRPr="006B1E3A">
        <w:rPr>
          <w:rFonts w:ascii="Arial" w:hAnsi="Arial" w:cs="Arial"/>
          <w:sz w:val="18"/>
          <w:szCs w:val="18"/>
        </w:rPr>
        <w:lastRenderedPageBreak/>
        <w:t>почтовой связи (заказным почтовым отправлением) документы должны быть удостоверены в установленном порядке, за исключением документов</w:t>
      </w:r>
      <w:r w:rsidR="005228A8">
        <w:rPr>
          <w:rFonts w:ascii="Arial" w:hAnsi="Arial" w:cs="Arial"/>
          <w:sz w:val="18"/>
          <w:szCs w:val="18"/>
        </w:rPr>
        <w:t>, представляемых в подлинниках.</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2.7.1.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w:t>
      </w:r>
      <w:r w:rsidRPr="006B1E3A">
        <w:rPr>
          <w:rFonts w:ascii="Arial" w:hAnsi="Arial" w:cs="Arial"/>
          <w:sz w:val="18"/>
          <w:szCs w:val="18"/>
        </w:rPr>
        <w:tab/>
        <w:t>выписка из Единого государственного реестра юридических лиц (для юридического лица);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w:t>
      </w:r>
      <w:r w:rsidRPr="006B1E3A">
        <w:rPr>
          <w:rFonts w:ascii="Arial" w:hAnsi="Arial" w:cs="Arial"/>
          <w:sz w:val="18"/>
          <w:szCs w:val="18"/>
        </w:rPr>
        <w:tab/>
        <w:t>выписка из Единого государственного реестра индивидуальных предпринимателей (для индивидуального предпринимателя).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2.7.2.</w:t>
      </w:r>
      <w:r w:rsidRPr="006B1E3A">
        <w:rPr>
          <w:rFonts w:ascii="Arial" w:hAnsi="Arial" w:cs="Arial"/>
          <w:sz w:val="18"/>
          <w:szCs w:val="18"/>
        </w:rPr>
        <w:tab/>
        <w:t>Документы, указанные в подпункте 2.7.1, запрашиваются управлением в Федеральной налоговой службе России, если заявитель не представил указанные документы самостоятельно.</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2.7.3.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регулирующими отношения, возникающие в связи с предоставлением муниципальной услуги,</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6B1E3A">
        <w:rPr>
          <w:rFonts w:ascii="Arial" w:hAnsi="Arial" w:cs="Arial"/>
          <w:sz w:val="18"/>
          <w:szCs w:val="1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w:t>
      </w:r>
      <w:r w:rsidRPr="006B1E3A">
        <w:rPr>
          <w:rFonts w:ascii="Arial" w:hAnsi="Arial" w:cs="Arial"/>
          <w:sz w:val="18"/>
          <w:szCs w:val="18"/>
        </w:rPr>
        <w:lastRenderedPageBreak/>
        <w:t>организации предоставления государственных и муниципальных услуг»;</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B1E3A">
        <w:rPr>
          <w:rFonts w:ascii="Arial" w:hAnsi="Arial" w:cs="Arial"/>
          <w:sz w:val="18"/>
          <w:szCs w:val="1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Основаниями для отказа в приеме документов, необходимых для предоставления муниципальной услуги, являются: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предоставление неполного комплекта документов, предусмотренных подпунктом 2.6.1 настоящего Административного регламента.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2.9.</w:t>
      </w:r>
      <w:r w:rsidRPr="006B1E3A">
        <w:rPr>
          <w:rFonts w:ascii="Arial" w:hAnsi="Arial" w:cs="Arial"/>
          <w:sz w:val="18"/>
          <w:szCs w:val="18"/>
        </w:rPr>
        <w:tab/>
      </w:r>
      <w:r w:rsidRPr="006B1E3A">
        <w:rPr>
          <w:rFonts w:ascii="Arial" w:hAnsi="Arial" w:cs="Arial"/>
          <w:sz w:val="18"/>
          <w:szCs w:val="1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2.9.1 Основания для приостановления предоставления муниципальной услуги не предусмотрены.</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2.9.2 Основаниями для отказа в предоставлении муниципальной услуги являются: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несоответствие заявителя требованиям, указанным в пункте 1.2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lastRenderedPageBreak/>
        <w:t>несоответствие представленных документов требованиям, указанным в подпункте 2.6.2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заявителю отказано в допуске к участию в конкурсе по основаниям, установленным действующим законодательством.</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2.10.</w:t>
      </w:r>
      <w:r w:rsidRPr="006B1E3A">
        <w:rPr>
          <w:rFonts w:ascii="Arial" w:hAnsi="Arial" w:cs="Arial"/>
          <w:sz w:val="18"/>
          <w:szCs w:val="1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2.10.1.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2.11.</w:t>
      </w:r>
      <w:r w:rsidRPr="006B1E3A">
        <w:rPr>
          <w:rFonts w:ascii="Arial" w:hAnsi="Arial" w:cs="Arial"/>
          <w:sz w:val="18"/>
          <w:szCs w:val="1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2.11.1. Предоставление муниципальной услуги осуществляется бесплатно.</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2.11.2. </w:t>
      </w:r>
      <w:proofErr w:type="gramStart"/>
      <w:r w:rsidRPr="006B1E3A">
        <w:rPr>
          <w:rFonts w:ascii="Arial" w:hAnsi="Arial" w:cs="Arial"/>
          <w:sz w:val="18"/>
          <w:szCs w:val="1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roofErr w:type="gramEnd"/>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2.12.1. 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6B1E3A">
        <w:rPr>
          <w:rFonts w:ascii="Arial" w:hAnsi="Arial" w:cs="Arial"/>
          <w:sz w:val="18"/>
          <w:szCs w:val="18"/>
        </w:rPr>
        <w:t>включая информацию о методике расчета размера такой платы предоставляется организациями, осуществляющими</w:t>
      </w:r>
      <w:proofErr w:type="gramEnd"/>
      <w:r w:rsidRPr="006B1E3A">
        <w:rPr>
          <w:rFonts w:ascii="Arial" w:hAnsi="Arial" w:cs="Arial"/>
          <w:sz w:val="18"/>
          <w:szCs w:val="18"/>
        </w:rPr>
        <w:t xml:space="preserve"> такие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2.13.1.</w:t>
      </w:r>
      <w:r w:rsidRPr="006B1E3A">
        <w:rPr>
          <w:rFonts w:ascii="Arial" w:hAnsi="Arial" w:cs="Arial"/>
          <w:sz w:val="18"/>
          <w:szCs w:val="18"/>
        </w:rPr>
        <w:tab/>
      </w:r>
      <w:r w:rsidRPr="006B1E3A">
        <w:rPr>
          <w:rFonts w:ascii="Arial" w:hAnsi="Arial" w:cs="Arial"/>
          <w:sz w:val="18"/>
          <w:szCs w:val="18"/>
        </w:rPr>
        <w:tab/>
        <w:t>Максимальное время ожидания в очереди при подаче заявления о предоставлении услуги и при получении результата предоставления таких услуг в управление или МФЦ не должно превышать 15 минут.</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2.14. Срок и порядок регистрации запроса заявителя о предоставлении муниципальной услуги, в том числе в электронном виде.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2.14.1. Срок регистрации запроса (заявления) заявителя о предоставлении муниципальной услуги не может быть более 15 минут.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Регистрация запроса (заявления) о предоставлении муниципальной услуги осуществляется специалистами управления, в момент подачи заявки.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2.14.2. 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заявки в письменной форме.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Запрос (заявление) заявителя о предоставлении услуги в МФЦ регистрируется посредством внесения данных в информационную систему.</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2.15.</w:t>
      </w:r>
      <w:r w:rsidRPr="006B1E3A">
        <w:rPr>
          <w:rFonts w:ascii="Arial" w:hAnsi="Arial" w:cs="Arial"/>
          <w:sz w:val="18"/>
          <w:szCs w:val="18"/>
        </w:rPr>
        <w:tab/>
      </w:r>
      <w:proofErr w:type="gramStart"/>
      <w:r w:rsidRPr="006B1E3A">
        <w:rPr>
          <w:rFonts w:ascii="Arial" w:hAnsi="Arial" w:cs="Arial"/>
          <w:sz w:val="18"/>
          <w:szCs w:val="1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6B1E3A">
        <w:rPr>
          <w:rFonts w:ascii="Arial" w:hAnsi="Arial" w:cs="Arial"/>
          <w:sz w:val="18"/>
          <w:szCs w:val="18"/>
        </w:rPr>
        <w:lastRenderedPageBreak/>
        <w:t>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B1E3A">
        <w:rPr>
          <w:rFonts w:ascii="Arial" w:hAnsi="Arial" w:cs="Arial"/>
          <w:sz w:val="18"/>
          <w:szCs w:val="18"/>
        </w:rPr>
        <w:t xml:space="preserve"> законодательством Российской Федерации о социальной защите инвалидов.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2.15.1.</w:t>
      </w:r>
      <w:r w:rsidRPr="006B1E3A">
        <w:rPr>
          <w:rFonts w:ascii="Arial" w:hAnsi="Arial" w:cs="Arial"/>
          <w:sz w:val="18"/>
          <w:szCs w:val="18"/>
        </w:rPr>
        <w:tab/>
      </w:r>
      <w:proofErr w:type="gramStart"/>
      <w:r w:rsidRPr="006B1E3A">
        <w:rPr>
          <w:rFonts w:ascii="Arial" w:hAnsi="Arial" w:cs="Arial"/>
          <w:sz w:val="18"/>
          <w:szCs w:val="18"/>
        </w:rPr>
        <w:t>Требования к помещениям, к местам ожидания и приема заявителей в управление, расположенном в здании администрации:</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Центральный вход в здании администрации, оборудован информационной табличкой (вывеской) содержащей информацию о наименовании органа местного самоуправления;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помещения в здании администрации оборудуются противопожарной системой и средствами пожаротушения, системой оповещения о возникновении чрезвычайной ситуации;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вход и выход из помещений администрации оборудованы соответствующими указателями;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кабинеты администрации оборудованы информационной табличкой (вывеской), содержащей информацию о специалистах администрации;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6B1E3A">
        <w:rPr>
          <w:rFonts w:ascii="Arial" w:hAnsi="Arial" w:cs="Arial"/>
          <w:sz w:val="18"/>
          <w:szCs w:val="18"/>
        </w:rPr>
        <w:t>банкетками</w:t>
      </w:r>
      <w:proofErr w:type="spellEnd"/>
      <w:r w:rsidRPr="006B1E3A">
        <w:rPr>
          <w:rFonts w:ascii="Arial" w:hAnsi="Arial" w:cs="Arial"/>
          <w:sz w:val="18"/>
          <w:szCs w:val="18"/>
        </w:rPr>
        <w:t>). Количество мест ожидания определяется исходя из фактической нагрузки и возможностей для размещения в здании;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2.15.2. Требования к размещению и оформлению визуальной, текстовой и мультимедийной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информационных стендах в местах ожидания и предоставления муниципальной услуги размещается информация следующего содержания: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 график приема граждан по вопросам предоставления муниципальных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 номера телефонов, адрес официального сайта и электронной почты администрации Благодарненского муниципального округа Ставропольского края, адрес электронной почты управления;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3) перечень документов, необходимых для предоставления муниципальной услуги, и требования, предъявленные к документам;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4) сроки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5) информация о порядке обжалования действий (бездействия), а также принимаемых решений должностных лиц управления и специалистов  МФЦ, участвующих в предоставлении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6) настоящий Административный регламент.</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2.15.3. Требования к помещениям, местам ожидания и приема заявителей в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Здание, в котором располагается МФЦ, оборудуется отдельным входом для свободного доступа </w:t>
      </w:r>
      <w:r w:rsidRPr="006B1E3A">
        <w:rPr>
          <w:rFonts w:ascii="Arial" w:hAnsi="Arial" w:cs="Arial"/>
          <w:sz w:val="18"/>
          <w:szCs w:val="18"/>
        </w:rPr>
        <w:lastRenderedPageBreak/>
        <w:t>заявителей в помещения, в том числе заявителей с ограниченными возможностями передвижения.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наименование;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место нахождения;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режим работы;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номер телефона группы информационной поддержки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адрес электронной почты.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Выход из здания МФЦ оборудуется соответствующим указателем.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Помещения МФЦ состоят из нескольких функциональных секторов (зон):</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сектор информирования;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сектор ожидания;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сектор приема заявителей.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секторе информирования расположены: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окна консультантов для осуществления информирования заявителей о предоставляемых государственных (муниципальных) услугах;</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информационные стенды.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секторе ожидания расположены: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электронная система управления очередью;</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платежный терминал;</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места ожидания для посетителей.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В секторе приема заявителей </w:t>
      </w:r>
      <w:proofErr w:type="gramStart"/>
      <w:r w:rsidRPr="006B1E3A">
        <w:rPr>
          <w:rFonts w:ascii="Arial" w:hAnsi="Arial" w:cs="Arial"/>
          <w:sz w:val="18"/>
          <w:szCs w:val="18"/>
        </w:rPr>
        <w:t>расположены</w:t>
      </w:r>
      <w:proofErr w:type="gramEnd"/>
      <w:r w:rsidRPr="006B1E3A">
        <w:rPr>
          <w:rFonts w:ascii="Arial" w:hAnsi="Arial" w:cs="Arial"/>
          <w:sz w:val="18"/>
          <w:szCs w:val="18"/>
        </w:rPr>
        <w:t>:</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окна приема посетителей.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Окна приема посетителей оснащены информационными табличками с указанием номера окна.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Размещение и оформление визуальной, текстовой и мультимедийной информации о порядке предоставления услуги в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информационное табло;</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информационные стенды, содержащие информацию согласно пункту 1.3.5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перечень услуг, оказываемых на базе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информационный киоск, обеспечивающий доступ к следующей информации: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полная версия текстов Административных регламентов;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перечень документов, необходимых для получения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извлечения из законодательных и нормативных правовых актов, содержащих нормы, регулирующие деятельность МФЦ.</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2.16.1.</w:t>
      </w:r>
      <w:r w:rsidRPr="006B1E3A">
        <w:rPr>
          <w:rFonts w:ascii="Arial" w:hAnsi="Arial" w:cs="Arial"/>
          <w:sz w:val="18"/>
          <w:szCs w:val="18"/>
        </w:rPr>
        <w:tab/>
      </w:r>
      <w:r w:rsidRPr="006B1E3A">
        <w:rPr>
          <w:rFonts w:ascii="Arial" w:hAnsi="Arial" w:cs="Arial"/>
          <w:sz w:val="18"/>
          <w:szCs w:val="18"/>
        </w:rPr>
        <w:tab/>
        <w:t xml:space="preserve">Основными показателями доступности предоставления муниципальной услуги является возможность: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 получать муниципальную услугу своевременно и в соответствии со стандартом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 получать полную, актуальную и достоверную информацию о порядке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3) получать информацию о результате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w:t>
      </w:r>
      <w:r w:rsidRPr="006B1E3A">
        <w:rPr>
          <w:rFonts w:ascii="Arial" w:hAnsi="Arial" w:cs="Arial"/>
          <w:sz w:val="18"/>
          <w:szCs w:val="18"/>
        </w:rPr>
        <w:lastRenderedPageBreak/>
        <w:t>(бездействие) сотрудников администрации, управления, МФЦ.</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2.16.2. Основными показателями качества предоставления муниципальной услуги являются: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 своевременность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w:t>
      </w:r>
      <w:r w:rsidRPr="006B1E3A">
        <w:rPr>
          <w:rFonts w:ascii="Arial" w:hAnsi="Arial" w:cs="Arial"/>
          <w:sz w:val="18"/>
          <w:szCs w:val="18"/>
        </w:rPr>
        <w:tab/>
        <w:t>достоверность и полнота информирования заявителя о ходе рассмотрения его обращения;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3)</w:t>
      </w:r>
      <w:r w:rsidRPr="006B1E3A">
        <w:rPr>
          <w:rFonts w:ascii="Arial" w:hAnsi="Arial" w:cs="Arial"/>
          <w:sz w:val="18"/>
          <w:szCs w:val="18"/>
        </w:rPr>
        <w:tab/>
        <w:t>удобство и доступность получения заявителем информации о порядке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4)</w:t>
      </w:r>
      <w:r w:rsidRPr="006B1E3A">
        <w:rPr>
          <w:rFonts w:ascii="Arial" w:hAnsi="Arial" w:cs="Arial"/>
          <w:sz w:val="18"/>
          <w:szCs w:val="18"/>
        </w:rPr>
        <w:tab/>
        <w:t>возможность подачи заявления о предоставлении муниципальной  услуги в МФЦ.</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2.17.</w:t>
      </w:r>
      <w:r w:rsidRPr="006B1E3A">
        <w:rPr>
          <w:rFonts w:ascii="Arial" w:hAnsi="Arial" w:cs="Arial"/>
          <w:sz w:val="18"/>
          <w:szCs w:val="18"/>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В случае возможности получения муниципальной услуги в электронной форме </w:t>
      </w:r>
      <w:proofErr w:type="gramStart"/>
      <w:r w:rsidRPr="006B1E3A">
        <w:rPr>
          <w:rFonts w:ascii="Arial" w:hAnsi="Arial" w:cs="Arial"/>
          <w:sz w:val="18"/>
          <w:szCs w:val="18"/>
        </w:rPr>
        <w:t>требования</w:t>
      </w:r>
      <w:proofErr w:type="gramEnd"/>
      <w:r w:rsidRPr="006B1E3A">
        <w:rPr>
          <w:rFonts w:ascii="Arial" w:hAnsi="Arial" w:cs="Arial"/>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Электронные образы документов, представляемые с запросом, направляются в виде файлов в одном из указанных форматов: JPEG, PDF, TIF.</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6B1E3A">
        <w:rPr>
          <w:rFonts w:ascii="Arial" w:hAnsi="Arial" w:cs="Arial"/>
          <w:sz w:val="18"/>
          <w:szCs w:val="18"/>
        </w:rPr>
        <w:t>возможности подтверждения подлинности электронной цифровой подписи заявителя</w:t>
      </w:r>
      <w:proofErr w:type="gramEnd"/>
      <w:r w:rsidRPr="006B1E3A">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6B1E3A">
        <w:rPr>
          <w:rFonts w:ascii="Arial" w:hAnsi="Arial" w:cs="Arial"/>
          <w:sz w:val="18"/>
          <w:szCs w:val="18"/>
        </w:rPr>
        <w:t>с даты регистрации</w:t>
      </w:r>
      <w:proofErr w:type="gramEnd"/>
      <w:r w:rsidRPr="006B1E3A">
        <w:rPr>
          <w:rFonts w:ascii="Arial" w:hAnsi="Arial" w:cs="Arial"/>
          <w:sz w:val="18"/>
          <w:szCs w:val="18"/>
        </w:rPr>
        <w:t xml:space="preserve"> запроса.</w:t>
      </w:r>
    </w:p>
    <w:p w:rsidR="006B1E3A" w:rsidRPr="006B1E3A" w:rsidRDefault="006B1E3A" w:rsidP="005228A8">
      <w:pPr>
        <w:spacing w:line="180" w:lineRule="exact"/>
        <w:ind w:firstLine="708"/>
        <w:jc w:val="both"/>
        <w:rPr>
          <w:rFonts w:ascii="Arial" w:hAnsi="Arial" w:cs="Arial"/>
          <w:sz w:val="18"/>
          <w:szCs w:val="18"/>
        </w:rPr>
      </w:pPr>
      <w:proofErr w:type="gramStart"/>
      <w:r w:rsidRPr="006B1E3A">
        <w:rPr>
          <w:rFonts w:ascii="Arial" w:hAnsi="Arial" w:cs="Arial"/>
          <w:sz w:val="18"/>
          <w:szCs w:val="18"/>
        </w:rPr>
        <w:t xml:space="preserve">Решение о предоставлении муниципальной услуги либо об отказе в представлении муниципальной услуги по запросу, поданному в </w:t>
      </w:r>
      <w:r w:rsidRPr="006B1E3A">
        <w:rPr>
          <w:rFonts w:ascii="Arial" w:hAnsi="Arial" w:cs="Arial"/>
          <w:sz w:val="18"/>
          <w:szCs w:val="18"/>
        </w:rPr>
        <w:lastRenderedPageBreak/>
        <w:t>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2.17.1.</w:t>
      </w:r>
      <w:r w:rsidRPr="006B1E3A">
        <w:rPr>
          <w:rFonts w:ascii="Arial" w:hAnsi="Arial" w:cs="Arial"/>
          <w:sz w:val="18"/>
          <w:szCs w:val="18"/>
        </w:rPr>
        <w:tab/>
      </w:r>
      <w:r w:rsidRPr="006B1E3A">
        <w:rPr>
          <w:rFonts w:ascii="Arial" w:hAnsi="Arial" w:cs="Arial"/>
          <w:sz w:val="18"/>
          <w:szCs w:val="1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2.18. Случаи и порядок предоставления муниципальной услуги в упреждающем (</w:t>
      </w:r>
      <w:proofErr w:type="spellStart"/>
      <w:r w:rsidRPr="006B1E3A">
        <w:rPr>
          <w:rFonts w:ascii="Arial" w:hAnsi="Arial" w:cs="Arial"/>
          <w:sz w:val="18"/>
          <w:szCs w:val="18"/>
        </w:rPr>
        <w:t>проактивном</w:t>
      </w:r>
      <w:proofErr w:type="spellEnd"/>
      <w:r w:rsidRPr="006B1E3A">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Предоставление муниципальной услуги в упреждающем (</w:t>
      </w:r>
      <w:proofErr w:type="spellStart"/>
      <w:r w:rsidRPr="006B1E3A">
        <w:rPr>
          <w:rFonts w:ascii="Arial" w:hAnsi="Arial" w:cs="Arial"/>
          <w:sz w:val="18"/>
          <w:szCs w:val="18"/>
        </w:rPr>
        <w:t>проакт</w:t>
      </w:r>
      <w:r w:rsidR="005228A8">
        <w:rPr>
          <w:rFonts w:ascii="Arial" w:hAnsi="Arial" w:cs="Arial"/>
          <w:sz w:val="18"/>
          <w:szCs w:val="18"/>
        </w:rPr>
        <w:t>ивном</w:t>
      </w:r>
      <w:proofErr w:type="spellEnd"/>
      <w:r w:rsidR="005228A8">
        <w:rPr>
          <w:rFonts w:ascii="Arial" w:hAnsi="Arial" w:cs="Arial"/>
          <w:sz w:val="18"/>
          <w:szCs w:val="18"/>
        </w:rPr>
        <w:t>) режиме не предусмотрено.</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w:t>
      </w:r>
      <w:r w:rsidR="005228A8">
        <w:rPr>
          <w:rFonts w:ascii="Arial" w:hAnsi="Arial" w:cs="Arial"/>
          <w:sz w:val="18"/>
          <w:szCs w:val="18"/>
        </w:rPr>
        <w:t>рственных и муниципальных услуг</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3.1. Предоставление муниципальной услуги включает в себя следующие административные процедуры: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прием и регистрация заявления и документов на предоставление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подготовка,  формирование и направление межведомственных запросов в органы и организации, участвующие в предоставлении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проведение конкурса и заключение договора инвестирования капитальных вложений.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Блок-схема приведена в приложении 1 к Административному регламенту.</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3.2. Описание административных процедур (действий) при предоставлении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3.2.1. Прием и регистрация заявления и документов на предоставление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Основанием для начала административной процедуры является обращение заявителя (его представителя):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1)</w:t>
      </w:r>
      <w:r w:rsidRPr="006B1E3A">
        <w:rPr>
          <w:rFonts w:ascii="Arial" w:hAnsi="Arial" w:cs="Arial"/>
          <w:sz w:val="18"/>
          <w:szCs w:val="18"/>
        </w:rPr>
        <w:tab/>
        <w:t>В управление: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В случае если заявление не соответствует установленным требованиям, а </w:t>
      </w:r>
      <w:proofErr w:type="gramStart"/>
      <w:r w:rsidRPr="006B1E3A">
        <w:rPr>
          <w:rFonts w:ascii="Arial" w:hAnsi="Arial" w:cs="Arial"/>
          <w:sz w:val="18"/>
          <w:szCs w:val="18"/>
        </w:rPr>
        <w:t>также</w:t>
      </w:r>
      <w:proofErr w:type="gramEnd"/>
      <w:r w:rsidRPr="006B1E3A">
        <w:rPr>
          <w:rFonts w:ascii="Arial" w:hAnsi="Arial" w:cs="Arial"/>
          <w:sz w:val="18"/>
          <w:szCs w:val="18"/>
        </w:rPr>
        <w:t xml:space="preserve">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w:t>
      </w:r>
      <w:r w:rsidRPr="006B1E3A">
        <w:rPr>
          <w:rFonts w:ascii="Arial" w:hAnsi="Arial" w:cs="Arial"/>
          <w:sz w:val="18"/>
          <w:szCs w:val="18"/>
        </w:rPr>
        <w:lastRenderedPageBreak/>
        <w:t xml:space="preserve">заявки с указанием ее номера, даты и времени принятия.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выполнения административной процедуры – один рабочий день.</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Ответственным лицом по приему и регистрации поступивших документов является уполномоченный специалист управления.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2)</w:t>
      </w:r>
      <w:r w:rsidRPr="006B1E3A">
        <w:rPr>
          <w:rFonts w:ascii="Arial" w:hAnsi="Arial" w:cs="Arial"/>
          <w:sz w:val="18"/>
          <w:szCs w:val="18"/>
        </w:rPr>
        <w:tab/>
        <w:t>В МФЦ:</w:t>
      </w:r>
    </w:p>
    <w:p w:rsidR="006B1E3A" w:rsidRPr="006B1E3A" w:rsidRDefault="006B1E3A" w:rsidP="005228A8">
      <w:pPr>
        <w:spacing w:line="180" w:lineRule="exact"/>
        <w:jc w:val="both"/>
        <w:rPr>
          <w:rFonts w:ascii="Arial" w:hAnsi="Arial" w:cs="Arial"/>
          <w:sz w:val="18"/>
          <w:szCs w:val="18"/>
        </w:rPr>
      </w:pPr>
      <w:r w:rsidRPr="006B1E3A">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В случае если заявление не соответствует установленным требованиям, а </w:t>
      </w:r>
      <w:proofErr w:type="gramStart"/>
      <w:r w:rsidRPr="006B1E3A">
        <w:rPr>
          <w:rFonts w:ascii="Arial" w:hAnsi="Arial" w:cs="Arial"/>
          <w:sz w:val="18"/>
          <w:szCs w:val="18"/>
        </w:rPr>
        <w:t>также</w:t>
      </w:r>
      <w:proofErr w:type="gramEnd"/>
      <w:r w:rsidRPr="006B1E3A">
        <w:rPr>
          <w:rFonts w:ascii="Arial" w:hAnsi="Arial" w:cs="Arial"/>
          <w:sz w:val="18"/>
          <w:szCs w:val="1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расписку включаются только документы, представленные заявителем.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Выдает заявителю (представителю заявителя) расписку о приеме и регистрации комплекта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отсутствии электронного взаимодействия между МФЦ и органом, предоставляющим услугу:</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Сотрудник МФЦ формирует </w:t>
      </w:r>
      <w:proofErr w:type="gramStart"/>
      <w:r w:rsidRPr="006B1E3A">
        <w:rPr>
          <w:rFonts w:ascii="Arial" w:hAnsi="Arial" w:cs="Arial"/>
          <w:sz w:val="18"/>
          <w:szCs w:val="18"/>
        </w:rPr>
        <w:t>пакет документов, представляемый заявителем и передает</w:t>
      </w:r>
      <w:proofErr w:type="gramEnd"/>
      <w:r w:rsidRPr="006B1E3A">
        <w:rPr>
          <w:rFonts w:ascii="Arial" w:hAnsi="Arial" w:cs="Arial"/>
          <w:sz w:val="18"/>
          <w:szCs w:val="18"/>
        </w:rPr>
        <w:t xml:space="preserve"> в управление с сопроводительным реестром.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исполнения процедуры не позднее 2 рабочих дней, следующих за днем обращения.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наличии электронного взаимодействия между МФЦ и управлением: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электронном виде: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Специалист МФЦ передает по защищенным каналам связи в управление, сформированные электронные образы (</w:t>
      </w:r>
      <w:proofErr w:type="gramStart"/>
      <w:r w:rsidRPr="006B1E3A">
        <w:rPr>
          <w:rFonts w:ascii="Arial" w:hAnsi="Arial" w:cs="Arial"/>
          <w:sz w:val="18"/>
          <w:szCs w:val="18"/>
        </w:rPr>
        <w:t>скан-копии</w:t>
      </w:r>
      <w:proofErr w:type="gramEnd"/>
      <w:r w:rsidRPr="006B1E3A">
        <w:rPr>
          <w:rFonts w:ascii="Arial" w:hAnsi="Arial" w:cs="Arial"/>
          <w:sz w:val="18"/>
          <w:szCs w:val="18"/>
        </w:rPr>
        <w:t>) заявления и документов, представленных заявителем.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исполнения процедуры 1 рабочий день со дня поступления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бумажном носителе: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Формирует пакет </w:t>
      </w:r>
      <w:proofErr w:type="gramStart"/>
      <w:r w:rsidRPr="006B1E3A">
        <w:rPr>
          <w:rFonts w:ascii="Arial" w:hAnsi="Arial" w:cs="Arial"/>
          <w:sz w:val="18"/>
          <w:szCs w:val="18"/>
        </w:rPr>
        <w:t>документов, представленных заявителем и направляет</w:t>
      </w:r>
      <w:proofErr w:type="gramEnd"/>
      <w:r w:rsidRPr="006B1E3A">
        <w:rPr>
          <w:rFonts w:ascii="Arial" w:hAnsi="Arial" w:cs="Arial"/>
          <w:sz w:val="18"/>
          <w:szCs w:val="18"/>
        </w:rPr>
        <w:t xml:space="preserve"> в орган, предоставляющий услугу, с сопроводительным реестром.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3)</w:t>
      </w:r>
      <w:r w:rsidRPr="006B1E3A">
        <w:rPr>
          <w:rFonts w:ascii="Arial" w:hAnsi="Arial" w:cs="Arial"/>
          <w:sz w:val="18"/>
          <w:szCs w:val="18"/>
        </w:rPr>
        <w:tab/>
        <w:t>В электронном виде:</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6B1E3A">
        <w:rPr>
          <w:rFonts w:ascii="Arial" w:hAnsi="Arial" w:cs="Arial"/>
          <w:sz w:val="18"/>
          <w:szCs w:val="18"/>
        </w:rPr>
        <w:t xml:space="preserve"> об отказе в предоставлении услуги с указанием причин отказа.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lastRenderedPageBreak/>
        <w:t>регистрация заявления, поступившего в нерабочее время, осуществляется специалистом на следующий рабочий день.</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 в МФЦ – уполномоченный специалист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исполнения процедуры 1 рабочий день со дня поступления документов.</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Способ фиксации результата выполнения административной процедуры: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управлении - регистрация факта заявления для предоставления муниципальной услуги в журнале приема заявок;</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МФЦ - регистрация факта заявления для предоставления муниципальной услуги в АИС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электронном виде – регистрация заявления в личном кабинете  в региональной и (или) ведомственной информационной системе.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3.2.2. Подготовка,  формирование и направление межведомственных запросов в органы и организации, участвующие в предоставлении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Ответственный специалист управления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пункте 2.7 настоящего Административного регламента, в случае, если они не были представлены заявителем самостоятельно</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Ответственным за выполнение административной процедуры является уполномоченный специалист Управления.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исполнения процедуры – 5 рабочих дней.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Критериями принятия решения о направлении межведомственных запросов в органы и организации, участвующие в предоставлении услуги является не представление заявителем по собственной инициативе документов, указанных в пункте 2.7 настоящего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После получения информации  специалист управления готовит проект постановления администрации Благодарненского муниципального округа Ставропольского края о проведении конкурса на заключения  договора инвестирования капитальных вложений и передает  на подпись Главе </w:t>
      </w:r>
      <w:r w:rsidRPr="006B1E3A">
        <w:rPr>
          <w:rFonts w:ascii="Arial" w:hAnsi="Arial" w:cs="Arial"/>
          <w:sz w:val="18"/>
          <w:szCs w:val="18"/>
        </w:rPr>
        <w:lastRenderedPageBreak/>
        <w:t>Благодарненского муниципального округа Ставропольского края.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3.2.3. Проведение конкурса и заключение договора инвестирования капитальных вложений.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Конкурсная комиссия:</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1.</w:t>
      </w:r>
      <w:r w:rsidRPr="006B1E3A">
        <w:rPr>
          <w:rFonts w:ascii="Arial" w:hAnsi="Arial" w:cs="Arial"/>
          <w:sz w:val="18"/>
          <w:szCs w:val="18"/>
        </w:rPr>
        <w:tab/>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извещении о проведении конкурса.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2. Формирует протокол вскрытия конвертов и рассмотрения заявок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отказа.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4. При установлении отсутствия оснований для отказа в предоставлении муниципальной услуги осуществляет подготовку уведомления о признании участником конкурса (приложение 3).</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5. При наличии оснований для отказа в предоставлении муниципальной услуги осуществляет подготовку уведомления об отказе в допуске к участию в конкурсе (приложение 4).</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в допуске к участию в конкурсе.</w:t>
      </w:r>
    </w:p>
    <w:p w:rsidR="006B1E3A" w:rsidRPr="006B1E3A" w:rsidRDefault="006B1E3A" w:rsidP="005228A8">
      <w:pPr>
        <w:spacing w:line="180" w:lineRule="exact"/>
        <w:ind w:firstLine="708"/>
        <w:jc w:val="both"/>
        <w:rPr>
          <w:rFonts w:ascii="Arial" w:hAnsi="Arial" w:cs="Arial"/>
          <w:sz w:val="18"/>
          <w:szCs w:val="18"/>
        </w:rPr>
      </w:pPr>
      <w:proofErr w:type="gramStart"/>
      <w:r w:rsidRPr="006B1E3A">
        <w:rPr>
          <w:rFonts w:ascii="Arial" w:hAnsi="Arial" w:cs="Arial"/>
          <w:sz w:val="18"/>
          <w:szCs w:val="1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6B1E3A">
        <w:rPr>
          <w:rFonts w:ascii="Arial" w:hAnsi="Arial" w:cs="Arial"/>
          <w:sz w:val="18"/>
          <w:szCs w:val="18"/>
        </w:rPr>
        <w:t>участие</w:t>
      </w:r>
      <w:proofErr w:type="gramEnd"/>
      <w:r w:rsidRPr="006B1E3A">
        <w:rPr>
          <w:rFonts w:ascii="Arial" w:hAnsi="Arial" w:cs="Arial"/>
          <w:sz w:val="18"/>
          <w:szCs w:val="18"/>
        </w:rPr>
        <w:t xml:space="preserve"> в конкурсе которого присвоен первый номер.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Организатор конкурса в течение трех рабочих дней </w:t>
      </w:r>
      <w:proofErr w:type="gramStart"/>
      <w:r w:rsidRPr="006B1E3A">
        <w:rPr>
          <w:rFonts w:ascii="Arial" w:hAnsi="Arial" w:cs="Arial"/>
          <w:sz w:val="18"/>
          <w:szCs w:val="18"/>
        </w:rPr>
        <w:t>с даты подписания</w:t>
      </w:r>
      <w:proofErr w:type="gramEnd"/>
      <w:r w:rsidRPr="006B1E3A">
        <w:rPr>
          <w:rFonts w:ascii="Arial" w:hAnsi="Arial" w:cs="Arial"/>
          <w:sz w:val="18"/>
          <w:szCs w:val="1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Проект договора должен быть подписан в течение десяти дней со дня размещения на официальном сайте торгов протокола.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Максимальный срок выполнения данного действия определяется в соответствии с извещением о проведении конкурса.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протокол.</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Результатом административной процедуры является подписание договора инвестирования капитальных вложений.</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об </w:t>
      </w:r>
      <w:r w:rsidRPr="006B1E3A">
        <w:rPr>
          <w:rFonts w:ascii="Arial" w:hAnsi="Arial" w:cs="Arial"/>
          <w:sz w:val="18"/>
          <w:szCs w:val="18"/>
        </w:rPr>
        <w:lastRenderedPageBreak/>
        <w:t>инвестиционной деятельности в отношении объектов недвижимого имущества, находящихся в муниципальной собственности.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IV. Формы </w:t>
      </w:r>
      <w:proofErr w:type="gramStart"/>
      <w:r w:rsidRPr="006B1E3A">
        <w:rPr>
          <w:rFonts w:ascii="Arial" w:hAnsi="Arial" w:cs="Arial"/>
          <w:sz w:val="18"/>
          <w:szCs w:val="18"/>
        </w:rPr>
        <w:t>контроля за</w:t>
      </w:r>
      <w:proofErr w:type="gramEnd"/>
      <w:r w:rsidRPr="006B1E3A">
        <w:rPr>
          <w:rFonts w:ascii="Arial" w:hAnsi="Arial" w:cs="Arial"/>
          <w:sz w:val="18"/>
          <w:szCs w:val="18"/>
        </w:rPr>
        <w:t xml:space="preserve"> исполнением Административного регламента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муниципального округа Ставропольского края, устанавливающих требования к предоставлению муниципальной услуги, а также принятием ими решений.</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Текущий контроль </w:t>
      </w:r>
      <w:proofErr w:type="gramStart"/>
      <w:r w:rsidRPr="006B1E3A">
        <w:rPr>
          <w:rFonts w:ascii="Arial" w:hAnsi="Arial" w:cs="Arial"/>
          <w:sz w:val="18"/>
          <w:szCs w:val="18"/>
        </w:rPr>
        <w:t>за</w:t>
      </w:r>
      <w:proofErr w:type="gramEnd"/>
      <w:r w:rsidRPr="006B1E3A">
        <w:rPr>
          <w:rFonts w:ascii="Arial" w:hAnsi="Arial" w:cs="Arial"/>
          <w:sz w:val="18"/>
          <w:szCs w:val="18"/>
        </w:rPr>
        <w:t>:</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либо лицом, его замещающим;</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муниципального округа Ставропольского края.</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Текущий </w:t>
      </w:r>
      <w:proofErr w:type="gramStart"/>
      <w:r w:rsidRPr="006B1E3A">
        <w:rPr>
          <w:rFonts w:ascii="Arial" w:hAnsi="Arial" w:cs="Arial"/>
          <w:sz w:val="18"/>
          <w:szCs w:val="18"/>
        </w:rPr>
        <w:t>контроль за</w:t>
      </w:r>
      <w:proofErr w:type="gramEnd"/>
      <w:r w:rsidRPr="006B1E3A">
        <w:rPr>
          <w:rFonts w:ascii="Arial" w:hAnsi="Arial" w:cs="Arial"/>
          <w:sz w:val="18"/>
          <w:szCs w:val="18"/>
        </w:rPr>
        <w:t xml:space="preserve">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4.2. </w:t>
      </w:r>
      <w:proofErr w:type="gramStart"/>
      <w:r w:rsidRPr="006B1E3A">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Периодичность осуществления последующего контроля составляет один раз в три года.</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4.4. Плановые проверки осуществляются на основании годового плана работы администрации.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lastRenderedPageBreak/>
        <w:t>Внеплановые проверки полноты и качества предоставления муниципальной услуги проводятся на основании обращения граждан.</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4.5. </w:t>
      </w:r>
      <w:proofErr w:type="gramStart"/>
      <w:r w:rsidRPr="006B1E3A">
        <w:rPr>
          <w:rFonts w:ascii="Arial" w:hAnsi="Arial" w:cs="Arial"/>
          <w:sz w:val="18"/>
          <w:szCs w:val="18"/>
        </w:rPr>
        <w:t>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4.6. </w:t>
      </w:r>
      <w:proofErr w:type="gramStart"/>
      <w:r w:rsidRPr="006B1E3A">
        <w:rPr>
          <w:rFonts w:ascii="Arial" w:hAnsi="Arial" w:cs="Arial"/>
          <w:sz w:val="18"/>
          <w:szCs w:val="18"/>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Благодарненского муниципального округа Ставропольского края, устанавливающих требования к предоставлению муниципальной услуги.</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4.7. 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6B1E3A">
        <w:rPr>
          <w:rFonts w:ascii="Arial" w:hAnsi="Arial" w:cs="Arial"/>
          <w:sz w:val="18"/>
          <w:szCs w:val="18"/>
        </w:rPr>
        <w:t>контроля за</w:t>
      </w:r>
      <w:proofErr w:type="gramEnd"/>
      <w:r w:rsidRPr="006B1E3A">
        <w:rPr>
          <w:rFonts w:ascii="Arial" w:hAnsi="Arial" w:cs="Arial"/>
          <w:sz w:val="18"/>
          <w:szCs w:val="18"/>
        </w:rPr>
        <w:t xml:space="preserve"> деятельностью управления при предоставлении им муниципальной услуги.</w:t>
      </w:r>
    </w:p>
    <w:p w:rsidR="006B1E3A" w:rsidRPr="006B1E3A" w:rsidRDefault="006B1E3A" w:rsidP="005228A8">
      <w:pPr>
        <w:spacing w:line="180" w:lineRule="exact"/>
        <w:ind w:firstLine="708"/>
        <w:jc w:val="both"/>
        <w:rPr>
          <w:rFonts w:ascii="Arial" w:hAnsi="Arial" w:cs="Arial"/>
          <w:sz w:val="18"/>
          <w:szCs w:val="18"/>
        </w:rPr>
      </w:pPr>
      <w:r w:rsidRPr="006B1E3A">
        <w:rPr>
          <w:rFonts w:ascii="Arial" w:hAnsi="Arial" w:cs="Arial"/>
          <w:sz w:val="18"/>
          <w:szCs w:val="18"/>
        </w:rPr>
        <w:t xml:space="preserve">4.8. Граждане в случае </w:t>
      </w:r>
      <w:proofErr w:type="gramStart"/>
      <w:r w:rsidRPr="006B1E3A">
        <w:rPr>
          <w:rFonts w:ascii="Arial" w:hAnsi="Arial" w:cs="Arial"/>
          <w:sz w:val="18"/>
          <w:szCs w:val="18"/>
        </w:rPr>
        <w:t>выявления фактов нарушения порядка предоставления муниципальной услуги</w:t>
      </w:r>
      <w:proofErr w:type="gramEnd"/>
      <w:r w:rsidRPr="006B1E3A">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5.3 административного регламента.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w:t>
      </w:r>
      <w:r w:rsidR="001B74DE">
        <w:rPr>
          <w:rFonts w:ascii="Arial" w:hAnsi="Arial" w:cs="Arial"/>
          <w:sz w:val="18"/>
          <w:szCs w:val="18"/>
        </w:rPr>
        <w:t>нального портала или через МФЦ.</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w:t>
      </w:r>
      <w:r w:rsidRPr="006B1E3A">
        <w:rPr>
          <w:rFonts w:ascii="Arial" w:hAnsi="Arial" w:cs="Arial"/>
          <w:sz w:val="18"/>
          <w:szCs w:val="18"/>
        </w:rPr>
        <w:lastRenderedPageBreak/>
        <w:t>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w:t>
      </w:r>
      <w:proofErr w:type="gramEnd"/>
      <w:r w:rsidRPr="006B1E3A">
        <w:rPr>
          <w:rFonts w:ascii="Arial" w:hAnsi="Arial" w:cs="Arial"/>
          <w:sz w:val="18"/>
          <w:szCs w:val="18"/>
        </w:rPr>
        <w:t xml:space="preserve"> данным заявителем муниципальной услуги</w:t>
      </w:r>
      <w:proofErr w:type="gramStart"/>
      <w:r w:rsidRPr="006B1E3A">
        <w:rPr>
          <w:rFonts w:ascii="Arial" w:hAnsi="Arial" w:cs="Arial"/>
          <w:sz w:val="18"/>
          <w:szCs w:val="18"/>
        </w:rPr>
        <w:t>..</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Заявитель имеет право на досудебное (внесудебное) обжалование решений и действий (бездействия)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Рассмотрение жалобы заявителя осуществляется бесплатно.</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5.2. Предмет жалобы.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Заявитель может обратиться с жалобой, в том числе в следующих случаях:</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2) нарушение срока предоставления муниципальной услуги. </w:t>
      </w:r>
      <w:proofErr w:type="gramStart"/>
      <w:r w:rsidRPr="006B1E3A">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1E3A">
        <w:rPr>
          <w:rFonts w:ascii="Arial" w:hAnsi="Arial" w:cs="Arial"/>
          <w:sz w:val="18"/>
          <w:szCs w:val="18"/>
        </w:rPr>
        <w:t xml:space="preserve"> </w:t>
      </w:r>
      <w:proofErr w:type="gramStart"/>
      <w:r w:rsidRPr="006B1E3A">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6B1E3A">
        <w:rPr>
          <w:rFonts w:ascii="Arial" w:hAnsi="Arial" w:cs="Arial"/>
          <w:sz w:val="18"/>
          <w:szCs w:val="18"/>
        </w:rPr>
        <w:t xml:space="preserve"> </w:t>
      </w:r>
      <w:proofErr w:type="gramStart"/>
      <w:r w:rsidRPr="006B1E3A">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1E3A">
        <w:rPr>
          <w:rFonts w:ascii="Arial" w:hAnsi="Arial" w:cs="Arial"/>
          <w:sz w:val="18"/>
          <w:szCs w:val="18"/>
        </w:rPr>
        <w:t xml:space="preserve"> </w:t>
      </w:r>
      <w:proofErr w:type="gramStart"/>
      <w:r w:rsidRPr="006B1E3A">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6B1E3A">
        <w:rPr>
          <w:rFonts w:ascii="Arial" w:hAnsi="Arial" w:cs="Arial"/>
          <w:sz w:val="18"/>
          <w:szCs w:val="18"/>
        </w:rPr>
        <w:t xml:space="preserve"> </w:t>
      </w:r>
      <w:proofErr w:type="gramStart"/>
      <w:r w:rsidRPr="006B1E3A">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5.3. Органы администрации и уполномоченные на рассмотрение жалобы должностные лица, которым может быть направлена жалоба</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Жалоба может быть подана заявителем или его доверенным лицом: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имя Главы Благодарненского муниципального округа,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lastRenderedPageBreak/>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имя руководителя МФЦ, в случае если  обжалуются действия (бездействие) МФЦ, его должностных лиц.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на имя руководителей организаций,  указанных в  части 1.1  статьи 16</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части 1.1  статьи 16 Федерального закона «Об организации предоставления государственных 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муниципальных услуг».</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случае подачи жалобы уполномоченным доверенное лицо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Запрещается направлять обращение на рассмотрение должностному лицу, решение или действие (бездействие) которого обжалуется.</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5.4. Порядок подачи и рассмотрения жалобы</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5.4.1. Жалоба подается в письменной форме на бумажном носителе, в электронной форме в  администрацию, управление, МФЦ.</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муниципального округа Ставропольского края, Портала государственных и муниципальных услуг, а также может быть принята при личном приеме заявителя.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Жалоба должна содержать: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6B1E3A">
        <w:rPr>
          <w:rFonts w:ascii="Arial" w:hAnsi="Arial" w:cs="Arial"/>
          <w:sz w:val="18"/>
          <w:szCs w:val="18"/>
        </w:rPr>
        <w:t>которых</w:t>
      </w:r>
      <w:proofErr w:type="gramEnd"/>
      <w:r w:rsidRPr="006B1E3A">
        <w:rPr>
          <w:rFonts w:ascii="Arial" w:hAnsi="Arial" w:cs="Arial"/>
          <w:sz w:val="18"/>
          <w:szCs w:val="18"/>
        </w:rPr>
        <w:t xml:space="preserve"> обжалуется; </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сведения об обжалуемых решениях и действиях (бездействии) комитета, должностного лица комитета;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При подтверждении фактов, изложенных в жалобе, в ответе указываются меры, принятые по обращению заявителя.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5.5. Сроки рассмотрения жалобы.</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6B1E3A">
        <w:rPr>
          <w:rFonts w:ascii="Arial" w:hAnsi="Arial" w:cs="Arial"/>
          <w:sz w:val="18"/>
          <w:szCs w:val="18"/>
        </w:rPr>
        <w:lastRenderedPageBreak/>
        <w:t>– в течение пяти рабочих дней со дня ее</w:t>
      </w:r>
      <w:proofErr w:type="gramEnd"/>
      <w:r w:rsidRPr="006B1E3A">
        <w:rPr>
          <w:rFonts w:ascii="Arial" w:hAnsi="Arial" w:cs="Arial"/>
          <w:sz w:val="18"/>
          <w:szCs w:val="18"/>
        </w:rPr>
        <w:t xml:space="preserve"> регистрации.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5.6. Результат рассмотрения жалобы.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По результатам рассмотрения жалобы администрация,  управление, МФЦ принимает одно из следующих решений: </w:t>
      </w:r>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2) отказывает в удовлетворении жалобы.</w:t>
      </w:r>
    </w:p>
    <w:p w:rsidR="006B1E3A" w:rsidRPr="006B1E3A" w:rsidRDefault="006B1E3A" w:rsidP="006B1E3A">
      <w:pPr>
        <w:spacing w:line="180" w:lineRule="exact"/>
        <w:jc w:val="both"/>
        <w:rPr>
          <w:rFonts w:ascii="Arial" w:hAnsi="Arial" w:cs="Arial"/>
          <w:sz w:val="18"/>
          <w:szCs w:val="18"/>
        </w:rPr>
      </w:pPr>
      <w:proofErr w:type="gramStart"/>
      <w:r w:rsidRPr="006B1E3A">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ответе по результатам рассмотрения жалобы указываются:</w:t>
      </w:r>
    </w:p>
    <w:p w:rsidR="006B1E3A" w:rsidRPr="006B1E3A" w:rsidRDefault="006B1E3A" w:rsidP="001B74DE">
      <w:pPr>
        <w:spacing w:line="180" w:lineRule="exact"/>
        <w:ind w:firstLine="708"/>
        <w:jc w:val="both"/>
        <w:rPr>
          <w:rFonts w:ascii="Arial" w:hAnsi="Arial" w:cs="Arial"/>
          <w:sz w:val="18"/>
          <w:szCs w:val="18"/>
        </w:rPr>
      </w:pPr>
      <w:proofErr w:type="gramStart"/>
      <w:r w:rsidRPr="006B1E3A">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фамилия, имя, отчество (при наличии) или наименование заявителя;</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г) основания для принятия решения по жалобе;</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д) принятое по жалобе решение;</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ж) сведения о порядке обжалования принятого по жалобе решения.</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Уполномоченный на рассмотрение жалобы орган оставляет жалобу без ответа в следующих случаях:</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а) в жалобе не </w:t>
      </w:r>
      <w:proofErr w:type="gramStart"/>
      <w:r w:rsidRPr="006B1E3A">
        <w:rPr>
          <w:rFonts w:ascii="Arial" w:hAnsi="Arial" w:cs="Arial"/>
          <w:sz w:val="18"/>
          <w:szCs w:val="18"/>
        </w:rPr>
        <w:t>указаны</w:t>
      </w:r>
      <w:proofErr w:type="gramEnd"/>
      <w:r w:rsidRPr="006B1E3A">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lastRenderedPageBreak/>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5.7. Порядок информирования заявителя о результатах рассмотрения жалобы.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Ответ по результатам рассмотрения жалобы подписывается Главой Благодарненского муниципального округа Ставропольского края или должностным лицом, назначаемым в установленном порядке.</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w:t>
      </w:r>
      <w:r w:rsidRPr="006B1E3A">
        <w:rPr>
          <w:rFonts w:ascii="Arial" w:hAnsi="Arial" w:cs="Arial"/>
          <w:sz w:val="18"/>
          <w:szCs w:val="18"/>
        </w:rPr>
        <w:lastRenderedPageBreak/>
        <w:t>установлен законодательством Российской Федерации.</w:t>
      </w:r>
    </w:p>
    <w:p w:rsidR="00C20846" w:rsidRDefault="00C20846" w:rsidP="00C20846">
      <w:pPr>
        <w:spacing w:line="180" w:lineRule="exact"/>
        <w:jc w:val="both"/>
        <w:rPr>
          <w:rFonts w:ascii="Arial" w:hAnsi="Arial" w:cs="Arial"/>
          <w:sz w:val="18"/>
          <w:szCs w:val="18"/>
        </w:rPr>
      </w:pP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5.8. Порядок обжалования решения по жалобе.</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5.10. Способы информирования заявителей о порядке подачи и рассмотрения жалобы.</w:t>
      </w:r>
    </w:p>
    <w:p w:rsidR="006B1E3A" w:rsidRPr="006B1E3A" w:rsidRDefault="006B1E3A" w:rsidP="006B1E3A">
      <w:pPr>
        <w:spacing w:line="180" w:lineRule="exact"/>
        <w:jc w:val="both"/>
        <w:rPr>
          <w:rFonts w:ascii="Arial" w:hAnsi="Arial" w:cs="Arial"/>
          <w:sz w:val="18"/>
          <w:szCs w:val="18"/>
        </w:rPr>
      </w:pPr>
      <w:r w:rsidRPr="006B1E3A">
        <w:rPr>
          <w:rFonts w:ascii="Arial" w:hAnsi="Arial" w:cs="Arial"/>
          <w:sz w:val="18"/>
          <w:szCs w:val="18"/>
        </w:rPr>
        <w:t xml:space="preserve">Заявители получают информацию о порядке подачи и рассмотрения жалобы: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а) при непосредственном обращении в управление;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б) по телефону;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в) по факсимильной связи; </w:t>
      </w:r>
    </w:p>
    <w:p w:rsidR="006B1E3A" w:rsidRPr="006B1E3A"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 xml:space="preserve">г) по электронной почте; </w:t>
      </w:r>
    </w:p>
    <w:p w:rsidR="004B0007" w:rsidRDefault="006B1E3A" w:rsidP="001B74DE">
      <w:pPr>
        <w:spacing w:line="180" w:lineRule="exact"/>
        <w:ind w:firstLine="708"/>
        <w:jc w:val="both"/>
        <w:rPr>
          <w:rFonts w:ascii="Arial" w:hAnsi="Arial" w:cs="Arial"/>
          <w:sz w:val="18"/>
          <w:szCs w:val="18"/>
        </w:rPr>
      </w:pPr>
      <w:r w:rsidRPr="006B1E3A">
        <w:rPr>
          <w:rFonts w:ascii="Arial" w:hAnsi="Arial" w:cs="Arial"/>
          <w:sz w:val="18"/>
          <w:szCs w:val="18"/>
        </w:rPr>
        <w:t>д) в информационно-коммуникационной сети Интернет: на официальном сайте администрации Благодарненского муниципального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t>
      </w:r>
      <w:hyperlink r:id="rId16" w:history="1">
        <w:r w:rsidR="001B74DE" w:rsidRPr="005C38B3">
          <w:rPr>
            <w:rStyle w:val="af2"/>
            <w:rFonts w:ascii="Arial" w:hAnsi="Arial" w:cs="Arial"/>
            <w:sz w:val="18"/>
            <w:szCs w:val="18"/>
          </w:rPr>
          <w:t>www.26.gosuslugi.ru</w:t>
        </w:r>
      </w:hyperlink>
      <w:r w:rsidRPr="006B1E3A">
        <w:rPr>
          <w:rFonts w:ascii="Arial" w:hAnsi="Arial" w:cs="Arial"/>
          <w:sz w:val="18"/>
          <w:szCs w:val="18"/>
        </w:rPr>
        <w:t>).</w:t>
      </w:r>
    </w:p>
    <w:p w:rsidR="00C20846" w:rsidRDefault="00C20846" w:rsidP="00C20846">
      <w:pPr>
        <w:spacing w:line="180" w:lineRule="exact"/>
        <w:jc w:val="both"/>
        <w:rPr>
          <w:rFonts w:ascii="Arial" w:hAnsi="Arial" w:cs="Arial"/>
          <w:sz w:val="18"/>
          <w:szCs w:val="18"/>
        </w:rPr>
      </w:pPr>
    </w:p>
    <w:p w:rsidR="00C20846" w:rsidRDefault="00C20846" w:rsidP="00C20846">
      <w:pPr>
        <w:spacing w:line="180" w:lineRule="exact"/>
        <w:jc w:val="both"/>
        <w:rPr>
          <w:rFonts w:ascii="Arial" w:hAnsi="Arial" w:cs="Arial"/>
          <w:sz w:val="18"/>
          <w:szCs w:val="18"/>
        </w:rPr>
      </w:pPr>
    </w:p>
    <w:p w:rsidR="00C20846" w:rsidRDefault="00C20846" w:rsidP="00C20846">
      <w:pPr>
        <w:spacing w:line="180" w:lineRule="exact"/>
        <w:jc w:val="both"/>
        <w:rPr>
          <w:rFonts w:ascii="Arial" w:hAnsi="Arial" w:cs="Arial"/>
          <w:sz w:val="18"/>
          <w:szCs w:val="18"/>
        </w:rPr>
        <w:sectPr w:rsidR="00C20846" w:rsidSect="004B0007">
          <w:type w:val="continuous"/>
          <w:pgSz w:w="11905" w:h="16838"/>
          <w:pgMar w:top="1134" w:right="990" w:bottom="1134" w:left="993" w:header="720" w:footer="720" w:gutter="0"/>
          <w:cols w:num="2" w:space="851"/>
          <w:noEndnote/>
          <w:titlePg/>
          <w:docGrid w:linePitch="381"/>
        </w:sectPr>
      </w:pPr>
    </w:p>
    <w:p w:rsidR="00C20846" w:rsidRDefault="00C20846" w:rsidP="00C20846">
      <w:pPr>
        <w:spacing w:line="180" w:lineRule="exact"/>
        <w:jc w:val="both"/>
        <w:rPr>
          <w:rFonts w:ascii="Arial" w:hAnsi="Arial" w:cs="Arial"/>
          <w:sz w:val="18"/>
          <w:szCs w:val="18"/>
        </w:rPr>
      </w:pPr>
    </w:p>
    <w:p w:rsidR="00C20846" w:rsidRPr="00C20846" w:rsidRDefault="00C20846" w:rsidP="00C20846">
      <w:pPr>
        <w:spacing w:line="180" w:lineRule="exact"/>
        <w:ind w:firstLine="708"/>
        <w:jc w:val="center"/>
        <w:rPr>
          <w:rFonts w:ascii="Arial" w:hAnsi="Arial" w:cs="Arial"/>
          <w:sz w:val="18"/>
          <w:szCs w:val="18"/>
        </w:rPr>
      </w:pPr>
      <w:r w:rsidRPr="00C20846">
        <w:rPr>
          <w:rFonts w:ascii="Arial" w:hAnsi="Arial" w:cs="Arial"/>
          <w:sz w:val="18"/>
          <w:szCs w:val="18"/>
        </w:rPr>
        <w:t>Приложение 1</w:t>
      </w:r>
    </w:p>
    <w:p w:rsidR="00C20846" w:rsidRPr="00C20846" w:rsidRDefault="00C20846" w:rsidP="00C20846">
      <w:pPr>
        <w:spacing w:line="180" w:lineRule="exact"/>
        <w:ind w:firstLine="708"/>
        <w:jc w:val="center"/>
        <w:rPr>
          <w:rFonts w:ascii="Arial" w:hAnsi="Arial" w:cs="Arial"/>
          <w:sz w:val="18"/>
          <w:szCs w:val="18"/>
        </w:rPr>
      </w:pPr>
      <w:r w:rsidRPr="00C20846">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r>
        <w:rPr>
          <w:rFonts w:ascii="Arial" w:hAnsi="Arial" w:cs="Arial"/>
          <w:sz w:val="18"/>
          <w:szCs w:val="18"/>
        </w:rPr>
        <w:t>»</w:t>
      </w:r>
    </w:p>
    <w:p w:rsidR="00C20846" w:rsidRPr="00C20846" w:rsidRDefault="00C20846" w:rsidP="00963F83">
      <w:pPr>
        <w:spacing w:line="180" w:lineRule="exact"/>
        <w:rPr>
          <w:rFonts w:ascii="Arial" w:hAnsi="Arial" w:cs="Arial"/>
          <w:sz w:val="18"/>
          <w:szCs w:val="18"/>
        </w:rPr>
      </w:pPr>
    </w:p>
    <w:p w:rsidR="00C20846" w:rsidRPr="00C20846" w:rsidRDefault="00C20846" w:rsidP="00C20846">
      <w:pPr>
        <w:spacing w:line="180" w:lineRule="exact"/>
        <w:ind w:firstLine="708"/>
        <w:jc w:val="center"/>
        <w:rPr>
          <w:rFonts w:ascii="Arial" w:hAnsi="Arial" w:cs="Arial"/>
          <w:sz w:val="18"/>
          <w:szCs w:val="18"/>
        </w:rPr>
      </w:pPr>
      <w:r w:rsidRPr="00C20846">
        <w:rPr>
          <w:rFonts w:ascii="Arial" w:hAnsi="Arial" w:cs="Arial"/>
          <w:sz w:val="18"/>
          <w:szCs w:val="18"/>
        </w:rPr>
        <w:t>БЛОК-СХЕМА</w:t>
      </w:r>
    </w:p>
    <w:p w:rsidR="001B74DE" w:rsidRDefault="00C20846" w:rsidP="00C20846">
      <w:pPr>
        <w:spacing w:line="180" w:lineRule="exact"/>
        <w:ind w:firstLine="708"/>
        <w:jc w:val="center"/>
        <w:rPr>
          <w:rFonts w:ascii="Arial" w:hAnsi="Arial" w:cs="Arial"/>
          <w:sz w:val="18"/>
          <w:szCs w:val="18"/>
        </w:rPr>
      </w:pPr>
      <w:r w:rsidRPr="00C20846">
        <w:rPr>
          <w:rFonts w:ascii="Arial" w:hAnsi="Arial" w:cs="Arial"/>
          <w:sz w:val="18"/>
          <w:szCs w:val="18"/>
        </w:rPr>
        <w:t>предоставления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83840" behindDoc="0" locked="0" layoutInCell="1" allowOverlap="1" wp14:anchorId="515A164E" wp14:editId="0816828F">
                <wp:simplePos x="0" y="0"/>
                <wp:positionH relativeFrom="column">
                  <wp:posOffset>1272674</wp:posOffset>
                </wp:positionH>
                <wp:positionV relativeFrom="paragraph">
                  <wp:posOffset>132730</wp:posOffset>
                </wp:positionV>
                <wp:extent cx="3904910" cy="446567"/>
                <wp:effectExtent l="0" t="0" r="1968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910" cy="446567"/>
                        </a:xfrm>
                        <a:prstGeom prst="rect">
                          <a:avLst/>
                        </a:prstGeom>
                        <a:solidFill>
                          <a:srgbClr val="FFFFFF"/>
                        </a:solidFill>
                        <a:ln w="9525">
                          <a:solidFill>
                            <a:srgbClr val="000000"/>
                          </a:solidFill>
                          <a:miter lim="800000"/>
                          <a:headEnd/>
                          <a:tailEnd/>
                        </a:ln>
                      </wps:spPr>
                      <wps:txbx>
                        <w:txbxContent>
                          <w:p w:rsidR="00E75764" w:rsidRPr="008A3AE1" w:rsidRDefault="00E75764" w:rsidP="00C20846">
                            <w:pPr>
                              <w:jc w:val="center"/>
                            </w:pPr>
                            <w:r w:rsidRPr="008A3AE1">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60" style="position:absolute;margin-left:100.2pt;margin-top:10.45pt;width:307.45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">
                <v:textbox>
                  <w:txbxContent>
                    <w:p w:rsidR="00E75764" w:rsidRPr="008A3AE1" w:rsidRDefault="00E75764" w:rsidP="00C20846">
                      <w:pPr>
                        <w:jc w:val="center"/>
                      </w:pPr>
                      <w:r w:rsidRPr="008A3AE1">
                        <w:t>Прием и регистрация заявления и документов на предоставление муниципальной услуги</w:t>
                      </w:r>
                    </w:p>
                  </w:txbxContent>
                </v:textbox>
              </v:rect>
            </w:pict>
          </mc:Fallback>
        </mc:AlternateContent>
      </w: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85888" behindDoc="0" locked="0" layoutInCell="1" allowOverlap="1" wp14:anchorId="4F797416" wp14:editId="01673E4C">
                <wp:simplePos x="0" y="0"/>
                <wp:positionH relativeFrom="column">
                  <wp:posOffset>1276985</wp:posOffset>
                </wp:positionH>
                <wp:positionV relativeFrom="paragraph">
                  <wp:posOffset>180975</wp:posOffset>
                </wp:positionV>
                <wp:extent cx="3905250" cy="608965"/>
                <wp:effectExtent l="0" t="0" r="19050" b="1968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608965"/>
                        </a:xfrm>
                        <a:prstGeom prst="rect">
                          <a:avLst/>
                        </a:prstGeom>
                        <a:solidFill>
                          <a:srgbClr val="FFFFFF"/>
                        </a:solidFill>
                        <a:ln w="9525">
                          <a:solidFill>
                            <a:srgbClr val="000000"/>
                          </a:solidFill>
                          <a:miter lim="800000"/>
                          <a:headEnd/>
                          <a:tailEnd/>
                        </a:ln>
                      </wps:spPr>
                      <wps:txbx>
                        <w:txbxContent>
                          <w:p w:rsidR="00E75764" w:rsidRPr="00CF6422" w:rsidRDefault="00E75764" w:rsidP="00C20846">
                            <w:pPr>
                              <w:jc w:val="center"/>
                            </w:pPr>
                            <w:r>
                              <w:t>П</w:t>
                            </w:r>
                            <w:r w:rsidRPr="00CF6422">
                              <w:t>одготовка, формирование и направление межведомственных запросов в органы и организации, участвующие в предоставлении услуги.</w:t>
                            </w:r>
                          </w:p>
                          <w:p w:rsidR="00E75764" w:rsidRDefault="00E75764" w:rsidP="00C20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61" style="position:absolute;margin-left:100.55pt;margin-top:14.25pt;width:307.5pt;height:4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">
                <v:textbox>
                  <w:txbxContent>
                    <w:p w:rsidR="00E75764" w:rsidRPr="00CF6422" w:rsidRDefault="00E75764" w:rsidP="00C20846">
                      <w:pPr>
                        <w:jc w:val="center"/>
                      </w:pPr>
                      <w:r>
                        <w:t>П</w:t>
                      </w:r>
                      <w:r w:rsidRPr="00CF6422">
                        <w:t>одготовка, формирование и направление межведомственных запросов в органы и организации, участвующие в предоставлении услуги.</w:t>
                      </w:r>
                    </w:p>
                    <w:p w:rsidR="00E75764" w:rsidRDefault="00E75764" w:rsidP="00C20846"/>
                  </w:txbxContent>
                </v:textbox>
              </v:rect>
            </w:pict>
          </mc:Fallback>
        </mc:AlternateContent>
      </w:r>
      <w:r>
        <w:rPr>
          <w:rFonts w:eastAsia="Calibri"/>
          <w:noProof/>
          <w:color w:val="auto"/>
          <w:sz w:val="26"/>
          <w:szCs w:val="26"/>
        </w:rPr>
        <mc:AlternateContent>
          <mc:Choice Requires="wps">
            <w:drawing>
              <wp:anchor distT="0" distB="0" distL="114299" distR="114299" simplePos="0" relativeHeight="251684864" behindDoc="0" locked="0" layoutInCell="1" allowOverlap="1" wp14:anchorId="11F69DFD" wp14:editId="3D17A749">
                <wp:simplePos x="0" y="0"/>
                <wp:positionH relativeFrom="column">
                  <wp:posOffset>3112105</wp:posOffset>
                </wp:positionH>
                <wp:positionV relativeFrom="paragraph">
                  <wp:posOffset>9702</wp:posOffset>
                </wp:positionV>
                <wp:extent cx="0" cy="191386"/>
                <wp:effectExtent l="76200" t="0" r="57150" b="5651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45.05pt;margin-top:.75pt;width:0;height:15.0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">
                <v:stroke endarrow="block"/>
              </v:shape>
            </w:pict>
          </mc:Fallback>
        </mc:AlternateContent>
      </w: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299" distR="114299" simplePos="0" relativeHeight="251686912" behindDoc="0" locked="0" layoutInCell="1" allowOverlap="1" wp14:anchorId="197DEBA7" wp14:editId="0EC622E3">
                <wp:simplePos x="0" y="0"/>
                <wp:positionH relativeFrom="column">
                  <wp:posOffset>3101473</wp:posOffset>
                </wp:positionH>
                <wp:positionV relativeFrom="paragraph">
                  <wp:posOffset>15786</wp:posOffset>
                </wp:positionV>
                <wp:extent cx="0" cy="244549"/>
                <wp:effectExtent l="76200" t="0" r="57150" b="6032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44.2pt;margin-top:1.25pt;width:0;height:1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uSYAIAAHk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">
                <v:stroke endarrow="block"/>
              </v:shape>
            </w:pict>
          </mc:Fallback>
        </mc:AlternateContent>
      </w: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87936" behindDoc="0" locked="0" layoutInCell="1" allowOverlap="1" wp14:anchorId="1082D15A" wp14:editId="05A62066">
                <wp:simplePos x="0" y="0"/>
                <wp:positionH relativeFrom="column">
                  <wp:posOffset>1016635</wp:posOffset>
                </wp:positionH>
                <wp:positionV relativeFrom="paragraph">
                  <wp:posOffset>74930</wp:posOffset>
                </wp:positionV>
                <wp:extent cx="4391025" cy="447675"/>
                <wp:effectExtent l="0" t="0" r="28575"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rsidR="00E75764" w:rsidRPr="00CF6422" w:rsidRDefault="00E75764" w:rsidP="00C20846">
                            <w:pPr>
                              <w:jc w:val="center"/>
                            </w:pPr>
                            <w:r>
                              <w:t>П</w:t>
                            </w:r>
                            <w:r w:rsidRPr="00CF6422">
                              <w:t>роведение конкурса и заключение договора инвестирования капитальных вложений</w:t>
                            </w:r>
                          </w:p>
                          <w:p w:rsidR="00E75764" w:rsidRDefault="00E75764" w:rsidP="00C20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62" style="position:absolute;margin-left:80.05pt;margin-top:5.9pt;width:345.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">
                <v:textbox>
                  <w:txbxContent>
                    <w:p w:rsidR="00E75764" w:rsidRPr="00CF6422" w:rsidRDefault="00E75764" w:rsidP="00C20846">
                      <w:pPr>
                        <w:jc w:val="center"/>
                      </w:pPr>
                      <w:r>
                        <w:t>П</w:t>
                      </w:r>
                      <w:r w:rsidRPr="00CF6422">
                        <w:t>роведение конкурса и заключение договора инвестирования капитальных вложений</w:t>
                      </w:r>
                    </w:p>
                    <w:p w:rsidR="00E75764" w:rsidRDefault="00E75764" w:rsidP="00C20846"/>
                  </w:txbxContent>
                </v:textbox>
              </v:rect>
            </w:pict>
          </mc:Fallback>
        </mc:AlternateContent>
      </w: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89984" behindDoc="0" locked="0" layoutInCell="1" allowOverlap="1" wp14:anchorId="36594324" wp14:editId="19719937">
                <wp:simplePos x="0" y="0"/>
                <wp:positionH relativeFrom="column">
                  <wp:posOffset>3345815</wp:posOffset>
                </wp:positionH>
                <wp:positionV relativeFrom="paragraph">
                  <wp:posOffset>160655</wp:posOffset>
                </wp:positionV>
                <wp:extent cx="148590" cy="169545"/>
                <wp:effectExtent l="0" t="0" r="80010" b="5905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263.45pt;margin-top:12.65pt;width:11.7pt;height: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K2ZgIAAH4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">
                <v:stroke endarrow="block"/>
              </v:shape>
            </w:pict>
          </mc:Fallback>
        </mc:AlternateContent>
      </w:r>
      <w:r>
        <w:rPr>
          <w:rFonts w:eastAsia="Calibri"/>
          <w:noProof/>
          <w:color w:val="auto"/>
          <w:sz w:val="26"/>
          <w:szCs w:val="26"/>
        </w:rPr>
        <mc:AlternateContent>
          <mc:Choice Requires="wps">
            <w:drawing>
              <wp:anchor distT="0" distB="0" distL="114300" distR="114300" simplePos="0" relativeHeight="251688960" behindDoc="0" locked="0" layoutInCell="1" allowOverlap="1" wp14:anchorId="453047FF" wp14:editId="6846D4E1">
                <wp:simplePos x="0" y="0"/>
                <wp:positionH relativeFrom="column">
                  <wp:posOffset>2581275</wp:posOffset>
                </wp:positionH>
                <wp:positionV relativeFrom="paragraph">
                  <wp:posOffset>137795</wp:posOffset>
                </wp:positionV>
                <wp:extent cx="174625" cy="158750"/>
                <wp:effectExtent l="38100" t="0" r="34925" b="5080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203.25pt;margin-top:10.85pt;width:13.75pt;height:1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">
                <v:stroke endarrow="block"/>
              </v:shape>
            </w:pict>
          </mc:Fallback>
        </mc:AlternateContent>
      </w: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92032" behindDoc="0" locked="0" layoutInCell="1" allowOverlap="1" wp14:anchorId="5E866E2F" wp14:editId="663DF729">
                <wp:simplePos x="0" y="0"/>
                <wp:positionH relativeFrom="column">
                  <wp:posOffset>3185795</wp:posOffset>
                </wp:positionH>
                <wp:positionV relativeFrom="paragraph">
                  <wp:posOffset>147955</wp:posOffset>
                </wp:positionV>
                <wp:extent cx="2609850" cy="447675"/>
                <wp:effectExtent l="0" t="0" r="19050" b="2857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47675"/>
                        </a:xfrm>
                        <a:prstGeom prst="rect">
                          <a:avLst/>
                        </a:prstGeom>
                        <a:solidFill>
                          <a:srgbClr val="FFFFFF"/>
                        </a:solidFill>
                        <a:ln w="9525">
                          <a:solidFill>
                            <a:srgbClr val="000000"/>
                          </a:solidFill>
                          <a:miter lim="800000"/>
                          <a:headEnd/>
                          <a:tailEnd/>
                        </a:ln>
                      </wps:spPr>
                      <wps:txbx>
                        <w:txbxContent>
                          <w:p w:rsidR="00E75764" w:rsidRPr="005965E9" w:rsidRDefault="00E75764" w:rsidP="00C20846">
                            <w:pPr>
                              <w:jc w:val="center"/>
                            </w:pPr>
                            <w:r>
                              <w:t>у</w:t>
                            </w:r>
                            <w:r w:rsidRPr="005965E9">
                              <w:t>ведомление о признании участником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63" style="position:absolute;margin-left:250.85pt;margin-top:11.65pt;width:205.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sXTwIAAGQ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">
                <v:textbox>
                  <w:txbxContent>
                    <w:p w:rsidR="00E75764" w:rsidRPr="005965E9" w:rsidRDefault="00E75764" w:rsidP="00C20846">
                      <w:pPr>
                        <w:jc w:val="center"/>
                      </w:pPr>
                      <w:r>
                        <w:t>у</w:t>
                      </w:r>
                      <w:r w:rsidRPr="005965E9">
                        <w:t>ведомление о признании участником конкурса</w:t>
                      </w:r>
                    </w:p>
                  </w:txbxContent>
                </v:textbox>
              </v:rect>
            </w:pict>
          </mc:Fallback>
        </mc:AlternateContent>
      </w:r>
      <w:r>
        <w:rPr>
          <w:rFonts w:eastAsia="Calibri"/>
          <w:noProof/>
          <w:color w:val="auto"/>
          <w:sz w:val="26"/>
          <w:szCs w:val="26"/>
        </w:rPr>
        <mc:AlternateContent>
          <mc:Choice Requires="wps">
            <w:drawing>
              <wp:anchor distT="0" distB="0" distL="114300" distR="114300" simplePos="0" relativeHeight="251691008" behindDoc="0" locked="0" layoutInCell="1" allowOverlap="1" wp14:anchorId="6E865B1D" wp14:editId="336255E8">
                <wp:simplePos x="0" y="0"/>
                <wp:positionH relativeFrom="column">
                  <wp:posOffset>431800</wp:posOffset>
                </wp:positionH>
                <wp:positionV relativeFrom="paragraph">
                  <wp:posOffset>137160</wp:posOffset>
                </wp:positionV>
                <wp:extent cx="2324100" cy="447675"/>
                <wp:effectExtent l="0" t="0" r="19050" b="2857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47675"/>
                        </a:xfrm>
                        <a:prstGeom prst="rect">
                          <a:avLst/>
                        </a:prstGeom>
                        <a:solidFill>
                          <a:srgbClr val="FFFFFF"/>
                        </a:solidFill>
                        <a:ln w="9525">
                          <a:solidFill>
                            <a:srgbClr val="000000"/>
                          </a:solidFill>
                          <a:miter lim="800000"/>
                          <a:headEnd/>
                          <a:tailEnd/>
                        </a:ln>
                      </wps:spPr>
                      <wps:txbx>
                        <w:txbxContent>
                          <w:p w:rsidR="00E75764" w:rsidRPr="00CF6422" w:rsidRDefault="00E75764" w:rsidP="00C20846">
                            <w:pPr>
                              <w:jc w:val="center"/>
                            </w:pPr>
                            <w:r w:rsidRPr="00CF6422">
                              <w:t>уведомление об отказе в допуске к участию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64" style="position:absolute;margin-left:34pt;margin-top:10.8pt;width:183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">
                <v:textbox>
                  <w:txbxContent>
                    <w:p w:rsidR="00E75764" w:rsidRPr="00CF6422" w:rsidRDefault="00E75764" w:rsidP="00C20846">
                      <w:pPr>
                        <w:jc w:val="center"/>
                      </w:pPr>
                      <w:r w:rsidRPr="00CF6422">
                        <w:t>уведомление об отказе в допуске к участию в конкурсе</w:t>
                      </w:r>
                    </w:p>
                  </w:txbxContent>
                </v:textbox>
              </v:rect>
            </w:pict>
          </mc:Fallback>
        </mc:AlternateContent>
      </w: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299" distR="114299" simplePos="0" relativeHeight="251693056" behindDoc="0" locked="0" layoutInCell="1" allowOverlap="1" wp14:anchorId="2EA32D68" wp14:editId="4511C433">
                <wp:simplePos x="0" y="0"/>
                <wp:positionH relativeFrom="column">
                  <wp:posOffset>4440555</wp:posOffset>
                </wp:positionH>
                <wp:positionV relativeFrom="paragraph">
                  <wp:posOffset>26670</wp:posOffset>
                </wp:positionV>
                <wp:extent cx="0" cy="191135"/>
                <wp:effectExtent l="76200" t="0" r="57150" b="565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349.65pt;margin-top:2.1pt;width:0;height:15.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">
                <v:stroke endarrow="block"/>
              </v:shape>
            </w:pict>
          </mc:Fallback>
        </mc:AlternateContent>
      </w:r>
    </w:p>
    <w:p w:rsidR="00C20846" w:rsidRPr="00C20846" w:rsidRDefault="00C20846" w:rsidP="00C20846">
      <w:pPr>
        <w:rPr>
          <w:rFonts w:eastAsia="Calibri"/>
          <w:color w:val="auto"/>
          <w:sz w:val="26"/>
          <w:szCs w:val="26"/>
          <w:lang w:eastAsia="en-US"/>
        </w:rPr>
      </w:pPr>
      <w:r>
        <w:rPr>
          <w:rFonts w:eastAsia="Calibri"/>
          <w:noProof/>
          <w:color w:val="auto"/>
          <w:sz w:val="26"/>
          <w:szCs w:val="26"/>
        </w:rPr>
        <mc:AlternateContent>
          <mc:Choice Requires="wps">
            <w:drawing>
              <wp:anchor distT="0" distB="0" distL="114300" distR="114300" simplePos="0" relativeHeight="251694080" behindDoc="0" locked="0" layoutInCell="1" allowOverlap="1" wp14:anchorId="16B5225A" wp14:editId="3DF3A406">
                <wp:simplePos x="0" y="0"/>
                <wp:positionH relativeFrom="column">
                  <wp:posOffset>3162300</wp:posOffset>
                </wp:positionH>
                <wp:positionV relativeFrom="paragraph">
                  <wp:posOffset>66040</wp:posOffset>
                </wp:positionV>
                <wp:extent cx="2752725" cy="45720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57200"/>
                        </a:xfrm>
                        <a:prstGeom prst="rect">
                          <a:avLst/>
                        </a:prstGeom>
                        <a:solidFill>
                          <a:srgbClr val="FFFFFF"/>
                        </a:solidFill>
                        <a:ln w="9525">
                          <a:solidFill>
                            <a:srgbClr val="000000"/>
                          </a:solidFill>
                          <a:miter lim="800000"/>
                          <a:headEnd/>
                          <a:tailEnd/>
                        </a:ln>
                      </wps:spPr>
                      <wps:txbx>
                        <w:txbxContent>
                          <w:p w:rsidR="00E75764" w:rsidRPr="00CF6422" w:rsidRDefault="00E75764" w:rsidP="00C20846">
                            <w:pPr>
                              <w:jc w:val="center"/>
                            </w:pPr>
                            <w:r w:rsidRPr="00CF6422">
                              <w:t>заключение договора инвестирования капитальных вложений</w:t>
                            </w:r>
                          </w:p>
                          <w:p w:rsidR="00E75764" w:rsidRDefault="00E75764" w:rsidP="00C20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65" style="position:absolute;margin-left:249pt;margin-top:5.2pt;width:216.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">
                <v:textbox>
                  <w:txbxContent>
                    <w:p w:rsidR="00E75764" w:rsidRPr="00CF6422" w:rsidRDefault="00E75764" w:rsidP="00C20846">
                      <w:pPr>
                        <w:jc w:val="center"/>
                      </w:pPr>
                      <w:r w:rsidRPr="00CF6422">
                        <w:t>заключение договора инвестирования капитальных вложений</w:t>
                      </w:r>
                    </w:p>
                    <w:p w:rsidR="00E75764" w:rsidRDefault="00E75764" w:rsidP="00C20846"/>
                  </w:txbxContent>
                </v:textbox>
              </v:rect>
            </w:pict>
          </mc:Fallback>
        </mc:AlternateContent>
      </w:r>
    </w:p>
    <w:p w:rsidR="00C20846" w:rsidRPr="00C20846" w:rsidRDefault="00C20846" w:rsidP="00C20846">
      <w:pPr>
        <w:rPr>
          <w:rFonts w:eastAsia="Calibri"/>
          <w:color w:val="auto"/>
          <w:sz w:val="26"/>
          <w:szCs w:val="26"/>
          <w:lang w:eastAsia="en-US"/>
        </w:rPr>
      </w:pPr>
    </w:p>
    <w:p w:rsidR="00C20846" w:rsidRPr="00C20846" w:rsidRDefault="00C20846" w:rsidP="00C20846">
      <w:pPr>
        <w:rPr>
          <w:rFonts w:eastAsia="Calibri"/>
          <w:color w:val="auto"/>
          <w:sz w:val="26"/>
          <w:szCs w:val="26"/>
          <w:lang w:eastAsia="en-US"/>
        </w:rPr>
      </w:pPr>
    </w:p>
    <w:tbl>
      <w:tblPr>
        <w:tblW w:w="9464" w:type="dxa"/>
        <w:tblInd w:w="2" w:type="dxa"/>
        <w:tblLook w:val="00A0" w:firstRow="1" w:lastRow="0" w:firstColumn="1" w:lastColumn="0" w:noHBand="0" w:noVBand="0"/>
      </w:tblPr>
      <w:tblGrid>
        <w:gridCol w:w="248"/>
        <w:gridCol w:w="9216"/>
      </w:tblGrid>
      <w:tr w:rsidR="00C20846" w:rsidRPr="00C20846" w:rsidTr="006D08FC">
        <w:tc>
          <w:tcPr>
            <w:tcW w:w="248" w:type="dxa"/>
          </w:tcPr>
          <w:p w:rsidR="00C20846" w:rsidRPr="00C20846" w:rsidRDefault="00C20846" w:rsidP="0069477C">
            <w:pPr>
              <w:spacing w:line="180" w:lineRule="exact"/>
              <w:jc w:val="center"/>
              <w:rPr>
                <w:rFonts w:ascii="Arial" w:eastAsia="Calibri" w:hAnsi="Arial" w:cs="Arial"/>
                <w:color w:val="auto"/>
                <w:sz w:val="18"/>
                <w:szCs w:val="18"/>
              </w:rPr>
            </w:pPr>
          </w:p>
        </w:tc>
        <w:tc>
          <w:tcPr>
            <w:tcW w:w="9216" w:type="dxa"/>
          </w:tcPr>
          <w:p w:rsidR="0069477C" w:rsidRDefault="0069477C" w:rsidP="0069477C">
            <w:pPr>
              <w:spacing w:line="180" w:lineRule="exact"/>
              <w:jc w:val="center"/>
              <w:rPr>
                <w:rFonts w:ascii="Arial" w:eastAsia="Calibri" w:hAnsi="Arial" w:cs="Arial"/>
                <w:color w:val="auto"/>
                <w:sz w:val="18"/>
                <w:szCs w:val="18"/>
              </w:rPr>
            </w:pPr>
          </w:p>
          <w:p w:rsidR="0069477C" w:rsidRDefault="0069477C" w:rsidP="0069477C">
            <w:pPr>
              <w:spacing w:line="180" w:lineRule="exact"/>
              <w:jc w:val="center"/>
              <w:rPr>
                <w:rFonts w:ascii="Arial" w:eastAsia="Calibri" w:hAnsi="Arial" w:cs="Arial"/>
                <w:color w:val="auto"/>
                <w:sz w:val="18"/>
                <w:szCs w:val="18"/>
              </w:rPr>
            </w:pP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lastRenderedPageBreak/>
              <w:t>Приложение 2</w:t>
            </w: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t>к административному регламенту</w:t>
            </w:r>
          </w:p>
          <w:p w:rsidR="00C20846" w:rsidRPr="00C20846" w:rsidRDefault="00C20846" w:rsidP="0069477C">
            <w:pPr>
              <w:spacing w:line="180" w:lineRule="exact"/>
              <w:jc w:val="center"/>
              <w:rPr>
                <w:rFonts w:ascii="Arial" w:eastAsia="Calibri" w:hAnsi="Arial" w:cs="Arial"/>
                <w:color w:val="auto"/>
                <w:sz w:val="18"/>
                <w:szCs w:val="18"/>
                <w:lang w:eastAsia="en-US"/>
              </w:rPr>
            </w:pPr>
            <w:r w:rsidRPr="00C20846">
              <w:rPr>
                <w:rFonts w:ascii="Arial" w:eastAsia="Calibri" w:hAnsi="Arial" w:cs="Arial"/>
                <w:color w:val="auto"/>
                <w:sz w:val="18"/>
                <w:szCs w:val="18"/>
              </w:rPr>
              <w:t xml:space="preserve">предоставления администрацией Благодарненского муниципального округа Ставропольского края муниципальной услуги </w:t>
            </w:r>
            <w:r w:rsidRPr="00C20846">
              <w:rPr>
                <w:rFonts w:ascii="Arial" w:eastAsia="Calibri" w:hAnsi="Arial" w:cs="Arial"/>
                <w:color w:val="auto"/>
                <w:sz w:val="18"/>
                <w:szCs w:val="18"/>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20846" w:rsidRPr="00C20846" w:rsidRDefault="00C20846" w:rsidP="0069477C">
            <w:pPr>
              <w:spacing w:line="180" w:lineRule="exact"/>
              <w:rPr>
                <w:rFonts w:ascii="Arial" w:eastAsia="Calibri" w:hAnsi="Arial" w:cs="Arial"/>
                <w:color w:val="auto"/>
                <w:sz w:val="18"/>
                <w:szCs w:val="18"/>
              </w:rPr>
            </w:pPr>
          </w:p>
        </w:tc>
      </w:tr>
    </w:tbl>
    <w:p w:rsidR="00C20846" w:rsidRPr="00C20846" w:rsidRDefault="00C20846" w:rsidP="0069477C">
      <w:pPr>
        <w:spacing w:line="180" w:lineRule="exact"/>
        <w:jc w:val="right"/>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lastRenderedPageBreak/>
        <w:t>Форма</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ЗАЯВКА </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на участие в конкурсе на право заключения инвестиционного договора в отношении объекта недвижимого имущества, находящегося в муниципальной собственности _______________, расположенного по адресу _________________________________________________________________,</w:t>
      </w:r>
    </w:p>
    <w:p w:rsidR="00C20846" w:rsidRPr="00C20846" w:rsidRDefault="00C20846" w:rsidP="0069477C">
      <w:pPr>
        <w:widowControl w:val="0"/>
        <w:autoSpaceDE w:val="0"/>
        <w:autoSpaceDN w:val="0"/>
        <w:adjustRightInd w:val="0"/>
        <w:spacing w:line="180" w:lineRule="exact"/>
        <w:jc w:val="both"/>
        <w:rPr>
          <w:rFonts w:ascii="Arial" w:hAnsi="Arial" w:cs="Arial"/>
          <w:color w:val="auto"/>
          <w:sz w:val="18"/>
          <w:szCs w:val="18"/>
        </w:rPr>
      </w:pPr>
      <w:proofErr w:type="gramStart"/>
      <w:r w:rsidRPr="00C20846">
        <w:rPr>
          <w:rFonts w:ascii="Arial" w:hAnsi="Arial" w:cs="Arial"/>
          <w:color w:val="auto"/>
          <w:sz w:val="18"/>
          <w:szCs w:val="18"/>
        </w:rPr>
        <w:t>который</w:t>
      </w:r>
      <w:proofErr w:type="gramEnd"/>
      <w:r w:rsidRPr="00C20846">
        <w:rPr>
          <w:rFonts w:ascii="Arial" w:hAnsi="Arial" w:cs="Arial"/>
          <w:color w:val="auto"/>
          <w:sz w:val="18"/>
          <w:szCs w:val="18"/>
        </w:rPr>
        <w:t xml:space="preserve"> состоится «___»____________ года</w:t>
      </w:r>
    </w:p>
    <w:p w:rsidR="00C20846" w:rsidRPr="00C20846" w:rsidRDefault="00C20846" w:rsidP="0069477C">
      <w:pPr>
        <w:widowControl w:val="0"/>
        <w:autoSpaceDE w:val="0"/>
        <w:autoSpaceDN w:val="0"/>
        <w:adjustRightInd w:val="0"/>
        <w:spacing w:line="180" w:lineRule="exact"/>
        <w:jc w:val="both"/>
        <w:rPr>
          <w:rFonts w:ascii="Arial" w:hAnsi="Arial" w:cs="Arial"/>
          <w:color w:val="auto"/>
          <w:sz w:val="18"/>
          <w:szCs w:val="18"/>
        </w:rPr>
      </w:pPr>
    </w:p>
    <w:p w:rsidR="00C20846" w:rsidRPr="00C20846" w:rsidRDefault="00C20846" w:rsidP="0069477C">
      <w:pPr>
        <w:widowControl w:val="0"/>
        <w:autoSpaceDE w:val="0"/>
        <w:autoSpaceDN w:val="0"/>
        <w:adjustRightInd w:val="0"/>
        <w:spacing w:line="180" w:lineRule="exact"/>
        <w:ind w:firstLine="567"/>
        <w:jc w:val="both"/>
        <w:rPr>
          <w:rFonts w:ascii="Arial" w:hAnsi="Arial" w:cs="Arial"/>
          <w:color w:val="auto"/>
          <w:sz w:val="18"/>
          <w:szCs w:val="18"/>
        </w:rPr>
      </w:pPr>
      <w:r w:rsidRPr="00C20846">
        <w:rPr>
          <w:rFonts w:ascii="Arial" w:hAnsi="Arial" w:cs="Arial"/>
          <w:color w:val="auto"/>
          <w:sz w:val="18"/>
          <w:szCs w:val="18"/>
        </w:rPr>
        <w:t xml:space="preserve">    1. Заявитель: ________________________________________________</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                         </w:t>
      </w:r>
      <w:proofErr w:type="gramStart"/>
      <w:r w:rsidRPr="00C20846">
        <w:rPr>
          <w:rFonts w:ascii="Arial" w:hAnsi="Arial" w:cs="Arial"/>
          <w:color w:val="auto"/>
          <w:sz w:val="18"/>
          <w:szCs w:val="18"/>
        </w:rPr>
        <w:t>(фирменное наименование (наименование), сведения об организационно-правовой</w:t>
      </w:r>
      <w:proofErr w:type="gramEnd"/>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                             форме юридического лица, Ф.И.О. физического лица)</w:t>
      </w:r>
    </w:p>
    <w:p w:rsidR="00C20846" w:rsidRPr="00C20846" w:rsidRDefault="00C20846" w:rsidP="0069477C">
      <w:pPr>
        <w:widowControl w:val="0"/>
        <w:autoSpaceDE w:val="0"/>
        <w:autoSpaceDN w:val="0"/>
        <w:adjustRightInd w:val="0"/>
        <w:spacing w:line="180" w:lineRule="exact"/>
        <w:ind w:firstLine="709"/>
        <w:jc w:val="both"/>
        <w:rPr>
          <w:rFonts w:ascii="Arial" w:hAnsi="Arial" w:cs="Arial"/>
          <w:color w:val="auto"/>
          <w:sz w:val="18"/>
          <w:szCs w:val="18"/>
        </w:rPr>
      </w:pPr>
      <w:r w:rsidRPr="00C20846">
        <w:rPr>
          <w:rFonts w:ascii="Arial" w:hAnsi="Arial" w:cs="Arial"/>
          <w:color w:val="auto"/>
          <w:sz w:val="18"/>
          <w:szCs w:val="18"/>
        </w:rPr>
        <w:t>2. Адрес ______________________________________________________</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                           (место нахождения юридического лица, место регистрации физического лица)</w:t>
      </w:r>
    </w:p>
    <w:p w:rsidR="00C20846" w:rsidRPr="00C20846" w:rsidRDefault="00C20846" w:rsidP="0069477C">
      <w:pPr>
        <w:widowControl w:val="0"/>
        <w:autoSpaceDE w:val="0"/>
        <w:autoSpaceDN w:val="0"/>
        <w:adjustRightInd w:val="0"/>
        <w:spacing w:line="180" w:lineRule="exact"/>
        <w:ind w:firstLine="709"/>
        <w:jc w:val="both"/>
        <w:rPr>
          <w:rFonts w:ascii="Arial" w:hAnsi="Arial" w:cs="Arial"/>
          <w:color w:val="auto"/>
          <w:sz w:val="18"/>
          <w:szCs w:val="18"/>
        </w:rPr>
      </w:pPr>
      <w:r w:rsidRPr="00C20846">
        <w:rPr>
          <w:rFonts w:ascii="Arial" w:hAnsi="Arial" w:cs="Arial"/>
          <w:color w:val="auto"/>
          <w:sz w:val="18"/>
          <w:szCs w:val="18"/>
        </w:rPr>
        <w:t>3. Почтовый адрес _____________________________________________</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                                               (юридического лица)</w:t>
      </w:r>
    </w:p>
    <w:p w:rsidR="00C20846" w:rsidRPr="00C20846" w:rsidRDefault="00C20846" w:rsidP="0069477C">
      <w:pPr>
        <w:widowControl w:val="0"/>
        <w:autoSpaceDE w:val="0"/>
        <w:autoSpaceDN w:val="0"/>
        <w:adjustRightInd w:val="0"/>
        <w:spacing w:line="180" w:lineRule="exact"/>
        <w:ind w:firstLine="709"/>
        <w:jc w:val="both"/>
        <w:rPr>
          <w:rFonts w:ascii="Arial" w:hAnsi="Arial" w:cs="Arial"/>
          <w:color w:val="auto"/>
          <w:sz w:val="18"/>
          <w:szCs w:val="18"/>
        </w:rPr>
      </w:pPr>
      <w:r w:rsidRPr="00C20846">
        <w:rPr>
          <w:rFonts w:ascii="Arial" w:hAnsi="Arial" w:cs="Arial"/>
          <w:color w:val="auto"/>
          <w:sz w:val="18"/>
          <w:szCs w:val="18"/>
        </w:rPr>
        <w:t>4. Паспортные данные: _________________________________________</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 xml:space="preserve">                                              (физического лица)</w:t>
      </w:r>
    </w:p>
    <w:p w:rsidR="00C20846" w:rsidRPr="00C20846" w:rsidRDefault="00C20846" w:rsidP="0069477C">
      <w:pPr>
        <w:widowControl w:val="0"/>
        <w:autoSpaceDE w:val="0"/>
        <w:autoSpaceDN w:val="0"/>
        <w:adjustRightInd w:val="0"/>
        <w:spacing w:line="180" w:lineRule="exact"/>
        <w:ind w:firstLine="709"/>
        <w:rPr>
          <w:rFonts w:ascii="Arial" w:hAnsi="Arial" w:cs="Arial"/>
          <w:color w:val="auto"/>
          <w:sz w:val="18"/>
          <w:szCs w:val="18"/>
        </w:rPr>
      </w:pPr>
      <w:r w:rsidRPr="00C20846">
        <w:rPr>
          <w:rFonts w:ascii="Arial" w:hAnsi="Arial" w:cs="Arial"/>
          <w:color w:val="auto"/>
          <w:sz w:val="18"/>
          <w:szCs w:val="18"/>
        </w:rPr>
        <w:t>5. Телефон: ___________________________________________________</w:t>
      </w:r>
    </w:p>
    <w:p w:rsidR="00C20846" w:rsidRPr="00C20846" w:rsidRDefault="00C20846" w:rsidP="0069477C">
      <w:pPr>
        <w:widowControl w:val="0"/>
        <w:autoSpaceDE w:val="0"/>
        <w:autoSpaceDN w:val="0"/>
        <w:adjustRightInd w:val="0"/>
        <w:spacing w:line="180" w:lineRule="exact"/>
        <w:jc w:val="center"/>
        <w:rPr>
          <w:rFonts w:ascii="Arial" w:hAnsi="Arial" w:cs="Arial"/>
          <w:color w:val="auto"/>
          <w:sz w:val="18"/>
          <w:szCs w:val="18"/>
        </w:rPr>
      </w:pPr>
      <w:r w:rsidRPr="00C20846">
        <w:rPr>
          <w:rFonts w:ascii="Arial" w:hAnsi="Arial" w:cs="Arial"/>
          <w:color w:val="auto"/>
          <w:sz w:val="18"/>
          <w:szCs w:val="18"/>
        </w:rPr>
        <w:t>(номер контактного телефона)</w:t>
      </w:r>
    </w:p>
    <w:p w:rsidR="00C20846" w:rsidRPr="00C20846" w:rsidRDefault="00C20846" w:rsidP="0069477C">
      <w:pPr>
        <w:widowControl w:val="0"/>
        <w:autoSpaceDE w:val="0"/>
        <w:autoSpaceDN w:val="0"/>
        <w:adjustRightInd w:val="0"/>
        <w:spacing w:line="180" w:lineRule="exact"/>
        <w:jc w:val="both"/>
        <w:rPr>
          <w:rFonts w:ascii="Arial" w:hAnsi="Arial" w:cs="Arial"/>
          <w:color w:val="auto"/>
          <w:sz w:val="18"/>
          <w:szCs w:val="18"/>
        </w:rPr>
      </w:pPr>
    </w:p>
    <w:p w:rsidR="00C20846" w:rsidRPr="00C20846" w:rsidRDefault="00C20846" w:rsidP="0069477C">
      <w:pPr>
        <w:widowControl w:val="0"/>
        <w:autoSpaceDE w:val="0"/>
        <w:autoSpaceDN w:val="0"/>
        <w:adjustRightInd w:val="0"/>
        <w:spacing w:line="180" w:lineRule="exact"/>
        <w:ind w:firstLine="709"/>
        <w:jc w:val="both"/>
        <w:rPr>
          <w:rFonts w:ascii="Arial" w:hAnsi="Arial" w:cs="Arial"/>
          <w:color w:val="auto"/>
          <w:sz w:val="18"/>
          <w:szCs w:val="18"/>
        </w:rPr>
      </w:pPr>
      <w:r w:rsidRPr="00C20846">
        <w:rPr>
          <w:rFonts w:ascii="Arial" w:hAnsi="Arial" w:cs="Arial"/>
          <w:color w:val="auto"/>
          <w:sz w:val="18"/>
          <w:szCs w:val="18"/>
        </w:rPr>
        <w:t>6. К заявке прилагаются документы в соответствии с Описью.</w:t>
      </w:r>
    </w:p>
    <w:p w:rsidR="00C20846" w:rsidRPr="00C20846" w:rsidRDefault="00C20846" w:rsidP="0069477C">
      <w:pPr>
        <w:widowControl w:val="0"/>
        <w:autoSpaceDE w:val="0"/>
        <w:autoSpaceDN w:val="0"/>
        <w:adjustRightInd w:val="0"/>
        <w:spacing w:line="180" w:lineRule="exact"/>
        <w:ind w:firstLine="709"/>
        <w:jc w:val="both"/>
        <w:rPr>
          <w:rFonts w:ascii="Arial" w:hAnsi="Arial" w:cs="Arial"/>
          <w:color w:val="auto"/>
          <w:sz w:val="18"/>
          <w:szCs w:val="18"/>
        </w:rPr>
      </w:pPr>
      <w:r w:rsidRPr="00C20846">
        <w:rPr>
          <w:rFonts w:ascii="Arial" w:hAnsi="Arial" w:cs="Arial"/>
          <w:color w:val="auto"/>
          <w:sz w:val="18"/>
          <w:szCs w:val="18"/>
        </w:rPr>
        <w:t>7. Подтверждаю, что предоставленная информация и документы достоверны и настоящая заявка подана исключительно в целях приобретения права на заключение инвестиционного  договора в отношении объекта недвижимого имущества, находящегося в муниципальной собственности ______________________________________________________________.</w:t>
      </w:r>
    </w:p>
    <w:p w:rsidR="00C20846" w:rsidRPr="00C20846" w:rsidRDefault="00C20846" w:rsidP="0069477C">
      <w:pPr>
        <w:widowControl w:val="0"/>
        <w:autoSpaceDE w:val="0"/>
        <w:autoSpaceDN w:val="0"/>
        <w:adjustRightInd w:val="0"/>
        <w:spacing w:line="180" w:lineRule="exact"/>
        <w:jc w:val="both"/>
        <w:rPr>
          <w:rFonts w:ascii="Arial" w:hAnsi="Arial" w:cs="Arial"/>
          <w:color w:val="auto"/>
          <w:sz w:val="18"/>
          <w:szCs w:val="18"/>
        </w:rPr>
      </w:pPr>
      <w:r w:rsidRPr="00C20846">
        <w:rPr>
          <w:rFonts w:ascii="Arial" w:hAnsi="Arial" w:cs="Arial"/>
          <w:color w:val="auto"/>
          <w:sz w:val="18"/>
          <w:szCs w:val="18"/>
        </w:rPr>
        <w:t xml:space="preserve">  </w:t>
      </w:r>
    </w:p>
    <w:p w:rsidR="00C20846" w:rsidRPr="00C20846" w:rsidRDefault="00C20846" w:rsidP="0069477C">
      <w:pPr>
        <w:widowControl w:val="0"/>
        <w:autoSpaceDE w:val="0"/>
        <w:autoSpaceDN w:val="0"/>
        <w:adjustRightInd w:val="0"/>
        <w:spacing w:line="180" w:lineRule="exact"/>
        <w:ind w:firstLine="709"/>
        <w:rPr>
          <w:rFonts w:ascii="Arial" w:hAnsi="Arial" w:cs="Arial"/>
          <w:color w:val="auto"/>
          <w:sz w:val="18"/>
          <w:szCs w:val="18"/>
        </w:rPr>
      </w:pPr>
      <w:r w:rsidRPr="00C20846">
        <w:rPr>
          <w:rFonts w:ascii="Arial" w:hAnsi="Arial" w:cs="Arial"/>
          <w:color w:val="auto"/>
          <w:sz w:val="18"/>
          <w:szCs w:val="18"/>
        </w:rPr>
        <w:t>8. Подпись Заявителя (</w:t>
      </w:r>
      <w:proofErr w:type="spellStart"/>
      <w:r w:rsidRPr="00C20846">
        <w:rPr>
          <w:rFonts w:ascii="Arial" w:hAnsi="Arial" w:cs="Arial"/>
          <w:color w:val="auto"/>
          <w:sz w:val="18"/>
          <w:szCs w:val="18"/>
        </w:rPr>
        <w:t>м.п</w:t>
      </w:r>
      <w:proofErr w:type="spellEnd"/>
      <w:r w:rsidRPr="00C20846">
        <w:rPr>
          <w:rFonts w:ascii="Arial" w:hAnsi="Arial" w:cs="Arial"/>
          <w:color w:val="auto"/>
          <w:sz w:val="18"/>
          <w:szCs w:val="18"/>
        </w:rPr>
        <w:t>.)                                   ____________________</w:t>
      </w:r>
    </w:p>
    <w:p w:rsidR="00C20846" w:rsidRPr="00C20846" w:rsidRDefault="00C20846" w:rsidP="0069477C">
      <w:pPr>
        <w:widowControl w:val="0"/>
        <w:autoSpaceDE w:val="0"/>
        <w:autoSpaceDN w:val="0"/>
        <w:adjustRightInd w:val="0"/>
        <w:spacing w:line="180" w:lineRule="exact"/>
        <w:jc w:val="both"/>
        <w:rPr>
          <w:rFonts w:ascii="Arial" w:hAnsi="Arial" w:cs="Arial"/>
          <w:color w:val="auto"/>
          <w:sz w:val="18"/>
          <w:szCs w:val="18"/>
        </w:rPr>
      </w:pPr>
      <w:r w:rsidRPr="00C20846">
        <w:rPr>
          <w:rFonts w:ascii="Arial" w:hAnsi="Arial" w:cs="Arial"/>
          <w:color w:val="auto"/>
          <w:sz w:val="18"/>
          <w:szCs w:val="18"/>
        </w:rPr>
        <w:t xml:space="preserve">                                                                                 «____» __________ 20___ года</w:t>
      </w:r>
    </w:p>
    <w:p w:rsidR="00C20846" w:rsidRPr="00C20846" w:rsidRDefault="00C20846" w:rsidP="0069477C">
      <w:pPr>
        <w:spacing w:line="180" w:lineRule="exact"/>
        <w:ind w:firstLine="709"/>
        <w:jc w:val="both"/>
        <w:rPr>
          <w:rFonts w:ascii="Arial" w:eastAsia="Calibri" w:hAnsi="Arial" w:cs="Arial"/>
          <w:color w:val="auto"/>
          <w:sz w:val="18"/>
          <w:szCs w:val="18"/>
          <w:lang w:eastAsia="en-US"/>
        </w:rPr>
      </w:pPr>
    </w:p>
    <w:p w:rsidR="00C20846" w:rsidRPr="00C20846" w:rsidRDefault="00C20846" w:rsidP="0069477C">
      <w:pPr>
        <w:spacing w:line="180" w:lineRule="exact"/>
        <w:ind w:firstLine="709"/>
        <w:jc w:val="both"/>
        <w:rPr>
          <w:rFonts w:ascii="Arial" w:eastAsia="Calibri" w:hAnsi="Arial" w:cs="Arial"/>
          <w:color w:val="auto"/>
          <w:sz w:val="18"/>
          <w:szCs w:val="18"/>
          <w:lang w:eastAsia="en-US"/>
        </w:rPr>
      </w:pPr>
      <w:proofErr w:type="gramStart"/>
      <w:r w:rsidRPr="00C20846">
        <w:rPr>
          <w:rFonts w:ascii="Arial" w:eastAsia="Calibri" w:hAnsi="Arial" w:cs="Arial"/>
          <w:color w:val="auto"/>
          <w:sz w:val="18"/>
          <w:szCs w:val="18"/>
          <w:lang w:eastAsia="en-US"/>
        </w:rPr>
        <w:t>Даю согласие оператору персональных данных – администрации Благодарненского муниципального округа Ставропольского края, 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(юридический адрес – 356420, Ставропольский край.</w:t>
      </w:r>
      <w:proofErr w:type="gramEnd"/>
      <w:r w:rsidRPr="00C20846">
        <w:rPr>
          <w:rFonts w:ascii="Arial" w:eastAsia="Calibri" w:hAnsi="Arial" w:cs="Arial"/>
          <w:color w:val="auto"/>
          <w:sz w:val="18"/>
          <w:szCs w:val="18"/>
          <w:lang w:eastAsia="en-US"/>
        </w:rPr>
        <w:t xml:space="preserve"> </w:t>
      </w:r>
      <w:proofErr w:type="spellStart"/>
      <w:r w:rsidRPr="00C20846">
        <w:rPr>
          <w:rFonts w:ascii="Arial" w:eastAsia="Calibri" w:hAnsi="Arial" w:cs="Arial"/>
          <w:color w:val="auto"/>
          <w:sz w:val="18"/>
          <w:szCs w:val="18"/>
          <w:lang w:eastAsia="en-US"/>
        </w:rPr>
        <w:t>Благодарненский</w:t>
      </w:r>
      <w:proofErr w:type="spellEnd"/>
      <w:r w:rsidRPr="00C20846">
        <w:rPr>
          <w:rFonts w:ascii="Arial" w:eastAsia="Calibri" w:hAnsi="Arial" w:cs="Arial"/>
          <w:color w:val="auto"/>
          <w:sz w:val="18"/>
          <w:szCs w:val="18"/>
          <w:lang w:eastAsia="en-US"/>
        </w:rPr>
        <w:t xml:space="preserve"> район, город Благодарный, площадь Ленина, 1) на обработку моих персональных данных.</w:t>
      </w:r>
    </w:p>
    <w:p w:rsidR="00C20846" w:rsidRPr="00C20846" w:rsidRDefault="00C20846" w:rsidP="0069477C">
      <w:pPr>
        <w:tabs>
          <w:tab w:val="num" w:pos="720"/>
        </w:tabs>
        <w:spacing w:line="180" w:lineRule="exact"/>
        <w:ind w:firstLine="709"/>
        <w:jc w:val="both"/>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округа Ставропольского края, их уточнение (обновление, изменение) при необходимости, использование для подготовки документов.</w:t>
      </w:r>
    </w:p>
    <w:p w:rsidR="00C20846" w:rsidRPr="00C20846" w:rsidRDefault="00C20846" w:rsidP="0069477C">
      <w:pPr>
        <w:spacing w:line="180" w:lineRule="exact"/>
        <w:ind w:firstLine="709"/>
        <w:jc w:val="both"/>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Настоящее согласие действует со дня подписания заявления до дня отзыва согласия в письменной форме.</w:t>
      </w:r>
    </w:p>
    <w:p w:rsidR="00C20846" w:rsidRPr="00C20846" w:rsidRDefault="00C20846" w:rsidP="0069477C">
      <w:pPr>
        <w:spacing w:line="180" w:lineRule="exact"/>
        <w:rPr>
          <w:rFonts w:ascii="Arial" w:eastAsia="Calibri" w:hAnsi="Arial" w:cs="Arial"/>
          <w:color w:val="auto"/>
          <w:sz w:val="18"/>
          <w:szCs w:val="18"/>
          <w:lang w:eastAsia="en-US"/>
        </w:rPr>
      </w:pPr>
    </w:p>
    <w:p w:rsidR="00C20846" w:rsidRPr="00C20846" w:rsidRDefault="00C20846" w:rsidP="0069477C">
      <w:pPr>
        <w:autoSpaceDE w:val="0"/>
        <w:autoSpaceDN w:val="0"/>
        <w:adjustRightInd w:val="0"/>
        <w:spacing w:line="180" w:lineRule="exact"/>
        <w:rPr>
          <w:rFonts w:ascii="Arial" w:hAnsi="Arial" w:cs="Arial"/>
          <w:color w:val="auto"/>
          <w:sz w:val="18"/>
          <w:szCs w:val="18"/>
        </w:rPr>
      </w:pPr>
      <w:r w:rsidRPr="00C20846">
        <w:rPr>
          <w:rFonts w:ascii="Arial" w:hAnsi="Arial" w:cs="Arial"/>
          <w:color w:val="auto"/>
          <w:sz w:val="18"/>
          <w:szCs w:val="18"/>
        </w:rPr>
        <w:t>Дата _____________________                                              Подпись</w:t>
      </w:r>
      <w:r w:rsidR="0069477C">
        <w:rPr>
          <w:rFonts w:ascii="Arial" w:hAnsi="Arial" w:cs="Arial"/>
          <w:color w:val="auto"/>
          <w:sz w:val="18"/>
          <w:szCs w:val="18"/>
        </w:rPr>
        <w:t xml:space="preserve"> _________________</w:t>
      </w:r>
    </w:p>
    <w:p w:rsidR="00C20846" w:rsidRPr="00C20846" w:rsidRDefault="00C20846" w:rsidP="0069477C">
      <w:pPr>
        <w:spacing w:line="180" w:lineRule="exact"/>
        <w:jc w:val="both"/>
        <w:rPr>
          <w:rFonts w:ascii="Arial" w:eastAsia="Calibri" w:hAnsi="Arial" w:cs="Arial"/>
          <w:color w:val="auto"/>
          <w:sz w:val="18"/>
          <w:szCs w:val="18"/>
          <w:lang w:eastAsia="en-US"/>
        </w:rPr>
      </w:pPr>
    </w:p>
    <w:p w:rsidR="0069477C" w:rsidRDefault="0069477C" w:rsidP="0069477C">
      <w:pPr>
        <w:spacing w:line="180" w:lineRule="exact"/>
        <w:jc w:val="center"/>
        <w:rPr>
          <w:rFonts w:ascii="Arial" w:eastAsia="Calibri" w:hAnsi="Arial" w:cs="Arial"/>
          <w:color w:val="auto"/>
          <w:sz w:val="18"/>
          <w:szCs w:val="18"/>
        </w:rPr>
      </w:pP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t>Приложение 3</w:t>
      </w: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t xml:space="preserve">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C20846">
        <w:rPr>
          <w:rFonts w:ascii="Arial" w:eastAsia="Calibri" w:hAnsi="Arial" w:cs="Arial"/>
          <w:color w:val="auto"/>
          <w:sz w:val="18"/>
          <w:szCs w:val="18"/>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69477C">
      <w:pPr>
        <w:autoSpaceDE w:val="0"/>
        <w:autoSpaceDN w:val="0"/>
        <w:adjustRightInd w:val="0"/>
        <w:spacing w:line="180" w:lineRule="exact"/>
        <w:ind w:firstLine="4536"/>
        <w:jc w:val="righ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Форма</w:t>
      </w:r>
    </w:p>
    <w:p w:rsidR="00C20846" w:rsidRPr="00C20846" w:rsidRDefault="00C20846" w:rsidP="0069477C">
      <w:pPr>
        <w:autoSpaceDE w:val="0"/>
        <w:autoSpaceDN w:val="0"/>
        <w:adjustRightInd w:val="0"/>
        <w:spacing w:after="200" w:line="180" w:lineRule="exact"/>
        <w:ind w:left="432"/>
        <w:jc w:val="center"/>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УВЕДОМЛЕНИЕ</w:t>
      </w:r>
    </w:p>
    <w:p w:rsidR="00C20846" w:rsidRPr="00C20846" w:rsidRDefault="00C20846" w:rsidP="0069477C">
      <w:pPr>
        <w:autoSpaceDE w:val="0"/>
        <w:autoSpaceDN w:val="0"/>
        <w:adjustRightInd w:val="0"/>
        <w:spacing w:after="200" w:line="180" w:lineRule="exact"/>
        <w:ind w:left="432"/>
        <w:jc w:val="center"/>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о признании претендента участником конкурса</w:t>
      </w:r>
    </w:p>
    <w:p w:rsidR="00C20846" w:rsidRPr="00C20846" w:rsidRDefault="00C20846" w:rsidP="0069477C">
      <w:pPr>
        <w:autoSpaceDE w:val="0"/>
        <w:autoSpaceDN w:val="0"/>
        <w:adjustRightInd w:val="0"/>
        <w:spacing w:after="200" w:line="180" w:lineRule="exact"/>
        <w:ind w:left="432"/>
        <w:jc w:val="righ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Ф.И.О. __________________________________</w:t>
      </w:r>
    </w:p>
    <w:p w:rsidR="00C20846" w:rsidRPr="00C20846" w:rsidRDefault="00C20846" w:rsidP="0069477C">
      <w:pPr>
        <w:autoSpaceDE w:val="0"/>
        <w:autoSpaceDN w:val="0"/>
        <w:adjustRightInd w:val="0"/>
        <w:spacing w:after="200" w:line="180" w:lineRule="exact"/>
        <w:ind w:left="432"/>
        <w:jc w:val="righ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Адрес: __________________________________</w:t>
      </w:r>
    </w:p>
    <w:tbl>
      <w:tblPr>
        <w:tblW w:w="0" w:type="auto"/>
        <w:tblLook w:val="04A0" w:firstRow="1" w:lastRow="0" w:firstColumn="1" w:lastColumn="0" w:noHBand="0" w:noVBand="1"/>
      </w:tblPr>
      <w:tblGrid>
        <w:gridCol w:w="5637"/>
        <w:gridCol w:w="3933"/>
      </w:tblGrid>
      <w:tr w:rsidR="00C20846" w:rsidRPr="00C20846" w:rsidTr="006D08FC">
        <w:tc>
          <w:tcPr>
            <w:tcW w:w="5637" w:type="dxa"/>
            <w:shd w:val="clear" w:color="auto" w:fill="auto"/>
          </w:tcPr>
          <w:p w:rsidR="00C20846" w:rsidRPr="00C20846" w:rsidRDefault="00C20846" w:rsidP="0069477C">
            <w:pPr>
              <w:autoSpaceDE w:val="0"/>
              <w:autoSpaceDN w:val="0"/>
              <w:adjustRightInd w:val="0"/>
              <w:spacing w:after="200" w:line="180" w:lineRule="exact"/>
              <w:ind w:left="432"/>
              <w:jc w:val="center"/>
              <w:outlineLvl w:val="0"/>
              <w:rPr>
                <w:rFonts w:ascii="Arial" w:hAnsi="Arial" w:cs="Arial"/>
                <w:color w:val="auto"/>
                <w:sz w:val="18"/>
                <w:szCs w:val="18"/>
                <w:lang w:eastAsia="en-US"/>
              </w:rPr>
            </w:pPr>
            <w:r w:rsidRPr="00C20846">
              <w:rPr>
                <w:rFonts w:ascii="Arial" w:hAnsi="Arial" w:cs="Arial"/>
                <w:color w:val="auto"/>
                <w:sz w:val="18"/>
                <w:szCs w:val="18"/>
                <w:lang w:eastAsia="en-US"/>
              </w:rPr>
              <w:t>О признании претендента участником конкурса</w:t>
            </w:r>
          </w:p>
        </w:tc>
        <w:tc>
          <w:tcPr>
            <w:tcW w:w="3933" w:type="dxa"/>
            <w:shd w:val="clear" w:color="auto" w:fill="auto"/>
          </w:tcPr>
          <w:p w:rsidR="00C20846" w:rsidRPr="00C20846" w:rsidRDefault="00C20846" w:rsidP="0069477C">
            <w:pPr>
              <w:autoSpaceDE w:val="0"/>
              <w:autoSpaceDN w:val="0"/>
              <w:adjustRightInd w:val="0"/>
              <w:spacing w:line="180" w:lineRule="exact"/>
              <w:jc w:val="both"/>
              <w:outlineLvl w:val="0"/>
              <w:rPr>
                <w:rFonts w:ascii="Arial" w:hAnsi="Arial" w:cs="Arial"/>
                <w:color w:val="auto"/>
                <w:sz w:val="18"/>
                <w:szCs w:val="18"/>
                <w:lang w:eastAsia="en-US"/>
              </w:rPr>
            </w:pPr>
          </w:p>
        </w:tc>
      </w:tr>
    </w:tbl>
    <w:p w:rsidR="00C20846" w:rsidRPr="00C20846" w:rsidRDefault="00C20846" w:rsidP="0069477C">
      <w:pPr>
        <w:autoSpaceDE w:val="0"/>
        <w:autoSpaceDN w:val="0"/>
        <w:adjustRightInd w:val="0"/>
        <w:spacing w:after="200" w:line="180" w:lineRule="exact"/>
        <w:jc w:val="both"/>
        <w:outlineLvl w:val="0"/>
        <w:rPr>
          <w:rFonts w:ascii="Arial" w:eastAsia="Calibri" w:hAnsi="Arial" w:cs="Arial"/>
          <w:color w:val="auto"/>
          <w:sz w:val="18"/>
          <w:szCs w:val="18"/>
          <w:lang w:eastAsia="en-US"/>
        </w:rPr>
      </w:pPr>
    </w:p>
    <w:p w:rsidR="00C20846" w:rsidRPr="00C20846" w:rsidRDefault="00C20846" w:rsidP="0069477C">
      <w:pPr>
        <w:autoSpaceDE w:val="0"/>
        <w:autoSpaceDN w:val="0"/>
        <w:adjustRightInd w:val="0"/>
        <w:spacing w:after="200" w:line="180" w:lineRule="exact"/>
        <w:ind w:left="1141"/>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Уважаемы</w:t>
      </w:r>
      <w:proofErr w:type="gramStart"/>
      <w:r w:rsidRPr="00C20846">
        <w:rPr>
          <w:rFonts w:ascii="Arial" w:eastAsia="Calibri" w:hAnsi="Arial" w:cs="Arial"/>
          <w:color w:val="auto"/>
          <w:sz w:val="18"/>
          <w:szCs w:val="18"/>
          <w:lang w:eastAsia="en-US"/>
        </w:rPr>
        <w:t>й(</w:t>
      </w:r>
      <w:proofErr w:type="spellStart"/>
      <w:proofErr w:type="gramEnd"/>
      <w:r w:rsidRPr="00C20846">
        <w:rPr>
          <w:rFonts w:ascii="Arial" w:eastAsia="Calibri" w:hAnsi="Arial" w:cs="Arial"/>
          <w:color w:val="auto"/>
          <w:sz w:val="18"/>
          <w:szCs w:val="18"/>
          <w:lang w:eastAsia="en-US"/>
        </w:rPr>
        <w:t>ая</w:t>
      </w:r>
      <w:proofErr w:type="spellEnd"/>
      <w:r w:rsidRPr="00C20846">
        <w:rPr>
          <w:rFonts w:ascii="Arial" w:eastAsia="Calibri" w:hAnsi="Arial" w:cs="Arial"/>
          <w:color w:val="auto"/>
          <w:sz w:val="18"/>
          <w:szCs w:val="18"/>
          <w:lang w:eastAsia="en-US"/>
        </w:rPr>
        <w:t>) _______________________________________________!</w:t>
      </w:r>
    </w:p>
    <w:p w:rsidR="00C20846" w:rsidRPr="00C20846" w:rsidRDefault="00C20846" w:rsidP="0069477C">
      <w:pPr>
        <w:autoSpaceDE w:val="0"/>
        <w:autoSpaceDN w:val="0"/>
        <w:adjustRightInd w:val="0"/>
        <w:spacing w:after="200" w:line="180" w:lineRule="exact"/>
        <w:ind w:left="709"/>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Уведомляем о признании Вас участником конкурса на право заключения инвестиционного договора в отношении объекта недвижимого имущества, находящегося в муниципальной собственности Лот № ______ в отношении объекта _______________________, который состоится "___" ____________ 20___ г. </w:t>
      </w:r>
      <w:proofErr w:type="gramStart"/>
      <w:r w:rsidRPr="00C20846">
        <w:rPr>
          <w:rFonts w:ascii="Arial" w:eastAsia="Calibri" w:hAnsi="Arial" w:cs="Arial"/>
          <w:color w:val="auto"/>
          <w:sz w:val="18"/>
          <w:szCs w:val="18"/>
          <w:lang w:eastAsia="en-US"/>
        </w:rPr>
        <w:t>в</w:t>
      </w:r>
      <w:proofErr w:type="gramEnd"/>
      <w:r w:rsidRPr="00C20846">
        <w:rPr>
          <w:rFonts w:ascii="Arial" w:eastAsia="Calibri" w:hAnsi="Arial" w:cs="Arial"/>
          <w:color w:val="auto"/>
          <w:sz w:val="18"/>
          <w:szCs w:val="18"/>
          <w:lang w:eastAsia="en-US"/>
        </w:rPr>
        <w:t xml:space="preserve"> _______.</w:t>
      </w:r>
    </w:p>
    <w:p w:rsidR="00C20846" w:rsidRPr="00C20846" w:rsidRDefault="00C20846" w:rsidP="0069477C">
      <w:pPr>
        <w:spacing w:line="180" w:lineRule="exact"/>
        <w:rPr>
          <w:rFonts w:ascii="Arial" w:hAnsi="Arial" w:cs="Arial"/>
          <w:color w:val="auto"/>
          <w:sz w:val="18"/>
          <w:szCs w:val="18"/>
        </w:rPr>
      </w:pPr>
    </w:p>
    <w:p w:rsidR="00C20846" w:rsidRPr="00C20846" w:rsidRDefault="00C20846" w:rsidP="0069477C">
      <w:pPr>
        <w:autoSpaceDE w:val="0"/>
        <w:autoSpaceDN w:val="0"/>
        <w:adjustRightInd w:val="0"/>
        <w:spacing w:after="200" w:line="180" w:lineRule="exact"/>
        <w:ind w:left="432"/>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__________________                                                  ______________________</w:t>
      </w:r>
    </w:p>
    <w:p w:rsidR="00C20846" w:rsidRPr="00C20846" w:rsidRDefault="00C20846" w:rsidP="0069477C">
      <w:pPr>
        <w:autoSpaceDE w:val="0"/>
        <w:autoSpaceDN w:val="0"/>
        <w:adjustRightInd w:val="0"/>
        <w:spacing w:line="180" w:lineRule="exac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(должность)                                                             (подпись)                                         (расшифровка подписи)</w:t>
      </w:r>
    </w:p>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lastRenderedPageBreak/>
        <w:t>Приложение 4</w:t>
      </w:r>
    </w:p>
    <w:p w:rsidR="00C20846" w:rsidRPr="00C20846" w:rsidRDefault="00C20846" w:rsidP="0069477C">
      <w:pPr>
        <w:spacing w:line="180" w:lineRule="exact"/>
        <w:jc w:val="center"/>
        <w:rPr>
          <w:rFonts w:ascii="Arial" w:eastAsia="Calibri" w:hAnsi="Arial" w:cs="Arial"/>
          <w:color w:val="auto"/>
          <w:sz w:val="18"/>
          <w:szCs w:val="18"/>
        </w:rPr>
      </w:pPr>
      <w:r w:rsidRPr="00C20846">
        <w:rPr>
          <w:rFonts w:ascii="Arial" w:eastAsia="Calibri" w:hAnsi="Arial" w:cs="Arial"/>
          <w:color w:val="auto"/>
          <w:sz w:val="18"/>
          <w:szCs w:val="18"/>
        </w:rPr>
        <w:t>к административному регламенту</w:t>
      </w:r>
    </w:p>
    <w:p w:rsidR="00C20846" w:rsidRPr="00C20846" w:rsidRDefault="00C20846" w:rsidP="0069477C">
      <w:pPr>
        <w:spacing w:line="180" w:lineRule="exact"/>
        <w:jc w:val="both"/>
        <w:rPr>
          <w:rFonts w:ascii="Arial" w:eastAsia="Calibri" w:hAnsi="Arial" w:cs="Arial"/>
          <w:color w:val="auto"/>
          <w:sz w:val="18"/>
          <w:szCs w:val="18"/>
          <w:lang w:eastAsia="en-US"/>
        </w:rPr>
      </w:pPr>
      <w:r w:rsidRPr="00C20846">
        <w:rPr>
          <w:rFonts w:ascii="Arial" w:eastAsia="Calibri" w:hAnsi="Arial" w:cs="Arial"/>
          <w:color w:val="auto"/>
          <w:sz w:val="18"/>
          <w:szCs w:val="18"/>
        </w:rPr>
        <w:t xml:space="preserve">предоставления администрацией Благодарненского муниципального округа Ставропольского края муниципальной услуги </w:t>
      </w:r>
      <w:r w:rsidRPr="00C20846">
        <w:rPr>
          <w:rFonts w:ascii="Arial" w:eastAsia="Calibri" w:hAnsi="Arial" w:cs="Arial"/>
          <w:color w:val="auto"/>
          <w:sz w:val="18"/>
          <w:szCs w:val="18"/>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C41D3E">
      <w:pPr>
        <w:autoSpaceDE w:val="0"/>
        <w:autoSpaceDN w:val="0"/>
        <w:adjustRightInd w:val="0"/>
        <w:spacing w:line="180" w:lineRule="exact"/>
        <w:ind w:firstLine="4536"/>
        <w:jc w:val="right"/>
        <w:outlineLvl w:val="0"/>
        <w:rPr>
          <w:rFonts w:ascii="Arial" w:hAnsi="Arial" w:cs="Arial"/>
          <w:color w:val="auto"/>
          <w:sz w:val="18"/>
          <w:szCs w:val="18"/>
          <w:lang w:eastAsia="zh-CN"/>
        </w:rPr>
      </w:pPr>
      <w:r w:rsidRPr="00C20846">
        <w:rPr>
          <w:rFonts w:ascii="Arial" w:eastAsia="Calibri" w:hAnsi="Arial" w:cs="Arial"/>
          <w:color w:val="auto"/>
          <w:sz w:val="18"/>
          <w:szCs w:val="18"/>
          <w:lang w:eastAsia="en-US"/>
        </w:rPr>
        <w:t>Ф</w:t>
      </w:r>
      <w:r w:rsidR="0069477C">
        <w:rPr>
          <w:rFonts w:ascii="Arial" w:eastAsia="Calibri" w:hAnsi="Arial" w:cs="Arial"/>
          <w:color w:val="auto"/>
          <w:sz w:val="18"/>
          <w:szCs w:val="18"/>
          <w:lang w:eastAsia="en-US"/>
        </w:rPr>
        <w:t>орма</w:t>
      </w:r>
    </w:p>
    <w:p w:rsidR="00C20846" w:rsidRPr="00C20846" w:rsidRDefault="00C20846" w:rsidP="0069477C">
      <w:pPr>
        <w:autoSpaceDE w:val="0"/>
        <w:autoSpaceDN w:val="0"/>
        <w:adjustRightInd w:val="0"/>
        <w:spacing w:after="200" w:line="180" w:lineRule="exact"/>
        <w:ind w:left="432"/>
        <w:jc w:val="center"/>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УВЕДОМЛЕНИЕ</w:t>
      </w:r>
    </w:p>
    <w:p w:rsidR="00C20846" w:rsidRPr="00C20846" w:rsidRDefault="00C20846" w:rsidP="0069477C">
      <w:pPr>
        <w:autoSpaceDE w:val="0"/>
        <w:autoSpaceDN w:val="0"/>
        <w:adjustRightInd w:val="0"/>
        <w:spacing w:after="200" w:line="180" w:lineRule="exact"/>
        <w:ind w:left="432"/>
        <w:jc w:val="center"/>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об отказе в допуске к участию в конкурсе </w:t>
      </w:r>
    </w:p>
    <w:p w:rsidR="00C20846" w:rsidRPr="00C20846" w:rsidRDefault="00C20846" w:rsidP="0069477C">
      <w:pPr>
        <w:autoSpaceDE w:val="0"/>
        <w:autoSpaceDN w:val="0"/>
        <w:adjustRightInd w:val="0"/>
        <w:spacing w:after="200" w:line="180" w:lineRule="exact"/>
        <w:ind w:left="432"/>
        <w:jc w:val="righ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Ф.И.О. __________________________________</w:t>
      </w:r>
    </w:p>
    <w:p w:rsidR="00C20846" w:rsidRPr="00C20846" w:rsidRDefault="00C20846" w:rsidP="0069477C">
      <w:pPr>
        <w:autoSpaceDE w:val="0"/>
        <w:autoSpaceDN w:val="0"/>
        <w:adjustRightInd w:val="0"/>
        <w:spacing w:after="200" w:line="180" w:lineRule="exact"/>
        <w:ind w:left="432"/>
        <w:jc w:val="right"/>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Адрес: __________________________________</w:t>
      </w:r>
    </w:p>
    <w:tbl>
      <w:tblPr>
        <w:tblW w:w="0" w:type="auto"/>
        <w:tblLook w:val="04A0" w:firstRow="1" w:lastRow="0" w:firstColumn="1" w:lastColumn="0" w:noHBand="0" w:noVBand="1"/>
      </w:tblPr>
      <w:tblGrid>
        <w:gridCol w:w="4644"/>
        <w:gridCol w:w="4926"/>
      </w:tblGrid>
      <w:tr w:rsidR="00C20846" w:rsidRPr="00C20846" w:rsidTr="006D08FC">
        <w:tc>
          <w:tcPr>
            <w:tcW w:w="4644" w:type="dxa"/>
            <w:shd w:val="clear" w:color="auto" w:fill="auto"/>
          </w:tcPr>
          <w:p w:rsidR="00C20846" w:rsidRPr="00C20846" w:rsidRDefault="00C20846" w:rsidP="0069477C">
            <w:pPr>
              <w:autoSpaceDE w:val="0"/>
              <w:autoSpaceDN w:val="0"/>
              <w:adjustRightInd w:val="0"/>
              <w:spacing w:after="200" w:line="180" w:lineRule="exact"/>
              <w:ind w:left="432"/>
              <w:jc w:val="both"/>
              <w:outlineLvl w:val="0"/>
              <w:rPr>
                <w:rFonts w:ascii="Arial" w:hAnsi="Arial" w:cs="Arial"/>
                <w:color w:val="auto"/>
                <w:sz w:val="18"/>
                <w:szCs w:val="18"/>
                <w:lang w:eastAsia="en-US"/>
              </w:rPr>
            </w:pPr>
            <w:r w:rsidRPr="00C20846">
              <w:rPr>
                <w:rFonts w:ascii="Arial" w:hAnsi="Arial" w:cs="Arial"/>
                <w:color w:val="auto"/>
                <w:sz w:val="18"/>
                <w:szCs w:val="18"/>
                <w:lang w:eastAsia="en-US"/>
              </w:rPr>
              <w:t>Об отказе претенденту в участии в аукционе</w:t>
            </w:r>
          </w:p>
        </w:tc>
        <w:tc>
          <w:tcPr>
            <w:tcW w:w="4926" w:type="dxa"/>
            <w:shd w:val="clear" w:color="auto" w:fill="auto"/>
          </w:tcPr>
          <w:p w:rsidR="00C20846" w:rsidRPr="00C20846" w:rsidRDefault="00C20846" w:rsidP="0069477C">
            <w:pPr>
              <w:autoSpaceDE w:val="0"/>
              <w:autoSpaceDN w:val="0"/>
              <w:adjustRightInd w:val="0"/>
              <w:spacing w:after="200" w:line="180" w:lineRule="exact"/>
              <w:ind w:left="432"/>
              <w:jc w:val="both"/>
              <w:outlineLvl w:val="0"/>
              <w:rPr>
                <w:rFonts w:ascii="Arial" w:hAnsi="Arial" w:cs="Arial"/>
                <w:color w:val="auto"/>
                <w:sz w:val="18"/>
                <w:szCs w:val="18"/>
                <w:lang w:eastAsia="en-US"/>
              </w:rPr>
            </w:pPr>
          </w:p>
        </w:tc>
      </w:tr>
    </w:tbl>
    <w:p w:rsidR="00C20846" w:rsidRPr="00C20846" w:rsidRDefault="00C20846" w:rsidP="00C41D3E">
      <w:pPr>
        <w:autoSpaceDE w:val="0"/>
        <w:autoSpaceDN w:val="0"/>
        <w:adjustRightInd w:val="0"/>
        <w:spacing w:after="200" w:line="180" w:lineRule="exact"/>
        <w:jc w:val="both"/>
        <w:outlineLvl w:val="0"/>
        <w:rPr>
          <w:rFonts w:ascii="Arial" w:eastAsia="Calibri" w:hAnsi="Arial" w:cs="Arial"/>
          <w:color w:val="auto"/>
          <w:sz w:val="18"/>
          <w:szCs w:val="18"/>
          <w:lang w:eastAsia="en-US"/>
        </w:rPr>
      </w:pPr>
    </w:p>
    <w:p w:rsidR="00C20846" w:rsidRPr="00C20846" w:rsidRDefault="00C20846" w:rsidP="0069477C">
      <w:pPr>
        <w:autoSpaceDE w:val="0"/>
        <w:autoSpaceDN w:val="0"/>
        <w:adjustRightInd w:val="0"/>
        <w:spacing w:after="200" w:line="180" w:lineRule="exact"/>
        <w:ind w:left="1141"/>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Уважаемы</w:t>
      </w:r>
      <w:proofErr w:type="gramStart"/>
      <w:r w:rsidRPr="00C20846">
        <w:rPr>
          <w:rFonts w:ascii="Arial" w:eastAsia="Calibri" w:hAnsi="Arial" w:cs="Arial"/>
          <w:color w:val="auto"/>
          <w:sz w:val="18"/>
          <w:szCs w:val="18"/>
          <w:lang w:eastAsia="en-US"/>
        </w:rPr>
        <w:t>й(</w:t>
      </w:r>
      <w:proofErr w:type="spellStart"/>
      <w:proofErr w:type="gramEnd"/>
      <w:r w:rsidRPr="00C20846">
        <w:rPr>
          <w:rFonts w:ascii="Arial" w:eastAsia="Calibri" w:hAnsi="Arial" w:cs="Arial"/>
          <w:color w:val="auto"/>
          <w:sz w:val="18"/>
          <w:szCs w:val="18"/>
          <w:lang w:eastAsia="en-US"/>
        </w:rPr>
        <w:t>ая</w:t>
      </w:r>
      <w:proofErr w:type="spellEnd"/>
      <w:r w:rsidRPr="00C20846">
        <w:rPr>
          <w:rFonts w:ascii="Arial" w:eastAsia="Calibri" w:hAnsi="Arial" w:cs="Arial"/>
          <w:color w:val="auto"/>
          <w:sz w:val="18"/>
          <w:szCs w:val="18"/>
          <w:lang w:eastAsia="en-US"/>
        </w:rPr>
        <w:t>) _______________________________________________!</w:t>
      </w:r>
    </w:p>
    <w:p w:rsidR="00C20846" w:rsidRPr="00C20846" w:rsidRDefault="00C20846" w:rsidP="0069477C">
      <w:pPr>
        <w:autoSpaceDE w:val="0"/>
        <w:autoSpaceDN w:val="0"/>
        <w:adjustRightInd w:val="0"/>
        <w:spacing w:line="180" w:lineRule="exact"/>
        <w:jc w:val="both"/>
        <w:outlineLvl w:val="0"/>
        <w:rPr>
          <w:rFonts w:ascii="Arial" w:eastAsia="Calibri" w:hAnsi="Arial" w:cs="Arial"/>
          <w:color w:val="auto"/>
          <w:sz w:val="18"/>
          <w:szCs w:val="18"/>
          <w:lang w:eastAsia="en-US"/>
        </w:rPr>
      </w:pPr>
    </w:p>
    <w:p w:rsidR="00C20846" w:rsidRPr="00C20846" w:rsidRDefault="00C20846" w:rsidP="0069477C">
      <w:pPr>
        <w:autoSpaceDE w:val="0"/>
        <w:autoSpaceDN w:val="0"/>
        <w:adjustRightInd w:val="0"/>
        <w:spacing w:after="200" w:line="180" w:lineRule="exact"/>
        <w:ind w:left="1141"/>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Уведомляем Вас </w:t>
      </w:r>
      <w:proofErr w:type="gramStart"/>
      <w:r w:rsidRPr="00C20846">
        <w:rPr>
          <w:rFonts w:ascii="Arial" w:eastAsia="Calibri" w:hAnsi="Arial" w:cs="Arial"/>
          <w:color w:val="auto"/>
          <w:sz w:val="18"/>
          <w:szCs w:val="18"/>
          <w:lang w:eastAsia="en-US"/>
        </w:rPr>
        <w:t>об отказе в допуске к участию в конкурсе на право</w:t>
      </w:r>
      <w:proofErr w:type="gramEnd"/>
      <w:r w:rsidRPr="00C20846">
        <w:rPr>
          <w:rFonts w:ascii="Arial" w:eastAsia="Calibri" w:hAnsi="Arial" w:cs="Arial"/>
          <w:color w:val="auto"/>
          <w:sz w:val="18"/>
          <w:szCs w:val="18"/>
          <w:lang w:eastAsia="en-US"/>
        </w:rPr>
        <w:t xml:space="preserve"> заключения инвестиционного договора в отношении объекта недвижимого имущества, находящегося в муниципальной собственности Лот № ______ в отношении объекта __________________________________________, который состоится "___" ____________ 20___ года  в _______, </w:t>
      </w:r>
    </w:p>
    <w:p w:rsidR="00C20846" w:rsidRPr="00C20846" w:rsidRDefault="00C20846" w:rsidP="00C41D3E">
      <w:pPr>
        <w:autoSpaceDE w:val="0"/>
        <w:autoSpaceDN w:val="0"/>
        <w:adjustRightInd w:val="0"/>
        <w:spacing w:after="200" w:line="180" w:lineRule="exact"/>
        <w:ind w:left="432"/>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по следующим основаниям __________________________________________</w:t>
      </w:r>
    </w:p>
    <w:p w:rsidR="00C20846" w:rsidRPr="00C20846" w:rsidRDefault="00C20846" w:rsidP="0069477C">
      <w:pPr>
        <w:autoSpaceDE w:val="0"/>
        <w:autoSpaceDN w:val="0"/>
        <w:adjustRightInd w:val="0"/>
        <w:spacing w:after="200" w:line="180" w:lineRule="exact"/>
        <w:ind w:left="432"/>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____________________   ____________________/______________________________/</w:t>
      </w:r>
    </w:p>
    <w:p w:rsidR="00C20846" w:rsidRPr="00C20846" w:rsidRDefault="00C20846" w:rsidP="0069477C">
      <w:pPr>
        <w:autoSpaceDE w:val="0"/>
        <w:autoSpaceDN w:val="0"/>
        <w:adjustRightInd w:val="0"/>
        <w:spacing w:after="200" w:line="180" w:lineRule="exact"/>
        <w:ind w:left="709"/>
        <w:jc w:val="both"/>
        <w:outlineLvl w:val="0"/>
        <w:rPr>
          <w:rFonts w:ascii="Arial" w:eastAsia="Calibri" w:hAnsi="Arial" w:cs="Arial"/>
          <w:color w:val="auto"/>
          <w:sz w:val="18"/>
          <w:szCs w:val="18"/>
          <w:lang w:eastAsia="en-US"/>
        </w:rPr>
      </w:pPr>
      <w:r w:rsidRPr="00C20846">
        <w:rPr>
          <w:rFonts w:ascii="Arial" w:eastAsia="Calibri" w:hAnsi="Arial" w:cs="Arial"/>
          <w:color w:val="auto"/>
          <w:sz w:val="18"/>
          <w:szCs w:val="18"/>
          <w:lang w:eastAsia="en-US"/>
        </w:rPr>
        <w:t xml:space="preserve">     (должность)                        (подпись)                                (расшифровка подписи)</w:t>
      </w:r>
    </w:p>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69477C">
      <w:pPr>
        <w:spacing w:line="180" w:lineRule="exact"/>
        <w:jc w:val="both"/>
        <w:rPr>
          <w:rFonts w:ascii="Arial" w:eastAsia="Calibri" w:hAnsi="Arial" w:cs="Arial"/>
          <w:color w:val="auto"/>
          <w:sz w:val="18"/>
          <w:szCs w:val="18"/>
          <w:lang w:eastAsia="en-US"/>
        </w:rPr>
      </w:pPr>
    </w:p>
    <w:tbl>
      <w:tblPr>
        <w:tblW w:w="0" w:type="auto"/>
        <w:tblInd w:w="2" w:type="dxa"/>
        <w:tblLook w:val="00A0" w:firstRow="1" w:lastRow="0" w:firstColumn="1" w:lastColumn="0" w:noHBand="0" w:noVBand="0"/>
      </w:tblPr>
      <w:tblGrid>
        <w:gridCol w:w="5635"/>
        <w:gridCol w:w="3933"/>
      </w:tblGrid>
      <w:tr w:rsidR="00C20846" w:rsidRPr="00C20846" w:rsidTr="006D08FC">
        <w:tc>
          <w:tcPr>
            <w:tcW w:w="5635" w:type="dxa"/>
          </w:tcPr>
          <w:p w:rsidR="00C20846" w:rsidRPr="00C20846" w:rsidRDefault="00C20846" w:rsidP="0069477C">
            <w:pPr>
              <w:spacing w:line="180" w:lineRule="exact"/>
              <w:jc w:val="both"/>
              <w:rPr>
                <w:rFonts w:ascii="Arial" w:eastAsia="Calibri" w:hAnsi="Arial" w:cs="Arial"/>
                <w:color w:val="auto"/>
                <w:sz w:val="18"/>
                <w:szCs w:val="18"/>
              </w:rPr>
            </w:pPr>
            <w:r w:rsidRPr="00C20846">
              <w:rPr>
                <w:rFonts w:ascii="Arial" w:eastAsia="Calibri" w:hAnsi="Arial" w:cs="Arial"/>
                <w:color w:val="auto"/>
                <w:sz w:val="18"/>
                <w:szCs w:val="18"/>
              </w:rPr>
              <w:t>Первый заместитель главы администрации Благодарненского муниципального округа Ставропольского края</w:t>
            </w:r>
          </w:p>
        </w:tc>
        <w:tc>
          <w:tcPr>
            <w:tcW w:w="3933" w:type="dxa"/>
          </w:tcPr>
          <w:p w:rsidR="0069477C" w:rsidRDefault="0069477C" w:rsidP="0069477C">
            <w:pPr>
              <w:spacing w:line="180" w:lineRule="exact"/>
              <w:jc w:val="both"/>
              <w:rPr>
                <w:rFonts w:ascii="Arial" w:eastAsia="Calibri" w:hAnsi="Arial" w:cs="Arial"/>
                <w:color w:val="auto"/>
                <w:sz w:val="18"/>
                <w:szCs w:val="18"/>
              </w:rPr>
            </w:pPr>
          </w:p>
          <w:p w:rsidR="00C20846" w:rsidRPr="00C20846" w:rsidRDefault="0069477C" w:rsidP="0069477C">
            <w:pPr>
              <w:spacing w:line="180" w:lineRule="exact"/>
              <w:jc w:val="both"/>
              <w:rPr>
                <w:rFonts w:ascii="Arial" w:eastAsia="Calibri" w:hAnsi="Arial" w:cs="Arial"/>
                <w:color w:val="auto"/>
                <w:sz w:val="18"/>
                <w:szCs w:val="18"/>
              </w:rPr>
            </w:pPr>
            <w:r>
              <w:rPr>
                <w:rFonts w:ascii="Arial" w:eastAsia="Calibri" w:hAnsi="Arial" w:cs="Arial"/>
                <w:color w:val="auto"/>
                <w:sz w:val="18"/>
                <w:szCs w:val="18"/>
              </w:rPr>
              <w:t xml:space="preserve">                                                </w:t>
            </w:r>
            <w:r w:rsidR="00C20846" w:rsidRPr="00C20846">
              <w:rPr>
                <w:rFonts w:ascii="Arial" w:eastAsia="Calibri" w:hAnsi="Arial" w:cs="Arial"/>
                <w:color w:val="auto"/>
                <w:sz w:val="18"/>
                <w:szCs w:val="18"/>
              </w:rPr>
              <w:t>Н.Д. Федюнина</w:t>
            </w:r>
          </w:p>
        </w:tc>
      </w:tr>
    </w:tbl>
    <w:p w:rsidR="00C20846" w:rsidRPr="00C20846" w:rsidRDefault="00C20846" w:rsidP="0069477C">
      <w:pPr>
        <w:spacing w:line="180" w:lineRule="exact"/>
        <w:jc w:val="both"/>
        <w:rPr>
          <w:rFonts w:ascii="Arial" w:eastAsia="Calibri" w:hAnsi="Arial" w:cs="Arial"/>
          <w:color w:val="auto"/>
          <w:sz w:val="18"/>
          <w:szCs w:val="18"/>
          <w:lang w:eastAsia="en-US"/>
        </w:rPr>
      </w:pPr>
    </w:p>
    <w:p w:rsidR="00C20846" w:rsidRPr="00C20846" w:rsidRDefault="00C20846" w:rsidP="0069477C">
      <w:pPr>
        <w:spacing w:line="180" w:lineRule="exact"/>
        <w:rPr>
          <w:rFonts w:ascii="Arial" w:eastAsia="Calibri" w:hAnsi="Arial" w:cs="Arial"/>
          <w:color w:val="auto"/>
          <w:sz w:val="18"/>
          <w:szCs w:val="18"/>
          <w:lang w:eastAsia="en-US"/>
        </w:rPr>
      </w:pPr>
    </w:p>
    <w:p w:rsidR="00C41D3E" w:rsidRDefault="00C41D3E" w:rsidP="0069477C">
      <w:pPr>
        <w:spacing w:line="180" w:lineRule="exact"/>
        <w:rPr>
          <w:rFonts w:ascii="Arial" w:eastAsia="Calibri" w:hAnsi="Arial" w:cs="Arial"/>
          <w:color w:val="auto"/>
          <w:sz w:val="18"/>
          <w:szCs w:val="18"/>
          <w:lang w:eastAsia="en-US"/>
        </w:rPr>
        <w:sectPr w:rsidR="00C41D3E" w:rsidSect="00C20846">
          <w:type w:val="continuous"/>
          <w:pgSz w:w="11905" w:h="16838"/>
          <w:pgMar w:top="1134" w:right="990" w:bottom="1134" w:left="993" w:header="720" w:footer="720" w:gutter="0"/>
          <w:cols w:space="851"/>
          <w:noEndnote/>
          <w:titlePg/>
          <w:docGrid w:linePitch="381"/>
        </w:sectPr>
      </w:pPr>
    </w:p>
    <w:p w:rsidR="00C41D3E" w:rsidRDefault="00C41D3E" w:rsidP="00C41D3E">
      <w:pPr>
        <w:spacing w:line="180" w:lineRule="exact"/>
        <w:jc w:val="center"/>
        <w:rPr>
          <w:rFonts w:ascii="Arial" w:eastAsia="Calibri" w:hAnsi="Arial" w:cs="Arial"/>
          <w:color w:val="auto"/>
          <w:sz w:val="18"/>
          <w:szCs w:val="18"/>
          <w:lang w:eastAsia="en-US"/>
        </w:rPr>
      </w:pPr>
    </w:p>
    <w:p w:rsidR="00C41D3E" w:rsidRPr="00C41D3E" w:rsidRDefault="00C41D3E" w:rsidP="00C41D3E">
      <w:pPr>
        <w:spacing w:line="180" w:lineRule="exact"/>
        <w:jc w:val="center"/>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ПОСТАНОВЛЕНИЕ</w:t>
      </w:r>
    </w:p>
    <w:p w:rsidR="00C41D3E" w:rsidRPr="00C41D3E" w:rsidRDefault="00C41D3E" w:rsidP="00C41D3E">
      <w:pPr>
        <w:spacing w:line="180" w:lineRule="exact"/>
        <w:jc w:val="center"/>
        <w:rPr>
          <w:rFonts w:ascii="Arial" w:eastAsia="Calibri" w:hAnsi="Arial" w:cs="Arial"/>
          <w:color w:val="auto"/>
          <w:sz w:val="18"/>
          <w:szCs w:val="18"/>
          <w:lang w:eastAsia="en-US"/>
        </w:rPr>
      </w:pPr>
    </w:p>
    <w:p w:rsidR="00C41D3E" w:rsidRDefault="00C41D3E" w:rsidP="00C41D3E">
      <w:pPr>
        <w:spacing w:line="180" w:lineRule="exact"/>
        <w:jc w:val="center"/>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АДМИНИСТРАЦИИ БЛАГОДАРНЕНСКОГО МУНИЦИПАЛЬНОГО  ОКРУГА  СТАВРОПОЛЬСКОГО КРАЯ</w:t>
      </w:r>
    </w:p>
    <w:p w:rsidR="00C41D3E" w:rsidRPr="00C41D3E" w:rsidRDefault="00C41D3E" w:rsidP="00C41D3E">
      <w:pPr>
        <w:spacing w:line="180" w:lineRule="exact"/>
        <w:jc w:val="center"/>
        <w:rPr>
          <w:rFonts w:ascii="Arial" w:eastAsia="Calibri" w:hAnsi="Arial" w:cs="Arial"/>
          <w:color w:val="auto"/>
          <w:sz w:val="18"/>
          <w:szCs w:val="18"/>
          <w:lang w:eastAsia="en-US"/>
        </w:rPr>
      </w:pPr>
    </w:p>
    <w:p w:rsidR="00C41D3E" w:rsidRPr="00C41D3E" w:rsidRDefault="00C41D3E" w:rsidP="00C41D3E">
      <w:pPr>
        <w:spacing w:line="180" w:lineRule="exact"/>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13  мая 2024  года г. </w:t>
      </w:r>
      <w:proofErr w:type="gramStart"/>
      <w:r>
        <w:rPr>
          <w:rFonts w:ascii="Arial" w:eastAsia="Calibri" w:hAnsi="Arial" w:cs="Arial"/>
          <w:color w:val="auto"/>
          <w:sz w:val="18"/>
          <w:szCs w:val="18"/>
          <w:lang w:eastAsia="en-US"/>
        </w:rPr>
        <w:t>Благодарный</w:t>
      </w:r>
      <w:proofErr w:type="gramEnd"/>
      <w:r>
        <w:rPr>
          <w:rFonts w:ascii="Arial" w:eastAsia="Calibri" w:hAnsi="Arial" w:cs="Arial"/>
          <w:color w:val="auto"/>
          <w:sz w:val="18"/>
          <w:szCs w:val="18"/>
          <w:lang w:eastAsia="en-US"/>
        </w:rPr>
        <w:tab/>
        <w:t xml:space="preserve">№ </w:t>
      </w:r>
      <w:r w:rsidRPr="00C41D3E">
        <w:rPr>
          <w:rFonts w:ascii="Arial" w:eastAsia="Calibri" w:hAnsi="Arial" w:cs="Arial"/>
          <w:color w:val="auto"/>
          <w:sz w:val="18"/>
          <w:szCs w:val="18"/>
          <w:lang w:eastAsia="en-US"/>
        </w:rPr>
        <w:t>588</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В соответствии с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 утвержденным постановлением администрации Благодарненского муниципального округа Ставропольского</w:t>
      </w:r>
      <w:proofErr w:type="gramEnd"/>
      <w:r w:rsidRPr="00C41D3E">
        <w:rPr>
          <w:rFonts w:ascii="Arial" w:eastAsia="Calibri" w:hAnsi="Arial" w:cs="Arial"/>
          <w:color w:val="auto"/>
          <w:sz w:val="18"/>
          <w:szCs w:val="18"/>
          <w:lang w:eastAsia="en-US"/>
        </w:rPr>
        <w:t xml:space="preserve"> края от 15 декабря 2023 года № 1430,  администрация Благодарненского муниципального округа Ставропольского края</w:t>
      </w:r>
    </w:p>
    <w:p w:rsidR="00C41D3E" w:rsidRDefault="00C41D3E" w:rsidP="00C41D3E">
      <w:pPr>
        <w:spacing w:line="180" w:lineRule="exact"/>
        <w:jc w:val="both"/>
        <w:rPr>
          <w:rFonts w:ascii="Arial" w:eastAsia="Calibri" w:hAnsi="Arial" w:cs="Arial"/>
          <w:color w:val="auto"/>
          <w:sz w:val="18"/>
          <w:szCs w:val="18"/>
          <w:lang w:eastAsia="en-US"/>
        </w:rPr>
      </w:pPr>
    </w:p>
    <w:p w:rsidR="00C41D3E" w:rsidRDefault="00C41D3E" w:rsidP="00C41D3E">
      <w:pPr>
        <w:spacing w:line="180" w:lineRule="exact"/>
        <w:jc w:val="both"/>
        <w:rPr>
          <w:rFonts w:ascii="Arial" w:eastAsia="Calibri" w:hAnsi="Arial" w:cs="Arial"/>
          <w:color w:val="auto"/>
          <w:sz w:val="18"/>
          <w:szCs w:val="18"/>
          <w:lang w:eastAsia="en-US"/>
        </w:rPr>
      </w:pPr>
    </w:p>
    <w:p w:rsid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ПОСТАНОВЛЯЕТ:</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w:t>
      </w:r>
      <w:r w:rsidRPr="00C41D3E">
        <w:rPr>
          <w:rFonts w:ascii="Arial" w:eastAsia="Calibri" w:hAnsi="Arial" w:cs="Arial"/>
          <w:color w:val="auto"/>
          <w:sz w:val="18"/>
          <w:szCs w:val="18"/>
          <w:lang w:eastAsia="en-US"/>
        </w:rPr>
        <w:tab/>
        <w:t>Утвердить прилагаемый 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 Признать утратившим силу постановление администрации Благодарненского городского округа Ставропольского края от 30 июля 2019  года № 1169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 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 обеспечить исполнение административного регламента предоставления администрацией Благодарненского муниципального округа Ставропольского края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w:t>
      </w:r>
      <w:r w:rsidRPr="00C41D3E">
        <w:rPr>
          <w:rFonts w:ascii="Arial" w:eastAsia="Calibri" w:hAnsi="Arial" w:cs="Arial"/>
          <w:color w:val="auto"/>
          <w:sz w:val="18"/>
          <w:szCs w:val="18"/>
          <w:lang w:eastAsia="en-US"/>
        </w:rPr>
        <w:tab/>
      </w:r>
      <w:proofErr w:type="gramStart"/>
      <w:r w:rsidRPr="00C41D3E">
        <w:rPr>
          <w:rFonts w:ascii="Arial" w:eastAsia="Calibri" w:hAnsi="Arial" w:cs="Arial"/>
          <w:color w:val="auto"/>
          <w:sz w:val="18"/>
          <w:szCs w:val="18"/>
          <w:lang w:eastAsia="en-US"/>
        </w:rPr>
        <w:t>Контроль за</w:t>
      </w:r>
      <w:proofErr w:type="gramEnd"/>
      <w:r w:rsidRPr="00C41D3E">
        <w:rPr>
          <w:rFonts w:ascii="Arial" w:eastAsia="Calibri" w:hAnsi="Arial" w:cs="Arial"/>
          <w:color w:val="auto"/>
          <w:sz w:val="18"/>
          <w:szCs w:val="18"/>
          <w:lang w:eastAsia="en-US"/>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w:t>
      </w:r>
      <w:r w:rsidRPr="00C41D3E">
        <w:rPr>
          <w:rFonts w:ascii="Arial" w:eastAsia="Calibri" w:hAnsi="Arial" w:cs="Arial"/>
          <w:color w:val="auto"/>
          <w:sz w:val="18"/>
          <w:szCs w:val="18"/>
          <w:lang w:eastAsia="en-US"/>
        </w:rPr>
        <w:tab/>
        <w:t>Настоящее постановление вступает в силу на следующий день после дня его официального опубликования.</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Глава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Благодарненского  муниципального  округа</w:t>
      </w:r>
    </w:p>
    <w:p w:rsidR="00C20846" w:rsidRDefault="00C41D3E" w:rsidP="00C41D3E">
      <w:pPr>
        <w:spacing w:line="180" w:lineRule="exact"/>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Ставропольского </w:t>
      </w:r>
      <w:r w:rsidRPr="00C41D3E">
        <w:rPr>
          <w:rFonts w:ascii="Arial" w:eastAsia="Calibri" w:hAnsi="Arial" w:cs="Arial"/>
          <w:color w:val="auto"/>
          <w:sz w:val="18"/>
          <w:szCs w:val="18"/>
          <w:lang w:eastAsia="en-US"/>
        </w:rPr>
        <w:t xml:space="preserve">края                   </w:t>
      </w:r>
      <w:r>
        <w:rPr>
          <w:rFonts w:ascii="Arial" w:eastAsia="Calibri" w:hAnsi="Arial" w:cs="Arial"/>
          <w:color w:val="auto"/>
          <w:sz w:val="18"/>
          <w:szCs w:val="18"/>
          <w:lang w:eastAsia="en-US"/>
        </w:rPr>
        <w:t xml:space="preserve">          </w:t>
      </w:r>
      <w:r w:rsidRPr="00C41D3E">
        <w:rPr>
          <w:rFonts w:ascii="Arial" w:eastAsia="Calibri" w:hAnsi="Arial" w:cs="Arial"/>
          <w:color w:val="auto"/>
          <w:sz w:val="18"/>
          <w:szCs w:val="18"/>
          <w:lang w:eastAsia="en-US"/>
        </w:rPr>
        <w:t>А.И. Теньков</w:t>
      </w:r>
    </w:p>
    <w:p w:rsid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right"/>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ab/>
        <w:t>УТВЕРЖДЕН</w:t>
      </w:r>
    </w:p>
    <w:p w:rsidR="00C41D3E" w:rsidRPr="00C41D3E" w:rsidRDefault="00C41D3E" w:rsidP="00C41D3E">
      <w:pPr>
        <w:spacing w:line="180" w:lineRule="exact"/>
        <w:jc w:val="right"/>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постановлением администрации</w:t>
      </w:r>
    </w:p>
    <w:p w:rsidR="00C41D3E" w:rsidRPr="00C41D3E" w:rsidRDefault="00C41D3E" w:rsidP="00C41D3E">
      <w:pPr>
        <w:spacing w:line="180" w:lineRule="exact"/>
        <w:jc w:val="right"/>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Благодарненского муниципального  округа Ставропольского края</w:t>
      </w:r>
    </w:p>
    <w:p w:rsidR="00C41D3E" w:rsidRPr="00C41D3E" w:rsidRDefault="00C41D3E" w:rsidP="00C41D3E">
      <w:pPr>
        <w:spacing w:line="180" w:lineRule="exact"/>
        <w:jc w:val="right"/>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 13 мая 2024 года № 588</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center"/>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АДМИНИСТРАТИВНЫЙ РЕГЛАМЕНТ</w:t>
      </w:r>
    </w:p>
    <w:p w:rsidR="00C41D3E" w:rsidRPr="00C41D3E" w:rsidRDefault="00C41D3E" w:rsidP="00C41D3E">
      <w:pPr>
        <w:spacing w:line="180" w:lineRule="exact"/>
        <w:jc w:val="center"/>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I. Общие положения</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1.1. Предмет регулирования административного регламента.</w:t>
      </w:r>
    </w:p>
    <w:p w:rsidR="00C41D3E" w:rsidRPr="00C41D3E" w:rsidRDefault="00C41D3E" w:rsidP="00C41D3E">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1.1.1.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r>
      <w:proofErr w:type="gramStart"/>
      <w:r w:rsidRPr="00C41D3E">
        <w:rPr>
          <w:rFonts w:ascii="Arial" w:eastAsia="Calibri" w:hAnsi="Arial" w:cs="Arial"/>
          <w:color w:val="auto"/>
          <w:sz w:val="18"/>
          <w:szCs w:val="18"/>
          <w:lang w:eastAsia="en-US"/>
        </w:rPr>
        <w:t xml:space="preserve">Настоящий 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разработан в целях повышения качества предоставления информации об объектах недвижимого имущества, находящихся в муниципальной собственности  предназначенных для сдачи в аренду. </w:t>
      </w:r>
      <w:proofErr w:type="gramEnd"/>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1.1.2.</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1.2. Круг заявителей.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Муниципальная услуга предоставляется физическим, юридическим лицам, индивидуальным предпринимателям либо их уполномоченным представителям.</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 Требования к порядку информирования о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Администрация Благодарненского муниципального округа Ставропольского края (далее - администрация) расположена по адресу:</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Ставропольский край, город Благодарный, площадь Ленина, 1.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График работы: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понедельник-пятница с 08.00 до 17.00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перерыв с 12.00 до 13.00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выходной - суббота, воскресенье.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расположено по адресу:</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Ставропольский край, город Благодарный, площадь Ленина, 1.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График работы: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понедельник-пятница с 08.00 до 17.00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перерыв с 12.00 до 13.00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выходной - суббота, воскресенье.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Ставропольский край, город Благодарный, пер. 9 Января, 55.</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График работы: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понедельник, вторник, четверг, пятница 08.00 - 18.00;</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среда 08.00 - 20.00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суббота 09.00 - 13.00 часов;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без перерыва;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выходной – воскресенье.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 телефону;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 факсимильной связи;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 почте;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 электронной почте; </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C41D3E">
        <w:rPr>
          <w:rFonts w:ascii="Arial" w:eastAsia="Calibri" w:hAnsi="Arial" w:cs="Arial"/>
          <w:color w:val="auto"/>
          <w:sz w:val="18"/>
          <w:szCs w:val="18"/>
          <w:lang w:eastAsia="en-US"/>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w:t>
      </w:r>
      <w:r w:rsidR="00C37E5F">
        <w:rPr>
          <w:rFonts w:ascii="Arial" w:eastAsia="Calibri" w:hAnsi="Arial" w:cs="Arial"/>
          <w:color w:val="auto"/>
          <w:sz w:val="18"/>
          <w:szCs w:val="18"/>
          <w:lang w:eastAsia="en-US"/>
        </w:rPr>
        <w:t>(функций) www.26.gosuslugi.ru);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информационных стендах в местах предоставления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управление - (86549)5-10-63, 2-15-46;</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МФЦ - (86549) 5-20-55;</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1.3.3. Адреса официальных сайтов, электронной почты органа местного самоуправления Благодарненского муниципального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адрес официального сайта администрации Благодарненского муниципального округа Ставропольского края www.abgosk.ru;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адрес электронной почты администрации Благодарненского муниципального округа Ставропольского края -  abgosk@mail.ru;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адрес электронной почты управления - oizoabmrsk@mail.ru;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адрес электронной почты МФЦ – mfc-blagodar@mail.ru».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1.3.4.</w:t>
      </w:r>
      <w:r w:rsidRPr="00C41D3E">
        <w:rPr>
          <w:rFonts w:ascii="Arial" w:eastAsia="Calibri" w:hAnsi="Arial" w:cs="Arial"/>
          <w:color w:val="auto"/>
          <w:sz w:val="18"/>
          <w:szCs w:val="18"/>
          <w:lang w:eastAsia="en-US"/>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Информация о порядке предоставления муниципальной услуги предоставляется: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непосредственно в управление и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 использованием средств телефонной связи;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личном обращении заявителя;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письменном обращении заявителя;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Едином портале государственных и муниципальных услуг (функций) (www.gosuslugi.ru);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региональном портале государственных и муниципальных услуг (функций) (www.26.gosuslugi.ru);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официальном сайте Российской Федерации в сети Интернет для размещения информации о проведении торгов (www.torgi.gov.ru);</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на информационных стендах в местах предоставления муниципальной услуги;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публикации в средствах массовой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Время разговора по телефону не должно превышать 10 минут.</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Информирование (консультирование) осуществляется по следующим вопросам: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перечень документов, необходимых для предоставления муниципальной услуги, комплектность (достаточность) представленных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источник получения документов, необходимых для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время приема и выдачи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срок предоставления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порядок досудебного (внесудебного) обжалования заявителем решений и действий (бездействия)  органа администрации, предоставляющего муниципальную услугу, МФЦ, а также их должностных лиц, муниципальных служащих, работников.</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Устное информирование каждого обратившегося за информацией заявителя осуществляется не более 10 минут.</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w:t>
      </w:r>
      <w:r w:rsidRPr="00C41D3E">
        <w:rPr>
          <w:rFonts w:ascii="Arial" w:eastAsia="Calibri" w:hAnsi="Arial" w:cs="Arial"/>
          <w:color w:val="auto"/>
          <w:sz w:val="18"/>
          <w:szCs w:val="18"/>
          <w:lang w:eastAsia="en-US"/>
        </w:rPr>
        <w:lastRenderedPageBreak/>
        <w:t>обращение, и почтовый адрес, по которому должен быть направлен ответ, ответ на обращение не дается.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Основными требованиями к информированию заявителей являются: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достоверность предоставляемой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четкость в изложении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полнота информирования;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удобство и доступность получения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Информирование о порядке оказания муниципальной услуги и консультирование по вопросам ее оказания осуществляется бесплатно.</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муниципального округа Ставропольского края.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муниципального округа Ставропольского края и электронной почты управления,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 перечне документов, необходимых для предоставления услуги, и требованиях, предъявляемых к документам;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 сроках предоставления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 размерах государственной пошлины и иных платежей, уплачиваемых заявителем при получении услуги, порядке их уплаты;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иная информация, необходимая для получения услуг.</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полной версии текста настоящего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перечню документов, необходимых для получения услуг;</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извлечениям из законодательных и нормативных правовых актов, содержащих нормы, регулирующие деятельность по предоставлению услуг.</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муниципального округа Ставропольского края, на едином портале </w:t>
      </w:r>
      <w:r w:rsidRPr="00C41D3E">
        <w:rPr>
          <w:rFonts w:ascii="Arial" w:eastAsia="Calibri" w:hAnsi="Arial" w:cs="Arial"/>
          <w:color w:val="auto"/>
          <w:sz w:val="18"/>
          <w:szCs w:val="18"/>
          <w:lang w:eastAsia="en-US"/>
        </w:rPr>
        <w:lastRenderedPageBreak/>
        <w:t>государственных и муниципальных услуг (функций) (www.gosuslugi.ru).</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II. Стандарт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w:t>
      </w:r>
      <w:r w:rsidRPr="00C41D3E">
        <w:rPr>
          <w:rFonts w:ascii="Arial" w:eastAsia="Calibri" w:hAnsi="Arial" w:cs="Arial"/>
          <w:color w:val="auto"/>
          <w:sz w:val="18"/>
          <w:szCs w:val="18"/>
          <w:lang w:eastAsia="en-US"/>
        </w:rPr>
        <w:tab/>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2.2.</w:t>
      </w:r>
      <w:r w:rsidRPr="00C41D3E">
        <w:rPr>
          <w:rFonts w:ascii="Arial" w:eastAsia="Calibri" w:hAnsi="Arial" w:cs="Arial"/>
          <w:color w:val="auto"/>
          <w:sz w:val="18"/>
          <w:szCs w:val="18"/>
          <w:lang w:eastAsia="en-US"/>
        </w:rPr>
        <w:tab/>
        <w:t>Наименование органа администрации Благодарненского муниципального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2.2.1. Муниципальная услуга предоставляется  администрацией Благодарненского муниципального округа Ставропольского края.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Непосредственное предоставление муниципальной услуги осуществляется - управлением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2.2.2.</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Иные организации, не участвуют в предоставлении данной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2.2.3.</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r>
      <w:proofErr w:type="gramStart"/>
      <w:r w:rsidRPr="00C41D3E">
        <w:rPr>
          <w:rFonts w:ascii="Arial" w:eastAsia="Calibri" w:hAnsi="Arial" w:cs="Arial"/>
          <w:color w:val="auto"/>
          <w:sz w:val="18"/>
          <w:szCs w:val="18"/>
          <w:lang w:eastAsia="en-US"/>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C41D3E">
        <w:rPr>
          <w:rFonts w:ascii="Arial" w:eastAsia="Calibri" w:hAnsi="Arial" w:cs="Arial"/>
          <w:color w:val="auto"/>
          <w:sz w:val="18"/>
          <w:szCs w:val="18"/>
          <w:lang w:eastAsia="en-US"/>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C41D3E">
        <w:rPr>
          <w:rFonts w:ascii="Arial" w:eastAsia="Calibri" w:hAnsi="Arial" w:cs="Arial"/>
          <w:color w:val="auto"/>
          <w:sz w:val="18"/>
          <w:szCs w:val="18"/>
          <w:lang w:eastAsia="en-US"/>
        </w:rPr>
        <w:t>утверждаемый</w:t>
      </w:r>
      <w:proofErr w:type="gramEnd"/>
      <w:r w:rsidRPr="00C41D3E">
        <w:rPr>
          <w:rFonts w:ascii="Arial" w:eastAsia="Calibri" w:hAnsi="Arial" w:cs="Arial"/>
          <w:color w:val="auto"/>
          <w:sz w:val="18"/>
          <w:szCs w:val="18"/>
          <w:lang w:eastAsia="en-US"/>
        </w:rPr>
        <w:t xml:space="preserve"> правовым актом Совета депутатов Благодарненского муниципального округа Ставропольского края.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2.3. Описание результата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Результатом предоставления муниципальной услуги является: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информация об объектах недвижимого имущества, находящихся в муниципальной собственности, предназначенных для сдачи в аренду (приложение 3);</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информация об отсутствии объектов недвижимого имущества, находящихся в муниципальной собственности, предназначенных для сдачи в аренду (приложение 4).</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2.4. </w:t>
      </w:r>
      <w:proofErr w:type="gramStart"/>
      <w:r w:rsidRPr="00C41D3E">
        <w:rPr>
          <w:rFonts w:ascii="Arial" w:eastAsia="Calibri" w:hAnsi="Arial" w:cs="Arial"/>
          <w:color w:val="auto"/>
          <w:sz w:val="18"/>
          <w:szCs w:val="18"/>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муниципального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2.4.1.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 xml:space="preserve">Срок предоставления муниципальной услуги в соответствии с действующим законодательством, не должен </w:t>
      </w:r>
      <w:r w:rsidRPr="00C41D3E">
        <w:rPr>
          <w:rFonts w:ascii="Arial" w:eastAsia="Calibri" w:hAnsi="Arial" w:cs="Arial"/>
          <w:color w:val="auto"/>
          <w:sz w:val="18"/>
          <w:szCs w:val="18"/>
          <w:lang w:eastAsia="en-US"/>
        </w:rPr>
        <w:lastRenderedPageBreak/>
        <w:t>превышать 30 календарных дней со дня принятия заявления о предоставлении услуги и документов, подлежащих представлению заявителем.</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2.4.2. Срок выдачи (направления) документов, являющихся результатом предоставления услуги, составляет 1 день.</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2.5. </w:t>
      </w:r>
      <w:proofErr w:type="gramStart"/>
      <w:r w:rsidRPr="00C41D3E">
        <w:rPr>
          <w:rFonts w:ascii="Arial" w:eastAsia="Calibri" w:hAnsi="Arial" w:cs="Arial"/>
          <w:color w:val="auto"/>
          <w:sz w:val="18"/>
          <w:szCs w:val="18"/>
          <w:lang w:eastAsia="en-US"/>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www.abgosk.ru,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C41D3E">
        <w:rPr>
          <w:rFonts w:ascii="Arial" w:eastAsia="Calibri" w:hAnsi="Arial" w:cs="Arial"/>
          <w:color w:val="auto"/>
          <w:sz w:val="18"/>
          <w:szCs w:val="18"/>
          <w:lang w:eastAsia="en-US"/>
        </w:rPr>
        <w:t xml:space="preserve"> муниципальных услуг Ставропольского края» (www.26gosuslugi.ru).</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2.6.</w:t>
      </w:r>
      <w:r w:rsidRPr="00C41D3E">
        <w:rPr>
          <w:rFonts w:ascii="Arial" w:eastAsia="Calibri" w:hAnsi="Arial" w:cs="Arial"/>
          <w:color w:val="auto"/>
          <w:sz w:val="18"/>
          <w:szCs w:val="18"/>
          <w:lang w:eastAsia="en-US"/>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муниципального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2.6.1.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Для получения муниципальной  услуги заявитель направляет в управление,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запрос (заявление) по форме согласно приложению 2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фамилия, имя, отчество (при наличии) физического лица, паспортные данные физического лица, либо полное наименование юридического лица, ИНН, ОГРН заинтересованного в предоставлении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способ получения информации (в случае необходимости доставки по почте, указывается почтовый адрес доставки);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дата, подпись лица, подавшего заявление.</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2.6.2.</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 xml:space="preserve"> Для получения результата муниципальной услуги, в случае если заявитель в письменном обращении (заявлении) просит предоставить информацию ему лично, то указанная информация предоставляется: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2.6.3. Представляемые заявителем документы должны быть:</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четко и разборчиво напечатаны (написаны) синими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регулирующими отношения, возникающие в связи с предоставлением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C41D3E">
        <w:rPr>
          <w:rFonts w:ascii="Arial" w:eastAsia="Calibri" w:hAnsi="Arial" w:cs="Arial"/>
          <w:color w:val="auto"/>
          <w:sz w:val="18"/>
          <w:szCs w:val="18"/>
          <w:lang w:eastAsia="en-US"/>
        </w:rPr>
        <w:t xml:space="preserve"> Федерации, муниципальными правовыми актами, за исключением документов, включенных в </w:t>
      </w:r>
      <w:r w:rsidRPr="00C41D3E">
        <w:rPr>
          <w:rFonts w:ascii="Arial" w:eastAsia="Calibri" w:hAnsi="Arial" w:cs="Arial"/>
          <w:color w:val="auto"/>
          <w:sz w:val="18"/>
          <w:szCs w:val="18"/>
          <w:lang w:eastAsia="en-US"/>
        </w:rPr>
        <w:lastRenderedPageBreak/>
        <w:t>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41D3E">
        <w:rPr>
          <w:rFonts w:ascii="Arial" w:eastAsia="Calibri" w:hAnsi="Arial" w:cs="Arial"/>
          <w:color w:val="auto"/>
          <w:sz w:val="18"/>
          <w:szCs w:val="18"/>
          <w:lang w:eastAsia="en-US"/>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Документы для предоставления муниципальной услуги не могут быть приняты от заявителя, в случае, если: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текст запроса (заявления) написан не разборчиво;</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фамилии, имена, отчества физических лиц, адреса их места жительства не написаны полностью и не указан почтовый адрес;</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документах имеются подчистки, приписки, зачеркнутые слова и иные не оговоренные в них исправления;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документы имеют серьезные повреждения, наличие которых не позволяет однозначно истолковать их содержание.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2.9.</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2.9.1.Основания для отказа в предоставлении муниципальной услуги отсутствуют.</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2.9.2.</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Приостановление предоставления муниципальной услуги не предусмотрено.</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2.10.</w:t>
      </w:r>
      <w:r w:rsidRPr="00C41D3E">
        <w:rPr>
          <w:rFonts w:ascii="Arial" w:eastAsia="Calibri" w:hAnsi="Arial" w:cs="Arial"/>
          <w:color w:val="auto"/>
          <w:sz w:val="18"/>
          <w:szCs w:val="18"/>
          <w:lang w:eastAsia="en-U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2.10.1. 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2.11.</w:t>
      </w:r>
      <w:r w:rsidRPr="00C41D3E">
        <w:rPr>
          <w:rFonts w:ascii="Arial" w:eastAsia="Calibri" w:hAnsi="Arial" w:cs="Arial"/>
          <w:color w:val="auto"/>
          <w:sz w:val="18"/>
          <w:szCs w:val="18"/>
          <w:lang w:eastAsia="en-US"/>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2.11.1. Предоставление муниципальной услуги осуществляется бесплатно.</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2.11.2. </w:t>
      </w:r>
      <w:proofErr w:type="gramStart"/>
      <w:r w:rsidRPr="00C41D3E">
        <w:rPr>
          <w:rFonts w:ascii="Arial" w:eastAsia="Calibri" w:hAnsi="Arial" w:cs="Arial"/>
          <w:color w:val="auto"/>
          <w:sz w:val="18"/>
          <w:szCs w:val="18"/>
          <w:lang w:eastAsia="en-US"/>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roofErr w:type="gramEnd"/>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2.12.1. Предоставление услуг, необходимых и обязательных для предоставления муниципальной услуги, не предусмотрено.</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2.13.1.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Максимальное время ожидания в очереди при подаче заявления о предоставлении услуги и при получении результата предоставления таких услуг в управление или МФЦ не должно превышать 15 минут.</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2.14. Срок и порядок регистрации запроса заявителя о предоставлении муниципальной услуги, в том числе в электронном виде</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2.14.1. Регистрация запроса (заявления) о предоставлении муниципальной услуги осуществляется специалистами управления, ответственными за регистрацию поступающей информации в установленном порядке.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2.14.2. 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Запрос (заявление) заявителя о предоставлении услуги в МФЦ регистрируется посредством внесения данных в информационную систему.</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2.15.</w:t>
      </w:r>
      <w:r w:rsidRPr="00C41D3E">
        <w:rPr>
          <w:rFonts w:ascii="Arial" w:eastAsia="Calibri" w:hAnsi="Arial" w:cs="Arial"/>
          <w:color w:val="auto"/>
          <w:sz w:val="18"/>
          <w:szCs w:val="18"/>
          <w:lang w:eastAsia="en-US"/>
        </w:rPr>
        <w:tab/>
      </w:r>
      <w:proofErr w:type="gramStart"/>
      <w:r w:rsidRPr="00C41D3E">
        <w:rPr>
          <w:rFonts w:ascii="Arial" w:eastAsia="Calibri" w:hAnsi="Arial" w:cs="Arial"/>
          <w:color w:val="auto"/>
          <w:sz w:val="18"/>
          <w:szCs w:val="1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41D3E">
        <w:rPr>
          <w:rFonts w:ascii="Arial" w:eastAsia="Calibri" w:hAnsi="Arial" w:cs="Arial"/>
          <w:color w:val="auto"/>
          <w:sz w:val="18"/>
          <w:szCs w:val="18"/>
          <w:lang w:eastAsia="en-US"/>
        </w:rPr>
        <w:t xml:space="preserve"> </w:t>
      </w:r>
      <w:proofErr w:type="gramStart"/>
      <w:r w:rsidRPr="00C41D3E">
        <w:rPr>
          <w:rFonts w:ascii="Arial" w:eastAsia="Calibri" w:hAnsi="Arial" w:cs="Arial"/>
          <w:color w:val="auto"/>
          <w:sz w:val="18"/>
          <w:szCs w:val="18"/>
          <w:lang w:eastAsia="en-US"/>
        </w:rPr>
        <w:t xml:space="preserve">законодательством Российской Федерации о социальной защите инвалидов. </w:t>
      </w:r>
      <w:proofErr w:type="gramEnd"/>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2.15.1.</w:t>
      </w:r>
      <w:r w:rsidRPr="00C41D3E">
        <w:rPr>
          <w:rFonts w:ascii="Arial" w:eastAsia="Calibri" w:hAnsi="Arial" w:cs="Arial"/>
          <w:color w:val="auto"/>
          <w:sz w:val="18"/>
          <w:szCs w:val="18"/>
          <w:lang w:eastAsia="en-US"/>
        </w:rPr>
        <w:tab/>
      </w:r>
      <w:proofErr w:type="gramStart"/>
      <w:r w:rsidRPr="00C41D3E">
        <w:rPr>
          <w:rFonts w:ascii="Arial" w:eastAsia="Calibri" w:hAnsi="Arial" w:cs="Arial"/>
          <w:color w:val="auto"/>
          <w:sz w:val="18"/>
          <w:szCs w:val="18"/>
          <w:lang w:eastAsia="en-US"/>
        </w:rPr>
        <w:t>Требования к помещениям, к местам ожидания и приема заявителей в управление, расположенном в здании администрации:</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Центральный вход в здании администрации, оборудован информационной табличкой (вывеской) содержащей информацию о наименовании органа местного самоуправления;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помещения в здании администрации оборудуются противопожарной системой и средствами пожаротушения, системой оповещения о возникновении чрезвычайной ситуации;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вход и выход из помещений администрации оборудованы соответствующими указателями;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кабинеты администрации оборудованы информационной табличкой (вывеской), содержащей информацию о специалистах администрации;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41D3E">
        <w:rPr>
          <w:rFonts w:ascii="Arial" w:eastAsia="Calibri" w:hAnsi="Arial" w:cs="Arial"/>
          <w:color w:val="auto"/>
          <w:sz w:val="18"/>
          <w:szCs w:val="18"/>
          <w:lang w:eastAsia="en-US"/>
        </w:rPr>
        <w:t>банкетками</w:t>
      </w:r>
      <w:proofErr w:type="spellEnd"/>
      <w:r w:rsidRPr="00C41D3E">
        <w:rPr>
          <w:rFonts w:ascii="Arial" w:eastAsia="Calibri" w:hAnsi="Arial" w:cs="Arial"/>
          <w:color w:val="auto"/>
          <w:sz w:val="18"/>
          <w:szCs w:val="18"/>
          <w:lang w:eastAsia="en-US"/>
        </w:rPr>
        <w:t>). Количество мест ожидания определяется исходя из фактической нагрузки и возможностей для размещения в здании;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рабочие места специалистов управления оборудованы средствами вычислительной техники и оргтехникой.</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2.15.2. Требования к размещению и оформлению визуальной, текстовой и мультимедийной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информационных стендах в местах ожидания и предоставления муниципальной услуги размещается информация следующего содержания: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 график приема граждан по вопросам предоставления муниципальных услуг;</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 номера телефонов, адрес официального сайта и электронной почты администрации Благодарненского муниципального округа Ставропольского края, адрес электронной почты управления;</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 перечень документов, необходимых для предоставления муниципальной услуги, и требования, предъявленные к документам;</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 сроки предоставления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5) информация о порядке обжалования действий (бездействия), а также принимаемых решений должностных лиц управления и специалистов МФЦ, участвующих в предоставлении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6) настоящий Административный регламент.</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2.15.3. Требования к помещениям, местам ожидания и приема заявителей в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наименование;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место нахождения;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режим работы;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номер телефона группы информационной поддержки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адрес электронной почты.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Выход из здания МФЦ оборудуется соответствующим указателем.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Помещения МФЦ, предназначенные для работы с заявителями, располагаются на первом этаже здания и имеют отдельный вход.</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Помещения МФЦ состоят из нескольких функциональных секторов (зон):</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сектор информирования;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сектор ожидания;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сектор приема заявителей.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секторе информирования расположены: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окна консультантов для осуществления информирования заявителей о предоставляемых государственных (муниципальных) услугах;</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информационные стенды.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секторе ожидания расположены: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электронная система управления очередью;</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платежный терминал;</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места ожидания для посетителей.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секторе приема заявителей </w:t>
      </w:r>
      <w:proofErr w:type="gramStart"/>
      <w:r w:rsidRPr="00C41D3E">
        <w:rPr>
          <w:rFonts w:ascii="Arial" w:eastAsia="Calibri" w:hAnsi="Arial" w:cs="Arial"/>
          <w:color w:val="auto"/>
          <w:sz w:val="18"/>
          <w:szCs w:val="18"/>
          <w:lang w:eastAsia="en-US"/>
        </w:rPr>
        <w:t>расположены</w:t>
      </w:r>
      <w:proofErr w:type="gramEnd"/>
      <w:r w:rsidRPr="00C41D3E">
        <w:rPr>
          <w:rFonts w:ascii="Arial" w:eastAsia="Calibri" w:hAnsi="Arial" w:cs="Arial"/>
          <w:color w:val="auto"/>
          <w:sz w:val="18"/>
          <w:szCs w:val="18"/>
          <w:lang w:eastAsia="en-US"/>
        </w:rPr>
        <w:t>:</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окна приема посетителей.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Окна приема посетителей оснащены информационными табличками с указанием номера окна.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Размещение и оформление визуальной, текстовой и мультимедийной информации о порядке предоставления услуги в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информационное табло;</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информационные стенды, содержащие информацию согласно пункту 1.3.5 настоящего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перечень услуг, оказываемых на базе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информационный киоск, обеспечивающий доступ к следующей информации: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полная версия текстов Административных регламентов;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перечень документов, необходимых для получения услуг;</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извлечения из законодательных и нормативных правовых актов, содержащих нормы, регулирующие деятельность МФЦ.</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2.16.1.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 xml:space="preserve">Основными показателями доступности предоставления муниципальной услуги является возможность: </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 получать муниципальную услугу своевременно и в соответствии со стандартом предоставления муниципальной услуги;</w:t>
      </w:r>
    </w:p>
    <w:p w:rsidR="00C41D3E" w:rsidRPr="00C41D3E" w:rsidRDefault="00C41D3E" w:rsidP="00C37E5F">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 получать полную, актуальную и достоверную информацию о порядке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 получать информацию о результате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управления,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2.16.2. Основными показателями качества предоставления муниципальной услуги являются: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достоверность предоставляемой заявителю информации;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полнота информации по сути обращения заявителя;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объективное, всестороннее и своевременное рассмотрение обращения;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возможность получения муниципальной услуги по месту обращения;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возможность подачи обращения и получения результата предоставления услуги в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2.17.</w:t>
      </w:r>
      <w:r w:rsidRPr="00C41D3E">
        <w:rPr>
          <w:rFonts w:ascii="Arial" w:eastAsia="Calibri" w:hAnsi="Arial" w:cs="Arial"/>
          <w:color w:val="auto"/>
          <w:sz w:val="18"/>
          <w:szCs w:val="18"/>
          <w:lang w:eastAsia="en-US"/>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МУ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возможности получения муниципальной услуги в электронной форме </w:t>
      </w:r>
      <w:proofErr w:type="gramStart"/>
      <w:r w:rsidRPr="00C41D3E">
        <w:rPr>
          <w:rFonts w:ascii="Arial" w:eastAsia="Calibri" w:hAnsi="Arial" w:cs="Arial"/>
          <w:color w:val="auto"/>
          <w:sz w:val="18"/>
          <w:szCs w:val="18"/>
          <w:lang w:eastAsia="en-US"/>
        </w:rPr>
        <w:t>требования</w:t>
      </w:r>
      <w:proofErr w:type="gramEnd"/>
      <w:r w:rsidRPr="00C41D3E">
        <w:rPr>
          <w:rFonts w:ascii="Arial" w:eastAsia="Calibri" w:hAnsi="Arial" w:cs="Arial"/>
          <w:color w:val="auto"/>
          <w:sz w:val="18"/>
          <w:szCs w:val="18"/>
          <w:lang w:eastAsia="en-US"/>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Электронные образы документов, представляемые с запросом, направляются в виде файлов в одном из указанных форматов: JPEG, PDF, TIF.</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Информация о требованиях к совместимости, сертификату ключа подписи, обеспечению </w:t>
      </w:r>
      <w:proofErr w:type="gramStart"/>
      <w:r w:rsidRPr="00C41D3E">
        <w:rPr>
          <w:rFonts w:ascii="Arial" w:eastAsia="Calibri" w:hAnsi="Arial" w:cs="Arial"/>
          <w:color w:val="auto"/>
          <w:sz w:val="18"/>
          <w:szCs w:val="18"/>
          <w:lang w:eastAsia="en-US"/>
        </w:rPr>
        <w:t>возможности подтверждения подлинности электронной цифровой подписи заявителя</w:t>
      </w:r>
      <w:proofErr w:type="gramEnd"/>
      <w:r w:rsidRPr="00C41D3E">
        <w:rPr>
          <w:rFonts w:ascii="Arial" w:eastAsia="Calibri" w:hAnsi="Arial" w:cs="Arial"/>
          <w:color w:val="auto"/>
          <w:sz w:val="18"/>
          <w:szCs w:val="18"/>
          <w:lang w:eastAsia="en-US"/>
        </w:rPr>
        <w:t xml:space="preserve"> размещается в федеральной государственной информационной системе «Единый портал </w:t>
      </w:r>
      <w:r w:rsidRPr="00C41D3E">
        <w:rPr>
          <w:rFonts w:ascii="Arial" w:eastAsia="Calibri" w:hAnsi="Arial" w:cs="Arial"/>
          <w:color w:val="auto"/>
          <w:sz w:val="18"/>
          <w:szCs w:val="18"/>
          <w:lang w:eastAsia="en-US"/>
        </w:rPr>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C41D3E">
        <w:rPr>
          <w:rFonts w:ascii="Arial" w:eastAsia="Calibri" w:hAnsi="Arial" w:cs="Arial"/>
          <w:color w:val="auto"/>
          <w:sz w:val="18"/>
          <w:szCs w:val="18"/>
          <w:lang w:eastAsia="en-US"/>
        </w:rPr>
        <w:t>с даты регистрации</w:t>
      </w:r>
      <w:proofErr w:type="gramEnd"/>
      <w:r w:rsidRPr="00C41D3E">
        <w:rPr>
          <w:rFonts w:ascii="Arial" w:eastAsia="Calibri" w:hAnsi="Arial" w:cs="Arial"/>
          <w:color w:val="auto"/>
          <w:sz w:val="18"/>
          <w:szCs w:val="18"/>
          <w:lang w:eastAsia="en-US"/>
        </w:rPr>
        <w:t xml:space="preserve"> запроса.</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2.17.1.</w:t>
      </w:r>
      <w:r w:rsidRPr="00C41D3E">
        <w:rPr>
          <w:rFonts w:ascii="Arial" w:eastAsia="Calibri" w:hAnsi="Arial" w:cs="Arial"/>
          <w:color w:val="auto"/>
          <w:sz w:val="18"/>
          <w:szCs w:val="18"/>
          <w:lang w:eastAsia="en-US"/>
        </w:rPr>
        <w:tab/>
      </w:r>
      <w:r w:rsidRPr="00C41D3E">
        <w:rPr>
          <w:rFonts w:ascii="Arial" w:eastAsia="Calibri" w:hAnsi="Arial" w:cs="Arial"/>
          <w:color w:val="auto"/>
          <w:sz w:val="18"/>
          <w:szCs w:val="18"/>
          <w:lang w:eastAsia="en-US"/>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2.18. Случаи и порядок предоставления муниципальной услуги в упреждающем (</w:t>
      </w:r>
      <w:proofErr w:type="spellStart"/>
      <w:r w:rsidRPr="00C41D3E">
        <w:rPr>
          <w:rFonts w:ascii="Arial" w:eastAsia="Calibri" w:hAnsi="Arial" w:cs="Arial"/>
          <w:color w:val="auto"/>
          <w:sz w:val="18"/>
          <w:szCs w:val="18"/>
          <w:lang w:eastAsia="en-US"/>
        </w:rPr>
        <w:t>проактивном</w:t>
      </w:r>
      <w:proofErr w:type="spellEnd"/>
      <w:r w:rsidRPr="00C41D3E">
        <w:rPr>
          <w:rFonts w:ascii="Arial" w:eastAsia="Calibri" w:hAnsi="Arial" w:cs="Arial"/>
          <w:color w:val="auto"/>
          <w:sz w:val="18"/>
          <w:szCs w:val="18"/>
          <w:lang w:eastAsia="en-US"/>
        </w:rPr>
        <w:t>) режиме в соответствии с частью 1 статьи 7.3 Федерального закона «Об организации предоставления государственных и муниципальных услуг».</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Предоставление муниципальной услуги в упреждающем (</w:t>
      </w:r>
      <w:proofErr w:type="spellStart"/>
      <w:r w:rsidRPr="00C41D3E">
        <w:rPr>
          <w:rFonts w:ascii="Arial" w:eastAsia="Calibri" w:hAnsi="Arial" w:cs="Arial"/>
          <w:color w:val="auto"/>
          <w:sz w:val="18"/>
          <w:szCs w:val="18"/>
          <w:lang w:eastAsia="en-US"/>
        </w:rPr>
        <w:t>проактивном</w:t>
      </w:r>
      <w:proofErr w:type="spellEnd"/>
      <w:r w:rsidRPr="00C41D3E">
        <w:rPr>
          <w:rFonts w:ascii="Arial" w:eastAsia="Calibri" w:hAnsi="Arial" w:cs="Arial"/>
          <w:color w:val="auto"/>
          <w:sz w:val="18"/>
          <w:szCs w:val="18"/>
          <w:lang w:eastAsia="en-US"/>
        </w:rPr>
        <w:t>) режиме не предусмотрено.</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3.1. Предоставление муниципальной услуги включает в себя следующие административные процедуры: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прием и регистрация запроса (заявления) и документов на предоставление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принятие решения о предоставлении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направление заявителю результата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Блок-схема приведена в приложении 1 к Административному регламенту.</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3.2. Описание административных процедур (действий) при предоставлении муниципальной услуги в управлении.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3.2.1. Прием и регистрация запроса (заявления) и документов на предоставление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Основанием для начала административной процедуры является обращение заявителя (представителя заявителя):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w:t>
      </w:r>
      <w:r w:rsidRPr="00C41D3E">
        <w:rPr>
          <w:rFonts w:ascii="Arial" w:eastAsia="Calibri" w:hAnsi="Arial" w:cs="Arial"/>
          <w:color w:val="auto"/>
          <w:sz w:val="18"/>
          <w:szCs w:val="18"/>
          <w:lang w:eastAsia="en-US"/>
        </w:rPr>
        <w:tab/>
        <w:t>В управление: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Ответственный специалист управления 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предоставления заявителем (его представителем) подлинников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Специалист управления, осуществляет копирование документов. Заверяет копии документов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Если заявление не соответствует установленным требованиям, а </w:t>
      </w:r>
      <w:proofErr w:type="gramStart"/>
      <w:r w:rsidRPr="00C41D3E">
        <w:rPr>
          <w:rFonts w:ascii="Arial" w:eastAsia="Calibri" w:hAnsi="Arial" w:cs="Arial"/>
          <w:color w:val="auto"/>
          <w:sz w:val="18"/>
          <w:szCs w:val="18"/>
          <w:lang w:eastAsia="en-US"/>
        </w:rPr>
        <w:t>также</w:t>
      </w:r>
      <w:proofErr w:type="gramEnd"/>
      <w:r w:rsidRPr="00C41D3E">
        <w:rPr>
          <w:rFonts w:ascii="Arial" w:eastAsia="Calibri" w:hAnsi="Arial" w:cs="Arial"/>
          <w:color w:val="auto"/>
          <w:sz w:val="18"/>
          <w:szCs w:val="18"/>
          <w:lang w:eastAsia="en-US"/>
        </w:rPr>
        <w:t xml:space="preserve">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управления ответственный за регистрацию корреспонденции регистрирует запрос (заявления) и документы на предоставление муниципальной услуги в журнале входящей корреспонденции.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Продолжительность административной процедуры по приему и регистрации документов не может превышать 15 минут.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выполнения административной процедуры – один рабочий день.</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Ответственным лицом по приему и регистрации поступивших документов является уполномоченный специалист управления.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w:t>
      </w:r>
      <w:r w:rsidRPr="00C41D3E">
        <w:rPr>
          <w:rFonts w:ascii="Arial" w:eastAsia="Calibri" w:hAnsi="Arial" w:cs="Arial"/>
          <w:color w:val="auto"/>
          <w:sz w:val="18"/>
          <w:szCs w:val="18"/>
          <w:lang w:eastAsia="en-US"/>
        </w:rPr>
        <w:tab/>
        <w:t>В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 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проверяет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При отсутствии электронного взаимодействия между МФЦ и управлением:</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предоставления заявителем (его представителем) подлинников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Специалист МФЦ осуществляет копирование (применительно к конкретной муниципальной услуге). Заверяет копии документов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C41D3E">
        <w:rPr>
          <w:rFonts w:ascii="Arial" w:eastAsia="Calibri" w:hAnsi="Arial" w:cs="Arial"/>
          <w:color w:val="auto"/>
          <w:sz w:val="18"/>
          <w:szCs w:val="18"/>
          <w:lang w:eastAsia="en-US"/>
        </w:rPr>
        <w:t>заверения документов</w:t>
      </w:r>
      <w:proofErr w:type="gramEnd"/>
      <w:r w:rsidRPr="00C41D3E">
        <w:rPr>
          <w:rFonts w:ascii="Arial" w:eastAsia="Calibri" w:hAnsi="Arial" w:cs="Arial"/>
          <w:color w:val="auto"/>
          <w:sz w:val="18"/>
          <w:szCs w:val="18"/>
          <w:lang w:eastAsia="en-US"/>
        </w:rPr>
        <w:t xml:space="preserve">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наличии электронного взаимодействия между МФЦ и управлением:</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формирует электронные образы (</w:t>
      </w:r>
      <w:proofErr w:type="gramStart"/>
      <w:r w:rsidRPr="00C41D3E">
        <w:rPr>
          <w:rFonts w:ascii="Arial" w:eastAsia="Calibri" w:hAnsi="Arial" w:cs="Arial"/>
          <w:color w:val="auto"/>
          <w:sz w:val="18"/>
          <w:szCs w:val="18"/>
          <w:lang w:eastAsia="en-US"/>
        </w:rPr>
        <w:t>скан-копии</w:t>
      </w:r>
      <w:proofErr w:type="gramEnd"/>
      <w:r w:rsidRPr="00C41D3E">
        <w:rPr>
          <w:rFonts w:ascii="Arial" w:eastAsia="Calibri" w:hAnsi="Arial" w:cs="Arial"/>
          <w:color w:val="auto"/>
          <w:sz w:val="18"/>
          <w:szCs w:val="18"/>
          <w:lang w:eastAsia="en-US"/>
        </w:rPr>
        <w:t>) заявления и документов, представленных заявителем. Распечатывает электронные образы (</w:t>
      </w:r>
      <w:proofErr w:type="gramStart"/>
      <w:r w:rsidRPr="00C41D3E">
        <w:rPr>
          <w:rFonts w:ascii="Arial" w:eastAsia="Calibri" w:hAnsi="Arial" w:cs="Arial"/>
          <w:color w:val="auto"/>
          <w:sz w:val="18"/>
          <w:szCs w:val="18"/>
          <w:lang w:eastAsia="en-US"/>
        </w:rPr>
        <w:t>скан-копии</w:t>
      </w:r>
      <w:proofErr w:type="gramEnd"/>
      <w:r w:rsidRPr="00C41D3E">
        <w:rPr>
          <w:rFonts w:ascii="Arial" w:eastAsia="Calibri" w:hAnsi="Arial" w:cs="Arial"/>
          <w:color w:val="auto"/>
          <w:sz w:val="18"/>
          <w:szCs w:val="18"/>
          <w:lang w:eastAsia="en-US"/>
        </w:rPr>
        <w:t>) документов, представленных заявителем. Заверяет копии документов, представленные заявителем, и распечатанные электронные образы (</w:t>
      </w:r>
      <w:proofErr w:type="gramStart"/>
      <w:r w:rsidRPr="00C41D3E">
        <w:rPr>
          <w:rFonts w:ascii="Arial" w:eastAsia="Calibri" w:hAnsi="Arial" w:cs="Arial"/>
          <w:color w:val="auto"/>
          <w:sz w:val="18"/>
          <w:szCs w:val="18"/>
          <w:lang w:eastAsia="en-US"/>
        </w:rPr>
        <w:t>скан-копии</w:t>
      </w:r>
      <w:proofErr w:type="gramEnd"/>
      <w:r w:rsidRPr="00C41D3E">
        <w:rPr>
          <w:rFonts w:ascii="Arial" w:eastAsia="Calibri" w:hAnsi="Arial" w:cs="Arial"/>
          <w:color w:val="auto"/>
          <w:sz w:val="18"/>
          <w:szCs w:val="18"/>
          <w:lang w:eastAsia="en-US"/>
        </w:rPr>
        <w:t>) штампом для заверения документов и подписью с указанием фамилии и инициалов специалиста и даты заверения.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случае если заявление не соответствует установленным требованиям, а </w:t>
      </w:r>
      <w:proofErr w:type="gramStart"/>
      <w:r w:rsidRPr="00C41D3E">
        <w:rPr>
          <w:rFonts w:ascii="Arial" w:eastAsia="Calibri" w:hAnsi="Arial" w:cs="Arial"/>
          <w:color w:val="auto"/>
          <w:sz w:val="18"/>
          <w:szCs w:val="18"/>
          <w:lang w:eastAsia="en-US"/>
        </w:rPr>
        <w:t>также</w:t>
      </w:r>
      <w:proofErr w:type="gramEnd"/>
      <w:r w:rsidRPr="00C41D3E">
        <w:rPr>
          <w:rFonts w:ascii="Arial" w:eastAsia="Calibri" w:hAnsi="Arial" w:cs="Arial"/>
          <w:color w:val="auto"/>
          <w:sz w:val="18"/>
          <w:szCs w:val="18"/>
          <w:lang w:eastAsia="en-US"/>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регистрирует заявление в АИС МФЦ с присвоением регистрационного номера дела и указывает дату регистрации.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готовит расписку о приеме и регистрации комплекта документов, формируемую в АИС МФЦ. В расписку включаются только документы, представленные заявителем. Экземпляр расписки подписывается специалистом МФЦ, ответственным за прием документов, и заявителем (его представителем). Выдает заявителю (представителю заявителя) расписку о приеме и регистрации комплекта документов.</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отсутствии электронного взаимодействия между МФЦ и управлением:</w:t>
      </w:r>
    </w:p>
    <w:p w:rsidR="00C41D3E" w:rsidRPr="00C41D3E" w:rsidRDefault="00C41D3E" w:rsidP="006D4B72">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Сотрудник МФЦ формирует пакет документов, представляемый заявителем, и передает в управление  с сопроводительным реестром.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исполнения процедуры не позднее 2 рабочих дней, следующих за днем обращения.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наличии электронного взаимодействия между МФЦ и управлением: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электронном виде: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МФЦ передает по защищенным каналам связи в управление, сформированные электронные образы (</w:t>
      </w:r>
      <w:proofErr w:type="gramStart"/>
      <w:r w:rsidRPr="00C41D3E">
        <w:rPr>
          <w:rFonts w:ascii="Arial" w:eastAsia="Calibri" w:hAnsi="Arial" w:cs="Arial"/>
          <w:color w:val="auto"/>
          <w:sz w:val="18"/>
          <w:szCs w:val="18"/>
          <w:lang w:eastAsia="en-US"/>
        </w:rPr>
        <w:t>скан-копии</w:t>
      </w:r>
      <w:proofErr w:type="gramEnd"/>
      <w:r w:rsidRPr="00C41D3E">
        <w:rPr>
          <w:rFonts w:ascii="Arial" w:eastAsia="Calibri" w:hAnsi="Arial" w:cs="Arial"/>
          <w:color w:val="auto"/>
          <w:sz w:val="18"/>
          <w:szCs w:val="18"/>
          <w:lang w:eastAsia="en-US"/>
        </w:rPr>
        <w:t>) заявления и документов, представленных заявителем.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исполнения процедуры 1 рабочий день со дня поступления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бумажном носителе: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Формирует пакет </w:t>
      </w:r>
      <w:proofErr w:type="gramStart"/>
      <w:r w:rsidRPr="00C41D3E">
        <w:rPr>
          <w:rFonts w:ascii="Arial" w:eastAsia="Calibri" w:hAnsi="Arial" w:cs="Arial"/>
          <w:color w:val="auto"/>
          <w:sz w:val="18"/>
          <w:szCs w:val="18"/>
          <w:lang w:eastAsia="en-US"/>
        </w:rPr>
        <w:t>документов, представленных заявителем и направляет</w:t>
      </w:r>
      <w:proofErr w:type="gramEnd"/>
      <w:r w:rsidRPr="00C41D3E">
        <w:rPr>
          <w:rFonts w:ascii="Arial" w:eastAsia="Calibri" w:hAnsi="Arial" w:cs="Arial"/>
          <w:color w:val="auto"/>
          <w:sz w:val="18"/>
          <w:szCs w:val="18"/>
          <w:lang w:eastAsia="en-US"/>
        </w:rPr>
        <w:t xml:space="preserve"> в орган, предоставляющий услугу, с сопроводительным реестром.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w:t>
      </w:r>
      <w:r w:rsidRPr="00C41D3E">
        <w:rPr>
          <w:rFonts w:ascii="Arial" w:eastAsia="Calibri" w:hAnsi="Arial" w:cs="Arial"/>
          <w:color w:val="auto"/>
          <w:sz w:val="18"/>
          <w:szCs w:val="18"/>
          <w:lang w:eastAsia="en-US"/>
        </w:rPr>
        <w:tab/>
        <w:t>В электронном виде:</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 xml:space="preserve">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w:t>
      </w:r>
      <w:r w:rsidRPr="00C41D3E">
        <w:rPr>
          <w:rFonts w:ascii="Arial" w:eastAsia="Calibri" w:hAnsi="Arial" w:cs="Arial"/>
          <w:color w:val="auto"/>
          <w:sz w:val="18"/>
          <w:szCs w:val="18"/>
          <w:lang w:eastAsia="en-US"/>
        </w:rPr>
        <w:lastRenderedPageBreak/>
        <w:t>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C41D3E">
        <w:rPr>
          <w:rFonts w:ascii="Arial" w:eastAsia="Calibri" w:hAnsi="Arial" w:cs="Arial"/>
          <w:color w:val="auto"/>
          <w:sz w:val="18"/>
          <w:szCs w:val="18"/>
          <w:lang w:eastAsia="en-US"/>
        </w:rPr>
        <w:t xml:space="preserve"> об отказе в предоставлении услуги с указанием причин отказа.</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регистрация заявления, поступившего в рабочее время, осуществляется специалистом в день поступления;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регистрация заявления, поступившего в нерабочее время, осуществляется специалистом на следующий рабочий день.</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После регистрации статус заявления в личном кабинете заявителя на ЕПГУ и (или) РПГУ обновляется автоматически.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 в МФЦ – уполномоченный специалист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исполнения процедуры 1 рабочий день со дня поступления документов.</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Критериями принятия решения о приеме и регистрации запроса (заявления) и документов на предоставление муниципальной услуги документов являются основания, указанные в пункте 2.6 настоящего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Результатом административной процедуры является прием и регистрация запроса (заявления) и документов на предоставление муниципальной услуги и передача зарегистрированных документов на исполнение.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Способ фиксации результата выполнения административной процедуры: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управлении - регистрация факта запроса (заявления) для предоставления муниципальной услуги в журнале входящей корреспонденции;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МФЦ - регистрация факта заявления для предоставления муниципальной услуги в АИС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электронном виде – регистрация заявления в личном кабинете в региональной и (или) ведомственной информационной системе.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3.2.2. Принятие решения о предоставлении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Основанием для начала административной процедуры по принятию решения о предоставлении услуги является поступление документов, прошедших процедуру регистрации.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Ответственный за предоставление муниципальной услуги специалист управления проверяет заявление и представленные документы на соответствие установленным требованиям.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Проверяет информацию об объектах недвижимого имущества, находящихся в муниципальной собственности и предназначенных для сдачи в аренду.</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установлении наличия осуществляет подготовку проекта документа «Информация об объектах недвижимого имущества, находящихся в муниципальной собственности, предназначенных для сдачи в аренду».</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установлении отсутствия информации осуществляет подготовку проекта документа «Информация об отсутствии объектов недвижимого имущества, находящихся в муниципальной собственности, предназначенных для сдачи в аренду».</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Подготовленный результат муниципальной услуги передаётся специалистом управления на рассмотрение начальнику управления.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Начальник управления проверяет правильность проектов документов. Подписывает проекты документов и передает  ответственному за направление документов заявителю.</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выполнения административной процедуры – 30 календарных дней.</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Ответственным лицом по подготовке проектов документов является уполномоченный специалист управления.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Критериями принятия решения о предоставлении услуги являются наличие объектов, предназначенных для сдачи в аренду по указанным заявителем адресам.</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Результатом административной процедуры является подписание начальником управления информации об объектах недвижимого имущества, находящихся в муниципальной собственности, предназначенных для сдачи в аренду, либо информации об отсутствии объектов недвижимого имущества, находящихся в муниципальной собственности, предназначенных для сдачи в аренду.</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Способ фиксации результата выполнения административной процедуры – подготовка результата заявителю.</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3.2.3. Направление заявителю результата предоставления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Основанием для начала административной процедуры по направлению заявителю результата предоставления муниципальной услуги является подготовленный результат муниципальной услуги.</w:t>
      </w:r>
    </w:p>
    <w:p w:rsidR="00C41D3E" w:rsidRPr="00C41D3E" w:rsidRDefault="006D4B72" w:rsidP="006D4B72">
      <w:pPr>
        <w:spacing w:line="180" w:lineRule="exact"/>
        <w:ind w:firstLine="708"/>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1)</w:t>
      </w:r>
      <w:r w:rsidR="00C41D3E" w:rsidRPr="00C41D3E">
        <w:rPr>
          <w:rFonts w:ascii="Arial" w:eastAsia="Calibri" w:hAnsi="Arial" w:cs="Arial"/>
          <w:color w:val="auto"/>
          <w:sz w:val="18"/>
          <w:szCs w:val="18"/>
          <w:lang w:eastAsia="en-US"/>
        </w:rPr>
        <w:t>В управление: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Ответственный специалист управления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выполнения административной процедуры не позднее 3 рабочих дней со дня принятия решения о предоставлении (об отказе в предоставлении)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Ответственным должностным лицом по выдаче (направлению) заявителю результата предоставления муниципальной услуги является специалист управления.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Критерием принятия решения о выдаче заявителю результата предоставления муниципальной услуги является запрос (заявление) о предоставлении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Результатом административной процедуры является выдача заявителю результата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Способ фиксации результата выполнения административной процедуры – регистрация в программе СЭД ДЕЛО  с указанием даты и исходящего номера результата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w:t>
      </w:r>
      <w:r w:rsidRPr="00C41D3E">
        <w:rPr>
          <w:rFonts w:ascii="Arial" w:eastAsia="Calibri" w:hAnsi="Arial" w:cs="Arial"/>
          <w:color w:val="auto"/>
          <w:sz w:val="18"/>
          <w:szCs w:val="18"/>
          <w:lang w:eastAsia="en-US"/>
        </w:rPr>
        <w:tab/>
        <w:t>В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Максимальный срок выполнения административной процедуры - 1 рабочий день со дня принятия решения о предоставлении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а) устанавливает личность заявителя (личность и полномочия представителя);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б) выдает результат заявителю (представителю заявителя);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Максимальный срок выполнения административной процедуры -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 истечении 30 календарных дней с момента получения результата из управления невостребованные заявителем результаты предоставления услуги передает по сопроводительному реестру обратно в управление.</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Ответственным лицом по выдаче заявителю результата предоставления муниципальной услуги является специалист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Критерием принятия решения о выдаче заявителю результата предоставления муниципальной услуги является запрос (заявление) о предоставлении муниципальной услуги.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Результатом административной процедуры является выдача заявителю результата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Способ фиксации результата выполнения административной процедуры:</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 в течение 5 рабочих дней со дня принятия решения о предоставлении (отказе в предоставлении) услуги.</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IV. Формы </w:t>
      </w:r>
      <w:proofErr w:type="gramStart"/>
      <w:r w:rsidRPr="00C41D3E">
        <w:rPr>
          <w:rFonts w:ascii="Arial" w:eastAsia="Calibri" w:hAnsi="Arial" w:cs="Arial"/>
          <w:color w:val="auto"/>
          <w:sz w:val="18"/>
          <w:szCs w:val="18"/>
          <w:lang w:eastAsia="en-US"/>
        </w:rPr>
        <w:t>контроля за</w:t>
      </w:r>
      <w:proofErr w:type="gramEnd"/>
      <w:r w:rsidRPr="00C41D3E">
        <w:rPr>
          <w:rFonts w:ascii="Arial" w:eastAsia="Calibri" w:hAnsi="Arial" w:cs="Arial"/>
          <w:color w:val="auto"/>
          <w:sz w:val="18"/>
          <w:szCs w:val="18"/>
          <w:lang w:eastAsia="en-US"/>
        </w:rPr>
        <w:t xml:space="preserve"> исполнением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муниципального округа Ставропольского края, устанавливающих требования к предоставлению муниципальной услуги, а также принятием ими решений.</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Текущий контроль </w:t>
      </w:r>
      <w:proofErr w:type="gramStart"/>
      <w:r w:rsidRPr="00C41D3E">
        <w:rPr>
          <w:rFonts w:ascii="Arial" w:eastAsia="Calibri" w:hAnsi="Arial" w:cs="Arial"/>
          <w:color w:val="auto"/>
          <w:sz w:val="18"/>
          <w:szCs w:val="18"/>
          <w:lang w:eastAsia="en-US"/>
        </w:rPr>
        <w:t>за</w:t>
      </w:r>
      <w:proofErr w:type="gramEnd"/>
      <w:r w:rsidRPr="00C41D3E">
        <w:rPr>
          <w:rFonts w:ascii="Arial" w:eastAsia="Calibri" w:hAnsi="Arial" w:cs="Arial"/>
          <w:color w:val="auto"/>
          <w:sz w:val="18"/>
          <w:szCs w:val="18"/>
          <w:lang w:eastAsia="en-US"/>
        </w:rPr>
        <w:t>:</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полнотой, доступностью и качеством предоставления муниципальной услуги осуществляется начальником управления, либо лицом, его замещающим;</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муниципального округа Ставропольского края.</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Текущий </w:t>
      </w:r>
      <w:proofErr w:type="gramStart"/>
      <w:r w:rsidRPr="00C41D3E">
        <w:rPr>
          <w:rFonts w:ascii="Arial" w:eastAsia="Calibri" w:hAnsi="Arial" w:cs="Arial"/>
          <w:color w:val="auto"/>
          <w:sz w:val="18"/>
          <w:szCs w:val="18"/>
          <w:lang w:eastAsia="en-US"/>
        </w:rPr>
        <w:t>контроль за</w:t>
      </w:r>
      <w:proofErr w:type="gramEnd"/>
      <w:r w:rsidRPr="00C41D3E">
        <w:rPr>
          <w:rFonts w:ascii="Arial" w:eastAsia="Calibri" w:hAnsi="Arial" w:cs="Arial"/>
          <w:color w:val="auto"/>
          <w:sz w:val="18"/>
          <w:szCs w:val="18"/>
          <w:lang w:eastAsia="en-US"/>
        </w:rPr>
        <w:t xml:space="preserve">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 xml:space="preserve">4.2. </w:t>
      </w:r>
      <w:proofErr w:type="gramStart"/>
      <w:r w:rsidRPr="00C41D3E">
        <w:rPr>
          <w:rFonts w:ascii="Arial" w:eastAsia="Calibri" w:hAnsi="Arial" w:cs="Arial"/>
          <w:color w:val="auto"/>
          <w:sz w:val="18"/>
          <w:szCs w:val="18"/>
          <w:lang w:eastAsia="en-US"/>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Периодичность осуществления последующего контроля составляет один раз в три года.</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4.4. Плановые проверки осуществляются на основании годового плана работы администрации.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Внеплановые проверки полноты и качества предоставления муниципальной услуги проводятся на основании обращения граждан.</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4.5. </w:t>
      </w:r>
      <w:proofErr w:type="gramStart"/>
      <w:r w:rsidRPr="00C41D3E">
        <w:rPr>
          <w:rFonts w:ascii="Arial" w:eastAsia="Calibri" w:hAnsi="Arial" w:cs="Arial"/>
          <w:color w:val="auto"/>
          <w:sz w:val="18"/>
          <w:szCs w:val="18"/>
          <w:lang w:eastAsia="en-US"/>
        </w:rPr>
        <w:t>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4.6. </w:t>
      </w:r>
      <w:proofErr w:type="gramStart"/>
      <w:r w:rsidRPr="00C41D3E">
        <w:rPr>
          <w:rFonts w:ascii="Arial" w:eastAsia="Calibri" w:hAnsi="Arial" w:cs="Arial"/>
          <w:color w:val="auto"/>
          <w:sz w:val="18"/>
          <w:szCs w:val="18"/>
          <w:lang w:eastAsia="en-US"/>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Благодарненского муниципального округа Ставропольского края, устанавливающих требования к предоставлению муниципальной услуги.</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4.7. 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C41D3E">
        <w:rPr>
          <w:rFonts w:ascii="Arial" w:eastAsia="Calibri" w:hAnsi="Arial" w:cs="Arial"/>
          <w:color w:val="auto"/>
          <w:sz w:val="18"/>
          <w:szCs w:val="18"/>
          <w:lang w:eastAsia="en-US"/>
        </w:rPr>
        <w:t>контроля за</w:t>
      </w:r>
      <w:proofErr w:type="gramEnd"/>
      <w:r w:rsidRPr="00C41D3E">
        <w:rPr>
          <w:rFonts w:ascii="Arial" w:eastAsia="Calibri" w:hAnsi="Arial" w:cs="Arial"/>
          <w:color w:val="auto"/>
          <w:sz w:val="18"/>
          <w:szCs w:val="18"/>
          <w:lang w:eastAsia="en-US"/>
        </w:rPr>
        <w:t xml:space="preserve"> деятельностью управления при предоставлении им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4.8. Граждане в случае </w:t>
      </w:r>
      <w:proofErr w:type="gramStart"/>
      <w:r w:rsidRPr="00C41D3E">
        <w:rPr>
          <w:rFonts w:ascii="Arial" w:eastAsia="Calibri" w:hAnsi="Arial" w:cs="Arial"/>
          <w:color w:val="auto"/>
          <w:sz w:val="18"/>
          <w:szCs w:val="18"/>
          <w:lang w:eastAsia="en-US"/>
        </w:rPr>
        <w:t>выявления фактов нарушения порядка предоставления муниципальной услуги</w:t>
      </w:r>
      <w:proofErr w:type="gramEnd"/>
      <w:r w:rsidRPr="00C41D3E">
        <w:rPr>
          <w:rFonts w:ascii="Arial" w:eastAsia="Calibri" w:hAnsi="Arial" w:cs="Arial"/>
          <w:color w:val="auto"/>
          <w:sz w:val="18"/>
          <w:szCs w:val="18"/>
          <w:lang w:eastAsia="en-US"/>
        </w:rPr>
        <w:t xml:space="preserve"> или ненадлежащего исполнения административного регламента вправе обратиться с жалобой в органы и к должностным лицам, </w:t>
      </w:r>
      <w:r w:rsidRPr="00C41D3E">
        <w:rPr>
          <w:rFonts w:ascii="Arial" w:eastAsia="Calibri" w:hAnsi="Arial" w:cs="Arial"/>
          <w:color w:val="auto"/>
          <w:sz w:val="18"/>
          <w:szCs w:val="18"/>
          <w:lang w:eastAsia="en-US"/>
        </w:rPr>
        <w:lastRenderedPageBreak/>
        <w:t>указанным в пункте 5.3 административного регламента.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w:t>
      </w:r>
      <w:r w:rsidR="006D4B72">
        <w:rPr>
          <w:rFonts w:ascii="Arial" w:eastAsia="Calibri" w:hAnsi="Arial" w:cs="Arial"/>
          <w:color w:val="auto"/>
          <w:sz w:val="18"/>
          <w:szCs w:val="18"/>
          <w:lang w:eastAsia="en-US"/>
        </w:rPr>
        <w:t>ала или через МФЦ.</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w:t>
      </w:r>
      <w:proofErr w:type="gramEnd"/>
      <w:r w:rsidRPr="00C41D3E">
        <w:rPr>
          <w:rFonts w:ascii="Arial" w:eastAsia="Calibri" w:hAnsi="Arial" w:cs="Arial"/>
          <w:color w:val="auto"/>
          <w:sz w:val="18"/>
          <w:szCs w:val="18"/>
          <w:lang w:eastAsia="en-US"/>
        </w:rPr>
        <w:t xml:space="preserve"> данным з</w:t>
      </w:r>
      <w:r w:rsidR="006D4B72">
        <w:rPr>
          <w:rFonts w:ascii="Arial" w:eastAsia="Calibri" w:hAnsi="Arial" w:cs="Arial"/>
          <w:color w:val="auto"/>
          <w:sz w:val="18"/>
          <w:szCs w:val="18"/>
          <w:lang w:eastAsia="en-US"/>
        </w:rPr>
        <w:t>аявителем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Заявитель имеет право на досудебное (внесудебное) обжалование решений и действий (бездействия)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Рассмотрение жалобы заявителя осуществляется бесплатно.</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5.2. Предмет жалобы.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Заявитель может обратиться с жалобой, в том числе в следующих случаях:</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2) нарушение срока предоставления муниципальной услуги. </w:t>
      </w:r>
      <w:proofErr w:type="gramStart"/>
      <w:r w:rsidRPr="00C41D3E">
        <w:rPr>
          <w:rFonts w:ascii="Arial" w:eastAsia="Calibri" w:hAnsi="Arial" w:cs="Arial"/>
          <w:color w:val="auto"/>
          <w:sz w:val="18"/>
          <w:szCs w:val="1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1D3E">
        <w:rPr>
          <w:rFonts w:ascii="Arial" w:eastAsia="Calibri" w:hAnsi="Arial" w:cs="Arial"/>
          <w:color w:val="auto"/>
          <w:sz w:val="18"/>
          <w:szCs w:val="18"/>
          <w:lang w:eastAsia="en-US"/>
        </w:rPr>
        <w:t xml:space="preserve"> </w:t>
      </w:r>
      <w:proofErr w:type="gramStart"/>
      <w:r w:rsidRPr="00C41D3E">
        <w:rPr>
          <w:rFonts w:ascii="Arial" w:eastAsia="Calibri" w:hAnsi="Arial" w:cs="Arial"/>
          <w:color w:val="auto"/>
          <w:sz w:val="18"/>
          <w:szCs w:val="1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C41D3E">
        <w:rPr>
          <w:rFonts w:ascii="Arial" w:eastAsia="Calibri" w:hAnsi="Arial" w:cs="Arial"/>
          <w:color w:val="auto"/>
          <w:sz w:val="18"/>
          <w:szCs w:val="18"/>
          <w:lang w:eastAsia="en-US"/>
        </w:rPr>
        <w:t xml:space="preserve"> </w:t>
      </w:r>
      <w:proofErr w:type="gramStart"/>
      <w:r w:rsidRPr="00C41D3E">
        <w:rPr>
          <w:rFonts w:ascii="Arial" w:eastAsia="Calibri" w:hAnsi="Arial" w:cs="Arial"/>
          <w:color w:val="auto"/>
          <w:sz w:val="18"/>
          <w:szCs w:val="1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8) нарушение срока или порядка выдачи документов по результатам предоставления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1D3E">
        <w:rPr>
          <w:rFonts w:ascii="Arial" w:eastAsia="Calibri" w:hAnsi="Arial" w:cs="Arial"/>
          <w:color w:val="auto"/>
          <w:sz w:val="18"/>
          <w:szCs w:val="18"/>
          <w:lang w:eastAsia="en-US"/>
        </w:rPr>
        <w:t xml:space="preserve"> </w:t>
      </w:r>
      <w:proofErr w:type="gramStart"/>
      <w:r w:rsidRPr="00C41D3E">
        <w:rPr>
          <w:rFonts w:ascii="Arial" w:eastAsia="Calibri" w:hAnsi="Arial" w:cs="Arial"/>
          <w:color w:val="auto"/>
          <w:sz w:val="18"/>
          <w:szCs w:val="1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41D3E">
        <w:rPr>
          <w:rFonts w:ascii="Arial" w:eastAsia="Calibri" w:hAnsi="Arial" w:cs="Arial"/>
          <w:color w:val="auto"/>
          <w:sz w:val="18"/>
          <w:szCs w:val="1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C41D3E">
        <w:rPr>
          <w:rFonts w:ascii="Arial" w:eastAsia="Calibri" w:hAnsi="Arial" w:cs="Arial"/>
          <w:color w:val="auto"/>
          <w:sz w:val="18"/>
          <w:szCs w:val="18"/>
          <w:lang w:eastAsia="en-US"/>
        </w:rPr>
        <w:t xml:space="preserve"> </w:t>
      </w:r>
      <w:proofErr w:type="gramStart"/>
      <w:r w:rsidRPr="00C41D3E">
        <w:rPr>
          <w:rFonts w:ascii="Arial" w:eastAsia="Calibri" w:hAnsi="Arial" w:cs="Arial"/>
          <w:color w:val="auto"/>
          <w:sz w:val="18"/>
          <w:szCs w:val="1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C41D3E" w:rsidRPr="00C41D3E" w:rsidRDefault="00C41D3E" w:rsidP="006D4B72">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5.3. Органы администрации и уполномоченные на рассмотрение жалобы должностные лица, которым может быть направлена жалоба</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Жалоба может быть подана заявителем или его доверенным лицом: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имя Главы Благодарненского муниципального округа,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имя руководителя МФЦ, в случае если  обжалуются действия (бездействие) МФЦ, его должностных лиц.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на имя руководителей организаций,  указанных в  части 1.1  статьи 16</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части 1.1  статьи 16 Федерального закона «Об организации предоставления государственных и муниципальных услуг».</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подачи жалобы уполномоченным доверенное лицо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Запрещается направлять обращение на рассмотрение должностному лицу, решение или действие (бездействие) которого обжалуется.</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5.4. Порядок подачи и рассмотрения жалобы</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5.4.1. Жалоба подается в письменной форме на бумажном носителе, в электронной форме в  администрацию, управление, МФЦ.</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муниципального округа Ставропольского края, Портала государственных и муниципальных услуг, а также может быть принята при личном приеме заявителя.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Жалоба должна содержать: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C41D3E">
        <w:rPr>
          <w:rFonts w:ascii="Arial" w:eastAsia="Calibri" w:hAnsi="Arial" w:cs="Arial"/>
          <w:color w:val="auto"/>
          <w:sz w:val="18"/>
          <w:szCs w:val="18"/>
          <w:lang w:eastAsia="en-US"/>
        </w:rPr>
        <w:t>которых</w:t>
      </w:r>
      <w:proofErr w:type="gramEnd"/>
      <w:r w:rsidRPr="00C41D3E">
        <w:rPr>
          <w:rFonts w:ascii="Arial" w:eastAsia="Calibri" w:hAnsi="Arial" w:cs="Arial"/>
          <w:color w:val="auto"/>
          <w:sz w:val="18"/>
          <w:szCs w:val="18"/>
          <w:lang w:eastAsia="en-US"/>
        </w:rPr>
        <w:t xml:space="preserve"> обжалуется; </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w:t>
      </w:r>
      <w:r w:rsidRPr="00C41D3E">
        <w:rPr>
          <w:rFonts w:ascii="Arial" w:eastAsia="Calibri" w:hAnsi="Arial" w:cs="Arial"/>
          <w:color w:val="auto"/>
          <w:sz w:val="18"/>
          <w:szCs w:val="18"/>
          <w:lang w:eastAsia="en-US"/>
        </w:rPr>
        <w:lastRenderedPageBreak/>
        <w:t xml:space="preserve">наличии) и почтовый адрес, по которым должен быть направлен ответ заявителю; </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сведения об обжалуемых решениях и действиях (бездействии) комитета, должностного лица комитета;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При подтверждении фактов, изложенных в жалобе, в ответе указываются меры, принятые по обращению заявителя.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5.5. Сроки рассмотрения жалобы.</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41D3E">
        <w:rPr>
          <w:rFonts w:ascii="Arial" w:eastAsia="Calibri" w:hAnsi="Arial" w:cs="Arial"/>
          <w:color w:val="auto"/>
          <w:sz w:val="18"/>
          <w:szCs w:val="18"/>
          <w:lang w:eastAsia="en-US"/>
        </w:rPr>
        <w:t xml:space="preserve"> регистрации.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5.6. Результат рассмотрения жалобы.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По результатам рассмотрения жалобы администрация,  управление, МФЦ принимает одно из следующих решений: </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2) отказывает в удовлетворении жалобы.</w:t>
      </w:r>
    </w:p>
    <w:p w:rsidR="00C41D3E" w:rsidRPr="00C41D3E" w:rsidRDefault="00C41D3E" w:rsidP="00C41D3E">
      <w:pPr>
        <w:spacing w:line="180" w:lineRule="exact"/>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ответе по результатам рассмотрения жалобы указываются: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proofErr w:type="gramStart"/>
      <w:r w:rsidRPr="00C41D3E">
        <w:rPr>
          <w:rFonts w:ascii="Arial" w:eastAsia="Calibri" w:hAnsi="Arial" w:cs="Arial"/>
          <w:color w:val="auto"/>
          <w:sz w:val="18"/>
          <w:szCs w:val="1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фамилия, имя, отчество (при наличии) или наименование заявителя;</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г) основания для принятия решения по жалобе;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 принятое по жалобе решение;</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ж) сведения о порядке обжалования принятого по жалобе решения.</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Уполномоченный на рассмотрение жалобы орган отказывает в удовлетворении жалобы в следующих случаях:</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а) наличие вступившего в законную силу решения суда, арбитражного суда по жалобе о том же предмете и по тем же основаниям;</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 подача жалобы лицом, полномочия которого не подтверждены в порядке, установленном законодательством Российской Федерации;</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Уполномоченный на рассмотрение жалобы орган оставляет жалобу без ответа в следующих случаях:</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а) в жалобе не </w:t>
      </w:r>
      <w:proofErr w:type="gramStart"/>
      <w:r w:rsidRPr="00C41D3E">
        <w:rPr>
          <w:rFonts w:ascii="Arial" w:eastAsia="Calibri" w:hAnsi="Arial" w:cs="Arial"/>
          <w:color w:val="auto"/>
          <w:sz w:val="18"/>
          <w:szCs w:val="18"/>
          <w:lang w:eastAsia="en-US"/>
        </w:rPr>
        <w:t>указаны</w:t>
      </w:r>
      <w:proofErr w:type="gramEnd"/>
      <w:r w:rsidRPr="00C41D3E">
        <w:rPr>
          <w:rFonts w:ascii="Arial" w:eastAsia="Calibri" w:hAnsi="Arial" w:cs="Arial"/>
          <w:color w:val="auto"/>
          <w:sz w:val="18"/>
          <w:szCs w:val="18"/>
          <w:lang w:eastAsia="en-US"/>
        </w:rPr>
        <w:t xml:space="preserve"> фамилия гражданина, направившего обращение, или почтовый адрес, по которому должен быть направлен ответ;</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D3E" w:rsidRPr="00C41D3E" w:rsidRDefault="00C41D3E" w:rsidP="006D4B72">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5.7. Порядок информирования заявителя о результатах рассмотрения жалобы. </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Ответ по результатам рассмотрения жалобы подписывается Главой Благодарненского муниципального округа Ставропольского края или должностным лицом, назначаемым в установленном порядке.</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5.8. Порядок обжалования решения по жалобе.</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5.9. Право заявителя на получение информации и документов, необходимых для обоснования и рассмотрения жалобы;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5.10. Способы информирования заявителей о порядке подачи и рассмотрения жалобы.</w:t>
      </w:r>
    </w:p>
    <w:p w:rsidR="00C41D3E" w:rsidRPr="00C41D3E" w:rsidRDefault="00C41D3E" w:rsidP="00C41D3E">
      <w:pPr>
        <w:spacing w:line="180" w:lineRule="exact"/>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Заявители получают информацию о порядке подачи и рассмотрения жалобы: </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а) при непосредственном обращении в управление; </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lastRenderedPageBreak/>
        <w:t xml:space="preserve">б) по телефону; </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в) по факсимильной связи; </w:t>
      </w:r>
    </w:p>
    <w:p w:rsidR="00C41D3E" w:rsidRP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 xml:space="preserve">г) по электронной почте; </w:t>
      </w:r>
    </w:p>
    <w:p w:rsidR="00C41D3E" w:rsidRDefault="00C41D3E" w:rsidP="006D08FC">
      <w:pPr>
        <w:spacing w:line="180" w:lineRule="exact"/>
        <w:ind w:firstLine="708"/>
        <w:jc w:val="both"/>
        <w:rPr>
          <w:rFonts w:ascii="Arial" w:eastAsia="Calibri" w:hAnsi="Arial" w:cs="Arial"/>
          <w:color w:val="auto"/>
          <w:sz w:val="18"/>
          <w:szCs w:val="18"/>
          <w:lang w:eastAsia="en-US"/>
        </w:rPr>
      </w:pPr>
      <w:r w:rsidRPr="00C41D3E">
        <w:rPr>
          <w:rFonts w:ascii="Arial" w:eastAsia="Calibri" w:hAnsi="Arial" w:cs="Arial"/>
          <w:color w:val="auto"/>
          <w:sz w:val="18"/>
          <w:szCs w:val="18"/>
          <w:lang w:eastAsia="en-US"/>
        </w:rPr>
        <w:t>д) в информационно-коммуникационной сети Интернет: на официальном сайте администрации Благодарненского муниципального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t>
      </w:r>
      <w:hyperlink r:id="rId17" w:history="1">
        <w:r w:rsidR="006D08FC" w:rsidRPr="005C38B3">
          <w:rPr>
            <w:rStyle w:val="af2"/>
            <w:rFonts w:ascii="Arial" w:eastAsia="Calibri" w:hAnsi="Arial" w:cs="Arial"/>
            <w:sz w:val="18"/>
            <w:szCs w:val="18"/>
            <w:lang w:eastAsia="en-US"/>
          </w:rPr>
          <w:t>www.26.gosuslugi.ru</w:t>
        </w:r>
      </w:hyperlink>
      <w:r w:rsidRPr="00C41D3E">
        <w:rPr>
          <w:rFonts w:ascii="Arial" w:eastAsia="Calibri" w:hAnsi="Arial" w:cs="Arial"/>
          <w:color w:val="auto"/>
          <w:sz w:val="18"/>
          <w:szCs w:val="18"/>
          <w:lang w:eastAsia="en-US"/>
        </w:rPr>
        <w:t>).</w:t>
      </w:r>
    </w:p>
    <w:p w:rsidR="006D08FC" w:rsidRDefault="006D08FC" w:rsidP="006D08FC">
      <w:pPr>
        <w:spacing w:line="180" w:lineRule="exact"/>
        <w:jc w:val="both"/>
        <w:rPr>
          <w:rFonts w:ascii="Arial" w:eastAsia="Calibri" w:hAnsi="Arial" w:cs="Arial"/>
          <w:color w:val="auto"/>
          <w:sz w:val="18"/>
          <w:szCs w:val="18"/>
          <w:lang w:eastAsia="en-US"/>
        </w:rPr>
        <w:sectPr w:rsidR="006D08FC" w:rsidSect="00C41D3E">
          <w:type w:val="continuous"/>
          <w:pgSz w:w="11905" w:h="16838"/>
          <w:pgMar w:top="1134" w:right="990" w:bottom="1134" w:left="993" w:header="720" w:footer="720" w:gutter="0"/>
          <w:cols w:num="2" w:space="851"/>
          <w:noEndnote/>
          <w:titlePg/>
          <w:docGrid w:linePitch="381"/>
        </w:sectPr>
      </w:pPr>
    </w:p>
    <w:p w:rsidR="006D08FC" w:rsidRDefault="006D08FC" w:rsidP="006D08FC">
      <w:pPr>
        <w:spacing w:line="180" w:lineRule="exact"/>
        <w:jc w:val="both"/>
        <w:rPr>
          <w:rFonts w:ascii="Arial" w:eastAsia="Calibri" w:hAnsi="Arial" w:cs="Arial"/>
          <w:color w:val="auto"/>
          <w:sz w:val="18"/>
          <w:szCs w:val="18"/>
          <w:lang w:eastAsia="en-US"/>
        </w:rPr>
      </w:pPr>
    </w:p>
    <w:p w:rsidR="006D08FC" w:rsidRPr="006D08FC" w:rsidRDefault="006D08FC" w:rsidP="006D08FC">
      <w:pPr>
        <w:spacing w:line="180" w:lineRule="exact"/>
        <w:jc w:val="center"/>
        <w:rPr>
          <w:rFonts w:ascii="Arial" w:eastAsia="Calibri" w:hAnsi="Arial" w:cs="Arial"/>
          <w:color w:val="auto"/>
          <w:sz w:val="18"/>
          <w:szCs w:val="18"/>
          <w:lang w:eastAsia="en-US"/>
        </w:rPr>
      </w:pPr>
      <w:r w:rsidRPr="006D08FC">
        <w:rPr>
          <w:rFonts w:ascii="Arial" w:eastAsia="Calibri" w:hAnsi="Arial" w:cs="Arial"/>
          <w:color w:val="auto"/>
          <w:sz w:val="18"/>
          <w:szCs w:val="18"/>
          <w:lang w:eastAsia="en-US"/>
        </w:rPr>
        <w:t>Приложение 1</w:t>
      </w:r>
    </w:p>
    <w:p w:rsidR="006D08FC" w:rsidRPr="006D08FC" w:rsidRDefault="006D08FC" w:rsidP="006D08FC">
      <w:pPr>
        <w:spacing w:line="180" w:lineRule="exact"/>
        <w:jc w:val="center"/>
        <w:rPr>
          <w:rFonts w:ascii="Arial" w:eastAsia="Calibri" w:hAnsi="Arial" w:cs="Arial"/>
          <w:color w:val="auto"/>
          <w:sz w:val="18"/>
          <w:szCs w:val="18"/>
          <w:lang w:eastAsia="en-US"/>
        </w:rPr>
      </w:pPr>
      <w:r w:rsidRPr="006D08FC">
        <w:rPr>
          <w:rFonts w:ascii="Arial" w:eastAsia="Calibri" w:hAnsi="Arial" w:cs="Arial"/>
          <w:color w:val="auto"/>
          <w:sz w:val="18"/>
          <w:szCs w:val="18"/>
          <w:lang w:eastAsia="en-US"/>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6D08FC" w:rsidRPr="006D08FC" w:rsidRDefault="006D08FC" w:rsidP="006D08FC">
      <w:pPr>
        <w:spacing w:line="180" w:lineRule="exact"/>
        <w:rPr>
          <w:rFonts w:ascii="Arial" w:eastAsia="Calibri" w:hAnsi="Arial" w:cs="Arial"/>
          <w:color w:val="auto"/>
          <w:sz w:val="18"/>
          <w:szCs w:val="18"/>
          <w:lang w:eastAsia="en-US"/>
        </w:rPr>
      </w:pPr>
    </w:p>
    <w:p w:rsidR="006D08FC" w:rsidRPr="006D08FC" w:rsidRDefault="006D08FC" w:rsidP="006D08FC">
      <w:pPr>
        <w:spacing w:line="180" w:lineRule="exact"/>
        <w:jc w:val="center"/>
        <w:rPr>
          <w:rFonts w:ascii="Arial" w:eastAsia="Calibri" w:hAnsi="Arial" w:cs="Arial"/>
          <w:color w:val="auto"/>
          <w:sz w:val="18"/>
          <w:szCs w:val="18"/>
          <w:lang w:eastAsia="en-US"/>
        </w:rPr>
      </w:pPr>
      <w:r w:rsidRPr="006D08FC">
        <w:rPr>
          <w:rFonts w:ascii="Arial" w:eastAsia="Calibri" w:hAnsi="Arial" w:cs="Arial"/>
          <w:color w:val="auto"/>
          <w:sz w:val="18"/>
          <w:szCs w:val="18"/>
          <w:lang w:eastAsia="en-US"/>
        </w:rPr>
        <w:t>БЛОК-СХЕМА</w:t>
      </w:r>
    </w:p>
    <w:p w:rsidR="006D08FC" w:rsidRDefault="006D08FC" w:rsidP="006D08FC">
      <w:pPr>
        <w:spacing w:line="180" w:lineRule="exact"/>
        <w:jc w:val="center"/>
        <w:rPr>
          <w:rFonts w:ascii="Arial" w:eastAsia="Calibri" w:hAnsi="Arial" w:cs="Arial"/>
          <w:color w:val="auto"/>
          <w:sz w:val="18"/>
          <w:szCs w:val="18"/>
          <w:lang w:eastAsia="en-US"/>
        </w:rPr>
      </w:pPr>
      <w:r w:rsidRPr="006D08FC">
        <w:rPr>
          <w:rFonts w:ascii="Arial" w:eastAsia="Calibri" w:hAnsi="Arial" w:cs="Arial"/>
          <w:color w:val="auto"/>
          <w:sz w:val="18"/>
          <w:szCs w:val="18"/>
          <w:lang w:eastAsia="en-US"/>
        </w:rPr>
        <w:t>предоставления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6D08FC" w:rsidRDefault="006D08FC" w:rsidP="006D08FC">
      <w:pPr>
        <w:spacing w:line="180" w:lineRule="exact"/>
        <w:jc w:val="center"/>
        <w:rPr>
          <w:rFonts w:ascii="Arial" w:eastAsia="Calibri" w:hAnsi="Arial" w:cs="Arial"/>
          <w:color w:val="auto"/>
          <w:sz w:val="18"/>
          <w:szCs w:val="18"/>
          <w:lang w:eastAsia="en-US"/>
        </w:rPr>
      </w:pPr>
    </w:p>
    <w:p w:rsidR="006D08FC" w:rsidRPr="00C20846" w:rsidRDefault="006D08FC" w:rsidP="001106E9">
      <w:pPr>
        <w:spacing w:line="180" w:lineRule="exact"/>
        <w:jc w:val="center"/>
        <w:rPr>
          <w:rFonts w:ascii="Arial" w:eastAsia="Calibri" w:hAnsi="Arial" w:cs="Arial"/>
          <w:color w:val="auto"/>
          <w:sz w:val="18"/>
          <w:szCs w:val="18"/>
          <w:lang w:eastAsia="en-US"/>
        </w:rPr>
      </w:pPr>
    </w:p>
    <w:p w:rsidR="00C20846" w:rsidRPr="00C20846" w:rsidRDefault="00DE08E4" w:rsidP="00C41D3E">
      <w:pPr>
        <w:spacing w:line="180" w:lineRule="exact"/>
        <w:jc w:val="both"/>
        <w:rPr>
          <w:rFonts w:ascii="Arial" w:eastAsia="Calibri" w:hAnsi="Arial" w:cs="Arial"/>
          <w:color w:val="auto"/>
          <w:sz w:val="18"/>
          <w:szCs w:val="18"/>
          <w:lang w:eastAsia="en-US"/>
        </w:rPr>
      </w:pPr>
      <w:r w:rsidRPr="001106E9">
        <w:rPr>
          <w:rFonts w:ascii="Calibri" w:eastAsia="Calibri" w:hAnsi="Calibri" w:cs="Calibri"/>
          <w:noProof/>
          <w:color w:val="auto"/>
          <w:sz w:val="22"/>
          <w:szCs w:val="22"/>
        </w:rPr>
        <mc:AlternateContent>
          <mc:Choice Requires="wps">
            <w:drawing>
              <wp:anchor distT="0" distB="0" distL="114300" distR="114300" simplePos="0" relativeHeight="251696128" behindDoc="0" locked="0" layoutInCell="1" allowOverlap="1" wp14:anchorId="2C3089B9" wp14:editId="5D204670">
                <wp:simplePos x="0" y="0"/>
                <wp:positionH relativeFrom="column">
                  <wp:posOffset>1751138</wp:posOffset>
                </wp:positionH>
                <wp:positionV relativeFrom="paragraph">
                  <wp:posOffset>58302</wp:posOffset>
                </wp:positionV>
                <wp:extent cx="3085465" cy="491490"/>
                <wp:effectExtent l="0" t="0" r="19685" b="22860"/>
                <wp:wrapNone/>
                <wp:docPr id="1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91490"/>
                        </a:xfrm>
                        <a:prstGeom prst="rect">
                          <a:avLst/>
                        </a:prstGeom>
                        <a:solidFill>
                          <a:srgbClr val="FFFFFF"/>
                        </a:solidFill>
                        <a:ln w="9525">
                          <a:solidFill>
                            <a:srgbClr val="000000"/>
                          </a:solidFill>
                          <a:miter lim="800000"/>
                          <a:headEnd/>
                          <a:tailEnd/>
                        </a:ln>
                      </wps:spPr>
                      <wps:txbx>
                        <w:txbxContent>
                          <w:p w:rsidR="00E75764" w:rsidRDefault="00E75764" w:rsidP="001106E9">
                            <w:pPr>
                              <w:jc w:val="center"/>
                              <w:rPr>
                                <w:sz w:val="20"/>
                                <w:szCs w:val="20"/>
                              </w:rPr>
                            </w:pPr>
                            <w:r>
                              <w:rPr>
                                <w:sz w:val="20"/>
                                <w:szCs w:val="20"/>
                              </w:rPr>
                              <w:t>Прием и регистрация запроса (заявления) и документов на предоставление муниципальной услуги</w:t>
                            </w:r>
                            <w:r w:rsidRPr="00A5154D">
                              <w:rPr>
                                <w:sz w:val="20"/>
                                <w:szCs w:val="20"/>
                              </w:rPr>
                              <w:t xml:space="preserve"> </w:t>
                            </w:r>
                          </w:p>
                          <w:p w:rsidR="00E75764" w:rsidRDefault="00E75764" w:rsidP="001106E9">
                            <w:pPr>
                              <w:jc w:val="center"/>
                              <w:rPr>
                                <w:sz w:val="20"/>
                                <w:szCs w:val="20"/>
                              </w:rPr>
                            </w:pPr>
                          </w:p>
                          <w:p w:rsidR="00E75764" w:rsidRPr="008137C0" w:rsidRDefault="00E75764" w:rsidP="001106E9">
                            <w:pPr>
                              <w:jc w:val="center"/>
                              <w:rPr>
                                <w:b/>
                                <w:bCs/>
                                <w:sz w:val="20"/>
                                <w:szCs w:val="20"/>
                              </w:rPr>
                            </w:pPr>
                          </w:p>
                        </w:txbxContent>
                      </wps:txbx>
                      <wps:bodyPr rot="0" vert="horz" wrap="square" lIns="60350" tIns="30175" rIns="60350" bIns="30175" anchor="t" anchorCtr="0" upright="1">
                        <a:noAutofit/>
                      </wps:bodyPr>
                    </wps:wsp>
                  </a:graphicData>
                </a:graphic>
                <wp14:sizeRelH relativeFrom="margin">
                  <wp14:pctWidth>0</wp14:pctWidth>
                </wp14:sizeRelH>
              </wp:anchor>
            </w:drawing>
          </mc:Choice>
          <mc:Fallback>
            <w:pict>
              <v:rect id="Rectangle 4" o:spid="_x0000_s1066" style="position:absolute;left:0;text-align:left;margin-left:137.9pt;margin-top:4.6pt;width:242.95pt;height:38.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jLQIAAFE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">
                <v:textbox inset="1.67639mm,.83819mm,1.67639mm,.83819mm">
                  <w:txbxContent>
                    <w:p w:rsidR="00E75764" w:rsidRDefault="00E75764" w:rsidP="001106E9">
                      <w:pPr>
                        <w:jc w:val="center"/>
                        <w:rPr>
                          <w:sz w:val="20"/>
                          <w:szCs w:val="20"/>
                        </w:rPr>
                      </w:pPr>
                      <w:r>
                        <w:rPr>
                          <w:sz w:val="20"/>
                          <w:szCs w:val="20"/>
                        </w:rPr>
                        <w:t>Прием и регистрация запроса (заявления) и документов на предоставление муниципальной услуги</w:t>
                      </w:r>
                      <w:r w:rsidRPr="00A5154D">
                        <w:rPr>
                          <w:sz w:val="20"/>
                          <w:szCs w:val="20"/>
                        </w:rPr>
                        <w:t xml:space="preserve"> </w:t>
                      </w:r>
                    </w:p>
                    <w:p w:rsidR="00E75764" w:rsidRDefault="00E75764" w:rsidP="001106E9">
                      <w:pPr>
                        <w:jc w:val="center"/>
                        <w:rPr>
                          <w:sz w:val="20"/>
                          <w:szCs w:val="20"/>
                        </w:rPr>
                      </w:pPr>
                    </w:p>
                    <w:p w:rsidR="00E75764" w:rsidRPr="008137C0" w:rsidRDefault="00E75764" w:rsidP="001106E9">
                      <w:pPr>
                        <w:jc w:val="center"/>
                        <w:rPr>
                          <w:b/>
                          <w:bCs/>
                          <w:sz w:val="20"/>
                          <w:szCs w:val="20"/>
                        </w:rPr>
                      </w:pPr>
                    </w:p>
                  </w:txbxContent>
                </v:textbox>
              </v:rect>
            </w:pict>
          </mc:Fallback>
        </mc:AlternateContent>
      </w:r>
    </w:p>
    <w:p w:rsidR="00C20846" w:rsidRPr="0069477C" w:rsidRDefault="00C20846" w:rsidP="00C41D3E">
      <w:pPr>
        <w:spacing w:line="180" w:lineRule="exact"/>
        <w:ind w:firstLine="708"/>
        <w:jc w:val="both"/>
        <w:rPr>
          <w:rFonts w:ascii="Arial" w:hAnsi="Arial" w:cs="Arial"/>
          <w:sz w:val="18"/>
          <w:szCs w:val="18"/>
        </w:rPr>
      </w:pPr>
    </w:p>
    <w:p w:rsidR="001B74DE" w:rsidRPr="0069477C" w:rsidRDefault="001B74DE" w:rsidP="0069477C">
      <w:pPr>
        <w:spacing w:line="180" w:lineRule="exact"/>
        <w:ind w:firstLine="708"/>
        <w:jc w:val="both"/>
        <w:rPr>
          <w:rFonts w:ascii="Arial" w:hAnsi="Arial" w:cs="Arial"/>
          <w:sz w:val="18"/>
          <w:szCs w:val="18"/>
        </w:rPr>
      </w:pPr>
    </w:p>
    <w:p w:rsidR="00C20846" w:rsidRPr="0069477C" w:rsidRDefault="00C20846" w:rsidP="0069477C">
      <w:pPr>
        <w:spacing w:line="180" w:lineRule="exact"/>
        <w:jc w:val="both"/>
        <w:rPr>
          <w:rFonts w:ascii="Arial" w:hAnsi="Arial" w:cs="Arial"/>
          <w:sz w:val="18"/>
          <w:szCs w:val="18"/>
        </w:rPr>
      </w:pPr>
    </w:p>
    <w:p w:rsidR="001B74DE" w:rsidRDefault="00DE08E4" w:rsidP="001B74DE">
      <w:pPr>
        <w:spacing w:line="180" w:lineRule="exact"/>
        <w:ind w:firstLine="708"/>
        <w:jc w:val="both"/>
        <w:rPr>
          <w:rFonts w:ascii="Arial" w:hAnsi="Arial" w:cs="Arial"/>
          <w:sz w:val="18"/>
          <w:szCs w:val="18"/>
        </w:rPr>
      </w:pPr>
      <w:r>
        <w:rPr>
          <w:noProof/>
        </w:rPr>
        <mc:AlternateContent>
          <mc:Choice Requires="wps">
            <w:drawing>
              <wp:anchor distT="0" distB="0" distL="114300" distR="114300" simplePos="0" relativeHeight="251698176" behindDoc="0" locked="0" layoutInCell="1" allowOverlap="1" wp14:anchorId="17262B7A" wp14:editId="2E5E9A20">
                <wp:simplePos x="0" y="0"/>
                <wp:positionH relativeFrom="column">
                  <wp:posOffset>3265170</wp:posOffset>
                </wp:positionH>
                <wp:positionV relativeFrom="paragraph">
                  <wp:posOffset>99060</wp:posOffset>
                </wp:positionV>
                <wp:extent cx="0" cy="302895"/>
                <wp:effectExtent l="76200" t="0" r="57150" b="59055"/>
                <wp:wrapNone/>
                <wp:docPr id="112" name="Line 6"/>
                <wp:cNvGraphicFramePr/>
                <a:graphic xmlns:a="http://schemas.openxmlformats.org/drawingml/2006/main">
                  <a:graphicData uri="http://schemas.microsoft.com/office/word/2010/wordprocessingShape">
                    <wps:wsp>
                      <wps:cNvCnPr/>
                      <wps:spPr bwMode="auto">
                        <a:xfrm>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7.1pt,7.8pt" to="257.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uQCwIAABk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">
                <v:stroke endarrow="block"/>
              </v:line>
            </w:pict>
          </mc:Fallback>
        </mc:AlternateContent>
      </w:r>
    </w:p>
    <w:p w:rsidR="001B74DE" w:rsidRDefault="001B74DE" w:rsidP="001B74DE">
      <w:pPr>
        <w:spacing w:line="180" w:lineRule="exact"/>
        <w:ind w:firstLine="708"/>
        <w:jc w:val="both"/>
        <w:rPr>
          <w:rFonts w:ascii="Arial" w:hAnsi="Arial" w:cs="Arial"/>
          <w:sz w:val="18"/>
          <w:szCs w:val="18"/>
        </w:rPr>
      </w:pPr>
    </w:p>
    <w:p w:rsidR="001B74DE" w:rsidRDefault="001B74DE" w:rsidP="001B74DE">
      <w:pPr>
        <w:spacing w:line="180" w:lineRule="exact"/>
        <w:ind w:firstLine="708"/>
        <w:jc w:val="both"/>
        <w:rPr>
          <w:rFonts w:ascii="Arial" w:hAnsi="Arial" w:cs="Arial"/>
          <w:sz w:val="18"/>
          <w:szCs w:val="18"/>
        </w:rPr>
      </w:pPr>
    </w:p>
    <w:p w:rsidR="001B74DE" w:rsidRDefault="00DE08E4" w:rsidP="001B74DE">
      <w:pPr>
        <w:spacing w:line="180" w:lineRule="exact"/>
        <w:ind w:firstLine="708"/>
        <w:jc w:val="both"/>
        <w:rPr>
          <w:rFonts w:ascii="Arial" w:hAnsi="Arial" w:cs="Arial"/>
          <w:sz w:val="18"/>
          <w:szCs w:val="18"/>
        </w:rPr>
      </w:pPr>
      <w:r w:rsidRPr="00DE08E4">
        <w:rPr>
          <w:rFonts w:ascii="Calibri" w:eastAsia="Calibri" w:hAnsi="Calibri" w:cs="Calibri"/>
          <w:noProof/>
          <w:color w:val="auto"/>
          <w:sz w:val="22"/>
          <w:szCs w:val="22"/>
        </w:rPr>
        <mc:AlternateContent>
          <mc:Choice Requires="wps">
            <w:drawing>
              <wp:anchor distT="0" distB="0" distL="114300" distR="114300" simplePos="0" relativeHeight="251700224" behindDoc="0" locked="0" layoutInCell="1" allowOverlap="1" wp14:anchorId="0A41BD97" wp14:editId="1713128A">
                <wp:simplePos x="0" y="0"/>
                <wp:positionH relativeFrom="column">
                  <wp:posOffset>1751138</wp:posOffset>
                </wp:positionH>
                <wp:positionV relativeFrom="paragraph">
                  <wp:posOffset>55644</wp:posOffset>
                </wp:positionV>
                <wp:extent cx="3085465" cy="212651"/>
                <wp:effectExtent l="0" t="0" r="19685" b="16510"/>
                <wp:wrapNone/>
                <wp:docPr id="1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212651"/>
                        </a:xfrm>
                        <a:prstGeom prst="rect">
                          <a:avLst/>
                        </a:prstGeom>
                        <a:solidFill>
                          <a:srgbClr val="FFFFFF"/>
                        </a:solidFill>
                        <a:ln w="9525">
                          <a:solidFill>
                            <a:srgbClr val="000000"/>
                          </a:solidFill>
                          <a:miter lim="800000"/>
                          <a:headEnd/>
                          <a:tailEnd/>
                        </a:ln>
                      </wps:spPr>
                      <wps:txbx>
                        <w:txbxContent>
                          <w:p w:rsidR="00E75764" w:rsidRPr="005B1C59" w:rsidRDefault="00E75764" w:rsidP="00DE08E4">
                            <w:pPr>
                              <w:jc w:val="center"/>
                              <w:rPr>
                                <w:sz w:val="20"/>
                                <w:szCs w:val="20"/>
                              </w:rPr>
                            </w:pPr>
                            <w:r>
                              <w:rPr>
                                <w:sz w:val="20"/>
                                <w:szCs w:val="20"/>
                              </w:rPr>
                              <w:t>Принятие решения о предоставлении услуги</w:t>
                            </w:r>
                          </w:p>
                        </w:txbxContent>
                      </wps:txbx>
                      <wps:bodyPr rot="0" vert="horz" wrap="square" lIns="60350" tIns="30175" rIns="60350" bIns="30175"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67" style="position:absolute;left:0;text-align:left;margin-left:137.9pt;margin-top:4.4pt;width:242.95pt;height:1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">
                <v:textbox inset="1.67639mm,.83819mm,1.67639mm,.83819mm">
                  <w:txbxContent>
                    <w:p w:rsidR="00E75764" w:rsidRPr="005B1C59" w:rsidRDefault="00E75764" w:rsidP="00DE08E4">
                      <w:pPr>
                        <w:jc w:val="center"/>
                        <w:rPr>
                          <w:sz w:val="20"/>
                          <w:szCs w:val="20"/>
                        </w:rPr>
                      </w:pPr>
                      <w:r>
                        <w:rPr>
                          <w:sz w:val="20"/>
                          <w:szCs w:val="20"/>
                        </w:rPr>
                        <w:t>Принятие решения о предоставлении услуги</w:t>
                      </w:r>
                    </w:p>
                  </w:txbxContent>
                </v:textbox>
              </v:rect>
            </w:pict>
          </mc:Fallback>
        </mc:AlternateContent>
      </w:r>
    </w:p>
    <w:p w:rsidR="001B74DE" w:rsidRDefault="001B74DE" w:rsidP="001B74DE">
      <w:pPr>
        <w:spacing w:line="180" w:lineRule="exact"/>
        <w:ind w:firstLine="708"/>
        <w:jc w:val="both"/>
        <w:rPr>
          <w:rFonts w:ascii="Arial" w:hAnsi="Arial" w:cs="Arial"/>
          <w:sz w:val="18"/>
          <w:szCs w:val="18"/>
        </w:rPr>
      </w:pPr>
    </w:p>
    <w:p w:rsidR="001B74DE" w:rsidRDefault="001B74DE" w:rsidP="001B74DE">
      <w:pPr>
        <w:spacing w:line="180" w:lineRule="exact"/>
        <w:ind w:firstLine="708"/>
        <w:jc w:val="both"/>
        <w:rPr>
          <w:rFonts w:ascii="Arial" w:hAnsi="Arial" w:cs="Arial"/>
          <w:sz w:val="18"/>
          <w:szCs w:val="18"/>
        </w:rPr>
        <w:sectPr w:rsidR="001B74DE" w:rsidSect="006D08FC">
          <w:type w:val="continuous"/>
          <w:pgSz w:w="11905" w:h="16838"/>
          <w:pgMar w:top="1134" w:right="990" w:bottom="1134" w:left="993" w:header="720" w:footer="720" w:gutter="0"/>
          <w:cols w:space="851"/>
          <w:noEndnote/>
          <w:titlePg/>
          <w:docGrid w:linePitch="381"/>
        </w:sectPr>
      </w:pPr>
    </w:p>
    <w:p w:rsidR="001B74DE" w:rsidRPr="004B0007" w:rsidRDefault="001B74DE" w:rsidP="00DE08E4">
      <w:pPr>
        <w:spacing w:line="180" w:lineRule="exact"/>
        <w:ind w:firstLine="708"/>
        <w:jc w:val="center"/>
        <w:rPr>
          <w:rFonts w:ascii="Arial" w:hAnsi="Arial" w:cs="Arial"/>
          <w:sz w:val="18"/>
          <w:szCs w:val="18"/>
        </w:rPr>
      </w:pPr>
    </w:p>
    <w:p w:rsidR="00C621BD" w:rsidRPr="004B0007" w:rsidRDefault="002363ED" w:rsidP="004B0007">
      <w:pPr>
        <w:spacing w:line="180" w:lineRule="exact"/>
        <w:jc w:val="both"/>
        <w:rPr>
          <w:rFonts w:ascii="Arial" w:hAnsi="Arial" w:cs="Arial"/>
          <w:sz w:val="18"/>
          <w:szCs w:val="18"/>
        </w:rPr>
      </w:pPr>
      <w:r>
        <w:rPr>
          <w:noProof/>
        </w:rPr>
        <mc:AlternateContent>
          <mc:Choice Requires="wps">
            <w:drawing>
              <wp:anchor distT="0" distB="0" distL="114300" distR="114300" simplePos="0" relativeHeight="251704320" behindDoc="0" locked="0" layoutInCell="1" allowOverlap="1" wp14:anchorId="49C78BDF" wp14:editId="074DD46A">
                <wp:simplePos x="0" y="0"/>
                <wp:positionH relativeFrom="column">
                  <wp:posOffset>2303780</wp:posOffset>
                </wp:positionH>
                <wp:positionV relativeFrom="paragraph">
                  <wp:posOffset>0</wp:posOffset>
                </wp:positionV>
                <wp:extent cx="280035" cy="191135"/>
                <wp:effectExtent l="38100" t="0" r="24765" b="5651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181.4pt;margin-top:0;width:22.05pt;height:15.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">
                <v:stroke endarrow="block"/>
              </v:shape>
            </w:pict>
          </mc:Fallback>
        </mc:AlternateContent>
      </w:r>
    </w:p>
    <w:p w:rsidR="00C621BD" w:rsidRDefault="002363ED" w:rsidP="009641C1">
      <w:pPr>
        <w:spacing w:line="180" w:lineRule="exact"/>
        <w:jc w:val="both"/>
        <w:rPr>
          <w:rFonts w:ascii="Arial" w:hAnsi="Arial" w:cs="Arial"/>
          <w:sz w:val="18"/>
          <w:szCs w:val="18"/>
        </w:rPr>
      </w:pPr>
      <w:r w:rsidRPr="00DE08E4">
        <w:rPr>
          <w:rFonts w:ascii="Calibri" w:eastAsia="Calibri" w:hAnsi="Calibri" w:cs="Calibri"/>
          <w:noProof/>
          <w:color w:val="auto"/>
          <w:sz w:val="22"/>
          <w:szCs w:val="22"/>
        </w:rPr>
        <mc:AlternateContent>
          <mc:Choice Requires="wps">
            <w:drawing>
              <wp:anchor distT="0" distB="0" distL="114300" distR="114300" simplePos="0" relativeHeight="251702272" behindDoc="0" locked="0" layoutInCell="1" allowOverlap="1" wp14:anchorId="4E27923D" wp14:editId="5F220513">
                <wp:simplePos x="0" y="0"/>
                <wp:positionH relativeFrom="column">
                  <wp:posOffset>676910</wp:posOffset>
                </wp:positionH>
                <wp:positionV relativeFrom="paragraph">
                  <wp:posOffset>78740</wp:posOffset>
                </wp:positionV>
                <wp:extent cx="2211070" cy="542290"/>
                <wp:effectExtent l="0" t="0" r="17780" b="1016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542290"/>
                        </a:xfrm>
                        <a:prstGeom prst="rect">
                          <a:avLst/>
                        </a:prstGeom>
                        <a:solidFill>
                          <a:srgbClr val="FFFFFF"/>
                        </a:solidFill>
                        <a:ln w="9525">
                          <a:solidFill>
                            <a:srgbClr val="000000"/>
                          </a:solidFill>
                          <a:miter lim="800000"/>
                          <a:headEnd/>
                          <a:tailEnd/>
                        </a:ln>
                      </wps:spPr>
                      <wps:txbx>
                        <w:txbxContent>
                          <w:p w:rsidR="00E75764" w:rsidRPr="00294812" w:rsidRDefault="00E75764" w:rsidP="00DE08E4">
                            <w:pPr>
                              <w:jc w:val="center"/>
                              <w:rPr>
                                <w:sz w:val="20"/>
                                <w:szCs w:val="20"/>
                              </w:rPr>
                            </w:pPr>
                            <w:r w:rsidRPr="00294812">
                              <w:rPr>
                                <w:sz w:val="20"/>
                                <w:szCs w:val="20"/>
                              </w:rPr>
                              <w:t xml:space="preserve">Наличие </w:t>
                            </w:r>
                            <w:r>
                              <w:rPr>
                                <w:sz w:val="20"/>
                                <w:szCs w:val="20"/>
                              </w:rPr>
                              <w:t>объектов недвижимого имущества предназначенных для сдачи в аренду</w:t>
                            </w:r>
                            <w:r w:rsidRPr="00294812">
                              <w:rPr>
                                <w:sz w:val="20"/>
                                <w:szCs w:val="20"/>
                              </w:rPr>
                              <w:t xml:space="preserve"> </w:t>
                            </w:r>
                          </w:p>
                        </w:txbxContent>
                      </wps:txbx>
                      <wps:bodyPr rot="0" vert="horz" wrap="square" lIns="60350" tIns="30175" rIns="60350" bIns="30175" anchor="t" anchorCtr="0" upright="1">
                        <a:noAutofit/>
                      </wps:bodyPr>
                    </wps:wsp>
                  </a:graphicData>
                </a:graphic>
                <wp14:sizeRelH relativeFrom="margin">
                  <wp14:pctWidth>0</wp14:pctWidth>
                </wp14:sizeRelH>
              </wp:anchor>
            </w:drawing>
          </mc:Choice>
          <mc:Fallback>
            <w:pict>
              <v:rect id="Rectangle 7" o:spid="_x0000_s1068" style="position:absolute;left:0;text-align:left;margin-left:53.3pt;margin-top:6.2pt;width:174.1pt;height:4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">
                <v:textbox inset="1.67639mm,.83819mm,1.67639mm,.83819mm">
                  <w:txbxContent>
                    <w:p w:rsidR="00E75764" w:rsidRPr="00294812" w:rsidRDefault="00E75764" w:rsidP="00DE08E4">
                      <w:pPr>
                        <w:jc w:val="center"/>
                        <w:rPr>
                          <w:sz w:val="20"/>
                          <w:szCs w:val="20"/>
                        </w:rPr>
                      </w:pPr>
                      <w:r w:rsidRPr="00294812">
                        <w:rPr>
                          <w:sz w:val="20"/>
                          <w:szCs w:val="20"/>
                        </w:rPr>
                        <w:t xml:space="preserve">Наличие </w:t>
                      </w:r>
                      <w:r>
                        <w:rPr>
                          <w:sz w:val="20"/>
                          <w:szCs w:val="20"/>
                        </w:rPr>
                        <w:t>объектов недвижимого имущества предназначенных для сдачи в аренду</w:t>
                      </w:r>
                      <w:r w:rsidRPr="00294812">
                        <w:rPr>
                          <w:sz w:val="20"/>
                          <w:szCs w:val="20"/>
                        </w:rPr>
                        <w:t xml:space="preserve"> </w:t>
                      </w:r>
                    </w:p>
                  </w:txbxContent>
                </v:textbox>
              </v:rect>
            </w:pict>
          </mc:Fallback>
        </mc:AlternateContent>
      </w:r>
    </w:p>
    <w:p w:rsidR="002363ED" w:rsidRDefault="002363E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Pr>
          <w:noProof/>
        </w:rPr>
        <mc:AlternateContent>
          <mc:Choice Requires="wps">
            <w:drawing>
              <wp:anchor distT="0" distB="0" distL="114300" distR="114300" simplePos="0" relativeHeight="251710464" behindDoc="0" locked="0" layoutInCell="1" allowOverlap="1" wp14:anchorId="535A8DF3" wp14:editId="54048150">
                <wp:simplePos x="0" y="0"/>
                <wp:positionH relativeFrom="column">
                  <wp:posOffset>1183005</wp:posOffset>
                </wp:positionH>
                <wp:positionV relativeFrom="paragraph">
                  <wp:posOffset>43815</wp:posOffset>
                </wp:positionV>
                <wp:extent cx="631190" cy="322580"/>
                <wp:effectExtent l="38100" t="0" r="16510" b="5842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37" o:spid="_x0000_s1026" type="#_x0000_t32" style="position:absolute;margin-left:93.15pt;margin-top:3.45pt;width:49.7pt;height:25.4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ebQgIAAG0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584F9E6E" wp14:editId="017DD4D5">
                <wp:simplePos x="0" y="0"/>
                <wp:positionH relativeFrom="column">
                  <wp:posOffset>1814933</wp:posOffset>
                </wp:positionH>
                <wp:positionV relativeFrom="paragraph">
                  <wp:posOffset>47699</wp:posOffset>
                </wp:positionV>
                <wp:extent cx="1071792" cy="290653"/>
                <wp:effectExtent l="0" t="0" r="90805" b="7175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792" cy="290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8" o:spid="_x0000_s1026" type="#_x0000_t32" style="position:absolute;margin-left:142.9pt;margin-top:3.75pt;width:84.4pt;height:2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">
                <v:stroke endarrow="block"/>
              </v:shape>
            </w:pict>
          </mc:Fallback>
        </mc:AlternateContent>
      </w:r>
    </w:p>
    <w:p w:rsidR="00C621BD" w:rsidRDefault="002363ED" w:rsidP="009641C1">
      <w:pPr>
        <w:spacing w:line="180" w:lineRule="exact"/>
        <w:jc w:val="both"/>
        <w:rPr>
          <w:rFonts w:ascii="Arial" w:hAnsi="Arial" w:cs="Arial"/>
          <w:sz w:val="18"/>
          <w:szCs w:val="18"/>
        </w:rPr>
      </w:pPr>
      <w:r w:rsidRPr="002363ED">
        <w:rPr>
          <w:rFonts w:ascii="Calibri" w:eastAsia="Calibri" w:hAnsi="Calibri" w:cs="Calibri"/>
          <w:noProof/>
          <w:color w:val="auto"/>
          <w:sz w:val="22"/>
          <w:szCs w:val="22"/>
        </w:rPr>
        <mc:AlternateContent>
          <mc:Choice Requires="wps">
            <w:drawing>
              <wp:anchor distT="0" distB="0" distL="114300" distR="114300" simplePos="0" relativeHeight="251737088" behindDoc="0" locked="0" layoutInCell="1" allowOverlap="1" wp14:anchorId="0FD8768B" wp14:editId="7E48594E">
                <wp:simplePos x="0" y="0"/>
                <wp:positionH relativeFrom="column">
                  <wp:posOffset>3037678</wp:posOffset>
                </wp:positionH>
                <wp:positionV relativeFrom="paragraph">
                  <wp:posOffset>50327</wp:posOffset>
                </wp:positionV>
                <wp:extent cx="533400" cy="205622"/>
                <wp:effectExtent l="0" t="0" r="0" b="4445"/>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05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64" w:rsidRPr="00DE08E4" w:rsidRDefault="00E75764" w:rsidP="002363ED">
                            <w:pPr>
                              <w:rPr>
                                <w:b/>
                                <w:sz w:val="20"/>
                                <w:szCs w:val="20"/>
                              </w:rPr>
                            </w:pPr>
                            <w:r w:rsidRPr="00DE08E4">
                              <w:rPr>
                                <w:b/>
                                <w:sz w:val="20"/>
                                <w:szCs w:val="20"/>
                              </w:rPr>
                              <w:t>НЕТ</w:t>
                            </w:r>
                          </w:p>
                        </w:txbxContent>
                      </wps:txbx>
                      <wps:bodyPr rot="0" vert="horz" wrap="square" lIns="60350" tIns="30175" rIns="60350" bIns="30175" anchor="t" anchorCtr="0" upright="1">
                        <a:noAutofit/>
                      </wps:bodyPr>
                    </wps:wsp>
                  </a:graphicData>
                </a:graphic>
                <wp14:sizeRelV relativeFrom="margin">
                  <wp14:pctHeight>0</wp14:pctHeight>
                </wp14:sizeRelV>
              </wp:anchor>
            </w:drawing>
          </mc:Choice>
          <mc:Fallback>
            <w:pict>
              <v:rect id="Rectangle 11" o:spid="_x0000_s1069" style="position:absolute;left:0;text-align:left;margin-left:239.2pt;margin-top:3.95pt;width:42pt;height:16.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" stroked="f">
                <v:textbox inset="1.67639mm,.83819mm,1.67639mm,.83819mm">
                  <w:txbxContent>
                    <w:p w:rsidR="00E75764" w:rsidRPr="00DE08E4" w:rsidRDefault="00E75764" w:rsidP="002363ED">
                      <w:pPr>
                        <w:rPr>
                          <w:b/>
                          <w:sz w:val="20"/>
                          <w:szCs w:val="20"/>
                        </w:rPr>
                      </w:pPr>
                      <w:r w:rsidRPr="00DE08E4">
                        <w:rPr>
                          <w:b/>
                          <w:sz w:val="20"/>
                          <w:szCs w:val="20"/>
                        </w:rPr>
                        <w:t>НЕТ</w:t>
                      </w:r>
                    </w:p>
                  </w:txbxContent>
                </v:textbox>
              </v:rect>
            </w:pict>
          </mc:Fallback>
        </mc:AlternateContent>
      </w:r>
    </w:p>
    <w:p w:rsidR="00C621BD" w:rsidRDefault="002363ED" w:rsidP="009641C1">
      <w:pPr>
        <w:spacing w:line="180" w:lineRule="exact"/>
        <w:jc w:val="both"/>
        <w:rPr>
          <w:rFonts w:ascii="Arial" w:hAnsi="Arial" w:cs="Arial"/>
          <w:sz w:val="18"/>
          <w:szCs w:val="18"/>
        </w:rPr>
      </w:pPr>
      <w:r>
        <w:rPr>
          <w:rFonts w:eastAsia="Calibri"/>
          <w:b/>
          <w:color w:val="auto"/>
          <w:sz w:val="20"/>
          <w:szCs w:val="20"/>
          <w:lang w:eastAsia="en-US"/>
        </w:rPr>
        <w:t xml:space="preserve">                        </w:t>
      </w:r>
      <w:r w:rsidRPr="00DE08E4">
        <w:rPr>
          <w:rFonts w:eastAsia="Calibri"/>
          <w:b/>
          <w:color w:val="auto"/>
          <w:sz w:val="20"/>
          <w:szCs w:val="20"/>
          <w:lang w:eastAsia="en-US"/>
        </w:rPr>
        <w:t>ДА</w:t>
      </w:r>
    </w:p>
    <w:p w:rsidR="00C621BD" w:rsidRDefault="002363ED" w:rsidP="009641C1">
      <w:pPr>
        <w:spacing w:line="180" w:lineRule="exact"/>
        <w:jc w:val="both"/>
        <w:rPr>
          <w:rFonts w:ascii="Arial" w:hAnsi="Arial" w:cs="Arial"/>
          <w:sz w:val="18"/>
          <w:szCs w:val="18"/>
        </w:rPr>
      </w:pPr>
      <w:r>
        <w:rPr>
          <w:noProof/>
        </w:rPr>
        <mc:AlternateContent>
          <mc:Choice Requires="wps">
            <w:drawing>
              <wp:anchor distT="0" distB="0" distL="114300" distR="114300" simplePos="0" relativeHeight="251735040" behindDoc="0" locked="0" layoutInCell="1" allowOverlap="1" wp14:anchorId="701CCE0E" wp14:editId="1C19E03B">
                <wp:simplePos x="0" y="0"/>
                <wp:positionH relativeFrom="column">
                  <wp:posOffset>3119120</wp:posOffset>
                </wp:positionH>
                <wp:positionV relativeFrom="paragraph">
                  <wp:posOffset>38100</wp:posOffset>
                </wp:positionV>
                <wp:extent cx="0" cy="238125"/>
                <wp:effectExtent l="76200" t="0" r="76200" b="47625"/>
                <wp:wrapNone/>
                <wp:docPr id="1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1" o:spid="_x0000_s1026" type="#_x0000_t32" style="position:absolute;margin-left:245.6pt;margin-top:3pt;width:0;height:18.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x+MQ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582831CF" wp14:editId="190BA945">
                <wp:simplePos x="0" y="0"/>
                <wp:positionH relativeFrom="column">
                  <wp:posOffset>862965</wp:posOffset>
                </wp:positionH>
                <wp:positionV relativeFrom="paragraph">
                  <wp:posOffset>33020</wp:posOffset>
                </wp:positionV>
                <wp:extent cx="0" cy="227965"/>
                <wp:effectExtent l="76200" t="0" r="57150" b="57785"/>
                <wp:wrapNone/>
                <wp:docPr id="118" name="Line 29"/>
                <wp:cNvGraphicFramePr/>
                <a:graphic xmlns:a="http://schemas.openxmlformats.org/drawingml/2006/main">
                  <a:graphicData uri="http://schemas.microsoft.com/office/word/2010/wordprocessingShape">
                    <wps:wsp>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7.95pt,2.6pt" to="67.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">
                <v:stroke endarrow="block"/>
              </v:line>
            </w:pict>
          </mc:Fallback>
        </mc:AlternateContent>
      </w:r>
      <w:r w:rsidRPr="00DE08E4">
        <w:rPr>
          <w:b/>
          <w:noProof/>
        </w:rPr>
        <mc:AlternateContent>
          <mc:Choice Requires="wps">
            <w:drawing>
              <wp:anchor distT="0" distB="0" distL="114300" distR="114300" simplePos="0" relativeHeight="251712512" behindDoc="0" locked="0" layoutInCell="1" allowOverlap="1" wp14:anchorId="6F697216" wp14:editId="3B4AB4C5">
                <wp:simplePos x="0" y="0"/>
                <wp:positionH relativeFrom="column">
                  <wp:posOffset>1303655</wp:posOffset>
                </wp:positionH>
                <wp:positionV relativeFrom="paragraph">
                  <wp:posOffset>31115</wp:posOffset>
                </wp:positionV>
                <wp:extent cx="304800" cy="0"/>
                <wp:effectExtent l="0" t="0" r="19050" b="19050"/>
                <wp:wrapNone/>
                <wp:docPr id="117" name="Line 27"/>
                <wp:cNvGraphicFramePr/>
                <a:graphic xmlns:a="http://schemas.openxmlformats.org/drawingml/2006/main">
                  <a:graphicData uri="http://schemas.microsoft.com/office/word/2010/wordprocessingShape">
                    <wps:wsp>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02.65pt,2.45pt" to="126.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"/>
            </w:pict>
          </mc:Fallback>
        </mc:AlternateContent>
      </w:r>
      <w:r>
        <w:rPr>
          <w:noProof/>
        </w:rPr>
        <mc:AlternateContent>
          <mc:Choice Requires="wps">
            <w:drawing>
              <wp:anchor distT="0" distB="0" distL="114300" distR="114300" simplePos="0" relativeHeight="251720704" behindDoc="0" locked="0" layoutInCell="1" allowOverlap="1" wp14:anchorId="3C05D04B" wp14:editId="4614A836">
                <wp:simplePos x="0" y="0"/>
                <wp:positionH relativeFrom="column">
                  <wp:posOffset>2887345</wp:posOffset>
                </wp:positionH>
                <wp:positionV relativeFrom="paragraph">
                  <wp:posOffset>27305</wp:posOffset>
                </wp:positionV>
                <wp:extent cx="227330" cy="0"/>
                <wp:effectExtent l="0" t="0" r="20320" b="19050"/>
                <wp:wrapNone/>
                <wp:docPr id="120" name="Line 28"/>
                <wp:cNvGraphicFramePr/>
                <a:graphic xmlns:a="http://schemas.openxmlformats.org/drawingml/2006/main">
                  <a:graphicData uri="http://schemas.microsoft.com/office/word/2010/wordprocessingShape">
                    <wps:wsp>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7.35pt,2.15pt" to="24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"/>
            </w:pict>
          </mc:Fallback>
        </mc:AlternateContent>
      </w:r>
    </w:p>
    <w:p w:rsidR="00C621BD" w:rsidRPr="00DE08E4" w:rsidRDefault="002363ED" w:rsidP="00DE08E4">
      <w:pPr>
        <w:spacing w:after="200" w:line="276" w:lineRule="auto"/>
        <w:rPr>
          <w:rFonts w:eastAsia="Calibri"/>
          <w:b/>
          <w:color w:val="auto"/>
          <w:sz w:val="20"/>
          <w:szCs w:val="20"/>
          <w:lang w:eastAsia="en-US"/>
        </w:rPr>
      </w:pPr>
      <w:r w:rsidRPr="00DE08E4">
        <w:rPr>
          <w:rFonts w:ascii="Calibri" w:eastAsia="Calibri" w:hAnsi="Calibri" w:cs="Calibri"/>
          <w:noProof/>
          <w:color w:val="auto"/>
          <w:sz w:val="22"/>
          <w:szCs w:val="22"/>
        </w:rPr>
        <mc:AlternateContent>
          <mc:Choice Requires="wps">
            <w:drawing>
              <wp:anchor distT="0" distB="0" distL="114300" distR="114300" simplePos="0" relativeHeight="251716608" behindDoc="0" locked="0" layoutInCell="1" allowOverlap="1" wp14:anchorId="2185E6BA" wp14:editId="28F12F82">
                <wp:simplePos x="0" y="0"/>
                <wp:positionH relativeFrom="column">
                  <wp:posOffset>102870</wp:posOffset>
                </wp:positionH>
                <wp:positionV relativeFrom="paragraph">
                  <wp:posOffset>170815</wp:posOffset>
                </wp:positionV>
                <wp:extent cx="2200910" cy="796925"/>
                <wp:effectExtent l="0" t="0" r="27940" b="22225"/>
                <wp:wrapNone/>
                <wp:docPr id="1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796925"/>
                        </a:xfrm>
                        <a:prstGeom prst="rect">
                          <a:avLst/>
                        </a:prstGeom>
                        <a:solidFill>
                          <a:srgbClr val="FFFFFF"/>
                        </a:solidFill>
                        <a:ln w="9525">
                          <a:solidFill>
                            <a:srgbClr val="000000"/>
                          </a:solidFill>
                          <a:miter lim="800000"/>
                          <a:headEnd/>
                          <a:tailEnd/>
                        </a:ln>
                      </wps:spPr>
                      <wps:txbx>
                        <w:txbxContent>
                          <w:p w:rsidR="00E75764" w:rsidRPr="00337E5A" w:rsidRDefault="00E75764" w:rsidP="00DE08E4">
                            <w:pPr>
                              <w:pStyle w:val="ConsPlusNonformat"/>
                              <w:jc w:val="center"/>
                              <w:rPr>
                                <w:rFonts w:ascii="Times New Roman" w:hAnsi="Times New Roman" w:cs="Times New Roman"/>
                              </w:rPr>
                            </w:pPr>
                            <w:r w:rsidRPr="00337E5A">
                              <w:rPr>
                                <w:rFonts w:ascii="Times New Roman" w:hAnsi="Times New Roman" w:cs="Times New Roman"/>
                              </w:rPr>
                              <w:t>Информация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60350" tIns="30175" rIns="60350" bIns="30175"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70" style="position:absolute;margin-left:8.1pt;margin-top:13.45pt;width:173.3pt;height:6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">
                <v:textbox inset="1.67639mm,.83819mm,1.67639mm,.83819mm">
                  <w:txbxContent>
                    <w:p w:rsidR="00E75764" w:rsidRPr="00337E5A" w:rsidRDefault="00E75764" w:rsidP="00DE08E4">
                      <w:pPr>
                        <w:pStyle w:val="ConsPlusNonformat"/>
                        <w:jc w:val="center"/>
                        <w:rPr>
                          <w:rFonts w:ascii="Times New Roman" w:hAnsi="Times New Roman" w:cs="Times New Roman"/>
                        </w:rPr>
                      </w:pPr>
                      <w:r w:rsidRPr="00337E5A">
                        <w:rPr>
                          <w:rFonts w:ascii="Times New Roman" w:hAnsi="Times New Roman" w:cs="Times New Roman"/>
                        </w:rPr>
                        <w:t>Информация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r w:rsidRPr="00DE08E4">
        <w:rPr>
          <w:rFonts w:ascii="Calibri" w:eastAsia="Calibri" w:hAnsi="Calibri" w:cs="Calibri"/>
          <w:noProof/>
          <w:color w:val="auto"/>
          <w:sz w:val="22"/>
          <w:szCs w:val="22"/>
        </w:rPr>
        <mc:AlternateContent>
          <mc:Choice Requires="wps">
            <w:drawing>
              <wp:anchor distT="0" distB="0" distL="114300" distR="114300" simplePos="0" relativeHeight="251724800" behindDoc="0" locked="0" layoutInCell="1" allowOverlap="1" wp14:anchorId="47B86212" wp14:editId="07973033">
                <wp:simplePos x="0" y="0"/>
                <wp:positionH relativeFrom="column">
                  <wp:posOffset>2356485</wp:posOffset>
                </wp:positionH>
                <wp:positionV relativeFrom="paragraph">
                  <wp:posOffset>177800</wp:posOffset>
                </wp:positionV>
                <wp:extent cx="1828800" cy="967105"/>
                <wp:effectExtent l="0" t="0" r="19050" b="23495"/>
                <wp:wrapNone/>
                <wp:docPr id="1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7105"/>
                        </a:xfrm>
                        <a:prstGeom prst="rect">
                          <a:avLst/>
                        </a:prstGeom>
                        <a:solidFill>
                          <a:srgbClr val="FFFFFF"/>
                        </a:solidFill>
                        <a:ln w="9525">
                          <a:solidFill>
                            <a:srgbClr val="000000"/>
                          </a:solidFill>
                          <a:miter lim="800000"/>
                          <a:headEnd/>
                          <a:tailEnd/>
                        </a:ln>
                      </wps:spPr>
                      <wps:txbx>
                        <w:txbxContent>
                          <w:p w:rsidR="00E75764" w:rsidRPr="00337E5A" w:rsidRDefault="00E75764" w:rsidP="00DE08E4">
                            <w:pPr>
                              <w:pStyle w:val="ConsPlusNonformat"/>
                              <w:jc w:val="both"/>
                              <w:rPr>
                                <w:rFonts w:ascii="Times New Roman" w:hAnsi="Times New Roman" w:cs="Times New Roman"/>
                              </w:rPr>
                            </w:pPr>
                            <w:r w:rsidRPr="00337E5A">
                              <w:rPr>
                                <w:rFonts w:ascii="Times New Roman" w:hAnsi="Times New Roman" w:cs="Times New Roman"/>
                              </w:rPr>
                              <w:t xml:space="preserve">Информация об </w:t>
                            </w:r>
                            <w:r>
                              <w:rPr>
                                <w:rFonts w:ascii="Times New Roman" w:hAnsi="Times New Roman" w:cs="Times New Roman"/>
                              </w:rPr>
                              <w:t xml:space="preserve">отсутствии </w:t>
                            </w:r>
                            <w:r w:rsidRPr="00337E5A">
                              <w:rPr>
                                <w:rFonts w:ascii="Times New Roman" w:hAnsi="Times New Roman" w:cs="Times New Roman"/>
                              </w:rPr>
                              <w:t>объект</w:t>
                            </w:r>
                            <w:r>
                              <w:rPr>
                                <w:rFonts w:ascii="Times New Roman" w:hAnsi="Times New Roman" w:cs="Times New Roman"/>
                              </w:rPr>
                              <w:t>ов</w:t>
                            </w:r>
                            <w:r w:rsidRPr="00337E5A">
                              <w:rPr>
                                <w:rFonts w:ascii="Times New Roman" w:hAnsi="Times New Roman" w:cs="Times New Roman"/>
                              </w:rPr>
                              <w:t xml:space="preserve"> недвижимого имущества, находящихся в     муниципальной собственности и предназначенных для сдачи в аренду</w:t>
                            </w:r>
                          </w:p>
                          <w:p w:rsidR="00E75764" w:rsidRPr="00F12D39" w:rsidRDefault="00E75764" w:rsidP="00DE08E4">
                            <w:pPr>
                              <w:jc w:val="center"/>
                              <w:rPr>
                                <w:sz w:val="16"/>
                                <w:szCs w:val="16"/>
                              </w:rPr>
                            </w:pPr>
                          </w:p>
                        </w:txbxContent>
                      </wps:txbx>
                      <wps:bodyPr rot="0" vert="horz" wrap="square" lIns="60350" tIns="30175" rIns="60350" bIns="30175"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71" style="position:absolute;margin-left:185.55pt;margin-top:14pt;width:2in;height:7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">
                <v:textbox inset="1.67639mm,.83819mm,1.67639mm,.83819mm">
                  <w:txbxContent>
                    <w:p w:rsidR="00E75764" w:rsidRPr="00337E5A" w:rsidRDefault="00E75764" w:rsidP="00DE08E4">
                      <w:pPr>
                        <w:pStyle w:val="ConsPlusNonformat"/>
                        <w:jc w:val="both"/>
                        <w:rPr>
                          <w:rFonts w:ascii="Times New Roman" w:hAnsi="Times New Roman" w:cs="Times New Roman"/>
                        </w:rPr>
                      </w:pPr>
                      <w:r w:rsidRPr="00337E5A">
                        <w:rPr>
                          <w:rFonts w:ascii="Times New Roman" w:hAnsi="Times New Roman" w:cs="Times New Roman"/>
                        </w:rPr>
                        <w:t xml:space="preserve">Информация об </w:t>
                      </w:r>
                      <w:r>
                        <w:rPr>
                          <w:rFonts w:ascii="Times New Roman" w:hAnsi="Times New Roman" w:cs="Times New Roman"/>
                        </w:rPr>
                        <w:t xml:space="preserve">отсутствии </w:t>
                      </w:r>
                      <w:r w:rsidRPr="00337E5A">
                        <w:rPr>
                          <w:rFonts w:ascii="Times New Roman" w:hAnsi="Times New Roman" w:cs="Times New Roman"/>
                        </w:rPr>
                        <w:t>объект</w:t>
                      </w:r>
                      <w:r>
                        <w:rPr>
                          <w:rFonts w:ascii="Times New Roman" w:hAnsi="Times New Roman" w:cs="Times New Roman"/>
                        </w:rPr>
                        <w:t>ов</w:t>
                      </w:r>
                      <w:r w:rsidRPr="00337E5A">
                        <w:rPr>
                          <w:rFonts w:ascii="Times New Roman" w:hAnsi="Times New Roman" w:cs="Times New Roman"/>
                        </w:rPr>
                        <w:t xml:space="preserve"> недвижимого имущества, находящихся в     муниципальной собственности и предназначенных для сдачи в аренду</w:t>
                      </w:r>
                    </w:p>
                    <w:p w:rsidR="00E75764" w:rsidRPr="00F12D39" w:rsidRDefault="00E75764" w:rsidP="00DE08E4">
                      <w:pPr>
                        <w:jc w:val="center"/>
                        <w:rPr>
                          <w:sz w:val="16"/>
                          <w:szCs w:val="16"/>
                        </w:rPr>
                      </w:pPr>
                    </w:p>
                  </w:txbxContent>
                </v:textbox>
              </v:rect>
            </w:pict>
          </mc:Fallback>
        </mc:AlternateContent>
      </w:r>
      <w:r w:rsidR="00DE08E4">
        <w:rPr>
          <w:rFonts w:eastAsia="Calibri"/>
          <w:color w:val="auto"/>
          <w:sz w:val="20"/>
          <w:szCs w:val="20"/>
          <w:lang w:eastAsia="en-US"/>
        </w:rPr>
        <w:t xml:space="preserve">                   </w: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Pr>
          <w:noProof/>
        </w:rPr>
        <mc:AlternateContent>
          <mc:Choice Requires="wps">
            <w:drawing>
              <wp:anchor distT="0" distB="0" distL="114300" distR="114300" simplePos="0" relativeHeight="251732992" behindDoc="0" locked="0" layoutInCell="1" allowOverlap="1" wp14:anchorId="1D0DE287" wp14:editId="38B80EBD">
                <wp:simplePos x="0" y="0"/>
                <wp:positionH relativeFrom="column">
                  <wp:posOffset>1070610</wp:posOffset>
                </wp:positionH>
                <wp:positionV relativeFrom="paragraph">
                  <wp:posOffset>90805</wp:posOffset>
                </wp:positionV>
                <wp:extent cx="0" cy="238125"/>
                <wp:effectExtent l="76200" t="0" r="76200" b="47625"/>
                <wp:wrapNone/>
                <wp:docPr id="1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1" o:spid="_x0000_s1026" type="#_x0000_t32" style="position:absolute;margin-left:84.3pt;margin-top:7.15pt;width:0;height:18.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UzM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">
                <v:stroke endarrow="block"/>
              </v:shape>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sidRPr="002363ED">
        <w:rPr>
          <w:rFonts w:ascii="Calibri" w:eastAsia="Calibri" w:hAnsi="Calibri" w:cs="Calibri"/>
          <w:noProof/>
          <w:color w:val="auto"/>
          <w:sz w:val="22"/>
          <w:szCs w:val="22"/>
        </w:rPr>
        <mc:AlternateContent>
          <mc:Choice Requires="wps">
            <w:drawing>
              <wp:anchor distT="0" distB="0" distL="114300" distR="114300" simplePos="0" relativeHeight="251741184" behindDoc="0" locked="0" layoutInCell="1" allowOverlap="1" wp14:anchorId="02AE291A" wp14:editId="6E6B73F4">
                <wp:simplePos x="0" y="0"/>
                <wp:positionH relativeFrom="column">
                  <wp:posOffset>188152</wp:posOffset>
                </wp:positionH>
                <wp:positionV relativeFrom="paragraph">
                  <wp:posOffset>95929</wp:posOffset>
                </wp:positionV>
                <wp:extent cx="4061490" cy="418465"/>
                <wp:effectExtent l="0" t="0" r="15240" b="19685"/>
                <wp:wrapNone/>
                <wp:docPr id="1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90" cy="418465"/>
                        </a:xfrm>
                        <a:prstGeom prst="rect">
                          <a:avLst/>
                        </a:prstGeom>
                        <a:solidFill>
                          <a:srgbClr val="FFFFFF"/>
                        </a:solidFill>
                        <a:ln w="9525">
                          <a:solidFill>
                            <a:srgbClr val="000000"/>
                          </a:solidFill>
                          <a:miter lim="800000"/>
                          <a:headEnd/>
                          <a:tailEnd/>
                        </a:ln>
                      </wps:spPr>
                      <wps:txbx>
                        <w:txbxContent>
                          <w:p w:rsidR="00E75764" w:rsidRPr="00A5154D" w:rsidRDefault="00E75764" w:rsidP="002363ED">
                            <w:pPr>
                              <w:jc w:val="center"/>
                              <w:rPr>
                                <w:sz w:val="20"/>
                                <w:szCs w:val="20"/>
                              </w:rPr>
                            </w:pPr>
                            <w:r>
                              <w:rPr>
                                <w:sz w:val="20"/>
                                <w:szCs w:val="20"/>
                              </w:rPr>
                              <w:t xml:space="preserve">Направление заявителю результата предоставления муниципальной услуги </w:t>
                            </w:r>
                          </w:p>
                        </w:txbxContent>
                      </wps:txbx>
                      <wps:bodyPr rot="0" vert="horz" wrap="square" lIns="60350" tIns="30175" rIns="60350" bIns="30175" anchor="t" anchorCtr="0" upright="1">
                        <a:noAutofit/>
                      </wps:bodyPr>
                    </wps:wsp>
                  </a:graphicData>
                </a:graphic>
                <wp14:sizeRelH relativeFrom="margin">
                  <wp14:pctWidth>0</wp14:pctWidth>
                </wp14:sizeRelH>
              </wp:anchor>
            </w:drawing>
          </mc:Choice>
          <mc:Fallback>
            <w:pict>
              <v:rect id="Rectangle 12" o:spid="_x0000_s1072" style="position:absolute;left:0;text-align:left;margin-left:14.8pt;margin-top:7.55pt;width:319.8pt;height:32.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">
                <v:textbox inset="1.67639mm,.83819mm,1.67639mm,.83819mm">
                  <w:txbxContent>
                    <w:p w:rsidR="00E75764" w:rsidRPr="00A5154D" w:rsidRDefault="00E75764" w:rsidP="002363ED">
                      <w:pPr>
                        <w:jc w:val="center"/>
                        <w:rPr>
                          <w:sz w:val="20"/>
                          <w:szCs w:val="20"/>
                        </w:rPr>
                      </w:pPr>
                      <w:r>
                        <w:rPr>
                          <w:sz w:val="20"/>
                          <w:szCs w:val="20"/>
                        </w:rPr>
                        <w:t xml:space="preserve">Направление заявителю результата предоставления муниципальной услуги </w:t>
                      </w:r>
                    </w:p>
                  </w:txbxContent>
                </v:textbox>
              </v:rect>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sidRPr="002363ED">
        <w:rPr>
          <w:rFonts w:ascii="Calibri" w:eastAsia="Calibri" w:hAnsi="Calibri" w:cs="Calibri"/>
          <w:noProof/>
          <w:color w:val="auto"/>
          <w:sz w:val="22"/>
          <w:szCs w:val="22"/>
        </w:rPr>
        <mc:AlternateContent>
          <mc:Choice Requires="wps">
            <w:drawing>
              <wp:anchor distT="0" distB="0" distL="114300" distR="114300" simplePos="0" relativeHeight="251743232" behindDoc="0" locked="0" layoutInCell="1" allowOverlap="1" wp14:anchorId="5E8F2227" wp14:editId="341E1513">
                <wp:simplePos x="0" y="0"/>
                <wp:positionH relativeFrom="column">
                  <wp:posOffset>2495417</wp:posOffset>
                </wp:positionH>
                <wp:positionV relativeFrom="paragraph">
                  <wp:posOffset>45425</wp:posOffset>
                </wp:positionV>
                <wp:extent cx="2514600" cy="552893"/>
                <wp:effectExtent l="0" t="0" r="19050" b="1905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52893"/>
                        </a:xfrm>
                        <a:prstGeom prst="rect">
                          <a:avLst/>
                        </a:prstGeom>
                        <a:solidFill>
                          <a:srgbClr val="FFFFFF"/>
                        </a:solidFill>
                        <a:ln w="9525">
                          <a:solidFill>
                            <a:srgbClr val="000000"/>
                          </a:solidFill>
                          <a:miter lim="800000"/>
                          <a:headEnd/>
                          <a:tailEnd/>
                        </a:ln>
                      </wps:spPr>
                      <wps:txbx>
                        <w:txbxContent>
                          <w:p w:rsidR="00E75764" w:rsidRPr="00A5154D" w:rsidRDefault="00E75764" w:rsidP="002363ED">
                            <w:pPr>
                              <w:jc w:val="center"/>
                              <w:rPr>
                                <w:sz w:val="20"/>
                                <w:szCs w:val="20"/>
                              </w:rPr>
                            </w:pPr>
                            <w:r w:rsidRPr="00A5154D">
                              <w:rPr>
                                <w:sz w:val="20"/>
                                <w:szCs w:val="20"/>
                              </w:rPr>
                              <w:t>Исправление технических ошибок, допущенных при предоставлении информации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6" o:spid="_x0000_s1073" style="position:absolute;left:0;text-align:left;margin-left:196.5pt;margin-top:3.6pt;width:198pt;height:43.5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">
                <v:textbox>
                  <w:txbxContent>
                    <w:p w:rsidR="00E75764" w:rsidRPr="00A5154D" w:rsidRDefault="00E75764" w:rsidP="002363ED">
                      <w:pPr>
                        <w:jc w:val="center"/>
                        <w:rPr>
                          <w:sz w:val="20"/>
                          <w:szCs w:val="20"/>
                        </w:rPr>
                      </w:pPr>
                      <w:r w:rsidRPr="00A5154D">
                        <w:rPr>
                          <w:sz w:val="20"/>
                          <w:szCs w:val="20"/>
                        </w:rPr>
                        <w:t>Исправление технических ошибок, допущенных при предоставлении информации</w:t>
                      </w:r>
                    </w:p>
                  </w:txbxContent>
                </v:textbox>
              </v:rect>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DE08E4" w:rsidP="009641C1">
      <w:pPr>
        <w:spacing w:line="180" w:lineRule="exact"/>
        <w:jc w:val="both"/>
        <w:rPr>
          <w:rFonts w:ascii="Arial" w:hAnsi="Arial" w:cs="Arial"/>
          <w:sz w:val="18"/>
          <w:szCs w:val="18"/>
        </w:rPr>
      </w:pPr>
      <w:r>
        <w:rPr>
          <w:noProof/>
        </w:rPr>
        <mc:AlternateContent>
          <mc:Choice Requires="wps">
            <w:drawing>
              <wp:anchor distT="0" distB="0" distL="114300" distR="114300" simplePos="0" relativeHeight="251708416" behindDoc="0" locked="0" layoutInCell="1" allowOverlap="1" wp14:anchorId="502B886E" wp14:editId="311DB76F">
                <wp:simplePos x="0" y="0"/>
                <wp:positionH relativeFrom="column">
                  <wp:posOffset>446907</wp:posOffset>
                </wp:positionH>
                <wp:positionV relativeFrom="paragraph">
                  <wp:posOffset>10869</wp:posOffset>
                </wp:positionV>
                <wp:extent cx="191386" cy="191386"/>
                <wp:effectExtent l="0" t="0" r="75565" b="56515"/>
                <wp:wrapNone/>
                <wp:docPr id="116" name="Line 35"/>
                <wp:cNvGraphicFramePr/>
                <a:graphic xmlns:a="http://schemas.openxmlformats.org/drawingml/2006/main">
                  <a:graphicData uri="http://schemas.microsoft.com/office/word/2010/wordprocessingShape">
                    <wps:wsp>
                      <wps:cNvCnPr/>
                      <wps:spPr bwMode="auto">
                        <a:xfrm>
                          <a:off x="0" y="0"/>
                          <a:ext cx="191386" cy="191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85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">
                <v:stroke endarrow="block"/>
              </v:line>
            </w:pict>
          </mc:Fallback>
        </mc:AlternateContent>
      </w:r>
    </w:p>
    <w:p w:rsidR="00C621BD" w:rsidRDefault="002363ED" w:rsidP="009641C1">
      <w:pPr>
        <w:spacing w:line="180" w:lineRule="exact"/>
        <w:jc w:val="both"/>
        <w:rPr>
          <w:rFonts w:ascii="Arial" w:hAnsi="Arial" w:cs="Arial"/>
          <w:sz w:val="18"/>
          <w:szCs w:val="18"/>
        </w:rPr>
      </w:pPr>
      <w:r w:rsidRPr="00DE08E4">
        <w:rPr>
          <w:rFonts w:ascii="Calibri" w:eastAsia="Calibri" w:hAnsi="Calibri" w:cs="Calibri"/>
          <w:noProof/>
          <w:color w:val="auto"/>
          <w:sz w:val="22"/>
          <w:szCs w:val="22"/>
        </w:rPr>
        <mc:AlternateContent>
          <mc:Choice Requires="wps">
            <w:drawing>
              <wp:anchor distT="0" distB="0" distL="114300" distR="114300" simplePos="0" relativeHeight="251706368" behindDoc="0" locked="0" layoutInCell="1" allowOverlap="1" wp14:anchorId="5C12DE23" wp14:editId="5AE0C320">
                <wp:simplePos x="0" y="0"/>
                <wp:positionH relativeFrom="column">
                  <wp:posOffset>383112</wp:posOffset>
                </wp:positionH>
                <wp:positionV relativeFrom="paragraph">
                  <wp:posOffset>87955</wp:posOffset>
                </wp:positionV>
                <wp:extent cx="2012315" cy="404037"/>
                <wp:effectExtent l="0" t="0" r="26035" b="15240"/>
                <wp:wrapNone/>
                <wp:docPr id="1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2315" cy="404037"/>
                        </a:xfrm>
                        <a:prstGeom prst="rect">
                          <a:avLst/>
                        </a:prstGeom>
                        <a:solidFill>
                          <a:srgbClr val="FFFFFF"/>
                        </a:solidFill>
                        <a:ln w="9525">
                          <a:solidFill>
                            <a:srgbClr val="000000"/>
                          </a:solidFill>
                          <a:miter lim="800000"/>
                          <a:headEnd/>
                          <a:tailEnd/>
                        </a:ln>
                      </wps:spPr>
                      <wps:txbx>
                        <w:txbxContent>
                          <w:p w:rsidR="00E75764" w:rsidRPr="00294812" w:rsidRDefault="00E75764" w:rsidP="00DE08E4">
                            <w:pPr>
                              <w:jc w:val="center"/>
                              <w:rPr>
                                <w:sz w:val="20"/>
                                <w:szCs w:val="20"/>
                              </w:rPr>
                            </w:pPr>
                            <w:r w:rsidRPr="00294812">
                              <w:rPr>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2" o:spid="_x0000_s1074" style="position:absolute;left:0;text-align:left;margin-left:30.15pt;margin-top:6.95pt;width:158.45pt;height:31.8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">
                <v:textbox>
                  <w:txbxContent>
                    <w:p w:rsidR="00E75764" w:rsidRPr="00294812" w:rsidRDefault="00E75764" w:rsidP="00DE08E4">
                      <w:pPr>
                        <w:jc w:val="center"/>
                        <w:rPr>
                          <w:sz w:val="20"/>
                          <w:szCs w:val="20"/>
                        </w:rPr>
                      </w:pPr>
                      <w:r w:rsidRPr="00294812">
                        <w:rPr>
                          <w:sz w:val="20"/>
                          <w:szCs w:val="20"/>
                        </w:rPr>
                        <w:t>Наличие оснований для отказа в предоставлении услуги</w:t>
                      </w:r>
                    </w:p>
                  </w:txbxContent>
                </v:textbox>
              </v:rect>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DE08E4">
      <w:pPr>
        <w:spacing w:line="180" w:lineRule="exact"/>
        <w:jc w:val="right"/>
        <w:rPr>
          <w:rFonts w:ascii="Arial" w:hAnsi="Arial" w:cs="Arial"/>
          <w:sz w:val="18"/>
          <w:szCs w:val="18"/>
        </w:rPr>
      </w:pPr>
      <w:r>
        <w:rPr>
          <w:noProof/>
        </w:rPr>
        <mc:AlternateContent>
          <mc:Choice Requires="wps">
            <w:drawing>
              <wp:anchor distT="0" distB="0" distL="114300" distR="114300" simplePos="0" relativeHeight="251726848" behindDoc="0" locked="0" layoutInCell="1" allowOverlap="1" wp14:anchorId="7BAA775E" wp14:editId="55B23BB2">
                <wp:simplePos x="0" y="0"/>
                <wp:positionH relativeFrom="column">
                  <wp:posOffset>1419225</wp:posOffset>
                </wp:positionH>
                <wp:positionV relativeFrom="paragraph">
                  <wp:posOffset>58420</wp:posOffset>
                </wp:positionV>
                <wp:extent cx="0" cy="228600"/>
                <wp:effectExtent l="76200" t="0" r="57150" b="57150"/>
                <wp:wrapNone/>
                <wp:docPr id="123" name="Line 3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11.75pt,4.6pt" to="111.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">
                <v:stroke endarrow="block"/>
              </v:line>
            </w:pict>
          </mc:Fallback>
        </mc:AlternateContent>
      </w: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sidRPr="00DE08E4">
        <w:rPr>
          <w:rFonts w:ascii="Calibri" w:eastAsia="Calibri" w:hAnsi="Calibri" w:cs="Calibri"/>
          <w:noProof/>
          <w:color w:val="auto"/>
          <w:sz w:val="22"/>
          <w:szCs w:val="22"/>
        </w:rPr>
        <mc:AlternateContent>
          <mc:Choice Requires="wps">
            <w:drawing>
              <wp:anchor distT="0" distB="0" distL="114300" distR="114300" simplePos="0" relativeHeight="251728896" behindDoc="0" locked="0" layoutInCell="1" allowOverlap="1" wp14:anchorId="31A900E5" wp14:editId="3B9413E1">
                <wp:simplePos x="0" y="0"/>
                <wp:positionH relativeFrom="column">
                  <wp:posOffset>765884</wp:posOffset>
                </wp:positionH>
                <wp:positionV relativeFrom="paragraph">
                  <wp:posOffset>8210</wp:posOffset>
                </wp:positionV>
                <wp:extent cx="1722149" cy="404037"/>
                <wp:effectExtent l="0" t="0" r="11430" b="15240"/>
                <wp:wrapNone/>
                <wp:docPr id="1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2149" cy="404037"/>
                        </a:xfrm>
                        <a:prstGeom prst="rect">
                          <a:avLst/>
                        </a:prstGeom>
                        <a:solidFill>
                          <a:srgbClr val="FFFFFF"/>
                        </a:solidFill>
                        <a:ln w="9525">
                          <a:solidFill>
                            <a:srgbClr val="000000"/>
                          </a:solidFill>
                          <a:miter lim="800000"/>
                          <a:headEnd/>
                          <a:tailEnd/>
                        </a:ln>
                      </wps:spPr>
                      <wps:txbx>
                        <w:txbxContent>
                          <w:p w:rsidR="00E75764" w:rsidRPr="00294812" w:rsidRDefault="00E75764" w:rsidP="00DE08E4">
                            <w:pPr>
                              <w:jc w:val="center"/>
                              <w:rPr>
                                <w:sz w:val="20"/>
                                <w:szCs w:val="20"/>
                              </w:rPr>
                            </w:pPr>
                            <w:r w:rsidRPr="00294812">
                              <w:rPr>
                                <w:sz w:val="20"/>
                                <w:szCs w:val="20"/>
                              </w:rPr>
                              <w:t>Отказ в предоставлении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75" style="position:absolute;left:0;text-align:left;margin-left:60.3pt;margin-top:.65pt;width:135.6pt;height:31.8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">
                <v:textbox>
                  <w:txbxContent>
                    <w:p w:rsidR="00E75764" w:rsidRPr="00294812" w:rsidRDefault="00E75764" w:rsidP="00DE08E4">
                      <w:pPr>
                        <w:jc w:val="center"/>
                        <w:rPr>
                          <w:sz w:val="20"/>
                          <w:szCs w:val="20"/>
                        </w:rPr>
                      </w:pPr>
                      <w:r w:rsidRPr="00294812">
                        <w:rPr>
                          <w:sz w:val="20"/>
                          <w:szCs w:val="20"/>
                        </w:rPr>
                        <w:t>Отказ в предоставлении услуги</w:t>
                      </w:r>
                    </w:p>
                  </w:txbxContent>
                </v:textbox>
              </v:rect>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2363ED" w:rsidP="009641C1">
      <w:pPr>
        <w:spacing w:line="180" w:lineRule="exact"/>
        <w:jc w:val="both"/>
        <w:rPr>
          <w:rFonts w:ascii="Arial" w:hAnsi="Arial" w:cs="Arial"/>
          <w:sz w:val="18"/>
          <w:szCs w:val="18"/>
        </w:rPr>
      </w:pPr>
      <w:r>
        <w:rPr>
          <w:noProof/>
        </w:rPr>
        <mc:AlternateContent>
          <mc:Choice Requires="wps">
            <w:drawing>
              <wp:anchor distT="0" distB="0" distL="114300" distR="114300" simplePos="0" relativeHeight="251739136" behindDoc="0" locked="0" layoutInCell="1" allowOverlap="1" wp14:anchorId="3ACB6B8A" wp14:editId="28E96DF1">
                <wp:simplePos x="0" y="0"/>
                <wp:positionH relativeFrom="column">
                  <wp:posOffset>-169781</wp:posOffset>
                </wp:positionH>
                <wp:positionV relativeFrom="paragraph">
                  <wp:posOffset>21088</wp:posOffset>
                </wp:positionV>
                <wp:extent cx="10632" cy="255181"/>
                <wp:effectExtent l="57150" t="0" r="66040" b="5016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2" cy="25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0" o:spid="_x0000_s1026" type="#_x0000_t32" style="position:absolute;margin-left:-13.35pt;margin-top:1.65pt;width:.85pt;height:2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">
                <v:stroke endarrow="block"/>
              </v:shape>
            </w:pict>
          </mc:Fallback>
        </mc:AlternateContent>
      </w: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C621BD" w:rsidRDefault="00C621BD" w:rsidP="009641C1">
      <w:pPr>
        <w:spacing w:line="180" w:lineRule="exact"/>
        <w:jc w:val="both"/>
        <w:rPr>
          <w:rFonts w:ascii="Arial" w:hAnsi="Arial" w:cs="Arial"/>
          <w:sz w:val="18"/>
          <w:szCs w:val="18"/>
        </w:rPr>
      </w:pPr>
    </w:p>
    <w:p w:rsidR="002363ED" w:rsidRDefault="002363ED" w:rsidP="009641C1">
      <w:pPr>
        <w:spacing w:line="180" w:lineRule="exact"/>
        <w:jc w:val="both"/>
        <w:rPr>
          <w:rFonts w:ascii="Arial" w:hAnsi="Arial" w:cs="Arial"/>
          <w:sz w:val="18"/>
          <w:szCs w:val="18"/>
        </w:rPr>
        <w:sectPr w:rsidR="002363ED" w:rsidSect="001B74DE">
          <w:type w:val="continuous"/>
          <w:pgSz w:w="11905" w:h="16838"/>
          <w:pgMar w:top="1134" w:right="990" w:bottom="1134" w:left="993" w:header="720" w:footer="720" w:gutter="0"/>
          <w:cols w:num="2" w:space="851"/>
          <w:noEndnote/>
          <w:titlePg/>
          <w:docGrid w:linePitch="381"/>
        </w:sectPr>
      </w:pPr>
    </w:p>
    <w:p w:rsidR="00C621BD" w:rsidRDefault="00C621BD" w:rsidP="009641C1">
      <w:pPr>
        <w:spacing w:line="180" w:lineRule="exact"/>
        <w:jc w:val="both"/>
        <w:rPr>
          <w:rFonts w:ascii="Arial" w:hAnsi="Arial" w:cs="Arial"/>
          <w:sz w:val="18"/>
          <w:szCs w:val="18"/>
        </w:rPr>
      </w:pPr>
    </w:p>
    <w:tbl>
      <w:tblPr>
        <w:tblW w:w="9464" w:type="dxa"/>
        <w:tblInd w:w="2" w:type="dxa"/>
        <w:tblLook w:val="00A0" w:firstRow="1" w:lastRow="0" w:firstColumn="1" w:lastColumn="0" w:noHBand="0" w:noVBand="0"/>
      </w:tblPr>
      <w:tblGrid>
        <w:gridCol w:w="817"/>
        <w:gridCol w:w="8647"/>
      </w:tblGrid>
      <w:tr w:rsidR="002363ED" w:rsidRPr="002363ED" w:rsidTr="0027597D">
        <w:tc>
          <w:tcPr>
            <w:tcW w:w="817" w:type="dxa"/>
          </w:tcPr>
          <w:p w:rsidR="002363ED" w:rsidRPr="002363ED" w:rsidRDefault="002363ED" w:rsidP="002363ED">
            <w:pPr>
              <w:spacing w:line="180" w:lineRule="exact"/>
              <w:jc w:val="center"/>
              <w:rPr>
                <w:rFonts w:ascii="Arial" w:eastAsia="Calibri" w:hAnsi="Arial" w:cs="Arial"/>
                <w:color w:val="auto"/>
                <w:sz w:val="18"/>
                <w:szCs w:val="18"/>
              </w:rPr>
            </w:pPr>
          </w:p>
        </w:tc>
        <w:tc>
          <w:tcPr>
            <w:tcW w:w="8647" w:type="dxa"/>
          </w:tcPr>
          <w:p w:rsidR="002363ED" w:rsidRPr="002363ED" w:rsidRDefault="002363ED" w:rsidP="00581AD9">
            <w:pPr>
              <w:spacing w:line="180" w:lineRule="exact"/>
              <w:jc w:val="center"/>
              <w:rPr>
                <w:rFonts w:ascii="Arial" w:eastAsia="Calibri" w:hAnsi="Arial" w:cs="Arial"/>
                <w:color w:val="auto"/>
                <w:sz w:val="18"/>
                <w:szCs w:val="18"/>
              </w:rPr>
            </w:pPr>
            <w:r w:rsidRPr="002363ED">
              <w:rPr>
                <w:rFonts w:ascii="Arial" w:eastAsia="Calibri" w:hAnsi="Arial" w:cs="Arial"/>
                <w:color w:val="auto"/>
                <w:sz w:val="18"/>
                <w:szCs w:val="18"/>
              </w:rPr>
              <w:t>Приложение 2</w:t>
            </w:r>
          </w:p>
          <w:p w:rsidR="002363ED" w:rsidRPr="002363ED" w:rsidRDefault="002363ED" w:rsidP="00581AD9">
            <w:pPr>
              <w:spacing w:line="180" w:lineRule="exact"/>
              <w:jc w:val="center"/>
              <w:rPr>
                <w:rFonts w:ascii="Arial" w:eastAsia="Calibri" w:hAnsi="Arial" w:cs="Arial"/>
                <w:color w:val="auto"/>
                <w:sz w:val="18"/>
                <w:szCs w:val="18"/>
              </w:rPr>
            </w:pPr>
            <w:r w:rsidRPr="002363ED">
              <w:rPr>
                <w:rFonts w:ascii="Arial" w:eastAsia="Calibri" w:hAnsi="Arial" w:cs="Arial"/>
                <w:color w:val="auto"/>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2363ED">
              <w:rPr>
                <w:rFonts w:ascii="Arial" w:eastAsia="Calibri" w:hAnsi="Arial" w:cs="Arial"/>
                <w:color w:val="auto"/>
                <w:sz w:val="18"/>
                <w:szCs w:val="18"/>
                <w:lang w:eastAsia="en-US"/>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2363ED">
              <w:rPr>
                <w:rFonts w:ascii="Arial" w:eastAsia="Calibri" w:hAnsi="Arial" w:cs="Arial"/>
                <w:color w:val="auto"/>
                <w:sz w:val="18"/>
                <w:szCs w:val="18"/>
              </w:rPr>
              <w:t>»</w:t>
            </w:r>
          </w:p>
        </w:tc>
      </w:tr>
    </w:tbl>
    <w:p w:rsidR="002363ED" w:rsidRPr="002363ED" w:rsidRDefault="002363ED" w:rsidP="002363ED">
      <w:pPr>
        <w:spacing w:line="180" w:lineRule="exact"/>
        <w:ind w:firstLine="708"/>
        <w:jc w:val="center"/>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w:t>
      </w:r>
    </w:p>
    <w:p w:rsidR="002363ED" w:rsidRPr="002363ED" w:rsidRDefault="002363ED" w:rsidP="00581AD9">
      <w:pPr>
        <w:spacing w:line="180" w:lineRule="exact"/>
        <w:ind w:firstLine="708"/>
        <w:jc w:val="right"/>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Образец заявления</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В_________________________________________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w:t>
      </w:r>
      <w:r w:rsidR="00581AD9">
        <w:rPr>
          <w:rFonts w:ascii="Arial" w:eastAsia="Calibri" w:hAnsi="Arial" w:cs="Arial"/>
          <w:color w:val="auto"/>
          <w:sz w:val="18"/>
          <w:szCs w:val="18"/>
          <w:lang w:eastAsia="en-US"/>
        </w:rPr>
        <w:t xml:space="preserve">                               </w:t>
      </w:r>
      <w:r w:rsidRPr="002363ED">
        <w:rPr>
          <w:rFonts w:ascii="Arial" w:eastAsia="Calibri" w:hAnsi="Arial" w:cs="Arial"/>
          <w:color w:val="auto"/>
          <w:sz w:val="18"/>
          <w:szCs w:val="18"/>
          <w:lang w:eastAsia="en-US"/>
        </w:rPr>
        <w:t xml:space="preserve">                                     (орган, предоставляющий услугу)</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от 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lastRenderedPageBreak/>
        <w:t xml:space="preserve">                                                                                                 (Ф.И.О. гражданина (полностью)/ полное наименование юридического лица)                  </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__________________________________________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__________________________________________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w:t>
      </w:r>
      <w:proofErr w:type="gramStart"/>
      <w:r w:rsidRPr="002363ED">
        <w:rPr>
          <w:rFonts w:ascii="Arial" w:eastAsia="Calibri" w:hAnsi="Arial" w:cs="Arial"/>
          <w:color w:val="auto"/>
          <w:sz w:val="18"/>
          <w:szCs w:val="18"/>
          <w:lang w:eastAsia="en-US"/>
        </w:rPr>
        <w:t>(почтовый адрес, по которому должен быть направлен ответ / дата государственной</w:t>
      </w:r>
      <w:proofErr w:type="gramEnd"/>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регистрации юридического лица, основной </w:t>
      </w:r>
      <w:proofErr w:type="gramStart"/>
      <w:r w:rsidRPr="002363ED">
        <w:rPr>
          <w:rFonts w:ascii="Arial" w:eastAsia="Calibri" w:hAnsi="Arial" w:cs="Arial"/>
          <w:color w:val="auto"/>
          <w:sz w:val="18"/>
          <w:szCs w:val="18"/>
          <w:lang w:eastAsia="en-US"/>
        </w:rPr>
        <w:t>государственный</w:t>
      </w:r>
      <w:proofErr w:type="gramEnd"/>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w:t>
      </w:r>
      <w:r w:rsidR="00581AD9">
        <w:rPr>
          <w:rFonts w:ascii="Arial" w:eastAsia="Calibri" w:hAnsi="Arial" w:cs="Arial"/>
          <w:color w:val="auto"/>
          <w:sz w:val="18"/>
          <w:szCs w:val="18"/>
          <w:lang w:eastAsia="en-US"/>
        </w:rPr>
        <w:t xml:space="preserve">                               </w:t>
      </w:r>
      <w:r w:rsidRPr="002363ED">
        <w:rPr>
          <w:rFonts w:ascii="Arial" w:eastAsia="Calibri" w:hAnsi="Arial" w:cs="Arial"/>
          <w:color w:val="auto"/>
          <w:sz w:val="18"/>
          <w:szCs w:val="18"/>
          <w:lang w:eastAsia="en-US"/>
        </w:rPr>
        <w:t xml:space="preserve">                    регистрационный номер, юридический адрес)</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__________________________________________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__________________________________________</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w:t>
      </w:r>
      <w:proofErr w:type="gramStart"/>
      <w:r w:rsidRPr="002363ED">
        <w:rPr>
          <w:rFonts w:ascii="Arial" w:eastAsia="Calibri" w:hAnsi="Arial" w:cs="Arial"/>
          <w:color w:val="auto"/>
          <w:sz w:val="18"/>
          <w:szCs w:val="18"/>
          <w:lang w:eastAsia="en-US"/>
        </w:rPr>
        <w:t xml:space="preserve">(сведения о документах, уполномочивающих представителя физического лица / </w:t>
      </w:r>
      <w:proofErr w:type="gramEnd"/>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юридического лица подавать от их имени заявление)</w:t>
      </w:r>
    </w:p>
    <w:p w:rsidR="002363ED" w:rsidRPr="002363ED" w:rsidRDefault="002363ED" w:rsidP="00581AD9">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                                 E-</w:t>
      </w:r>
      <w:proofErr w:type="spellStart"/>
      <w:r w:rsidRPr="002363ED">
        <w:rPr>
          <w:rFonts w:ascii="Arial" w:eastAsia="Calibri" w:hAnsi="Arial" w:cs="Arial"/>
          <w:color w:val="auto"/>
          <w:sz w:val="18"/>
          <w:szCs w:val="18"/>
          <w:lang w:eastAsia="en-US"/>
        </w:rPr>
        <w:t>mail</w:t>
      </w:r>
      <w:proofErr w:type="spellEnd"/>
      <w:r w:rsidRPr="002363ED">
        <w:rPr>
          <w:rFonts w:ascii="Arial" w:eastAsia="Calibri" w:hAnsi="Arial" w:cs="Arial"/>
          <w:color w:val="auto"/>
          <w:sz w:val="18"/>
          <w:szCs w:val="18"/>
          <w:lang w:eastAsia="en-US"/>
        </w:rPr>
        <w:t>: __________________________________</w:t>
      </w:r>
    </w:p>
    <w:p w:rsidR="002363ED" w:rsidRPr="002363ED" w:rsidRDefault="002363ED" w:rsidP="00581AD9">
      <w:pPr>
        <w:autoSpaceDE w:val="0"/>
        <w:autoSpaceDN w:val="0"/>
        <w:adjustRightInd w:val="0"/>
        <w:spacing w:after="200" w:line="180" w:lineRule="exact"/>
        <w:jc w:val="center"/>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ЗАЯВЛЕНИЕ</w:t>
      </w:r>
    </w:p>
    <w:p w:rsidR="002363ED" w:rsidRPr="002363ED" w:rsidRDefault="002363ED" w:rsidP="00581AD9">
      <w:pPr>
        <w:autoSpaceDE w:val="0"/>
        <w:autoSpaceDN w:val="0"/>
        <w:adjustRightInd w:val="0"/>
        <w:spacing w:after="200" w:line="180" w:lineRule="exact"/>
        <w:jc w:val="center"/>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о предоставлении информации об объектах </w:t>
      </w:r>
      <w:proofErr w:type="gramStart"/>
      <w:r w:rsidRPr="002363ED">
        <w:rPr>
          <w:rFonts w:ascii="Arial" w:eastAsia="Calibri" w:hAnsi="Arial" w:cs="Arial"/>
          <w:color w:val="auto"/>
          <w:sz w:val="18"/>
          <w:szCs w:val="18"/>
          <w:lang w:eastAsia="en-US"/>
        </w:rPr>
        <w:t>недвижимого</w:t>
      </w:r>
      <w:proofErr w:type="gramEnd"/>
    </w:p>
    <w:p w:rsidR="002363ED" w:rsidRPr="002363ED" w:rsidRDefault="002363ED" w:rsidP="00581AD9">
      <w:pPr>
        <w:autoSpaceDE w:val="0"/>
        <w:autoSpaceDN w:val="0"/>
        <w:adjustRightInd w:val="0"/>
        <w:spacing w:after="200" w:line="180" w:lineRule="exact"/>
        <w:jc w:val="center"/>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имущества, </w:t>
      </w:r>
      <w:proofErr w:type="gramStart"/>
      <w:r w:rsidRPr="002363ED">
        <w:rPr>
          <w:rFonts w:ascii="Arial" w:eastAsia="Calibri" w:hAnsi="Arial" w:cs="Arial"/>
          <w:color w:val="auto"/>
          <w:sz w:val="18"/>
          <w:szCs w:val="18"/>
          <w:lang w:eastAsia="en-US"/>
        </w:rPr>
        <w:t>находящихся</w:t>
      </w:r>
      <w:proofErr w:type="gramEnd"/>
      <w:r w:rsidRPr="002363ED">
        <w:rPr>
          <w:rFonts w:ascii="Arial" w:eastAsia="Calibri" w:hAnsi="Arial" w:cs="Arial"/>
          <w:color w:val="auto"/>
          <w:sz w:val="18"/>
          <w:szCs w:val="18"/>
          <w:lang w:eastAsia="en-US"/>
        </w:rPr>
        <w:t xml:space="preserve"> в муниципальной собственности</w:t>
      </w:r>
    </w:p>
    <w:p w:rsidR="002363ED" w:rsidRPr="002363ED" w:rsidRDefault="002363ED" w:rsidP="00480C72">
      <w:pPr>
        <w:autoSpaceDE w:val="0"/>
        <w:autoSpaceDN w:val="0"/>
        <w:adjustRightInd w:val="0"/>
        <w:spacing w:after="200" w:line="180" w:lineRule="exact"/>
        <w:jc w:val="center"/>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 xml:space="preserve">и </w:t>
      </w:r>
      <w:proofErr w:type="gramStart"/>
      <w:r w:rsidRPr="002363ED">
        <w:rPr>
          <w:rFonts w:ascii="Arial" w:eastAsia="Calibri" w:hAnsi="Arial" w:cs="Arial"/>
          <w:color w:val="auto"/>
          <w:sz w:val="18"/>
          <w:szCs w:val="18"/>
          <w:lang w:eastAsia="en-US"/>
        </w:rPr>
        <w:t>предназначенных</w:t>
      </w:r>
      <w:proofErr w:type="gramEnd"/>
      <w:r w:rsidRPr="002363ED">
        <w:rPr>
          <w:rFonts w:ascii="Arial" w:eastAsia="Calibri" w:hAnsi="Arial" w:cs="Arial"/>
          <w:color w:val="auto"/>
          <w:sz w:val="18"/>
          <w:szCs w:val="18"/>
          <w:lang w:eastAsia="en-US"/>
        </w:rPr>
        <w:t xml:space="preserve"> для сдачи в аренду</w:t>
      </w:r>
    </w:p>
    <w:p w:rsidR="002363ED" w:rsidRPr="002363ED" w:rsidRDefault="002363ED" w:rsidP="00581AD9">
      <w:pPr>
        <w:autoSpaceDE w:val="0"/>
        <w:autoSpaceDN w:val="0"/>
        <w:adjustRightInd w:val="0"/>
        <w:spacing w:after="200" w:line="180" w:lineRule="exact"/>
        <w:ind w:left="709"/>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Прошу предоставить следующую   информацию  об объектах  недвижимого имущества, находящихся в муниципальной собственности ____________________ и расположенных по адресу _____________________</w:t>
      </w:r>
    </w:p>
    <w:p w:rsidR="002363ED" w:rsidRPr="002363ED" w:rsidRDefault="002363ED" w:rsidP="00480C72">
      <w:pPr>
        <w:autoSpaceDE w:val="0"/>
        <w:autoSpaceDN w:val="0"/>
        <w:adjustRightInd w:val="0"/>
        <w:spacing w:after="200" w:line="180" w:lineRule="exact"/>
        <w:jc w:val="right"/>
        <w:outlineLvl w:val="0"/>
        <w:rPr>
          <w:rFonts w:ascii="Arial" w:eastAsia="Calibri" w:hAnsi="Arial" w:cs="Arial"/>
          <w:color w:val="auto"/>
          <w:sz w:val="18"/>
          <w:szCs w:val="18"/>
          <w:lang w:eastAsia="en-US"/>
        </w:rPr>
      </w:pPr>
      <w:proofErr w:type="gramStart"/>
      <w:r w:rsidRPr="002363ED">
        <w:rPr>
          <w:rFonts w:ascii="Arial" w:eastAsia="Calibri" w:hAnsi="Arial" w:cs="Arial"/>
          <w:color w:val="auto"/>
          <w:sz w:val="18"/>
          <w:szCs w:val="18"/>
          <w:lang w:eastAsia="en-US"/>
        </w:rPr>
        <w:t>предназначенных</w:t>
      </w:r>
      <w:proofErr w:type="gramEnd"/>
      <w:r w:rsidRPr="002363ED">
        <w:rPr>
          <w:rFonts w:ascii="Arial" w:eastAsia="Calibri" w:hAnsi="Arial" w:cs="Arial"/>
          <w:color w:val="auto"/>
          <w:sz w:val="18"/>
          <w:szCs w:val="18"/>
          <w:lang w:eastAsia="en-US"/>
        </w:rPr>
        <w:t xml:space="preserve"> для сдачи в аренду: _________________________________</w:t>
      </w:r>
    </w:p>
    <w:p w:rsidR="002363ED" w:rsidRPr="002363ED" w:rsidRDefault="002363ED" w:rsidP="00480C72">
      <w:pPr>
        <w:autoSpaceDE w:val="0"/>
        <w:autoSpaceDN w:val="0"/>
        <w:adjustRightInd w:val="0"/>
        <w:spacing w:after="200" w:line="180" w:lineRule="exact"/>
        <w:ind w:left="709"/>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_______________________________________________________________________</w:t>
      </w:r>
    </w:p>
    <w:p w:rsidR="002363ED" w:rsidRPr="002363ED" w:rsidRDefault="00581AD9" w:rsidP="00480C72">
      <w:pPr>
        <w:autoSpaceDE w:val="0"/>
        <w:autoSpaceDN w:val="0"/>
        <w:adjustRightInd w:val="0"/>
        <w:spacing w:after="200" w:line="180" w:lineRule="exact"/>
        <w:jc w:val="right"/>
        <w:outlineLvl w:val="0"/>
        <w:rPr>
          <w:rFonts w:ascii="Arial" w:eastAsia="Calibri" w:hAnsi="Arial" w:cs="Arial"/>
          <w:color w:val="auto"/>
          <w:sz w:val="18"/>
          <w:szCs w:val="18"/>
          <w:lang w:eastAsia="en-US"/>
        </w:rPr>
      </w:pPr>
      <w:r>
        <w:rPr>
          <w:rFonts w:ascii="Arial" w:eastAsia="Calibri" w:hAnsi="Arial" w:cs="Arial"/>
          <w:color w:val="auto"/>
          <w:sz w:val="18"/>
          <w:szCs w:val="18"/>
          <w:lang w:eastAsia="en-US"/>
        </w:rPr>
        <w:t>___________</w:t>
      </w:r>
      <w:r w:rsidR="002363ED" w:rsidRPr="002363ED">
        <w:rPr>
          <w:rFonts w:ascii="Arial" w:eastAsia="Calibri" w:hAnsi="Arial" w:cs="Arial"/>
          <w:color w:val="auto"/>
          <w:sz w:val="18"/>
          <w:szCs w:val="18"/>
          <w:lang w:eastAsia="en-US"/>
        </w:rPr>
        <w:t>__________________________________________________________</w:t>
      </w:r>
    </w:p>
    <w:p w:rsidR="002363ED" w:rsidRPr="002363ED" w:rsidRDefault="002363ED" w:rsidP="00480C72">
      <w:pPr>
        <w:autoSpaceDE w:val="0"/>
        <w:autoSpaceDN w:val="0"/>
        <w:adjustRightInd w:val="0"/>
        <w:spacing w:after="200" w:line="180" w:lineRule="exact"/>
        <w:jc w:val="righ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_______________________________________________________________________</w:t>
      </w:r>
    </w:p>
    <w:p w:rsidR="002363ED" w:rsidRPr="002363ED" w:rsidRDefault="002363ED" w:rsidP="00581AD9">
      <w:pPr>
        <w:autoSpaceDE w:val="0"/>
        <w:autoSpaceDN w:val="0"/>
        <w:adjustRightInd w:val="0"/>
        <w:spacing w:after="200" w:line="180" w:lineRule="exac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(указать, какую информацию)</w:t>
      </w:r>
    </w:p>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Информация необходима_________________________________________________ _____________________________________________________________________________________________________________________________________________</w:t>
      </w:r>
    </w:p>
    <w:p w:rsidR="002363ED" w:rsidRPr="002363ED" w:rsidRDefault="002363ED" w:rsidP="00581AD9">
      <w:pPr>
        <w:autoSpaceDE w:val="0"/>
        <w:autoSpaceDN w:val="0"/>
        <w:adjustRightInd w:val="0"/>
        <w:spacing w:after="200" w:line="180" w:lineRule="exact"/>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(указать цель получения информации)</w:t>
      </w:r>
    </w:p>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Дата подачи заявления:_____________________      Подпись:__________________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430"/>
      </w:tblGrid>
      <w:tr w:rsidR="002363ED" w:rsidRPr="002363ED" w:rsidTr="0027597D">
        <w:tc>
          <w:tcPr>
            <w:tcW w:w="5529"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Результат услуги прошу направить</w:t>
            </w:r>
          </w:p>
        </w:tc>
        <w:tc>
          <w:tcPr>
            <w:tcW w:w="3430"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место для отметки:</w:t>
            </w:r>
          </w:p>
        </w:tc>
      </w:tr>
      <w:tr w:rsidR="002363ED" w:rsidRPr="002363ED" w:rsidTr="0027597D">
        <w:tc>
          <w:tcPr>
            <w:tcW w:w="5529"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почтой на адрес местонахождения</w:t>
            </w:r>
          </w:p>
        </w:tc>
        <w:tc>
          <w:tcPr>
            <w:tcW w:w="3430"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p>
        </w:tc>
      </w:tr>
      <w:tr w:rsidR="002363ED" w:rsidRPr="002363ED" w:rsidTr="00581AD9">
        <w:trPr>
          <w:trHeight w:val="170"/>
        </w:trPr>
        <w:tc>
          <w:tcPr>
            <w:tcW w:w="5529"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электронной почтой, указанной в заявлении</w:t>
            </w:r>
          </w:p>
        </w:tc>
        <w:tc>
          <w:tcPr>
            <w:tcW w:w="3430"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p>
        </w:tc>
      </w:tr>
      <w:tr w:rsidR="002363ED" w:rsidRPr="002363ED" w:rsidTr="0027597D">
        <w:tc>
          <w:tcPr>
            <w:tcW w:w="5529"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прошу не направлять, а сообщить по телефону, указанному в заявлении</w:t>
            </w:r>
          </w:p>
        </w:tc>
        <w:tc>
          <w:tcPr>
            <w:tcW w:w="3430" w:type="dxa"/>
          </w:tcPr>
          <w:p w:rsidR="002363ED" w:rsidRPr="002363ED" w:rsidRDefault="002363ED" w:rsidP="00581AD9">
            <w:pPr>
              <w:autoSpaceDE w:val="0"/>
              <w:autoSpaceDN w:val="0"/>
              <w:adjustRightInd w:val="0"/>
              <w:spacing w:after="200" w:line="180" w:lineRule="exact"/>
              <w:jc w:val="both"/>
              <w:outlineLvl w:val="0"/>
              <w:rPr>
                <w:rFonts w:ascii="Arial" w:eastAsia="Calibri" w:hAnsi="Arial" w:cs="Arial"/>
                <w:color w:val="auto"/>
                <w:sz w:val="18"/>
                <w:szCs w:val="18"/>
                <w:lang w:eastAsia="en-US"/>
              </w:rPr>
            </w:pPr>
          </w:p>
        </w:tc>
      </w:tr>
      <w:tr w:rsidR="002363ED" w:rsidRPr="002363ED" w:rsidTr="0027597D">
        <w:tc>
          <w:tcPr>
            <w:tcW w:w="5529" w:type="dxa"/>
          </w:tcPr>
          <w:p w:rsidR="002363ED" w:rsidRPr="002363ED" w:rsidRDefault="002363ED" w:rsidP="002363ED">
            <w:pPr>
              <w:numPr>
                <w:ilvl w:val="0"/>
                <w:numId w:val="49"/>
              </w:numPr>
              <w:tabs>
                <w:tab w:val="clear" w:pos="1639"/>
                <w:tab w:val="num" w:pos="0"/>
              </w:tabs>
              <w:autoSpaceDE w:val="0"/>
              <w:autoSpaceDN w:val="0"/>
              <w:adjustRightInd w:val="0"/>
              <w:spacing w:after="200" w:line="180" w:lineRule="exact"/>
              <w:ind w:left="0" w:firstLine="0"/>
              <w:jc w:val="both"/>
              <w:outlineLvl w:val="0"/>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в МФЦ</w:t>
            </w:r>
          </w:p>
        </w:tc>
        <w:tc>
          <w:tcPr>
            <w:tcW w:w="3430" w:type="dxa"/>
          </w:tcPr>
          <w:p w:rsidR="002363ED" w:rsidRPr="002363ED" w:rsidRDefault="002363ED" w:rsidP="002363ED">
            <w:pPr>
              <w:numPr>
                <w:ilvl w:val="0"/>
                <w:numId w:val="49"/>
              </w:numPr>
              <w:tabs>
                <w:tab w:val="clear" w:pos="1639"/>
                <w:tab w:val="num" w:pos="0"/>
              </w:tabs>
              <w:autoSpaceDE w:val="0"/>
              <w:autoSpaceDN w:val="0"/>
              <w:adjustRightInd w:val="0"/>
              <w:spacing w:after="200" w:line="180" w:lineRule="exact"/>
              <w:ind w:left="0" w:firstLine="0"/>
              <w:jc w:val="both"/>
              <w:outlineLvl w:val="0"/>
              <w:rPr>
                <w:rFonts w:ascii="Arial" w:eastAsia="Calibri" w:hAnsi="Arial" w:cs="Arial"/>
                <w:color w:val="auto"/>
                <w:sz w:val="18"/>
                <w:szCs w:val="18"/>
                <w:lang w:eastAsia="en-US"/>
              </w:rPr>
            </w:pPr>
          </w:p>
        </w:tc>
      </w:tr>
    </w:tbl>
    <w:p w:rsidR="002363ED" w:rsidRDefault="002363ED" w:rsidP="002363ED">
      <w:pPr>
        <w:spacing w:line="180" w:lineRule="exact"/>
        <w:ind w:firstLine="709"/>
        <w:jc w:val="both"/>
        <w:rPr>
          <w:rFonts w:ascii="Arial" w:eastAsia="Calibri" w:hAnsi="Arial" w:cs="Arial"/>
          <w:color w:val="auto"/>
          <w:sz w:val="18"/>
          <w:szCs w:val="18"/>
          <w:lang w:eastAsia="en-US"/>
        </w:rPr>
      </w:pPr>
      <w:proofErr w:type="gramStart"/>
      <w:r w:rsidRPr="002363ED">
        <w:rPr>
          <w:rFonts w:ascii="Arial" w:eastAsia="Calibri" w:hAnsi="Arial" w:cs="Arial"/>
          <w:color w:val="auto"/>
          <w:sz w:val="18"/>
          <w:szCs w:val="18"/>
          <w:lang w:eastAsia="en-US"/>
        </w:rPr>
        <w:t>Даю согласие оператору персональных данных – 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(юридический адрес – 356420, Ставропольский край.</w:t>
      </w:r>
      <w:proofErr w:type="gramEnd"/>
      <w:r w:rsidRPr="002363ED">
        <w:rPr>
          <w:rFonts w:ascii="Arial" w:eastAsia="Calibri" w:hAnsi="Arial" w:cs="Arial"/>
          <w:color w:val="auto"/>
          <w:sz w:val="18"/>
          <w:szCs w:val="18"/>
          <w:lang w:eastAsia="en-US"/>
        </w:rPr>
        <w:t xml:space="preserve"> </w:t>
      </w:r>
      <w:proofErr w:type="spellStart"/>
      <w:r w:rsidRPr="002363ED">
        <w:rPr>
          <w:rFonts w:ascii="Arial" w:eastAsia="Calibri" w:hAnsi="Arial" w:cs="Arial"/>
          <w:color w:val="auto"/>
          <w:sz w:val="18"/>
          <w:szCs w:val="18"/>
          <w:lang w:eastAsia="en-US"/>
        </w:rPr>
        <w:t>Благодарненский</w:t>
      </w:r>
      <w:proofErr w:type="spellEnd"/>
      <w:r w:rsidRPr="002363ED">
        <w:rPr>
          <w:rFonts w:ascii="Arial" w:eastAsia="Calibri" w:hAnsi="Arial" w:cs="Arial"/>
          <w:color w:val="auto"/>
          <w:sz w:val="18"/>
          <w:szCs w:val="18"/>
          <w:lang w:eastAsia="en-US"/>
        </w:rPr>
        <w:t xml:space="preserve"> район, город Благодарный, площадь Ленина, 1) на обработку моих персональных данных.</w:t>
      </w:r>
    </w:p>
    <w:p w:rsidR="00581AD9" w:rsidRPr="002363ED" w:rsidRDefault="00581AD9" w:rsidP="002363ED">
      <w:pPr>
        <w:spacing w:line="180" w:lineRule="exact"/>
        <w:ind w:firstLine="709"/>
        <w:jc w:val="both"/>
        <w:rPr>
          <w:rFonts w:ascii="Arial" w:eastAsia="Calibri" w:hAnsi="Arial" w:cs="Arial"/>
          <w:color w:val="auto"/>
          <w:sz w:val="18"/>
          <w:szCs w:val="18"/>
          <w:lang w:eastAsia="en-US"/>
        </w:rPr>
      </w:pPr>
    </w:p>
    <w:p w:rsidR="002363ED" w:rsidRPr="002363ED" w:rsidRDefault="002363ED" w:rsidP="002363ED">
      <w:pPr>
        <w:tabs>
          <w:tab w:val="num" w:pos="720"/>
        </w:tabs>
        <w:spacing w:line="180" w:lineRule="exact"/>
        <w:ind w:firstLine="709"/>
        <w:jc w:val="both"/>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их уточнение (обновление, изменение) при необходимости, использование для подготовки документов.</w:t>
      </w:r>
    </w:p>
    <w:p w:rsidR="002363ED" w:rsidRPr="002363ED" w:rsidRDefault="002363ED" w:rsidP="002363ED">
      <w:pPr>
        <w:spacing w:line="180" w:lineRule="exact"/>
        <w:ind w:firstLine="709"/>
        <w:jc w:val="both"/>
        <w:rPr>
          <w:rFonts w:ascii="Arial" w:eastAsia="Calibri" w:hAnsi="Arial" w:cs="Arial"/>
          <w:color w:val="auto"/>
          <w:sz w:val="18"/>
          <w:szCs w:val="18"/>
          <w:lang w:eastAsia="en-US"/>
        </w:rPr>
      </w:pPr>
      <w:r w:rsidRPr="002363ED">
        <w:rPr>
          <w:rFonts w:ascii="Arial" w:eastAsia="Calibri" w:hAnsi="Arial" w:cs="Arial"/>
          <w:color w:val="auto"/>
          <w:sz w:val="18"/>
          <w:szCs w:val="18"/>
          <w:lang w:eastAsia="en-US"/>
        </w:rPr>
        <w:lastRenderedPageBreak/>
        <w:t>Настоящее согласие действует со дня подписания заявления до дня отзыва согласия в письменной форме.</w:t>
      </w:r>
    </w:p>
    <w:p w:rsidR="002363ED" w:rsidRPr="002363ED" w:rsidRDefault="002363ED" w:rsidP="002363ED">
      <w:pPr>
        <w:spacing w:line="180" w:lineRule="exact"/>
        <w:rPr>
          <w:rFonts w:ascii="Arial" w:eastAsia="Calibri" w:hAnsi="Arial" w:cs="Arial"/>
          <w:color w:val="auto"/>
          <w:sz w:val="18"/>
          <w:szCs w:val="18"/>
          <w:lang w:eastAsia="en-US"/>
        </w:rPr>
      </w:pPr>
    </w:p>
    <w:p w:rsidR="002363ED" w:rsidRPr="002363ED" w:rsidRDefault="002363ED" w:rsidP="00581AD9">
      <w:pPr>
        <w:autoSpaceDE w:val="0"/>
        <w:autoSpaceDN w:val="0"/>
        <w:adjustRightInd w:val="0"/>
        <w:spacing w:line="180" w:lineRule="exact"/>
        <w:jc w:val="both"/>
        <w:rPr>
          <w:rFonts w:ascii="Arial" w:hAnsi="Arial" w:cs="Arial"/>
          <w:color w:val="auto"/>
          <w:sz w:val="18"/>
          <w:szCs w:val="18"/>
        </w:rPr>
      </w:pPr>
      <w:r w:rsidRPr="002363ED">
        <w:rPr>
          <w:rFonts w:ascii="Arial" w:hAnsi="Arial" w:cs="Arial"/>
          <w:color w:val="auto"/>
          <w:sz w:val="18"/>
          <w:szCs w:val="18"/>
        </w:rPr>
        <w:t>Дата ____________________                              Подпись __________________</w:t>
      </w:r>
    </w:p>
    <w:p w:rsidR="002363ED" w:rsidRPr="002363ED" w:rsidRDefault="002363ED" w:rsidP="002363ED">
      <w:pPr>
        <w:spacing w:line="180" w:lineRule="exact"/>
        <w:jc w:val="both"/>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Приложение 3</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480C72" w:rsidRPr="00480C72" w:rsidRDefault="00480C72" w:rsidP="00480C72">
      <w:pPr>
        <w:spacing w:line="180" w:lineRule="exact"/>
        <w:jc w:val="center"/>
        <w:rPr>
          <w:rFonts w:ascii="Arial" w:eastAsia="Calibri" w:hAnsi="Arial" w:cs="Arial"/>
          <w:color w:val="auto"/>
          <w:sz w:val="18"/>
          <w:szCs w:val="18"/>
          <w:lang w:eastAsia="en-US"/>
        </w:rPr>
      </w:pP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Форма </w:t>
      </w:r>
    </w:p>
    <w:p w:rsidR="00480C72" w:rsidRPr="00480C72" w:rsidRDefault="00480C72" w:rsidP="00480C72">
      <w:pPr>
        <w:spacing w:line="180" w:lineRule="exact"/>
        <w:jc w:val="both"/>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Бланк органа, предоставляющего услугу            </w:t>
      </w: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                                                                                           __________________________</w:t>
      </w: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                                                                                                                                                 </w:t>
      </w:r>
      <w:proofErr w:type="gramStart"/>
      <w:r w:rsidRPr="00480C72">
        <w:rPr>
          <w:rFonts w:ascii="Arial" w:eastAsia="Calibri" w:hAnsi="Arial" w:cs="Arial"/>
          <w:color w:val="auto"/>
          <w:sz w:val="18"/>
          <w:szCs w:val="18"/>
          <w:lang w:eastAsia="en-US"/>
        </w:rPr>
        <w:t>(наименование юридического лица или Ф.И.О.</w:t>
      </w:r>
      <w:proofErr w:type="gramEnd"/>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                                                                                                                                              физического лица)</w:t>
      </w: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                                                  __________________________</w:t>
      </w: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(адрес)</w:t>
      </w:r>
    </w:p>
    <w:p w:rsidR="00480C72" w:rsidRPr="00480C72" w:rsidRDefault="00480C72" w:rsidP="00480C72">
      <w:pPr>
        <w:spacing w:line="180" w:lineRule="exact"/>
        <w:jc w:val="right"/>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 xml:space="preserve">                                                  __________________________</w:t>
      </w:r>
    </w:p>
    <w:p w:rsidR="00480C72" w:rsidRPr="00480C72" w:rsidRDefault="00480C72" w:rsidP="00480C72">
      <w:pPr>
        <w:spacing w:line="180" w:lineRule="exact"/>
        <w:jc w:val="both"/>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ИНФОРМАЦИЯ</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об объектах недвижимого имущества, находящихся в муниципальной собственности предназначенных</w:t>
      </w:r>
    </w:p>
    <w:p w:rsidR="00480C72" w:rsidRPr="00480C72" w:rsidRDefault="00480C72" w:rsidP="00480C72">
      <w:pPr>
        <w:spacing w:line="180" w:lineRule="exact"/>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для сдачи </w:t>
      </w:r>
      <w:proofErr w:type="gramStart"/>
      <w:r>
        <w:rPr>
          <w:rFonts w:ascii="Arial" w:eastAsia="Calibri" w:hAnsi="Arial" w:cs="Arial"/>
          <w:color w:val="auto"/>
          <w:sz w:val="18"/>
          <w:szCs w:val="18"/>
          <w:lang w:eastAsia="en-US"/>
        </w:rPr>
        <w:t>в</w:t>
      </w:r>
      <w:proofErr w:type="gramEnd"/>
      <w:r>
        <w:rPr>
          <w:rFonts w:ascii="Arial" w:eastAsia="Calibri" w:hAnsi="Arial" w:cs="Arial"/>
          <w:color w:val="auto"/>
          <w:sz w:val="18"/>
          <w:szCs w:val="18"/>
          <w:lang w:eastAsia="en-US"/>
        </w:rPr>
        <w:t xml:space="preserve"> аренд</w:t>
      </w:r>
    </w:p>
    <w:p w:rsidR="00480C72" w:rsidRPr="00480C72" w:rsidRDefault="00480C72" w:rsidP="00480C72">
      <w:pPr>
        <w:spacing w:line="180" w:lineRule="exact"/>
        <w:jc w:val="center"/>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 ____________ 20__ года                                                                           № ______</w:t>
      </w:r>
    </w:p>
    <w:p w:rsidR="00480C72" w:rsidRPr="00480C72" w:rsidRDefault="00480C72" w:rsidP="00480C72">
      <w:pPr>
        <w:spacing w:line="180" w:lineRule="exact"/>
        <w:jc w:val="center"/>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Настоящая информация содержит сведения о 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(полное наименование объекта учета)</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Назначение объекта: 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Адрес (местоположение) объекта 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Основная характеристика объекта: 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(тип)</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__________________________, 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(значение)                                                                                              (ед. измерения)</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Условия сдачи в аренду:_______________________________________ _____________________________________________________________________________________________________________________________________________________________________________________________________________________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_______________________        ______________          ____________________</w:t>
      </w:r>
    </w:p>
    <w:p w:rsidR="00480C72" w:rsidRPr="00480C72"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(должность)                                        (подпись)                                              (Ф.И.О.)</w:t>
      </w:r>
    </w:p>
    <w:p w:rsidR="002363ED" w:rsidRPr="002363ED" w:rsidRDefault="00480C72" w:rsidP="00480C72">
      <w:pPr>
        <w:spacing w:line="180" w:lineRule="exact"/>
        <w:jc w:val="center"/>
        <w:rPr>
          <w:rFonts w:ascii="Arial" w:eastAsia="Calibri" w:hAnsi="Arial" w:cs="Arial"/>
          <w:color w:val="auto"/>
          <w:sz w:val="18"/>
          <w:szCs w:val="18"/>
          <w:lang w:eastAsia="en-US"/>
        </w:rPr>
      </w:pPr>
      <w:r w:rsidRPr="00480C72">
        <w:rPr>
          <w:rFonts w:ascii="Arial" w:eastAsia="Calibri" w:hAnsi="Arial" w:cs="Arial"/>
          <w:color w:val="auto"/>
          <w:sz w:val="18"/>
          <w:szCs w:val="18"/>
          <w:lang w:eastAsia="en-US"/>
        </w:rPr>
        <w:t>М.П.</w:t>
      </w:r>
    </w:p>
    <w:p w:rsidR="002363ED" w:rsidRPr="002363ED" w:rsidRDefault="002363ED" w:rsidP="00480C72">
      <w:pPr>
        <w:spacing w:line="180" w:lineRule="exact"/>
        <w:jc w:val="center"/>
        <w:rPr>
          <w:rFonts w:ascii="Arial" w:eastAsia="Calibri" w:hAnsi="Arial" w:cs="Arial"/>
          <w:color w:val="auto"/>
          <w:sz w:val="18"/>
          <w:szCs w:val="18"/>
          <w:lang w:eastAsia="en-US"/>
        </w:r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Приложение 4</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w:t>
      </w:r>
    </w:p>
    <w:p w:rsidR="00480C72" w:rsidRPr="00480C72" w:rsidRDefault="00480C72" w:rsidP="00480C72">
      <w:pPr>
        <w:spacing w:line="180" w:lineRule="exact"/>
        <w:jc w:val="both"/>
        <w:rPr>
          <w:rFonts w:ascii="Arial" w:hAnsi="Arial" w:cs="Arial"/>
          <w:sz w:val="18"/>
          <w:szCs w:val="18"/>
        </w:rPr>
      </w:pP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Форма </w:t>
      </w:r>
    </w:p>
    <w:p w:rsidR="00480C72" w:rsidRPr="00480C72" w:rsidRDefault="00480C72" w:rsidP="00480C72">
      <w:pPr>
        <w:spacing w:line="180" w:lineRule="exact"/>
        <w:rPr>
          <w:rFonts w:ascii="Arial" w:hAnsi="Arial" w:cs="Arial"/>
          <w:sz w:val="18"/>
          <w:szCs w:val="18"/>
        </w:rPr>
      </w:pPr>
      <w:r w:rsidRPr="00480C72">
        <w:rPr>
          <w:rFonts w:ascii="Arial" w:hAnsi="Arial" w:cs="Arial"/>
          <w:sz w:val="18"/>
          <w:szCs w:val="18"/>
        </w:rPr>
        <w:t xml:space="preserve">Бланк органа, предоставляющего услугу         </w:t>
      </w:r>
      <w:r>
        <w:rPr>
          <w:rFonts w:ascii="Arial" w:hAnsi="Arial" w:cs="Arial"/>
          <w:sz w:val="18"/>
          <w:szCs w:val="18"/>
        </w:rPr>
        <w:t xml:space="preserve">                                                               </w:t>
      </w:r>
      <w:r w:rsidRPr="00480C72">
        <w:rPr>
          <w:rFonts w:ascii="Arial" w:hAnsi="Arial" w:cs="Arial"/>
          <w:sz w:val="18"/>
          <w:szCs w:val="18"/>
        </w:rPr>
        <w:t xml:space="preserve">  __________________________</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 </w:t>
      </w:r>
      <w:proofErr w:type="gramStart"/>
      <w:r w:rsidRPr="00480C72">
        <w:rPr>
          <w:rFonts w:ascii="Arial" w:hAnsi="Arial" w:cs="Arial"/>
          <w:sz w:val="18"/>
          <w:szCs w:val="18"/>
        </w:rPr>
        <w:t>(наименование юридического лица или Ф.И.О.</w:t>
      </w:r>
      <w:proofErr w:type="gramEnd"/>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                                                                                                                                                    физического лица)</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                                                  __________________________</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                                                                                                                                         (адрес)</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                                                  ______</w:t>
      </w:r>
      <w:r>
        <w:rPr>
          <w:rFonts w:ascii="Arial" w:hAnsi="Arial" w:cs="Arial"/>
          <w:sz w:val="18"/>
          <w:szCs w:val="18"/>
        </w:rPr>
        <w:t>_______________________________</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ИНФОРМАЦИЯ</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об отсутствии объектов недвижимого имущества, находящихся</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в муниципальной собственности ______________________________,</w:t>
      </w:r>
    </w:p>
    <w:p w:rsidR="00480C72" w:rsidRPr="00480C72" w:rsidRDefault="00480C72" w:rsidP="00480C72">
      <w:pPr>
        <w:spacing w:line="180" w:lineRule="exact"/>
        <w:jc w:val="center"/>
        <w:rPr>
          <w:rFonts w:ascii="Arial" w:hAnsi="Arial" w:cs="Arial"/>
          <w:sz w:val="18"/>
          <w:szCs w:val="18"/>
        </w:rPr>
      </w:pPr>
      <w:proofErr w:type="gramStart"/>
      <w:r w:rsidRPr="00480C72">
        <w:rPr>
          <w:rFonts w:ascii="Arial" w:hAnsi="Arial" w:cs="Arial"/>
          <w:sz w:val="18"/>
          <w:szCs w:val="18"/>
        </w:rPr>
        <w:t>предназначенных</w:t>
      </w:r>
      <w:proofErr w:type="gramEnd"/>
      <w:r w:rsidRPr="00480C72">
        <w:rPr>
          <w:rFonts w:ascii="Arial" w:hAnsi="Arial" w:cs="Arial"/>
          <w:sz w:val="18"/>
          <w:szCs w:val="18"/>
        </w:rPr>
        <w:t xml:space="preserve"> для сдачи в аренду</w:t>
      </w:r>
    </w:p>
    <w:p w:rsidR="00480C72" w:rsidRPr="00480C72" w:rsidRDefault="00480C72" w:rsidP="00480C72">
      <w:pPr>
        <w:spacing w:line="180" w:lineRule="exact"/>
        <w:jc w:val="center"/>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"__" _______________ 20__ года                                                      № ________</w:t>
      </w:r>
    </w:p>
    <w:p w:rsidR="00480C72" w:rsidRPr="00480C72" w:rsidRDefault="00480C72" w:rsidP="00480C72">
      <w:pPr>
        <w:spacing w:line="180" w:lineRule="exact"/>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Объекты, находящиеся в муниципальной собственности ___________________и расположенные по адресу:_______________________ ________________________________________________________________________________________предназначенные д</w:t>
      </w:r>
      <w:r>
        <w:rPr>
          <w:rFonts w:ascii="Arial" w:hAnsi="Arial" w:cs="Arial"/>
          <w:sz w:val="18"/>
          <w:szCs w:val="18"/>
        </w:rPr>
        <w:t>ля сдачи в аренду отсутствуют.</w:t>
      </w:r>
      <w:r>
        <w:rPr>
          <w:rFonts w:ascii="Arial" w:hAnsi="Arial" w:cs="Arial"/>
          <w:sz w:val="18"/>
          <w:szCs w:val="18"/>
        </w:rPr>
        <w:cr/>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_______________________        ______________          ____________________</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(должность)                                                    (подпись)                                               (Ф.И.О.)</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М.П.</w:t>
      </w:r>
    </w:p>
    <w:p w:rsidR="00480C72" w:rsidRPr="00480C72" w:rsidRDefault="00480C72" w:rsidP="00480C72">
      <w:pPr>
        <w:spacing w:line="180" w:lineRule="exact"/>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p>
    <w:p w:rsidR="00480C72" w:rsidRDefault="00480C72" w:rsidP="00480C72">
      <w:pPr>
        <w:spacing w:line="180" w:lineRule="exact"/>
        <w:rPr>
          <w:rFonts w:ascii="Arial" w:hAnsi="Arial" w:cs="Arial"/>
          <w:sz w:val="18"/>
          <w:szCs w:val="18"/>
        </w:rPr>
      </w:pPr>
      <w:r w:rsidRPr="00480C72">
        <w:rPr>
          <w:rFonts w:ascii="Arial" w:hAnsi="Arial" w:cs="Arial"/>
          <w:sz w:val="18"/>
          <w:szCs w:val="18"/>
        </w:rPr>
        <w:t xml:space="preserve">Первый заместитель главы администрации </w:t>
      </w:r>
    </w:p>
    <w:p w:rsidR="00480C72" w:rsidRDefault="00480C72" w:rsidP="00480C72">
      <w:pPr>
        <w:spacing w:line="180" w:lineRule="exact"/>
        <w:rPr>
          <w:rFonts w:ascii="Arial" w:hAnsi="Arial" w:cs="Arial"/>
          <w:sz w:val="18"/>
          <w:szCs w:val="18"/>
        </w:rPr>
      </w:pPr>
      <w:r w:rsidRPr="00480C72">
        <w:rPr>
          <w:rFonts w:ascii="Arial" w:hAnsi="Arial" w:cs="Arial"/>
          <w:sz w:val="18"/>
          <w:szCs w:val="18"/>
        </w:rPr>
        <w:t>Благодарненского муниципального округа Ставропольского края</w:t>
      </w:r>
      <w:r>
        <w:rPr>
          <w:rFonts w:ascii="Arial" w:hAnsi="Arial" w:cs="Arial"/>
          <w:sz w:val="18"/>
          <w:szCs w:val="18"/>
        </w:rPr>
        <w:t xml:space="preserve">                                                               </w:t>
      </w:r>
      <w:r w:rsidRPr="00480C72">
        <w:rPr>
          <w:rFonts w:ascii="Arial" w:hAnsi="Arial" w:cs="Arial"/>
          <w:sz w:val="18"/>
          <w:szCs w:val="18"/>
        </w:rPr>
        <w:t>Н.Д. Федюнина</w:t>
      </w:r>
    </w:p>
    <w:p w:rsidR="00480C72" w:rsidRDefault="00480C72" w:rsidP="00480C72">
      <w:pPr>
        <w:spacing w:line="180" w:lineRule="exact"/>
        <w:rPr>
          <w:rFonts w:ascii="Arial" w:hAnsi="Arial" w:cs="Arial"/>
          <w:sz w:val="18"/>
          <w:szCs w:val="18"/>
        </w:rPr>
      </w:pPr>
    </w:p>
    <w:p w:rsidR="00480C72" w:rsidRDefault="00480C72" w:rsidP="00480C72">
      <w:pPr>
        <w:spacing w:line="180" w:lineRule="exact"/>
        <w:rPr>
          <w:rFonts w:ascii="Arial" w:hAnsi="Arial" w:cs="Arial"/>
          <w:sz w:val="18"/>
          <w:szCs w:val="18"/>
        </w:rPr>
      </w:pPr>
    </w:p>
    <w:p w:rsidR="00480C72" w:rsidRDefault="00480C72" w:rsidP="00480C72">
      <w:pPr>
        <w:spacing w:line="180" w:lineRule="exact"/>
        <w:rPr>
          <w:rFonts w:ascii="Arial" w:hAnsi="Arial" w:cs="Arial"/>
          <w:sz w:val="18"/>
          <w:szCs w:val="18"/>
        </w:rPr>
        <w:sectPr w:rsidR="00480C72" w:rsidSect="002363ED">
          <w:type w:val="continuous"/>
          <w:pgSz w:w="11905" w:h="16838"/>
          <w:pgMar w:top="1134" w:right="990" w:bottom="1134" w:left="993" w:header="720" w:footer="720" w:gutter="0"/>
          <w:cols w:space="851"/>
          <w:noEndnote/>
          <w:titlePg/>
          <w:docGrid w:linePitch="381"/>
        </w:sectPr>
      </w:pPr>
    </w:p>
    <w:p w:rsidR="00480C72" w:rsidRDefault="00480C72" w:rsidP="00480C72">
      <w:pPr>
        <w:spacing w:line="180" w:lineRule="exact"/>
        <w:rPr>
          <w:rFonts w:ascii="Arial" w:hAnsi="Arial" w:cs="Arial"/>
          <w:sz w:val="18"/>
          <w:szCs w:val="18"/>
        </w:rPr>
        <w:sectPr w:rsidR="00480C72" w:rsidSect="00480C72">
          <w:type w:val="continuous"/>
          <w:pgSz w:w="11905" w:h="16838"/>
          <w:pgMar w:top="1134" w:right="990" w:bottom="1134" w:left="993" w:header="720" w:footer="720" w:gutter="0"/>
          <w:cols w:num="2" w:space="851"/>
          <w:noEndnote/>
          <w:titlePg/>
          <w:docGrid w:linePitch="381"/>
        </w:sect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lastRenderedPageBreak/>
        <w:t>ПОСТАНОВЛЕНИЕ</w:t>
      </w:r>
    </w:p>
    <w:p w:rsidR="00480C72" w:rsidRPr="00480C72" w:rsidRDefault="00480C72" w:rsidP="00480C72">
      <w:pPr>
        <w:spacing w:line="180" w:lineRule="exact"/>
        <w:jc w:val="center"/>
        <w:rPr>
          <w:rFonts w:ascii="Arial" w:hAnsi="Arial" w:cs="Arial"/>
          <w:sz w:val="18"/>
          <w:szCs w:val="18"/>
        </w:rPr>
      </w:pPr>
    </w:p>
    <w:p w:rsidR="00480C72" w:rsidRDefault="00480C72" w:rsidP="00480C72">
      <w:pPr>
        <w:spacing w:line="180" w:lineRule="exact"/>
        <w:jc w:val="center"/>
        <w:rPr>
          <w:rFonts w:ascii="Arial" w:hAnsi="Arial" w:cs="Arial"/>
          <w:sz w:val="18"/>
          <w:szCs w:val="18"/>
        </w:rPr>
      </w:pPr>
      <w:r w:rsidRPr="00480C72">
        <w:rPr>
          <w:rFonts w:ascii="Arial" w:hAnsi="Arial" w:cs="Arial"/>
          <w:sz w:val="18"/>
          <w:szCs w:val="18"/>
        </w:rPr>
        <w:t>АДМИНИСТРАЦИИ БЛАГОДАРНЕНСКОГО МУНИЦИПАЛЬНОГО  ОКРУГА  СТАВРОПОЛЬСКОГО КРАЯ</w:t>
      </w:r>
    </w:p>
    <w:p w:rsidR="00480C72" w:rsidRPr="00480C72" w:rsidRDefault="00480C72" w:rsidP="00480C72">
      <w:pPr>
        <w:spacing w:line="180" w:lineRule="exact"/>
        <w:jc w:val="center"/>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r>
        <w:rPr>
          <w:rFonts w:ascii="Arial" w:hAnsi="Arial" w:cs="Arial"/>
          <w:sz w:val="18"/>
          <w:szCs w:val="18"/>
        </w:rPr>
        <w:t xml:space="preserve">13 мая </w:t>
      </w:r>
      <w:r w:rsidRPr="00480C72">
        <w:rPr>
          <w:rFonts w:ascii="Arial" w:hAnsi="Arial" w:cs="Arial"/>
          <w:sz w:val="18"/>
          <w:szCs w:val="18"/>
        </w:rPr>
        <w:t xml:space="preserve">2024 </w:t>
      </w:r>
      <w:r>
        <w:rPr>
          <w:rFonts w:ascii="Arial" w:hAnsi="Arial" w:cs="Arial"/>
          <w:sz w:val="18"/>
          <w:szCs w:val="18"/>
        </w:rPr>
        <w:t xml:space="preserve"> года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480C72">
        <w:rPr>
          <w:rFonts w:ascii="Arial" w:hAnsi="Arial" w:cs="Arial"/>
          <w:sz w:val="18"/>
          <w:szCs w:val="18"/>
        </w:rPr>
        <w:t>593</w:t>
      </w:r>
    </w:p>
    <w:p w:rsidR="00480C72" w:rsidRPr="00480C72" w:rsidRDefault="00480C72" w:rsidP="00480C72">
      <w:pPr>
        <w:spacing w:line="180" w:lineRule="exact"/>
        <w:jc w:val="both"/>
        <w:rPr>
          <w:rFonts w:ascii="Arial" w:hAnsi="Arial" w:cs="Arial"/>
          <w:sz w:val="18"/>
          <w:szCs w:val="18"/>
        </w:rPr>
      </w:pPr>
    </w:p>
    <w:p w:rsid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 xml:space="preserve">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480C72" w:rsidRPr="00480C72" w:rsidRDefault="00480C72" w:rsidP="00480C72">
      <w:pPr>
        <w:spacing w:line="180" w:lineRule="exact"/>
        <w:ind w:firstLine="708"/>
        <w:jc w:val="both"/>
        <w:rPr>
          <w:rFonts w:ascii="Arial" w:hAnsi="Arial" w:cs="Arial"/>
          <w:sz w:val="18"/>
          <w:szCs w:val="18"/>
        </w:rPr>
      </w:pPr>
    </w:p>
    <w:p w:rsidR="00480C72" w:rsidRP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w:t>
      </w:r>
    </w:p>
    <w:p w:rsidR="00480C72" w:rsidRPr="00480C72" w:rsidRDefault="00480C72" w:rsidP="00480C72">
      <w:pPr>
        <w:spacing w:line="180" w:lineRule="exact"/>
        <w:jc w:val="both"/>
        <w:rPr>
          <w:rFonts w:ascii="Arial" w:hAnsi="Arial" w:cs="Arial"/>
          <w:sz w:val="18"/>
          <w:szCs w:val="18"/>
        </w:rPr>
      </w:pPr>
    </w:p>
    <w:p w:rsidR="00480C72" w:rsidRPr="00480C72" w:rsidRDefault="00480C72" w:rsidP="00480C72">
      <w:pPr>
        <w:spacing w:line="180" w:lineRule="exact"/>
        <w:jc w:val="both"/>
        <w:rPr>
          <w:rFonts w:ascii="Arial" w:hAnsi="Arial" w:cs="Arial"/>
          <w:sz w:val="18"/>
          <w:szCs w:val="18"/>
        </w:rPr>
      </w:pPr>
      <w:r>
        <w:rPr>
          <w:rFonts w:ascii="Arial" w:hAnsi="Arial" w:cs="Arial"/>
          <w:sz w:val="18"/>
          <w:szCs w:val="18"/>
        </w:rPr>
        <w:t>ПОСТАНОВЛЯЕТ:</w:t>
      </w:r>
    </w:p>
    <w:p w:rsidR="00480C72" w:rsidRP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 xml:space="preserve">1.Утвердить прилагаемый административный регламент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 xml:space="preserve">2. </w:t>
      </w:r>
      <w:proofErr w:type="gramStart"/>
      <w:r w:rsidRPr="00480C72">
        <w:rPr>
          <w:rFonts w:ascii="Arial" w:hAnsi="Arial" w:cs="Arial"/>
          <w:sz w:val="18"/>
          <w:szCs w:val="18"/>
        </w:rPr>
        <w:t>Признать утратившими силу постановление администрации Благодарненского муниципального округа  Ставропольского края от 26  января 2024 года № 73  «Об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roofErr w:type="gramEnd"/>
    </w:p>
    <w:p w:rsidR="00480C72" w:rsidRP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 xml:space="preserve">3. </w:t>
      </w:r>
      <w:proofErr w:type="gramStart"/>
      <w:r w:rsidRPr="00480C72">
        <w:rPr>
          <w:rFonts w:ascii="Arial" w:hAnsi="Arial" w:cs="Arial"/>
          <w:sz w:val="18"/>
          <w:szCs w:val="18"/>
        </w:rPr>
        <w:t>Контроль за</w:t>
      </w:r>
      <w:proofErr w:type="gramEnd"/>
      <w:r w:rsidRPr="00480C72">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w:t>
      </w:r>
      <w:r>
        <w:rPr>
          <w:rFonts w:ascii="Arial" w:hAnsi="Arial" w:cs="Arial"/>
          <w:sz w:val="18"/>
          <w:szCs w:val="18"/>
        </w:rPr>
        <w:t>опольского края Вострикова И.А.</w:t>
      </w:r>
    </w:p>
    <w:p w:rsidR="00480C72" w:rsidRPr="00480C72" w:rsidRDefault="00480C72" w:rsidP="00480C72">
      <w:pPr>
        <w:spacing w:line="180" w:lineRule="exact"/>
        <w:ind w:firstLine="708"/>
        <w:jc w:val="both"/>
        <w:rPr>
          <w:rFonts w:ascii="Arial" w:hAnsi="Arial" w:cs="Arial"/>
          <w:sz w:val="18"/>
          <w:szCs w:val="18"/>
        </w:rPr>
      </w:pPr>
      <w:r w:rsidRPr="00480C72">
        <w:rPr>
          <w:rFonts w:ascii="Arial" w:hAnsi="Arial" w:cs="Arial"/>
          <w:sz w:val="18"/>
          <w:szCs w:val="18"/>
        </w:rPr>
        <w:t>4. Настоящее постановление вступает в силу на следующий день после его официального опубликования.</w:t>
      </w:r>
    </w:p>
    <w:p w:rsidR="00480C72" w:rsidRPr="00480C72" w:rsidRDefault="00480C72" w:rsidP="00480C72">
      <w:pPr>
        <w:spacing w:line="180" w:lineRule="exact"/>
        <w:jc w:val="both"/>
        <w:rPr>
          <w:rFonts w:ascii="Arial" w:hAnsi="Arial" w:cs="Arial"/>
          <w:sz w:val="18"/>
          <w:szCs w:val="18"/>
        </w:rPr>
      </w:pPr>
    </w:p>
    <w:p w:rsidR="00480C72" w:rsidRPr="00480C72" w:rsidRDefault="00480C72" w:rsidP="00480C72">
      <w:pPr>
        <w:spacing w:line="180" w:lineRule="exact"/>
        <w:jc w:val="both"/>
        <w:rPr>
          <w:rFonts w:ascii="Arial" w:hAnsi="Arial" w:cs="Arial"/>
          <w:sz w:val="18"/>
          <w:szCs w:val="18"/>
        </w:rPr>
      </w:pP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Глава </w:t>
      </w:r>
    </w:p>
    <w:p w:rsidR="00480C72" w:rsidRDefault="00480C72" w:rsidP="00480C72">
      <w:pPr>
        <w:spacing w:line="180" w:lineRule="exact"/>
        <w:jc w:val="both"/>
        <w:rPr>
          <w:rFonts w:ascii="Arial" w:hAnsi="Arial" w:cs="Arial"/>
          <w:sz w:val="18"/>
          <w:szCs w:val="18"/>
        </w:rPr>
      </w:pPr>
      <w:r w:rsidRPr="00480C72">
        <w:rPr>
          <w:rFonts w:ascii="Arial" w:hAnsi="Arial" w:cs="Arial"/>
          <w:sz w:val="18"/>
          <w:szCs w:val="18"/>
        </w:rPr>
        <w:t>Благодарненского муниципальног</w:t>
      </w:r>
      <w:r>
        <w:rPr>
          <w:rFonts w:ascii="Arial" w:hAnsi="Arial" w:cs="Arial"/>
          <w:sz w:val="18"/>
          <w:szCs w:val="18"/>
        </w:rPr>
        <w:t xml:space="preserve">о округа Ставропольского края </w:t>
      </w:r>
      <w:r>
        <w:rPr>
          <w:rFonts w:ascii="Arial" w:hAnsi="Arial" w:cs="Arial"/>
          <w:sz w:val="18"/>
          <w:szCs w:val="18"/>
        </w:rPr>
        <w:tab/>
        <w:t xml:space="preserve">                         </w:t>
      </w:r>
      <w:r w:rsidRPr="00480C72">
        <w:rPr>
          <w:rFonts w:ascii="Arial" w:hAnsi="Arial" w:cs="Arial"/>
          <w:sz w:val="18"/>
          <w:szCs w:val="18"/>
        </w:rPr>
        <w:t>А.И. Теньков</w:t>
      </w:r>
    </w:p>
    <w:p w:rsidR="00480C72" w:rsidRDefault="00480C72" w:rsidP="00480C72">
      <w:pPr>
        <w:spacing w:line="180" w:lineRule="exact"/>
        <w:jc w:val="both"/>
        <w:rPr>
          <w:rFonts w:ascii="Arial" w:hAnsi="Arial" w:cs="Arial"/>
          <w:sz w:val="18"/>
          <w:szCs w:val="18"/>
        </w:rPr>
      </w:pPr>
    </w:p>
    <w:p w:rsidR="00A35554" w:rsidRDefault="00480C72" w:rsidP="00480C72">
      <w:pPr>
        <w:spacing w:line="180" w:lineRule="exact"/>
        <w:jc w:val="right"/>
        <w:rPr>
          <w:rFonts w:ascii="Arial" w:hAnsi="Arial" w:cs="Arial"/>
          <w:sz w:val="18"/>
          <w:szCs w:val="18"/>
        </w:rPr>
      </w:pPr>
      <w:r w:rsidRPr="00480C72">
        <w:rPr>
          <w:rFonts w:ascii="Arial" w:hAnsi="Arial" w:cs="Arial"/>
          <w:sz w:val="18"/>
          <w:szCs w:val="18"/>
        </w:rPr>
        <w:tab/>
      </w:r>
    </w:p>
    <w:p w:rsidR="00A35554" w:rsidRDefault="00A35554" w:rsidP="00480C72">
      <w:pPr>
        <w:spacing w:line="180" w:lineRule="exact"/>
        <w:jc w:val="right"/>
        <w:rPr>
          <w:rFonts w:ascii="Arial" w:hAnsi="Arial" w:cs="Arial"/>
          <w:sz w:val="18"/>
          <w:szCs w:val="18"/>
        </w:rPr>
      </w:pP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 xml:space="preserve">УТВЕРЖДЕН </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постановлением администрации Благодарненского муниципального округа Ставропольского края</w:t>
      </w:r>
    </w:p>
    <w:p w:rsidR="00480C72" w:rsidRPr="00480C72" w:rsidRDefault="00480C72" w:rsidP="00480C72">
      <w:pPr>
        <w:spacing w:line="180" w:lineRule="exact"/>
        <w:jc w:val="right"/>
        <w:rPr>
          <w:rFonts w:ascii="Arial" w:hAnsi="Arial" w:cs="Arial"/>
          <w:sz w:val="18"/>
          <w:szCs w:val="18"/>
        </w:rPr>
      </w:pPr>
      <w:r w:rsidRPr="00480C72">
        <w:rPr>
          <w:rFonts w:ascii="Arial" w:hAnsi="Arial" w:cs="Arial"/>
          <w:sz w:val="18"/>
          <w:szCs w:val="18"/>
        </w:rPr>
        <w:t>от 13 мая 2024 года № 593</w:t>
      </w:r>
    </w:p>
    <w:p w:rsidR="00480C72" w:rsidRPr="00480C72" w:rsidRDefault="00480C72" w:rsidP="00480C72">
      <w:pPr>
        <w:spacing w:line="180" w:lineRule="exact"/>
        <w:jc w:val="both"/>
        <w:rPr>
          <w:rFonts w:ascii="Arial" w:hAnsi="Arial" w:cs="Arial"/>
          <w:sz w:val="18"/>
          <w:szCs w:val="18"/>
        </w:rPr>
      </w:pPr>
    </w:p>
    <w:p w:rsidR="00A35554" w:rsidRDefault="00A35554" w:rsidP="00480C72">
      <w:pPr>
        <w:spacing w:line="180" w:lineRule="exact"/>
        <w:jc w:val="center"/>
        <w:rPr>
          <w:rFonts w:ascii="Arial" w:hAnsi="Arial" w:cs="Arial"/>
          <w:sz w:val="18"/>
          <w:szCs w:val="18"/>
        </w:rPr>
      </w:pPr>
    </w:p>
    <w:p w:rsidR="00A35554" w:rsidRDefault="00A35554" w:rsidP="00480C72">
      <w:pPr>
        <w:spacing w:line="180" w:lineRule="exact"/>
        <w:jc w:val="center"/>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lastRenderedPageBreak/>
        <w:t>АДМИНИСТРАТИВНЫЙ РЕГЛАМЕНТ</w:t>
      </w: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 xml:space="preserve">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480C72" w:rsidRPr="00480C72" w:rsidRDefault="00480C72" w:rsidP="00480C72">
      <w:pPr>
        <w:spacing w:line="180" w:lineRule="exact"/>
        <w:jc w:val="both"/>
        <w:rPr>
          <w:rFonts w:ascii="Arial" w:hAnsi="Arial" w:cs="Arial"/>
          <w:sz w:val="18"/>
          <w:szCs w:val="18"/>
        </w:rPr>
      </w:pPr>
    </w:p>
    <w:p w:rsidR="00480C72" w:rsidRPr="00480C72" w:rsidRDefault="00480C72" w:rsidP="00480C72">
      <w:pPr>
        <w:spacing w:line="180" w:lineRule="exact"/>
        <w:jc w:val="center"/>
        <w:rPr>
          <w:rFonts w:ascii="Arial" w:hAnsi="Arial" w:cs="Arial"/>
          <w:sz w:val="18"/>
          <w:szCs w:val="18"/>
        </w:rPr>
      </w:pPr>
      <w:r w:rsidRPr="00480C72">
        <w:rPr>
          <w:rFonts w:ascii="Arial" w:hAnsi="Arial" w:cs="Arial"/>
          <w:sz w:val="18"/>
          <w:szCs w:val="18"/>
        </w:rPr>
        <w:t>I. Общие положения</w:t>
      </w:r>
    </w:p>
    <w:p w:rsidR="00480C72" w:rsidRPr="00480C72" w:rsidRDefault="00480C72" w:rsidP="00480C72">
      <w:pPr>
        <w:spacing w:line="180" w:lineRule="exact"/>
        <w:jc w:val="both"/>
        <w:rPr>
          <w:rFonts w:ascii="Arial" w:hAnsi="Arial" w:cs="Arial"/>
          <w:sz w:val="18"/>
          <w:szCs w:val="18"/>
        </w:rPr>
      </w:pPr>
    </w:p>
    <w:p w:rsidR="006F7F26"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1.1. Наименование государственной функции</w:t>
      </w:r>
      <w:r w:rsidR="006F7F26">
        <w:rPr>
          <w:rFonts w:ascii="Arial" w:hAnsi="Arial" w:cs="Arial"/>
          <w:sz w:val="18"/>
          <w:szCs w:val="18"/>
        </w:rPr>
        <w:t xml:space="preserve"> </w:t>
      </w:r>
    </w:p>
    <w:p w:rsidR="00480C72" w:rsidRPr="00480C72" w:rsidRDefault="00480C72" w:rsidP="006F7F26">
      <w:pPr>
        <w:spacing w:line="180" w:lineRule="exact"/>
        <w:ind w:firstLine="708"/>
        <w:jc w:val="both"/>
        <w:rPr>
          <w:rFonts w:ascii="Arial" w:hAnsi="Arial" w:cs="Arial"/>
          <w:sz w:val="18"/>
          <w:szCs w:val="18"/>
        </w:rPr>
      </w:pPr>
      <w:proofErr w:type="gramStart"/>
      <w:r w:rsidRPr="00480C72">
        <w:rPr>
          <w:rFonts w:ascii="Arial" w:hAnsi="Arial" w:cs="Arial"/>
          <w:sz w:val="18"/>
          <w:szCs w:val="18"/>
        </w:rPr>
        <w:t>Административный регламент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переданной в рамках отдельных государственных полномочий органам местного самоуправления муниципальных и городских округов Ставропольского края, определяет сроки и последовательность действий (административных</w:t>
      </w:r>
      <w:proofErr w:type="gramEnd"/>
      <w:r w:rsidRPr="00480C72">
        <w:rPr>
          <w:rFonts w:ascii="Arial" w:hAnsi="Arial" w:cs="Arial"/>
          <w:sz w:val="18"/>
          <w:szCs w:val="18"/>
        </w:rPr>
        <w:t xml:space="preserve"> процедур) при осуществлении государственных полномочий по исполнению государственной функции.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Наименование государственной функции – осуществление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1.2. Наименование органа местного самоуправления муниципального округа Ставропольского края, исполняющего государственную функцию</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Государственная функция исполняется управлением труда и социальной защиты населения администрации Благодарненского муниципального округа Ставропольского края  (далее – орган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1.3. 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 с указанием их реквизитов и источников официального опубликования, размещен на официальном сайте министерства труда и социальной защиты населения Ставропольского края и официальном сайте органа по труду в информационно-телекоммуникационной сети «Интернет».</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1.4. Предмет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коллективного договора, соглашения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Предметом государственной функции является соблюдение представителями работников и представителями работодателей, предусмотренных статьями 29, 33 и 34 Трудового кодекса Российской Федерации (далее – представители сторон), обязательств, принятых ими в коллективном договоре, соглашении.</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Контроль за</w:t>
      </w:r>
      <w:proofErr w:type="gramEnd"/>
      <w:r w:rsidRPr="00480C72">
        <w:rPr>
          <w:rFonts w:ascii="Arial" w:hAnsi="Arial" w:cs="Arial"/>
          <w:sz w:val="18"/>
          <w:szCs w:val="18"/>
        </w:rPr>
        <w:t xml:space="preserve"> выполнением коллективного договора, соглашения осуществляется в форме направления запроса.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1.5. Права и обязанности должностных лиц при осуществлении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коллективного договора, соглашения.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Должностные лица органа по труду имеют право в соответствии со статьей 51 Трудового кодекса Российской Федерации запрашивать от </w:t>
      </w:r>
      <w:r w:rsidRPr="00480C72">
        <w:rPr>
          <w:rFonts w:ascii="Arial" w:hAnsi="Arial" w:cs="Arial"/>
          <w:sz w:val="18"/>
          <w:szCs w:val="18"/>
        </w:rPr>
        <w:lastRenderedPageBreak/>
        <w:t xml:space="preserve">представителей сторон, в отношении которых осуществляются мероприятия по контролю, информацию, необходимую для исполнения государственной функции. </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Должностные лица органа по труду обязаны:</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соблюдать законодательство Российской Федерации, права и законные интересы представителей сторон коллективного договора, соглашения, в отношении которых осуществляются мероприятия по контролю;</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знакомить представителей сторон коллективного договора, соглашения, в отношении которых осуществляются мероприятия по контролю, с результатами изучения представленной информации;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доказывать обоснованность своих действий при их обжаловании представителями сторон коллективного договора, соглашения, в отношении которых осуществляются мероприятия по контролю, в порядке, установленном законодательством Российской Федерации;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соблюдать сроки исполнения государственной функции, предусмотренные Административным регламентом;</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не требовать от представителей сторон коллективного договора, соглашения, информацию и иные сведения, представление которых не относится к осуществлению мероприятий по контролю;</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не распространять информацию, составляющую охраняемую законом тайну (государственную, коммерческую, служебную и иную) и полученную в результате исполнения государственной функции, за исключением случаев, предусмотренных законодательством Российской Федерации.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1.6. Права и обязанности лиц, в отношении которых осуществляются мероприятия по контролю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Лица, в отношении которых осуществляются мероприятия по контролю, имеют право:</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получать от должностных лиц органа по труду информацию, которая относится к предмету контроля и представление которой предусмотрено Административным регламентом; </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обжаловать действия (бездействие) должностных лиц органа по труду,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Лица, в отношении которых осуществляются мероприятия по контролю, обязаны в соответствии со статьей 51 Трудового кодекса Российской Федерации направлять в орган по труду информацию о выполнении коллективного договора, соглашения не позднее одного месяца со дня получения запроса от руководителя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1.7. Описание результатов исполнения государственной функции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Результатами исполнения государственной функции является предоставление информации: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 выполнении (невыполнении) обязательств коллективного договора соглашения представителям сторон;</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о невыполнении работодателем или лицом, его представляющим, обязательств коллективного договора, соглашения, либо непредставление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в государственную инспекцию труда в Ставроп</w:t>
      </w:r>
      <w:r w:rsidR="006F7F26">
        <w:rPr>
          <w:rFonts w:ascii="Arial" w:hAnsi="Arial" w:cs="Arial"/>
          <w:sz w:val="18"/>
          <w:szCs w:val="18"/>
        </w:rPr>
        <w:t>ольском крае.</w:t>
      </w:r>
      <w:proofErr w:type="gramEnd"/>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II. Требования к порядку исп</w:t>
      </w:r>
      <w:r w:rsidR="006F7F26">
        <w:rPr>
          <w:rFonts w:ascii="Arial" w:hAnsi="Arial" w:cs="Arial"/>
          <w:sz w:val="18"/>
          <w:szCs w:val="18"/>
        </w:rPr>
        <w:t>олнения государственной функции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2.1. Требования к порядку информирования об исполнении государственной функции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Информация о месте нахождении и графике работы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3546420, Ставропольский край, г. Благодарный, ул. </w:t>
      </w:r>
      <w:proofErr w:type="gramStart"/>
      <w:r w:rsidRPr="00480C72">
        <w:rPr>
          <w:rFonts w:ascii="Arial" w:hAnsi="Arial" w:cs="Arial"/>
          <w:sz w:val="18"/>
          <w:szCs w:val="18"/>
        </w:rPr>
        <w:t>Комсомольская</w:t>
      </w:r>
      <w:proofErr w:type="gramEnd"/>
      <w:r w:rsidRPr="00480C72">
        <w:rPr>
          <w:rFonts w:ascii="Arial" w:hAnsi="Arial" w:cs="Arial"/>
          <w:sz w:val="18"/>
          <w:szCs w:val="18"/>
        </w:rPr>
        <w:t>,8.</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lastRenderedPageBreak/>
        <w:t>Справочные телефоны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приемная – телефон (факс) 8(86549)5-23-54;</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отдел организационного, информационного обеспечения и трудовых отношений - телефон (факс) 8(86549) 5-21-51.</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График работы: с 08-00 до 17-00, перерыв с 12-00 до 13-00, выходной - суббота-воскресенье.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Адрес официального сайта администрации Благодарненского муниципального округа Ставропольского края в информационно-телекоммуникационной сети «Интернет» abgosk.ru (далее – официальный сайт администрации).</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Адрес электронной почты приемной органа по труду – uszblag@mail.ru;</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отдел организационного, информационного обеспечения и трудовых отношений – oxranatrudablag@mail.ru.</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Информация о месте нахождения и графике работы органа по труду размещается на официальном сайте администрации в информационно-телекоммуникационной сети «Интернет», предоставляется по справочным телефонам в установленное графиком работы органа по труду время.</w:t>
      </w:r>
    </w:p>
    <w:p w:rsidR="00480C72" w:rsidRPr="00480C72" w:rsidRDefault="00480C72" w:rsidP="006F7F26">
      <w:pPr>
        <w:spacing w:line="180" w:lineRule="exact"/>
        <w:ind w:firstLine="708"/>
        <w:jc w:val="both"/>
        <w:rPr>
          <w:rFonts w:ascii="Arial" w:hAnsi="Arial" w:cs="Arial"/>
          <w:sz w:val="18"/>
          <w:szCs w:val="18"/>
        </w:rPr>
      </w:pPr>
      <w:proofErr w:type="gramStart"/>
      <w:r w:rsidRPr="00480C72">
        <w:rPr>
          <w:rFonts w:ascii="Arial" w:hAnsi="Arial" w:cs="Arial"/>
          <w:sz w:val="18"/>
          <w:szCs w:val="18"/>
        </w:rPr>
        <w:t>Предоставление информации по вопросам исполнения органом по труду государственной функции осуществляется должностными лицами органа по труду при личном обращении (устные обращения), по письменным обращением, по телефону, по электронной почте, путем размещения информации на стенде в органе по труду.</w:t>
      </w:r>
      <w:proofErr w:type="gramEnd"/>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Сведения о ходе исполнения государственной функции предоставляются заинтересованным лицам должностными лицами органа по труду при их личном обращении (устные обращения), письменном обращении.</w:t>
      </w:r>
    </w:p>
    <w:p w:rsidR="00480C72" w:rsidRPr="00480C72" w:rsidRDefault="00480C72" w:rsidP="006F7F26">
      <w:pPr>
        <w:spacing w:line="180" w:lineRule="exact"/>
        <w:ind w:firstLine="708"/>
        <w:jc w:val="both"/>
        <w:rPr>
          <w:rFonts w:ascii="Arial" w:hAnsi="Arial" w:cs="Arial"/>
          <w:sz w:val="18"/>
          <w:szCs w:val="18"/>
        </w:rPr>
      </w:pPr>
      <w:proofErr w:type="gramStart"/>
      <w:r w:rsidRPr="00480C72">
        <w:rPr>
          <w:rFonts w:ascii="Arial" w:hAnsi="Arial" w:cs="Arial"/>
          <w:sz w:val="18"/>
          <w:szCs w:val="18"/>
        </w:rPr>
        <w:t>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480C72">
        <w:rPr>
          <w:rFonts w:ascii="Arial" w:hAnsi="Arial" w:cs="Arial"/>
          <w:sz w:val="18"/>
          <w:szCs w:val="18"/>
        </w:rPr>
        <w:t xml:space="preserve"> – региональный портал) не предусмотрено.</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При исполнении государственной функции плата не взимается.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2.3. Срок исполнения государственной функции не может превышать 60 календарных дней со дня направления органом по труду запроса представителям сторон коллективного договора, соглашения.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III. Состав, последовательность и сроки выполнения </w:t>
      </w:r>
      <w:proofErr w:type="gramStart"/>
      <w:r w:rsidRPr="00480C72">
        <w:rPr>
          <w:rFonts w:ascii="Arial" w:hAnsi="Arial" w:cs="Arial"/>
          <w:sz w:val="18"/>
          <w:szCs w:val="18"/>
        </w:rPr>
        <w:t>административных</w:t>
      </w:r>
      <w:proofErr w:type="gramEnd"/>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процедур (действий), требования к порядку их выполнения, в том числе</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особенности выполнения административных процедур (действий)</w:t>
      </w:r>
    </w:p>
    <w:p w:rsidR="00480C72" w:rsidRPr="00480C72" w:rsidRDefault="006F7F26" w:rsidP="00480C72">
      <w:pPr>
        <w:spacing w:line="180" w:lineRule="exact"/>
        <w:jc w:val="both"/>
        <w:rPr>
          <w:rFonts w:ascii="Arial" w:hAnsi="Arial" w:cs="Arial"/>
          <w:sz w:val="18"/>
          <w:szCs w:val="18"/>
        </w:rPr>
      </w:pPr>
      <w:r>
        <w:rPr>
          <w:rFonts w:ascii="Arial" w:hAnsi="Arial" w:cs="Arial"/>
          <w:sz w:val="18"/>
          <w:szCs w:val="18"/>
        </w:rPr>
        <w:t>в электронной форме</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3.1. Исполнение государственной функции включает в себя следующие административные процедуры:</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направление запроса;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анализ полученной на запрос информации и по его итогам представление информации в соответствии с пунктом 1.7 Административного регламента.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3.2. Исполнение государственной функции в электронной форме не осуществляется.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3.3. Описание административных процедур</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lastRenderedPageBreak/>
        <w:t>3.3.1. Направление запроса.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Основанием для начала исполнения государственной функции является наступление даты направления запроса, утвержденной в плане осуществления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коллективных договоров, соглашений на очередной год в соответствии с приложением 1 к Административному регламенту (далее – План).</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Ответственным за выполнение данного административного действия является должностное лицо органа по труду, на которое возложены обязанности по осуществлению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выполнением коллективного договора, соглашения в соответствии с его должностным регламентом (далее – должностное лицо органа по труду). </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Критерием принятия решений о включении коллективного договора, соглашения в План являются истечение одного года со дня:</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вступления в силу коллективного договора, соглашения;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направления предыдущего запроса.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Направление запроса проводится только в период действия коллективного договора, соглашения.</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Должностное лицо органа по труду в срок до 15 декабря года, предшествующего году направления запроса, составляет проект Плана и представляет его для подписания руководителю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Руководитель органа по труду в срок до 31 декабря года, предшествующего году направления планового запроса, рассматривает и утверждает План.</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План доводится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В соответствии с Планом должностное лицо органа по труду готовит запрос о предоставлении информации о выполнении коллективного договора, соглашения в соответствии с приложением 2 к Административному регламенту и направляет его в адрес представителей сторон коллективного договора, соглашения.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Максимальный срок выполнения административного действия не может превышать 3 рабочих дней.</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Результатом исполнения административной процедуры является направление представителям сторон коллективного договора, соглашения запроса.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3.3.2. Анализ полученной на запрос информации и по его итогам представление информации в соответствии с пунктом 1.7 Административного регламента.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Основанием для начала исполнения государственной функции является предоставление в орган по труду информации о выполнении коллективного договора, соглашения, направленной представителями сторон. </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Соответствующая информация представителями сторон представляется в орган по труду не позднее одного месяца со дня получения запроса.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Ответственным за выполнение данного административного действия является должностное лицо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lastRenderedPageBreak/>
        <w:t>Должностное лицо органа по труду анализирует полученную информацию о выполнении коллективного договора, соглашения.</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Максимальный срок выполнения административного действия не может превышать 5 рабочих дней.</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На основании полученной от представителей сторон информации должностное лицо органа по труду, ответственное за направление запроса, готовит информацию о выполнении обязательств коллективного договора, соглашения (далее – справка), которую подписывает у руководителя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Максимальный срок выполнения административного действия не может превышать 5 рабочих дней.</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Справку должностное лицо органа по труду направляет представителям сторон коллективного договора, соглашения. </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Максимальный срок выполнения административного действия не может превышать 3 рабочих дней.</w:t>
      </w:r>
    </w:p>
    <w:p w:rsidR="00480C72" w:rsidRPr="00480C72" w:rsidRDefault="00480C72" w:rsidP="006F7F26">
      <w:pPr>
        <w:spacing w:line="180" w:lineRule="exact"/>
        <w:ind w:firstLine="708"/>
        <w:jc w:val="both"/>
        <w:rPr>
          <w:rFonts w:ascii="Arial" w:hAnsi="Arial" w:cs="Arial"/>
          <w:sz w:val="18"/>
          <w:szCs w:val="18"/>
        </w:rPr>
      </w:pPr>
      <w:proofErr w:type="gramStart"/>
      <w:r w:rsidRPr="00480C72">
        <w:rPr>
          <w:rFonts w:ascii="Arial" w:hAnsi="Arial" w:cs="Arial"/>
          <w:sz w:val="18"/>
          <w:szCs w:val="18"/>
        </w:rPr>
        <w:t>В случае выявления фактов невыполнения работодателем или лицом, его представляющим, обязательств коллективного договора, соглашения, либо непредставления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должностное лицо органа по труду осуществляет подготовку соответствующего обращения за подписью руководителя органа по труду и направляет его в Государственную инспекцию труда в Ставропольском крае.</w:t>
      </w:r>
      <w:proofErr w:type="gramEnd"/>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Максимальный срок выполнения административного действия не может превышать 3 рабочих дней.</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Результатами исполнения административной процедуры является направление:</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представителям сторон коллективного договора, соглашения справки;</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в Государственную инспекцию труда в Ставропольском крае обращения о невыполнении работодателем или лицом, его представляющим, обязательств коллективного договора, соглашения, либо непредставлении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(обращение).</w:t>
      </w:r>
      <w:proofErr w:type="gramEnd"/>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IV. Порядок и формы </w:t>
      </w:r>
      <w:proofErr w:type="gramStart"/>
      <w:r w:rsidRPr="00480C72">
        <w:rPr>
          <w:rFonts w:ascii="Arial" w:hAnsi="Arial" w:cs="Arial"/>
          <w:sz w:val="18"/>
          <w:szCs w:val="18"/>
        </w:rPr>
        <w:t>контроля за</w:t>
      </w:r>
      <w:proofErr w:type="gramEnd"/>
      <w:r w:rsidRPr="00480C72">
        <w:rPr>
          <w:rFonts w:ascii="Arial" w:hAnsi="Arial" w:cs="Arial"/>
          <w:sz w:val="18"/>
          <w:szCs w:val="18"/>
        </w:rPr>
        <w:t xml:space="preserve"> испо</w:t>
      </w:r>
      <w:r w:rsidR="006F7F26">
        <w:rPr>
          <w:rFonts w:ascii="Arial" w:hAnsi="Arial" w:cs="Arial"/>
          <w:sz w:val="18"/>
          <w:szCs w:val="18"/>
        </w:rPr>
        <w:t>лнением государственной функции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4.1. </w:t>
      </w:r>
      <w:proofErr w:type="gramStart"/>
      <w:r w:rsidRPr="00480C72">
        <w:rPr>
          <w:rFonts w:ascii="Arial" w:hAnsi="Arial" w:cs="Arial"/>
          <w:sz w:val="18"/>
          <w:szCs w:val="18"/>
        </w:rPr>
        <w:t>Контроль за</w:t>
      </w:r>
      <w:proofErr w:type="gramEnd"/>
      <w:r w:rsidRPr="00480C72">
        <w:rPr>
          <w:rFonts w:ascii="Arial" w:hAnsi="Arial" w:cs="Arial"/>
          <w:sz w:val="18"/>
          <w:szCs w:val="18"/>
        </w:rPr>
        <w:t xml:space="preserve"> полнотой и качеством исполнения государственной функции осуществляется в форме текущего контроля, а также посредством проведения плановых или внеплановых проверок.</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4.2. Текущий </w:t>
      </w:r>
      <w:proofErr w:type="gramStart"/>
      <w:r w:rsidRPr="00480C72">
        <w:rPr>
          <w:rFonts w:ascii="Arial" w:hAnsi="Arial" w:cs="Arial"/>
          <w:sz w:val="18"/>
          <w:szCs w:val="18"/>
        </w:rPr>
        <w:t>контроль за</w:t>
      </w:r>
      <w:proofErr w:type="gramEnd"/>
      <w:r w:rsidRPr="00480C72">
        <w:rPr>
          <w:rFonts w:ascii="Arial" w:hAnsi="Arial" w:cs="Arial"/>
          <w:sz w:val="18"/>
          <w:szCs w:val="18"/>
        </w:rPr>
        <w:t xml:space="preserve"> исполнением государственной функции осуществляется заместителем руководителя органа по труду либо по его поручению руководителем соответствующего структурного подразделения органа по труду путем проведения проверок соблюдения и исполнения должностными лицами органа по труду положений Административного регламента.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4.3. Плановые проверки осуществляются в соответствии с годовыми планами работы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4.4. Внеплановые проверки проводятся в случае поступления от граждан, юридических лиц, государственных или муниципальных органов, средств массовой информации сведений о нарушении требований Административного регламента.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4.5. Для проверки полноты и качества исполнения государственной функции органом по </w:t>
      </w:r>
      <w:r w:rsidRPr="00480C72">
        <w:rPr>
          <w:rFonts w:ascii="Arial" w:hAnsi="Arial" w:cs="Arial"/>
          <w:sz w:val="18"/>
          <w:szCs w:val="18"/>
        </w:rPr>
        <w:lastRenderedPageBreak/>
        <w:t>труду может формироваться рабочая группа, в состав которой включаются муниципальные служащие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Результаты деятельности рабочей группы оформляются в виде акта служебного расследования, в котором отмечаются выявленные недостатки и предложения по их устранению.</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4.6. За решения и действия (бездействие), принимаемые (осуществляемые) в ходе исполнения государственной функции, должностные лица органа по труду несут уголовную, административную ответственность, предусмотренную законодательством Российской Федерации, а также дисциплинарную ответственность, установленную законодательством Российской Федерации и законодательством Ставропольского края о муниципальной службе.</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 xml:space="preserve">4.7. </w:t>
      </w:r>
      <w:proofErr w:type="gramStart"/>
      <w:r w:rsidRPr="00480C72">
        <w:rPr>
          <w:rFonts w:ascii="Arial" w:hAnsi="Arial" w:cs="Arial"/>
          <w:sz w:val="18"/>
          <w:szCs w:val="18"/>
        </w:rPr>
        <w:t>Для осуществления контроля за исполнением государственной функции граждане, их объединения и организации имеют право направлять в орган по труду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сообщениями о нарушении должностными лицами органа по труду, исполняющими государственную функцию, положений Административного регламента и иных нормативных правовых актов.</w:t>
      </w:r>
      <w:proofErr w:type="gramEnd"/>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V. Досудебный (внесудебный) порядок обжалования решений и действий (бездействия) органа по труду, также должностных лиц, муниципальных служащих</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5.1. 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5.2. Предметом досудебного (внесудебного) порядка обжалования являются решения и действия (бездействие) органа по труду, должностных лиц органа по труду, участвующих в исполнении государственной функции на основании Административного регламента.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Заинтересованное лицо может обратиться с жалобой, в том числе в следующих случаях:</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нарушение срока исполнения государственной функции;</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требование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функции;</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нарушение прав и законных интересов представителей сторон коллективного договора, соглашения, в отношении которых осуществляются мероприятия по контролю;</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несогласие представителей сторон коллективного договора, соглашения, в отношении которых осуществляются мероприятия по контролю, с результатами проверки; </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распространение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5.3. Основания для приостановления рассмотрения жалобы отсутствуют.</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5.4. Исчерпывающий перечень случаев, в которых ответ на жалобу не дается:</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 xml:space="preserve">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в течение 3 рабочих дней со дня регистрации подлежит направлению в </w:t>
      </w:r>
      <w:r w:rsidRPr="00480C72">
        <w:rPr>
          <w:rFonts w:ascii="Arial" w:hAnsi="Arial" w:cs="Arial"/>
          <w:sz w:val="18"/>
          <w:szCs w:val="18"/>
        </w:rPr>
        <w:lastRenderedPageBreak/>
        <w:t>государственный</w:t>
      </w:r>
      <w:proofErr w:type="gramEnd"/>
      <w:r w:rsidRPr="00480C72">
        <w:rPr>
          <w:rFonts w:ascii="Arial" w:hAnsi="Arial" w:cs="Arial"/>
          <w:sz w:val="18"/>
          <w:szCs w:val="18"/>
        </w:rPr>
        <w:t xml:space="preserve"> орган в соответствии с его компетенцией);</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если в письменной жалобе содержатся нецензурные либо оскорбительные выражения, угрозы жизни, здоровью и имуществу должностного лица органа по труду, а также членов его семьи, орган по труду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 на подачу жалобы в течение 3 рабочих дней со дня регистрации жалобы;</w:t>
      </w:r>
      <w:proofErr w:type="gramEnd"/>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w:t>
      </w:r>
      <w:proofErr w:type="gramEnd"/>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по труду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w:t>
      </w:r>
      <w:proofErr w:type="gramEnd"/>
      <w:r w:rsidRPr="00480C72">
        <w:rPr>
          <w:rFonts w:ascii="Arial" w:hAnsi="Arial" w:cs="Arial"/>
          <w:sz w:val="18"/>
          <w:szCs w:val="18"/>
        </w:rPr>
        <w:t xml:space="preserve"> ранее направляемые жалобы направлялись в один и тот же государственный орган или одному и тому же должностному лицу, о чем в течение 15 рабочих дней со дня регистрации жалобы уведомляется заинтересованное лицо, его направившее;</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жалобе вопроса в связи с недопустимостью разглашения указанных сведений в течение 3 рабочих дней со дня ее регистрации.</w:t>
      </w:r>
      <w:proofErr w:type="gramEnd"/>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5.5. Основанием для начала досудебного (внесудебного) обжалования является поступление жалобы в письменной форме на бумажном носителе или в электронной форме в орган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Заинтересованное лицо может подать жалобу: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лично в орган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в письменной форме путем направления почтовых отправлений в орган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в электронном виде посредством использования:</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официального сайта органа по труду в информационно-телекоммуникационной сети «Интернет»;</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Единого портала;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регионального портала.</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В случае подачи жалобы при личном приеме заинтересованное лицо представляет документ, удостоверяющий его личность.</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Жалоба должна содержать:</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наименование органа по труду, должностного лица органа по труду, решения и действия (бездействие) которых обжалуются;</w:t>
      </w:r>
    </w:p>
    <w:p w:rsidR="00480C72" w:rsidRPr="00480C72" w:rsidRDefault="00480C72" w:rsidP="00480C72">
      <w:pPr>
        <w:spacing w:line="180" w:lineRule="exact"/>
        <w:jc w:val="both"/>
        <w:rPr>
          <w:rFonts w:ascii="Arial" w:hAnsi="Arial" w:cs="Arial"/>
          <w:sz w:val="18"/>
          <w:szCs w:val="18"/>
        </w:rPr>
      </w:pPr>
      <w:proofErr w:type="gramStart"/>
      <w:r w:rsidRPr="00480C72">
        <w:rPr>
          <w:rFonts w:ascii="Arial" w:hAnsi="Arial" w:cs="Arial"/>
          <w:sz w:val="18"/>
          <w:szCs w:val="18"/>
        </w:rPr>
        <w:t xml:space="preserve">фамилию, имя, отчество, сведения о месте жительства заинтересованного лица – физического лица либо наименование, сведения о </w:t>
      </w:r>
      <w:r w:rsidRPr="00480C72">
        <w:rPr>
          <w:rFonts w:ascii="Arial" w:hAnsi="Arial" w:cs="Arial"/>
          <w:sz w:val="18"/>
          <w:szCs w:val="18"/>
        </w:rPr>
        <w:lastRenderedPageBreak/>
        <w:t>местонахождении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сведения об обжалуемых решениях и действиях (бездействии) органа по труду, должностного лица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 xml:space="preserve">доводы, на основании которых заинтересованное лицо </w:t>
      </w:r>
      <w:proofErr w:type="gramStart"/>
      <w:r w:rsidRPr="00480C72">
        <w:rPr>
          <w:rFonts w:ascii="Arial" w:hAnsi="Arial" w:cs="Arial"/>
          <w:sz w:val="18"/>
          <w:szCs w:val="18"/>
        </w:rPr>
        <w:t>не согласно</w:t>
      </w:r>
      <w:proofErr w:type="gramEnd"/>
      <w:r w:rsidRPr="00480C72">
        <w:rPr>
          <w:rFonts w:ascii="Arial" w:hAnsi="Arial" w:cs="Arial"/>
          <w:sz w:val="18"/>
          <w:szCs w:val="18"/>
        </w:rPr>
        <w:t xml:space="preserve"> с решением и действием (бездействием) органа по труду, должностного лица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Заинтересованным лицом могут быть представлены документы (при наличии), подтверждающие его доводы, либо их копии.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5.6. Заинтересованное лицо имеет право обратиться в орган по труду за получением информации и документов, необходимых для обоснования и рассмотрения жалобы, способами, предусмотренными пунктом 5.5 Административного регламента для направления жалобы.</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5.7. Жалоба может быть подана заинтересованным лицом в письменной форме на русском языке на бумажном носителе почтовым отправлением либо в электронном виде, а также при личном приеме:</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 имя главы муниципального округа Ставропольского края – в случае если обжалуются решения руководителя органа по труду;</w:t>
      </w:r>
    </w:p>
    <w:p w:rsidR="00480C72" w:rsidRPr="00480C72" w:rsidRDefault="00480C72" w:rsidP="00480C72">
      <w:pPr>
        <w:spacing w:line="180" w:lineRule="exact"/>
        <w:jc w:val="both"/>
        <w:rPr>
          <w:rFonts w:ascii="Arial" w:hAnsi="Arial" w:cs="Arial"/>
          <w:sz w:val="18"/>
          <w:szCs w:val="18"/>
        </w:rPr>
      </w:pPr>
      <w:r w:rsidRPr="00480C72">
        <w:rPr>
          <w:rFonts w:ascii="Arial" w:hAnsi="Arial" w:cs="Arial"/>
          <w:sz w:val="18"/>
          <w:szCs w:val="18"/>
        </w:rPr>
        <w:t>на имя руководителя органа по труду – в случае если обжалуются действия (бездействие) должностных лиц, муниципальных служащих органа по труду.</w:t>
      </w:r>
    </w:p>
    <w:p w:rsidR="00DF5801" w:rsidRDefault="00480C72" w:rsidP="00DF5801">
      <w:pPr>
        <w:spacing w:line="180" w:lineRule="exact"/>
        <w:ind w:firstLine="708"/>
        <w:jc w:val="both"/>
        <w:rPr>
          <w:rFonts w:ascii="Arial" w:hAnsi="Arial" w:cs="Arial"/>
          <w:sz w:val="18"/>
          <w:szCs w:val="18"/>
        </w:rPr>
      </w:pPr>
      <w:r w:rsidRPr="00480C72">
        <w:rPr>
          <w:rFonts w:ascii="Arial" w:hAnsi="Arial" w:cs="Arial"/>
          <w:sz w:val="18"/>
          <w:szCs w:val="18"/>
        </w:rPr>
        <w:t xml:space="preserve">5.8. </w:t>
      </w:r>
      <w:proofErr w:type="gramStart"/>
      <w:r w:rsidRPr="00480C72">
        <w:rPr>
          <w:rFonts w:ascii="Arial" w:hAnsi="Arial" w:cs="Arial"/>
          <w:sz w:val="18"/>
          <w:szCs w:val="18"/>
        </w:rPr>
        <w:t xml:space="preserve">Жалоба, поступившая в орган по труду, подлежит рассмотрению должностным лицом органа по труду, наделенным полномочиями по </w:t>
      </w:r>
      <w:r w:rsidRPr="00480C72">
        <w:rPr>
          <w:rFonts w:ascii="Arial" w:hAnsi="Arial" w:cs="Arial"/>
          <w:sz w:val="18"/>
          <w:szCs w:val="18"/>
        </w:rPr>
        <w:lastRenderedPageBreak/>
        <w:t>рассмотрению жалоб, в течение 15 рабочих дней со дня ее регистрации, а в случае обжалования отказа органа по труду, должностного лица органа по труду в исправлении допущенных опечаток и ошибок в выданных в результате выполнения административных процедур документах – в течение 5 рабочих дней со</w:t>
      </w:r>
      <w:proofErr w:type="gramEnd"/>
      <w:r w:rsidRPr="00480C72">
        <w:rPr>
          <w:rFonts w:ascii="Arial" w:hAnsi="Arial" w:cs="Arial"/>
          <w:sz w:val="18"/>
          <w:szCs w:val="18"/>
        </w:rPr>
        <w:t xml:space="preserve"> дня ее регистрации.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Если жалоба изложена в устной форме, и факты и обстоятельства, изложенные в ней, являются очевидными и не требуют дополнительной проверки, ответ заинтересованному лицу с его согласия может быть дан устно в ходе личного приема у руководителя органа по труду.</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5.9. По результатам досудебного (внесудебного) обжалования орган по труду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 предусмотренный пунктом 5.8. Административного регламента, за исключением случаев, предусмотренных пунктом 5.4 Административного регламента.</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Споры, связанные с решениями, действиями (бездействием) должностных лиц органа по труду, осуществляемыми (принимаемыми) в ходе исполнения государственной функции, также могут разрешаться в судебном порядке в соответствии с законодательством Российской Федерации.</w:t>
      </w:r>
    </w:p>
    <w:p w:rsidR="00480C72" w:rsidRPr="00480C72" w:rsidRDefault="00480C72" w:rsidP="006F7F26">
      <w:pPr>
        <w:spacing w:line="180" w:lineRule="exact"/>
        <w:ind w:firstLine="708"/>
        <w:jc w:val="both"/>
        <w:rPr>
          <w:rFonts w:ascii="Arial" w:hAnsi="Arial" w:cs="Arial"/>
          <w:sz w:val="18"/>
          <w:szCs w:val="18"/>
        </w:rPr>
      </w:pPr>
      <w:r w:rsidRPr="00480C72">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6F7F26" w:rsidRDefault="00480C72" w:rsidP="00DF5801">
      <w:pPr>
        <w:spacing w:line="180" w:lineRule="exact"/>
        <w:ind w:firstLine="708"/>
        <w:jc w:val="both"/>
        <w:rPr>
          <w:rFonts w:ascii="Arial" w:hAnsi="Arial" w:cs="Arial"/>
          <w:sz w:val="18"/>
          <w:szCs w:val="18"/>
        </w:rPr>
      </w:pPr>
      <w:r w:rsidRPr="00480C72">
        <w:rPr>
          <w:rFonts w:ascii="Arial" w:hAnsi="Arial" w:cs="Arial"/>
          <w:sz w:val="18"/>
          <w:szCs w:val="18"/>
        </w:rPr>
        <w:t>5.10. Блок-схема исполнения государственной функции приводится в приложении 1 к Административному регламенту.</w:t>
      </w:r>
    </w:p>
    <w:p w:rsidR="00DF5801" w:rsidRDefault="00DF5801" w:rsidP="00257085">
      <w:pPr>
        <w:spacing w:line="180" w:lineRule="exact"/>
        <w:jc w:val="both"/>
        <w:rPr>
          <w:rFonts w:ascii="Arial" w:hAnsi="Arial" w:cs="Arial"/>
          <w:sz w:val="18"/>
          <w:szCs w:val="18"/>
        </w:rPr>
        <w:sectPr w:rsidR="00DF5801" w:rsidSect="00480C72">
          <w:type w:val="continuous"/>
          <w:pgSz w:w="11905" w:h="16838"/>
          <w:pgMar w:top="1134" w:right="990" w:bottom="1134" w:left="993" w:header="720" w:footer="720" w:gutter="0"/>
          <w:cols w:num="2" w:space="851"/>
          <w:noEndnote/>
          <w:titlePg/>
          <w:docGrid w:linePitch="381"/>
        </w:sectPr>
      </w:pPr>
    </w:p>
    <w:p w:rsidR="00DF5801" w:rsidRPr="00DF5801" w:rsidRDefault="00DF5801" w:rsidP="00257085">
      <w:pPr>
        <w:spacing w:line="180" w:lineRule="exact"/>
        <w:jc w:val="center"/>
        <w:rPr>
          <w:rFonts w:ascii="Arial" w:hAnsi="Arial" w:cs="Arial"/>
          <w:sz w:val="18"/>
          <w:szCs w:val="18"/>
        </w:rPr>
      </w:pPr>
      <w:r w:rsidRPr="00DF5801">
        <w:rPr>
          <w:rFonts w:ascii="Arial" w:hAnsi="Arial" w:cs="Arial"/>
          <w:sz w:val="18"/>
          <w:szCs w:val="18"/>
        </w:rPr>
        <w:lastRenderedPageBreak/>
        <w:t>Приложение 1</w:t>
      </w:r>
    </w:p>
    <w:p w:rsidR="00DF5801" w:rsidRPr="00DF5801" w:rsidRDefault="00DF5801" w:rsidP="00257085">
      <w:pPr>
        <w:spacing w:line="180" w:lineRule="exact"/>
        <w:ind w:firstLine="708"/>
        <w:jc w:val="center"/>
        <w:rPr>
          <w:rFonts w:ascii="Arial" w:hAnsi="Arial" w:cs="Arial"/>
          <w:sz w:val="18"/>
          <w:szCs w:val="18"/>
        </w:rPr>
      </w:pPr>
      <w:r w:rsidRPr="00DF5801">
        <w:rPr>
          <w:rFonts w:ascii="Arial" w:hAnsi="Arial" w:cs="Arial"/>
          <w:sz w:val="18"/>
          <w:szCs w:val="18"/>
        </w:rPr>
        <w:t xml:space="preserve">к административному регламенту исполнения </w:t>
      </w:r>
      <w:proofErr w:type="spellStart"/>
      <w:r w:rsidRPr="00DF5801">
        <w:rPr>
          <w:rFonts w:ascii="Arial" w:hAnsi="Arial" w:cs="Arial"/>
          <w:sz w:val="18"/>
          <w:szCs w:val="18"/>
        </w:rPr>
        <w:t>управленим</w:t>
      </w:r>
      <w:proofErr w:type="spellEnd"/>
      <w:r w:rsidRPr="00DF5801">
        <w:rPr>
          <w:rFonts w:ascii="Arial" w:hAnsi="Arial" w:cs="Arial"/>
          <w:sz w:val="18"/>
          <w:szCs w:val="18"/>
        </w:rPr>
        <w:t xml:space="preserve">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DF5801">
        <w:rPr>
          <w:rFonts w:ascii="Arial" w:hAnsi="Arial" w:cs="Arial"/>
          <w:sz w:val="18"/>
          <w:szCs w:val="18"/>
        </w:rPr>
        <w:t>контроля за</w:t>
      </w:r>
      <w:proofErr w:type="gramEnd"/>
      <w:r w:rsidRPr="00DF5801">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w:t>
      </w:r>
      <w:r w:rsidR="00257085">
        <w:rPr>
          <w:rFonts w:ascii="Arial" w:hAnsi="Arial" w:cs="Arial"/>
          <w:sz w:val="18"/>
          <w:szCs w:val="18"/>
        </w:rPr>
        <w:t>уровне социального партнерства»</w:t>
      </w:r>
    </w:p>
    <w:p w:rsidR="00DF5801" w:rsidRDefault="00DF5801" w:rsidP="00DF5801">
      <w:pPr>
        <w:spacing w:line="180" w:lineRule="exact"/>
        <w:ind w:firstLine="708"/>
        <w:jc w:val="center"/>
        <w:rPr>
          <w:rFonts w:ascii="Arial" w:hAnsi="Arial" w:cs="Arial"/>
          <w:sz w:val="18"/>
          <w:szCs w:val="18"/>
        </w:rPr>
      </w:pPr>
      <w:r w:rsidRPr="00DF5801">
        <w:rPr>
          <w:rFonts w:ascii="Arial" w:hAnsi="Arial" w:cs="Arial"/>
          <w:sz w:val="18"/>
          <w:szCs w:val="18"/>
        </w:rPr>
        <w:t>БЛОК-СХЕМА</w:t>
      </w:r>
    </w:p>
    <w:p w:rsidR="00DF5801" w:rsidRDefault="00DF5801"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4256" behindDoc="0" locked="0" layoutInCell="1" allowOverlap="1" wp14:anchorId="7A150717" wp14:editId="13BE079A">
                <wp:simplePos x="0" y="0"/>
                <wp:positionH relativeFrom="column">
                  <wp:posOffset>262580</wp:posOffset>
                </wp:positionH>
                <wp:positionV relativeFrom="paragraph">
                  <wp:posOffset>79568</wp:posOffset>
                </wp:positionV>
                <wp:extent cx="5912485" cy="233916"/>
                <wp:effectExtent l="0" t="0" r="12065" b="1397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233916"/>
                        </a:xfrm>
                        <a:prstGeom prst="rect">
                          <a:avLst/>
                        </a:prstGeom>
                        <a:solidFill>
                          <a:srgbClr val="FFFFFF"/>
                        </a:solidFill>
                        <a:ln w="9525">
                          <a:solidFill>
                            <a:srgbClr val="000000"/>
                          </a:solidFill>
                          <a:miter lim="800000"/>
                          <a:headEnd/>
                          <a:tailEnd/>
                        </a:ln>
                      </wps:spPr>
                      <wps:txbx>
                        <w:txbxContent>
                          <w:p w:rsidR="00E75764" w:rsidRPr="00DF5801" w:rsidRDefault="00E75764" w:rsidP="0027597D">
                            <w:pPr>
                              <w:tabs>
                                <w:tab w:val="left" w:pos="3660"/>
                              </w:tabs>
                              <w:autoSpaceDE w:val="0"/>
                              <w:autoSpaceDN w:val="0"/>
                              <w:adjustRightInd w:val="0"/>
                              <w:spacing w:line="200" w:lineRule="exact"/>
                              <w:jc w:val="center"/>
                              <w:outlineLvl w:val="2"/>
                              <w:rPr>
                                <w:rFonts w:ascii="Arial" w:hAnsi="Arial" w:cs="Arial"/>
                                <w:sz w:val="18"/>
                                <w:szCs w:val="18"/>
                              </w:rPr>
                            </w:pPr>
                            <w:r w:rsidRPr="00DF5801">
                              <w:rPr>
                                <w:rFonts w:ascii="Arial" w:hAnsi="Arial" w:cs="Arial"/>
                                <w:sz w:val="18"/>
                                <w:szCs w:val="18"/>
                              </w:rPr>
                              <w:t xml:space="preserve">Осуществление </w:t>
                            </w:r>
                            <w:proofErr w:type="gramStart"/>
                            <w:r w:rsidRPr="00DF5801">
                              <w:rPr>
                                <w:rFonts w:ascii="Arial" w:hAnsi="Arial" w:cs="Arial"/>
                                <w:sz w:val="18"/>
                                <w:szCs w:val="18"/>
                              </w:rPr>
                              <w:t>контроля за</w:t>
                            </w:r>
                            <w:proofErr w:type="gramEnd"/>
                            <w:r w:rsidRPr="00DF5801">
                              <w:rPr>
                                <w:rFonts w:ascii="Arial" w:hAnsi="Arial" w:cs="Arial"/>
                                <w:sz w:val="18"/>
                                <w:szCs w:val="18"/>
                              </w:rPr>
                              <w:t xml:space="preserve"> выполнением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76" style="position:absolute;left:0;text-align:left;margin-left:20.7pt;margin-top:6.25pt;width:465.55pt;height:1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">
                <v:textbox>
                  <w:txbxContent>
                    <w:p w:rsidR="00E75764" w:rsidRPr="00DF5801" w:rsidRDefault="00E75764" w:rsidP="0027597D">
                      <w:pPr>
                        <w:tabs>
                          <w:tab w:val="left" w:pos="3660"/>
                        </w:tabs>
                        <w:autoSpaceDE w:val="0"/>
                        <w:autoSpaceDN w:val="0"/>
                        <w:adjustRightInd w:val="0"/>
                        <w:spacing w:line="200" w:lineRule="exact"/>
                        <w:jc w:val="center"/>
                        <w:outlineLvl w:val="2"/>
                        <w:rPr>
                          <w:rFonts w:ascii="Arial" w:hAnsi="Arial" w:cs="Arial"/>
                          <w:sz w:val="18"/>
                          <w:szCs w:val="18"/>
                        </w:rPr>
                      </w:pPr>
                      <w:r w:rsidRPr="00DF5801">
                        <w:rPr>
                          <w:rFonts w:ascii="Arial" w:hAnsi="Arial" w:cs="Arial"/>
                          <w:sz w:val="18"/>
                          <w:szCs w:val="18"/>
                        </w:rPr>
                        <w:t xml:space="preserve">Осуществление </w:t>
                      </w:r>
                      <w:proofErr w:type="gramStart"/>
                      <w:r w:rsidRPr="00DF5801">
                        <w:rPr>
                          <w:rFonts w:ascii="Arial" w:hAnsi="Arial" w:cs="Arial"/>
                          <w:sz w:val="18"/>
                          <w:szCs w:val="18"/>
                        </w:rPr>
                        <w:t>контроля за</w:t>
                      </w:r>
                      <w:proofErr w:type="gramEnd"/>
                      <w:r w:rsidRPr="00DF5801">
                        <w:rPr>
                          <w:rFonts w:ascii="Arial" w:hAnsi="Arial" w:cs="Arial"/>
                          <w:sz w:val="18"/>
                          <w:szCs w:val="18"/>
                        </w:rPr>
                        <w:t xml:space="preserve"> выполнением коллективного договора, соглашения</w:t>
                      </w:r>
                    </w:p>
                  </w:txbxContent>
                </v:textbox>
              </v:rect>
            </w:pict>
          </mc:Fallback>
        </mc:AlternateContent>
      </w: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6304" behindDoc="0" locked="0" layoutInCell="1" allowOverlap="1" wp14:anchorId="2E5BF540" wp14:editId="18DC5744">
                <wp:simplePos x="0" y="0"/>
                <wp:positionH relativeFrom="column">
                  <wp:posOffset>262580</wp:posOffset>
                </wp:positionH>
                <wp:positionV relativeFrom="paragraph">
                  <wp:posOffset>108807</wp:posOffset>
                </wp:positionV>
                <wp:extent cx="5912485" cy="381635"/>
                <wp:effectExtent l="0" t="0" r="12065" b="1841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381635"/>
                        </a:xfrm>
                        <a:prstGeom prst="rect">
                          <a:avLst/>
                        </a:prstGeom>
                        <a:solidFill>
                          <a:srgbClr val="FFFFFF"/>
                        </a:solidFill>
                        <a:ln w="9525">
                          <a:solidFill>
                            <a:srgbClr val="000000"/>
                          </a:solidFill>
                          <a:miter lim="800000"/>
                          <a:headEnd/>
                          <a:tailEnd/>
                        </a:ln>
                      </wps:spPr>
                      <wps:txbx>
                        <w:txbxContent>
                          <w:p w:rsidR="00E75764" w:rsidRPr="00DF5801" w:rsidRDefault="00E75764" w:rsidP="0027597D">
                            <w:pPr>
                              <w:spacing w:line="200" w:lineRule="exact"/>
                              <w:jc w:val="center"/>
                              <w:rPr>
                                <w:rFonts w:ascii="Arial" w:hAnsi="Arial" w:cs="Arial"/>
                                <w:sz w:val="18"/>
                                <w:szCs w:val="18"/>
                              </w:rPr>
                            </w:pPr>
                            <w:r w:rsidRPr="00DF5801">
                              <w:rPr>
                                <w:rFonts w:ascii="Arial" w:hAnsi="Arial" w:cs="Arial"/>
                                <w:sz w:val="18"/>
                                <w:szCs w:val="18"/>
                              </w:rPr>
                              <w:t xml:space="preserve">составление проекта плана осуществления </w:t>
                            </w:r>
                            <w:proofErr w:type="gramStart"/>
                            <w:r w:rsidRPr="00DF5801">
                              <w:rPr>
                                <w:rFonts w:ascii="Arial" w:hAnsi="Arial" w:cs="Arial"/>
                                <w:sz w:val="18"/>
                                <w:szCs w:val="18"/>
                              </w:rPr>
                              <w:t>контроля за</w:t>
                            </w:r>
                            <w:proofErr w:type="gramEnd"/>
                            <w:r w:rsidRPr="00DF5801">
                              <w:rPr>
                                <w:rFonts w:ascii="Arial" w:hAnsi="Arial" w:cs="Arial"/>
                                <w:sz w:val="18"/>
                                <w:szCs w:val="18"/>
                              </w:rPr>
                              <w:t xml:space="preserve"> выполнением коллективных договоров, соглашений и его утверждение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77" style="position:absolute;left:0;text-align:left;margin-left:20.7pt;margin-top:8.55pt;width:465.55pt;height:30.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">
                <v:textbox>
                  <w:txbxContent>
                    <w:p w:rsidR="00E75764" w:rsidRPr="00DF5801" w:rsidRDefault="00E75764" w:rsidP="0027597D">
                      <w:pPr>
                        <w:spacing w:line="200" w:lineRule="exact"/>
                        <w:jc w:val="center"/>
                        <w:rPr>
                          <w:rFonts w:ascii="Arial" w:hAnsi="Arial" w:cs="Arial"/>
                          <w:sz w:val="18"/>
                          <w:szCs w:val="18"/>
                        </w:rPr>
                      </w:pPr>
                      <w:r w:rsidRPr="00DF5801">
                        <w:rPr>
                          <w:rFonts w:ascii="Arial" w:hAnsi="Arial" w:cs="Arial"/>
                          <w:sz w:val="18"/>
                          <w:szCs w:val="18"/>
                        </w:rPr>
                        <w:t xml:space="preserve">составление проекта плана осуществления </w:t>
                      </w:r>
                      <w:proofErr w:type="gramStart"/>
                      <w:r w:rsidRPr="00DF5801">
                        <w:rPr>
                          <w:rFonts w:ascii="Arial" w:hAnsi="Arial" w:cs="Arial"/>
                          <w:sz w:val="18"/>
                          <w:szCs w:val="18"/>
                        </w:rPr>
                        <w:t>контроля за</w:t>
                      </w:r>
                      <w:proofErr w:type="gramEnd"/>
                      <w:r w:rsidRPr="00DF5801">
                        <w:rPr>
                          <w:rFonts w:ascii="Arial" w:hAnsi="Arial" w:cs="Arial"/>
                          <w:sz w:val="18"/>
                          <w:szCs w:val="18"/>
                        </w:rPr>
                        <w:t xml:space="preserve"> выполнением коллективных договоров, соглашений и его утверждение</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45280" behindDoc="0" locked="0" layoutInCell="1" allowOverlap="1" wp14:anchorId="0F07A89F" wp14:editId="33DC880C">
                <wp:simplePos x="0" y="0"/>
                <wp:positionH relativeFrom="column">
                  <wp:posOffset>3194685</wp:posOffset>
                </wp:positionH>
                <wp:positionV relativeFrom="paragraph">
                  <wp:posOffset>339</wp:posOffset>
                </wp:positionV>
                <wp:extent cx="635" cy="114300"/>
                <wp:effectExtent l="76200" t="0" r="75565" b="571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51.55pt;margin-top:.05pt;width:.0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0IZQIAAHs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">
                <v:stroke endarrow="block"/>
              </v:shape>
            </w:pict>
          </mc:Fallback>
        </mc:AlternateContent>
      </w: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8352" behindDoc="0" locked="0" layoutInCell="1" allowOverlap="1" wp14:anchorId="47659439" wp14:editId="1EF42D7E">
                <wp:simplePos x="0" y="0"/>
                <wp:positionH relativeFrom="column">
                  <wp:posOffset>3189605</wp:posOffset>
                </wp:positionH>
                <wp:positionV relativeFrom="paragraph">
                  <wp:posOffset>33020</wp:posOffset>
                </wp:positionV>
                <wp:extent cx="1270" cy="114300"/>
                <wp:effectExtent l="76200" t="0" r="74930" b="571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51.15pt;margin-top:2.6pt;width:.1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6ZwIAAHw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">
                <v:stroke endarrow="block"/>
              </v:shape>
            </w:pict>
          </mc:Fallback>
        </mc:AlternateContent>
      </w:r>
    </w:p>
    <w:p w:rsidR="00DF5801" w:rsidRDefault="00FA1446" w:rsidP="00DF5801">
      <w:pPr>
        <w:spacing w:line="180" w:lineRule="exact"/>
        <w:ind w:firstLine="708"/>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9376" behindDoc="0" locked="0" layoutInCell="1" allowOverlap="1" wp14:anchorId="0D14F42A" wp14:editId="77E794CB">
                <wp:simplePos x="0" y="0"/>
                <wp:positionH relativeFrom="column">
                  <wp:posOffset>262579</wp:posOffset>
                </wp:positionH>
                <wp:positionV relativeFrom="paragraph">
                  <wp:posOffset>37037</wp:posOffset>
                </wp:positionV>
                <wp:extent cx="5912027" cy="457200"/>
                <wp:effectExtent l="0" t="0" r="1270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027" cy="457200"/>
                        </a:xfrm>
                        <a:prstGeom prst="rect">
                          <a:avLst/>
                        </a:prstGeom>
                        <a:solidFill>
                          <a:srgbClr val="FFFFFF"/>
                        </a:solidFill>
                        <a:ln w="9525">
                          <a:solidFill>
                            <a:srgbClr val="000000"/>
                          </a:solidFill>
                          <a:miter lim="800000"/>
                          <a:headEnd/>
                          <a:tailEnd/>
                        </a:ln>
                      </wps:spPr>
                      <wps:txbx>
                        <w:txbxContent>
                          <w:p w:rsidR="00E75764" w:rsidRPr="00DF5801" w:rsidRDefault="00E75764" w:rsidP="00DF5801">
                            <w:pPr>
                              <w:spacing w:line="180" w:lineRule="exact"/>
                              <w:jc w:val="center"/>
                              <w:rPr>
                                <w:rFonts w:ascii="Arial" w:hAnsi="Arial" w:cs="Arial"/>
                                <w:sz w:val="18"/>
                                <w:szCs w:val="18"/>
                              </w:rPr>
                            </w:pPr>
                            <w:r w:rsidRPr="00DF5801">
                              <w:rPr>
                                <w:rFonts w:ascii="Arial" w:hAnsi="Arial" w:cs="Arial"/>
                                <w:sz w:val="18"/>
                                <w:szCs w:val="18"/>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E75764" w:rsidRDefault="00E75764" w:rsidP="00275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78" style="position:absolute;left:0;text-align:left;margin-left:20.7pt;margin-top:2.9pt;width:465.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">
                <v:textbox>
                  <w:txbxContent>
                    <w:p w:rsidR="00E75764" w:rsidRPr="00DF5801" w:rsidRDefault="00E75764" w:rsidP="00DF5801">
                      <w:pPr>
                        <w:spacing w:line="180" w:lineRule="exact"/>
                        <w:jc w:val="center"/>
                        <w:rPr>
                          <w:rFonts w:ascii="Arial" w:hAnsi="Arial" w:cs="Arial"/>
                          <w:sz w:val="18"/>
                          <w:szCs w:val="18"/>
                        </w:rPr>
                      </w:pPr>
                      <w:r w:rsidRPr="00DF5801">
                        <w:rPr>
                          <w:rFonts w:ascii="Arial" w:hAnsi="Arial" w:cs="Arial"/>
                          <w:sz w:val="18"/>
                          <w:szCs w:val="18"/>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E75764" w:rsidRDefault="00E75764" w:rsidP="0027597D"/>
                  </w:txbxContent>
                </v:textbox>
              </v:rect>
            </w:pict>
          </mc:Fallback>
        </mc:AlternateContent>
      </w: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FA1446"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53472" behindDoc="0" locked="0" layoutInCell="1" allowOverlap="1" wp14:anchorId="36C7D119" wp14:editId="2AAD8672">
                <wp:simplePos x="0" y="0"/>
                <wp:positionH relativeFrom="column">
                  <wp:posOffset>4458335</wp:posOffset>
                </wp:positionH>
                <wp:positionV relativeFrom="paragraph">
                  <wp:posOffset>102870</wp:posOffset>
                </wp:positionV>
                <wp:extent cx="1270" cy="114300"/>
                <wp:effectExtent l="76200" t="0" r="74930" b="571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51.05pt;margin-top:8.1pt;width:.1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rJZwIAAHw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51424" behindDoc="0" locked="0" layoutInCell="1" allowOverlap="1" wp14:anchorId="7B556DE4" wp14:editId="1765C874">
                <wp:simplePos x="0" y="0"/>
                <wp:positionH relativeFrom="column">
                  <wp:posOffset>1513205</wp:posOffset>
                </wp:positionH>
                <wp:positionV relativeFrom="paragraph">
                  <wp:posOffset>102870</wp:posOffset>
                </wp:positionV>
                <wp:extent cx="1270" cy="114300"/>
                <wp:effectExtent l="76200" t="0" r="74930" b="571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19.15pt;margin-top:8.1pt;width:.1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lxZwIAAHw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">
                <v:stroke endarrow="block"/>
              </v:shape>
            </w:pict>
          </mc:Fallback>
        </mc:AlternateContent>
      </w:r>
    </w:p>
    <w:p w:rsidR="00DF5801" w:rsidRDefault="00DF5801" w:rsidP="00DF5801">
      <w:pPr>
        <w:spacing w:line="180" w:lineRule="exact"/>
        <w:ind w:firstLine="708"/>
        <w:jc w:val="both"/>
        <w:rPr>
          <w:rFonts w:ascii="Arial" w:hAnsi="Arial" w:cs="Arial"/>
          <w:sz w:val="18"/>
          <w:szCs w:val="18"/>
        </w:rPr>
      </w:pPr>
    </w:p>
    <w:tbl>
      <w:tblPr>
        <w:tblStyle w:val="af7"/>
        <w:tblpPr w:leftFromText="180" w:rightFromText="180" w:vertAnchor="text" w:horzAnchor="margin" w:tblpXSpec="center" w:tblpY="35"/>
        <w:tblW w:w="0" w:type="auto"/>
        <w:tblLook w:val="04A0" w:firstRow="1" w:lastRow="0" w:firstColumn="1" w:lastColumn="0" w:noHBand="0" w:noVBand="1"/>
      </w:tblPr>
      <w:tblGrid>
        <w:gridCol w:w="9322"/>
      </w:tblGrid>
      <w:tr w:rsidR="00FA1446" w:rsidTr="00257085">
        <w:trPr>
          <w:trHeight w:val="428"/>
        </w:trPr>
        <w:tc>
          <w:tcPr>
            <w:tcW w:w="9322" w:type="dxa"/>
          </w:tcPr>
          <w:p w:rsidR="00FA1446" w:rsidRDefault="00FA1446" w:rsidP="00FA1446">
            <w:pPr>
              <w:spacing w:line="180" w:lineRule="exact"/>
              <w:jc w:val="center"/>
              <w:rPr>
                <w:rFonts w:ascii="Arial" w:hAnsi="Arial" w:cs="Arial"/>
                <w:sz w:val="18"/>
                <w:szCs w:val="18"/>
              </w:rPr>
            </w:pPr>
            <w:r w:rsidRPr="00FA1446">
              <w:rPr>
                <w:rFonts w:ascii="Arial" w:hAnsi="Arial" w:cs="Arial"/>
                <w:sz w:val="18"/>
                <w:szCs w:val="18"/>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tc>
      </w:tr>
    </w:tbl>
    <w:p w:rsidR="00DF5801" w:rsidRDefault="00257085"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1664" behindDoc="0" locked="0" layoutInCell="1" allowOverlap="1" wp14:anchorId="6DCC5A2B" wp14:editId="53AC2552">
                <wp:simplePos x="0" y="0"/>
                <wp:positionH relativeFrom="column">
                  <wp:posOffset>4450715</wp:posOffset>
                </wp:positionH>
                <wp:positionV relativeFrom="paragraph">
                  <wp:posOffset>289560</wp:posOffset>
                </wp:positionV>
                <wp:extent cx="1270" cy="114300"/>
                <wp:effectExtent l="76200" t="0" r="74930" b="571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350.45pt;margin-top:22.8pt;width:.1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55520" behindDoc="0" locked="0" layoutInCell="1" allowOverlap="1" wp14:anchorId="25208C68" wp14:editId="6CB74566">
                <wp:simplePos x="0" y="0"/>
                <wp:positionH relativeFrom="column">
                  <wp:posOffset>1495425</wp:posOffset>
                </wp:positionH>
                <wp:positionV relativeFrom="paragraph">
                  <wp:posOffset>289560</wp:posOffset>
                </wp:positionV>
                <wp:extent cx="1270" cy="114300"/>
                <wp:effectExtent l="76200" t="0" r="74930" b="571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117.75pt;margin-top:22.8pt;width:.1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eyZgIAAHw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">
                <v:stroke endarrow="block"/>
              </v:shape>
            </w:pict>
          </mc:Fallback>
        </mc:AlternateContent>
      </w:r>
    </w:p>
    <w:tbl>
      <w:tblPr>
        <w:tblStyle w:val="af7"/>
        <w:tblpPr w:leftFromText="180" w:rightFromText="180" w:vertAnchor="text" w:tblpX="392" w:tblpY="1"/>
        <w:tblOverlap w:val="never"/>
        <w:tblW w:w="0" w:type="auto"/>
        <w:tblLook w:val="04A0" w:firstRow="1" w:lastRow="0" w:firstColumn="1" w:lastColumn="0" w:noHBand="0" w:noVBand="1"/>
      </w:tblPr>
      <w:tblGrid>
        <w:gridCol w:w="4536"/>
      </w:tblGrid>
      <w:tr w:rsidR="00257085" w:rsidTr="00257085">
        <w:trPr>
          <w:trHeight w:val="697"/>
        </w:trPr>
        <w:tc>
          <w:tcPr>
            <w:tcW w:w="4536" w:type="dxa"/>
          </w:tcPr>
          <w:p w:rsidR="00257085" w:rsidRDefault="00257085" w:rsidP="00257085">
            <w:pPr>
              <w:spacing w:line="180" w:lineRule="exact"/>
              <w:jc w:val="center"/>
              <w:rPr>
                <w:rFonts w:ascii="Arial" w:hAnsi="Arial" w:cs="Arial"/>
                <w:sz w:val="18"/>
                <w:szCs w:val="18"/>
              </w:rPr>
            </w:pPr>
            <w:r w:rsidRPr="00257085">
              <w:rPr>
                <w:rFonts w:ascii="Arial" w:hAnsi="Arial" w:cs="Arial"/>
                <w:sz w:val="18"/>
                <w:szCs w:val="18"/>
              </w:rPr>
              <w:t>представление в орган по труду информации о выполнении коллективного договора, соглашения, направленной представителями сторон</w:t>
            </w:r>
          </w:p>
        </w:tc>
      </w:tr>
    </w:tbl>
    <w:tbl>
      <w:tblPr>
        <w:tblStyle w:val="af7"/>
        <w:tblW w:w="0" w:type="auto"/>
        <w:tblLook w:val="04A0" w:firstRow="1" w:lastRow="0" w:firstColumn="1" w:lastColumn="0" w:noHBand="0" w:noVBand="1"/>
      </w:tblPr>
      <w:tblGrid>
        <w:gridCol w:w="4786"/>
      </w:tblGrid>
      <w:tr w:rsidR="00257085" w:rsidTr="00257085">
        <w:trPr>
          <w:trHeight w:val="1210"/>
        </w:trPr>
        <w:tc>
          <w:tcPr>
            <w:tcW w:w="4786" w:type="dxa"/>
          </w:tcPr>
          <w:p w:rsidR="00257085" w:rsidRDefault="001F71D2" w:rsidP="001F71D2">
            <w:pPr>
              <w:spacing w:line="180" w:lineRule="exact"/>
              <w:jc w:val="center"/>
              <w:rPr>
                <w:rFonts w:ascii="Arial" w:hAnsi="Arial" w:cs="Arial"/>
                <w:sz w:val="18"/>
                <w:szCs w:val="18"/>
              </w:rPr>
            </w:pPr>
            <w:r w:rsidRPr="001F71D2">
              <w:rPr>
                <w:rFonts w:ascii="Arial" w:hAnsi="Arial" w:cs="Arial"/>
                <w:sz w:val="18"/>
                <w:szCs w:val="18"/>
              </w:rPr>
              <w:t>непредставление в орган по труду информации о выполнении коллективного договора, соглашения представителями сторон</w:t>
            </w:r>
            <w:r w:rsidR="00257085">
              <w:rPr>
                <w:rFonts w:ascii="Arial" w:hAnsi="Arial" w:cs="Arial"/>
                <w:noProof/>
                <w:sz w:val="18"/>
                <w:szCs w:val="18"/>
              </w:rPr>
              <mc:AlternateContent>
                <mc:Choice Requires="wps">
                  <w:drawing>
                    <wp:anchor distT="0" distB="0" distL="114300" distR="114300" simplePos="0" relativeHeight="251767808" behindDoc="0" locked="0" layoutInCell="1" allowOverlap="1" wp14:anchorId="543834E5" wp14:editId="0B5208F7">
                      <wp:simplePos x="0" y="0"/>
                      <wp:positionH relativeFrom="column">
                        <wp:posOffset>1308735</wp:posOffset>
                      </wp:positionH>
                      <wp:positionV relativeFrom="paragraph">
                        <wp:posOffset>767715</wp:posOffset>
                      </wp:positionV>
                      <wp:extent cx="1270" cy="114300"/>
                      <wp:effectExtent l="76200" t="0" r="74930" b="571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03.05pt;margin-top:60.45pt;width:.1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ZgIAAHw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">
                      <v:stroke endarrow="block"/>
                    </v:shape>
                  </w:pict>
                </mc:Fallback>
              </mc:AlternateContent>
            </w:r>
            <w:r w:rsidR="00257085">
              <w:rPr>
                <w:rFonts w:ascii="Arial" w:hAnsi="Arial" w:cs="Arial"/>
                <w:noProof/>
                <w:sz w:val="18"/>
                <w:szCs w:val="18"/>
              </w:rPr>
              <mc:AlternateContent>
                <mc:Choice Requires="wps">
                  <w:drawing>
                    <wp:anchor distT="0" distB="0" distL="114300" distR="114300" simplePos="0" relativeHeight="251757568" behindDoc="0" locked="0" layoutInCell="1" allowOverlap="1" wp14:anchorId="652EA20D" wp14:editId="490BC103">
                      <wp:simplePos x="0" y="0"/>
                      <wp:positionH relativeFrom="column">
                        <wp:posOffset>-1647190</wp:posOffset>
                      </wp:positionH>
                      <wp:positionV relativeFrom="paragraph">
                        <wp:posOffset>730250</wp:posOffset>
                      </wp:positionV>
                      <wp:extent cx="1270" cy="114300"/>
                      <wp:effectExtent l="76200" t="0" r="74930" b="5715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129.7pt;margin-top:57.5pt;width:.1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A+ZwIAAHw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">
                      <v:stroke endarrow="block"/>
                    </v:shape>
                  </w:pict>
                </mc:Fallback>
              </mc:AlternateContent>
            </w:r>
            <w:r w:rsidR="00257085">
              <w:rPr>
                <w:rFonts w:ascii="Arial" w:hAnsi="Arial" w:cs="Arial"/>
                <w:noProof/>
                <w:sz w:val="18"/>
                <w:szCs w:val="18"/>
              </w:rPr>
              <mc:AlternateContent>
                <mc:Choice Requires="wps">
                  <w:drawing>
                    <wp:anchor distT="0" distB="0" distL="114300" distR="114300" simplePos="0" relativeHeight="251759616" behindDoc="0" locked="0" layoutInCell="1" allowOverlap="1" wp14:anchorId="62F86655" wp14:editId="6E7AA757">
                      <wp:simplePos x="0" y="0"/>
                      <wp:positionH relativeFrom="column">
                        <wp:posOffset>-1644015</wp:posOffset>
                      </wp:positionH>
                      <wp:positionV relativeFrom="paragraph">
                        <wp:posOffset>471170</wp:posOffset>
                      </wp:positionV>
                      <wp:extent cx="1270" cy="114300"/>
                      <wp:effectExtent l="76200" t="0" r="74930" b="571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29.45pt;margin-top:37.1pt;width:.1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">
                      <v:stroke endarrow="block"/>
                    </v:shape>
                  </w:pict>
                </mc:Fallback>
              </mc:AlternateContent>
            </w:r>
          </w:p>
        </w:tc>
      </w:tr>
    </w:tbl>
    <w:tbl>
      <w:tblPr>
        <w:tblStyle w:val="af7"/>
        <w:tblpPr w:leftFromText="180" w:rightFromText="180" w:vertAnchor="text" w:horzAnchor="page" w:tblpX="1407" w:tblpY="-284"/>
        <w:tblW w:w="0" w:type="auto"/>
        <w:tblLook w:val="04A0" w:firstRow="1" w:lastRow="0" w:firstColumn="1" w:lastColumn="0" w:noHBand="0" w:noVBand="1"/>
      </w:tblPr>
      <w:tblGrid>
        <w:gridCol w:w="4503"/>
      </w:tblGrid>
      <w:tr w:rsidR="00257085" w:rsidTr="00257085">
        <w:tc>
          <w:tcPr>
            <w:tcW w:w="4503" w:type="dxa"/>
          </w:tcPr>
          <w:p w:rsidR="00257085" w:rsidRDefault="00257085" w:rsidP="00257085">
            <w:pPr>
              <w:spacing w:line="180" w:lineRule="exact"/>
              <w:jc w:val="center"/>
              <w:rPr>
                <w:rFonts w:ascii="Arial" w:hAnsi="Arial" w:cs="Arial"/>
                <w:sz w:val="18"/>
                <w:szCs w:val="18"/>
              </w:rPr>
            </w:pPr>
            <w:r w:rsidRPr="00257085">
              <w:rPr>
                <w:rFonts w:ascii="Arial" w:hAnsi="Arial" w:cs="Arial"/>
                <w:sz w:val="18"/>
                <w:szCs w:val="18"/>
              </w:rPr>
              <w:t>анализ полученной информации</w:t>
            </w:r>
          </w:p>
        </w:tc>
      </w:tr>
    </w:tbl>
    <w:tbl>
      <w:tblPr>
        <w:tblStyle w:val="af7"/>
        <w:tblpPr w:leftFromText="180" w:rightFromText="180" w:vertAnchor="text" w:horzAnchor="page" w:tblpX="1416" w:tblpY="152"/>
        <w:tblW w:w="0" w:type="auto"/>
        <w:tblLook w:val="04A0" w:firstRow="1" w:lastRow="0" w:firstColumn="1" w:lastColumn="0" w:noHBand="0" w:noVBand="1"/>
      </w:tblPr>
      <w:tblGrid>
        <w:gridCol w:w="4503"/>
      </w:tblGrid>
      <w:tr w:rsidR="00257085" w:rsidTr="00257085">
        <w:tc>
          <w:tcPr>
            <w:tcW w:w="4503" w:type="dxa"/>
          </w:tcPr>
          <w:p w:rsidR="00257085" w:rsidRDefault="00257085" w:rsidP="00257085">
            <w:pPr>
              <w:spacing w:line="180" w:lineRule="exact"/>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5760" behindDoc="0" locked="0" layoutInCell="1" allowOverlap="1" wp14:anchorId="5479084F" wp14:editId="4240A6C6">
                      <wp:simplePos x="0" y="0"/>
                      <wp:positionH relativeFrom="column">
                        <wp:posOffset>1258570</wp:posOffset>
                      </wp:positionH>
                      <wp:positionV relativeFrom="paragraph">
                        <wp:posOffset>455295</wp:posOffset>
                      </wp:positionV>
                      <wp:extent cx="1270" cy="114300"/>
                      <wp:effectExtent l="76200" t="0" r="74930" b="571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99.1pt;margin-top:35.85pt;width:.1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ZgIAAHw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">
                      <v:stroke endarrow="block"/>
                    </v:shape>
                  </w:pict>
                </mc:Fallback>
              </mc:AlternateContent>
            </w:r>
            <w:r w:rsidRPr="00257085">
              <w:rPr>
                <w:rFonts w:ascii="Arial" w:hAnsi="Arial" w:cs="Arial"/>
                <w:sz w:val="18"/>
                <w:szCs w:val="18"/>
              </w:rPr>
              <w:t>подготовка информации о выполнении обязательств коллективного договора, соглашения  и подписание ее у руководителя органа по труду</w:t>
            </w:r>
          </w:p>
        </w:tc>
      </w:tr>
    </w:tbl>
    <w:p w:rsidR="0027597D" w:rsidRDefault="0027597D" w:rsidP="00DF5801">
      <w:pPr>
        <w:spacing w:line="180" w:lineRule="exact"/>
        <w:ind w:firstLine="708"/>
        <w:jc w:val="both"/>
        <w:rPr>
          <w:rFonts w:ascii="Arial" w:hAnsi="Arial" w:cs="Arial"/>
          <w:sz w:val="18"/>
          <w:szCs w:val="18"/>
        </w:rPr>
      </w:pPr>
    </w:p>
    <w:tbl>
      <w:tblPr>
        <w:tblStyle w:val="af7"/>
        <w:tblW w:w="0" w:type="auto"/>
        <w:tblLook w:val="04A0" w:firstRow="1" w:lastRow="0" w:firstColumn="1" w:lastColumn="0" w:noHBand="0" w:noVBand="1"/>
      </w:tblPr>
      <w:tblGrid>
        <w:gridCol w:w="4786"/>
      </w:tblGrid>
      <w:tr w:rsidR="0027597D" w:rsidTr="0027597D">
        <w:tc>
          <w:tcPr>
            <w:tcW w:w="4786" w:type="dxa"/>
          </w:tcPr>
          <w:p w:rsidR="0027597D" w:rsidRDefault="0027597D" w:rsidP="00DF5801">
            <w:pPr>
              <w:spacing w:line="180" w:lineRule="exact"/>
              <w:jc w:val="both"/>
              <w:rPr>
                <w:rFonts w:ascii="Arial" w:hAnsi="Arial" w:cs="Arial"/>
                <w:sz w:val="18"/>
                <w:szCs w:val="18"/>
              </w:rPr>
            </w:pPr>
            <w:r w:rsidRPr="0027597D">
              <w:rPr>
                <w:rFonts w:ascii="Arial" w:hAnsi="Arial" w:cs="Arial"/>
                <w:sz w:val="18"/>
                <w:szCs w:val="18"/>
              </w:rPr>
              <w:t xml:space="preserve">направление обращения в государственную инспекцию труда в Ставропольском крае о непредставлении информации, необходимой для осуществления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соблюдением коллективного договора, соглашения</w:t>
            </w:r>
          </w:p>
        </w:tc>
      </w:tr>
    </w:tbl>
    <w:tbl>
      <w:tblPr>
        <w:tblStyle w:val="af7"/>
        <w:tblpPr w:leftFromText="180" w:rightFromText="180" w:vertAnchor="text" w:horzAnchor="margin" w:tblpX="392" w:tblpY="-3"/>
        <w:tblW w:w="0" w:type="auto"/>
        <w:tblLook w:val="04A0" w:firstRow="1" w:lastRow="0" w:firstColumn="1" w:lastColumn="0" w:noHBand="0" w:noVBand="1"/>
      </w:tblPr>
      <w:tblGrid>
        <w:gridCol w:w="4503"/>
      </w:tblGrid>
      <w:tr w:rsidR="0027597D" w:rsidTr="0027597D">
        <w:tc>
          <w:tcPr>
            <w:tcW w:w="4503" w:type="dxa"/>
          </w:tcPr>
          <w:p w:rsidR="0027597D" w:rsidRDefault="0027597D" w:rsidP="0027597D">
            <w:pPr>
              <w:spacing w:line="180" w:lineRule="exact"/>
              <w:jc w:val="center"/>
              <w:rPr>
                <w:rFonts w:ascii="Arial" w:hAnsi="Arial" w:cs="Arial"/>
                <w:sz w:val="18"/>
                <w:szCs w:val="18"/>
              </w:rPr>
            </w:pPr>
            <w:r w:rsidRPr="00257085">
              <w:rPr>
                <w:rFonts w:ascii="Arial" w:hAnsi="Arial" w:cs="Arial"/>
                <w:sz w:val="18"/>
                <w:szCs w:val="18"/>
              </w:rPr>
              <w:t>направление справки представителям сторон коллективного договора, соглашения</w:t>
            </w:r>
          </w:p>
        </w:tc>
      </w:tr>
    </w:tbl>
    <w:p w:rsidR="00DF5801" w:rsidRDefault="00257085" w:rsidP="00DF5801">
      <w:pPr>
        <w:spacing w:line="180" w:lineRule="exact"/>
        <w:ind w:firstLine="708"/>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63712" behindDoc="0" locked="0" layoutInCell="1" allowOverlap="1" wp14:anchorId="620F61FE" wp14:editId="032F3654">
                <wp:simplePos x="0" y="0"/>
                <wp:positionH relativeFrom="column">
                  <wp:posOffset>-1630680</wp:posOffset>
                </wp:positionH>
                <wp:positionV relativeFrom="paragraph">
                  <wp:posOffset>262329</wp:posOffset>
                </wp:positionV>
                <wp:extent cx="1270" cy="114300"/>
                <wp:effectExtent l="76200" t="0" r="74930" b="571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28.4pt;margin-top:20.65pt;width:.1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vvZwIAAHw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">
                <v:stroke endarrow="block"/>
              </v:shape>
            </w:pict>
          </mc:Fallback>
        </mc:AlternateContent>
      </w:r>
      <w:r>
        <w:rPr>
          <w:rFonts w:ascii="Arial" w:hAnsi="Arial" w:cs="Arial"/>
          <w:sz w:val="18"/>
          <w:szCs w:val="18"/>
        </w:rPr>
        <w:br w:type="textWrapping" w:clear="all"/>
      </w:r>
    </w:p>
    <w:tbl>
      <w:tblPr>
        <w:tblStyle w:val="af7"/>
        <w:tblpPr w:leftFromText="180" w:rightFromText="180" w:vertAnchor="text" w:horzAnchor="margin" w:tblpX="392" w:tblpY="60"/>
        <w:tblW w:w="0" w:type="auto"/>
        <w:tblLook w:val="04A0" w:firstRow="1" w:lastRow="0" w:firstColumn="1" w:lastColumn="0" w:noHBand="0" w:noVBand="1"/>
      </w:tblPr>
      <w:tblGrid>
        <w:gridCol w:w="7338"/>
      </w:tblGrid>
      <w:tr w:rsidR="0027597D" w:rsidTr="0027597D">
        <w:tc>
          <w:tcPr>
            <w:tcW w:w="7338" w:type="dxa"/>
          </w:tcPr>
          <w:p w:rsidR="0027597D" w:rsidRDefault="0027597D" w:rsidP="0027597D">
            <w:pPr>
              <w:spacing w:line="180" w:lineRule="exact"/>
              <w:jc w:val="both"/>
              <w:rPr>
                <w:rFonts w:ascii="Arial" w:hAnsi="Arial" w:cs="Arial"/>
                <w:sz w:val="18"/>
                <w:szCs w:val="18"/>
              </w:rPr>
            </w:pPr>
            <w:r w:rsidRPr="00257085">
              <w:rPr>
                <w:rFonts w:ascii="Arial" w:hAnsi="Arial" w:cs="Arial"/>
                <w:sz w:val="18"/>
                <w:szCs w:val="18"/>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c>
      </w:tr>
    </w:tbl>
    <w:p w:rsidR="00DF5801" w:rsidRDefault="00DF5801" w:rsidP="00DF5801">
      <w:pPr>
        <w:spacing w:line="180" w:lineRule="exact"/>
        <w:ind w:firstLine="708"/>
        <w:jc w:val="both"/>
        <w:rPr>
          <w:rFonts w:ascii="Arial" w:hAnsi="Arial" w:cs="Arial"/>
          <w:sz w:val="18"/>
          <w:szCs w:val="18"/>
        </w:rPr>
      </w:pPr>
    </w:p>
    <w:p w:rsidR="0027597D" w:rsidRDefault="0027597D" w:rsidP="00DF5801">
      <w:pPr>
        <w:spacing w:line="180" w:lineRule="exact"/>
        <w:ind w:firstLine="708"/>
        <w:jc w:val="both"/>
        <w:rPr>
          <w:rFonts w:ascii="Arial" w:hAnsi="Arial" w:cs="Arial"/>
          <w:sz w:val="18"/>
          <w:szCs w:val="18"/>
        </w:rPr>
      </w:pPr>
    </w:p>
    <w:p w:rsidR="0027597D" w:rsidRDefault="0027597D" w:rsidP="00DF5801">
      <w:pPr>
        <w:spacing w:line="180" w:lineRule="exact"/>
        <w:ind w:firstLine="708"/>
        <w:jc w:val="both"/>
        <w:rPr>
          <w:rFonts w:ascii="Arial" w:hAnsi="Arial" w:cs="Arial"/>
          <w:sz w:val="18"/>
          <w:szCs w:val="18"/>
        </w:rPr>
      </w:pPr>
    </w:p>
    <w:p w:rsidR="0027597D" w:rsidRDefault="0027597D" w:rsidP="00DF5801">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9"/>
        <w:jc w:val="center"/>
        <w:rPr>
          <w:rFonts w:ascii="Arial" w:hAnsi="Arial" w:cs="Arial"/>
          <w:sz w:val="18"/>
          <w:szCs w:val="18"/>
        </w:rPr>
      </w:pPr>
      <w:r w:rsidRPr="0027597D">
        <w:rPr>
          <w:rFonts w:ascii="Arial" w:hAnsi="Arial" w:cs="Arial"/>
          <w:sz w:val="18"/>
          <w:szCs w:val="18"/>
        </w:rPr>
        <w:lastRenderedPageBreak/>
        <w:t>Приложение 2</w:t>
      </w:r>
    </w:p>
    <w:p w:rsidR="0027597D" w:rsidRPr="0027597D" w:rsidRDefault="0027597D" w:rsidP="0027597D">
      <w:pPr>
        <w:spacing w:line="180" w:lineRule="exact"/>
        <w:ind w:firstLine="709"/>
        <w:jc w:val="center"/>
        <w:rPr>
          <w:rFonts w:ascii="Arial" w:hAnsi="Arial" w:cs="Arial"/>
          <w:sz w:val="18"/>
          <w:szCs w:val="18"/>
        </w:rPr>
      </w:pPr>
      <w:r w:rsidRPr="0027597D">
        <w:rPr>
          <w:rFonts w:ascii="Arial" w:hAnsi="Arial" w:cs="Arial"/>
          <w:sz w:val="18"/>
          <w:szCs w:val="18"/>
        </w:rPr>
        <w:t xml:space="preserve">к административному регламенту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27597D" w:rsidRPr="0027597D" w:rsidRDefault="0027597D" w:rsidP="0027597D">
      <w:pPr>
        <w:spacing w:line="180" w:lineRule="exact"/>
        <w:ind w:firstLine="709"/>
        <w:jc w:val="right"/>
        <w:rPr>
          <w:rFonts w:ascii="Arial" w:hAnsi="Arial" w:cs="Arial"/>
          <w:sz w:val="18"/>
          <w:szCs w:val="18"/>
        </w:rPr>
      </w:pPr>
      <w:r w:rsidRPr="0027597D">
        <w:rPr>
          <w:rFonts w:ascii="Arial" w:hAnsi="Arial" w:cs="Arial"/>
          <w:sz w:val="18"/>
          <w:szCs w:val="18"/>
        </w:rPr>
        <w:t>Форма</w:t>
      </w:r>
    </w:p>
    <w:p w:rsidR="0027597D" w:rsidRPr="0027597D" w:rsidRDefault="0027597D" w:rsidP="0027597D">
      <w:pPr>
        <w:spacing w:line="180" w:lineRule="exact"/>
        <w:ind w:firstLine="709"/>
        <w:jc w:val="center"/>
        <w:rPr>
          <w:rFonts w:ascii="Arial" w:hAnsi="Arial" w:cs="Arial"/>
          <w:sz w:val="18"/>
          <w:szCs w:val="18"/>
        </w:rPr>
      </w:pPr>
      <w:r w:rsidRPr="0027597D">
        <w:rPr>
          <w:rFonts w:ascii="Arial" w:hAnsi="Arial" w:cs="Arial"/>
          <w:sz w:val="18"/>
          <w:szCs w:val="18"/>
        </w:rPr>
        <w:t>ПЛАН</w:t>
      </w:r>
    </w:p>
    <w:p w:rsidR="0027597D" w:rsidRPr="0027597D" w:rsidRDefault="0027597D" w:rsidP="0027597D">
      <w:pPr>
        <w:spacing w:line="180" w:lineRule="exact"/>
        <w:ind w:firstLine="709"/>
        <w:jc w:val="center"/>
        <w:rPr>
          <w:rFonts w:ascii="Arial" w:hAnsi="Arial" w:cs="Arial"/>
          <w:sz w:val="18"/>
          <w:szCs w:val="18"/>
        </w:rPr>
      </w:pPr>
      <w:r w:rsidRPr="0027597D">
        <w:rPr>
          <w:rFonts w:ascii="Arial" w:hAnsi="Arial" w:cs="Arial"/>
          <w:sz w:val="18"/>
          <w:szCs w:val="18"/>
        </w:rPr>
        <w:t xml:space="preserve">осуществления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выполнением коллективных договоров,</w:t>
      </w:r>
    </w:p>
    <w:p w:rsidR="0027597D" w:rsidRPr="0027597D" w:rsidRDefault="0027597D" w:rsidP="0027597D">
      <w:pPr>
        <w:spacing w:line="180" w:lineRule="exact"/>
        <w:ind w:firstLine="709"/>
        <w:jc w:val="center"/>
        <w:rPr>
          <w:rFonts w:ascii="Arial" w:hAnsi="Arial" w:cs="Arial"/>
          <w:sz w:val="18"/>
          <w:szCs w:val="18"/>
        </w:rPr>
      </w:pPr>
      <w:r w:rsidRPr="0027597D">
        <w:rPr>
          <w:rFonts w:ascii="Arial" w:hAnsi="Arial" w:cs="Arial"/>
          <w:sz w:val="18"/>
          <w:szCs w:val="18"/>
        </w:rPr>
        <w:t>соглашений на соответствующий  год</w:t>
      </w:r>
    </w:p>
    <w:tbl>
      <w:tblPr>
        <w:tblW w:w="940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6868"/>
        <w:gridCol w:w="2028"/>
      </w:tblGrid>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Pr>
                <w:rFonts w:ascii="Arial" w:hAnsi="Arial" w:cs="Arial"/>
                <w:sz w:val="18"/>
                <w:szCs w:val="18"/>
              </w:rPr>
              <w:t>1</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Порядковый номер записи</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Pr>
                <w:rFonts w:ascii="Arial" w:hAnsi="Arial" w:cs="Arial"/>
                <w:sz w:val="18"/>
                <w:szCs w:val="18"/>
              </w:rPr>
              <w:t>2</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Наименование коллективного договора, соглашения</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Pr>
                <w:rFonts w:ascii="Arial" w:hAnsi="Arial" w:cs="Arial"/>
                <w:sz w:val="18"/>
                <w:szCs w:val="18"/>
              </w:rPr>
              <w:t>3</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Представители сторон коллективного договора, соглашения</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Pr>
                <w:rFonts w:ascii="Arial" w:hAnsi="Arial" w:cs="Arial"/>
                <w:sz w:val="18"/>
                <w:szCs w:val="18"/>
              </w:rPr>
              <w:t>4</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Дата направления запроса</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sidRPr="0027597D">
              <w:rPr>
                <w:rFonts w:ascii="Arial" w:hAnsi="Arial" w:cs="Arial"/>
                <w:sz w:val="18"/>
                <w:szCs w:val="18"/>
              </w:rPr>
              <w:t>.</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Отметка о предоставлении информации</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r w:rsidR="0027597D" w:rsidRPr="0027597D" w:rsidTr="0027597D">
        <w:trPr>
          <w:jc w:val="center"/>
        </w:trPr>
        <w:tc>
          <w:tcPr>
            <w:tcW w:w="512" w:type="dxa"/>
            <w:vAlign w:val="center"/>
          </w:tcPr>
          <w:p w:rsidR="0027597D" w:rsidRPr="0027597D" w:rsidRDefault="0027597D" w:rsidP="0027597D">
            <w:pPr>
              <w:spacing w:line="180" w:lineRule="exact"/>
              <w:ind w:firstLine="709"/>
              <w:jc w:val="right"/>
              <w:rPr>
                <w:rFonts w:ascii="Arial" w:hAnsi="Arial" w:cs="Arial"/>
                <w:sz w:val="18"/>
                <w:szCs w:val="18"/>
              </w:rPr>
            </w:pPr>
            <w:r w:rsidRPr="0027597D">
              <w:rPr>
                <w:rFonts w:ascii="Arial" w:hAnsi="Arial" w:cs="Arial"/>
                <w:sz w:val="18"/>
                <w:szCs w:val="18"/>
              </w:rPr>
              <w:t>.</w:t>
            </w:r>
          </w:p>
        </w:tc>
        <w:tc>
          <w:tcPr>
            <w:tcW w:w="6868" w:type="dxa"/>
            <w:tcMar>
              <w:top w:w="113" w:type="dxa"/>
              <w:bottom w:w="113" w:type="dxa"/>
            </w:tcMar>
            <w:vAlign w:val="center"/>
          </w:tcPr>
          <w:p w:rsidR="0027597D" w:rsidRPr="0027597D" w:rsidRDefault="0027597D" w:rsidP="0027597D">
            <w:pPr>
              <w:spacing w:line="180" w:lineRule="exact"/>
              <w:rPr>
                <w:rFonts w:ascii="Arial" w:hAnsi="Arial" w:cs="Arial"/>
                <w:sz w:val="18"/>
                <w:szCs w:val="18"/>
              </w:rPr>
            </w:pPr>
            <w:r w:rsidRPr="0027597D">
              <w:rPr>
                <w:rFonts w:ascii="Arial" w:hAnsi="Arial" w:cs="Arial"/>
                <w:sz w:val="18"/>
                <w:szCs w:val="18"/>
              </w:rPr>
              <w:t>Примечание</w:t>
            </w:r>
          </w:p>
        </w:tc>
        <w:tc>
          <w:tcPr>
            <w:tcW w:w="2028" w:type="dxa"/>
          </w:tcPr>
          <w:p w:rsidR="0027597D" w:rsidRPr="0027597D" w:rsidRDefault="0027597D" w:rsidP="0027597D">
            <w:pPr>
              <w:spacing w:line="180" w:lineRule="exact"/>
              <w:ind w:firstLine="709"/>
              <w:jc w:val="right"/>
              <w:rPr>
                <w:rFonts w:ascii="Arial" w:hAnsi="Arial" w:cs="Arial"/>
                <w:sz w:val="18"/>
                <w:szCs w:val="18"/>
              </w:rPr>
            </w:pPr>
          </w:p>
        </w:tc>
      </w:tr>
    </w:tbl>
    <w:p w:rsidR="0027597D" w:rsidRPr="0027597D" w:rsidRDefault="0027597D" w:rsidP="0027597D">
      <w:pPr>
        <w:spacing w:line="180" w:lineRule="exact"/>
        <w:ind w:firstLine="708"/>
        <w:jc w:val="right"/>
        <w:rPr>
          <w:rFonts w:ascii="Arial" w:hAnsi="Arial" w:cs="Arial"/>
          <w:sz w:val="18"/>
          <w:szCs w:val="18"/>
        </w:rPr>
      </w:pPr>
    </w:p>
    <w:p w:rsidR="0027597D" w:rsidRDefault="0027597D" w:rsidP="00DF5801">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8"/>
        <w:jc w:val="center"/>
        <w:rPr>
          <w:rFonts w:ascii="Arial" w:hAnsi="Arial" w:cs="Arial"/>
          <w:sz w:val="18"/>
          <w:szCs w:val="18"/>
        </w:rPr>
      </w:pPr>
      <w:r w:rsidRPr="0027597D">
        <w:rPr>
          <w:rFonts w:ascii="Arial" w:hAnsi="Arial" w:cs="Arial"/>
          <w:sz w:val="18"/>
          <w:szCs w:val="18"/>
        </w:rPr>
        <w:t>Приложение 3</w:t>
      </w:r>
    </w:p>
    <w:p w:rsidR="0027597D" w:rsidRPr="0027597D" w:rsidRDefault="0027597D" w:rsidP="0027597D">
      <w:pPr>
        <w:spacing w:line="180" w:lineRule="exact"/>
        <w:ind w:firstLine="708"/>
        <w:jc w:val="center"/>
        <w:rPr>
          <w:rFonts w:ascii="Arial" w:hAnsi="Arial" w:cs="Arial"/>
          <w:sz w:val="18"/>
          <w:szCs w:val="18"/>
        </w:rPr>
      </w:pPr>
      <w:r w:rsidRPr="0027597D">
        <w:rPr>
          <w:rFonts w:ascii="Arial" w:hAnsi="Arial" w:cs="Arial"/>
          <w:sz w:val="18"/>
          <w:szCs w:val="18"/>
        </w:rPr>
        <w:t xml:space="preserve">к административному регламенту исполнения  управлением труда и социальной защиты населения администрации Благодарненского муниципального округа Ставропольского края государственной функции «Осуществление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27597D" w:rsidRPr="0027597D" w:rsidRDefault="0027597D" w:rsidP="0027597D">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8"/>
        <w:jc w:val="right"/>
        <w:rPr>
          <w:rFonts w:ascii="Arial" w:hAnsi="Arial" w:cs="Arial"/>
          <w:sz w:val="18"/>
          <w:szCs w:val="18"/>
        </w:rPr>
      </w:pPr>
      <w:r w:rsidRPr="0027597D">
        <w:rPr>
          <w:rFonts w:ascii="Arial" w:hAnsi="Arial" w:cs="Arial"/>
          <w:sz w:val="18"/>
          <w:szCs w:val="18"/>
        </w:rPr>
        <w:t>Форма</w:t>
      </w:r>
    </w:p>
    <w:p w:rsidR="0027597D" w:rsidRPr="0027597D" w:rsidRDefault="0027597D" w:rsidP="0027597D">
      <w:pPr>
        <w:spacing w:line="180" w:lineRule="exact"/>
        <w:jc w:val="both"/>
        <w:rPr>
          <w:rFonts w:ascii="Arial" w:hAnsi="Arial" w:cs="Arial"/>
          <w:sz w:val="18"/>
          <w:szCs w:val="18"/>
        </w:rPr>
      </w:pPr>
    </w:p>
    <w:tbl>
      <w:tblPr>
        <w:tblW w:w="0" w:type="auto"/>
        <w:tblInd w:w="108" w:type="dxa"/>
        <w:tblLook w:val="01E0" w:firstRow="1" w:lastRow="1" w:firstColumn="1" w:lastColumn="1" w:noHBand="0" w:noVBand="0"/>
      </w:tblPr>
      <w:tblGrid>
        <w:gridCol w:w="4592"/>
        <w:gridCol w:w="4768"/>
      </w:tblGrid>
      <w:tr w:rsidR="0027597D" w:rsidRPr="0027597D" w:rsidTr="0027597D">
        <w:tc>
          <w:tcPr>
            <w:tcW w:w="4592"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На бланке письма</w:t>
            </w: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органа по труду</w:t>
            </w:r>
          </w:p>
          <w:p w:rsidR="0027597D" w:rsidRPr="0027597D" w:rsidRDefault="0027597D" w:rsidP="0027597D">
            <w:pPr>
              <w:spacing w:line="180" w:lineRule="exact"/>
              <w:ind w:firstLine="708"/>
              <w:jc w:val="both"/>
              <w:rPr>
                <w:rFonts w:ascii="Arial" w:hAnsi="Arial" w:cs="Arial"/>
                <w:sz w:val="18"/>
                <w:szCs w:val="18"/>
              </w:rPr>
            </w:pPr>
          </w:p>
        </w:tc>
        <w:tc>
          <w:tcPr>
            <w:tcW w:w="4768"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_________________________________</w:t>
            </w:r>
          </w:p>
          <w:p w:rsidR="0027597D" w:rsidRPr="0027597D" w:rsidRDefault="0027597D" w:rsidP="0027597D">
            <w:pPr>
              <w:spacing w:line="180" w:lineRule="exact"/>
              <w:ind w:firstLine="708"/>
              <w:jc w:val="both"/>
              <w:rPr>
                <w:rFonts w:ascii="Arial" w:hAnsi="Arial" w:cs="Arial"/>
                <w:sz w:val="18"/>
                <w:szCs w:val="18"/>
              </w:rPr>
            </w:pPr>
            <w:proofErr w:type="gramStart"/>
            <w:r w:rsidRPr="0027597D">
              <w:rPr>
                <w:rFonts w:ascii="Arial" w:hAnsi="Arial" w:cs="Arial"/>
                <w:sz w:val="18"/>
                <w:szCs w:val="18"/>
              </w:rPr>
              <w:t xml:space="preserve">(наименование представителей сторон </w:t>
            </w:r>
            <w:proofErr w:type="gramEnd"/>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колл</w:t>
            </w:r>
            <w:r>
              <w:rPr>
                <w:rFonts w:ascii="Arial" w:hAnsi="Arial" w:cs="Arial"/>
                <w:sz w:val="18"/>
                <w:szCs w:val="18"/>
              </w:rPr>
              <w:t xml:space="preserve">ективного договора, </w:t>
            </w:r>
            <w:proofErr w:type="spellStart"/>
            <w:r>
              <w:rPr>
                <w:rFonts w:ascii="Arial" w:hAnsi="Arial" w:cs="Arial"/>
                <w:sz w:val="18"/>
                <w:szCs w:val="18"/>
              </w:rPr>
              <w:t>соглашения</w:t>
            </w:r>
            <w:proofErr w:type="gramStart"/>
            <w:r>
              <w:rPr>
                <w:rFonts w:ascii="Arial" w:hAnsi="Arial" w:cs="Arial"/>
                <w:sz w:val="18"/>
                <w:szCs w:val="18"/>
              </w:rPr>
              <w:t>,</w:t>
            </w:r>
            <w:r w:rsidRPr="0027597D">
              <w:rPr>
                <w:rFonts w:ascii="Arial" w:hAnsi="Arial" w:cs="Arial"/>
                <w:sz w:val="18"/>
                <w:szCs w:val="18"/>
              </w:rPr>
              <w:t>а</w:t>
            </w:r>
            <w:proofErr w:type="gramEnd"/>
            <w:r w:rsidRPr="0027597D">
              <w:rPr>
                <w:rFonts w:ascii="Arial" w:hAnsi="Arial" w:cs="Arial"/>
                <w:sz w:val="18"/>
                <w:szCs w:val="18"/>
              </w:rPr>
              <w:t>дреса</w:t>
            </w:r>
            <w:proofErr w:type="spellEnd"/>
            <w:r w:rsidRPr="0027597D">
              <w:rPr>
                <w:rFonts w:ascii="Arial" w:hAnsi="Arial" w:cs="Arial"/>
                <w:sz w:val="18"/>
                <w:szCs w:val="18"/>
              </w:rPr>
              <w:t>)</w:t>
            </w:r>
          </w:p>
        </w:tc>
      </w:tr>
    </w:tbl>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ЗАПРОС</w:t>
      </w: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о предоставлении информации о выполнении ____________________________________________________</w:t>
      </w: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(наименование коллективного договора, соглашения)</w:t>
      </w:r>
    </w:p>
    <w:p w:rsidR="0027597D" w:rsidRPr="0027597D" w:rsidRDefault="0027597D" w:rsidP="0027597D">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 xml:space="preserve">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w:t>
      </w:r>
      <w:proofErr w:type="gramStart"/>
      <w:r w:rsidRPr="0027597D">
        <w:rPr>
          <w:rFonts w:ascii="Arial" w:hAnsi="Arial" w:cs="Arial"/>
          <w:sz w:val="18"/>
          <w:szCs w:val="18"/>
        </w:rPr>
        <w:t>до</w:t>
      </w:r>
      <w:proofErr w:type="gramEnd"/>
      <w:r w:rsidRPr="0027597D">
        <w:rPr>
          <w:rFonts w:ascii="Arial" w:hAnsi="Arial" w:cs="Arial"/>
          <w:sz w:val="18"/>
          <w:szCs w:val="18"/>
        </w:rPr>
        <w:t xml:space="preserve"> __________ представить в орган по труду следующую информацию:</w:t>
      </w:r>
    </w:p>
    <w:p w:rsidR="0027597D" w:rsidRPr="0027597D" w:rsidRDefault="0027597D" w:rsidP="0027597D">
      <w:pPr>
        <w:spacing w:line="180" w:lineRule="exact"/>
        <w:ind w:firstLine="708"/>
        <w:jc w:val="both"/>
        <w:rPr>
          <w:rFonts w:ascii="Arial" w:hAnsi="Arial" w:cs="Arial"/>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33"/>
        <w:gridCol w:w="4633"/>
      </w:tblGrid>
      <w:tr w:rsidR="0027597D" w:rsidRPr="0027597D" w:rsidTr="0027597D">
        <w:tc>
          <w:tcPr>
            <w:tcW w:w="594"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w:t>
            </w:r>
          </w:p>
          <w:p w:rsidR="0027597D" w:rsidRPr="0027597D" w:rsidRDefault="0027597D" w:rsidP="0027597D">
            <w:pPr>
              <w:spacing w:line="180" w:lineRule="exact"/>
              <w:ind w:firstLine="708"/>
              <w:jc w:val="both"/>
              <w:rPr>
                <w:rFonts w:ascii="Arial" w:hAnsi="Arial" w:cs="Arial"/>
                <w:sz w:val="18"/>
                <w:szCs w:val="18"/>
              </w:rPr>
            </w:pPr>
            <w:proofErr w:type="gramStart"/>
            <w:r w:rsidRPr="0027597D">
              <w:rPr>
                <w:rFonts w:ascii="Arial" w:hAnsi="Arial" w:cs="Arial"/>
                <w:sz w:val="18"/>
                <w:szCs w:val="18"/>
              </w:rPr>
              <w:t>п</w:t>
            </w:r>
            <w:proofErr w:type="gramEnd"/>
            <w:r w:rsidRPr="0027597D">
              <w:rPr>
                <w:rFonts w:ascii="Arial" w:hAnsi="Arial" w:cs="Arial"/>
                <w:sz w:val="18"/>
                <w:szCs w:val="18"/>
              </w:rPr>
              <w:t>/п</w:t>
            </w:r>
          </w:p>
        </w:tc>
        <w:tc>
          <w:tcPr>
            <w:tcW w:w="4133"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Пункт коллективного договора, соглашения</w:t>
            </w:r>
          </w:p>
        </w:tc>
        <w:tc>
          <w:tcPr>
            <w:tcW w:w="4633"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 xml:space="preserve">информация о выполнении </w:t>
            </w: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коллективного договора, соглашения</w:t>
            </w:r>
          </w:p>
        </w:tc>
      </w:tr>
      <w:tr w:rsidR="0027597D" w:rsidRPr="0027597D" w:rsidTr="0027597D">
        <w:tc>
          <w:tcPr>
            <w:tcW w:w="594"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1.</w:t>
            </w:r>
          </w:p>
        </w:tc>
        <w:tc>
          <w:tcPr>
            <w:tcW w:w="4133" w:type="dxa"/>
          </w:tcPr>
          <w:p w:rsidR="0027597D" w:rsidRPr="0027597D" w:rsidRDefault="0027597D" w:rsidP="0027597D">
            <w:pPr>
              <w:spacing w:line="180" w:lineRule="exact"/>
              <w:ind w:firstLine="708"/>
              <w:jc w:val="both"/>
              <w:rPr>
                <w:rFonts w:ascii="Arial" w:hAnsi="Arial" w:cs="Arial"/>
                <w:sz w:val="18"/>
                <w:szCs w:val="18"/>
              </w:rPr>
            </w:pPr>
          </w:p>
        </w:tc>
        <w:tc>
          <w:tcPr>
            <w:tcW w:w="4633" w:type="dxa"/>
          </w:tcPr>
          <w:p w:rsidR="0027597D" w:rsidRPr="0027597D" w:rsidRDefault="0027597D" w:rsidP="0027597D">
            <w:pPr>
              <w:spacing w:line="180" w:lineRule="exact"/>
              <w:ind w:firstLine="708"/>
              <w:jc w:val="both"/>
              <w:rPr>
                <w:rFonts w:ascii="Arial" w:hAnsi="Arial" w:cs="Arial"/>
                <w:sz w:val="18"/>
                <w:szCs w:val="18"/>
              </w:rPr>
            </w:pPr>
          </w:p>
        </w:tc>
      </w:tr>
      <w:tr w:rsidR="0027597D" w:rsidRPr="0027597D" w:rsidTr="0027597D">
        <w:tc>
          <w:tcPr>
            <w:tcW w:w="594"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2.</w:t>
            </w:r>
          </w:p>
        </w:tc>
        <w:tc>
          <w:tcPr>
            <w:tcW w:w="4133" w:type="dxa"/>
          </w:tcPr>
          <w:p w:rsidR="0027597D" w:rsidRPr="0027597D" w:rsidRDefault="0027597D" w:rsidP="0027597D">
            <w:pPr>
              <w:spacing w:line="180" w:lineRule="exact"/>
              <w:ind w:firstLine="708"/>
              <w:jc w:val="both"/>
              <w:rPr>
                <w:rFonts w:ascii="Arial" w:hAnsi="Arial" w:cs="Arial"/>
                <w:sz w:val="18"/>
                <w:szCs w:val="18"/>
              </w:rPr>
            </w:pPr>
          </w:p>
        </w:tc>
        <w:tc>
          <w:tcPr>
            <w:tcW w:w="4633" w:type="dxa"/>
          </w:tcPr>
          <w:p w:rsidR="0027597D" w:rsidRPr="0027597D" w:rsidRDefault="0027597D" w:rsidP="0027597D">
            <w:pPr>
              <w:spacing w:line="180" w:lineRule="exact"/>
              <w:ind w:firstLine="708"/>
              <w:jc w:val="both"/>
              <w:rPr>
                <w:rFonts w:ascii="Arial" w:hAnsi="Arial" w:cs="Arial"/>
                <w:sz w:val="18"/>
                <w:szCs w:val="18"/>
              </w:rPr>
            </w:pPr>
          </w:p>
        </w:tc>
      </w:tr>
      <w:tr w:rsidR="0027597D" w:rsidRPr="0027597D" w:rsidTr="0027597D">
        <w:tc>
          <w:tcPr>
            <w:tcW w:w="594"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3.</w:t>
            </w:r>
          </w:p>
        </w:tc>
        <w:tc>
          <w:tcPr>
            <w:tcW w:w="4133" w:type="dxa"/>
          </w:tcPr>
          <w:p w:rsidR="0027597D" w:rsidRPr="0027597D" w:rsidRDefault="0027597D" w:rsidP="0027597D">
            <w:pPr>
              <w:spacing w:line="180" w:lineRule="exact"/>
              <w:ind w:firstLine="708"/>
              <w:jc w:val="both"/>
              <w:rPr>
                <w:rFonts w:ascii="Arial" w:hAnsi="Arial" w:cs="Arial"/>
                <w:sz w:val="18"/>
                <w:szCs w:val="18"/>
              </w:rPr>
            </w:pPr>
          </w:p>
        </w:tc>
        <w:tc>
          <w:tcPr>
            <w:tcW w:w="4633" w:type="dxa"/>
          </w:tcPr>
          <w:p w:rsidR="0027597D" w:rsidRPr="0027597D" w:rsidRDefault="0027597D" w:rsidP="0027597D">
            <w:pPr>
              <w:spacing w:line="180" w:lineRule="exact"/>
              <w:ind w:firstLine="708"/>
              <w:jc w:val="both"/>
              <w:rPr>
                <w:rFonts w:ascii="Arial" w:hAnsi="Arial" w:cs="Arial"/>
                <w:sz w:val="18"/>
                <w:szCs w:val="18"/>
              </w:rPr>
            </w:pPr>
          </w:p>
        </w:tc>
      </w:tr>
    </w:tbl>
    <w:p w:rsidR="0027597D" w:rsidRPr="0027597D" w:rsidRDefault="0027597D" w:rsidP="0027597D">
      <w:pPr>
        <w:spacing w:line="180" w:lineRule="exact"/>
        <w:ind w:firstLine="708"/>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tbl>
      <w:tblPr>
        <w:tblW w:w="0" w:type="auto"/>
        <w:tblInd w:w="108" w:type="dxa"/>
        <w:tblLook w:val="01E0" w:firstRow="1" w:lastRow="1" w:firstColumn="1" w:lastColumn="1" w:noHBand="0" w:noVBand="0"/>
      </w:tblPr>
      <w:tblGrid>
        <w:gridCol w:w="2846"/>
        <w:gridCol w:w="236"/>
        <w:gridCol w:w="2954"/>
        <w:gridCol w:w="236"/>
        <w:gridCol w:w="3088"/>
      </w:tblGrid>
      <w:tr w:rsidR="0027597D" w:rsidRPr="0027597D" w:rsidTr="0027597D">
        <w:tc>
          <w:tcPr>
            <w:tcW w:w="2846" w:type="dxa"/>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Руководитель</w:t>
            </w:r>
          </w:p>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(уполномоченное лицо)</w:t>
            </w:r>
          </w:p>
        </w:tc>
        <w:tc>
          <w:tcPr>
            <w:tcW w:w="236" w:type="dxa"/>
          </w:tcPr>
          <w:p w:rsidR="0027597D" w:rsidRPr="0027597D" w:rsidRDefault="0027597D" w:rsidP="0027597D">
            <w:pPr>
              <w:spacing w:line="180" w:lineRule="exact"/>
              <w:ind w:firstLine="708"/>
              <w:jc w:val="both"/>
              <w:rPr>
                <w:rFonts w:ascii="Arial" w:hAnsi="Arial" w:cs="Arial"/>
                <w:sz w:val="18"/>
                <w:szCs w:val="18"/>
              </w:rPr>
            </w:pPr>
          </w:p>
        </w:tc>
        <w:tc>
          <w:tcPr>
            <w:tcW w:w="2954" w:type="dxa"/>
            <w:tcBorders>
              <w:bottom w:val="single" w:sz="4" w:space="0" w:color="auto"/>
            </w:tcBorders>
          </w:tcPr>
          <w:p w:rsidR="0027597D" w:rsidRPr="0027597D" w:rsidRDefault="0027597D" w:rsidP="0027597D">
            <w:pPr>
              <w:spacing w:line="180" w:lineRule="exact"/>
              <w:ind w:firstLine="708"/>
              <w:jc w:val="both"/>
              <w:rPr>
                <w:rFonts w:ascii="Arial" w:hAnsi="Arial" w:cs="Arial"/>
                <w:sz w:val="18"/>
                <w:szCs w:val="18"/>
              </w:rPr>
            </w:pPr>
          </w:p>
        </w:tc>
        <w:tc>
          <w:tcPr>
            <w:tcW w:w="236" w:type="dxa"/>
          </w:tcPr>
          <w:p w:rsidR="0027597D" w:rsidRPr="0027597D" w:rsidRDefault="0027597D" w:rsidP="0027597D">
            <w:pPr>
              <w:spacing w:line="180" w:lineRule="exact"/>
              <w:ind w:firstLine="708"/>
              <w:jc w:val="both"/>
              <w:rPr>
                <w:rFonts w:ascii="Arial" w:hAnsi="Arial" w:cs="Arial"/>
                <w:sz w:val="18"/>
                <w:szCs w:val="18"/>
              </w:rPr>
            </w:pPr>
          </w:p>
        </w:tc>
        <w:tc>
          <w:tcPr>
            <w:tcW w:w="3088" w:type="dxa"/>
            <w:tcBorders>
              <w:bottom w:val="single" w:sz="4" w:space="0" w:color="auto"/>
            </w:tcBorders>
          </w:tcPr>
          <w:p w:rsidR="0027597D" w:rsidRPr="0027597D" w:rsidRDefault="0027597D" w:rsidP="0027597D">
            <w:pPr>
              <w:spacing w:line="180" w:lineRule="exact"/>
              <w:ind w:firstLine="708"/>
              <w:jc w:val="both"/>
              <w:rPr>
                <w:rFonts w:ascii="Arial" w:hAnsi="Arial" w:cs="Arial"/>
                <w:sz w:val="18"/>
                <w:szCs w:val="18"/>
              </w:rPr>
            </w:pPr>
          </w:p>
        </w:tc>
      </w:tr>
      <w:tr w:rsidR="0027597D" w:rsidRPr="0027597D" w:rsidTr="0027597D">
        <w:tc>
          <w:tcPr>
            <w:tcW w:w="2846" w:type="dxa"/>
          </w:tcPr>
          <w:p w:rsidR="0027597D" w:rsidRPr="0027597D" w:rsidRDefault="0027597D" w:rsidP="0027597D">
            <w:pPr>
              <w:spacing w:line="180" w:lineRule="exact"/>
              <w:ind w:firstLine="708"/>
              <w:jc w:val="both"/>
              <w:rPr>
                <w:rFonts w:ascii="Arial" w:hAnsi="Arial" w:cs="Arial"/>
                <w:sz w:val="18"/>
                <w:szCs w:val="18"/>
              </w:rPr>
            </w:pPr>
          </w:p>
        </w:tc>
        <w:tc>
          <w:tcPr>
            <w:tcW w:w="236" w:type="dxa"/>
          </w:tcPr>
          <w:p w:rsidR="0027597D" w:rsidRPr="0027597D" w:rsidRDefault="0027597D" w:rsidP="0027597D">
            <w:pPr>
              <w:spacing w:line="180" w:lineRule="exact"/>
              <w:ind w:firstLine="708"/>
              <w:jc w:val="both"/>
              <w:rPr>
                <w:rFonts w:ascii="Arial" w:hAnsi="Arial" w:cs="Arial"/>
                <w:sz w:val="18"/>
                <w:szCs w:val="18"/>
              </w:rPr>
            </w:pPr>
          </w:p>
        </w:tc>
        <w:tc>
          <w:tcPr>
            <w:tcW w:w="2954" w:type="dxa"/>
            <w:tcBorders>
              <w:top w:val="single" w:sz="4" w:space="0" w:color="auto"/>
            </w:tcBorders>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(подпись)</w:t>
            </w:r>
          </w:p>
        </w:tc>
        <w:tc>
          <w:tcPr>
            <w:tcW w:w="236" w:type="dxa"/>
          </w:tcPr>
          <w:p w:rsidR="0027597D" w:rsidRPr="0027597D" w:rsidRDefault="0027597D" w:rsidP="0027597D">
            <w:pPr>
              <w:spacing w:line="180" w:lineRule="exact"/>
              <w:ind w:firstLine="708"/>
              <w:jc w:val="both"/>
              <w:rPr>
                <w:rFonts w:ascii="Arial" w:hAnsi="Arial" w:cs="Arial"/>
                <w:sz w:val="18"/>
                <w:szCs w:val="18"/>
              </w:rPr>
            </w:pPr>
          </w:p>
        </w:tc>
        <w:tc>
          <w:tcPr>
            <w:tcW w:w="3088" w:type="dxa"/>
            <w:tcBorders>
              <w:top w:val="single" w:sz="4" w:space="0" w:color="auto"/>
            </w:tcBorders>
          </w:tcPr>
          <w:p w:rsidR="0027597D" w:rsidRPr="0027597D" w:rsidRDefault="0027597D" w:rsidP="0027597D">
            <w:pPr>
              <w:spacing w:line="180" w:lineRule="exact"/>
              <w:ind w:firstLine="708"/>
              <w:jc w:val="both"/>
              <w:rPr>
                <w:rFonts w:ascii="Arial" w:hAnsi="Arial" w:cs="Arial"/>
                <w:sz w:val="18"/>
                <w:szCs w:val="18"/>
              </w:rPr>
            </w:pPr>
            <w:r w:rsidRPr="0027597D">
              <w:rPr>
                <w:rFonts w:ascii="Arial" w:hAnsi="Arial" w:cs="Arial"/>
                <w:sz w:val="18"/>
                <w:szCs w:val="18"/>
              </w:rPr>
              <w:t>(фамилия, имя, отчество)</w:t>
            </w:r>
          </w:p>
        </w:tc>
      </w:tr>
    </w:tbl>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tbl>
      <w:tblPr>
        <w:tblW w:w="0" w:type="auto"/>
        <w:tblLayout w:type="fixed"/>
        <w:tblLook w:val="0000" w:firstRow="0" w:lastRow="0" w:firstColumn="0" w:lastColumn="0" w:noHBand="0" w:noVBand="0"/>
      </w:tblPr>
      <w:tblGrid>
        <w:gridCol w:w="5778"/>
        <w:gridCol w:w="3686"/>
      </w:tblGrid>
      <w:tr w:rsidR="0027597D" w:rsidRPr="0027597D" w:rsidTr="0027597D">
        <w:trPr>
          <w:trHeight w:val="888"/>
        </w:trPr>
        <w:tc>
          <w:tcPr>
            <w:tcW w:w="5778" w:type="dxa"/>
            <w:shd w:val="clear" w:color="auto" w:fill="auto"/>
          </w:tcPr>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Первый заместитель главы администрации Благодарненского муниципального округа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Ставропольского края                                                          </w:t>
            </w:r>
          </w:p>
        </w:tc>
        <w:tc>
          <w:tcPr>
            <w:tcW w:w="3686" w:type="dxa"/>
            <w:shd w:val="clear" w:color="auto" w:fill="auto"/>
          </w:tcPr>
          <w:p w:rsidR="0027597D" w:rsidRPr="0027597D" w:rsidRDefault="0027597D" w:rsidP="0027597D">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8"/>
              <w:jc w:val="both"/>
              <w:rPr>
                <w:rFonts w:ascii="Arial" w:hAnsi="Arial" w:cs="Arial"/>
                <w:sz w:val="18"/>
                <w:szCs w:val="18"/>
              </w:rPr>
            </w:pPr>
          </w:p>
          <w:p w:rsidR="0027597D" w:rsidRPr="0027597D" w:rsidRDefault="0027597D" w:rsidP="0027597D">
            <w:pPr>
              <w:spacing w:line="180" w:lineRule="exact"/>
              <w:ind w:firstLine="708"/>
              <w:jc w:val="both"/>
              <w:rPr>
                <w:rFonts w:ascii="Arial" w:hAnsi="Arial" w:cs="Arial"/>
                <w:sz w:val="18"/>
                <w:szCs w:val="18"/>
              </w:rPr>
            </w:pPr>
            <w:r>
              <w:rPr>
                <w:rFonts w:ascii="Arial" w:hAnsi="Arial" w:cs="Arial"/>
                <w:sz w:val="18"/>
                <w:szCs w:val="18"/>
              </w:rPr>
              <w:t xml:space="preserve">                            </w:t>
            </w:r>
            <w:r w:rsidRPr="0027597D">
              <w:rPr>
                <w:rFonts w:ascii="Arial" w:hAnsi="Arial" w:cs="Arial"/>
                <w:sz w:val="18"/>
                <w:szCs w:val="18"/>
              </w:rPr>
              <w:t xml:space="preserve">Н.Д. Федюнина </w:t>
            </w:r>
          </w:p>
        </w:tc>
      </w:tr>
    </w:tbl>
    <w:p w:rsidR="00DF5801" w:rsidRDefault="00DF5801" w:rsidP="00DF5801">
      <w:pPr>
        <w:spacing w:line="180" w:lineRule="exact"/>
        <w:ind w:firstLine="708"/>
        <w:jc w:val="both"/>
        <w:rPr>
          <w:rFonts w:ascii="Arial" w:hAnsi="Arial" w:cs="Arial"/>
          <w:sz w:val="18"/>
          <w:szCs w:val="18"/>
        </w:rPr>
      </w:pPr>
    </w:p>
    <w:p w:rsidR="0027597D" w:rsidRDefault="0027597D" w:rsidP="0027597D">
      <w:pPr>
        <w:spacing w:line="180" w:lineRule="exact"/>
        <w:jc w:val="both"/>
        <w:rPr>
          <w:rFonts w:ascii="Arial" w:hAnsi="Arial" w:cs="Arial"/>
          <w:sz w:val="18"/>
          <w:szCs w:val="18"/>
        </w:rPr>
        <w:sectPr w:rsidR="0027597D" w:rsidSect="00DF5801">
          <w:type w:val="continuous"/>
          <w:pgSz w:w="11905" w:h="16838"/>
          <w:pgMar w:top="1134" w:right="990" w:bottom="1134" w:left="993" w:header="720" w:footer="720" w:gutter="0"/>
          <w:cols w:space="851"/>
          <w:noEndnote/>
          <w:titlePg/>
          <w:docGrid w:linePitch="381"/>
        </w:sectPr>
      </w:pPr>
    </w:p>
    <w:p w:rsidR="0027597D" w:rsidRPr="0027597D" w:rsidRDefault="0027597D" w:rsidP="00460945">
      <w:pPr>
        <w:spacing w:line="180" w:lineRule="exact"/>
        <w:jc w:val="center"/>
        <w:rPr>
          <w:rFonts w:ascii="Arial" w:hAnsi="Arial" w:cs="Arial"/>
          <w:sz w:val="18"/>
          <w:szCs w:val="18"/>
        </w:rPr>
      </w:pPr>
      <w:r w:rsidRPr="0027597D">
        <w:rPr>
          <w:rFonts w:ascii="Arial" w:hAnsi="Arial" w:cs="Arial"/>
          <w:sz w:val="18"/>
          <w:szCs w:val="18"/>
        </w:rPr>
        <w:lastRenderedPageBreak/>
        <w:t>ПОСТАНОВЛЕНИЕ</w:t>
      </w:r>
    </w:p>
    <w:p w:rsidR="0027597D" w:rsidRPr="0027597D" w:rsidRDefault="0027597D" w:rsidP="00460945">
      <w:pPr>
        <w:spacing w:line="180" w:lineRule="exact"/>
        <w:jc w:val="center"/>
        <w:rPr>
          <w:rFonts w:ascii="Arial" w:hAnsi="Arial" w:cs="Arial"/>
          <w:sz w:val="18"/>
          <w:szCs w:val="18"/>
        </w:rPr>
      </w:pPr>
    </w:p>
    <w:p w:rsidR="0027597D" w:rsidRDefault="0027597D" w:rsidP="00460945">
      <w:pPr>
        <w:spacing w:line="180" w:lineRule="exact"/>
        <w:jc w:val="center"/>
        <w:rPr>
          <w:rFonts w:ascii="Arial" w:hAnsi="Arial" w:cs="Arial"/>
          <w:sz w:val="18"/>
          <w:szCs w:val="18"/>
        </w:rPr>
      </w:pPr>
      <w:r w:rsidRPr="0027597D">
        <w:rPr>
          <w:rFonts w:ascii="Arial" w:hAnsi="Arial" w:cs="Arial"/>
          <w:sz w:val="18"/>
          <w:szCs w:val="18"/>
        </w:rPr>
        <w:t>АДМИНИСТРАЦИИ БЛАГОДАРНЕНСКОГО МУНИЦИПАЛЬНОГО  ОКРУГА  СТАВРОПОЛЬСКОГО КРАЯ</w:t>
      </w:r>
    </w:p>
    <w:p w:rsidR="00460945" w:rsidRPr="0027597D" w:rsidRDefault="00460945" w:rsidP="00460945">
      <w:pPr>
        <w:spacing w:line="180" w:lineRule="exact"/>
        <w:jc w:val="center"/>
        <w:rPr>
          <w:rFonts w:ascii="Arial" w:hAnsi="Arial" w:cs="Arial"/>
          <w:sz w:val="18"/>
          <w:szCs w:val="18"/>
        </w:rPr>
      </w:pPr>
    </w:p>
    <w:p w:rsidR="0027597D" w:rsidRPr="0027597D" w:rsidRDefault="00460945" w:rsidP="00460945">
      <w:pPr>
        <w:spacing w:line="180" w:lineRule="exact"/>
        <w:jc w:val="center"/>
        <w:rPr>
          <w:rFonts w:ascii="Arial" w:hAnsi="Arial" w:cs="Arial"/>
          <w:sz w:val="18"/>
          <w:szCs w:val="18"/>
        </w:rPr>
      </w:pPr>
      <w:r>
        <w:rPr>
          <w:rFonts w:ascii="Arial" w:hAnsi="Arial" w:cs="Arial"/>
          <w:sz w:val="18"/>
          <w:szCs w:val="18"/>
        </w:rPr>
        <w:t xml:space="preserve">16 мая </w:t>
      </w:r>
      <w:r>
        <w:rPr>
          <w:rFonts w:ascii="Arial" w:hAnsi="Arial" w:cs="Arial"/>
          <w:sz w:val="18"/>
          <w:szCs w:val="18"/>
        </w:rPr>
        <w:tab/>
        <w:t xml:space="preserve">2024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27597D" w:rsidRPr="0027597D">
        <w:rPr>
          <w:rFonts w:ascii="Arial" w:hAnsi="Arial" w:cs="Arial"/>
          <w:sz w:val="18"/>
          <w:szCs w:val="18"/>
        </w:rPr>
        <w:t>596</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Об утверждении административного регламента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Руководствуясь Гражданским кодексом Российской Федерации,  федеральными законами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 утвержденным</w:t>
      </w:r>
      <w:proofErr w:type="gramEnd"/>
      <w:r w:rsidRPr="0027597D">
        <w:rPr>
          <w:rFonts w:ascii="Arial" w:hAnsi="Arial" w:cs="Arial"/>
          <w:sz w:val="18"/>
          <w:szCs w:val="18"/>
        </w:rPr>
        <w:t xml:space="preserve"> постановлением администрации Благодарненского муниципального округа    Ставропольского    края    от 15 декабря 2023 года № 1430,  администрация Благодарненского муниципального округа Ставропольского края</w:t>
      </w:r>
    </w:p>
    <w:p w:rsidR="0027597D" w:rsidRPr="0027597D" w:rsidRDefault="0027597D" w:rsidP="0027597D">
      <w:pPr>
        <w:spacing w:line="180" w:lineRule="exact"/>
        <w:jc w:val="both"/>
        <w:rPr>
          <w:rFonts w:ascii="Arial" w:hAnsi="Arial" w:cs="Arial"/>
          <w:sz w:val="18"/>
          <w:szCs w:val="18"/>
        </w:rPr>
      </w:pPr>
    </w:p>
    <w:p w:rsidR="0027597D" w:rsidRPr="0027597D" w:rsidRDefault="00460945" w:rsidP="0027597D">
      <w:pPr>
        <w:spacing w:line="180" w:lineRule="exact"/>
        <w:jc w:val="both"/>
        <w:rPr>
          <w:rFonts w:ascii="Arial" w:hAnsi="Arial" w:cs="Arial"/>
          <w:sz w:val="18"/>
          <w:szCs w:val="18"/>
        </w:rPr>
      </w:pPr>
      <w:r>
        <w:rPr>
          <w:rFonts w:ascii="Arial" w:hAnsi="Arial" w:cs="Arial"/>
          <w:sz w:val="18"/>
          <w:szCs w:val="18"/>
        </w:rPr>
        <w:t>ПОСТАНОВЛЯЕТ:</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w:t>
      </w:r>
      <w:r w:rsidRPr="0027597D">
        <w:rPr>
          <w:rFonts w:ascii="Arial" w:hAnsi="Arial" w:cs="Arial"/>
          <w:sz w:val="18"/>
          <w:szCs w:val="18"/>
        </w:rPr>
        <w:tab/>
        <w:t>Утвердить прилагаемый административный регламент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2.</w:t>
      </w:r>
      <w:r w:rsidRPr="0027597D">
        <w:rPr>
          <w:rFonts w:ascii="Arial" w:hAnsi="Arial" w:cs="Arial"/>
          <w:sz w:val="18"/>
          <w:szCs w:val="18"/>
        </w:rPr>
        <w:tab/>
        <w:t>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 обеспечить исполнение административного регламента предоставления администрацией Благодарненского муниципального округа Ставропольского края муниципальной услуги по  предоставлению муниципального имущества во временное владение и пользование гражданам и юридическим лицам.</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3. Признать утратившим силу постановление администрации Благодарненского городского округа Ставропольского края от 17 июля 2019 года № 1133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4.</w:t>
      </w:r>
      <w:r w:rsidRPr="0027597D">
        <w:rPr>
          <w:rFonts w:ascii="Arial" w:hAnsi="Arial" w:cs="Arial"/>
          <w:sz w:val="18"/>
          <w:szCs w:val="18"/>
        </w:rPr>
        <w:tab/>
      </w:r>
      <w:proofErr w:type="gramStart"/>
      <w:r w:rsidRPr="0027597D">
        <w:rPr>
          <w:rFonts w:ascii="Arial" w:hAnsi="Arial" w:cs="Arial"/>
          <w:sz w:val="18"/>
          <w:szCs w:val="18"/>
        </w:rPr>
        <w:t>Контроль за</w:t>
      </w:r>
      <w:proofErr w:type="gramEnd"/>
      <w:r w:rsidRPr="0027597D">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5.</w:t>
      </w:r>
      <w:r w:rsidRPr="0027597D">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Глава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Благодарненского  муниципального округа</w:t>
      </w:r>
    </w:p>
    <w:p w:rsidR="0027597D" w:rsidRDefault="0027597D" w:rsidP="0027597D">
      <w:pPr>
        <w:spacing w:line="180" w:lineRule="exact"/>
        <w:jc w:val="both"/>
        <w:rPr>
          <w:rFonts w:ascii="Arial" w:hAnsi="Arial" w:cs="Arial"/>
          <w:sz w:val="18"/>
          <w:szCs w:val="18"/>
        </w:rPr>
      </w:pPr>
      <w:r>
        <w:rPr>
          <w:rFonts w:ascii="Arial" w:hAnsi="Arial" w:cs="Arial"/>
          <w:sz w:val="18"/>
          <w:szCs w:val="18"/>
        </w:rPr>
        <w:t xml:space="preserve">Ставропольского </w:t>
      </w:r>
      <w:r w:rsidRPr="0027597D">
        <w:rPr>
          <w:rFonts w:ascii="Arial" w:hAnsi="Arial" w:cs="Arial"/>
          <w:sz w:val="18"/>
          <w:szCs w:val="18"/>
        </w:rPr>
        <w:t xml:space="preserve">края  </w:t>
      </w:r>
      <w:r>
        <w:rPr>
          <w:rFonts w:ascii="Arial" w:hAnsi="Arial" w:cs="Arial"/>
          <w:sz w:val="18"/>
          <w:szCs w:val="18"/>
        </w:rPr>
        <w:t xml:space="preserve">                         </w:t>
      </w:r>
      <w:r w:rsidRPr="0027597D">
        <w:rPr>
          <w:rFonts w:ascii="Arial" w:hAnsi="Arial" w:cs="Arial"/>
          <w:sz w:val="18"/>
          <w:szCs w:val="18"/>
        </w:rPr>
        <w:t>А.И. Теньков</w:t>
      </w:r>
    </w:p>
    <w:p w:rsid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p w:rsidR="0027597D" w:rsidRPr="0027597D" w:rsidRDefault="0027597D" w:rsidP="00460945">
      <w:pPr>
        <w:spacing w:line="180" w:lineRule="exact"/>
        <w:jc w:val="right"/>
        <w:rPr>
          <w:rFonts w:ascii="Arial" w:hAnsi="Arial" w:cs="Arial"/>
          <w:sz w:val="18"/>
          <w:szCs w:val="18"/>
        </w:rPr>
      </w:pPr>
      <w:r w:rsidRPr="0027597D">
        <w:rPr>
          <w:rFonts w:ascii="Arial" w:hAnsi="Arial" w:cs="Arial"/>
          <w:sz w:val="18"/>
          <w:szCs w:val="18"/>
        </w:rPr>
        <w:tab/>
        <w:t>УТВЕРЖДЕН</w:t>
      </w:r>
    </w:p>
    <w:p w:rsidR="0027597D" w:rsidRPr="0027597D" w:rsidRDefault="0027597D" w:rsidP="00460945">
      <w:pPr>
        <w:spacing w:line="180" w:lineRule="exact"/>
        <w:jc w:val="right"/>
        <w:rPr>
          <w:rFonts w:ascii="Arial" w:hAnsi="Arial" w:cs="Arial"/>
          <w:sz w:val="18"/>
          <w:szCs w:val="18"/>
        </w:rPr>
      </w:pPr>
      <w:r w:rsidRPr="0027597D">
        <w:rPr>
          <w:rFonts w:ascii="Arial" w:hAnsi="Arial" w:cs="Arial"/>
          <w:sz w:val="18"/>
          <w:szCs w:val="18"/>
        </w:rPr>
        <w:t>постановлением администрации</w:t>
      </w:r>
    </w:p>
    <w:p w:rsidR="0027597D" w:rsidRPr="0027597D" w:rsidRDefault="0027597D" w:rsidP="00460945">
      <w:pPr>
        <w:spacing w:line="180" w:lineRule="exact"/>
        <w:jc w:val="right"/>
        <w:rPr>
          <w:rFonts w:ascii="Arial" w:hAnsi="Arial" w:cs="Arial"/>
          <w:sz w:val="18"/>
          <w:szCs w:val="18"/>
        </w:rPr>
      </w:pPr>
      <w:r w:rsidRPr="0027597D">
        <w:rPr>
          <w:rFonts w:ascii="Arial" w:hAnsi="Arial" w:cs="Arial"/>
          <w:sz w:val="18"/>
          <w:szCs w:val="18"/>
        </w:rPr>
        <w:t xml:space="preserve"> Благодарненского муниципального округа Ставропольского края </w:t>
      </w:r>
    </w:p>
    <w:p w:rsidR="0027597D" w:rsidRPr="0027597D" w:rsidRDefault="0027597D" w:rsidP="00460945">
      <w:pPr>
        <w:spacing w:line="180" w:lineRule="exact"/>
        <w:jc w:val="right"/>
        <w:rPr>
          <w:rFonts w:ascii="Arial" w:hAnsi="Arial" w:cs="Arial"/>
          <w:sz w:val="18"/>
          <w:szCs w:val="18"/>
        </w:rPr>
      </w:pPr>
      <w:r w:rsidRPr="0027597D">
        <w:rPr>
          <w:rFonts w:ascii="Arial" w:hAnsi="Arial" w:cs="Arial"/>
          <w:sz w:val="18"/>
          <w:szCs w:val="18"/>
        </w:rPr>
        <w:t>от 16  мая 2024 года № 596</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p>
    <w:p w:rsidR="0027597D" w:rsidRPr="0027597D" w:rsidRDefault="0027597D" w:rsidP="00460945">
      <w:pPr>
        <w:spacing w:line="180" w:lineRule="exact"/>
        <w:jc w:val="center"/>
        <w:rPr>
          <w:rFonts w:ascii="Arial" w:hAnsi="Arial" w:cs="Arial"/>
          <w:sz w:val="18"/>
          <w:szCs w:val="18"/>
        </w:rPr>
      </w:pPr>
      <w:r w:rsidRPr="0027597D">
        <w:rPr>
          <w:rFonts w:ascii="Arial" w:hAnsi="Arial" w:cs="Arial"/>
          <w:sz w:val="18"/>
          <w:szCs w:val="18"/>
        </w:rPr>
        <w:t>АДМИНИСТРАТИВНЫЙ РЕГЛАМЕНТ</w:t>
      </w:r>
    </w:p>
    <w:p w:rsidR="0027597D" w:rsidRPr="0027597D" w:rsidRDefault="0027597D" w:rsidP="00460945">
      <w:pPr>
        <w:spacing w:line="180" w:lineRule="exact"/>
        <w:jc w:val="center"/>
        <w:rPr>
          <w:rFonts w:ascii="Arial" w:hAnsi="Arial" w:cs="Arial"/>
          <w:sz w:val="18"/>
          <w:szCs w:val="18"/>
        </w:rPr>
      </w:pPr>
      <w:r w:rsidRPr="0027597D">
        <w:rPr>
          <w:rFonts w:ascii="Arial" w:hAnsi="Arial" w:cs="Arial"/>
          <w:sz w:val="18"/>
          <w:szCs w:val="18"/>
        </w:rPr>
        <w:t>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27597D" w:rsidRPr="0027597D" w:rsidRDefault="0027597D" w:rsidP="00460945">
      <w:pPr>
        <w:spacing w:line="180" w:lineRule="exact"/>
        <w:jc w:val="center"/>
        <w:rPr>
          <w:rFonts w:ascii="Arial" w:hAnsi="Arial" w:cs="Arial"/>
          <w:sz w:val="18"/>
          <w:szCs w:val="18"/>
        </w:rPr>
      </w:pPr>
    </w:p>
    <w:p w:rsidR="0027597D" w:rsidRPr="0027597D" w:rsidRDefault="0027597D" w:rsidP="00460945">
      <w:pPr>
        <w:spacing w:line="180" w:lineRule="exact"/>
        <w:jc w:val="center"/>
        <w:rPr>
          <w:rFonts w:ascii="Arial" w:hAnsi="Arial" w:cs="Arial"/>
          <w:sz w:val="18"/>
          <w:szCs w:val="18"/>
        </w:rPr>
      </w:pPr>
      <w:r w:rsidRPr="0027597D">
        <w:rPr>
          <w:rFonts w:ascii="Arial" w:hAnsi="Arial" w:cs="Arial"/>
          <w:sz w:val="18"/>
          <w:szCs w:val="18"/>
        </w:rPr>
        <w:t>I. Общие положения</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lastRenderedPageBreak/>
        <w:t>1.1. Предмет регулирования административного регламента</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1.1.1.</w:t>
      </w:r>
      <w:r w:rsidRPr="0027597D">
        <w:rPr>
          <w:rFonts w:ascii="Arial" w:hAnsi="Arial" w:cs="Arial"/>
          <w:sz w:val="18"/>
          <w:szCs w:val="18"/>
        </w:rPr>
        <w:tab/>
      </w:r>
      <w:r w:rsidRPr="0027597D">
        <w:rPr>
          <w:rFonts w:ascii="Arial" w:hAnsi="Arial" w:cs="Arial"/>
          <w:sz w:val="18"/>
          <w:szCs w:val="18"/>
        </w:rPr>
        <w:tab/>
      </w:r>
      <w:proofErr w:type="gramStart"/>
      <w:r w:rsidRPr="0027597D">
        <w:rPr>
          <w:rFonts w:ascii="Arial" w:hAnsi="Arial" w:cs="Arial"/>
          <w:sz w:val="18"/>
          <w:szCs w:val="18"/>
        </w:rPr>
        <w:t>Настоящий административный регламент предоставления администрацией Благодарненского муниципального округа Ставропольского края (далее – администрация) муниципальной услуги «Предоставление муниципального имущества во временное владение и пользование гражданам и юридическим лицам» устанавливает порядок предоставления муниципального имущества во временное владение и пользование, а также порядок организации и проведения аукционов (конкурсов) на право заключения договоров аренды,  в целях обеспечения единства экономического пространства на территории Российской Федерации, расширения</w:t>
      </w:r>
      <w:proofErr w:type="gramEnd"/>
      <w:r w:rsidRPr="0027597D">
        <w:rPr>
          <w:rFonts w:ascii="Arial" w:hAnsi="Arial" w:cs="Arial"/>
          <w:sz w:val="18"/>
          <w:szCs w:val="18"/>
        </w:rPr>
        <w:t xml:space="preserve">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 </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1.1.2. 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1.1.3.</w:t>
      </w:r>
      <w:r w:rsidRPr="0027597D">
        <w:rPr>
          <w:rFonts w:ascii="Arial" w:hAnsi="Arial" w:cs="Arial"/>
          <w:sz w:val="18"/>
          <w:szCs w:val="18"/>
        </w:rPr>
        <w:tab/>
      </w:r>
      <w:r w:rsidRPr="0027597D">
        <w:rPr>
          <w:rFonts w:ascii="Arial" w:hAnsi="Arial" w:cs="Arial"/>
          <w:sz w:val="18"/>
          <w:szCs w:val="18"/>
        </w:rPr>
        <w:tab/>
        <w:t>Муниципальная услуга предоставляется по результатам проведения аукциона (конкурса) на право заключения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Благодарненского муниципального округа Ставропольского края (далее – договор), а также без проведения торгов в случаях, установленных законодательством.</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1.1.4.</w:t>
      </w:r>
      <w:r w:rsidRPr="0027597D">
        <w:rPr>
          <w:rFonts w:ascii="Arial" w:hAnsi="Arial" w:cs="Arial"/>
          <w:sz w:val="18"/>
          <w:szCs w:val="18"/>
        </w:rPr>
        <w:tab/>
      </w:r>
      <w:r w:rsidRPr="0027597D">
        <w:rPr>
          <w:rFonts w:ascii="Arial" w:hAnsi="Arial" w:cs="Arial"/>
          <w:sz w:val="18"/>
          <w:szCs w:val="18"/>
        </w:rPr>
        <w:tab/>
        <w:t>Действие настоящего административного регламента не распространяется на отношения, возникающие при предоставлении в аренду, безвозмездное пользование, доверительное управление следующих видов имущества: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земельных участков;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муниципального жилищного фонда;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имущества, закрепленного за муниципальными унитарными предприятиями, муниципальными учреждениями на праве хозяйственного  ведения или оперативного управления.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1.2. Круг заявителей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Заявителями являются юридические и физические лица, индивидуальные предприниматели, а также их уполномоченные представители (далее  – заявители), заинтересованные в предоставлении муниципального имущества во временное владение и пользование.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 Требования к порядку информирования о предоставлении муниципальной услуги.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Администрация Благодарненского муниципального округа Ставропольского края (далее - администрация) расположена по адресу:</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Ставропольский край, город Благодарный, площадь Ленина, 1.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График работы: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понедельник-пятница с 08.00 до 17.00 часов;</w:t>
      </w:r>
    </w:p>
    <w:p w:rsidR="0027597D" w:rsidRPr="0027597D" w:rsidRDefault="00460945" w:rsidP="0027597D">
      <w:pPr>
        <w:spacing w:line="180" w:lineRule="exact"/>
        <w:jc w:val="both"/>
        <w:rPr>
          <w:rFonts w:ascii="Arial" w:hAnsi="Arial" w:cs="Arial"/>
          <w:sz w:val="18"/>
          <w:szCs w:val="18"/>
        </w:rPr>
      </w:pPr>
      <w:r>
        <w:rPr>
          <w:rFonts w:ascii="Arial" w:hAnsi="Arial" w:cs="Arial"/>
          <w:sz w:val="18"/>
          <w:szCs w:val="18"/>
        </w:rPr>
        <w:t xml:space="preserve">перерыв с 12.00 до 13.00 часов; </w:t>
      </w:r>
      <w:r w:rsidR="0027597D" w:rsidRPr="0027597D">
        <w:rPr>
          <w:rFonts w:ascii="Arial" w:hAnsi="Arial" w:cs="Arial"/>
          <w:sz w:val="18"/>
          <w:szCs w:val="18"/>
        </w:rPr>
        <w:t>выходной - суббота, воскресенье.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расположено по адресу:</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Ставропольский край, город Благодарный, площадь Ленина, 1.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График работы: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понедельник-пятница с 08.00 до 17.00 часов;</w:t>
      </w:r>
    </w:p>
    <w:p w:rsidR="0027597D" w:rsidRPr="0027597D" w:rsidRDefault="00460945" w:rsidP="0027597D">
      <w:pPr>
        <w:spacing w:line="180" w:lineRule="exact"/>
        <w:jc w:val="both"/>
        <w:rPr>
          <w:rFonts w:ascii="Arial" w:hAnsi="Arial" w:cs="Arial"/>
          <w:sz w:val="18"/>
          <w:szCs w:val="18"/>
        </w:rPr>
      </w:pPr>
      <w:r>
        <w:rPr>
          <w:rFonts w:ascii="Arial" w:hAnsi="Arial" w:cs="Arial"/>
          <w:sz w:val="18"/>
          <w:szCs w:val="18"/>
        </w:rPr>
        <w:t xml:space="preserve">перерыв с 12.00 до 13.00 часов; </w:t>
      </w:r>
      <w:r w:rsidR="0027597D" w:rsidRPr="0027597D">
        <w:rPr>
          <w:rFonts w:ascii="Arial" w:hAnsi="Arial" w:cs="Arial"/>
          <w:sz w:val="18"/>
          <w:szCs w:val="18"/>
        </w:rPr>
        <w:t>выходной - суббота, воскресенье.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Ставропольский край, город </w:t>
      </w:r>
      <w:r w:rsidR="00460945">
        <w:rPr>
          <w:rFonts w:ascii="Arial" w:hAnsi="Arial" w:cs="Arial"/>
          <w:sz w:val="18"/>
          <w:szCs w:val="18"/>
        </w:rPr>
        <w:t>Благодарный, пер. 9 Января, 55.</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График работы: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понедельник, вторник, четверг, пятница 08.00 - 18.00;</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среда 08.00 - 20.00 часов;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суббота 09.00 - 13.00 часов;</w:t>
      </w:r>
    </w:p>
    <w:p w:rsidR="0027597D" w:rsidRPr="0027597D" w:rsidRDefault="00460945" w:rsidP="0027597D">
      <w:pPr>
        <w:spacing w:line="180" w:lineRule="exact"/>
        <w:jc w:val="both"/>
        <w:rPr>
          <w:rFonts w:ascii="Arial" w:hAnsi="Arial" w:cs="Arial"/>
          <w:sz w:val="18"/>
          <w:szCs w:val="18"/>
        </w:rPr>
      </w:pPr>
      <w:r>
        <w:rPr>
          <w:rFonts w:ascii="Arial" w:hAnsi="Arial" w:cs="Arial"/>
          <w:sz w:val="18"/>
          <w:szCs w:val="18"/>
        </w:rPr>
        <w:t xml:space="preserve">без </w:t>
      </w:r>
      <w:proofErr w:type="spellStart"/>
      <w:r>
        <w:rPr>
          <w:rFonts w:ascii="Arial" w:hAnsi="Arial" w:cs="Arial"/>
          <w:sz w:val="18"/>
          <w:szCs w:val="18"/>
        </w:rPr>
        <w:t>перерыва</w:t>
      </w:r>
      <w:proofErr w:type="gramStart"/>
      <w:r>
        <w:rPr>
          <w:rFonts w:ascii="Arial" w:hAnsi="Arial" w:cs="Arial"/>
          <w:sz w:val="18"/>
          <w:szCs w:val="18"/>
        </w:rPr>
        <w:t>;</w:t>
      </w:r>
      <w:r w:rsidR="0027597D" w:rsidRPr="0027597D">
        <w:rPr>
          <w:rFonts w:ascii="Arial" w:hAnsi="Arial" w:cs="Arial"/>
          <w:sz w:val="18"/>
          <w:szCs w:val="18"/>
        </w:rPr>
        <w:t>в</w:t>
      </w:r>
      <w:proofErr w:type="gramEnd"/>
      <w:r w:rsidR="0027597D" w:rsidRPr="0027597D">
        <w:rPr>
          <w:rFonts w:ascii="Arial" w:hAnsi="Arial" w:cs="Arial"/>
          <w:sz w:val="18"/>
          <w:szCs w:val="18"/>
        </w:rPr>
        <w:t>ыходной</w:t>
      </w:r>
      <w:proofErr w:type="spellEnd"/>
      <w:r w:rsidR="0027597D" w:rsidRPr="0027597D">
        <w:rPr>
          <w:rFonts w:ascii="Arial" w:hAnsi="Arial" w:cs="Arial"/>
          <w:sz w:val="18"/>
          <w:szCs w:val="18"/>
        </w:rPr>
        <w:t xml:space="preserve"> – воскресенье.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по телефону;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по факсимильной связи;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 почте;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по электронной почте; </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27597D">
        <w:rPr>
          <w:rFonts w:ascii="Arial" w:hAnsi="Arial" w:cs="Arial"/>
          <w:sz w:val="18"/>
          <w:szCs w:val="18"/>
        </w:rPr>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информационных стендах в местах предоставления муниципальной услуги.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управление - (86549)5-10-63, 2-15-46;</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МФЦ - (86549) 5-20-55;</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1.3.3. Адреса официальных сайтов, электронной почты органа местного самоуправления Благодарненского муниципального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адрес официального сайта администрации Благодарненского муниципального округа Ставропольского края www.abgosk.ru;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адрес электронной почты администрации Благодарненского муниципального округа Ставропольского края -  abgosk@mail.ru;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адрес электронной почты управления - oizoabmrsk@mail.ru;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адрес электронной почты МФЦ– mfc-blagodar@mail.ru». </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1.3.4.</w:t>
      </w:r>
      <w:r w:rsidRPr="0027597D">
        <w:rPr>
          <w:rFonts w:ascii="Arial" w:hAnsi="Arial" w:cs="Arial"/>
          <w:sz w:val="18"/>
          <w:szCs w:val="1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Информация о порядке предоставления муниципальной услуги предоставляется: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непосредственно в управлении и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 использованием средств телефонной связи;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личном обращении заявителя;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письменном обращении заявителя;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информационно-телекоммуникационной сети Интернет: на официальном сайте администрации Благодарненского муниципального округа Ставропольского края (www.abgosk.ru);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Едином портале государственных и муниципальных услуг (функций) (www.gosuslugi.ru);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региональном портале государственных и муниципальных услуг (функций) (www.26.gosuslugi.ru);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официальном сайте Российской Федерации в сети Интернет для размещения информации о проведении торгов (www.torgi.gov.ru);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на информационных стендах в местах предоставления муниципальной услуги;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публикации в средствах массовой информации.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Время разговора по телефону не должно превышать 10 минут.</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Информирование (консультирование) осуществляется по следующим вопросам: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перечень документов, необходимых для предоставления муниципальной услуги, комплектность (достаточность) представленных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источник получения документов, необходимых для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время приема и выдачи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срок предоставления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порядок досудебного (внесудебного) обжалования заявителем решений и действий (бездействия)  органа администрации, предоставляющего муниципальную услугу, МФЦ, а также их должностных лиц, муниципальных служащих, работников.</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lastRenderedPageBreak/>
        <w:t>Устное информирование каждого обратившегося за информацией заявителя осуществляется не более 10 минут.</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Основными требованиями к информированию заявителей являются: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достоверность предоставляемой информации;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четкость в изложении информации;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полнота информирования;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удобство и доступность получения информации.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Информирование о порядке оказания муниципальной услуги и консультирование по вопросам ее оказания осуществляется бесплатно.</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муниципального округа Ставропольского края.</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муниципального округа Ставропольского края и электронной почты управления, МФЦ;</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 перечне документов, необходимых для предоставления услуги, и требованиях, предъявляемых к документам;</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 сроках предоставления услуги;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 размерах государственной пошлины и иных платежей, уплачиваемых заявителем при получении услуги, порядке их уплаты;</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иная информация, необходимая для получения услуг.</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полной версии текста настоящего административного регламента;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перечню документов, необходимых для получения услуг;</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извлечениям из законодательных и нормативных правовых актов, содержащих нормы, регулирующие деятельность по предоставлению услуг.</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муниципального округа Ставропольского края, на едином портале государственных и муниципальных услуг (функций) (www.gosuslugi.ru).</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II. Стандарт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2.1.</w:t>
      </w:r>
      <w:r w:rsidRPr="0027597D">
        <w:rPr>
          <w:rFonts w:ascii="Arial" w:hAnsi="Arial" w:cs="Arial"/>
          <w:sz w:val="18"/>
          <w:szCs w:val="18"/>
        </w:rPr>
        <w:tab/>
        <w:t xml:space="preserve">Наименование муниципальной услуги. «Предоставление муниципального имущества во временное владение и пользование гражданам и юридическим лицам» (далее - муниципальная услуга). </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2.1.1. Предоставление муниципального имущества во временное владение и пользование гражданам и юридическим лицам на торгах.</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2.1.2. Предоставление муниципального имущества во временное владение и пользование гражданам и юридическим лицам без торгов.</w:t>
      </w:r>
    </w:p>
    <w:p w:rsidR="0027597D" w:rsidRPr="0027597D" w:rsidRDefault="0027597D" w:rsidP="00460945">
      <w:pPr>
        <w:spacing w:line="180" w:lineRule="exact"/>
        <w:ind w:firstLine="708"/>
        <w:jc w:val="both"/>
        <w:rPr>
          <w:rFonts w:ascii="Arial" w:hAnsi="Arial" w:cs="Arial"/>
          <w:sz w:val="18"/>
          <w:szCs w:val="18"/>
        </w:rPr>
      </w:pPr>
      <w:r w:rsidRPr="0027597D">
        <w:rPr>
          <w:rFonts w:ascii="Arial" w:hAnsi="Arial" w:cs="Arial"/>
          <w:sz w:val="18"/>
          <w:szCs w:val="18"/>
        </w:rPr>
        <w:t>2.2.</w:t>
      </w:r>
      <w:r w:rsidRPr="0027597D">
        <w:rPr>
          <w:rFonts w:ascii="Arial" w:hAnsi="Arial" w:cs="Arial"/>
          <w:sz w:val="18"/>
          <w:szCs w:val="1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2.2.1 Муниципальная услуга предоставляется  администрацией Благодарненского муниципального округа Ставропольского края.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Непосредственное предоставление муниципальной услуги осуществляется - управлением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2.2.2.</w:t>
      </w:r>
      <w:r w:rsidRPr="0027597D">
        <w:rPr>
          <w:rFonts w:ascii="Arial" w:hAnsi="Arial" w:cs="Arial"/>
          <w:sz w:val="18"/>
          <w:szCs w:val="18"/>
        </w:rPr>
        <w:tab/>
      </w:r>
      <w:r w:rsidRPr="0027597D">
        <w:rPr>
          <w:rFonts w:ascii="Arial" w:hAnsi="Arial" w:cs="Arial"/>
          <w:sz w:val="18"/>
          <w:szCs w:val="18"/>
        </w:rPr>
        <w:tab/>
        <w:t>В процессе предоставления муниципальной услуги управление осуществляет взаимодействие со следующими органами: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 случае наличия соглашения о взаимодействии с МФЦ Благодарненского муниципального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Адреса и контактные телефоны указанных организаций перечислены в приложении 5 к настоящему административному регламенту.</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2.3. Описание результата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Результатами предоставления муниципальной услуги являются: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2.3.1. Предоставление муниципального имущества во временное владение и пользование гражданам и юридическим лицам на торгах:</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договор о предоставлении имущества во временное владение и пользование;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уведомление об отказе в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2.3.2. Предоставление муниципального имущества во временное владение и пользование гражданам и юридическим лицам без торгов: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договор о предоставлении имущества во временное владение и пользование;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уведомление об отказе в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2.4.</w:t>
      </w:r>
      <w:r w:rsidRPr="0027597D">
        <w:rPr>
          <w:rFonts w:ascii="Arial" w:hAnsi="Arial" w:cs="Arial"/>
          <w:sz w:val="18"/>
          <w:szCs w:val="18"/>
        </w:rPr>
        <w:tab/>
        <w:t>Срок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предоставлении муниципальной услуги на торгах срок предоставления определяется в извещении о проведении торгов.</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При предоставлении муниципальной услуги без проведения торгов срок составляет 30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в МФЦ).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2.5.</w:t>
      </w:r>
      <w:r w:rsidRPr="0027597D">
        <w:rPr>
          <w:rFonts w:ascii="Arial" w:hAnsi="Arial" w:cs="Arial"/>
          <w:sz w:val="18"/>
          <w:szCs w:val="18"/>
        </w:rPr>
        <w:tab/>
      </w:r>
      <w:proofErr w:type="gramStart"/>
      <w:r w:rsidRPr="0027597D">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www.abgosk.ru,в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27597D">
        <w:rPr>
          <w:rFonts w:ascii="Arial" w:hAnsi="Arial" w:cs="Arial"/>
          <w:sz w:val="18"/>
          <w:szCs w:val="18"/>
        </w:rPr>
        <w:t xml:space="preserve"> муниципальных услуг Ставропольского края» (www.26gosuslugi.ru).</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2.6.</w:t>
      </w:r>
      <w:r w:rsidRPr="0027597D">
        <w:rPr>
          <w:rFonts w:ascii="Arial" w:hAnsi="Arial" w:cs="Arial"/>
          <w:sz w:val="18"/>
          <w:szCs w:val="1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2.6.1.</w:t>
      </w:r>
      <w:r w:rsidRPr="0027597D">
        <w:rPr>
          <w:rFonts w:ascii="Arial" w:hAnsi="Arial" w:cs="Arial"/>
          <w:sz w:val="18"/>
          <w:szCs w:val="18"/>
        </w:rPr>
        <w:tab/>
      </w:r>
      <w:r w:rsidRPr="0027597D">
        <w:rPr>
          <w:rFonts w:ascii="Arial" w:hAnsi="Arial" w:cs="Arial"/>
          <w:sz w:val="18"/>
          <w:szCs w:val="18"/>
        </w:rPr>
        <w:tab/>
        <w:t>При предоставлении муниципальной услуги без проведения торгов:</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1) заявление о предоставлении муниципальной услуги без проведения торгов (приложение 2);</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для юридических лиц: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w:t>
      </w:r>
      <w:r w:rsidRPr="0027597D">
        <w:rPr>
          <w:rFonts w:ascii="Arial" w:hAnsi="Arial" w:cs="Arial"/>
          <w:sz w:val="18"/>
          <w:szCs w:val="18"/>
        </w:rPr>
        <w:tab/>
        <w:t xml:space="preserve">выписка из протокола об избрании или </w:t>
      </w:r>
      <w:proofErr w:type="gramStart"/>
      <w:r w:rsidRPr="0027597D">
        <w:rPr>
          <w:rFonts w:ascii="Arial" w:hAnsi="Arial" w:cs="Arial"/>
          <w:sz w:val="18"/>
          <w:szCs w:val="18"/>
        </w:rPr>
        <w:t>приказ</w:t>
      </w:r>
      <w:proofErr w:type="gramEnd"/>
      <w:r w:rsidRPr="0027597D">
        <w:rPr>
          <w:rFonts w:ascii="Arial" w:hAnsi="Arial" w:cs="Arial"/>
          <w:sz w:val="18"/>
          <w:szCs w:val="1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w:t>
      </w:r>
      <w:r w:rsidRPr="0027597D">
        <w:rPr>
          <w:rFonts w:ascii="Arial" w:hAnsi="Arial" w:cs="Arial"/>
          <w:sz w:val="18"/>
          <w:szCs w:val="18"/>
        </w:rPr>
        <w:tab/>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4)</w:t>
      </w:r>
      <w:r w:rsidRPr="0027597D">
        <w:rPr>
          <w:rFonts w:ascii="Arial" w:hAnsi="Arial" w:cs="Arial"/>
          <w:sz w:val="18"/>
          <w:szCs w:val="18"/>
        </w:rPr>
        <w:tab/>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для физических лиц: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1)</w:t>
      </w:r>
      <w:r w:rsidRPr="0027597D">
        <w:rPr>
          <w:rFonts w:ascii="Arial" w:hAnsi="Arial" w:cs="Arial"/>
          <w:sz w:val="18"/>
          <w:szCs w:val="18"/>
        </w:rPr>
        <w:tab/>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2.6.2. При предоставлении муниципальной услуги на торгах:</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1) заявка на участие в аукционе направляется оператору электронной площадки в форме электронного документа и подписывается усиленной квалифицированной подписью заявителя (приложение 3 к административному регламенту);</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Заявка на участие в аукционе должна содержать следующие документы и сведения: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 xml:space="preserve"> </w:t>
      </w:r>
      <w:r w:rsidR="00A80731">
        <w:rPr>
          <w:rFonts w:ascii="Arial" w:hAnsi="Arial" w:cs="Arial"/>
          <w:sz w:val="18"/>
          <w:szCs w:val="18"/>
        </w:rPr>
        <w:tab/>
      </w:r>
      <w:proofErr w:type="gramStart"/>
      <w:r w:rsidRPr="0027597D">
        <w:rPr>
          <w:rFonts w:ascii="Arial" w:hAnsi="Arial" w:cs="Arial"/>
          <w:sz w:val="18"/>
          <w:szCs w:val="18"/>
        </w:rP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7597D">
        <w:rPr>
          <w:rFonts w:ascii="Arial" w:hAnsi="Arial" w:cs="Arial"/>
          <w:sz w:val="18"/>
          <w:szCs w:val="18"/>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597D" w:rsidRPr="0027597D" w:rsidRDefault="0027597D" w:rsidP="00A80731">
      <w:pPr>
        <w:spacing w:line="180" w:lineRule="exact"/>
        <w:ind w:firstLine="708"/>
        <w:jc w:val="both"/>
        <w:rPr>
          <w:rFonts w:ascii="Arial" w:hAnsi="Arial" w:cs="Arial"/>
          <w:sz w:val="18"/>
          <w:szCs w:val="18"/>
        </w:rPr>
      </w:pPr>
      <w:proofErr w:type="gramStart"/>
      <w:r w:rsidRPr="0027597D">
        <w:rPr>
          <w:rFonts w:ascii="Arial" w:hAnsi="Arial" w:cs="Arial"/>
          <w:sz w:val="18"/>
          <w:szCs w:val="18"/>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7597D">
        <w:rPr>
          <w:rFonts w:ascii="Arial" w:hAnsi="Arial" w:cs="Arial"/>
          <w:sz w:val="18"/>
          <w:szCs w:val="18"/>
        </w:rPr>
        <w:t xml:space="preserve"> </w:t>
      </w:r>
      <w:proofErr w:type="gramStart"/>
      <w:r w:rsidRPr="0027597D">
        <w:rPr>
          <w:rFonts w:ascii="Arial" w:hAnsi="Arial" w:cs="Arial"/>
          <w:sz w:val="18"/>
          <w:szCs w:val="18"/>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г)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7597D">
        <w:rPr>
          <w:rFonts w:ascii="Arial" w:hAnsi="Arial" w:cs="Arial"/>
          <w:sz w:val="18"/>
          <w:szCs w:val="18"/>
        </w:rPr>
        <w:t>,</w:t>
      </w:r>
      <w:proofErr w:type="gramEnd"/>
      <w:r w:rsidRPr="0027597D">
        <w:rPr>
          <w:rFonts w:ascii="Arial" w:hAnsi="Arial" w:cs="Arial"/>
          <w:sz w:val="18"/>
          <w:szCs w:val="1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7597D">
        <w:rPr>
          <w:rFonts w:ascii="Arial" w:hAnsi="Arial" w:cs="Arial"/>
          <w:sz w:val="18"/>
          <w:szCs w:val="18"/>
        </w:rPr>
        <w:t>,</w:t>
      </w:r>
      <w:proofErr w:type="gramEnd"/>
      <w:r w:rsidRPr="0027597D">
        <w:rPr>
          <w:rFonts w:ascii="Arial" w:hAnsi="Arial" w:cs="Arial"/>
          <w:sz w:val="18"/>
          <w:szCs w:val="18"/>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27597D">
        <w:rPr>
          <w:rFonts w:ascii="Arial" w:hAnsi="Arial" w:cs="Arial"/>
          <w:sz w:val="18"/>
          <w:szCs w:val="18"/>
        </w:rPr>
        <w:lastRenderedPageBreak/>
        <w:t>обеспечение исполнения договора являются крупной сделкой;</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ж)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кциона в соответствии с Постановлением № 739;</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и) документы или копии документов, подтверждающие внесение задатка.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подаче документов заявитель должен представить также согласие  на обработку персональных данных.</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2.7. </w:t>
      </w:r>
      <w:proofErr w:type="gramStart"/>
      <w:r w:rsidRPr="0027597D">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27597D">
        <w:rPr>
          <w:rFonts w:ascii="Arial" w:hAnsi="Arial" w:cs="Arial"/>
          <w:sz w:val="18"/>
          <w:szCs w:val="18"/>
        </w:rPr>
        <w:t xml:space="preserve"> их представления.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2.7.1.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1) В ФНС России: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сведения о юридическом лице, содержащиеся в Едином государственном реестре юридических лиц;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сведения об индивидуальном предпринимателе, содержащиеся в Едином государственном реестре индивидуальных предпринимателей.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Документы, указанные в настоящем пункте, могут быть представлены заявителем самостоятельно.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2.7.2. В соответствии с требованием пункта 1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муниципального округа Ставропольского края, </w:t>
      </w:r>
      <w:r w:rsidRPr="0027597D">
        <w:rPr>
          <w:rFonts w:ascii="Arial" w:hAnsi="Arial" w:cs="Arial"/>
          <w:sz w:val="18"/>
          <w:szCs w:val="18"/>
        </w:rPr>
        <w:lastRenderedPageBreak/>
        <w:t>регулирующими отношения, возникающие в связи с предоставлением муниципальной услуги,</w:t>
      </w:r>
    </w:p>
    <w:p w:rsidR="0027597D" w:rsidRPr="0027597D" w:rsidRDefault="0027597D" w:rsidP="00A80731">
      <w:pPr>
        <w:spacing w:line="180" w:lineRule="exact"/>
        <w:ind w:firstLine="708"/>
        <w:jc w:val="both"/>
        <w:rPr>
          <w:rFonts w:ascii="Arial" w:hAnsi="Arial" w:cs="Arial"/>
          <w:sz w:val="18"/>
          <w:szCs w:val="18"/>
        </w:rPr>
      </w:pPr>
      <w:proofErr w:type="gramStart"/>
      <w:r w:rsidRPr="0027597D">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7597D">
        <w:rPr>
          <w:rFonts w:ascii="Arial" w:hAnsi="Arial" w:cs="Arial"/>
          <w:sz w:val="18"/>
          <w:szCs w:val="1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proofErr w:type="gramStart"/>
      <w:r w:rsidRPr="0027597D">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7597D">
        <w:rPr>
          <w:rFonts w:ascii="Arial" w:hAnsi="Arial" w:cs="Arial"/>
          <w:sz w:val="18"/>
          <w:szCs w:val="1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Pr="0027597D">
        <w:rPr>
          <w:rFonts w:ascii="Arial" w:hAnsi="Arial" w:cs="Arial"/>
          <w:sz w:val="18"/>
          <w:szCs w:val="18"/>
        </w:rPr>
        <w:lastRenderedPageBreak/>
        <w:t>заявитель, а также приносятся извинения за доставленные неудобства.</w:t>
      </w:r>
    </w:p>
    <w:p w:rsidR="0027597D" w:rsidRPr="0027597D" w:rsidRDefault="0027597D" w:rsidP="00A80731">
      <w:pPr>
        <w:spacing w:line="180" w:lineRule="exact"/>
        <w:ind w:firstLine="708"/>
        <w:jc w:val="both"/>
        <w:rPr>
          <w:rFonts w:ascii="Arial" w:hAnsi="Arial" w:cs="Arial"/>
          <w:sz w:val="18"/>
          <w:szCs w:val="18"/>
        </w:rPr>
      </w:pPr>
      <w:proofErr w:type="gramStart"/>
      <w:r w:rsidRPr="0027597D">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2.8.</w:t>
      </w:r>
      <w:r w:rsidRPr="0027597D">
        <w:rPr>
          <w:rFonts w:ascii="Arial" w:hAnsi="Arial" w:cs="Arial"/>
          <w:sz w:val="18"/>
          <w:szCs w:val="18"/>
        </w:rPr>
        <w:tab/>
        <w:t>Исчерпывающий перечень оснований для отказа в приеме документов, необходимых для предоставления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Документы для предоставления муниципальной услуги не могут быть приняты от заявителя в случае, если: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заявка представлена по истечении установленного срока приема заявок;</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текст заявления написан не разборчиво;</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фамилии, имена, отчества (при наличии) физических лиц, адреса их места жительства, наименования и реквизиты юридических лиц не написаны полностью и не указан почтовый адрес;</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 документах имеются подчистки, приписки, зачеркнутые слова и иные, не оговоренные в них исправления;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2.9.</w:t>
      </w:r>
      <w:r w:rsidRPr="0027597D">
        <w:rPr>
          <w:rFonts w:ascii="Arial" w:hAnsi="Arial" w:cs="Arial"/>
          <w:sz w:val="18"/>
          <w:szCs w:val="1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2.9.1. Основаниями для отказа в предоставлении муниципальной услуги являются: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имущество находится во временном владении и пользовании граждан и юридических лиц;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заявитель не уполномочен обращаться с заявлением о предоставлении муниципальной услуги;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заявителем не предоставлены документы, предусмотренные настоящим Административным регламентом;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заявителю отказано в допуске к участию в торгах по основаниям, установленным действующим законодательством;</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отказ организатора торгов от их проведения или от заключения договора в случаях, установленных действующим законодательством;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принятие в установленном порядке решения, предусматривающего иной порядок распоряжения таким имуществом.</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2.9.2. Приостановление предоставления муниципальной услуги не предусмотрено.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2.10.</w:t>
      </w:r>
      <w:r w:rsidRPr="0027597D">
        <w:rPr>
          <w:rFonts w:ascii="Arial" w:hAnsi="Arial" w:cs="Arial"/>
          <w:sz w:val="18"/>
          <w:szCs w:val="1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2.11.</w:t>
      </w:r>
      <w:r w:rsidRPr="0027597D">
        <w:rPr>
          <w:rFonts w:ascii="Arial" w:hAnsi="Arial" w:cs="Arial"/>
          <w:sz w:val="18"/>
          <w:szCs w:val="1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lastRenderedPageBreak/>
        <w:t>2.11.1. Предоставление муниципальной услуги осуществляется бесплатно.</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2.11.2. </w:t>
      </w:r>
      <w:proofErr w:type="gramStart"/>
      <w:r w:rsidRPr="0027597D">
        <w:rPr>
          <w:rFonts w:ascii="Arial" w:hAnsi="Arial" w:cs="Arial"/>
          <w:sz w:val="18"/>
          <w:szCs w:val="18"/>
        </w:rPr>
        <w:t>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Услуга предоставляется без взимания платы.</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2.13.</w:t>
      </w:r>
      <w:r w:rsidRPr="0027597D">
        <w:rPr>
          <w:rFonts w:ascii="Arial" w:hAnsi="Arial" w:cs="Arial"/>
          <w:sz w:val="18"/>
          <w:szCs w:val="1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2.14.1.</w:t>
      </w:r>
      <w:r w:rsidRPr="0027597D">
        <w:rPr>
          <w:rFonts w:ascii="Arial" w:hAnsi="Arial" w:cs="Arial"/>
          <w:sz w:val="18"/>
          <w:szCs w:val="18"/>
        </w:rPr>
        <w:tab/>
        <w:t>Срок регистрации заявления о предоставлении муниципальной услуги составляет не более 15 минут.</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управления.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2.15.</w:t>
      </w:r>
      <w:r w:rsidRPr="0027597D">
        <w:rPr>
          <w:rFonts w:ascii="Arial" w:hAnsi="Arial" w:cs="Arial"/>
          <w:sz w:val="18"/>
          <w:szCs w:val="18"/>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2.15.1.</w:t>
      </w:r>
      <w:r w:rsidRPr="0027597D">
        <w:rPr>
          <w:rFonts w:ascii="Arial" w:hAnsi="Arial" w:cs="Arial"/>
          <w:sz w:val="18"/>
          <w:szCs w:val="18"/>
        </w:rPr>
        <w:tab/>
      </w:r>
      <w:proofErr w:type="gramStart"/>
      <w:r w:rsidRPr="0027597D">
        <w:rPr>
          <w:rFonts w:ascii="Arial" w:hAnsi="Arial" w:cs="Arial"/>
          <w:sz w:val="18"/>
          <w:szCs w:val="18"/>
        </w:rPr>
        <w:t>Требования к помещениям, к местам ожидания и приема заявителей в управление, расположенном в здании администрации:</w:t>
      </w:r>
      <w:proofErr w:type="gramEnd"/>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здание, в котором расположена администрация, оборудовано входом для свободного доступа заявителей в помещение;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27597D">
        <w:rPr>
          <w:rFonts w:ascii="Arial" w:hAnsi="Arial" w:cs="Arial"/>
          <w:sz w:val="18"/>
          <w:szCs w:val="18"/>
        </w:rPr>
        <w:t>кресло–коляски</w:t>
      </w:r>
      <w:proofErr w:type="gramEnd"/>
      <w:r w:rsidRPr="0027597D">
        <w:rPr>
          <w:rFonts w:ascii="Arial" w:hAnsi="Arial" w:cs="Arial"/>
          <w:sz w:val="18"/>
          <w:szCs w:val="18"/>
        </w:rPr>
        <w:t>;</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lastRenderedPageBreak/>
        <w:t>вход и выход из помещений администрации оборудованы соответствующими указателями;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кабинеты управления оборудованы информационной табличкой (вывеской), содержащей информацию о специалистах управления;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27597D">
        <w:rPr>
          <w:rFonts w:ascii="Arial" w:hAnsi="Arial" w:cs="Arial"/>
          <w:sz w:val="18"/>
          <w:szCs w:val="18"/>
        </w:rPr>
        <w:t>банкетками</w:t>
      </w:r>
      <w:proofErr w:type="spellEnd"/>
      <w:r w:rsidRPr="0027597D">
        <w:rPr>
          <w:rFonts w:ascii="Arial" w:hAnsi="Arial" w:cs="Arial"/>
          <w:sz w:val="18"/>
          <w:szCs w:val="18"/>
        </w:rPr>
        <w:t>). Количество мест ожидания определяется исходя из фактической нагрузки и возможностей для размещения в здании;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рабочие места специалистов управления оборудованы средствами вычислительной техники и оргтехникой.</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2.15.2.</w:t>
      </w:r>
      <w:r w:rsidRPr="0027597D">
        <w:rPr>
          <w:rFonts w:ascii="Arial" w:hAnsi="Arial" w:cs="Arial"/>
          <w:sz w:val="18"/>
          <w:szCs w:val="18"/>
        </w:rPr>
        <w:tab/>
        <w:t xml:space="preserve"> Требования к помещениям, местам ожидания и приема заявителей в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наименование;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место нахождения;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режим работы;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номер телефона группы информационной поддержки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адрес электронной почты.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Выход из здания МФЦ оборудуется соответствующим указателем.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Помещения МФЦ состоят из нескольких функциональных секторов (зон):</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сектор информирования;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сектор ожидания;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сектор приема заявителей.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секторе информирования расположены: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окна консультантов для осуществления информирования заявителей о предоставляемых государственных (муниципальных) услугах;</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информационные стенды.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секторе ожидания расположены: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электронная система управления очередью;</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платежный терминал;</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места ожидания для посетителей.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В секторе приема заявителей </w:t>
      </w:r>
      <w:proofErr w:type="gramStart"/>
      <w:r w:rsidRPr="0027597D">
        <w:rPr>
          <w:rFonts w:ascii="Arial" w:hAnsi="Arial" w:cs="Arial"/>
          <w:sz w:val="18"/>
          <w:szCs w:val="18"/>
        </w:rPr>
        <w:t>расположены</w:t>
      </w:r>
      <w:proofErr w:type="gramEnd"/>
      <w:r w:rsidRPr="0027597D">
        <w:rPr>
          <w:rFonts w:ascii="Arial" w:hAnsi="Arial" w:cs="Arial"/>
          <w:sz w:val="18"/>
          <w:szCs w:val="18"/>
        </w:rPr>
        <w:t>:</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окна приема посетителей.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Окна приема посетителей оснащены информационными табличками с указанием номера окна.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lastRenderedPageBreak/>
        <w:t>Размещение и оформление визуальной, текстовой и мультимедийной информации о порядке предоставления услуги в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информационное табло;</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информационные стенды, содержащие информацию, указанную в пункте 1.3.5 настоящего административного регламента.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перечень услуг, оказываемых на базе МФЦ;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информационный киоск, обеспечивающий доступ к следующей информации: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полная версия текстов административных регламентов;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перечень документов, необходимых для получения услуг;</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извлечения из законодательных и нормативных правовых актов, содержащих нормы, регулирующие деятельность МФЦ.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2.16.</w:t>
      </w:r>
      <w:r w:rsidRPr="0027597D">
        <w:rPr>
          <w:rFonts w:ascii="Arial" w:hAnsi="Arial" w:cs="Arial"/>
          <w:sz w:val="18"/>
          <w:szCs w:val="18"/>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2.16.1.</w:t>
      </w:r>
      <w:r w:rsidRPr="0027597D">
        <w:rPr>
          <w:rFonts w:ascii="Arial" w:hAnsi="Arial" w:cs="Arial"/>
          <w:sz w:val="18"/>
          <w:szCs w:val="18"/>
        </w:rPr>
        <w:tab/>
      </w:r>
      <w:r w:rsidRPr="0027597D">
        <w:rPr>
          <w:rFonts w:ascii="Arial" w:hAnsi="Arial" w:cs="Arial"/>
          <w:sz w:val="18"/>
          <w:szCs w:val="18"/>
        </w:rPr>
        <w:tab/>
        <w:t xml:space="preserve">Основными показателями доступности предоставления муниципальной услуги являются: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удобство и доступность получения заявителем информации о порядке предоставления муниципальной услуги;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1) дата получения заявления и его регистрации;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2) о специалисте, которому поручено рассмотрение заявления;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3) об отказе в рассмотрении заявления;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4) о продлении срока рассмотрения заявления;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5) о результатах рассмотрения заявления.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2.16.3. Основными показателями качества предоставления муниципальной услуги являются: </w:t>
      </w:r>
    </w:p>
    <w:p w:rsidR="0027597D" w:rsidRPr="0027597D" w:rsidRDefault="0027597D" w:rsidP="00A80731">
      <w:pPr>
        <w:spacing w:line="180" w:lineRule="exact"/>
        <w:jc w:val="both"/>
        <w:rPr>
          <w:rFonts w:ascii="Arial" w:hAnsi="Arial" w:cs="Arial"/>
          <w:sz w:val="18"/>
          <w:szCs w:val="18"/>
        </w:rPr>
      </w:pPr>
      <w:r w:rsidRPr="0027597D">
        <w:rPr>
          <w:rFonts w:ascii="Arial" w:hAnsi="Arial" w:cs="Arial"/>
          <w:sz w:val="18"/>
          <w:szCs w:val="18"/>
        </w:rPr>
        <w:t xml:space="preserve">достоверность предоставляемой заявителю информации;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полнота информации по сути обращения заявителя;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объективное, всестороннее и своевременное рассмотрение обращения;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возможность получения муниципальной услуги по месту обращения;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возможность подачи обращения и получения результата предоставления услуги в МФЦ.</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2.17.</w:t>
      </w:r>
      <w:r w:rsidRPr="0027597D">
        <w:rPr>
          <w:rFonts w:ascii="Arial" w:hAnsi="Arial" w:cs="Arial"/>
          <w:sz w:val="18"/>
          <w:szCs w:val="18"/>
        </w:rPr>
        <w:tab/>
      </w:r>
      <w:r w:rsidRPr="0027597D">
        <w:rPr>
          <w:rFonts w:ascii="Arial" w:hAnsi="Arial" w:cs="Arial"/>
          <w:sz w:val="18"/>
          <w:szCs w:val="18"/>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t>
      </w:r>
      <w:r w:rsidRPr="0027597D">
        <w:rPr>
          <w:rFonts w:ascii="Arial" w:hAnsi="Arial" w:cs="Arial"/>
          <w:sz w:val="18"/>
          <w:szCs w:val="18"/>
        </w:rPr>
        <w:lastRenderedPageBreak/>
        <w:t xml:space="preserve">услуги в электронной форме. </w:t>
      </w:r>
      <w:proofErr w:type="gramStart"/>
      <w:r w:rsidRPr="0027597D">
        <w:rPr>
          <w:rFonts w:ascii="Arial" w:hAnsi="Arial" w:cs="Arial"/>
          <w:sz w:val="18"/>
          <w:szCs w:val="1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rsidRPr="0027597D">
        <w:rPr>
          <w:rFonts w:ascii="Arial" w:hAnsi="Arial" w:cs="Arial"/>
          <w:sz w:val="18"/>
          <w:szCs w:val="1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В случае возможности получения муниципальной услуги в электронной форме </w:t>
      </w:r>
      <w:proofErr w:type="gramStart"/>
      <w:r w:rsidRPr="0027597D">
        <w:rPr>
          <w:rFonts w:ascii="Arial" w:hAnsi="Arial" w:cs="Arial"/>
          <w:sz w:val="18"/>
          <w:szCs w:val="18"/>
        </w:rPr>
        <w:t>требования</w:t>
      </w:r>
      <w:proofErr w:type="gramEnd"/>
      <w:r w:rsidRPr="0027597D">
        <w:rPr>
          <w:rFonts w:ascii="Arial" w:hAnsi="Arial" w:cs="Arial"/>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27597D">
        <w:rPr>
          <w:rFonts w:ascii="Arial" w:hAnsi="Arial" w:cs="Arial"/>
          <w:sz w:val="18"/>
          <w:szCs w:val="18"/>
        </w:rPr>
        <w:t>возможности подтверждения подлинности электронной цифровой подписи заявителя</w:t>
      </w:r>
      <w:proofErr w:type="gramEnd"/>
      <w:r w:rsidRPr="0027597D">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27597D">
        <w:rPr>
          <w:rFonts w:ascii="Arial" w:hAnsi="Arial" w:cs="Arial"/>
          <w:sz w:val="18"/>
          <w:szCs w:val="18"/>
        </w:rPr>
        <w:t>с даты регистрации</w:t>
      </w:r>
      <w:proofErr w:type="gramEnd"/>
      <w:r w:rsidRPr="0027597D">
        <w:rPr>
          <w:rFonts w:ascii="Arial" w:hAnsi="Arial" w:cs="Arial"/>
          <w:sz w:val="18"/>
          <w:szCs w:val="18"/>
        </w:rPr>
        <w:t xml:space="preserve"> запроса.</w:t>
      </w:r>
    </w:p>
    <w:p w:rsidR="0027597D" w:rsidRPr="0027597D" w:rsidRDefault="0027597D" w:rsidP="00A80731">
      <w:pPr>
        <w:spacing w:line="180" w:lineRule="exact"/>
        <w:ind w:firstLine="708"/>
        <w:jc w:val="both"/>
        <w:rPr>
          <w:rFonts w:ascii="Arial" w:hAnsi="Arial" w:cs="Arial"/>
          <w:sz w:val="18"/>
          <w:szCs w:val="18"/>
        </w:rPr>
      </w:pPr>
      <w:proofErr w:type="gramStart"/>
      <w:r w:rsidRPr="0027597D">
        <w:rPr>
          <w:rFonts w:ascii="Arial" w:hAnsi="Arial" w:cs="Arial"/>
          <w:sz w:val="18"/>
          <w:szCs w:val="1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w:t>
      </w:r>
      <w:r w:rsidRPr="0027597D">
        <w:rPr>
          <w:rFonts w:ascii="Arial" w:hAnsi="Arial" w:cs="Arial"/>
          <w:sz w:val="18"/>
          <w:szCs w:val="18"/>
        </w:rPr>
        <w:lastRenderedPageBreak/>
        <w:t>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2.17.1.</w:t>
      </w:r>
      <w:r w:rsidRPr="0027597D">
        <w:rPr>
          <w:rFonts w:ascii="Arial" w:hAnsi="Arial" w:cs="Arial"/>
          <w:sz w:val="18"/>
          <w:szCs w:val="18"/>
        </w:rPr>
        <w:tab/>
      </w:r>
      <w:r w:rsidRPr="0027597D">
        <w:rPr>
          <w:rFonts w:ascii="Arial" w:hAnsi="Arial" w:cs="Arial"/>
          <w:sz w:val="18"/>
          <w:szCs w:val="1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2.18. Случаи и порядок предоставления муниципальной услуги в упреждающем (</w:t>
      </w:r>
      <w:proofErr w:type="spellStart"/>
      <w:r w:rsidRPr="0027597D">
        <w:rPr>
          <w:rFonts w:ascii="Arial" w:hAnsi="Arial" w:cs="Arial"/>
          <w:sz w:val="18"/>
          <w:szCs w:val="18"/>
        </w:rPr>
        <w:t>проактивном</w:t>
      </w:r>
      <w:proofErr w:type="spellEnd"/>
      <w:r w:rsidRPr="0027597D">
        <w:rPr>
          <w:rFonts w:ascii="Arial" w:hAnsi="Arial" w:cs="Arial"/>
          <w:sz w:val="18"/>
          <w:szCs w:val="18"/>
        </w:rPr>
        <w:t>) режиме в соответствии с частью 1 статьи 7.3 Федерального закона «Об организации государственных и муниципальных услуг».</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Предоставление муниципальной услуги в упреждающем (</w:t>
      </w:r>
      <w:proofErr w:type="spellStart"/>
      <w:r w:rsidRPr="0027597D">
        <w:rPr>
          <w:rFonts w:ascii="Arial" w:hAnsi="Arial" w:cs="Arial"/>
          <w:sz w:val="18"/>
          <w:szCs w:val="18"/>
        </w:rPr>
        <w:t>проактивном</w:t>
      </w:r>
      <w:proofErr w:type="spellEnd"/>
      <w:r w:rsidRPr="0027597D">
        <w:rPr>
          <w:rFonts w:ascii="Arial" w:hAnsi="Arial" w:cs="Arial"/>
          <w:sz w:val="18"/>
          <w:szCs w:val="18"/>
        </w:rPr>
        <w:t>) режиме не предусмотрено.</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3.1. Описание последовательности действий при предоставлении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3.1.</w:t>
      </w:r>
      <w:r w:rsidRPr="0027597D">
        <w:rPr>
          <w:rFonts w:ascii="Arial" w:hAnsi="Arial" w:cs="Arial"/>
          <w:sz w:val="18"/>
          <w:szCs w:val="18"/>
        </w:rPr>
        <w:tab/>
        <w:t>1. Предоставление муниципальной услуги без проведения аукциона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прием и регистрация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направление межведомственного запроса;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подготовка проекта распоряжения о предоставлении муниципального имущества;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подготовка проекта договора аренды, безвозмездного пользования;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выдача результата предоставления муниципальной услуги.</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3.1.2. Предоставление муниципальной услуги по итогам проведения аукциона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прием и регистрация заявки и документов претендента;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рассмотрение заявок и документов заявителей на заседан</w:t>
      </w:r>
      <w:proofErr w:type="gramStart"/>
      <w:r w:rsidRPr="0027597D">
        <w:rPr>
          <w:rFonts w:ascii="Arial" w:hAnsi="Arial" w:cs="Arial"/>
          <w:sz w:val="18"/>
          <w:szCs w:val="18"/>
        </w:rPr>
        <w:t>ии ау</w:t>
      </w:r>
      <w:proofErr w:type="gramEnd"/>
      <w:r w:rsidRPr="0027597D">
        <w:rPr>
          <w:rFonts w:ascii="Arial" w:hAnsi="Arial" w:cs="Arial"/>
          <w:sz w:val="18"/>
          <w:szCs w:val="18"/>
        </w:rPr>
        <w:t>кционной комиссии;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проведение аукциона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заключение договора аренды;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выдача  результата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Блок-схема предоставления муниципальной услуги отражена в приложении 1 к настоящему административному регламенту.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3.2. Описание административных процедур</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3.2.1. Прием и регистрация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Основанием для начала административной процедуры является письменное обращение заявителя в управление, МФЦ, или поступление его заявления в электронной форме, в том числе с использованием: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w:t>
      </w:r>
      <w:proofErr w:type="gramStart"/>
      <w:r w:rsidRPr="0027597D">
        <w:rPr>
          <w:rFonts w:ascii="Arial" w:hAnsi="Arial" w:cs="Arial"/>
          <w:sz w:val="18"/>
          <w:szCs w:val="18"/>
        </w:rPr>
        <w:t>Единого</w:t>
      </w:r>
      <w:proofErr w:type="gramEnd"/>
      <w:r w:rsidRPr="0027597D">
        <w:rPr>
          <w:rFonts w:ascii="Arial" w:hAnsi="Arial" w:cs="Arial"/>
          <w:sz w:val="18"/>
          <w:szCs w:val="18"/>
        </w:rPr>
        <w:t xml:space="preserve"> портал государственных и муниципальных услуг (функций)» (www.gosuslugi.ru);</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1)</w:t>
      </w:r>
      <w:r w:rsidRPr="0027597D">
        <w:rPr>
          <w:rFonts w:ascii="Arial" w:hAnsi="Arial" w:cs="Arial"/>
          <w:sz w:val="18"/>
          <w:szCs w:val="18"/>
        </w:rPr>
        <w:tab/>
        <w:t xml:space="preserve">При поступлении заявления и документов специалист, ответственный за прием и регистрацию запроса заявителя: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устанавливает предмет обращения заявителя;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проверяет комплектность документов, правильность оформления заявления в соответствии с требованиями пункта 2.6.2 настоящего административного регламента.</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В случае установления оснований для отказа в приеме документов специалист:</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прекращает процедуру приема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оформляет уведомление об отказе в приеме документов с указанием причин отказа;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регистрирует уведомление об отказе в приеме документов в журнале регистрации исходящей корреспонденции;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вручает или направляет (в зависимости от способа подачи документов) уведомление и предоставленные документы заявителю.</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случае соответствия документов требованиям, установленным настоящим административным регламентом, специалист, ответственный за прием и регистрацию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регистрирует заявление в журнале регистрации входящей корреспонденции. </w:t>
      </w:r>
    </w:p>
    <w:p w:rsidR="0027597D" w:rsidRPr="0027597D" w:rsidRDefault="0027597D" w:rsidP="00A80731">
      <w:pPr>
        <w:spacing w:line="180" w:lineRule="exact"/>
        <w:ind w:firstLine="708"/>
        <w:jc w:val="both"/>
        <w:rPr>
          <w:rFonts w:ascii="Arial" w:hAnsi="Arial" w:cs="Arial"/>
          <w:sz w:val="18"/>
          <w:szCs w:val="18"/>
        </w:rPr>
      </w:pPr>
      <w:r w:rsidRPr="0027597D">
        <w:rPr>
          <w:rFonts w:ascii="Arial" w:hAnsi="Arial" w:cs="Arial"/>
          <w:sz w:val="18"/>
          <w:szCs w:val="18"/>
        </w:rPr>
        <w:t>2)</w:t>
      </w:r>
      <w:r w:rsidRPr="0027597D">
        <w:rPr>
          <w:rFonts w:ascii="Arial" w:hAnsi="Arial" w:cs="Arial"/>
          <w:sz w:val="18"/>
          <w:szCs w:val="18"/>
        </w:rPr>
        <w:tab/>
        <w:t xml:space="preserve">Особенности приема запроса и документов (сведений), полученных от заявителя в форме электронного документа. </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Специалист управления, ответственный за прием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проверяет наличие и соответствие представленных документов требованиям, установленным настоящим административным регламентом;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Электронная расписка выдается посредством отправки соответствующего статуса в раздел «Личный кабинет».</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w:t>
      </w:r>
      <w:r w:rsidRPr="0027597D">
        <w:rPr>
          <w:rFonts w:ascii="Arial" w:hAnsi="Arial" w:cs="Arial"/>
          <w:sz w:val="18"/>
          <w:szCs w:val="18"/>
        </w:rPr>
        <w:lastRenderedPageBreak/>
        <w:t>их устранить посредством отправки соответствующего статуса в раздел «Личный кабинет».</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готовит проект мотивированного отказа с указанием причин отказа, передает его на подпись начальнику управления для подписания с использованием электронной цифровой подписи;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пересылает заявителю мотивированный отказ, подписанный электронной цифровой подписью начальника управления посредством отправки соответствующего статуса в раздел «Личный кабинет»;</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вносит запись о выдаче мотивированного отказа в соответствующий журнал регистрации, в информационную систему.</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Срок исполнения административной процедуры - не позднее 1 рабочего дня со дня получения заявления.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3.2.2. Формирование и направление межведомственных запросов  о предоставлении документов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Максимальное время выполнения административной процедуры составляет 5 рабочих дня со дня регистрации заявления.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Результатом административной процедуры является получение из федеральных органов исполнительной власти запрашиваемых документов.</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3.2.3. Подготовка проекта распоряжения администрации Благодарненского муниципального округа Ставропольского края о предоставлении муниципального имущества в аренду, безвозмездное пользование.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предоставления муниципального имущества в аренду, безвозмездное пользование без проведения торгов специалист управления, готовит проект распоряжения о предоставлении муниципального имущества на соответствующем праве и направляет его Главе Благодарненского муниципального округа Ставропольского края на рассмотрение и подписание.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При предоставлении муниципального имущества на торгах специалист управления готовит проект постановления о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кциона на право заключения договора аренды муниципального имущества направляет его Главе Благодарненского муниципального округа Ставропольского края на рассмотрение и подписание.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выявления оснований для отказа в соответствии с пунктом 2.9.1 административного регламента, заявителю направляется уведомление об отказе в предоставлении муниципальной услуги с указанием причин отказа.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Критерием принятия решения является решение о предоставлении (отказе)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исполнения административной процедуры – 15 рабочих дней.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Результатом административной процедуры является распоряжения о предоставлении муниципального имущества во временное владение и (или) пользование либо уведомление об отказе в предоставлении муниципальной услуги.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Способ фиксации результата является подготовка распоряжения о предоставлении муниципального имущества в аренду, безвозмездное пользование на территории Благодарненского муниципального округа Ставропольского края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3.2.4. Подготовка проекта договора аренды, безвозмездного пользования.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по подготовке проекта договора аренды, безвозмездного пользования  является распоряжение администрации Благодарненского муниципального округа Ставропольского края о предоставлении муниципального имущества во временное владение и (или) пользование.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Специалист управления готовит проект договора аренды, безвозмездного пользования передает для согласования начальнику управления. Начальник управления подписывает представленный проект договора, либо при наличии оснований возвращает специалисту управления для доработки.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После подписания договора аренды, безвозмездного пользования он выдается заявителю.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исполнения указанной административной процедуры – 10 рабочих дней.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Критерием принятия решения является распоряжение о предоставлении муниципального имущества во временное владение и (или) пользование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Результатом административной процедуры является договор аренды, безвозмездного пользования.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Способом фиксации результата является подписание договора аренды, безвозмездного пользования.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3.2.5. </w:t>
      </w:r>
      <w:r w:rsidRPr="0027597D">
        <w:rPr>
          <w:rFonts w:ascii="Arial" w:hAnsi="Arial" w:cs="Arial"/>
          <w:sz w:val="18"/>
          <w:szCs w:val="18"/>
        </w:rPr>
        <w:tab/>
        <w:t xml:space="preserve"> Выдача результата предоставления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Специалист, ответственный за предоставление муниципальной услуги, в зависимости от способа обращения и получения </w:t>
      </w:r>
      <w:r w:rsidRPr="0027597D">
        <w:rPr>
          <w:rFonts w:ascii="Arial" w:hAnsi="Arial" w:cs="Arial"/>
          <w:sz w:val="18"/>
          <w:szCs w:val="18"/>
        </w:rPr>
        <w:lastRenderedPageBreak/>
        <w:t>результатов муниципальной услуги, избранных заявителем: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вручает заявителю при личной явке под роспись договор аренды, безвозмездного пользования, в случае отказа в предоставлении муниципальной услуги - уведомление об отказе заявителю в предоставлении муниципальной услуги.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Критерием принятия решения является договор аренды муниципального имущества, договор безвозмездного пользования.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выполнения административной процедуры составляет 3 рабочих дня.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Результатом административной процедуры является выдача договора аренды муниципального имущества, договора безвозмездного пользования.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Способом фиксации является регистрация договора в журнале выдачи.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3.2.6. При обращении заявителя (представителя заявителя) в МФЦ за выдачей документов, являющихся результатом предоставления услуги, сотрудник МФЦ:</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а) устанавливает личность заявителя (личность и полномочия представителя);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б) выдает результат заявителю (представителю заявителя);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r w:rsidRPr="0027597D">
        <w:rPr>
          <w:rFonts w:ascii="Arial" w:hAnsi="Arial" w:cs="Arial"/>
          <w:sz w:val="18"/>
          <w:szCs w:val="18"/>
        </w:rPr>
        <w:tab/>
        <w:t>В день обращения заявителя.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3.2.7. Предоставление муниципальной услуги по итогам проведения аукциона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Аукционы (конкурсы) на право заключения договоров аренды, договоров безвозмездного пользования, договоров доверительного управления имуществом, </w:t>
      </w:r>
      <w:proofErr w:type="gramStart"/>
      <w:r w:rsidRPr="0027597D">
        <w:rPr>
          <w:rFonts w:ascii="Arial" w:hAnsi="Arial" w:cs="Arial"/>
          <w:sz w:val="18"/>
          <w:szCs w:val="18"/>
        </w:rPr>
        <w:t>иных договоров, предусматривающих переход прав в отношении муниципального проводятся</w:t>
      </w:r>
      <w:proofErr w:type="gramEnd"/>
      <w:r w:rsidRPr="0027597D">
        <w:rPr>
          <w:rFonts w:ascii="Arial" w:hAnsi="Arial" w:cs="Arial"/>
          <w:sz w:val="18"/>
          <w:szCs w:val="18"/>
        </w:rPr>
        <w:t xml:space="preserve"> в электронной форме и являются открытыми по составу участников и форме подачи предложений.</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Аукционы (конкурсы)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3.2.7. Прием и регистрация заявки и документов заявителя.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приема и регистрации заявки и документов претендента является направление оператору электронной площадки заявки в форме электронного документа, подписанного усиленной квалифицированной подписью заявителя.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Прием заявок на участие в аукционе осуществляется до даты и времени окончания срока подачи таких заявок. </w:t>
      </w:r>
    </w:p>
    <w:p w:rsidR="0027597D" w:rsidRPr="0027597D" w:rsidRDefault="0027597D" w:rsidP="003E2CC6">
      <w:pPr>
        <w:spacing w:line="180" w:lineRule="exact"/>
        <w:ind w:firstLine="708"/>
        <w:jc w:val="both"/>
        <w:rPr>
          <w:rFonts w:ascii="Arial" w:hAnsi="Arial" w:cs="Arial"/>
          <w:sz w:val="18"/>
          <w:szCs w:val="18"/>
        </w:rPr>
      </w:pPr>
      <w:proofErr w:type="spellStart"/>
      <w:r w:rsidRPr="0027597D">
        <w:rPr>
          <w:rFonts w:ascii="Arial" w:hAnsi="Arial" w:cs="Arial"/>
          <w:sz w:val="18"/>
          <w:szCs w:val="18"/>
        </w:rPr>
        <w:t>аждая</w:t>
      </w:r>
      <w:proofErr w:type="spellEnd"/>
      <w:r w:rsidRPr="0027597D">
        <w:rPr>
          <w:rFonts w:ascii="Arial" w:hAnsi="Arial" w:cs="Arial"/>
          <w:sz w:val="18"/>
          <w:szCs w:val="18"/>
        </w:rPr>
        <w:t xml:space="preserve"> заявка на участие в аукционе, поступившая в срок, указанный в извещении о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Полученные после окончания установленного срока приема заявок на участие в </w:t>
      </w:r>
      <w:r w:rsidRPr="0027597D">
        <w:rPr>
          <w:rFonts w:ascii="Arial" w:hAnsi="Arial" w:cs="Arial"/>
          <w:sz w:val="18"/>
          <w:szCs w:val="18"/>
        </w:rPr>
        <w:lastRenderedPageBreak/>
        <w:t xml:space="preserve">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7597D">
        <w:rPr>
          <w:rFonts w:ascii="Arial" w:hAnsi="Arial" w:cs="Arial"/>
          <w:sz w:val="18"/>
          <w:szCs w:val="18"/>
        </w:rPr>
        <w:t>с даты окончания</w:t>
      </w:r>
      <w:proofErr w:type="gramEnd"/>
      <w:r w:rsidRPr="0027597D">
        <w:rPr>
          <w:rFonts w:ascii="Arial" w:hAnsi="Arial" w:cs="Arial"/>
          <w:sz w:val="18"/>
          <w:szCs w:val="18"/>
        </w:rPr>
        <w:t xml:space="preserve"> срока приема заявок.</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Критерием принятия решения является направление оператору электронной площадки заявки в форме электронного документа, подписанного усиленной квалифицированной подписью заявителя.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выполнения административной процедуры составляет 1 рабочий день.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Результатом выполнения административной процедуры является прием и регистрация документов.</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Способом фиксации результата административной процедуры является поступившая в адрес организатора от оператора электронной площадки зарегистрированная заявка на участие в аукционе.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3.2.8. Рассмотрение заявок и документов заявителей на заседание аукционной комиссии;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является проведение заседания комиссии по рассмотрению принятых заявок и определению участников аукциона (конкурса).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По результатам рассмотрения заявок и документов, комиссия принимает решение о допуске к участию в аукционе (конкурсе) заявителей и о признании заявителя участниками аукциона (конкурса) или об отказе в допуске такого заявителя к участию в аукционе, которое оформляется протоколом рассмотрения заявок на участие в аукционе.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w:t>
      </w:r>
      <w:proofErr w:type="gramStart"/>
      <w:r w:rsidRPr="0027597D">
        <w:rPr>
          <w:rFonts w:ascii="Arial" w:hAnsi="Arial" w:cs="Arial"/>
          <w:sz w:val="18"/>
          <w:szCs w:val="18"/>
        </w:rPr>
        <w:t>,</w:t>
      </w:r>
      <w:proofErr w:type="gramEnd"/>
      <w:r w:rsidRPr="0027597D">
        <w:rPr>
          <w:rFonts w:ascii="Arial" w:hAnsi="Arial" w:cs="Arial"/>
          <w:sz w:val="18"/>
          <w:szCs w:val="18"/>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27597D">
        <w:rPr>
          <w:rFonts w:ascii="Arial" w:hAnsi="Arial" w:cs="Arial"/>
          <w:sz w:val="18"/>
          <w:szCs w:val="18"/>
        </w:rPr>
        <w:t>об отказе в допуске к участию в аукционе с указанием</w:t>
      </w:r>
      <w:proofErr w:type="gramEnd"/>
      <w:r w:rsidRPr="0027597D">
        <w:rPr>
          <w:rFonts w:ascii="Arial" w:hAnsi="Arial" w:cs="Arial"/>
          <w:sz w:val="18"/>
          <w:szCs w:val="18"/>
        </w:rPr>
        <w:t xml:space="preserve"> оснований такого отказа.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Задаток возвращается заявителям, не допущенным к участию в аукционе, в течение пяти рабочих дней </w:t>
      </w:r>
      <w:proofErr w:type="gramStart"/>
      <w:r w:rsidRPr="0027597D">
        <w:rPr>
          <w:rFonts w:ascii="Arial" w:hAnsi="Arial" w:cs="Arial"/>
          <w:sz w:val="18"/>
          <w:szCs w:val="18"/>
        </w:rPr>
        <w:t>с даты подписания</w:t>
      </w:r>
      <w:proofErr w:type="gramEnd"/>
      <w:r w:rsidRPr="0027597D">
        <w:rPr>
          <w:rFonts w:ascii="Arial" w:hAnsi="Arial" w:cs="Arial"/>
          <w:sz w:val="18"/>
          <w:szCs w:val="18"/>
        </w:rPr>
        <w:t xml:space="preserve"> протокола рассмотрения заявок на участие в аукционе.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w:t>
      </w:r>
      <w:proofErr w:type="gramStart"/>
      <w:r w:rsidRPr="0027597D">
        <w:rPr>
          <w:rFonts w:ascii="Arial" w:hAnsi="Arial" w:cs="Arial"/>
          <w:sz w:val="18"/>
          <w:szCs w:val="18"/>
        </w:rPr>
        <w:t>,</w:t>
      </w:r>
      <w:proofErr w:type="gramEnd"/>
      <w:r w:rsidRPr="0027597D">
        <w:rPr>
          <w:rFonts w:ascii="Arial" w:hAnsi="Arial" w:cs="Arial"/>
          <w:sz w:val="18"/>
          <w:szCs w:val="18"/>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Управлением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Указанный протокол подписывается усиленной квалифицированной подписью </w:t>
      </w:r>
      <w:proofErr w:type="gramStart"/>
      <w:r w:rsidRPr="0027597D">
        <w:rPr>
          <w:rFonts w:ascii="Arial" w:hAnsi="Arial" w:cs="Arial"/>
          <w:sz w:val="18"/>
          <w:szCs w:val="18"/>
        </w:rPr>
        <w:t>лица, уполномоченного действовать от имени организатора аукциона и размещается</w:t>
      </w:r>
      <w:proofErr w:type="gramEnd"/>
      <w:r w:rsidRPr="0027597D">
        <w:rPr>
          <w:rFonts w:ascii="Arial" w:hAnsi="Arial" w:cs="Arial"/>
          <w:sz w:val="18"/>
          <w:szCs w:val="18"/>
        </w:rPr>
        <w:t xml:space="preserve"> организатором аукциона на электронной площадке </w:t>
      </w:r>
      <w:r w:rsidRPr="0027597D">
        <w:rPr>
          <w:rFonts w:ascii="Arial" w:hAnsi="Arial" w:cs="Arial"/>
          <w:sz w:val="18"/>
          <w:szCs w:val="18"/>
        </w:rPr>
        <w:lastRenderedPageBreak/>
        <w:t>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27597D">
        <w:rPr>
          <w:rFonts w:ascii="Arial" w:hAnsi="Arial" w:cs="Arial"/>
          <w:sz w:val="18"/>
          <w:szCs w:val="18"/>
        </w:rPr>
        <w:t>ии ау</w:t>
      </w:r>
      <w:proofErr w:type="gramEnd"/>
      <w:r w:rsidRPr="0027597D">
        <w:rPr>
          <w:rFonts w:ascii="Arial" w:hAnsi="Arial" w:cs="Arial"/>
          <w:sz w:val="18"/>
          <w:szCs w:val="18"/>
        </w:rPr>
        <w:t xml:space="preserve">кциона несостоявшимся указанный протокол размещается оператором электронной площадки на официальном сайте.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Критерием принятия решения является заседание комиссии по рассмотрению принятых заявок и определению участников аукциона (конкурса).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выполнения административной процедуры составляет не более 2 рабочих дней.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Результатом административной процедуры является протокол о признании претендентов участниками аукциона (конкурса).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Способом фиксации результата является протокол о признании претендентов участниками аукциона (конкурса).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3.2.10. Проведение аукциона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является решение о признании претендентов участниками аукциона (конкурса) и организация управление аукциона (конкурса) в соответствии с днем, указанным в информационном сообщении о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кциона (конкурса).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Аукцион (конкурс) на право заключения договоров аренды муниципальным имуществом проводятся в виде аукциона открытого по составу участников и форме подачи предложений на основании постановления администрации Благодарненского муниципального округа Ставропольского края. </w:t>
      </w:r>
      <w:proofErr w:type="gramStart"/>
      <w:r w:rsidRPr="0027597D">
        <w:rPr>
          <w:rFonts w:ascii="Arial" w:hAnsi="Arial" w:cs="Arial"/>
          <w:sz w:val="18"/>
          <w:szCs w:val="18"/>
        </w:rPr>
        <w:t>Порядок проведения аукционов на право заключения договоров аренды и перечень случаев заключения указанных договоров путем проведения торгов регламентирован Приказом Федеральной антимонопольной службы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27597D">
        <w:rPr>
          <w:rFonts w:ascii="Arial" w:hAnsi="Arial" w:cs="Arial"/>
          <w:sz w:val="18"/>
          <w:szCs w:val="1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Аукционная комиссия назначается постановлением администрации. Результат проведения аукциона оформляется протоколом об итогах проведения аукциона, который  размещается на официальном интернет-сайте торгов Российской Федерации.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Аукцион проводится не позднее одного рабочего дня со дня размещения на официальном сайте информации, на электронной площадке путем повышения начальной (минимальной) цены договора (цены лота), указанной в извещении о проведен</w:t>
      </w:r>
      <w:proofErr w:type="gramStart"/>
      <w:r w:rsidR="003E2CC6">
        <w:rPr>
          <w:rFonts w:ascii="Arial" w:hAnsi="Arial" w:cs="Arial"/>
          <w:sz w:val="18"/>
          <w:szCs w:val="18"/>
        </w:rPr>
        <w:t>ии ау</w:t>
      </w:r>
      <w:proofErr w:type="gramEnd"/>
      <w:r w:rsidR="003E2CC6">
        <w:rPr>
          <w:rFonts w:ascii="Arial" w:hAnsi="Arial" w:cs="Arial"/>
          <w:sz w:val="18"/>
          <w:szCs w:val="18"/>
        </w:rPr>
        <w:t>кциона, на «шаг аукциона».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 xml:space="preserve">кциона.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27597D">
        <w:rPr>
          <w:rFonts w:ascii="Arial" w:hAnsi="Arial" w:cs="Arial"/>
          <w:sz w:val="18"/>
          <w:szCs w:val="18"/>
        </w:rPr>
        <w:t>предложение</w:t>
      </w:r>
      <w:proofErr w:type="gramEnd"/>
      <w:r w:rsidRPr="0027597D">
        <w:rPr>
          <w:rFonts w:ascii="Arial" w:hAnsi="Arial" w:cs="Arial"/>
          <w:sz w:val="18"/>
          <w:szCs w:val="18"/>
        </w:rPr>
        <w:t xml:space="preserve"> о цене договора которого является лучшим текущим предложением о цене договора, не вправе делать следующее предложение о цене.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Победителем аукциона признается лицо, предложившее наиболее высокую цену договора.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lastRenderedPageBreak/>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Протокол подведения итогов аукциона подписывается усиленной квалифицированной подписью </w:t>
      </w:r>
      <w:proofErr w:type="gramStart"/>
      <w:r w:rsidRPr="0027597D">
        <w:rPr>
          <w:rFonts w:ascii="Arial" w:hAnsi="Arial" w:cs="Arial"/>
          <w:sz w:val="18"/>
          <w:szCs w:val="18"/>
        </w:rPr>
        <w:t>лица, уполномоченного действовать от имени организатора аукциона и размещается</w:t>
      </w:r>
      <w:proofErr w:type="gramEnd"/>
      <w:r w:rsidRPr="0027597D">
        <w:rPr>
          <w:rFonts w:ascii="Arial" w:hAnsi="Arial" w:cs="Arial"/>
          <w:sz w:val="18"/>
          <w:szCs w:val="18"/>
        </w:rPr>
        <w:t xml:space="preserve">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27597D">
        <w:rPr>
          <w:rFonts w:ascii="Arial" w:hAnsi="Arial" w:cs="Arial"/>
          <w:sz w:val="18"/>
          <w:szCs w:val="18"/>
        </w:rPr>
        <w:t>размещения протокола проведения итогов аукциона</w:t>
      </w:r>
      <w:proofErr w:type="gramEnd"/>
      <w:r w:rsidRPr="0027597D">
        <w:rPr>
          <w:rFonts w:ascii="Arial" w:hAnsi="Arial" w:cs="Arial"/>
          <w:sz w:val="18"/>
          <w:szCs w:val="18"/>
        </w:rPr>
        <w:t xml:space="preserve"> на официальном сайте.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7597D">
        <w:rPr>
          <w:rFonts w:ascii="Arial" w:hAnsi="Arial" w:cs="Arial"/>
          <w:sz w:val="18"/>
          <w:szCs w:val="18"/>
        </w:rPr>
        <w:t>с даты подписания</w:t>
      </w:r>
      <w:proofErr w:type="gramEnd"/>
      <w:r w:rsidRPr="0027597D">
        <w:rPr>
          <w:rFonts w:ascii="Arial" w:hAnsi="Arial" w:cs="Arial"/>
          <w:sz w:val="18"/>
          <w:szCs w:val="18"/>
        </w:rPr>
        <w:t xml:space="preserve"> договора с победителем аукциона.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Управление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w:t>
      </w:r>
      <w:proofErr w:type="gramStart"/>
      <w:r w:rsidRPr="0027597D">
        <w:rPr>
          <w:rFonts w:ascii="Arial" w:hAnsi="Arial" w:cs="Arial"/>
          <w:sz w:val="18"/>
          <w:szCs w:val="18"/>
        </w:rPr>
        <w:t>,</w:t>
      </w:r>
      <w:proofErr w:type="gramEnd"/>
      <w:r w:rsidRPr="0027597D">
        <w:rPr>
          <w:rFonts w:ascii="Arial" w:hAnsi="Arial" w:cs="Arial"/>
          <w:sz w:val="18"/>
          <w:szCs w:val="18"/>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Критерием принятия решения является извещение о проведен</w:t>
      </w:r>
      <w:proofErr w:type="gramStart"/>
      <w:r w:rsidRPr="0027597D">
        <w:rPr>
          <w:rFonts w:ascii="Arial" w:hAnsi="Arial" w:cs="Arial"/>
          <w:sz w:val="18"/>
          <w:szCs w:val="18"/>
        </w:rPr>
        <w:t>ии ау</w:t>
      </w:r>
      <w:proofErr w:type="gramEnd"/>
      <w:r w:rsidRPr="0027597D">
        <w:rPr>
          <w:rFonts w:ascii="Arial" w:hAnsi="Arial" w:cs="Arial"/>
          <w:sz w:val="18"/>
          <w:szCs w:val="18"/>
        </w:rPr>
        <w:t>кциона (конкурса).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Максимальный срок прохождения административной процедуры – 40 календарных дней.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Результаты торгов оформляются протоколом, который является основанием для заключения с победителем торгов договора аренды, безвозмездного пользования.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Заявители, не признанные победителями по результатам торгов, получают отказ в предоставлении муниципальной услуги.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Способ фиксации результата оформляется протоколом об итогах проведения аукциона, который  размещается на официальном интернет-сайте торгов Российской Федерации.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3.2.11. Заключение договора аренды.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Основанием для начала административной процедуры являются итоги проведения торгов на право заключения договоров аренды, договоров безвозмездного пользования в соответствии с пунктом 3.2.10 Административного регламента.</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Специалист управления готовит проект договора о предоставлении муниципального имущества в аренду, безвозмездное пользование. Договор подписывается с одной стороны начальником управления, с другой - физическим или юридическим лицом.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На основании заключенного договора аренды, безвозмездного пользования муниципальным имуществом специалист управления обеспечивает  передачу имущества заявителю по акту приема-передачи.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прохождения административной процедуры составляет 2 рабочих дня.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Результатом административной процедуры является заключение договора аренды, безвозмездного пользования имуществом, находящимся в муниципальной собственности Благодарненского  муниципального округа Ставропольского края и передачи имущества по акту приема-передачи.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Способом фиксации результата является заключение договора аренды, безвозмездного </w:t>
      </w:r>
      <w:r w:rsidRPr="0027597D">
        <w:rPr>
          <w:rFonts w:ascii="Arial" w:hAnsi="Arial" w:cs="Arial"/>
          <w:sz w:val="18"/>
          <w:szCs w:val="18"/>
        </w:rPr>
        <w:lastRenderedPageBreak/>
        <w:t>пользования имуществом, находящимся в муниципальной собственности Благодарненского  муниципального округа Ставропольского края и передачи имущества по акту приема-передачи.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3.2.12. Выдача результата предоставления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вручает заявителю при личной явке под роспись договора аренды, безвозмездного пользования имуществом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Критерием принятия решения является договор аренды муниципального имущества, договор безвозмездного пользования.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Максимальный срок выполнения административной процедуры составляет 2 рабочих дня.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Результатом административной процедуры является выдача договора аренды муниципального имущества, договор безвозмездного пользования.</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Способ фиксации результата является выдача договора аренды.</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IV. Формы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исполнением Административного регламента</w:t>
      </w:r>
    </w:p>
    <w:p w:rsidR="0027597D" w:rsidRPr="0027597D" w:rsidRDefault="0027597D" w:rsidP="0027597D">
      <w:pPr>
        <w:spacing w:line="180" w:lineRule="exact"/>
        <w:jc w:val="both"/>
        <w:rPr>
          <w:rFonts w:ascii="Arial" w:hAnsi="Arial" w:cs="Arial"/>
          <w:sz w:val="18"/>
          <w:szCs w:val="18"/>
        </w:rPr>
      </w:pP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муниципального округа Ставропольского края, устанавливающих требования к предоставлению муниципальной услуги, а также принятием ими решений.</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Текущий контроль </w:t>
      </w:r>
      <w:proofErr w:type="gramStart"/>
      <w:r w:rsidRPr="0027597D">
        <w:rPr>
          <w:rFonts w:ascii="Arial" w:hAnsi="Arial" w:cs="Arial"/>
          <w:sz w:val="18"/>
          <w:szCs w:val="18"/>
        </w:rPr>
        <w:t>за</w:t>
      </w:r>
      <w:proofErr w:type="gramEnd"/>
      <w:r w:rsidRPr="0027597D">
        <w:rPr>
          <w:rFonts w:ascii="Arial" w:hAnsi="Arial" w:cs="Arial"/>
          <w:sz w:val="18"/>
          <w:szCs w:val="18"/>
        </w:rPr>
        <w:t>:</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либо лицом, его замещающим;</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муниципального округа Ставропольского края.</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Текущий </w:t>
      </w:r>
      <w:proofErr w:type="gramStart"/>
      <w:r w:rsidRPr="0027597D">
        <w:rPr>
          <w:rFonts w:ascii="Arial" w:hAnsi="Arial" w:cs="Arial"/>
          <w:sz w:val="18"/>
          <w:szCs w:val="18"/>
        </w:rPr>
        <w:t>контроль за</w:t>
      </w:r>
      <w:proofErr w:type="gramEnd"/>
      <w:r w:rsidRPr="0027597D">
        <w:rPr>
          <w:rFonts w:ascii="Arial" w:hAnsi="Arial" w:cs="Arial"/>
          <w:sz w:val="18"/>
          <w:szCs w:val="18"/>
        </w:rPr>
        <w:t xml:space="preserve">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4.2. </w:t>
      </w:r>
      <w:proofErr w:type="gramStart"/>
      <w:r w:rsidRPr="0027597D">
        <w:rPr>
          <w:rFonts w:ascii="Arial" w:hAnsi="Arial" w:cs="Arial"/>
          <w:sz w:val="18"/>
          <w:szCs w:val="1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w:t>
      </w:r>
      <w:r w:rsidRPr="0027597D">
        <w:rPr>
          <w:rFonts w:ascii="Arial" w:hAnsi="Arial" w:cs="Arial"/>
          <w:sz w:val="18"/>
          <w:szCs w:val="18"/>
        </w:rPr>
        <w:lastRenderedPageBreak/>
        <w:t>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Периодичность осуществления последующего контроля составляет один раз в три года.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4.4. Плановые проверки осуществляются на основании годового плана работы администрации.</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4.5. </w:t>
      </w:r>
      <w:proofErr w:type="gramStart"/>
      <w:r w:rsidRPr="0027597D">
        <w:rPr>
          <w:rFonts w:ascii="Arial" w:hAnsi="Arial" w:cs="Arial"/>
          <w:sz w:val="18"/>
          <w:szCs w:val="18"/>
        </w:rPr>
        <w:t>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4.6. </w:t>
      </w:r>
      <w:proofErr w:type="gramStart"/>
      <w:r w:rsidRPr="0027597D">
        <w:rPr>
          <w:rFonts w:ascii="Arial" w:hAnsi="Arial" w:cs="Arial"/>
          <w:sz w:val="18"/>
          <w:szCs w:val="18"/>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Благодарненского муниципального округа Ставропольского края, устанавливающих требования к предоставлению муниципальной услуги.</w:t>
      </w:r>
      <w:proofErr w:type="gramEnd"/>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4.7. 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27597D">
        <w:rPr>
          <w:rFonts w:ascii="Arial" w:hAnsi="Arial" w:cs="Arial"/>
          <w:sz w:val="18"/>
          <w:szCs w:val="18"/>
        </w:rPr>
        <w:t>контроля за</w:t>
      </w:r>
      <w:proofErr w:type="gramEnd"/>
      <w:r w:rsidRPr="0027597D">
        <w:rPr>
          <w:rFonts w:ascii="Arial" w:hAnsi="Arial" w:cs="Arial"/>
          <w:sz w:val="18"/>
          <w:szCs w:val="18"/>
        </w:rPr>
        <w:t xml:space="preserve"> деятельностью управления при предоставлении им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4.8. Граждане в случае </w:t>
      </w:r>
      <w:proofErr w:type="gramStart"/>
      <w:r w:rsidRPr="0027597D">
        <w:rPr>
          <w:rFonts w:ascii="Arial" w:hAnsi="Arial" w:cs="Arial"/>
          <w:sz w:val="18"/>
          <w:szCs w:val="18"/>
        </w:rPr>
        <w:t>выявления фактов нарушения порядка предоставления муниципальной услуги</w:t>
      </w:r>
      <w:proofErr w:type="gramEnd"/>
      <w:r w:rsidRPr="0027597D">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5.3 административного регламента.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lastRenderedPageBreak/>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w:t>
      </w:r>
      <w:proofErr w:type="gramEnd"/>
      <w:r w:rsidRPr="0027597D">
        <w:rPr>
          <w:rFonts w:ascii="Arial" w:hAnsi="Arial" w:cs="Arial"/>
          <w:sz w:val="18"/>
          <w:szCs w:val="18"/>
        </w:rPr>
        <w:t xml:space="preserve"> данным заявителем муниципальной услуги</w:t>
      </w:r>
      <w:proofErr w:type="gramStart"/>
      <w:r w:rsidRPr="0027597D">
        <w:rPr>
          <w:rFonts w:ascii="Arial" w:hAnsi="Arial" w:cs="Arial"/>
          <w:sz w:val="18"/>
          <w:szCs w:val="18"/>
        </w:rPr>
        <w:t>..</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Заявитель имеет право на досудебное (внесудебное) обжалование решений и действий (бездействия) должностных лиц управления, 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Рассмотрение жалобы заявителя осуществляется бесплатно.</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5.2. Предмет жалобы.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Заявитель может обратиться с жалобой, в том числе в следующих случаях:</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2) нарушение срока предоставления муниципальной услуги. </w:t>
      </w:r>
      <w:proofErr w:type="gramStart"/>
      <w:r w:rsidRPr="0027597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4) отказ в приеме документов, предоставление которых предусмотрено </w:t>
      </w:r>
      <w:r w:rsidRPr="0027597D">
        <w:rPr>
          <w:rFonts w:ascii="Arial" w:hAnsi="Arial" w:cs="Arial"/>
          <w:sz w:val="18"/>
          <w:szCs w:val="1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597D">
        <w:rPr>
          <w:rFonts w:ascii="Arial" w:hAnsi="Arial" w:cs="Arial"/>
          <w:sz w:val="18"/>
          <w:szCs w:val="18"/>
        </w:rPr>
        <w:t xml:space="preserve"> </w:t>
      </w:r>
      <w:proofErr w:type="gramStart"/>
      <w:r w:rsidRPr="0027597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27597D">
        <w:rPr>
          <w:rFonts w:ascii="Arial" w:hAnsi="Arial" w:cs="Arial"/>
          <w:sz w:val="18"/>
          <w:szCs w:val="18"/>
        </w:rPr>
        <w:t xml:space="preserve"> </w:t>
      </w:r>
      <w:proofErr w:type="gramStart"/>
      <w:r w:rsidRPr="0027597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597D">
        <w:rPr>
          <w:rFonts w:ascii="Arial" w:hAnsi="Arial" w:cs="Arial"/>
          <w:sz w:val="18"/>
          <w:szCs w:val="18"/>
        </w:rPr>
        <w:t xml:space="preserve"> </w:t>
      </w:r>
      <w:proofErr w:type="gramStart"/>
      <w:r w:rsidRPr="0027597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7597D">
        <w:rPr>
          <w:rFonts w:ascii="Arial" w:hAnsi="Arial" w:cs="Arial"/>
          <w:sz w:val="18"/>
          <w:szCs w:val="18"/>
        </w:rPr>
        <w:lastRenderedPageBreak/>
        <w:t>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End"/>
      <w:r w:rsidRPr="0027597D">
        <w:rPr>
          <w:rFonts w:ascii="Arial" w:hAnsi="Arial" w:cs="Arial"/>
          <w:sz w:val="18"/>
          <w:szCs w:val="18"/>
        </w:rPr>
        <w:t xml:space="preserve"> </w:t>
      </w:r>
      <w:proofErr w:type="gramStart"/>
      <w:r w:rsidRPr="0027597D">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5.3. Органы администрации и уполномоченные на рассмотрение жалобы должностные лица, которым может быть направлена жалоба</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Жалоба может быть подана заявителем или его доверенным лицом: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имя Главы Благодарненского муниципального округа,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имя руководителя МФЦ, в случае если  обжалуются действия (бездействие) МФЦ, его должностных лиц.</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на имя руководителей организаций,  указанных в  части 1.1  статьи 16</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части 1.1  статьи 16 Федерального закона «Об организации предоставления государственных и муниципальных услуг».</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подачи жалобы уполномоченным доверенное лицо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Запрещается направлять обращение на рассмотрение должностному лицу, решение или действие (бездействие) которого обжалуется.</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5.4. Порядок подачи и рассмотрения жалобы</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5.4.1. Жалоба подается в письменной форме на бумажном носителе, в электронной форме в  администрацию, управление, МФЦ.</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муниципального округа Ставропольского края, Портала государственных и муниципальных услуг, а также может быть принята при личном приеме заявителя.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Жалоба должна содержать: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27597D">
        <w:rPr>
          <w:rFonts w:ascii="Arial" w:hAnsi="Arial" w:cs="Arial"/>
          <w:sz w:val="18"/>
          <w:szCs w:val="18"/>
        </w:rPr>
        <w:t>которых</w:t>
      </w:r>
      <w:proofErr w:type="gramEnd"/>
      <w:r w:rsidRPr="0027597D">
        <w:rPr>
          <w:rFonts w:ascii="Arial" w:hAnsi="Arial" w:cs="Arial"/>
          <w:sz w:val="18"/>
          <w:szCs w:val="18"/>
        </w:rPr>
        <w:t xml:space="preserve"> обжалуется; </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w:t>
      </w:r>
      <w:r w:rsidRPr="0027597D">
        <w:rPr>
          <w:rFonts w:ascii="Arial" w:hAnsi="Arial" w:cs="Arial"/>
          <w:sz w:val="18"/>
          <w:szCs w:val="18"/>
        </w:rPr>
        <w:lastRenderedPageBreak/>
        <w:t xml:space="preserve">наличии) и почтовый адрес, по которым должен быть направлен ответ заявителю; </w:t>
      </w:r>
      <w:proofErr w:type="gramEnd"/>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сведения об обжалуемых решениях и действиях (бездействии) комитета, должностного лица комитета;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При подтверждении фактов, изложенных в жалобе, в ответе указываются меры, принятые по обращению заявителя.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5.5. Сроки рассмотрения жалобы.</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7597D">
        <w:rPr>
          <w:rFonts w:ascii="Arial" w:hAnsi="Arial" w:cs="Arial"/>
          <w:sz w:val="18"/>
          <w:szCs w:val="18"/>
        </w:rPr>
        <w:t xml:space="preserve"> регистрации.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5.6. Результат рассмотрения жалобы.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 xml:space="preserve">По результатам рассмотрения жалобы администрация,  управление, МФЦ принимает одно из следующих решений: </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2) отказывает в удовлетворении жалобы.</w:t>
      </w:r>
    </w:p>
    <w:p w:rsidR="0027597D" w:rsidRPr="0027597D" w:rsidRDefault="0027597D" w:rsidP="0027597D">
      <w:pPr>
        <w:spacing w:line="180" w:lineRule="exact"/>
        <w:jc w:val="both"/>
        <w:rPr>
          <w:rFonts w:ascii="Arial" w:hAnsi="Arial" w:cs="Arial"/>
          <w:sz w:val="18"/>
          <w:szCs w:val="18"/>
        </w:rPr>
      </w:pPr>
      <w:proofErr w:type="gramStart"/>
      <w:r w:rsidRPr="0027597D">
        <w:rPr>
          <w:rFonts w:ascii="Arial" w:hAnsi="Arial" w:cs="Arial"/>
          <w:sz w:val="18"/>
          <w:szCs w:val="1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ответе по результатам рассмотрения жалобы указываются:</w:t>
      </w:r>
    </w:p>
    <w:p w:rsidR="0027597D" w:rsidRPr="0027597D" w:rsidRDefault="0027597D" w:rsidP="003E2CC6">
      <w:pPr>
        <w:spacing w:line="180" w:lineRule="exact"/>
        <w:ind w:firstLine="708"/>
        <w:jc w:val="both"/>
        <w:rPr>
          <w:rFonts w:ascii="Arial" w:hAnsi="Arial" w:cs="Arial"/>
          <w:sz w:val="18"/>
          <w:szCs w:val="18"/>
        </w:rPr>
      </w:pPr>
      <w:proofErr w:type="gramStart"/>
      <w:r w:rsidRPr="0027597D">
        <w:rPr>
          <w:rFonts w:ascii="Arial" w:hAnsi="Arial" w:cs="Arial"/>
          <w:sz w:val="18"/>
          <w:szCs w:val="1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фамилия, имя, отчество (при наличии) или наименование заявителя;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г) основания для принятия решения по жалобе;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д) принятое по жалобе решение;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lastRenderedPageBreak/>
        <w:t>ж) сведения о порядке обжалования принятого по жалобе решения.</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Уполномоченный на рассмотрение жалобы орган отказывает в удовлетворении жалобы в следующих случаях:</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Уполномоченный на рассмотрение жалобы орган оставляет жалобу без ответа в следующих случаях:</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а) в жалобе не </w:t>
      </w:r>
      <w:proofErr w:type="gramStart"/>
      <w:r w:rsidRPr="0027597D">
        <w:rPr>
          <w:rFonts w:ascii="Arial" w:hAnsi="Arial" w:cs="Arial"/>
          <w:sz w:val="18"/>
          <w:szCs w:val="18"/>
        </w:rPr>
        <w:t>указаны</w:t>
      </w:r>
      <w:proofErr w:type="gramEnd"/>
      <w:r w:rsidRPr="0027597D">
        <w:rPr>
          <w:rFonts w:ascii="Arial" w:hAnsi="Arial" w:cs="Arial"/>
          <w:sz w:val="18"/>
          <w:szCs w:val="18"/>
        </w:rPr>
        <w:t xml:space="preserve"> фамилия гражданина, направившего обращение, или почтовый адрес, по которому должен быть направлен ответ;</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5.7. Порядок информирования заявителя о результатах рассмотрения жалобы.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Ответ по результатам рассмотрения жалобы подписывается Главой Благодарненского муниципального округа Ставропольского края или должностным лицом, назначаемым в установленном порядке.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5.8. Порядок обжалования решения по жалобе.</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lastRenderedPageBreak/>
        <w:t>5.9. Право заявителя на получение информации и документов, необходимых для обоснования и рассмотрения жалобы;</w:t>
      </w:r>
    </w:p>
    <w:p w:rsidR="0027597D" w:rsidRPr="0027597D" w:rsidRDefault="0027597D" w:rsidP="0027597D">
      <w:pPr>
        <w:spacing w:line="180" w:lineRule="exact"/>
        <w:jc w:val="both"/>
        <w:rPr>
          <w:rFonts w:ascii="Arial" w:hAnsi="Arial" w:cs="Arial"/>
          <w:sz w:val="18"/>
          <w:szCs w:val="18"/>
        </w:rPr>
      </w:pPr>
      <w:r w:rsidRPr="0027597D">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5.10. Способы информирования заявителей о порядке подачи и рассмотрения жалобы.</w:t>
      </w:r>
    </w:p>
    <w:p w:rsidR="0027597D" w:rsidRPr="0027597D" w:rsidRDefault="0027597D" w:rsidP="003E2CC6">
      <w:pPr>
        <w:spacing w:line="180" w:lineRule="exact"/>
        <w:ind w:left="708"/>
        <w:jc w:val="both"/>
        <w:rPr>
          <w:rFonts w:ascii="Arial" w:hAnsi="Arial" w:cs="Arial"/>
          <w:sz w:val="18"/>
          <w:szCs w:val="18"/>
        </w:rPr>
      </w:pPr>
      <w:r w:rsidRPr="0027597D">
        <w:rPr>
          <w:rFonts w:ascii="Arial" w:hAnsi="Arial" w:cs="Arial"/>
          <w:sz w:val="18"/>
          <w:szCs w:val="18"/>
        </w:rPr>
        <w:t xml:space="preserve">Заявители получают информацию о порядке подачи и рассмотрения жалобы: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а) при непосредственном обращении в управление;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б) по телефону;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в) по факсимильной связи; </w:t>
      </w:r>
    </w:p>
    <w:p w:rsidR="0027597D" w:rsidRP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г) по электронной почте; </w:t>
      </w:r>
    </w:p>
    <w:p w:rsidR="0027597D" w:rsidRDefault="0027597D" w:rsidP="003E2CC6">
      <w:pPr>
        <w:spacing w:line="180" w:lineRule="exact"/>
        <w:ind w:firstLine="708"/>
        <w:jc w:val="both"/>
        <w:rPr>
          <w:rFonts w:ascii="Arial" w:hAnsi="Arial" w:cs="Arial"/>
          <w:sz w:val="18"/>
          <w:szCs w:val="18"/>
        </w:rPr>
      </w:pPr>
      <w:r w:rsidRPr="0027597D">
        <w:rPr>
          <w:rFonts w:ascii="Arial" w:hAnsi="Arial" w:cs="Arial"/>
          <w:sz w:val="18"/>
          <w:szCs w:val="18"/>
        </w:rPr>
        <w:t xml:space="preserve">д) в информационно-коммуникационной сети Интернет: на официальном сайте администрации Благодарненского муниципального округа Ставропольского края (www.abmrsk.ru); на Едином портале государственных и муниципальных услуг (функций) (www.gosuslugi.ru); на региональном </w:t>
      </w:r>
      <w:r w:rsidRPr="0027597D">
        <w:rPr>
          <w:rFonts w:ascii="Arial" w:hAnsi="Arial" w:cs="Arial"/>
          <w:sz w:val="18"/>
          <w:szCs w:val="18"/>
        </w:rPr>
        <w:lastRenderedPageBreak/>
        <w:t>портале государственных и муниципальных услуг (функций) (</w:t>
      </w:r>
      <w:hyperlink r:id="rId18" w:history="1">
        <w:r w:rsidRPr="006F25A8">
          <w:rPr>
            <w:rStyle w:val="af2"/>
            <w:rFonts w:ascii="Arial" w:hAnsi="Arial" w:cs="Arial"/>
            <w:sz w:val="18"/>
            <w:szCs w:val="18"/>
          </w:rPr>
          <w:t>www.26.gosuslugi.ru</w:t>
        </w:r>
      </w:hyperlink>
      <w:r w:rsidRPr="0027597D">
        <w:rPr>
          <w:rFonts w:ascii="Arial" w:hAnsi="Arial" w:cs="Arial"/>
          <w:sz w:val="18"/>
          <w:szCs w:val="18"/>
        </w:rPr>
        <w:t>).</w:t>
      </w:r>
    </w:p>
    <w:p w:rsidR="00054E99" w:rsidRDefault="00054E99" w:rsidP="003E2CC6">
      <w:pPr>
        <w:spacing w:line="180" w:lineRule="exact"/>
        <w:ind w:firstLine="708"/>
        <w:jc w:val="both"/>
        <w:rPr>
          <w:rFonts w:ascii="Arial" w:hAnsi="Arial" w:cs="Arial"/>
          <w:sz w:val="18"/>
          <w:szCs w:val="18"/>
        </w:rPr>
      </w:pPr>
    </w:p>
    <w:p w:rsidR="00054E99" w:rsidRPr="00054E99" w:rsidRDefault="00054E99" w:rsidP="00054E99">
      <w:pPr>
        <w:spacing w:line="180" w:lineRule="exact"/>
        <w:jc w:val="right"/>
        <w:rPr>
          <w:rFonts w:ascii="Arial" w:hAnsi="Arial" w:cs="Arial"/>
          <w:sz w:val="18"/>
          <w:szCs w:val="18"/>
        </w:rPr>
      </w:pPr>
      <w:r w:rsidRPr="00054E99">
        <w:rPr>
          <w:rFonts w:ascii="Arial" w:hAnsi="Arial" w:cs="Arial"/>
          <w:sz w:val="18"/>
          <w:szCs w:val="18"/>
        </w:rPr>
        <w:t>Приложение 1</w:t>
      </w:r>
    </w:p>
    <w:p w:rsidR="0027597D" w:rsidRDefault="00054E99" w:rsidP="00054E99">
      <w:pPr>
        <w:spacing w:line="180" w:lineRule="exact"/>
        <w:jc w:val="right"/>
        <w:rPr>
          <w:rFonts w:ascii="Arial" w:hAnsi="Arial" w:cs="Arial"/>
          <w:sz w:val="18"/>
          <w:szCs w:val="18"/>
        </w:rPr>
      </w:pPr>
      <w:r w:rsidRPr="00054E99">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27597D" w:rsidRPr="0027597D" w:rsidRDefault="0027597D" w:rsidP="0027597D">
      <w:pPr>
        <w:spacing w:line="180" w:lineRule="exact"/>
        <w:jc w:val="both"/>
        <w:rPr>
          <w:rFonts w:ascii="Arial" w:hAnsi="Arial" w:cs="Arial"/>
          <w:sz w:val="18"/>
          <w:szCs w:val="18"/>
        </w:rPr>
      </w:pPr>
    </w:p>
    <w:p w:rsidR="00DF5801" w:rsidRDefault="00DF5801" w:rsidP="0027597D">
      <w:pPr>
        <w:spacing w:line="180" w:lineRule="exact"/>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460945" w:rsidRDefault="00460945" w:rsidP="00DF5801">
      <w:pPr>
        <w:spacing w:line="180" w:lineRule="exact"/>
        <w:ind w:firstLine="708"/>
        <w:jc w:val="both"/>
        <w:rPr>
          <w:rFonts w:ascii="Arial" w:hAnsi="Arial" w:cs="Arial"/>
          <w:sz w:val="18"/>
          <w:szCs w:val="18"/>
        </w:rPr>
      </w:pPr>
    </w:p>
    <w:p w:rsidR="00460945" w:rsidRDefault="00460945" w:rsidP="00DF5801">
      <w:pPr>
        <w:spacing w:line="180" w:lineRule="exact"/>
        <w:ind w:firstLine="708"/>
        <w:jc w:val="both"/>
        <w:rPr>
          <w:rFonts w:ascii="Arial" w:hAnsi="Arial" w:cs="Arial"/>
          <w:sz w:val="18"/>
          <w:szCs w:val="18"/>
        </w:rPr>
      </w:pPr>
    </w:p>
    <w:p w:rsidR="00460945" w:rsidRDefault="00460945" w:rsidP="00DF5801">
      <w:pPr>
        <w:spacing w:line="180" w:lineRule="exact"/>
        <w:ind w:firstLine="708"/>
        <w:jc w:val="both"/>
        <w:rPr>
          <w:rFonts w:ascii="Arial" w:hAnsi="Arial" w:cs="Arial"/>
          <w:sz w:val="18"/>
          <w:szCs w:val="18"/>
        </w:rPr>
      </w:pPr>
    </w:p>
    <w:p w:rsidR="00460945" w:rsidRDefault="00460945" w:rsidP="003E2CC6">
      <w:pPr>
        <w:jc w:val="both"/>
        <w:rPr>
          <w:sz w:val="28"/>
          <w:szCs w:val="28"/>
        </w:rPr>
        <w:sectPr w:rsidR="00460945" w:rsidSect="0027597D">
          <w:type w:val="continuous"/>
          <w:pgSz w:w="11905" w:h="16838"/>
          <w:pgMar w:top="1134" w:right="990" w:bottom="1134" w:left="993" w:header="720" w:footer="720" w:gutter="0"/>
          <w:cols w:num="2" w:space="851"/>
          <w:noEndnote/>
          <w:titlePg/>
          <w:docGrid w:linePitch="381"/>
        </w:sectPr>
      </w:pPr>
    </w:p>
    <w:tbl>
      <w:tblPr>
        <w:tblW w:w="0" w:type="auto"/>
        <w:tblLook w:val="01E0" w:firstRow="1" w:lastRow="1" w:firstColumn="1" w:lastColumn="1" w:noHBand="0" w:noVBand="0"/>
      </w:tblPr>
      <w:tblGrid>
        <w:gridCol w:w="392"/>
        <w:gridCol w:w="9178"/>
      </w:tblGrid>
      <w:tr w:rsidR="00460945" w:rsidRPr="00054E99" w:rsidTr="003E2CC6">
        <w:tc>
          <w:tcPr>
            <w:tcW w:w="392" w:type="dxa"/>
            <w:shd w:val="clear" w:color="auto" w:fill="auto"/>
          </w:tcPr>
          <w:p w:rsidR="00460945" w:rsidRPr="00054E99" w:rsidRDefault="00460945" w:rsidP="00054E99">
            <w:pPr>
              <w:spacing w:line="180" w:lineRule="exact"/>
              <w:jc w:val="center"/>
              <w:rPr>
                <w:rFonts w:ascii="Arial" w:hAnsi="Arial" w:cs="Arial"/>
                <w:sz w:val="18"/>
                <w:szCs w:val="18"/>
              </w:rPr>
            </w:pPr>
          </w:p>
        </w:tc>
        <w:tc>
          <w:tcPr>
            <w:tcW w:w="9178" w:type="dxa"/>
            <w:shd w:val="clear" w:color="auto" w:fill="auto"/>
          </w:tcPr>
          <w:p w:rsidR="00460945" w:rsidRPr="00054E99" w:rsidRDefault="00460945" w:rsidP="00054E99">
            <w:pPr>
              <w:spacing w:line="180" w:lineRule="exact"/>
              <w:jc w:val="center"/>
              <w:rPr>
                <w:rFonts w:ascii="Arial" w:hAnsi="Arial" w:cs="Arial"/>
                <w:sz w:val="18"/>
                <w:szCs w:val="18"/>
              </w:rPr>
            </w:pPr>
          </w:p>
        </w:tc>
      </w:tr>
    </w:tbl>
    <w:p w:rsidR="00460945" w:rsidRPr="00054E99" w:rsidRDefault="00460945" w:rsidP="00054E99">
      <w:pPr>
        <w:spacing w:line="180" w:lineRule="exact"/>
        <w:rPr>
          <w:rFonts w:ascii="Arial" w:hAnsi="Arial" w:cs="Arial"/>
          <w:sz w:val="18"/>
          <w:szCs w:val="18"/>
        </w:rPr>
        <w:sectPr w:rsidR="00460945" w:rsidRPr="00054E99" w:rsidSect="00460945">
          <w:type w:val="continuous"/>
          <w:pgSz w:w="11905" w:h="16838"/>
          <w:pgMar w:top="1134" w:right="990" w:bottom="1134" w:left="993" w:header="720" w:footer="720" w:gutter="0"/>
          <w:cols w:space="851"/>
          <w:noEndnote/>
          <w:titlePg/>
          <w:docGrid w:linePitch="381"/>
        </w:sectPr>
      </w:pPr>
    </w:p>
    <w:p w:rsidR="00963F83" w:rsidRDefault="00963F83" w:rsidP="00054E99">
      <w:pPr>
        <w:spacing w:line="180" w:lineRule="exact"/>
        <w:rPr>
          <w:rFonts w:ascii="Arial" w:hAnsi="Arial" w:cs="Arial"/>
          <w:sz w:val="18"/>
          <w:szCs w:val="18"/>
        </w:rPr>
      </w:pPr>
    </w:p>
    <w:p w:rsidR="00963F83" w:rsidRDefault="00963F83" w:rsidP="00054E99">
      <w:pPr>
        <w:spacing w:line="180" w:lineRule="exact"/>
        <w:rPr>
          <w:rFonts w:ascii="Arial" w:hAnsi="Arial" w:cs="Arial"/>
          <w:sz w:val="18"/>
          <w:szCs w:val="18"/>
        </w:rPr>
      </w:pPr>
    </w:p>
    <w:p w:rsidR="00963F83" w:rsidRDefault="00963F83" w:rsidP="00054E99">
      <w:pPr>
        <w:spacing w:line="180" w:lineRule="exact"/>
        <w:rPr>
          <w:rFonts w:ascii="Arial" w:hAnsi="Arial" w:cs="Arial"/>
          <w:sz w:val="18"/>
          <w:szCs w:val="18"/>
        </w:rPr>
      </w:pPr>
    </w:p>
    <w:p w:rsidR="00963F83" w:rsidRPr="00054E99" w:rsidRDefault="00963F83" w:rsidP="00054E99">
      <w:pPr>
        <w:spacing w:line="180" w:lineRule="exact"/>
        <w:rPr>
          <w:rFonts w:ascii="Arial" w:hAnsi="Arial" w:cs="Arial"/>
          <w:sz w:val="18"/>
          <w:szCs w:val="18"/>
        </w:rPr>
        <w:sectPr w:rsidR="00963F83" w:rsidRPr="00054E99" w:rsidSect="0027597D">
          <w:type w:val="continuous"/>
          <w:pgSz w:w="11905" w:h="16838"/>
          <w:pgMar w:top="1134" w:right="990" w:bottom="1134" w:left="993" w:header="720" w:footer="720" w:gutter="0"/>
          <w:cols w:num="2" w:space="851"/>
          <w:noEndnote/>
          <w:titlePg/>
          <w:docGrid w:linePitch="381"/>
        </w:sectPr>
      </w:pPr>
    </w:p>
    <w:p w:rsidR="00460945" w:rsidRPr="00054E99" w:rsidRDefault="00460945" w:rsidP="00054E99">
      <w:pPr>
        <w:spacing w:line="180" w:lineRule="exact"/>
        <w:jc w:val="center"/>
        <w:rPr>
          <w:rFonts w:ascii="Arial" w:hAnsi="Arial" w:cs="Arial"/>
          <w:sz w:val="18"/>
          <w:szCs w:val="18"/>
        </w:rPr>
      </w:pPr>
      <w:r w:rsidRPr="00054E99">
        <w:rPr>
          <w:rFonts w:ascii="Arial" w:hAnsi="Arial" w:cs="Arial"/>
          <w:sz w:val="18"/>
          <w:szCs w:val="18"/>
        </w:rPr>
        <w:lastRenderedPageBreak/>
        <w:t>БЛОК – СХЕМА</w:t>
      </w:r>
    </w:p>
    <w:p w:rsidR="00460945" w:rsidRPr="00054E99" w:rsidRDefault="00460945" w:rsidP="00054E99">
      <w:pPr>
        <w:pStyle w:val="Style1"/>
        <w:widowControl/>
        <w:spacing w:line="180" w:lineRule="exact"/>
        <w:jc w:val="center"/>
        <w:rPr>
          <w:rStyle w:val="FontStyle17"/>
          <w:rFonts w:ascii="Arial" w:hAnsi="Arial" w:cs="Arial"/>
          <w:sz w:val="18"/>
          <w:szCs w:val="18"/>
        </w:rPr>
      </w:pPr>
      <w:r w:rsidRPr="00054E99">
        <w:rPr>
          <w:rFonts w:ascii="Arial" w:hAnsi="Arial" w:cs="Arial"/>
          <w:sz w:val="18"/>
          <w:szCs w:val="18"/>
        </w:rPr>
        <w:t xml:space="preserve">предоставления муниципальной услуги </w:t>
      </w:r>
      <w:r w:rsidRPr="00054E99">
        <w:rPr>
          <w:rStyle w:val="FontStyle17"/>
          <w:rFonts w:ascii="Arial" w:hAnsi="Arial" w:cs="Arial"/>
          <w:sz w:val="18"/>
          <w:szCs w:val="18"/>
        </w:rPr>
        <w:t>«Предоставление муниципального имущества во временное владение и пользование гражданам и юридическим лицам»</w:t>
      </w:r>
    </w:p>
    <w:p w:rsidR="00460945" w:rsidRDefault="00460945" w:rsidP="00460945">
      <w:pPr>
        <w:pStyle w:val="Style1"/>
        <w:widowControl/>
        <w:rPr>
          <w:rStyle w:val="FontStyle17"/>
          <w:sz w:val="28"/>
          <w:szCs w:val="28"/>
        </w:rPr>
        <w:sectPr w:rsidR="00460945" w:rsidSect="00460945">
          <w:type w:val="continuous"/>
          <w:pgSz w:w="11905" w:h="16838"/>
          <w:pgMar w:top="1134" w:right="990" w:bottom="1134" w:left="993" w:header="720" w:footer="720" w:gutter="0"/>
          <w:cols w:space="851"/>
          <w:noEndnote/>
          <w:titlePg/>
          <w:docGrid w:linePitch="381"/>
        </w:sectPr>
      </w:pPr>
    </w:p>
    <w:p w:rsidR="00460945" w:rsidRPr="003D7625" w:rsidRDefault="00054E99" w:rsidP="00460945">
      <w:pPr>
        <w:pStyle w:val="Style1"/>
        <w:widowControl/>
        <w:rPr>
          <w:rStyle w:val="FontStyle17"/>
          <w:sz w:val="28"/>
          <w:szCs w:val="28"/>
        </w:rPr>
      </w:pPr>
      <w:r>
        <w:rPr>
          <w:noProof/>
        </w:rPr>
        <w:lastRenderedPageBreak/>
        <mc:AlternateContent>
          <mc:Choice Requires="wpc">
            <w:drawing>
              <wp:anchor distT="0" distB="0" distL="114300" distR="114300" simplePos="0" relativeHeight="251769856" behindDoc="0" locked="0" layoutInCell="1" allowOverlap="1" wp14:anchorId="790BFBFE" wp14:editId="5BCF2BC5">
                <wp:simplePos x="0" y="0"/>
                <wp:positionH relativeFrom="character">
                  <wp:posOffset>71120</wp:posOffset>
                </wp:positionH>
                <wp:positionV relativeFrom="line">
                  <wp:posOffset>64135</wp:posOffset>
                </wp:positionV>
                <wp:extent cx="6177280" cy="6171565"/>
                <wp:effectExtent l="0" t="0" r="0" b="0"/>
                <wp:wrapNone/>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Rectangle 49"/>
                        <wps:cNvSpPr>
                          <a:spLocks noChangeArrowheads="1"/>
                        </wps:cNvSpPr>
                        <wps:spPr bwMode="auto">
                          <a:xfrm>
                            <a:off x="1820553" y="23607"/>
                            <a:ext cx="2730829" cy="422960"/>
                          </a:xfrm>
                          <a:prstGeom prst="rect">
                            <a:avLst/>
                          </a:prstGeom>
                          <a:solidFill>
                            <a:srgbClr val="FFFFFF"/>
                          </a:solidFill>
                          <a:ln w="9525">
                            <a:solidFill>
                              <a:srgbClr val="000000"/>
                            </a:solidFill>
                            <a:miter lim="800000"/>
                            <a:headEnd/>
                            <a:tailEnd/>
                          </a:ln>
                        </wps:spPr>
                        <wps:txbx>
                          <w:txbxContent>
                            <w:p w:rsidR="00E75764" w:rsidRPr="00054E99" w:rsidRDefault="00E75764" w:rsidP="00460945">
                              <w:pPr>
                                <w:jc w:val="center"/>
                                <w:rPr>
                                  <w:rFonts w:ascii="Arial" w:hAnsi="Arial" w:cs="Arial"/>
                                  <w:sz w:val="18"/>
                                  <w:szCs w:val="18"/>
                                </w:rPr>
                              </w:pPr>
                              <w:r w:rsidRPr="00054E99">
                                <w:rPr>
                                  <w:rFonts w:ascii="Arial" w:hAnsi="Arial" w:cs="Arial"/>
                                  <w:sz w:val="18"/>
                                  <w:szCs w:val="18"/>
                                </w:rPr>
                                <w:t xml:space="preserve">Прием и регистрация заявки </w:t>
                              </w:r>
                            </w:p>
                            <w:p w:rsidR="00E75764" w:rsidRPr="00054E99" w:rsidRDefault="00E75764" w:rsidP="00460945">
                              <w:pPr>
                                <w:jc w:val="center"/>
                                <w:rPr>
                                  <w:rFonts w:ascii="Arial" w:hAnsi="Arial" w:cs="Arial"/>
                                  <w:b/>
                                  <w:sz w:val="18"/>
                                  <w:szCs w:val="18"/>
                                </w:rPr>
                              </w:pPr>
                              <w:r w:rsidRPr="00054E99">
                                <w:rPr>
                                  <w:rFonts w:ascii="Arial" w:hAnsi="Arial" w:cs="Arial"/>
                                  <w:sz w:val="18"/>
                                  <w:szCs w:val="18"/>
                                </w:rPr>
                                <w:t>и документов претендента</w:t>
                              </w:r>
                            </w:p>
                          </w:txbxContent>
                        </wps:txbx>
                        <wps:bodyPr rot="0" vert="horz" wrap="square" lIns="60350" tIns="30175" rIns="60350" bIns="30175" anchor="t" anchorCtr="0" upright="1">
                          <a:noAutofit/>
                        </wps:bodyPr>
                      </wps:wsp>
                      <wps:wsp>
                        <wps:cNvPr id="131" name="Rectangle 50"/>
                        <wps:cNvSpPr>
                          <a:spLocks noChangeArrowheads="1"/>
                        </wps:cNvSpPr>
                        <wps:spPr bwMode="auto">
                          <a:xfrm>
                            <a:off x="2209821" y="1756202"/>
                            <a:ext cx="1981190" cy="582962"/>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r>
                                <w:rPr>
                                  <w:sz w:val="20"/>
                                  <w:szCs w:val="20"/>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132" name="Rectangle 51"/>
                        <wps:cNvSpPr>
                          <a:spLocks noChangeArrowheads="1"/>
                        </wps:cNvSpPr>
                        <wps:spPr bwMode="auto">
                          <a:xfrm>
                            <a:off x="76494" y="5071315"/>
                            <a:ext cx="1675214" cy="567414"/>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r>
                                <w:rPr>
                                  <w:sz w:val="20"/>
                                  <w:szCs w:val="20"/>
                                </w:rPr>
                                <w:t xml:space="preserve">Заключение договора аренды </w:t>
                              </w:r>
                              <w:r w:rsidRPr="00EF431F">
                                <w:rPr>
                                  <w:sz w:val="20"/>
                                  <w:szCs w:val="20"/>
                                </w:rPr>
                                <w:t>имущества</w:t>
                              </w:r>
                            </w:p>
                          </w:txbxContent>
                        </wps:txbx>
                        <wps:bodyPr rot="0" vert="horz" wrap="square" lIns="60350" tIns="30175" rIns="60350" bIns="30175" anchor="t" anchorCtr="0" upright="1">
                          <a:noAutofit/>
                        </wps:bodyPr>
                      </wps:wsp>
                      <wps:wsp>
                        <wps:cNvPr id="133" name="Rectangle 52"/>
                        <wps:cNvSpPr>
                          <a:spLocks noChangeArrowheads="1"/>
                        </wps:cNvSpPr>
                        <wps:spPr bwMode="auto">
                          <a:xfrm>
                            <a:off x="76494" y="3014123"/>
                            <a:ext cx="1675214" cy="822034"/>
                          </a:xfrm>
                          <a:prstGeom prst="rect">
                            <a:avLst/>
                          </a:prstGeom>
                          <a:solidFill>
                            <a:srgbClr val="FFFFFF"/>
                          </a:solidFill>
                          <a:ln w="9525">
                            <a:solidFill>
                              <a:srgbClr val="000000"/>
                            </a:solidFill>
                            <a:miter lim="800000"/>
                            <a:headEnd/>
                            <a:tailEnd/>
                          </a:ln>
                        </wps:spPr>
                        <wps:txbx>
                          <w:txbxContent>
                            <w:p w:rsidR="00E75764" w:rsidRPr="00425399" w:rsidRDefault="00E75764" w:rsidP="00460945">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wps:txbx>
                        <wps:bodyPr rot="0" vert="horz" wrap="square" lIns="60350" tIns="30175" rIns="60350" bIns="30175" anchor="t" anchorCtr="0" upright="1">
                          <a:noAutofit/>
                        </wps:bodyPr>
                      </wps:wsp>
                      <wps:wsp>
                        <wps:cNvPr id="134" name="Rectangle 53"/>
                        <wps:cNvSpPr>
                          <a:spLocks noChangeArrowheads="1"/>
                        </wps:cNvSpPr>
                        <wps:spPr bwMode="auto">
                          <a:xfrm>
                            <a:off x="2209821" y="4728170"/>
                            <a:ext cx="1981190" cy="343990"/>
                          </a:xfrm>
                          <a:prstGeom prst="rect">
                            <a:avLst/>
                          </a:prstGeom>
                          <a:solidFill>
                            <a:srgbClr val="FFFFFF"/>
                          </a:solidFill>
                          <a:ln w="9525">
                            <a:solidFill>
                              <a:srgbClr val="000000"/>
                            </a:solidFill>
                            <a:miter lim="800000"/>
                            <a:headEnd/>
                            <a:tailEnd/>
                          </a:ln>
                        </wps:spPr>
                        <wps:txbx>
                          <w:txbxContent>
                            <w:p w:rsidR="00E75764" w:rsidRPr="007D3AE9" w:rsidRDefault="00E75764" w:rsidP="00460945">
                              <w:pPr>
                                <w:jc w:val="center"/>
                                <w:rPr>
                                  <w:sz w:val="20"/>
                                  <w:szCs w:val="20"/>
                                </w:rPr>
                              </w:pPr>
                              <w:r w:rsidRPr="007D3AE9">
                                <w:rPr>
                                  <w:sz w:val="20"/>
                                  <w:szCs w:val="20"/>
                                </w:rPr>
                                <w:t xml:space="preserve">Договор </w:t>
                              </w:r>
                              <w:r>
                                <w:rPr>
                                  <w:sz w:val="20"/>
                                  <w:szCs w:val="20"/>
                                </w:rPr>
                                <w:t>аренды</w:t>
                              </w:r>
                              <w:r w:rsidRPr="007D3AE9">
                                <w:rPr>
                                  <w:sz w:val="20"/>
                                  <w:szCs w:val="20"/>
                                </w:rPr>
                                <w:t>, протокол об итогах аукциона</w:t>
                              </w:r>
                            </w:p>
                          </w:txbxContent>
                        </wps:txbx>
                        <wps:bodyPr rot="0" vert="horz" wrap="square" lIns="60350" tIns="30175" rIns="60350" bIns="30175" anchor="t" anchorCtr="0" upright="1">
                          <a:noAutofit/>
                        </wps:bodyPr>
                      </wps:wsp>
                      <wps:wsp>
                        <wps:cNvPr id="135" name="Rectangle 54"/>
                        <wps:cNvSpPr>
                          <a:spLocks noChangeArrowheads="1"/>
                        </wps:cNvSpPr>
                        <wps:spPr bwMode="auto">
                          <a:xfrm>
                            <a:off x="4648273" y="3584910"/>
                            <a:ext cx="1371789" cy="708214"/>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r>
                                <w:rPr>
                                  <w:sz w:val="20"/>
                                  <w:szCs w:val="20"/>
                                </w:rPr>
                                <w:t>Уведомление об отказе в предоставлении услуги</w:t>
                              </w:r>
                            </w:p>
                          </w:txbxContent>
                        </wps:txbx>
                        <wps:bodyPr rot="0" vert="horz" wrap="square" lIns="60350" tIns="30175" rIns="60350" bIns="30175" anchor="t" anchorCtr="0" upright="1">
                          <a:noAutofit/>
                        </wps:bodyPr>
                      </wps:wsp>
                      <wps:wsp>
                        <wps:cNvPr id="136" name="Line 55"/>
                        <wps:cNvCnPr/>
                        <wps:spPr bwMode="auto">
                          <a:xfrm>
                            <a:off x="4038023" y="2995575"/>
                            <a:ext cx="228631"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56"/>
                        <wps:cNvSpPr>
                          <a:spLocks noChangeArrowheads="1"/>
                        </wps:cNvSpPr>
                        <wps:spPr bwMode="auto">
                          <a:xfrm>
                            <a:off x="2209821" y="5203690"/>
                            <a:ext cx="1981190" cy="601687"/>
                          </a:xfrm>
                          <a:prstGeom prst="rect">
                            <a:avLst/>
                          </a:prstGeom>
                          <a:solidFill>
                            <a:srgbClr val="FFFFFF"/>
                          </a:solidFill>
                          <a:ln w="9525">
                            <a:solidFill>
                              <a:srgbClr val="000000"/>
                            </a:solidFill>
                            <a:miter lim="800000"/>
                            <a:headEnd/>
                            <a:tailEnd/>
                          </a:ln>
                        </wps:spPr>
                        <wps:txbx>
                          <w:txbxContent>
                            <w:p w:rsidR="00E75764" w:rsidRPr="00054E99" w:rsidRDefault="00E75764" w:rsidP="00054E99">
                              <w:pPr>
                                <w:spacing w:line="180" w:lineRule="exact"/>
                                <w:jc w:val="center"/>
                                <w:rPr>
                                  <w:rFonts w:ascii="Arial" w:hAnsi="Arial" w:cs="Arial"/>
                                  <w:sz w:val="18"/>
                                  <w:szCs w:val="18"/>
                                </w:rPr>
                              </w:pPr>
                              <w:r w:rsidRPr="00054E99">
                                <w:rPr>
                                  <w:rFonts w:ascii="Arial" w:hAnsi="Arial" w:cs="Arial"/>
                                  <w:sz w:val="18"/>
                                  <w:szCs w:val="18"/>
                                </w:rPr>
                                <w:t>Исправление технических ошибок, допущенных при процедуре предоставления муниципальной услуги</w:t>
                              </w:r>
                            </w:p>
                          </w:txbxContent>
                        </wps:txbx>
                        <wps:bodyPr rot="0" vert="horz" wrap="square" lIns="91440" tIns="45720" rIns="91440" bIns="45720" anchor="t" anchorCtr="0" upright="1">
                          <a:noAutofit/>
                        </wps:bodyPr>
                      </wps:wsp>
                      <wps:wsp>
                        <wps:cNvPr id="138" name="Line 57"/>
                        <wps:cNvCnPr/>
                        <wps:spPr bwMode="auto">
                          <a:xfrm>
                            <a:off x="4800411"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58"/>
                        <wps:cNvCnPr/>
                        <wps:spPr bwMode="auto">
                          <a:xfrm>
                            <a:off x="4723917" y="320045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59"/>
                        <wps:cNvSpPr>
                          <a:spLocks noChangeArrowheads="1"/>
                        </wps:cNvSpPr>
                        <wps:spPr bwMode="auto">
                          <a:xfrm>
                            <a:off x="2209821" y="956088"/>
                            <a:ext cx="1978640" cy="571630"/>
                          </a:xfrm>
                          <a:prstGeom prst="rect">
                            <a:avLst/>
                          </a:prstGeom>
                          <a:solidFill>
                            <a:srgbClr val="FFFFFF"/>
                          </a:solidFill>
                          <a:ln w="9525">
                            <a:solidFill>
                              <a:srgbClr val="000000"/>
                            </a:solidFill>
                            <a:miter lim="800000"/>
                            <a:headEnd/>
                            <a:tailEnd/>
                          </a:ln>
                        </wps:spPr>
                        <wps:txbx>
                          <w:txbxContent>
                            <w:p w:rsidR="00E75764" w:rsidRPr="00546F6F" w:rsidRDefault="00E75764" w:rsidP="00460945">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wps:txbx>
                        <wps:bodyPr rot="0" vert="horz" wrap="square" lIns="91440" tIns="45720" rIns="91440" bIns="45720" anchor="t" anchorCtr="0" upright="1">
                          <a:noAutofit/>
                        </wps:bodyPr>
                      </wps:wsp>
                      <wps:wsp>
                        <wps:cNvPr id="141" name="Rectangle 60"/>
                        <wps:cNvSpPr>
                          <a:spLocks noChangeArrowheads="1"/>
                        </wps:cNvSpPr>
                        <wps:spPr bwMode="auto">
                          <a:xfrm>
                            <a:off x="228631" y="823721"/>
                            <a:ext cx="1447433" cy="703998"/>
                          </a:xfrm>
                          <a:prstGeom prst="rect">
                            <a:avLst/>
                          </a:prstGeom>
                          <a:solidFill>
                            <a:srgbClr val="FFFFFF"/>
                          </a:solidFill>
                          <a:ln w="9525">
                            <a:solidFill>
                              <a:srgbClr val="000000"/>
                            </a:solidFill>
                            <a:miter lim="800000"/>
                            <a:headEnd/>
                            <a:tailEnd/>
                          </a:ln>
                        </wps:spPr>
                        <wps:txbx>
                          <w:txbxContent>
                            <w:p w:rsidR="00E75764" w:rsidRPr="00546F6F" w:rsidRDefault="00E75764" w:rsidP="00460945">
                              <w:pPr>
                                <w:jc w:val="center"/>
                                <w:rPr>
                                  <w:sz w:val="20"/>
                                  <w:szCs w:val="20"/>
                                </w:rPr>
                              </w:pPr>
                              <w:r w:rsidRPr="00546F6F">
                                <w:rPr>
                                  <w:sz w:val="20"/>
                                  <w:szCs w:val="20"/>
                                </w:rPr>
                                <w:t>Информация об обеспечении доступа к сведениям о муниципальной услуге</w:t>
                              </w:r>
                            </w:p>
                          </w:txbxContent>
                        </wps:txbx>
                        <wps:bodyPr rot="0" vert="horz" wrap="square" lIns="91440" tIns="45720" rIns="91440" bIns="45720" anchor="t" anchorCtr="0" upright="1">
                          <a:noAutofit/>
                        </wps:bodyPr>
                      </wps:wsp>
                      <wps:wsp>
                        <wps:cNvPr id="142" name="Rectangle 61"/>
                        <wps:cNvSpPr>
                          <a:spLocks noChangeArrowheads="1"/>
                        </wps:cNvSpPr>
                        <wps:spPr bwMode="auto">
                          <a:xfrm>
                            <a:off x="4724767" y="978852"/>
                            <a:ext cx="1292745" cy="644981"/>
                          </a:xfrm>
                          <a:prstGeom prst="rect">
                            <a:avLst/>
                          </a:prstGeom>
                          <a:solidFill>
                            <a:srgbClr val="FFFFFF"/>
                          </a:solidFill>
                          <a:ln w="9525">
                            <a:solidFill>
                              <a:srgbClr val="000000"/>
                            </a:solidFill>
                            <a:miter lim="800000"/>
                            <a:headEnd/>
                            <a:tailEnd/>
                          </a:ln>
                        </wps:spPr>
                        <wps:txbx>
                          <w:txbxContent>
                            <w:p w:rsidR="00E75764" w:rsidRPr="00054E99" w:rsidRDefault="00E75764" w:rsidP="00460945">
                              <w:pPr>
                                <w:pStyle w:val="Default"/>
                                <w:jc w:val="center"/>
                                <w:rPr>
                                  <w:rFonts w:ascii="Arial" w:hAnsi="Arial" w:cs="Arial"/>
                                  <w:sz w:val="18"/>
                                  <w:szCs w:val="18"/>
                                </w:rPr>
                              </w:pPr>
                              <w:proofErr w:type="gramStart"/>
                              <w:r w:rsidRPr="00054E99">
                                <w:rPr>
                                  <w:rFonts w:ascii="Arial" w:hAnsi="Arial" w:cs="Arial"/>
                                  <w:sz w:val="18"/>
                                  <w:szCs w:val="18"/>
                                </w:rPr>
                                <w:t>МРИ</w:t>
                              </w:r>
                              <w:proofErr w:type="gramEnd"/>
                              <w:r w:rsidRPr="00054E99">
                                <w:rPr>
                                  <w:rFonts w:ascii="Arial" w:hAnsi="Arial" w:cs="Arial"/>
                                  <w:sz w:val="18"/>
                                  <w:szCs w:val="18"/>
                                </w:rPr>
                                <w:t xml:space="preserve"> ФНС России № 6 по Ставропольскому краю</w:t>
                              </w:r>
                            </w:p>
                            <w:p w:rsidR="00E75764" w:rsidRPr="00D06311" w:rsidRDefault="00E75764" w:rsidP="00460945">
                              <w:pPr>
                                <w:rPr>
                                  <w:szCs w:val="20"/>
                                </w:rPr>
                              </w:pPr>
                            </w:p>
                          </w:txbxContent>
                        </wps:txbx>
                        <wps:bodyPr rot="0" vert="horz" wrap="square" lIns="91440" tIns="45720" rIns="91440" bIns="45720" anchor="t" anchorCtr="0" upright="1">
                          <a:noAutofit/>
                        </wps:bodyPr>
                      </wps:wsp>
                      <wps:wsp>
                        <wps:cNvPr id="143" name="Line 62"/>
                        <wps:cNvCnPr/>
                        <wps:spPr bwMode="auto">
                          <a:xfrm flipV="1">
                            <a:off x="1676064" y="1300078"/>
                            <a:ext cx="533757" cy="21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63"/>
                        <wps:cNvCnPr/>
                        <wps:spPr bwMode="auto">
                          <a:xfrm>
                            <a:off x="5334168" y="2273871"/>
                            <a:ext cx="850" cy="150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64"/>
                        <wps:cNvCnPr/>
                        <wps:spPr bwMode="auto">
                          <a:xfrm>
                            <a:off x="2971359" y="16238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65"/>
                        <wps:cNvSpPr>
                          <a:spLocks noChangeArrowheads="1"/>
                        </wps:cNvSpPr>
                        <wps:spPr bwMode="auto">
                          <a:xfrm>
                            <a:off x="457263" y="2099347"/>
                            <a:ext cx="1291895" cy="572473"/>
                          </a:xfrm>
                          <a:prstGeom prst="rect">
                            <a:avLst/>
                          </a:prstGeom>
                          <a:solidFill>
                            <a:srgbClr val="FFFFFF"/>
                          </a:solidFill>
                          <a:ln w="9525">
                            <a:solidFill>
                              <a:srgbClr val="000000"/>
                            </a:solidFill>
                            <a:miter lim="800000"/>
                            <a:headEnd/>
                            <a:tailEnd/>
                          </a:ln>
                        </wps:spPr>
                        <wps:txbx>
                          <w:txbxContent>
                            <w:p w:rsidR="00E75764" w:rsidRPr="009F2F4A" w:rsidRDefault="00E75764" w:rsidP="00460945">
                              <w:pPr>
                                <w:jc w:val="center"/>
                                <w:rPr>
                                  <w:sz w:val="20"/>
                                  <w:szCs w:val="20"/>
                                </w:rPr>
                              </w:pPr>
                              <w:r w:rsidRPr="009F2F4A">
                                <w:rPr>
                                  <w:sz w:val="20"/>
                                  <w:szCs w:val="20"/>
                                </w:rPr>
                                <w:t>Имеются основания для предоставления услуги</w:t>
                              </w:r>
                            </w:p>
                          </w:txbxContent>
                        </wps:txbx>
                        <wps:bodyPr rot="0" vert="horz" wrap="square" lIns="91440" tIns="45720" rIns="91440" bIns="45720" anchor="t" anchorCtr="0" upright="1">
                          <a:noAutofit/>
                        </wps:bodyPr>
                      </wps:wsp>
                      <wps:wsp>
                        <wps:cNvPr id="147" name="Rectangle 66"/>
                        <wps:cNvSpPr>
                          <a:spLocks noChangeArrowheads="1"/>
                        </wps:cNvSpPr>
                        <wps:spPr bwMode="auto">
                          <a:xfrm>
                            <a:off x="4724767" y="2099347"/>
                            <a:ext cx="1293595" cy="708214"/>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r>
                                <w:rPr>
                                  <w:sz w:val="20"/>
                                  <w:szCs w:val="20"/>
                                </w:rPr>
                                <w:t>Имеются основания</w:t>
                              </w:r>
                            </w:p>
                            <w:p w:rsidR="00E75764" w:rsidRDefault="00E75764" w:rsidP="00460945">
                              <w:pPr>
                                <w:jc w:val="center"/>
                                <w:rPr>
                                  <w:sz w:val="20"/>
                                  <w:szCs w:val="20"/>
                                </w:rPr>
                              </w:pPr>
                              <w:r>
                                <w:rPr>
                                  <w:sz w:val="20"/>
                                  <w:szCs w:val="20"/>
                                </w:rPr>
                                <w:t xml:space="preserve"> для отказа в предоставлении услуги</w:t>
                              </w:r>
                            </w:p>
                          </w:txbxContent>
                        </wps:txbx>
                        <wps:bodyPr rot="0" vert="horz" wrap="square" lIns="91440" tIns="45720" rIns="91440" bIns="45720" anchor="t" anchorCtr="0" upright="1">
                          <a:noAutofit/>
                        </wps:bodyPr>
                      </wps:wsp>
                      <wps:wsp>
                        <wps:cNvPr id="148" name="Line 67"/>
                        <wps:cNvCnPr/>
                        <wps:spPr bwMode="auto">
                          <a:xfrm flipH="1">
                            <a:off x="1752558" y="2214011"/>
                            <a:ext cx="457263" cy="2107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68"/>
                        <wps:cNvCnPr/>
                        <wps:spPr bwMode="auto">
                          <a:xfrm>
                            <a:off x="2971359" y="709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69"/>
                        <wps:cNvCnPr/>
                        <wps:spPr bwMode="auto">
                          <a:xfrm>
                            <a:off x="3124347" y="1527718"/>
                            <a:ext cx="850"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70"/>
                        <wps:cNvSpPr>
                          <a:spLocks noChangeArrowheads="1"/>
                        </wps:cNvSpPr>
                        <wps:spPr bwMode="auto">
                          <a:xfrm>
                            <a:off x="2209821" y="2784797"/>
                            <a:ext cx="1980340" cy="685450"/>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p>
                            <w:p w:rsidR="00E75764" w:rsidRDefault="00E75764" w:rsidP="00460945">
                              <w:pPr>
                                <w:jc w:val="center"/>
                                <w:rPr>
                                  <w:sz w:val="20"/>
                                  <w:szCs w:val="20"/>
                                </w:rPr>
                              </w:pPr>
                              <w:r>
                                <w:rPr>
                                  <w:sz w:val="20"/>
                                  <w:szCs w:val="20"/>
                                </w:rPr>
                                <w:t>Информирование заявителя о принятом решении</w:t>
                              </w:r>
                            </w:p>
                          </w:txbxContent>
                        </wps:txbx>
                        <wps:bodyPr rot="0" vert="horz" wrap="square" lIns="91440" tIns="45720" rIns="91440" bIns="45720" anchor="t" anchorCtr="0" upright="1">
                          <a:noAutofit/>
                        </wps:bodyPr>
                      </wps:wsp>
                      <wps:wsp>
                        <wps:cNvPr id="156" name="Rectangle 71"/>
                        <wps:cNvSpPr>
                          <a:spLocks noChangeArrowheads="1"/>
                        </wps:cNvSpPr>
                        <wps:spPr bwMode="auto">
                          <a:xfrm>
                            <a:off x="2209821" y="3699573"/>
                            <a:ext cx="1981190" cy="685450"/>
                          </a:xfrm>
                          <a:prstGeom prst="rect">
                            <a:avLst/>
                          </a:prstGeom>
                          <a:solidFill>
                            <a:srgbClr val="FFFFFF"/>
                          </a:solidFill>
                          <a:ln w="9525">
                            <a:solidFill>
                              <a:srgbClr val="000000"/>
                            </a:solidFill>
                            <a:miter lim="800000"/>
                            <a:headEnd/>
                            <a:tailEnd/>
                          </a:ln>
                        </wps:spPr>
                        <wps:txbx>
                          <w:txbxContent>
                            <w:p w:rsidR="00E75764" w:rsidRDefault="00E75764" w:rsidP="00460945">
                              <w:pPr>
                                <w:jc w:val="center"/>
                                <w:rPr>
                                  <w:sz w:val="20"/>
                                  <w:szCs w:val="20"/>
                                </w:rPr>
                              </w:pPr>
                              <w:r>
                                <w:rPr>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157" name="Line 72"/>
                        <wps:cNvCnPr/>
                        <wps:spPr bwMode="auto">
                          <a:xfrm>
                            <a:off x="914526" y="3836157"/>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73"/>
                        <wps:cNvCnPr/>
                        <wps:spPr bwMode="auto">
                          <a:xfrm>
                            <a:off x="5257674" y="333872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4"/>
                        <wps:cNvCnPr/>
                        <wps:spPr bwMode="auto">
                          <a:xfrm>
                            <a:off x="1752558" y="3242606"/>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75"/>
                        <wps:cNvCnPr/>
                        <wps:spPr bwMode="auto">
                          <a:xfrm>
                            <a:off x="5409812" y="2807561"/>
                            <a:ext cx="850" cy="777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6"/>
                        <wps:cNvCnPr/>
                        <wps:spPr bwMode="auto">
                          <a:xfrm>
                            <a:off x="3199991" y="4385022"/>
                            <a:ext cx="85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77"/>
                        <wps:cNvCnPr/>
                        <wps:spPr bwMode="auto">
                          <a:xfrm flipV="1">
                            <a:off x="1066664" y="366753"/>
                            <a:ext cx="762388"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78"/>
                        <wps:cNvCnPr/>
                        <wps:spPr bwMode="auto">
                          <a:xfrm>
                            <a:off x="4191010" y="1299235"/>
                            <a:ext cx="533757"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79"/>
                        <wps:cNvCnPr/>
                        <wps:spPr bwMode="auto">
                          <a:xfrm>
                            <a:off x="380769" y="1642381"/>
                            <a:ext cx="850" cy="13717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80"/>
                        <wps:cNvCnPr/>
                        <wps:spPr bwMode="auto">
                          <a:xfrm>
                            <a:off x="685894" y="1642381"/>
                            <a:ext cx="1523927" cy="360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1"/>
                        <wps:cNvCnPr/>
                        <wps:spPr bwMode="auto">
                          <a:xfrm flipV="1">
                            <a:off x="1447433" y="4385022"/>
                            <a:ext cx="1219651" cy="686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82"/>
                        <wps:cNvCnPr/>
                        <wps:spPr bwMode="auto">
                          <a:xfrm>
                            <a:off x="3124347" y="613785"/>
                            <a:ext cx="850" cy="343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83"/>
                        <wps:cNvCnPr/>
                        <wps:spPr bwMode="auto">
                          <a:xfrm>
                            <a:off x="1752558" y="4271202"/>
                            <a:ext cx="457263"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Rectangle 84"/>
                        <wps:cNvSpPr>
                          <a:spLocks noChangeArrowheads="1"/>
                        </wps:cNvSpPr>
                        <wps:spPr bwMode="auto">
                          <a:xfrm>
                            <a:off x="76494" y="4179303"/>
                            <a:ext cx="1675214" cy="571630"/>
                          </a:xfrm>
                          <a:prstGeom prst="rect">
                            <a:avLst/>
                          </a:prstGeom>
                          <a:solidFill>
                            <a:srgbClr val="FFFFFF"/>
                          </a:solidFill>
                          <a:ln w="9525">
                            <a:solidFill>
                              <a:srgbClr val="000000"/>
                            </a:solidFill>
                            <a:miter lim="800000"/>
                            <a:headEnd/>
                            <a:tailEnd/>
                          </a:ln>
                        </wps:spPr>
                        <wps:txbx>
                          <w:txbxContent>
                            <w:p w:rsidR="00E75764" w:rsidRPr="00EF431F" w:rsidRDefault="00E75764" w:rsidP="00460945">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wps:txbx>
                        <wps:bodyPr rot="0" vert="horz" wrap="square" lIns="91440" tIns="45720" rIns="91440" bIns="45720" anchor="t" anchorCtr="0" upright="1">
                          <a:noAutofit/>
                        </wps:bodyPr>
                      </wps:wsp>
                      <wps:wsp>
                        <wps:cNvPr id="171" name="Line 85"/>
                        <wps:cNvCnPr/>
                        <wps:spPr bwMode="auto">
                          <a:xfrm flipV="1">
                            <a:off x="1749158" y="5071315"/>
                            <a:ext cx="457263" cy="132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86"/>
                        <wps:cNvCnPr/>
                        <wps:spPr bwMode="auto">
                          <a:xfrm>
                            <a:off x="914526" y="4750090"/>
                            <a:ext cx="850" cy="32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87"/>
                        <wps:cNvCnPr/>
                        <wps:spPr bwMode="auto">
                          <a:xfrm>
                            <a:off x="1066664" y="2670977"/>
                            <a:ext cx="1700" cy="343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88"/>
                        <wps:cNvCnPr/>
                        <wps:spPr bwMode="auto">
                          <a:xfrm>
                            <a:off x="4191010" y="2214011"/>
                            <a:ext cx="533757" cy="228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89"/>
                        <wps:cNvCnPr/>
                        <wps:spPr bwMode="auto">
                          <a:xfrm flipH="1">
                            <a:off x="4191010" y="2556314"/>
                            <a:ext cx="533757" cy="45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90"/>
                        <wps:cNvCnPr/>
                        <wps:spPr bwMode="auto">
                          <a:xfrm>
                            <a:off x="5409812" y="1664302"/>
                            <a:ext cx="850" cy="456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86" o:spid="_x0000_s1079" editas="canvas" style="position:absolute;margin-left:5.6pt;margin-top:5.05pt;width:486.4pt;height:485.95pt;z-index:251769856;mso-position-horizontal-relative:char;mso-position-vertical-relative:line" coordsize="6177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">
                <v:shape id="_x0000_s1080" type="#_x0000_t75" style="position:absolute;width:61772;height:61715;visibility:visible;mso-wrap-style:square">
                  <v:fill o:detectmouseclick="t"/>
                  <v:path o:connecttype="none"/>
                </v:shape>
                <v:rect id="Rectangle 49" o:spid="_x0000_s1081" style="position:absolute;left:18205;top:236;width:27308;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r8UA&#10;AADcAAAADwAAAGRycy9kb3ducmV2LnhtbESPT2/CMAzF70j7DpEn7YJGuvFHqBDQNo0NcYMhzlZj&#10;2orGqZKMlm8/HyZxs/We3/t5ue5do64UYu3ZwMsoA0VceFtzaeD4s3meg4oJ2WLjmQzcKMJ69TBY&#10;Ym59x3u6HlKpJIRjjgaqlNpc61hU5DCOfEss2tkHh0nWUGobsJNw1+jXLJtphzVLQ4UtfVRUXA6/&#10;zoA/pc86XG4lDr++z1P/vpt0MzTm6bF/W4BK1Ke7+f96awV/LP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D+vxQAAANwAAAAPAAAAAAAAAAAAAAAAAJgCAABkcnMv&#10;ZG93bnJldi54bWxQSwUGAAAAAAQABAD1AAAAigMAAAAA&#10;">
                  <v:textbox inset="1.67639mm,.83819mm,1.67639mm,.83819mm">
                    <w:txbxContent>
                      <w:p w:rsidR="00E75764" w:rsidRPr="00054E99" w:rsidRDefault="00E75764" w:rsidP="00460945">
                        <w:pPr>
                          <w:jc w:val="center"/>
                          <w:rPr>
                            <w:rFonts w:ascii="Arial" w:hAnsi="Arial" w:cs="Arial"/>
                            <w:sz w:val="18"/>
                            <w:szCs w:val="18"/>
                          </w:rPr>
                        </w:pPr>
                        <w:r w:rsidRPr="00054E99">
                          <w:rPr>
                            <w:rFonts w:ascii="Arial" w:hAnsi="Arial" w:cs="Arial"/>
                            <w:sz w:val="18"/>
                            <w:szCs w:val="18"/>
                          </w:rPr>
                          <w:t xml:space="preserve">Прием и регистрация заявки </w:t>
                        </w:r>
                      </w:p>
                      <w:p w:rsidR="00E75764" w:rsidRPr="00054E99" w:rsidRDefault="00E75764" w:rsidP="00460945">
                        <w:pPr>
                          <w:jc w:val="center"/>
                          <w:rPr>
                            <w:rFonts w:ascii="Arial" w:hAnsi="Arial" w:cs="Arial"/>
                            <w:b/>
                            <w:sz w:val="18"/>
                            <w:szCs w:val="18"/>
                          </w:rPr>
                        </w:pPr>
                        <w:r w:rsidRPr="00054E99">
                          <w:rPr>
                            <w:rFonts w:ascii="Arial" w:hAnsi="Arial" w:cs="Arial"/>
                            <w:sz w:val="18"/>
                            <w:szCs w:val="18"/>
                          </w:rPr>
                          <w:t>и документов претендента</w:t>
                        </w:r>
                      </w:p>
                    </w:txbxContent>
                  </v:textbox>
                </v:rect>
                <v:rect id="Rectangle 50" o:spid="_x0000_s1082" style="position:absolute;left:22098;top:17562;width:19812;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aNMIA&#10;AADcAAAADwAAAGRycy9kb3ducmV2LnhtbERPS2sCMRC+C/0PYQpeSs3a6lK2G0WLVvGmLT0Pm9kH&#10;biZLEt313zeFgrf5+J6TLwfTiis531hWMJ0kIIgLqxuuFHx/bZ/fQPiArLG1TApu5GG5eBjlmGnb&#10;85Gup1CJGMI+QwV1CF0mpS9qMugntiOOXGmdwRChq6R22Mdw08qXJEmlwYZjQ40dfdRUnE8Xo8D+&#10;hE3jzrcKnz535dyuD7M+RaXGj8PqHUSgIdzF/+69jvNfp/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Jo0wgAAANwAAAAPAAAAAAAAAAAAAAAAAJgCAABkcnMvZG93&#10;bnJldi54bWxQSwUGAAAAAAQABAD1AAAAhwMAAAAA&#10;">
                  <v:textbox inset="1.67639mm,.83819mm,1.67639mm,.83819mm">
                    <w:txbxContent>
                      <w:p w:rsidR="00E75764" w:rsidRDefault="00E75764" w:rsidP="00460945">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51" o:spid="_x0000_s1083" style="position:absolute;left:764;top:50713;width:16753;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EQ8IA&#10;AADcAAAADwAAAGRycy9kb3ducmV2LnhtbERPS2sCMRC+C/0PYQq9lJrV6lK2G0VFq3jTlp6HzewD&#10;N5MlSd313zeFgrf5+J6TLwfTiis531hWMBknIIgLqxuuFHx97l7eQPiArLG1TApu5GG5eBjlmGnb&#10;84mu51CJGMI+QwV1CF0mpS9qMujHtiOOXGmdwRChq6R22Mdw08ppkqTSYMOxocaONjUVl/OPUWC/&#10;w7Zxl1uFzx/7cm7Xx1mfolJPj8PqHUSgIdzF/+6DjvNfp/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RDwgAAANwAAAAPAAAAAAAAAAAAAAAAAJgCAABkcnMvZG93&#10;bnJldi54bWxQSwUGAAAAAAQABAD1AAAAhwMAAAAA&#10;">
                  <v:textbox inset="1.67639mm,.83819mm,1.67639mm,.83819mm">
                    <w:txbxContent>
                      <w:p w:rsidR="00E75764" w:rsidRDefault="00E75764" w:rsidP="00460945">
                        <w:pPr>
                          <w:jc w:val="center"/>
                          <w:rPr>
                            <w:sz w:val="20"/>
                            <w:szCs w:val="20"/>
                          </w:rPr>
                        </w:pPr>
                        <w:r>
                          <w:rPr>
                            <w:sz w:val="20"/>
                            <w:szCs w:val="20"/>
                          </w:rPr>
                          <w:t xml:space="preserve">Заключение договора аренды </w:t>
                        </w:r>
                        <w:r w:rsidRPr="00EF431F">
                          <w:rPr>
                            <w:sz w:val="20"/>
                            <w:szCs w:val="20"/>
                          </w:rPr>
                          <w:t>имущества</w:t>
                        </w:r>
                      </w:p>
                    </w:txbxContent>
                  </v:textbox>
                </v:rect>
                <v:rect id="Rectangle 52" o:spid="_x0000_s1084" style="position:absolute;left:764;top:30141;width:16753;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2MIA&#10;AADcAAAADwAAAGRycy9kb3ducmV2LnhtbERPS2sCMRC+F/ofwhR6kZq11qVsN4otasWbtvQ8bGYf&#10;uJksSXTXf28Eobf5+J6TLwbTijM531hWMBknIIgLqxuuFPz+rF/eQfiArLG1TAou5GExf3zIMdO2&#10;5z2dD6ESMYR9hgrqELpMSl/UZNCPbUccudI6gyFCV0ntsI/hppWvSZJKgw3Hhho7+qqpOB5ORoH9&#10;C6vGHS8Vjjbf5cx+7t76FJV6fhqWHyACDeFffHdvdZw/ncLtmXi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qHYwgAAANwAAAAPAAAAAAAAAAAAAAAAAJgCAABkcnMvZG93&#10;bnJldi54bWxQSwUGAAAAAAQABAD1AAAAhwMAAAAA&#10;">
                  <v:textbox inset="1.67639mm,.83819mm,1.67639mm,.83819mm">
                    <w:txbxContent>
                      <w:p w:rsidR="00E75764" w:rsidRPr="00425399" w:rsidRDefault="00E75764" w:rsidP="00460945">
                        <w:pPr>
                          <w:jc w:val="center"/>
                          <w:rPr>
                            <w:sz w:val="20"/>
                            <w:szCs w:val="20"/>
                          </w:rPr>
                        </w:pPr>
                        <w:r w:rsidRPr="00425399">
                          <w:rPr>
                            <w:rStyle w:val="FontStyle17"/>
                            <w:sz w:val="20"/>
                            <w:szCs w:val="20"/>
                          </w:rPr>
                          <w:t>Рассмотрение</w:t>
                        </w:r>
                        <w:r w:rsidRPr="00425399">
                          <w:rPr>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53" o:spid="_x0000_s1085" style="position:absolute;left:22098;top:47281;width:19812;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5rMEA&#10;AADcAAAADwAAAGRycy9kb3ducmV2LnhtbERPTWvCQBC9F/wPywhepG60Gkp0FRVrS2/a4nnIjkkw&#10;Oxt2VxP/vVsQepvH+5zFqjO1uJHzlWUF41ECgji3uuJCwe/Px+s7CB+QNdaWScGdPKyWvZcFZtq2&#10;fKDbMRQihrDPUEEZQpNJ6fOSDPqRbYgjd7bOYIjQFVI7bGO4qeUkSVJpsOLYUGJD25Lyy/FqFNhT&#10;2FXuci9wuP88z+zme9qmqNSg363nIAJ14V/8dH/pOP9tCn/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OazBAAAA3AAAAA8AAAAAAAAAAAAAAAAAmAIAAGRycy9kb3du&#10;cmV2LnhtbFBLBQYAAAAABAAEAPUAAACGAwAAAAA=&#10;">
                  <v:textbox inset="1.67639mm,.83819mm,1.67639mm,.83819mm">
                    <w:txbxContent>
                      <w:p w:rsidR="00E75764" w:rsidRPr="007D3AE9" w:rsidRDefault="00E75764" w:rsidP="00460945">
                        <w:pPr>
                          <w:jc w:val="center"/>
                          <w:rPr>
                            <w:sz w:val="20"/>
                            <w:szCs w:val="20"/>
                          </w:rPr>
                        </w:pPr>
                        <w:r w:rsidRPr="007D3AE9">
                          <w:rPr>
                            <w:sz w:val="20"/>
                            <w:szCs w:val="20"/>
                          </w:rPr>
                          <w:t xml:space="preserve">Договор </w:t>
                        </w:r>
                        <w:r>
                          <w:rPr>
                            <w:sz w:val="20"/>
                            <w:szCs w:val="20"/>
                          </w:rPr>
                          <w:t>аренды</w:t>
                        </w:r>
                        <w:r w:rsidRPr="007D3AE9">
                          <w:rPr>
                            <w:sz w:val="20"/>
                            <w:szCs w:val="20"/>
                          </w:rPr>
                          <w:t>, протокол об итогах аукциона</w:t>
                        </w:r>
                      </w:p>
                    </w:txbxContent>
                  </v:textbox>
                </v:rect>
                <v:rect id="Rectangle 54" o:spid="_x0000_s1086" style="position:absolute;left:46482;top:35849;width:1371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cN8EA&#10;AADcAAAADwAAAGRycy9kb3ducmV2LnhtbERPS4vCMBC+L/gfwgh7EU3VVaQaRWXXXfbmA89DM7bF&#10;ZlKSrK3/3gjC3ubje85i1ZpK3Mj50rKC4SABQZxZXXKu4HT86s9A+ICssbJMCu7kYbXsvC0w1bbh&#10;Pd0OIRcxhH2KCooQ6lRKnxVk0A9sTRy5i3UGQ4Qul9phE8NNJUdJMpUGS44NBda0LSi7Hv6MAnsO&#10;n6W73nPs7b4vE7v5/WimqNR7t13PQQRqw7/45f7Rcf54A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TnDfBAAAA3AAAAA8AAAAAAAAAAAAAAAAAmAIAAGRycy9kb3du&#10;cmV2LnhtbFBLBQYAAAAABAAEAPUAAACGAwAAAAA=&#10;">
                  <v:textbox inset="1.67639mm,.83819mm,1.67639mm,.83819mm">
                    <w:txbxContent>
                      <w:p w:rsidR="00E75764" w:rsidRDefault="00E75764" w:rsidP="00460945">
                        <w:pPr>
                          <w:jc w:val="center"/>
                          <w:rPr>
                            <w:sz w:val="20"/>
                            <w:szCs w:val="20"/>
                          </w:rPr>
                        </w:pPr>
                        <w:r>
                          <w:rPr>
                            <w:sz w:val="20"/>
                            <w:szCs w:val="20"/>
                          </w:rPr>
                          <w:t>Уведомление об отказе в предоставлении услуги</w:t>
                        </w:r>
                      </w:p>
                    </w:txbxContent>
                  </v:textbox>
                </v:rect>
                <v:line id="Line 55" o:spid="_x0000_s1087" style="position:absolute;visibility:visible;mso-wrap-style:squar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rect id="Rectangle 56" o:spid="_x0000_s1088" style="position:absolute;left:22098;top:52036;width:19812;height:6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E75764" w:rsidRPr="00054E99" w:rsidRDefault="00E75764" w:rsidP="00054E99">
                        <w:pPr>
                          <w:spacing w:line="180" w:lineRule="exact"/>
                          <w:jc w:val="center"/>
                          <w:rPr>
                            <w:rFonts w:ascii="Arial" w:hAnsi="Arial" w:cs="Arial"/>
                            <w:sz w:val="18"/>
                            <w:szCs w:val="18"/>
                          </w:rPr>
                        </w:pPr>
                        <w:r w:rsidRPr="00054E99">
                          <w:rPr>
                            <w:rFonts w:ascii="Arial" w:hAnsi="Arial" w:cs="Arial"/>
                            <w:sz w:val="18"/>
                            <w:szCs w:val="18"/>
                          </w:rPr>
                          <w:t>Исправление технических ошибок, допущенных при процедуре предоставления муниципальной услуги</w:t>
                        </w:r>
                      </w:p>
                    </w:txbxContent>
                  </v:textbox>
                </v:rect>
                <v:line id="Line 57" o:spid="_x0000_s1089" style="position:absolute;visibility:visible;mso-wrap-style:squar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58" o:spid="_x0000_s1090" style="position:absolute;visibility:visible;mso-wrap-style:squar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rect id="Rectangle 59" o:spid="_x0000_s1091" style="position:absolute;left:22098;top:9560;width:1978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E75764" w:rsidRPr="00546F6F" w:rsidRDefault="00E75764" w:rsidP="00460945">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60" o:spid="_x0000_s1092" style="position:absolute;left:2286;top:8237;width:14474;height:7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E75764" w:rsidRPr="00546F6F" w:rsidRDefault="00E75764" w:rsidP="00460945">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61" o:spid="_x0000_s1093" style="position:absolute;left:47247;top:9788;width:12928;height:6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E75764" w:rsidRPr="00054E99" w:rsidRDefault="00E75764" w:rsidP="00460945">
                        <w:pPr>
                          <w:pStyle w:val="Default"/>
                          <w:jc w:val="center"/>
                          <w:rPr>
                            <w:rFonts w:ascii="Arial" w:hAnsi="Arial" w:cs="Arial"/>
                            <w:sz w:val="18"/>
                            <w:szCs w:val="18"/>
                          </w:rPr>
                        </w:pPr>
                        <w:proofErr w:type="gramStart"/>
                        <w:r w:rsidRPr="00054E99">
                          <w:rPr>
                            <w:rFonts w:ascii="Arial" w:hAnsi="Arial" w:cs="Arial"/>
                            <w:sz w:val="18"/>
                            <w:szCs w:val="18"/>
                          </w:rPr>
                          <w:t>МРИ</w:t>
                        </w:r>
                        <w:proofErr w:type="gramEnd"/>
                        <w:r w:rsidRPr="00054E99">
                          <w:rPr>
                            <w:rFonts w:ascii="Arial" w:hAnsi="Arial" w:cs="Arial"/>
                            <w:sz w:val="18"/>
                            <w:szCs w:val="18"/>
                          </w:rPr>
                          <w:t xml:space="preserve"> ФНС России № 6 по Ставропольскому краю</w:t>
                        </w:r>
                      </w:p>
                      <w:p w:rsidR="00E75764" w:rsidRPr="00D06311" w:rsidRDefault="00E75764" w:rsidP="00460945">
                        <w:pPr>
                          <w:rPr>
                            <w:szCs w:val="20"/>
                          </w:rPr>
                        </w:pPr>
                      </w:p>
                    </w:txbxContent>
                  </v:textbox>
                </v:rect>
                <v:line id="Line 62" o:spid="_x0000_s1094"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63" o:spid="_x0000_s1095"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64" o:spid="_x0000_s1096" style="position:absolute;visibility:visible;mso-wrap-style:squar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rect id="Rectangle 65" o:spid="_x0000_s1097" style="position:absolute;left:4572;top:20993;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E75764" w:rsidRPr="009F2F4A" w:rsidRDefault="00E75764" w:rsidP="00460945">
                        <w:pPr>
                          <w:jc w:val="center"/>
                          <w:rPr>
                            <w:sz w:val="20"/>
                            <w:szCs w:val="20"/>
                          </w:rPr>
                        </w:pPr>
                        <w:r w:rsidRPr="009F2F4A">
                          <w:rPr>
                            <w:sz w:val="20"/>
                            <w:szCs w:val="20"/>
                          </w:rPr>
                          <w:t>Имеются основания для предоставления услуги</w:t>
                        </w:r>
                      </w:p>
                    </w:txbxContent>
                  </v:textbox>
                </v:rect>
                <v:rect id="Rectangle 66" o:spid="_x0000_s1098" style="position:absolute;left:47247;top:20993;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E75764" w:rsidRDefault="00E75764" w:rsidP="00460945">
                        <w:pPr>
                          <w:jc w:val="center"/>
                          <w:rPr>
                            <w:sz w:val="20"/>
                            <w:szCs w:val="20"/>
                          </w:rPr>
                        </w:pPr>
                        <w:r>
                          <w:rPr>
                            <w:sz w:val="20"/>
                            <w:szCs w:val="20"/>
                          </w:rPr>
                          <w:t>Имеются основания</w:t>
                        </w:r>
                      </w:p>
                      <w:p w:rsidR="00E75764" w:rsidRDefault="00E75764" w:rsidP="00460945">
                        <w:pPr>
                          <w:jc w:val="center"/>
                          <w:rPr>
                            <w:sz w:val="20"/>
                            <w:szCs w:val="20"/>
                          </w:rPr>
                        </w:pPr>
                        <w:r>
                          <w:rPr>
                            <w:sz w:val="20"/>
                            <w:szCs w:val="20"/>
                          </w:rPr>
                          <w:t xml:space="preserve"> для отказа в предоставлении услуги</w:t>
                        </w:r>
                      </w:p>
                    </w:txbxContent>
                  </v:textbox>
                </v:rect>
                <v:line id="Line 67" o:spid="_x0000_s1099" style="position:absolute;flip:x;visibility:visible;mso-wrap-style:squar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68" o:spid="_x0000_s1100" style="position:absolute;visibility:visible;mso-wrap-style:squar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69" o:spid="_x0000_s1101"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rect id="Rectangle 70" o:spid="_x0000_s1102" style="position:absolute;left:22098;top:27847;width:1980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E75764" w:rsidRDefault="00E75764" w:rsidP="00460945">
                        <w:pPr>
                          <w:jc w:val="center"/>
                          <w:rPr>
                            <w:sz w:val="20"/>
                            <w:szCs w:val="20"/>
                          </w:rPr>
                        </w:pPr>
                      </w:p>
                      <w:p w:rsidR="00E75764" w:rsidRDefault="00E75764" w:rsidP="00460945">
                        <w:pPr>
                          <w:jc w:val="center"/>
                          <w:rPr>
                            <w:sz w:val="20"/>
                            <w:szCs w:val="20"/>
                          </w:rPr>
                        </w:pPr>
                        <w:r>
                          <w:rPr>
                            <w:sz w:val="20"/>
                            <w:szCs w:val="20"/>
                          </w:rPr>
                          <w:t>Информирование заявителя о принятом решении</w:t>
                        </w:r>
                      </w:p>
                    </w:txbxContent>
                  </v:textbox>
                </v:rect>
                <v:rect id="Rectangle 71" o:spid="_x0000_s1103" style="position:absolute;left:22098;top:36995;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E75764" w:rsidRDefault="00E75764" w:rsidP="00460945">
                        <w:pPr>
                          <w:jc w:val="center"/>
                          <w:rPr>
                            <w:sz w:val="20"/>
                            <w:szCs w:val="20"/>
                          </w:rPr>
                        </w:pPr>
                        <w:r>
                          <w:rPr>
                            <w:sz w:val="20"/>
                            <w:szCs w:val="20"/>
                          </w:rPr>
                          <w:t>Выдача заявителю результата предоставления муниципальной услуги</w:t>
                        </w:r>
                      </w:p>
                    </w:txbxContent>
                  </v:textbox>
                </v:rect>
                <v:line id="Line 72" o:spid="_x0000_s1104" style="position:absolute;visibility:visible;mso-wrap-style:square" from="9145,38361" to="9153,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73" o:spid="_x0000_s1105"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4" o:spid="_x0000_s1106" style="position:absolute;visibility:visible;mso-wrap-style:squar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75" o:spid="_x0000_s1107" style="position:absolute;visibility:visible;mso-wrap-style:squar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6" o:spid="_x0000_s1108" style="position:absolute;visibility:visible;mso-wrap-style:squar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77" o:spid="_x0000_s1109" style="position:absolute;flip:y;visibility:visible;mso-wrap-style:squar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78" o:spid="_x0000_s1110"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79" o:spid="_x0000_s1111" style="position:absolute;visibility:visible;mso-wrap-style:squar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80" o:spid="_x0000_s1112" style="position:absolute;visibility:visible;mso-wrap-style:squar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1" o:spid="_x0000_s1113" style="position:absolute;flip:y;visibility:visible;mso-wrap-style:square" from="14474,43850" to="26670,5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82" o:spid="_x0000_s1114" style="position:absolute;visibility:visible;mso-wrap-style:square" from="31243,6137" to="31251,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83" o:spid="_x0000_s1115" style="position:absolute;visibility:visible;mso-wrap-style:squar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rect id="Rectangle 84" o:spid="_x0000_s1116" style="position:absolute;left:764;top:41793;width:1675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E75764" w:rsidRPr="00EF431F" w:rsidRDefault="00E75764" w:rsidP="00460945">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85" o:spid="_x0000_s1117" style="position:absolute;flip:y;visibility:visible;mso-wrap-style:square" from="17491,50713" to="22064,5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BP8UAAADcAAAADwAAAGRycy9kb3ducmV2LnhtbESPQWvCQBCF70L/wzIFL0E3VrA1dZW2&#10;KhSkh0YPPQ7ZaRKanQ3ZUeO/dwuCtxne+968Wax616gTdaH2bGAyTkERF97WXBo47LejF1BBkC02&#10;nsnAhQKslg+DBWbWn/mbTrmUKoZwyNBAJdJmWoeiIodh7FviqP36zqHEtSu17fAcw12jn9J0ph3W&#10;HC9U2NJHRcVffnSxxvaL19Np8u50ksxp8yO7VIsxw8f+7RWUUC93843+tJF7ns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RBP8UAAADcAAAADwAAAAAAAAAA&#10;AAAAAAChAgAAZHJzL2Rvd25yZXYueG1sUEsFBgAAAAAEAAQA+QAAAJMDAAAAAA==&#10;">
                  <v:stroke endarrow="block"/>
                </v:line>
                <v:line id="Line 86" o:spid="_x0000_s1118" style="position:absolute;visibility:visible;mso-wrap-style:square" from="9145,47500" to="9153,5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87" o:spid="_x0000_s1119" style="position:absolute;visibility:visible;mso-wrap-style:squar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line id="Line 88" o:spid="_x0000_s1120"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line id="Line 89" o:spid="_x0000_s1121" style="position:absolute;flip:x;visibility:visible;mso-wrap-style:squar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line id="Line 90" o:spid="_x0000_s1122" style="position:absolute;visibility:visible;mso-wrap-style:squar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w10:wrap anchory="line"/>
              </v:group>
            </w:pict>
          </mc:Fallback>
        </mc:AlternateContent>
      </w:r>
    </w:p>
    <w:p w:rsidR="00460945" w:rsidRPr="003D7625" w:rsidRDefault="00460945" w:rsidP="00460945">
      <w:pPr>
        <w:ind w:firstLine="708"/>
        <w:jc w:val="center"/>
        <w:rPr>
          <w:sz w:val="28"/>
          <w:szCs w:val="28"/>
        </w:rPr>
      </w:pPr>
    </w:p>
    <w:p w:rsidR="00460945" w:rsidRPr="003D7625" w:rsidRDefault="00460945" w:rsidP="00460945">
      <w:pPr>
        <w:ind w:firstLine="708"/>
        <w:jc w:val="center"/>
        <w:rPr>
          <w:sz w:val="28"/>
          <w:szCs w:val="28"/>
        </w:rPr>
      </w:pPr>
    </w:p>
    <w:p w:rsidR="00460945" w:rsidRPr="003D7625" w:rsidRDefault="00460945" w:rsidP="00460945">
      <w:pPr>
        <w:ind w:firstLine="708"/>
        <w:jc w:val="center"/>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460945" w:rsidRDefault="00460945" w:rsidP="00460945">
      <w:pPr>
        <w:autoSpaceDE w:val="0"/>
        <w:autoSpaceDN w:val="0"/>
        <w:adjustRightInd w:val="0"/>
        <w:ind w:firstLine="709"/>
        <w:jc w:val="both"/>
        <w:rPr>
          <w:sz w:val="28"/>
          <w:szCs w:val="2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054E99">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232"/>
        <w:gridCol w:w="4519"/>
      </w:tblGrid>
      <w:tr w:rsidR="00460945" w:rsidRPr="00460945" w:rsidTr="003E2CC6">
        <w:tc>
          <w:tcPr>
            <w:tcW w:w="250" w:type="dxa"/>
            <w:shd w:val="clear" w:color="auto" w:fill="auto"/>
          </w:tcPr>
          <w:p w:rsidR="00460945" w:rsidRPr="00460945" w:rsidRDefault="00460945" w:rsidP="00460945">
            <w:pPr>
              <w:spacing w:line="180" w:lineRule="exact"/>
              <w:ind w:firstLine="708"/>
              <w:jc w:val="both"/>
              <w:rPr>
                <w:rFonts w:ascii="Arial" w:hAnsi="Arial" w:cs="Arial"/>
                <w:sz w:val="18"/>
                <w:szCs w:val="18"/>
              </w:rPr>
            </w:pPr>
          </w:p>
        </w:tc>
        <w:tc>
          <w:tcPr>
            <w:tcW w:w="9320" w:type="dxa"/>
            <w:shd w:val="clear" w:color="auto" w:fill="auto"/>
          </w:tcPr>
          <w:p w:rsidR="00963F83" w:rsidRDefault="00963F83" w:rsidP="00054E99">
            <w:pPr>
              <w:spacing w:line="180" w:lineRule="exact"/>
              <w:ind w:firstLine="708"/>
              <w:jc w:val="right"/>
              <w:rPr>
                <w:rFonts w:ascii="Arial" w:hAnsi="Arial" w:cs="Arial"/>
                <w:sz w:val="18"/>
                <w:szCs w:val="18"/>
              </w:rPr>
            </w:pPr>
          </w:p>
          <w:p w:rsidR="00963F83" w:rsidRDefault="00963F83" w:rsidP="00054E99">
            <w:pPr>
              <w:spacing w:line="180" w:lineRule="exact"/>
              <w:ind w:firstLine="708"/>
              <w:jc w:val="right"/>
              <w:rPr>
                <w:rFonts w:ascii="Arial" w:hAnsi="Arial" w:cs="Arial"/>
                <w:sz w:val="18"/>
                <w:szCs w:val="18"/>
              </w:rPr>
            </w:pPr>
          </w:p>
          <w:p w:rsidR="00460945" w:rsidRPr="00460945" w:rsidRDefault="00460945" w:rsidP="00054E99">
            <w:pPr>
              <w:spacing w:line="180" w:lineRule="exact"/>
              <w:ind w:firstLine="708"/>
              <w:jc w:val="right"/>
              <w:rPr>
                <w:rFonts w:ascii="Arial" w:hAnsi="Arial" w:cs="Arial"/>
                <w:sz w:val="18"/>
                <w:szCs w:val="18"/>
              </w:rPr>
            </w:pPr>
            <w:r w:rsidRPr="00460945">
              <w:rPr>
                <w:rFonts w:ascii="Arial" w:hAnsi="Arial" w:cs="Arial"/>
                <w:sz w:val="18"/>
                <w:szCs w:val="18"/>
              </w:rPr>
              <w:lastRenderedPageBreak/>
              <w:t>Приложение 2</w:t>
            </w:r>
          </w:p>
          <w:p w:rsidR="00460945" w:rsidRPr="00460945" w:rsidRDefault="00460945" w:rsidP="00054E99">
            <w:pPr>
              <w:spacing w:line="180" w:lineRule="exact"/>
              <w:ind w:firstLine="708"/>
              <w:jc w:val="right"/>
              <w:rPr>
                <w:rFonts w:ascii="Arial" w:hAnsi="Arial" w:cs="Arial"/>
                <w:sz w:val="18"/>
                <w:szCs w:val="18"/>
              </w:rPr>
            </w:pPr>
            <w:r w:rsidRPr="00460945">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w:t>
            </w:r>
            <w:r w:rsidR="00054E99">
              <w:rPr>
                <w:rFonts w:ascii="Arial" w:hAnsi="Arial" w:cs="Arial"/>
                <w:sz w:val="18"/>
                <w:szCs w:val="18"/>
              </w:rPr>
              <w:t xml:space="preserve"> гражданам и юридическим лицам»</w:t>
            </w:r>
          </w:p>
        </w:tc>
      </w:tr>
    </w:tbl>
    <w:p w:rsidR="00460945" w:rsidRPr="00460945" w:rsidRDefault="00460945" w:rsidP="00054E99">
      <w:pPr>
        <w:spacing w:line="18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84"/>
      </w:tblGrid>
      <w:tr w:rsidR="00460945" w:rsidRPr="00460945" w:rsidTr="003E2CC6">
        <w:trPr>
          <w:trHeight w:val="1947"/>
        </w:trPr>
        <w:tc>
          <w:tcPr>
            <w:tcW w:w="3227" w:type="dxa"/>
            <w:tcBorders>
              <w:top w:val="nil"/>
              <w:left w:val="nil"/>
              <w:bottom w:val="nil"/>
              <w:right w:val="nil"/>
            </w:tcBorders>
          </w:tcPr>
          <w:p w:rsidR="00460945" w:rsidRPr="00460945" w:rsidRDefault="00460945" w:rsidP="00460945">
            <w:pPr>
              <w:spacing w:line="180" w:lineRule="exact"/>
              <w:ind w:firstLine="708"/>
              <w:jc w:val="both"/>
              <w:rPr>
                <w:rFonts w:ascii="Arial" w:hAnsi="Arial" w:cs="Arial"/>
                <w:sz w:val="18"/>
                <w:szCs w:val="18"/>
              </w:rPr>
            </w:pPr>
          </w:p>
        </w:tc>
        <w:tc>
          <w:tcPr>
            <w:tcW w:w="6127" w:type="dxa"/>
            <w:tcBorders>
              <w:top w:val="nil"/>
              <w:left w:val="nil"/>
              <w:bottom w:val="nil"/>
              <w:right w:val="nil"/>
            </w:tcBorders>
          </w:tcPr>
          <w:p w:rsidR="00460945" w:rsidRPr="00460945" w:rsidRDefault="00460945" w:rsidP="00054E99">
            <w:pPr>
              <w:spacing w:line="180" w:lineRule="exact"/>
              <w:jc w:val="right"/>
              <w:rPr>
                <w:rFonts w:ascii="Arial" w:hAnsi="Arial" w:cs="Arial"/>
                <w:sz w:val="18"/>
                <w:szCs w:val="18"/>
              </w:rPr>
            </w:pPr>
            <w:r w:rsidRPr="00460945">
              <w:rPr>
                <w:rFonts w:ascii="Arial" w:hAnsi="Arial" w:cs="Arial"/>
                <w:sz w:val="18"/>
                <w:szCs w:val="18"/>
              </w:rPr>
              <w:t>Заместителю главы администрации – начальнику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И.О. Фамилия</w:t>
            </w:r>
          </w:p>
          <w:p w:rsidR="00460945" w:rsidRPr="00460945" w:rsidRDefault="00460945" w:rsidP="00054E99">
            <w:pPr>
              <w:spacing w:line="180" w:lineRule="exact"/>
              <w:jc w:val="both"/>
              <w:rPr>
                <w:rFonts w:ascii="Arial" w:hAnsi="Arial" w:cs="Arial"/>
                <w:sz w:val="18"/>
                <w:szCs w:val="18"/>
              </w:rPr>
            </w:pPr>
            <w:r w:rsidRPr="00460945">
              <w:rPr>
                <w:rFonts w:ascii="Arial" w:hAnsi="Arial" w:cs="Arial"/>
                <w:sz w:val="18"/>
                <w:szCs w:val="18"/>
              </w:rPr>
              <w:t>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(Ф.И.О. заявителя, замещаемая должность в муниципальном учреждении)</w:t>
            </w:r>
          </w:p>
          <w:p w:rsidR="00460945" w:rsidRPr="00460945" w:rsidRDefault="00460945" w:rsidP="00054E99">
            <w:pPr>
              <w:spacing w:line="180" w:lineRule="exact"/>
              <w:jc w:val="both"/>
              <w:rPr>
                <w:rFonts w:ascii="Arial" w:hAnsi="Arial" w:cs="Arial"/>
                <w:sz w:val="18"/>
                <w:szCs w:val="18"/>
              </w:rPr>
            </w:pPr>
            <w:r w:rsidRPr="00460945">
              <w:rPr>
                <w:rFonts w:ascii="Arial" w:hAnsi="Arial" w:cs="Arial"/>
                <w:sz w:val="18"/>
                <w:szCs w:val="18"/>
              </w:rPr>
              <w:t>_______________________________________</w:t>
            </w:r>
          </w:p>
        </w:tc>
      </w:tr>
    </w:tbl>
    <w:p w:rsidR="00460945" w:rsidRPr="00460945" w:rsidRDefault="00460945" w:rsidP="00460945">
      <w:pPr>
        <w:spacing w:line="180" w:lineRule="exact"/>
        <w:ind w:firstLine="708"/>
        <w:jc w:val="both"/>
        <w:rPr>
          <w:rFonts w:ascii="Arial" w:hAnsi="Arial" w:cs="Arial"/>
          <w:sz w:val="18"/>
          <w:szCs w:val="18"/>
        </w:rPr>
      </w:pPr>
      <w:proofErr w:type="gramStart"/>
      <w:r w:rsidRPr="00460945">
        <w:rPr>
          <w:rFonts w:ascii="Arial" w:hAnsi="Arial" w:cs="Arial"/>
          <w:sz w:val="18"/>
          <w:szCs w:val="18"/>
        </w:rPr>
        <w:t>(для физических лиц:</w:t>
      </w:r>
      <w:proofErr w:type="gramEnd"/>
      <w:r w:rsidRPr="00460945">
        <w:rPr>
          <w:rFonts w:ascii="Arial" w:hAnsi="Arial" w:cs="Arial"/>
          <w:sz w:val="18"/>
          <w:szCs w:val="18"/>
        </w:rPr>
        <w:t xml:space="preserve"> </w:t>
      </w:r>
      <w:proofErr w:type="gramStart"/>
      <w:r w:rsidRPr="00460945">
        <w:rPr>
          <w:rFonts w:ascii="Arial" w:hAnsi="Arial" w:cs="Arial"/>
          <w:sz w:val="18"/>
          <w:szCs w:val="18"/>
        </w:rPr>
        <w:t>Ф.И.О. полностью, паспортные данные, для юридических лиц: наименование, организационно-правовая форма, ИНН, ОГРН; почтовый индекс, адрес места проживания (нахождения);  адрес электронной почты (при наличии); контактный телефон, факс).</w:t>
      </w:r>
      <w:proofErr w:type="gramEnd"/>
    </w:p>
    <w:p w:rsidR="00460945" w:rsidRPr="00460945" w:rsidRDefault="00460945" w:rsidP="00460945">
      <w:pPr>
        <w:spacing w:line="180" w:lineRule="exact"/>
        <w:ind w:firstLine="708"/>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460945" w:rsidRPr="00460945" w:rsidTr="003E2CC6">
        <w:tc>
          <w:tcPr>
            <w:tcW w:w="9570" w:type="dxa"/>
            <w:tcBorders>
              <w:top w:val="nil"/>
              <w:left w:val="nil"/>
              <w:bottom w:val="nil"/>
              <w:right w:val="nil"/>
            </w:tcBorders>
          </w:tcPr>
          <w:p w:rsidR="00460945" w:rsidRPr="00460945" w:rsidRDefault="00460945" w:rsidP="00054E99">
            <w:pPr>
              <w:spacing w:line="180" w:lineRule="exact"/>
              <w:ind w:firstLine="708"/>
              <w:jc w:val="center"/>
              <w:rPr>
                <w:rFonts w:ascii="Arial" w:hAnsi="Arial" w:cs="Arial"/>
                <w:sz w:val="18"/>
                <w:szCs w:val="18"/>
              </w:rPr>
            </w:pPr>
            <w:r w:rsidRPr="00460945">
              <w:rPr>
                <w:rFonts w:ascii="Arial" w:hAnsi="Arial" w:cs="Arial"/>
                <w:sz w:val="18"/>
                <w:szCs w:val="18"/>
              </w:rPr>
              <w:t>ЗАЯВЛЕНИЕ</w:t>
            </w:r>
          </w:p>
        </w:tc>
      </w:tr>
    </w:tbl>
    <w:p w:rsidR="00460945" w:rsidRPr="00460945" w:rsidRDefault="00460945" w:rsidP="00054E99">
      <w:pPr>
        <w:spacing w:line="180" w:lineRule="exact"/>
        <w:ind w:firstLine="708"/>
        <w:jc w:val="center"/>
        <w:rPr>
          <w:rFonts w:ascii="Arial" w:hAnsi="Arial" w:cs="Arial"/>
          <w:sz w:val="18"/>
          <w:szCs w:val="18"/>
        </w:rPr>
      </w:pPr>
    </w:p>
    <w:p w:rsidR="00460945" w:rsidRPr="00460945" w:rsidRDefault="00460945" w:rsidP="00054E99">
      <w:pPr>
        <w:spacing w:line="180" w:lineRule="exact"/>
        <w:ind w:firstLine="708"/>
        <w:jc w:val="center"/>
        <w:rPr>
          <w:rFonts w:ascii="Arial" w:hAnsi="Arial" w:cs="Arial"/>
          <w:sz w:val="18"/>
          <w:szCs w:val="18"/>
        </w:rPr>
      </w:pPr>
      <w:r w:rsidRPr="00460945">
        <w:rPr>
          <w:rFonts w:ascii="Arial" w:hAnsi="Arial" w:cs="Arial"/>
          <w:sz w:val="18"/>
          <w:szCs w:val="18"/>
        </w:rPr>
        <w:t>Прошу предоставить в аренду, безвозмездное пользование, (нужное подчеркнуть) недвижимое имущество, находящиеся в муниципальной собственности Благодарненского муниципального округа Ставропольского края, расположенное по адресу: 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 xml:space="preserve">                                    (указать адрес конкретного объекта)</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 xml:space="preserve">Общей площадью ________ кв. м, этажность _________ сроком </w:t>
      </w:r>
      <w:proofErr w:type="gramStart"/>
      <w:r w:rsidRPr="00460945">
        <w:rPr>
          <w:rFonts w:ascii="Arial" w:hAnsi="Arial" w:cs="Arial"/>
          <w:sz w:val="18"/>
          <w:szCs w:val="18"/>
        </w:rPr>
        <w:t>на</w:t>
      </w:r>
      <w:proofErr w:type="gramEnd"/>
      <w:r w:rsidRPr="00460945">
        <w:rPr>
          <w:rFonts w:ascii="Arial" w:hAnsi="Arial" w:cs="Arial"/>
          <w:sz w:val="18"/>
          <w:szCs w:val="18"/>
        </w:rPr>
        <w:t>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 xml:space="preserve">для использования </w:t>
      </w:r>
      <w:proofErr w:type="gramStart"/>
      <w:r w:rsidRPr="00460945">
        <w:rPr>
          <w:rFonts w:ascii="Arial" w:hAnsi="Arial" w:cs="Arial"/>
          <w:sz w:val="18"/>
          <w:szCs w:val="18"/>
        </w:rPr>
        <w:t>под</w:t>
      </w:r>
      <w:proofErr w:type="gramEnd"/>
      <w:r w:rsidRPr="00460945">
        <w:rPr>
          <w:rFonts w:ascii="Arial" w:hAnsi="Arial" w:cs="Arial"/>
          <w:sz w:val="18"/>
          <w:szCs w:val="18"/>
        </w:rPr>
        <w:t>:______________________________________________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Приложение:</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Комплект документов.</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vanish/>
          <w:sz w:val="18"/>
          <w:szCs w:val="18"/>
        </w:rPr>
      </w:pPr>
    </w:p>
    <w:p w:rsidR="00460945" w:rsidRPr="00460945" w:rsidRDefault="00460945" w:rsidP="00460945">
      <w:pPr>
        <w:spacing w:line="180" w:lineRule="exact"/>
        <w:ind w:firstLine="708"/>
        <w:jc w:val="both"/>
        <w:rPr>
          <w:rFonts w:ascii="Arial" w:hAnsi="Arial" w:cs="Arial"/>
          <w:sz w:val="18"/>
          <w:szCs w:val="18"/>
        </w:rPr>
      </w:pPr>
      <w:proofErr w:type="gramStart"/>
      <w:r w:rsidRPr="00460945">
        <w:rPr>
          <w:rFonts w:ascii="Arial" w:hAnsi="Arial" w:cs="Arial"/>
          <w:sz w:val="18"/>
          <w:szCs w:val="18"/>
        </w:rPr>
        <w:t>Даю согласие оператору персональных данных – управлению архитектуры, градостроительства, имущественных и земельных отношений администрации Благодарненского муниципального округа Ставропольского края (юридический адрес – 356420, Ставропольский край.</w:t>
      </w:r>
      <w:proofErr w:type="gramEnd"/>
      <w:r w:rsidRPr="00460945">
        <w:rPr>
          <w:rFonts w:ascii="Arial" w:hAnsi="Arial" w:cs="Arial"/>
          <w:sz w:val="18"/>
          <w:szCs w:val="18"/>
        </w:rPr>
        <w:t xml:space="preserve"> </w:t>
      </w:r>
      <w:proofErr w:type="spellStart"/>
      <w:r w:rsidRPr="00460945">
        <w:rPr>
          <w:rFonts w:ascii="Arial" w:hAnsi="Arial" w:cs="Arial"/>
          <w:sz w:val="18"/>
          <w:szCs w:val="18"/>
        </w:rPr>
        <w:t>Благодарненский</w:t>
      </w:r>
      <w:proofErr w:type="spellEnd"/>
      <w:r w:rsidRPr="00460945">
        <w:rPr>
          <w:rFonts w:ascii="Arial" w:hAnsi="Arial" w:cs="Arial"/>
          <w:sz w:val="18"/>
          <w:szCs w:val="18"/>
        </w:rPr>
        <w:t xml:space="preserve"> район, город Благодарный, площадь Ленина, 1 на обработку моих персональных данных с целью предоставления муниципального имущества во временное владение и пользование гражданам и юридическим лицам.</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округа Ставропольского края, их уточнение (обновление, изменение) при необходимости, использование для подготовки документов.</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054E99">
      <w:pPr>
        <w:pBdr>
          <w:bottom w:val="single" w:sz="12" w:space="1" w:color="auto"/>
        </w:pBdr>
        <w:spacing w:line="180" w:lineRule="exact"/>
        <w:jc w:val="both"/>
        <w:rPr>
          <w:rFonts w:ascii="Arial" w:hAnsi="Arial" w:cs="Arial"/>
          <w:sz w:val="18"/>
          <w:szCs w:val="18"/>
        </w:rPr>
      </w:pPr>
      <w:r w:rsidRPr="00460945">
        <w:rPr>
          <w:rFonts w:ascii="Arial" w:hAnsi="Arial" w:cs="Arial"/>
          <w:sz w:val="18"/>
          <w:szCs w:val="18"/>
        </w:rPr>
        <w:t>Заявитель:</w:t>
      </w:r>
    </w:p>
    <w:p w:rsidR="00460945" w:rsidRPr="00460945" w:rsidRDefault="00460945" w:rsidP="00054E99">
      <w:pPr>
        <w:spacing w:line="180" w:lineRule="exact"/>
        <w:jc w:val="both"/>
        <w:rPr>
          <w:rFonts w:ascii="Arial" w:hAnsi="Arial" w:cs="Arial"/>
          <w:sz w:val="18"/>
          <w:szCs w:val="18"/>
        </w:rPr>
      </w:pPr>
      <w:r w:rsidRPr="00460945">
        <w:rPr>
          <w:rFonts w:ascii="Arial" w:hAnsi="Arial" w:cs="Arial"/>
          <w:sz w:val="18"/>
          <w:szCs w:val="18"/>
        </w:rPr>
        <w:t>(подпись лица, уполномоченного на подачу заявления от имени заявителя - юридического лица, либо подпись заявителя - физического лица)</w:t>
      </w:r>
      <w:r w:rsidR="00054E99">
        <w:rPr>
          <w:rFonts w:ascii="Arial" w:hAnsi="Arial" w:cs="Arial"/>
          <w:sz w:val="18"/>
          <w:szCs w:val="18"/>
        </w:rPr>
        <w:t xml:space="preserve"> </w:t>
      </w:r>
      <w:proofErr w:type="spellStart"/>
      <w:r w:rsidR="00054E99">
        <w:rPr>
          <w:rFonts w:ascii="Arial" w:hAnsi="Arial" w:cs="Arial"/>
          <w:sz w:val="18"/>
          <w:szCs w:val="18"/>
        </w:rPr>
        <w:t>м.п</w:t>
      </w:r>
      <w:proofErr w:type="spellEnd"/>
      <w:r w:rsidR="00054E99">
        <w:rPr>
          <w:rFonts w:ascii="Arial" w:hAnsi="Arial" w:cs="Arial"/>
          <w:sz w:val="18"/>
          <w:szCs w:val="18"/>
        </w:rPr>
        <w:t>.</w:t>
      </w:r>
    </w:p>
    <w:tbl>
      <w:tblPr>
        <w:tblW w:w="0" w:type="auto"/>
        <w:tblLook w:val="01E0" w:firstRow="1" w:lastRow="1" w:firstColumn="1" w:lastColumn="1" w:noHBand="0" w:noVBand="0"/>
      </w:tblPr>
      <w:tblGrid>
        <w:gridCol w:w="232"/>
        <w:gridCol w:w="2254"/>
        <w:gridCol w:w="2265"/>
      </w:tblGrid>
      <w:tr w:rsidR="00460945" w:rsidRPr="00460945" w:rsidTr="003E2CC6">
        <w:tc>
          <w:tcPr>
            <w:tcW w:w="250" w:type="dxa"/>
            <w:shd w:val="clear" w:color="auto" w:fill="auto"/>
          </w:tcPr>
          <w:p w:rsidR="00460945" w:rsidRPr="00460945" w:rsidRDefault="00460945" w:rsidP="00460945">
            <w:pPr>
              <w:spacing w:line="180" w:lineRule="exact"/>
              <w:ind w:firstLine="708"/>
              <w:jc w:val="both"/>
              <w:rPr>
                <w:rFonts w:ascii="Arial" w:hAnsi="Arial" w:cs="Arial"/>
                <w:sz w:val="18"/>
                <w:szCs w:val="18"/>
              </w:rPr>
            </w:pPr>
          </w:p>
        </w:tc>
        <w:tc>
          <w:tcPr>
            <w:tcW w:w="9320" w:type="dxa"/>
            <w:gridSpan w:val="2"/>
            <w:shd w:val="clear" w:color="auto" w:fill="auto"/>
          </w:tcPr>
          <w:p w:rsidR="00460945" w:rsidRPr="00460945" w:rsidRDefault="00460945" w:rsidP="00963F83">
            <w:pPr>
              <w:spacing w:line="180" w:lineRule="exact"/>
              <w:jc w:val="right"/>
              <w:rPr>
                <w:rFonts w:ascii="Arial" w:hAnsi="Arial" w:cs="Arial"/>
                <w:sz w:val="18"/>
                <w:szCs w:val="18"/>
              </w:rPr>
            </w:pPr>
            <w:r w:rsidRPr="00460945">
              <w:rPr>
                <w:rFonts w:ascii="Arial" w:hAnsi="Arial" w:cs="Arial"/>
                <w:sz w:val="18"/>
                <w:szCs w:val="18"/>
              </w:rPr>
              <w:t>Приложение 3</w:t>
            </w:r>
          </w:p>
          <w:p w:rsidR="00460945" w:rsidRPr="00460945" w:rsidRDefault="00460945" w:rsidP="00963F83">
            <w:pPr>
              <w:spacing w:line="180" w:lineRule="exact"/>
              <w:ind w:firstLine="708"/>
              <w:jc w:val="right"/>
              <w:rPr>
                <w:rFonts w:ascii="Arial" w:hAnsi="Arial" w:cs="Arial"/>
                <w:sz w:val="18"/>
                <w:szCs w:val="18"/>
              </w:rPr>
            </w:pPr>
            <w:r w:rsidRPr="00460945">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tc>
      </w:tr>
      <w:tr w:rsidR="00460945" w:rsidRPr="00460945" w:rsidTr="003E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left w:val="nil"/>
              <w:bottom w:val="nil"/>
              <w:right w:val="nil"/>
            </w:tcBorders>
          </w:tcPr>
          <w:p w:rsidR="00460945" w:rsidRPr="00460945" w:rsidRDefault="00460945" w:rsidP="00460945">
            <w:pPr>
              <w:spacing w:line="180" w:lineRule="exact"/>
              <w:ind w:firstLine="708"/>
              <w:jc w:val="both"/>
              <w:rPr>
                <w:rFonts w:ascii="Arial" w:hAnsi="Arial" w:cs="Arial"/>
                <w:sz w:val="18"/>
                <w:szCs w:val="18"/>
              </w:rPr>
            </w:pPr>
          </w:p>
        </w:tc>
        <w:tc>
          <w:tcPr>
            <w:tcW w:w="4785" w:type="dxa"/>
            <w:tcBorders>
              <w:top w:val="nil"/>
              <w:left w:val="nil"/>
              <w:bottom w:val="nil"/>
              <w:right w:val="nil"/>
            </w:tcBorders>
          </w:tcPr>
          <w:p w:rsidR="00460945" w:rsidRPr="00460945" w:rsidRDefault="00460945" w:rsidP="00460945">
            <w:pPr>
              <w:spacing w:line="180" w:lineRule="exact"/>
              <w:ind w:firstLine="708"/>
              <w:jc w:val="both"/>
              <w:rPr>
                <w:rFonts w:ascii="Arial" w:hAnsi="Arial" w:cs="Arial"/>
                <w:sz w:val="18"/>
                <w:szCs w:val="18"/>
              </w:rPr>
            </w:pPr>
          </w:p>
        </w:tc>
      </w:tr>
    </w:tbl>
    <w:p w:rsidR="00460945" w:rsidRPr="00460945" w:rsidRDefault="00460945" w:rsidP="00054E99">
      <w:pPr>
        <w:spacing w:line="180" w:lineRule="exact"/>
        <w:ind w:firstLine="708"/>
        <w:jc w:val="right"/>
        <w:rPr>
          <w:rFonts w:ascii="Arial" w:hAnsi="Arial" w:cs="Arial"/>
          <w:sz w:val="18"/>
          <w:szCs w:val="18"/>
        </w:rPr>
      </w:pPr>
      <w:r w:rsidRPr="00460945">
        <w:rPr>
          <w:rFonts w:ascii="Arial" w:hAnsi="Arial" w:cs="Arial"/>
          <w:sz w:val="18"/>
          <w:szCs w:val="18"/>
        </w:rPr>
        <w:t>Форма заявки</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054E99">
      <w:pPr>
        <w:spacing w:line="180" w:lineRule="exact"/>
        <w:ind w:firstLine="708"/>
        <w:jc w:val="center"/>
        <w:rPr>
          <w:rFonts w:ascii="Arial" w:hAnsi="Arial" w:cs="Arial"/>
          <w:sz w:val="18"/>
          <w:szCs w:val="18"/>
        </w:rPr>
      </w:pPr>
      <w:r w:rsidRPr="00460945">
        <w:rPr>
          <w:rFonts w:ascii="Arial" w:hAnsi="Arial" w:cs="Arial"/>
          <w:sz w:val="18"/>
          <w:szCs w:val="18"/>
        </w:rPr>
        <w:t>ЗАЯВКА</w:t>
      </w:r>
    </w:p>
    <w:p w:rsidR="00460945" w:rsidRPr="00460945" w:rsidRDefault="00460945" w:rsidP="00054E99">
      <w:pPr>
        <w:spacing w:line="180" w:lineRule="exact"/>
        <w:ind w:firstLine="708"/>
        <w:jc w:val="center"/>
        <w:rPr>
          <w:rFonts w:ascii="Arial" w:hAnsi="Arial" w:cs="Arial"/>
          <w:sz w:val="18"/>
          <w:szCs w:val="18"/>
        </w:rPr>
      </w:pPr>
      <w:r w:rsidRPr="00460945">
        <w:rPr>
          <w:rFonts w:ascii="Arial" w:hAnsi="Arial" w:cs="Arial"/>
          <w:sz w:val="18"/>
          <w:szCs w:val="18"/>
        </w:rPr>
        <w:t>на участие в аукционах (конкурсах) на право заключения договора аренды муниципального имущества, находящегося в собственности Благодарненского муниципального округа Ставропольского края</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054E99" w:rsidP="00054E99">
      <w:pPr>
        <w:spacing w:line="180" w:lineRule="exact"/>
        <w:jc w:val="both"/>
        <w:rPr>
          <w:rFonts w:ascii="Arial" w:hAnsi="Arial" w:cs="Arial"/>
          <w:sz w:val="18"/>
          <w:szCs w:val="18"/>
        </w:rPr>
      </w:pPr>
      <w:r>
        <w:rPr>
          <w:rFonts w:ascii="Arial" w:hAnsi="Arial" w:cs="Arial"/>
          <w:sz w:val="18"/>
          <w:szCs w:val="18"/>
        </w:rPr>
        <w:t xml:space="preserve">«___»___________20___года               </w:t>
      </w:r>
      <w:r w:rsidR="00460945" w:rsidRPr="00460945">
        <w:rPr>
          <w:rFonts w:ascii="Arial" w:hAnsi="Arial" w:cs="Arial"/>
          <w:sz w:val="18"/>
          <w:szCs w:val="18"/>
        </w:rPr>
        <w:t xml:space="preserve">г. </w:t>
      </w:r>
      <w:proofErr w:type="gramStart"/>
      <w:r w:rsidR="00460945" w:rsidRPr="00460945">
        <w:rPr>
          <w:rFonts w:ascii="Arial" w:hAnsi="Arial" w:cs="Arial"/>
          <w:sz w:val="18"/>
          <w:szCs w:val="18"/>
        </w:rPr>
        <w:t>Благодарный</w:t>
      </w:r>
      <w:proofErr w:type="gramEnd"/>
      <w:r w:rsidR="00460945" w:rsidRPr="00460945">
        <w:rPr>
          <w:rFonts w:ascii="Arial" w:hAnsi="Arial" w:cs="Arial"/>
          <w:sz w:val="18"/>
          <w:szCs w:val="18"/>
        </w:rPr>
        <w:t xml:space="preserve">                                                            </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Ознакомившись с извещением об аукционе, проектом договора аренды, изучив документацией об аукционе,__________________________________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 xml:space="preserve">                                                                                                                                юридическое лицо </w:t>
      </w:r>
    </w:p>
    <w:p w:rsidR="00460945" w:rsidRPr="00460945" w:rsidRDefault="00460945" w:rsidP="00054E99">
      <w:pPr>
        <w:spacing w:line="180" w:lineRule="exact"/>
        <w:jc w:val="both"/>
        <w:rPr>
          <w:rFonts w:ascii="Arial" w:hAnsi="Arial" w:cs="Arial"/>
          <w:sz w:val="18"/>
          <w:szCs w:val="18"/>
        </w:rPr>
      </w:pPr>
      <w:proofErr w:type="gramStart"/>
      <w:r w:rsidRPr="00460945">
        <w:rPr>
          <w:rFonts w:ascii="Arial" w:hAnsi="Arial" w:cs="Arial"/>
          <w:sz w:val="18"/>
          <w:szCs w:val="18"/>
        </w:rPr>
        <w:t>_____________________________________________________________</w:t>
      </w:r>
      <w:r w:rsidR="00054E99">
        <w:rPr>
          <w:rFonts w:ascii="Arial" w:hAnsi="Arial" w:cs="Arial"/>
          <w:sz w:val="18"/>
          <w:szCs w:val="18"/>
        </w:rPr>
        <w:t>____</w:t>
      </w:r>
      <w:r w:rsidRPr="00460945">
        <w:rPr>
          <w:rFonts w:ascii="Arial" w:hAnsi="Arial" w:cs="Arial"/>
          <w:sz w:val="18"/>
          <w:szCs w:val="18"/>
        </w:rPr>
        <w:t>(указываются фирменное наименование, организационно-правовая форма, сведения о местонахождении, почтовом адресе)</w:t>
      </w:r>
      <w:r w:rsidRPr="00460945">
        <w:rPr>
          <w:rFonts w:ascii="Arial" w:hAnsi="Arial" w:cs="Arial"/>
          <w:b/>
          <w:sz w:val="18"/>
          <w:szCs w:val="18"/>
        </w:rPr>
        <w:t xml:space="preserve"> </w:t>
      </w:r>
      <w:r w:rsidRPr="00460945">
        <w:rPr>
          <w:rFonts w:ascii="Arial" w:hAnsi="Arial" w:cs="Arial"/>
          <w:sz w:val="18"/>
          <w:szCs w:val="18"/>
        </w:rPr>
        <w:t>физическое лицо (указываются фамилия, имя, отчество, паспортные данные, сведения о месте жительстве)</w:t>
      </w:r>
      <w:proofErr w:type="gramEnd"/>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выражает намерение принять участие в аукционе на право заключения договора аренды имущества:</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 xml:space="preserve">Лот № </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(описание объекта: наименование, площадь, кадастровый номер, местоположение)</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Настоящей заявкой Заявитель подтверждает, что в отношении него:</w:t>
      </w:r>
    </w:p>
    <w:p w:rsidR="00460945" w:rsidRPr="00460945" w:rsidRDefault="00460945" w:rsidP="00460945">
      <w:pPr>
        <w:numPr>
          <w:ilvl w:val="0"/>
          <w:numId w:val="50"/>
        </w:numPr>
        <w:spacing w:line="180" w:lineRule="exact"/>
        <w:jc w:val="both"/>
        <w:rPr>
          <w:rFonts w:ascii="Arial" w:hAnsi="Arial" w:cs="Arial"/>
          <w:sz w:val="18"/>
          <w:szCs w:val="18"/>
        </w:rPr>
      </w:pPr>
      <w:r w:rsidRPr="00460945">
        <w:rPr>
          <w:rFonts w:ascii="Arial" w:hAnsi="Arial" w:cs="Arial"/>
          <w:sz w:val="18"/>
          <w:szCs w:val="18"/>
        </w:rPr>
        <w:t>отсутствует решение о ликвидации Заявителя - юридического лица;</w:t>
      </w:r>
    </w:p>
    <w:p w:rsidR="00460945" w:rsidRPr="00460945" w:rsidRDefault="00460945" w:rsidP="00460945">
      <w:pPr>
        <w:numPr>
          <w:ilvl w:val="0"/>
          <w:numId w:val="50"/>
        </w:numPr>
        <w:spacing w:line="180" w:lineRule="exact"/>
        <w:jc w:val="both"/>
        <w:rPr>
          <w:rFonts w:ascii="Arial" w:hAnsi="Arial" w:cs="Arial"/>
          <w:sz w:val="18"/>
          <w:szCs w:val="18"/>
        </w:rPr>
      </w:pPr>
      <w:r w:rsidRPr="00460945">
        <w:rPr>
          <w:rFonts w:ascii="Arial" w:hAnsi="Arial" w:cs="Arial"/>
          <w:sz w:val="18"/>
          <w:szCs w:val="18"/>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60945" w:rsidRPr="00460945" w:rsidRDefault="00460945" w:rsidP="00460945">
      <w:pPr>
        <w:numPr>
          <w:ilvl w:val="0"/>
          <w:numId w:val="50"/>
        </w:numPr>
        <w:spacing w:line="180" w:lineRule="exact"/>
        <w:jc w:val="both"/>
        <w:rPr>
          <w:rFonts w:ascii="Arial" w:hAnsi="Arial" w:cs="Arial"/>
          <w:sz w:val="18"/>
          <w:szCs w:val="18"/>
        </w:rPr>
      </w:pPr>
      <w:r w:rsidRPr="00460945">
        <w:rPr>
          <w:rFonts w:ascii="Arial" w:hAnsi="Arial" w:cs="Arial"/>
          <w:sz w:val="18"/>
          <w:szCs w:val="1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Настоящим подтверждаем достоверность представленной в заявке и прилагаемых документах на участие в аукционе информации.</w:t>
      </w:r>
    </w:p>
    <w:p w:rsidR="00460945" w:rsidRPr="00460945" w:rsidRDefault="00460945" w:rsidP="00460945">
      <w:pPr>
        <w:spacing w:line="180" w:lineRule="exact"/>
        <w:ind w:firstLine="708"/>
        <w:jc w:val="both"/>
        <w:rPr>
          <w:rFonts w:ascii="Arial" w:hAnsi="Arial" w:cs="Arial"/>
          <w:sz w:val="18"/>
          <w:szCs w:val="18"/>
        </w:rPr>
      </w:pPr>
      <w:proofErr w:type="gramStart"/>
      <w:r w:rsidRPr="00460945">
        <w:rPr>
          <w:rFonts w:ascii="Arial" w:hAnsi="Arial" w:cs="Arial"/>
          <w:sz w:val="18"/>
          <w:szCs w:val="18"/>
        </w:rPr>
        <w:t xml:space="preserve">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ранее чем через 10 дней и не позднее чем через 20 дней со дня размещения на сайте </w:t>
      </w:r>
      <w:hyperlink r:id="rId19" w:history="1">
        <w:r w:rsidRPr="00460945">
          <w:rPr>
            <w:rStyle w:val="af2"/>
            <w:rFonts w:ascii="Arial" w:hAnsi="Arial" w:cs="Arial"/>
            <w:sz w:val="18"/>
            <w:szCs w:val="18"/>
          </w:rPr>
          <w:t>www.torgi.gov.ru</w:t>
        </w:r>
      </w:hyperlink>
      <w:r w:rsidRPr="00460945">
        <w:rPr>
          <w:rFonts w:ascii="Arial" w:hAnsi="Arial" w:cs="Arial"/>
          <w:sz w:val="18"/>
          <w:szCs w:val="18"/>
        </w:rPr>
        <w:t xml:space="preserve"> протокола аукциона.</w:t>
      </w:r>
      <w:proofErr w:type="gramEnd"/>
    </w:p>
    <w:p w:rsidR="00460945" w:rsidRPr="00460945" w:rsidRDefault="00460945" w:rsidP="00460945">
      <w:pPr>
        <w:spacing w:line="180" w:lineRule="exact"/>
        <w:ind w:firstLine="708"/>
        <w:jc w:val="both"/>
        <w:rPr>
          <w:rFonts w:ascii="Arial" w:hAnsi="Arial" w:cs="Arial"/>
          <w:sz w:val="18"/>
          <w:szCs w:val="18"/>
          <w:vertAlign w:val="superscript"/>
        </w:rPr>
      </w:pPr>
      <w:proofErr w:type="gramStart"/>
      <w:r w:rsidRPr="00460945">
        <w:rPr>
          <w:rFonts w:ascii="Arial" w:hAnsi="Arial" w:cs="Arial"/>
          <w:sz w:val="18"/>
          <w:szCs w:val="18"/>
        </w:rPr>
        <w:t xml:space="preserve">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w:t>
      </w:r>
      <w:r w:rsidRPr="00460945">
        <w:rPr>
          <w:rFonts w:ascii="Arial" w:hAnsi="Arial" w:cs="Arial"/>
          <w:sz w:val="18"/>
          <w:szCs w:val="18"/>
        </w:rPr>
        <w:lastRenderedPageBreak/>
        <w:t>предложения по цене договора (лота) в течение десяти дней со</w:t>
      </w:r>
      <w:r w:rsidRPr="00460945">
        <w:rPr>
          <w:rFonts w:ascii="Arial" w:hAnsi="Arial" w:cs="Arial"/>
          <w:sz w:val="18"/>
          <w:szCs w:val="18"/>
          <w:vertAlign w:val="superscript"/>
        </w:rPr>
        <w:t xml:space="preserve"> </w:t>
      </w:r>
      <w:r w:rsidRPr="00460945">
        <w:rPr>
          <w:rFonts w:ascii="Arial" w:hAnsi="Arial" w:cs="Arial"/>
          <w:sz w:val="18"/>
          <w:szCs w:val="18"/>
        </w:rPr>
        <w:t>дня передачи мне  проекта договора аренды.</w:t>
      </w:r>
      <w:proofErr w:type="gramEnd"/>
    </w:p>
    <w:p w:rsidR="00460945" w:rsidRPr="00460945" w:rsidRDefault="00460945" w:rsidP="00460945">
      <w:pPr>
        <w:spacing w:line="180" w:lineRule="exact"/>
        <w:ind w:firstLine="708"/>
        <w:jc w:val="both"/>
        <w:rPr>
          <w:rFonts w:ascii="Arial" w:hAnsi="Arial" w:cs="Arial"/>
          <w:sz w:val="18"/>
          <w:szCs w:val="18"/>
        </w:rPr>
      </w:pPr>
      <w:proofErr w:type="gramStart"/>
      <w:r w:rsidRPr="00460945">
        <w:rPr>
          <w:rFonts w:ascii="Arial" w:hAnsi="Arial" w:cs="Arial"/>
          <w:sz w:val="18"/>
          <w:szCs w:val="1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ранее чем через 10 дней и не позднее чем через 20 дней со дня</w:t>
      </w:r>
      <w:proofErr w:type="gramEnd"/>
      <w:r w:rsidRPr="00460945">
        <w:rPr>
          <w:rFonts w:ascii="Arial" w:hAnsi="Arial" w:cs="Arial"/>
          <w:sz w:val="18"/>
          <w:szCs w:val="18"/>
        </w:rPr>
        <w:t xml:space="preserve"> размещения на сайте </w:t>
      </w:r>
      <w:hyperlink r:id="rId20" w:history="1">
        <w:r w:rsidRPr="00460945">
          <w:rPr>
            <w:rStyle w:val="af2"/>
            <w:rFonts w:ascii="Arial" w:hAnsi="Arial" w:cs="Arial"/>
            <w:sz w:val="18"/>
            <w:szCs w:val="18"/>
          </w:rPr>
          <w:t>www.torgi.gov.ru</w:t>
        </w:r>
      </w:hyperlink>
      <w:r w:rsidRPr="00460945">
        <w:rPr>
          <w:rFonts w:ascii="Arial" w:hAnsi="Arial" w:cs="Arial"/>
          <w:sz w:val="18"/>
          <w:szCs w:val="18"/>
        </w:rPr>
        <w:t xml:space="preserve"> протокола рассмотрения заявок на участие в аукционе.</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Банковские реквизиты счета для возврата задатка (для юридических и физических лиц):________________________________________________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_____________________________________________________________________________</w:t>
      </w:r>
    </w:p>
    <w:p w:rsidR="00460945" w:rsidRPr="00460945" w:rsidRDefault="00460945" w:rsidP="00460945">
      <w:pPr>
        <w:spacing w:line="180" w:lineRule="exact"/>
        <w:ind w:firstLine="708"/>
        <w:jc w:val="both"/>
        <w:rPr>
          <w:rFonts w:ascii="Arial" w:hAnsi="Arial" w:cs="Arial"/>
          <w:sz w:val="18"/>
          <w:szCs w:val="18"/>
          <w:lang w:val="x-none"/>
        </w:rPr>
      </w:pPr>
      <w:r w:rsidRPr="00460945">
        <w:rPr>
          <w:rFonts w:ascii="Arial" w:hAnsi="Arial" w:cs="Arial"/>
          <w:sz w:val="18"/>
          <w:szCs w:val="18"/>
          <w:lang w:val="x-none"/>
        </w:rPr>
        <w:t>Контактный номер телефона________________________, адрес электронной почты_________________________________, почтовый адрес для отправки корреспонденции_______________________________________.</w:t>
      </w:r>
    </w:p>
    <w:p w:rsidR="00460945" w:rsidRPr="00460945" w:rsidRDefault="00460945" w:rsidP="00460945">
      <w:pPr>
        <w:spacing w:line="180" w:lineRule="exact"/>
        <w:ind w:firstLine="708"/>
        <w:jc w:val="both"/>
        <w:rPr>
          <w:rFonts w:ascii="Arial" w:hAnsi="Arial" w:cs="Arial"/>
          <w:sz w:val="18"/>
          <w:szCs w:val="18"/>
          <w:lang w:val="x-none"/>
        </w:rPr>
      </w:pPr>
      <w:r w:rsidRPr="00460945">
        <w:rPr>
          <w:rFonts w:ascii="Arial" w:hAnsi="Arial" w:cs="Arial"/>
          <w:sz w:val="18"/>
          <w:szCs w:val="18"/>
          <w:lang w:val="x-none"/>
        </w:rPr>
        <w:t xml:space="preserve">К настоящей заявке на участие в аукционе прилагаются документы, являющиеся неотъемлемой частью заявки, на ________листах. </w:t>
      </w:r>
    </w:p>
    <w:p w:rsidR="00460945" w:rsidRPr="00460945" w:rsidRDefault="00460945" w:rsidP="00460945">
      <w:pPr>
        <w:spacing w:line="180" w:lineRule="exact"/>
        <w:ind w:firstLine="708"/>
        <w:jc w:val="both"/>
        <w:rPr>
          <w:rFonts w:ascii="Arial" w:hAnsi="Arial" w:cs="Arial"/>
          <w:sz w:val="18"/>
          <w:szCs w:val="18"/>
          <w:lang w:val="x-none"/>
        </w:rPr>
      </w:pPr>
      <w:r w:rsidRPr="00460945">
        <w:rPr>
          <w:rFonts w:ascii="Arial" w:hAnsi="Arial" w:cs="Arial"/>
          <w:i/>
          <w:sz w:val="18"/>
          <w:szCs w:val="18"/>
          <w:lang w:val="x-none"/>
        </w:rPr>
        <w:t>(</w:t>
      </w:r>
      <w:r w:rsidRPr="00460945">
        <w:rPr>
          <w:rFonts w:ascii="Arial" w:hAnsi="Arial" w:cs="Arial"/>
          <w:sz w:val="18"/>
          <w:szCs w:val="18"/>
          <w:lang w:val="x-none"/>
        </w:rPr>
        <w:t>указывается количество листов всех документов, представленных в составе заявки).</w:t>
      </w:r>
    </w:p>
    <w:p w:rsidR="00460945" w:rsidRPr="00460945" w:rsidRDefault="00460945" w:rsidP="00460945">
      <w:pPr>
        <w:spacing w:line="180" w:lineRule="exact"/>
        <w:ind w:firstLine="708"/>
        <w:jc w:val="both"/>
        <w:rPr>
          <w:rFonts w:ascii="Arial" w:hAnsi="Arial" w:cs="Arial"/>
          <w:sz w:val="18"/>
          <w:szCs w:val="18"/>
          <w:lang w:val="x-none"/>
        </w:rPr>
      </w:pPr>
    </w:p>
    <w:p w:rsidR="00460945" w:rsidRPr="00460945" w:rsidRDefault="00460945" w:rsidP="00460945">
      <w:pPr>
        <w:spacing w:line="180" w:lineRule="exact"/>
        <w:ind w:firstLine="708"/>
        <w:jc w:val="both"/>
        <w:rPr>
          <w:rFonts w:ascii="Arial" w:hAnsi="Arial" w:cs="Arial"/>
          <w:sz w:val="18"/>
          <w:szCs w:val="18"/>
          <w:lang w:val="x-none"/>
        </w:rPr>
      </w:pPr>
      <w:r w:rsidRPr="00460945">
        <w:rPr>
          <w:rFonts w:ascii="Arial" w:hAnsi="Arial" w:cs="Arial"/>
          <w:sz w:val="18"/>
          <w:szCs w:val="18"/>
          <w:lang w:val="x-none"/>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054E99">
      <w:pPr>
        <w:spacing w:line="180" w:lineRule="exact"/>
        <w:jc w:val="both"/>
        <w:rPr>
          <w:rFonts w:ascii="Arial" w:hAnsi="Arial" w:cs="Arial"/>
          <w:sz w:val="18"/>
          <w:szCs w:val="18"/>
        </w:rPr>
      </w:pPr>
      <w:r w:rsidRPr="00460945">
        <w:rPr>
          <w:rFonts w:ascii="Arial" w:hAnsi="Arial" w:cs="Arial"/>
          <w:sz w:val="18"/>
          <w:szCs w:val="18"/>
        </w:rPr>
        <w:t xml:space="preserve"> «____»_____________20    года                                                              </w:t>
      </w:r>
      <w:r w:rsidR="00054E99">
        <w:rPr>
          <w:rFonts w:ascii="Arial" w:hAnsi="Arial" w:cs="Arial"/>
          <w:sz w:val="18"/>
          <w:szCs w:val="18"/>
        </w:rPr>
        <w:t xml:space="preserve">                              </w:t>
      </w:r>
      <w:r w:rsidRPr="00460945">
        <w:rPr>
          <w:rFonts w:ascii="Arial" w:hAnsi="Arial" w:cs="Arial"/>
          <w:sz w:val="18"/>
          <w:szCs w:val="18"/>
        </w:rPr>
        <w:t xml:space="preserve">___________________ </w:t>
      </w:r>
    </w:p>
    <w:p w:rsidR="00460945" w:rsidRPr="00460945" w:rsidRDefault="004D2232" w:rsidP="004D2232">
      <w:pPr>
        <w:spacing w:line="180" w:lineRule="exact"/>
        <w:jc w:val="both"/>
        <w:rPr>
          <w:rFonts w:ascii="Arial" w:hAnsi="Arial" w:cs="Arial"/>
          <w:sz w:val="18"/>
          <w:szCs w:val="18"/>
        </w:rPr>
      </w:pPr>
      <w:r>
        <w:rPr>
          <w:rFonts w:ascii="Arial" w:hAnsi="Arial" w:cs="Arial"/>
          <w:sz w:val="18"/>
          <w:szCs w:val="18"/>
        </w:rPr>
        <w:t xml:space="preserve">(дата </w:t>
      </w:r>
      <w:proofErr w:type="spellStart"/>
      <w:r>
        <w:rPr>
          <w:rFonts w:ascii="Arial" w:hAnsi="Arial" w:cs="Arial"/>
          <w:sz w:val="18"/>
          <w:szCs w:val="18"/>
        </w:rPr>
        <w:t>подписания</w:t>
      </w:r>
      <w:proofErr w:type="gramStart"/>
      <w:r>
        <w:rPr>
          <w:rFonts w:ascii="Arial" w:hAnsi="Arial" w:cs="Arial"/>
          <w:sz w:val="18"/>
          <w:szCs w:val="18"/>
        </w:rPr>
        <w:t>,п</w:t>
      </w:r>
      <w:proofErr w:type="gramEnd"/>
      <w:r>
        <w:rPr>
          <w:rFonts w:ascii="Arial" w:hAnsi="Arial" w:cs="Arial"/>
          <w:sz w:val="18"/>
          <w:szCs w:val="18"/>
        </w:rPr>
        <w:t>одпись</w:t>
      </w:r>
      <w:proofErr w:type="spellEnd"/>
      <w:r>
        <w:rPr>
          <w:rFonts w:ascii="Arial" w:hAnsi="Arial" w:cs="Arial"/>
          <w:sz w:val="18"/>
          <w:szCs w:val="18"/>
        </w:rPr>
        <w:t xml:space="preserve"> Заявителя </w:t>
      </w:r>
      <w:r w:rsidR="00460945" w:rsidRPr="00460945">
        <w:rPr>
          <w:rFonts w:ascii="Arial" w:hAnsi="Arial" w:cs="Arial"/>
          <w:sz w:val="18"/>
          <w:szCs w:val="18"/>
        </w:rPr>
        <w:t>(его полномочного представителя), М. П.)</w:t>
      </w:r>
    </w:p>
    <w:p w:rsidR="00460945" w:rsidRPr="00460945" w:rsidRDefault="00460945" w:rsidP="000244AB">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232"/>
        <w:gridCol w:w="4519"/>
      </w:tblGrid>
      <w:tr w:rsidR="00460945" w:rsidRPr="00460945" w:rsidTr="003E2CC6">
        <w:tc>
          <w:tcPr>
            <w:tcW w:w="250" w:type="dxa"/>
            <w:shd w:val="clear" w:color="auto" w:fill="auto"/>
          </w:tcPr>
          <w:p w:rsidR="00460945" w:rsidRPr="00460945" w:rsidRDefault="00460945" w:rsidP="00460945">
            <w:pPr>
              <w:spacing w:line="180" w:lineRule="exact"/>
              <w:ind w:firstLine="708"/>
              <w:jc w:val="both"/>
              <w:rPr>
                <w:rFonts w:ascii="Arial" w:hAnsi="Arial" w:cs="Arial"/>
                <w:sz w:val="18"/>
                <w:szCs w:val="18"/>
              </w:rPr>
            </w:pPr>
          </w:p>
        </w:tc>
        <w:tc>
          <w:tcPr>
            <w:tcW w:w="9320" w:type="dxa"/>
            <w:shd w:val="clear" w:color="auto" w:fill="auto"/>
          </w:tcPr>
          <w:p w:rsidR="00460945" w:rsidRPr="00460945" w:rsidRDefault="00460945" w:rsidP="00054E99">
            <w:pPr>
              <w:spacing w:line="180" w:lineRule="exact"/>
              <w:ind w:firstLine="708"/>
              <w:jc w:val="right"/>
              <w:rPr>
                <w:rFonts w:ascii="Arial" w:hAnsi="Arial" w:cs="Arial"/>
                <w:sz w:val="18"/>
                <w:szCs w:val="18"/>
              </w:rPr>
            </w:pPr>
            <w:r w:rsidRPr="00460945">
              <w:rPr>
                <w:rFonts w:ascii="Arial" w:hAnsi="Arial" w:cs="Arial"/>
                <w:sz w:val="18"/>
                <w:szCs w:val="18"/>
              </w:rPr>
              <w:t>Приложение 4</w:t>
            </w:r>
          </w:p>
          <w:p w:rsidR="00460945" w:rsidRPr="00460945" w:rsidRDefault="00460945" w:rsidP="00054E99">
            <w:pPr>
              <w:spacing w:line="180" w:lineRule="exact"/>
              <w:ind w:firstLine="708"/>
              <w:jc w:val="right"/>
              <w:rPr>
                <w:rFonts w:ascii="Arial" w:hAnsi="Arial" w:cs="Arial"/>
                <w:sz w:val="18"/>
                <w:szCs w:val="18"/>
              </w:rPr>
            </w:pPr>
            <w:r w:rsidRPr="00460945">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tc>
      </w:tr>
    </w:tbl>
    <w:p w:rsidR="00460945" w:rsidRPr="00460945" w:rsidRDefault="00460945" w:rsidP="00054E99">
      <w:pPr>
        <w:spacing w:line="180" w:lineRule="exact"/>
        <w:jc w:val="both"/>
        <w:rPr>
          <w:rFonts w:ascii="Arial" w:hAnsi="Arial" w:cs="Arial"/>
          <w:vanish/>
          <w:sz w:val="18"/>
          <w:szCs w:val="18"/>
        </w:rPr>
      </w:pPr>
    </w:p>
    <w:p w:rsidR="00460945" w:rsidRPr="00460945" w:rsidRDefault="00460945" w:rsidP="00460945">
      <w:pPr>
        <w:spacing w:line="180" w:lineRule="exact"/>
        <w:ind w:firstLine="708"/>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532"/>
      </w:tblGrid>
      <w:tr w:rsidR="00460945" w:rsidRPr="00460945" w:rsidTr="003E2CC6">
        <w:tc>
          <w:tcPr>
            <w:tcW w:w="4785" w:type="dxa"/>
            <w:tcBorders>
              <w:top w:val="nil"/>
              <w:left w:val="nil"/>
              <w:bottom w:val="nil"/>
              <w:right w:val="nil"/>
            </w:tcBorders>
          </w:tcPr>
          <w:p w:rsidR="00460945" w:rsidRPr="00460945" w:rsidRDefault="00460945" w:rsidP="00460945">
            <w:pPr>
              <w:spacing w:line="180" w:lineRule="exact"/>
              <w:ind w:firstLine="708"/>
              <w:jc w:val="both"/>
              <w:rPr>
                <w:rFonts w:ascii="Arial" w:hAnsi="Arial" w:cs="Arial"/>
                <w:sz w:val="18"/>
                <w:szCs w:val="18"/>
              </w:rPr>
            </w:pPr>
          </w:p>
        </w:tc>
        <w:tc>
          <w:tcPr>
            <w:tcW w:w="4785" w:type="dxa"/>
            <w:tcBorders>
              <w:top w:val="nil"/>
              <w:left w:val="nil"/>
              <w:bottom w:val="nil"/>
              <w:right w:val="nil"/>
            </w:tcBorders>
          </w:tcPr>
          <w:p w:rsidR="00460945" w:rsidRPr="00460945" w:rsidRDefault="00460945" w:rsidP="004D2232">
            <w:pPr>
              <w:spacing w:line="180" w:lineRule="exact"/>
              <w:jc w:val="right"/>
              <w:rPr>
                <w:rFonts w:ascii="Arial" w:hAnsi="Arial" w:cs="Arial"/>
                <w:sz w:val="18"/>
                <w:szCs w:val="18"/>
              </w:rPr>
            </w:pPr>
            <w:r w:rsidRPr="00460945">
              <w:rPr>
                <w:rFonts w:ascii="Arial" w:hAnsi="Arial" w:cs="Arial"/>
                <w:sz w:val="18"/>
                <w:szCs w:val="18"/>
              </w:rPr>
              <w:t>Форма</w:t>
            </w:r>
          </w:p>
        </w:tc>
      </w:tr>
    </w:tbl>
    <w:p w:rsidR="00460945" w:rsidRPr="00460945" w:rsidRDefault="00460945" w:rsidP="004D2232">
      <w:pPr>
        <w:spacing w:line="180" w:lineRule="exact"/>
        <w:jc w:val="both"/>
        <w:rPr>
          <w:rFonts w:ascii="Arial" w:hAnsi="Arial" w:cs="Arial"/>
          <w:sz w:val="18"/>
          <w:szCs w:val="18"/>
        </w:rPr>
      </w:pPr>
    </w:p>
    <w:p w:rsidR="00460945" w:rsidRPr="00460945" w:rsidRDefault="00460945" w:rsidP="004D2232">
      <w:pPr>
        <w:spacing w:line="180" w:lineRule="exact"/>
        <w:ind w:firstLine="708"/>
        <w:jc w:val="center"/>
        <w:rPr>
          <w:rFonts w:ascii="Arial" w:hAnsi="Arial" w:cs="Arial"/>
          <w:sz w:val="18"/>
          <w:szCs w:val="18"/>
        </w:rPr>
      </w:pPr>
      <w:r w:rsidRPr="00460945">
        <w:rPr>
          <w:rFonts w:ascii="Arial" w:hAnsi="Arial" w:cs="Arial"/>
          <w:sz w:val="18"/>
          <w:szCs w:val="18"/>
        </w:rPr>
        <w:t>ОПИСЬ</w:t>
      </w:r>
    </w:p>
    <w:p w:rsidR="00460945" w:rsidRPr="00460945" w:rsidRDefault="00460945" w:rsidP="004D2232">
      <w:pPr>
        <w:spacing w:line="180" w:lineRule="exact"/>
        <w:ind w:firstLine="708"/>
        <w:jc w:val="center"/>
        <w:rPr>
          <w:rFonts w:ascii="Arial" w:hAnsi="Arial" w:cs="Arial"/>
          <w:sz w:val="18"/>
          <w:szCs w:val="18"/>
        </w:rPr>
      </w:pPr>
      <w:r w:rsidRPr="00460945">
        <w:rPr>
          <w:rFonts w:ascii="Arial" w:hAnsi="Arial" w:cs="Arial"/>
          <w:sz w:val="18"/>
          <w:szCs w:val="18"/>
        </w:rPr>
        <w:t>представленных документов для участия в аукционе претендентом</w:t>
      </w:r>
    </w:p>
    <w:p w:rsidR="00460945" w:rsidRPr="00460945" w:rsidRDefault="00460945" w:rsidP="004D2232">
      <w:pPr>
        <w:spacing w:line="180" w:lineRule="exact"/>
        <w:jc w:val="both"/>
        <w:rPr>
          <w:rFonts w:ascii="Arial" w:hAnsi="Arial" w:cs="Arial"/>
          <w:sz w:val="18"/>
          <w:szCs w:val="18"/>
        </w:rPr>
      </w:pPr>
      <w:r w:rsidRPr="00460945">
        <w:rPr>
          <w:rFonts w:ascii="Arial" w:hAnsi="Arial" w:cs="Arial"/>
          <w:sz w:val="18"/>
          <w:szCs w:val="18"/>
        </w:rPr>
        <w:t>______________________________________</w:t>
      </w:r>
      <w:r w:rsidR="004D2232">
        <w:rPr>
          <w:rFonts w:ascii="Arial" w:hAnsi="Arial" w:cs="Arial"/>
          <w:sz w:val="18"/>
          <w:szCs w:val="18"/>
        </w:rPr>
        <w:t>_______</w:t>
      </w:r>
    </w:p>
    <w:p w:rsidR="00460945" w:rsidRDefault="00460945" w:rsidP="004D2232">
      <w:pPr>
        <w:spacing w:line="180" w:lineRule="exact"/>
        <w:jc w:val="both"/>
        <w:rPr>
          <w:rFonts w:ascii="Arial" w:hAnsi="Arial" w:cs="Arial"/>
          <w:sz w:val="18"/>
          <w:szCs w:val="18"/>
        </w:rPr>
      </w:pPr>
      <w:proofErr w:type="gramStart"/>
      <w:r w:rsidRPr="00460945">
        <w:rPr>
          <w:rFonts w:ascii="Arial" w:hAnsi="Arial" w:cs="Arial"/>
          <w:sz w:val="18"/>
          <w:szCs w:val="18"/>
        </w:rPr>
        <w:t>(наи</w:t>
      </w:r>
      <w:r w:rsidR="004D2232">
        <w:rPr>
          <w:rFonts w:ascii="Arial" w:hAnsi="Arial" w:cs="Arial"/>
          <w:sz w:val="18"/>
          <w:szCs w:val="18"/>
        </w:rPr>
        <w:t xml:space="preserve">менование юридического лица или </w:t>
      </w:r>
      <w:proofErr w:type="spellStart"/>
      <w:r w:rsidR="004D2232">
        <w:rPr>
          <w:rFonts w:ascii="Arial" w:hAnsi="Arial" w:cs="Arial"/>
          <w:sz w:val="18"/>
          <w:szCs w:val="18"/>
        </w:rPr>
        <w:t>ф.и.о.</w:t>
      </w:r>
      <w:proofErr w:type="spellEnd"/>
      <w:r w:rsidR="004D2232">
        <w:rPr>
          <w:rFonts w:ascii="Arial" w:hAnsi="Arial" w:cs="Arial"/>
          <w:sz w:val="18"/>
          <w:szCs w:val="18"/>
        </w:rPr>
        <w:t xml:space="preserve"> гражданина</w:t>
      </w:r>
      <w:proofErr w:type="gramEnd"/>
    </w:p>
    <w:p w:rsidR="004D2232" w:rsidRPr="00460945" w:rsidRDefault="004D2232" w:rsidP="004D2232">
      <w:pPr>
        <w:spacing w:line="180" w:lineRule="exact"/>
        <w:jc w:val="both"/>
        <w:rPr>
          <w:rFonts w:ascii="Arial" w:hAnsi="Arial" w:cs="Arial"/>
          <w:sz w:val="18"/>
          <w:szCs w:val="18"/>
        </w:rPr>
      </w:pPr>
    </w:p>
    <w:p w:rsidR="00460945" w:rsidRPr="00460945" w:rsidRDefault="004D2232" w:rsidP="004D2232">
      <w:pPr>
        <w:spacing w:line="180" w:lineRule="exact"/>
        <w:ind w:firstLine="708"/>
        <w:jc w:val="both"/>
        <w:rPr>
          <w:rFonts w:ascii="Arial" w:hAnsi="Arial" w:cs="Arial"/>
          <w:sz w:val="18"/>
          <w:szCs w:val="18"/>
        </w:rPr>
      </w:pPr>
      <w:r>
        <w:rPr>
          <w:rFonts w:ascii="Arial" w:hAnsi="Arial" w:cs="Arial"/>
          <w:sz w:val="18"/>
          <w:szCs w:val="18"/>
        </w:rPr>
        <w:t>1. Заявка</w:t>
      </w:r>
    </w:p>
    <w:p w:rsidR="00460945" w:rsidRPr="00460945" w:rsidRDefault="004D2232" w:rsidP="00460945">
      <w:pPr>
        <w:spacing w:line="180" w:lineRule="exact"/>
        <w:ind w:firstLine="708"/>
        <w:jc w:val="both"/>
        <w:rPr>
          <w:rFonts w:ascii="Arial" w:hAnsi="Arial" w:cs="Arial"/>
          <w:sz w:val="18"/>
          <w:szCs w:val="18"/>
        </w:rPr>
      </w:pPr>
      <w:r>
        <w:rPr>
          <w:rFonts w:ascii="Arial" w:hAnsi="Arial" w:cs="Arial"/>
          <w:sz w:val="18"/>
          <w:szCs w:val="18"/>
        </w:rPr>
        <w:t>2.</w:t>
      </w:r>
      <w:r w:rsidR="00460945" w:rsidRPr="00460945">
        <w:rPr>
          <w:rFonts w:ascii="Arial" w:hAnsi="Arial" w:cs="Arial"/>
          <w:sz w:val="18"/>
          <w:szCs w:val="18"/>
        </w:rPr>
        <w:t>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3.____________________________________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4.____________________________________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5._______________________________</w:t>
      </w:r>
      <w:r w:rsidR="004D2232">
        <w:rPr>
          <w:rFonts w:ascii="Arial" w:hAnsi="Arial" w:cs="Arial"/>
          <w:sz w:val="18"/>
          <w:szCs w:val="18"/>
        </w:rPr>
        <w:t>____</w:t>
      </w:r>
      <w:r w:rsidRPr="00460945">
        <w:rPr>
          <w:rFonts w:ascii="Arial" w:hAnsi="Arial" w:cs="Arial"/>
          <w:sz w:val="18"/>
          <w:szCs w:val="18"/>
        </w:rPr>
        <w:t>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6.____________________________________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7.____________________________________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8.____________________________________</w:t>
      </w:r>
    </w:p>
    <w:p w:rsidR="00460945" w:rsidRPr="00460945" w:rsidRDefault="00460945" w:rsidP="00460945">
      <w:pPr>
        <w:spacing w:line="180" w:lineRule="exact"/>
        <w:ind w:firstLine="708"/>
        <w:jc w:val="both"/>
        <w:rPr>
          <w:rFonts w:ascii="Arial" w:hAnsi="Arial" w:cs="Arial"/>
          <w:sz w:val="18"/>
          <w:szCs w:val="18"/>
        </w:rPr>
      </w:pPr>
      <w:r w:rsidRPr="00460945">
        <w:rPr>
          <w:rFonts w:ascii="Arial" w:hAnsi="Arial" w:cs="Arial"/>
          <w:sz w:val="18"/>
          <w:szCs w:val="18"/>
        </w:rPr>
        <w:t>9.____________________________________</w:t>
      </w:r>
    </w:p>
    <w:p w:rsidR="00460945" w:rsidRPr="00460945" w:rsidRDefault="004D2232" w:rsidP="004D2232">
      <w:pPr>
        <w:spacing w:line="180" w:lineRule="exact"/>
        <w:ind w:firstLine="708"/>
        <w:jc w:val="both"/>
        <w:rPr>
          <w:rFonts w:ascii="Arial" w:hAnsi="Arial" w:cs="Arial"/>
          <w:sz w:val="18"/>
          <w:szCs w:val="18"/>
        </w:rPr>
      </w:pPr>
      <w:proofErr w:type="gramStart"/>
      <w:r>
        <w:rPr>
          <w:rFonts w:ascii="Arial" w:hAnsi="Arial" w:cs="Arial"/>
          <w:sz w:val="18"/>
          <w:szCs w:val="18"/>
        </w:rPr>
        <w:t>10.</w:t>
      </w:r>
      <w:r w:rsidR="00460945" w:rsidRPr="00460945">
        <w:rPr>
          <w:rFonts w:ascii="Arial" w:hAnsi="Arial" w:cs="Arial"/>
          <w:sz w:val="18"/>
          <w:szCs w:val="18"/>
        </w:rPr>
        <w:t>____________</w:t>
      </w:r>
      <w:r>
        <w:rPr>
          <w:rFonts w:ascii="Arial" w:hAnsi="Arial" w:cs="Arial"/>
          <w:sz w:val="18"/>
          <w:szCs w:val="18"/>
        </w:rPr>
        <w:t>______________________</w:t>
      </w:r>
      <w:r w:rsidRPr="00460945">
        <w:rPr>
          <w:rFonts w:ascii="Arial" w:hAnsi="Arial" w:cs="Arial"/>
          <w:sz w:val="18"/>
          <w:szCs w:val="18"/>
        </w:rPr>
        <w:t xml:space="preserve"> </w:t>
      </w:r>
      <w:r>
        <w:rPr>
          <w:rFonts w:ascii="Arial" w:hAnsi="Arial" w:cs="Arial"/>
          <w:sz w:val="18"/>
          <w:szCs w:val="18"/>
        </w:rPr>
        <w:t xml:space="preserve">                                                                   _____________________________________________</w:t>
      </w:r>
      <w:r w:rsidR="00460945" w:rsidRPr="00460945">
        <w:rPr>
          <w:rFonts w:ascii="Arial" w:hAnsi="Arial" w:cs="Arial"/>
          <w:sz w:val="18"/>
          <w:szCs w:val="18"/>
        </w:rPr>
        <w:t xml:space="preserve"> подпись претендента   (его полномочного   представителя     </w:t>
      </w:r>
      <w:r>
        <w:rPr>
          <w:rFonts w:ascii="Arial" w:hAnsi="Arial" w:cs="Arial"/>
          <w:sz w:val="18"/>
          <w:szCs w:val="18"/>
        </w:rPr>
        <w:t>(_____________) ФИО</w:t>
      </w:r>
      <w:r w:rsidR="00460945" w:rsidRPr="00460945">
        <w:rPr>
          <w:rFonts w:ascii="Arial" w:hAnsi="Arial" w:cs="Arial"/>
          <w:sz w:val="18"/>
          <w:szCs w:val="18"/>
        </w:rPr>
        <w:t xml:space="preserve">                                                           </w:t>
      </w:r>
      <w:proofErr w:type="gramEnd"/>
    </w:p>
    <w:p w:rsidR="00460945" w:rsidRPr="00460945" w:rsidRDefault="00460945" w:rsidP="004D2232">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332"/>
        <w:gridCol w:w="4419"/>
      </w:tblGrid>
      <w:tr w:rsidR="00460945" w:rsidRPr="00460945" w:rsidTr="003E2CC6">
        <w:tc>
          <w:tcPr>
            <w:tcW w:w="534" w:type="dxa"/>
            <w:shd w:val="clear" w:color="auto" w:fill="auto"/>
          </w:tcPr>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p>
        </w:tc>
        <w:tc>
          <w:tcPr>
            <w:tcW w:w="9036" w:type="dxa"/>
            <w:shd w:val="clear" w:color="auto" w:fill="auto"/>
          </w:tcPr>
          <w:p w:rsidR="00460945" w:rsidRPr="00460945" w:rsidRDefault="00460945" w:rsidP="004D2232">
            <w:pPr>
              <w:spacing w:line="180" w:lineRule="exact"/>
              <w:ind w:firstLine="708"/>
              <w:jc w:val="right"/>
              <w:rPr>
                <w:rFonts w:ascii="Arial" w:hAnsi="Arial" w:cs="Arial"/>
                <w:sz w:val="18"/>
                <w:szCs w:val="18"/>
              </w:rPr>
            </w:pPr>
            <w:r w:rsidRPr="00460945">
              <w:rPr>
                <w:rFonts w:ascii="Arial" w:hAnsi="Arial" w:cs="Arial"/>
                <w:sz w:val="18"/>
                <w:szCs w:val="18"/>
              </w:rPr>
              <w:t>Приложение 5</w:t>
            </w:r>
          </w:p>
          <w:p w:rsidR="00460945" w:rsidRPr="00460945" w:rsidRDefault="00460945" w:rsidP="004D2232">
            <w:pPr>
              <w:spacing w:line="180" w:lineRule="exact"/>
              <w:ind w:firstLine="708"/>
              <w:jc w:val="right"/>
              <w:rPr>
                <w:rFonts w:ascii="Arial" w:hAnsi="Arial" w:cs="Arial"/>
                <w:sz w:val="18"/>
                <w:szCs w:val="18"/>
              </w:rPr>
            </w:pPr>
            <w:r w:rsidRPr="00460945">
              <w:rPr>
                <w:rFonts w:ascii="Arial" w:hAnsi="Arial" w:cs="Arial"/>
                <w:sz w:val="18"/>
                <w:szCs w:val="18"/>
              </w:rPr>
              <w:t xml:space="preserve">к административному регламенту предоставления администрацией Благодарненского муниципального округа Ставропольского края муниципальной услуги </w:t>
            </w:r>
            <w:r w:rsidRPr="00460945">
              <w:rPr>
                <w:rFonts w:ascii="Arial" w:hAnsi="Arial" w:cs="Arial"/>
                <w:sz w:val="18"/>
                <w:szCs w:val="18"/>
              </w:rPr>
              <w:lastRenderedPageBreak/>
              <w:t>«Предоставление муниципального имущества во временное владение и пользование гражданам и юридическим лицам»</w:t>
            </w:r>
          </w:p>
        </w:tc>
      </w:tr>
    </w:tbl>
    <w:p w:rsidR="00460945" w:rsidRPr="00460945" w:rsidRDefault="00460945" w:rsidP="00460945">
      <w:pPr>
        <w:spacing w:line="180" w:lineRule="exact"/>
        <w:ind w:firstLine="708"/>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460945" w:rsidRPr="00460945" w:rsidTr="003E2CC6">
        <w:tc>
          <w:tcPr>
            <w:tcW w:w="9570" w:type="dxa"/>
            <w:tcBorders>
              <w:top w:val="nil"/>
              <w:left w:val="nil"/>
              <w:bottom w:val="nil"/>
              <w:right w:val="nil"/>
            </w:tcBorders>
          </w:tcPr>
          <w:p w:rsidR="00460945" w:rsidRPr="00460945" w:rsidRDefault="00460945" w:rsidP="004D2232">
            <w:pPr>
              <w:spacing w:line="180" w:lineRule="exact"/>
              <w:ind w:firstLine="708"/>
              <w:jc w:val="center"/>
              <w:rPr>
                <w:rFonts w:ascii="Arial" w:hAnsi="Arial" w:cs="Arial"/>
                <w:sz w:val="18"/>
                <w:szCs w:val="18"/>
              </w:rPr>
            </w:pPr>
            <w:r w:rsidRPr="00460945">
              <w:rPr>
                <w:rFonts w:ascii="Arial" w:hAnsi="Arial" w:cs="Arial"/>
                <w:sz w:val="18"/>
                <w:szCs w:val="18"/>
              </w:rPr>
              <w:t>ИНФОРМАЦИЯ</w:t>
            </w:r>
          </w:p>
          <w:p w:rsidR="00460945" w:rsidRPr="00460945" w:rsidRDefault="00460945" w:rsidP="004D2232">
            <w:pPr>
              <w:spacing w:line="180" w:lineRule="exact"/>
              <w:ind w:firstLine="708"/>
              <w:jc w:val="center"/>
              <w:rPr>
                <w:rFonts w:ascii="Arial" w:hAnsi="Arial" w:cs="Arial"/>
                <w:sz w:val="18"/>
                <w:szCs w:val="18"/>
              </w:rPr>
            </w:pPr>
            <w:r w:rsidRPr="00460945">
              <w:rPr>
                <w:rFonts w:ascii="Arial" w:hAnsi="Arial" w:cs="Arial"/>
                <w:sz w:val="18"/>
                <w:szCs w:val="18"/>
              </w:rPr>
              <w:t>о месте нахождения, номерах телефонов, наименовании иных организаций,</w:t>
            </w:r>
          </w:p>
          <w:p w:rsidR="00460945" w:rsidRPr="00460945" w:rsidRDefault="00460945" w:rsidP="004D2232">
            <w:pPr>
              <w:spacing w:line="180" w:lineRule="exact"/>
              <w:ind w:firstLine="708"/>
              <w:jc w:val="center"/>
              <w:rPr>
                <w:rFonts w:ascii="Arial" w:hAnsi="Arial" w:cs="Arial"/>
                <w:sz w:val="18"/>
                <w:szCs w:val="18"/>
              </w:rPr>
            </w:pPr>
            <w:r w:rsidRPr="00460945">
              <w:rPr>
                <w:rFonts w:ascii="Arial" w:hAnsi="Arial" w:cs="Arial"/>
                <w:bCs/>
                <w:sz w:val="18"/>
                <w:szCs w:val="18"/>
              </w:rPr>
              <w:t>участвующих в предоставлении муниципальной услуги</w:t>
            </w:r>
          </w:p>
        </w:tc>
      </w:tr>
    </w:tbl>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460945">
      <w:pPr>
        <w:spacing w:line="180" w:lineRule="exact"/>
        <w:ind w:firstLine="708"/>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52"/>
        <w:gridCol w:w="1700"/>
        <w:gridCol w:w="957"/>
      </w:tblGrid>
      <w:tr w:rsidR="00460945" w:rsidRPr="00460945" w:rsidTr="004D2232">
        <w:tc>
          <w:tcPr>
            <w:tcW w:w="465" w:type="pct"/>
            <w:tcBorders>
              <w:top w:val="single" w:sz="4" w:space="0" w:color="auto"/>
              <w:left w:val="single" w:sz="4" w:space="0" w:color="auto"/>
              <w:bottom w:val="single" w:sz="4" w:space="0" w:color="auto"/>
              <w:right w:val="single" w:sz="4" w:space="0" w:color="auto"/>
            </w:tcBorders>
          </w:tcPr>
          <w:p w:rsidR="00460945" w:rsidRPr="00460945" w:rsidRDefault="00460945" w:rsidP="00460945">
            <w:pPr>
              <w:spacing w:line="180" w:lineRule="exact"/>
              <w:ind w:firstLine="708"/>
              <w:jc w:val="both"/>
              <w:rPr>
                <w:rFonts w:ascii="Arial" w:hAnsi="Arial" w:cs="Arial"/>
                <w:bCs/>
                <w:sz w:val="18"/>
                <w:szCs w:val="18"/>
              </w:rPr>
            </w:pPr>
            <w:r w:rsidRPr="00460945">
              <w:rPr>
                <w:rFonts w:ascii="Arial" w:hAnsi="Arial" w:cs="Arial"/>
                <w:bCs/>
                <w:sz w:val="18"/>
                <w:szCs w:val="18"/>
              </w:rPr>
              <w:t xml:space="preserve">№ </w:t>
            </w:r>
            <w:proofErr w:type="gramStart"/>
            <w:r w:rsidRPr="00460945">
              <w:rPr>
                <w:rFonts w:ascii="Arial" w:hAnsi="Arial" w:cs="Arial"/>
                <w:bCs/>
                <w:sz w:val="18"/>
                <w:szCs w:val="18"/>
              </w:rPr>
              <w:t>п</w:t>
            </w:r>
            <w:proofErr w:type="gramEnd"/>
            <w:r w:rsidRPr="00460945">
              <w:rPr>
                <w:rFonts w:ascii="Arial" w:hAnsi="Arial" w:cs="Arial"/>
                <w:bCs/>
                <w:sz w:val="18"/>
                <w:szCs w:val="18"/>
              </w:rPr>
              <w:t>/п</w:t>
            </w:r>
          </w:p>
          <w:p w:rsidR="00460945" w:rsidRPr="00460945" w:rsidRDefault="00460945" w:rsidP="00460945">
            <w:pPr>
              <w:spacing w:line="180" w:lineRule="exact"/>
              <w:ind w:firstLine="708"/>
              <w:jc w:val="both"/>
              <w:rPr>
                <w:rFonts w:ascii="Arial" w:hAnsi="Arial" w:cs="Arial"/>
                <w:sz w:val="18"/>
                <w:szCs w:val="18"/>
              </w:rPr>
            </w:pPr>
          </w:p>
        </w:tc>
        <w:tc>
          <w:tcPr>
            <w:tcW w:w="1739" w:type="pct"/>
            <w:tcBorders>
              <w:top w:val="single" w:sz="4" w:space="0" w:color="auto"/>
              <w:left w:val="single" w:sz="4" w:space="0" w:color="auto"/>
              <w:bottom w:val="single" w:sz="4" w:space="0" w:color="auto"/>
              <w:right w:val="single" w:sz="4" w:space="0" w:color="auto"/>
            </w:tcBorders>
          </w:tcPr>
          <w:p w:rsidR="00460945" w:rsidRPr="00460945" w:rsidRDefault="00460945" w:rsidP="004D2232">
            <w:pPr>
              <w:spacing w:line="180" w:lineRule="exact"/>
              <w:jc w:val="both"/>
              <w:rPr>
                <w:rFonts w:ascii="Arial" w:hAnsi="Arial" w:cs="Arial"/>
                <w:sz w:val="18"/>
                <w:szCs w:val="18"/>
              </w:rPr>
            </w:pPr>
            <w:r w:rsidRPr="00460945">
              <w:rPr>
                <w:rFonts w:ascii="Arial" w:hAnsi="Arial" w:cs="Arial"/>
                <w:bCs/>
                <w:sz w:val="18"/>
                <w:szCs w:val="18"/>
              </w:rPr>
              <w:t>Название органа, учреждения, организации</w:t>
            </w:r>
          </w:p>
        </w:tc>
        <w:tc>
          <w:tcPr>
            <w:tcW w:w="1789" w:type="pct"/>
            <w:tcBorders>
              <w:top w:val="single" w:sz="4" w:space="0" w:color="auto"/>
              <w:left w:val="single" w:sz="4" w:space="0" w:color="auto"/>
              <w:bottom w:val="single" w:sz="4" w:space="0" w:color="auto"/>
              <w:right w:val="single" w:sz="4" w:space="0" w:color="auto"/>
            </w:tcBorders>
          </w:tcPr>
          <w:p w:rsidR="00460945" w:rsidRPr="00460945" w:rsidRDefault="00460945" w:rsidP="004D2232">
            <w:pPr>
              <w:spacing w:line="180" w:lineRule="exact"/>
              <w:jc w:val="both"/>
              <w:rPr>
                <w:rFonts w:ascii="Arial" w:hAnsi="Arial" w:cs="Arial"/>
                <w:sz w:val="18"/>
                <w:szCs w:val="18"/>
              </w:rPr>
            </w:pPr>
            <w:r w:rsidRPr="00460945">
              <w:rPr>
                <w:rFonts w:ascii="Arial" w:hAnsi="Arial" w:cs="Arial"/>
                <w:bCs/>
                <w:sz w:val="18"/>
                <w:szCs w:val="18"/>
              </w:rPr>
              <w:t>адрес местонахождения/ электронный адрес</w:t>
            </w:r>
          </w:p>
        </w:tc>
        <w:tc>
          <w:tcPr>
            <w:tcW w:w="1007" w:type="pct"/>
            <w:tcBorders>
              <w:top w:val="single" w:sz="4" w:space="0" w:color="auto"/>
              <w:left w:val="single" w:sz="4" w:space="0" w:color="auto"/>
              <w:bottom w:val="single" w:sz="4" w:space="0" w:color="auto"/>
              <w:right w:val="single" w:sz="4" w:space="0" w:color="auto"/>
            </w:tcBorders>
          </w:tcPr>
          <w:p w:rsidR="004D2232" w:rsidRDefault="004D2232" w:rsidP="00460945">
            <w:pPr>
              <w:spacing w:line="180" w:lineRule="exact"/>
              <w:ind w:firstLine="708"/>
              <w:jc w:val="both"/>
              <w:rPr>
                <w:rFonts w:ascii="Arial" w:hAnsi="Arial" w:cs="Arial"/>
                <w:bCs/>
                <w:sz w:val="18"/>
                <w:szCs w:val="18"/>
              </w:rPr>
            </w:pPr>
          </w:p>
          <w:p w:rsidR="00460945" w:rsidRPr="00460945" w:rsidRDefault="00460945" w:rsidP="004D2232">
            <w:pPr>
              <w:spacing w:line="180" w:lineRule="exact"/>
              <w:jc w:val="both"/>
              <w:rPr>
                <w:rFonts w:ascii="Arial" w:hAnsi="Arial" w:cs="Arial"/>
                <w:sz w:val="18"/>
                <w:szCs w:val="18"/>
              </w:rPr>
            </w:pPr>
            <w:r w:rsidRPr="00460945">
              <w:rPr>
                <w:rFonts w:ascii="Arial" w:hAnsi="Arial" w:cs="Arial"/>
                <w:bCs/>
                <w:sz w:val="18"/>
                <w:szCs w:val="18"/>
              </w:rPr>
              <w:t>телефон</w:t>
            </w:r>
          </w:p>
        </w:tc>
      </w:tr>
      <w:tr w:rsidR="00460945" w:rsidRPr="00460945" w:rsidTr="004D2232">
        <w:tc>
          <w:tcPr>
            <w:tcW w:w="465" w:type="pct"/>
            <w:tcBorders>
              <w:top w:val="single" w:sz="4" w:space="0" w:color="auto"/>
              <w:left w:val="single" w:sz="4" w:space="0" w:color="auto"/>
              <w:bottom w:val="single" w:sz="4" w:space="0" w:color="auto"/>
              <w:right w:val="single" w:sz="4" w:space="0" w:color="auto"/>
            </w:tcBorders>
          </w:tcPr>
          <w:p w:rsidR="00460945" w:rsidRDefault="00460945" w:rsidP="004D2232">
            <w:pPr>
              <w:spacing w:line="180" w:lineRule="exact"/>
              <w:jc w:val="both"/>
              <w:rPr>
                <w:rFonts w:ascii="Arial" w:hAnsi="Arial" w:cs="Arial"/>
                <w:sz w:val="18"/>
                <w:szCs w:val="18"/>
              </w:rPr>
            </w:pPr>
          </w:p>
          <w:p w:rsidR="004D2232" w:rsidRPr="00460945" w:rsidRDefault="004D2232" w:rsidP="004D2232">
            <w:pPr>
              <w:spacing w:line="180" w:lineRule="exact"/>
              <w:jc w:val="both"/>
              <w:rPr>
                <w:rFonts w:ascii="Arial" w:hAnsi="Arial" w:cs="Arial"/>
                <w:sz w:val="18"/>
                <w:szCs w:val="18"/>
              </w:rPr>
            </w:pPr>
            <w:r>
              <w:rPr>
                <w:rFonts w:ascii="Arial" w:hAnsi="Arial" w:cs="Arial"/>
                <w:sz w:val="18"/>
                <w:szCs w:val="18"/>
              </w:rPr>
              <w:t>1</w:t>
            </w:r>
          </w:p>
        </w:tc>
        <w:tc>
          <w:tcPr>
            <w:tcW w:w="1739" w:type="pct"/>
            <w:tcBorders>
              <w:top w:val="single" w:sz="4" w:space="0" w:color="auto"/>
              <w:left w:val="single" w:sz="4" w:space="0" w:color="auto"/>
              <w:bottom w:val="single" w:sz="4" w:space="0" w:color="auto"/>
              <w:right w:val="single" w:sz="4" w:space="0" w:color="auto"/>
            </w:tcBorders>
          </w:tcPr>
          <w:p w:rsidR="00460945" w:rsidRPr="00460945" w:rsidRDefault="00460945" w:rsidP="004D2232">
            <w:pPr>
              <w:spacing w:line="180" w:lineRule="exact"/>
              <w:rPr>
                <w:rFonts w:ascii="Arial" w:hAnsi="Arial" w:cs="Arial"/>
                <w:sz w:val="18"/>
                <w:szCs w:val="18"/>
              </w:rPr>
            </w:pPr>
            <w:r w:rsidRPr="00460945">
              <w:rPr>
                <w:rFonts w:ascii="Arial" w:hAnsi="Arial" w:cs="Arial"/>
                <w:sz w:val="18"/>
                <w:szCs w:val="18"/>
              </w:rPr>
              <w:t>Межрайонная инспекц</w:t>
            </w:r>
            <w:r w:rsidR="004D2232">
              <w:rPr>
                <w:rFonts w:ascii="Arial" w:hAnsi="Arial" w:cs="Arial"/>
                <w:sz w:val="18"/>
                <w:szCs w:val="18"/>
              </w:rPr>
              <w:t xml:space="preserve">ия Федеральной налоговой </w:t>
            </w:r>
            <w:proofErr w:type="spellStart"/>
            <w:r w:rsidR="004D2232">
              <w:rPr>
                <w:rFonts w:ascii="Arial" w:hAnsi="Arial" w:cs="Arial"/>
                <w:sz w:val="18"/>
                <w:szCs w:val="18"/>
              </w:rPr>
              <w:t>службыРоссийской</w:t>
            </w:r>
            <w:proofErr w:type="spellEnd"/>
            <w:r w:rsidR="004D2232">
              <w:rPr>
                <w:rFonts w:ascii="Arial" w:hAnsi="Arial" w:cs="Arial"/>
                <w:sz w:val="18"/>
                <w:szCs w:val="18"/>
              </w:rPr>
              <w:t xml:space="preserve"> Федерации  № 6 </w:t>
            </w:r>
            <w:proofErr w:type="spellStart"/>
            <w:r w:rsidR="004D2232">
              <w:rPr>
                <w:rFonts w:ascii="Arial" w:hAnsi="Arial" w:cs="Arial"/>
                <w:sz w:val="18"/>
                <w:szCs w:val="18"/>
              </w:rPr>
              <w:t>по</w:t>
            </w:r>
            <w:r w:rsidRPr="00460945">
              <w:rPr>
                <w:rFonts w:ascii="Arial" w:hAnsi="Arial" w:cs="Arial"/>
                <w:sz w:val="18"/>
                <w:szCs w:val="18"/>
              </w:rPr>
              <w:t>Ставропольскому</w:t>
            </w:r>
            <w:proofErr w:type="spellEnd"/>
            <w:r w:rsidRPr="00460945">
              <w:rPr>
                <w:rFonts w:ascii="Arial" w:hAnsi="Arial" w:cs="Arial"/>
                <w:sz w:val="18"/>
                <w:szCs w:val="18"/>
              </w:rPr>
              <w:t xml:space="preserve"> краю</w:t>
            </w:r>
          </w:p>
        </w:tc>
        <w:tc>
          <w:tcPr>
            <w:tcW w:w="1789" w:type="pct"/>
            <w:tcBorders>
              <w:top w:val="single" w:sz="4" w:space="0" w:color="auto"/>
              <w:left w:val="single" w:sz="4" w:space="0" w:color="auto"/>
              <w:bottom w:val="single" w:sz="4" w:space="0" w:color="auto"/>
              <w:right w:val="single" w:sz="4" w:space="0" w:color="auto"/>
            </w:tcBorders>
          </w:tcPr>
          <w:p w:rsidR="00460945" w:rsidRPr="00460945" w:rsidRDefault="004D2232" w:rsidP="00460945">
            <w:pPr>
              <w:spacing w:line="180" w:lineRule="exact"/>
              <w:ind w:firstLine="708"/>
              <w:jc w:val="both"/>
              <w:rPr>
                <w:rFonts w:ascii="Arial" w:hAnsi="Arial" w:cs="Arial"/>
                <w:sz w:val="18"/>
                <w:szCs w:val="18"/>
              </w:rPr>
            </w:pPr>
            <w:r>
              <w:rPr>
                <w:rFonts w:ascii="Arial" w:hAnsi="Arial" w:cs="Arial"/>
                <w:sz w:val="18"/>
                <w:szCs w:val="18"/>
              </w:rPr>
              <w:t xml:space="preserve">356800, Ставропольский </w:t>
            </w:r>
            <w:proofErr w:type="spellStart"/>
            <w:r>
              <w:rPr>
                <w:rFonts w:ascii="Arial" w:hAnsi="Arial" w:cs="Arial"/>
                <w:sz w:val="18"/>
                <w:szCs w:val="18"/>
              </w:rPr>
              <w:t>край</w:t>
            </w:r>
            <w:proofErr w:type="gramStart"/>
            <w:r>
              <w:rPr>
                <w:rFonts w:ascii="Arial" w:hAnsi="Arial" w:cs="Arial"/>
                <w:sz w:val="18"/>
                <w:szCs w:val="18"/>
              </w:rPr>
              <w:t>,</w:t>
            </w:r>
            <w:r w:rsidR="00460945" w:rsidRPr="00460945">
              <w:rPr>
                <w:rFonts w:ascii="Arial" w:hAnsi="Arial" w:cs="Arial"/>
                <w:sz w:val="18"/>
                <w:szCs w:val="18"/>
              </w:rPr>
              <w:t>Б</w:t>
            </w:r>
            <w:proofErr w:type="gramEnd"/>
            <w:r w:rsidR="00460945" w:rsidRPr="00460945">
              <w:rPr>
                <w:rFonts w:ascii="Arial" w:hAnsi="Arial" w:cs="Arial"/>
                <w:sz w:val="18"/>
                <w:szCs w:val="18"/>
              </w:rPr>
              <w:t>уденновский</w:t>
            </w:r>
            <w:proofErr w:type="spellEnd"/>
            <w:r w:rsidR="00460945" w:rsidRPr="00460945">
              <w:rPr>
                <w:rFonts w:ascii="Arial" w:hAnsi="Arial" w:cs="Arial"/>
                <w:sz w:val="18"/>
                <w:szCs w:val="18"/>
              </w:rPr>
              <w:t xml:space="preserve"> район, город Буденновск, улица Льва Толстого, 138</w:t>
            </w:r>
          </w:p>
          <w:p w:rsidR="00460945" w:rsidRPr="00460945" w:rsidRDefault="001027F0" w:rsidP="004D2232">
            <w:pPr>
              <w:spacing w:line="180" w:lineRule="exact"/>
              <w:jc w:val="both"/>
              <w:rPr>
                <w:rFonts w:ascii="Arial" w:hAnsi="Arial" w:cs="Arial"/>
                <w:sz w:val="18"/>
                <w:szCs w:val="18"/>
                <w:lang w:val="en-US"/>
              </w:rPr>
            </w:pPr>
            <w:hyperlink r:id="rId21" w:history="1">
              <w:r w:rsidR="00460945" w:rsidRPr="00460945">
                <w:rPr>
                  <w:rStyle w:val="af2"/>
                  <w:rFonts w:ascii="Arial" w:hAnsi="Arial" w:cs="Arial"/>
                  <w:sz w:val="18"/>
                  <w:szCs w:val="18"/>
                  <w:lang w:val="en-US"/>
                </w:rPr>
                <w:t>www.r26.nalog.ru</w:t>
              </w:r>
            </w:hyperlink>
          </w:p>
        </w:tc>
        <w:tc>
          <w:tcPr>
            <w:tcW w:w="1007" w:type="pct"/>
            <w:tcBorders>
              <w:top w:val="single" w:sz="4" w:space="0" w:color="auto"/>
              <w:left w:val="single" w:sz="4" w:space="0" w:color="auto"/>
              <w:bottom w:val="single" w:sz="4" w:space="0" w:color="auto"/>
              <w:right w:val="single" w:sz="4" w:space="0" w:color="auto"/>
            </w:tcBorders>
          </w:tcPr>
          <w:p w:rsidR="00460945" w:rsidRPr="00460945" w:rsidRDefault="00460945" w:rsidP="004D2232">
            <w:pPr>
              <w:spacing w:line="180" w:lineRule="exact"/>
              <w:jc w:val="both"/>
              <w:rPr>
                <w:rFonts w:ascii="Arial" w:hAnsi="Arial" w:cs="Arial"/>
                <w:sz w:val="18"/>
                <w:szCs w:val="18"/>
              </w:rPr>
            </w:pPr>
            <w:r w:rsidRPr="00460945">
              <w:rPr>
                <w:rFonts w:ascii="Arial" w:hAnsi="Arial" w:cs="Arial"/>
                <w:sz w:val="18"/>
                <w:szCs w:val="18"/>
              </w:rPr>
              <w:t>2-04-90</w:t>
            </w:r>
          </w:p>
        </w:tc>
      </w:tr>
    </w:tbl>
    <w:p w:rsidR="00460945" w:rsidRDefault="00460945" w:rsidP="00460945">
      <w:pPr>
        <w:spacing w:line="180" w:lineRule="exact"/>
        <w:ind w:firstLine="708"/>
        <w:jc w:val="both"/>
        <w:rPr>
          <w:rFonts w:ascii="Arial" w:hAnsi="Arial" w:cs="Arial"/>
          <w:sz w:val="18"/>
          <w:szCs w:val="18"/>
        </w:rPr>
      </w:pPr>
    </w:p>
    <w:p w:rsidR="004D2232" w:rsidRPr="00460945" w:rsidRDefault="004D2232" w:rsidP="00460945">
      <w:pPr>
        <w:spacing w:line="180" w:lineRule="exact"/>
        <w:ind w:firstLine="708"/>
        <w:jc w:val="both"/>
        <w:rPr>
          <w:rFonts w:ascii="Arial" w:hAnsi="Arial" w:cs="Arial"/>
          <w:sz w:val="18"/>
          <w:szCs w:val="18"/>
        </w:rPr>
      </w:pPr>
    </w:p>
    <w:p w:rsidR="00460945" w:rsidRPr="00460945" w:rsidRDefault="00460945" w:rsidP="004D2232">
      <w:pPr>
        <w:spacing w:line="180" w:lineRule="exact"/>
        <w:ind w:firstLine="708"/>
        <w:jc w:val="right"/>
        <w:rPr>
          <w:rFonts w:ascii="Arial" w:hAnsi="Arial" w:cs="Arial"/>
          <w:sz w:val="18"/>
          <w:szCs w:val="18"/>
        </w:rPr>
      </w:pPr>
      <w:r w:rsidRPr="00460945">
        <w:rPr>
          <w:rFonts w:ascii="Arial" w:hAnsi="Arial" w:cs="Arial"/>
          <w:sz w:val="18"/>
          <w:szCs w:val="18"/>
        </w:rPr>
        <w:t>Приложение 6</w:t>
      </w:r>
    </w:p>
    <w:p w:rsidR="00460945" w:rsidRDefault="00460945" w:rsidP="000244AB">
      <w:pPr>
        <w:spacing w:line="180" w:lineRule="exact"/>
        <w:ind w:firstLine="708"/>
        <w:jc w:val="right"/>
        <w:rPr>
          <w:rFonts w:ascii="Arial" w:hAnsi="Arial" w:cs="Arial"/>
          <w:sz w:val="18"/>
          <w:szCs w:val="18"/>
        </w:rPr>
      </w:pPr>
      <w:r w:rsidRPr="00460945">
        <w:rPr>
          <w:rFonts w:ascii="Arial" w:hAnsi="Arial" w:cs="Arial"/>
          <w:sz w:val="18"/>
          <w:szCs w:val="18"/>
        </w:rPr>
        <w:t>к административному регламенту предоставления администрацией Благодарненского муниципального округа Ставропольского края муниципальной услуги «Предоставление муниципального имущества во временное владение и пользование</w:t>
      </w:r>
      <w:r w:rsidR="000244AB">
        <w:rPr>
          <w:rFonts w:ascii="Arial" w:hAnsi="Arial" w:cs="Arial"/>
          <w:sz w:val="18"/>
          <w:szCs w:val="18"/>
        </w:rPr>
        <w:t xml:space="preserve"> гражданам и юридическим лицам»</w:t>
      </w:r>
    </w:p>
    <w:tbl>
      <w:tblPr>
        <w:tblW w:w="3402" w:type="dxa"/>
        <w:tblInd w:w="1304" w:type="dxa"/>
        <w:tblLayout w:type="fixed"/>
        <w:tblCellMar>
          <w:left w:w="28" w:type="dxa"/>
          <w:right w:w="28" w:type="dxa"/>
        </w:tblCellMar>
        <w:tblLook w:val="0000" w:firstRow="0" w:lastRow="0" w:firstColumn="0" w:lastColumn="0" w:noHBand="0" w:noVBand="0"/>
      </w:tblPr>
      <w:tblGrid>
        <w:gridCol w:w="3402"/>
      </w:tblGrid>
      <w:tr w:rsidR="004D2232" w:rsidRPr="004D2232" w:rsidTr="000244AB">
        <w:trPr>
          <w:cantSplit/>
        </w:trPr>
        <w:tc>
          <w:tcPr>
            <w:tcW w:w="3402" w:type="dxa"/>
            <w:tcBorders>
              <w:top w:val="nil"/>
              <w:left w:val="nil"/>
              <w:bottom w:val="nil"/>
              <w:right w:val="nil"/>
            </w:tcBorders>
            <w:vAlign w:val="bottom"/>
          </w:tcPr>
          <w:p w:rsidR="004D2232" w:rsidRPr="004D2232" w:rsidRDefault="004D2232" w:rsidP="000244AB">
            <w:pPr>
              <w:rPr>
                <w:color w:val="auto"/>
                <w:sz w:val="26"/>
                <w:szCs w:val="26"/>
              </w:rPr>
            </w:pPr>
          </w:p>
        </w:tc>
      </w:tr>
      <w:tr w:rsidR="004D2232" w:rsidRPr="004D2232" w:rsidTr="000244AB">
        <w:trPr>
          <w:cantSplit/>
        </w:trPr>
        <w:tc>
          <w:tcPr>
            <w:tcW w:w="3402" w:type="dxa"/>
            <w:tcBorders>
              <w:top w:val="single" w:sz="4" w:space="0" w:color="auto"/>
              <w:left w:val="nil"/>
              <w:bottom w:val="nil"/>
              <w:right w:val="nil"/>
            </w:tcBorders>
          </w:tcPr>
          <w:p w:rsidR="004D2232" w:rsidRPr="004D2232" w:rsidRDefault="004D2232" w:rsidP="004D2232">
            <w:pPr>
              <w:jc w:val="center"/>
              <w:rPr>
                <w:rFonts w:ascii="Arial" w:hAnsi="Arial" w:cs="Arial"/>
                <w:color w:val="auto"/>
                <w:sz w:val="18"/>
                <w:szCs w:val="18"/>
              </w:rPr>
            </w:pPr>
            <w:proofErr w:type="gramStart"/>
            <w:r w:rsidRPr="004D2232">
              <w:rPr>
                <w:rFonts w:ascii="Arial" w:hAnsi="Arial" w:cs="Arial"/>
                <w:color w:val="auto"/>
                <w:sz w:val="18"/>
                <w:szCs w:val="18"/>
              </w:rPr>
              <w:t>ФИО заявителя)</w:t>
            </w:r>
            <w:proofErr w:type="gramEnd"/>
          </w:p>
        </w:tc>
      </w:tr>
      <w:tr w:rsidR="004D2232" w:rsidRPr="004D2232" w:rsidTr="000244AB">
        <w:trPr>
          <w:cantSplit/>
        </w:trPr>
        <w:tc>
          <w:tcPr>
            <w:tcW w:w="3402" w:type="dxa"/>
            <w:tcBorders>
              <w:top w:val="nil"/>
              <w:left w:val="nil"/>
              <w:bottom w:val="single" w:sz="4" w:space="0" w:color="auto"/>
              <w:right w:val="nil"/>
            </w:tcBorders>
            <w:vAlign w:val="bottom"/>
          </w:tcPr>
          <w:p w:rsidR="004D2232" w:rsidRPr="004D2232" w:rsidRDefault="004D2232" w:rsidP="004D2232">
            <w:pPr>
              <w:jc w:val="center"/>
              <w:rPr>
                <w:rFonts w:ascii="Arial" w:hAnsi="Arial" w:cs="Arial"/>
                <w:color w:val="auto"/>
                <w:sz w:val="26"/>
                <w:szCs w:val="26"/>
              </w:rPr>
            </w:pPr>
          </w:p>
        </w:tc>
      </w:tr>
      <w:tr w:rsidR="004D2232" w:rsidRPr="004D2232" w:rsidTr="000244AB">
        <w:trPr>
          <w:cantSplit/>
        </w:trPr>
        <w:tc>
          <w:tcPr>
            <w:tcW w:w="3402" w:type="dxa"/>
            <w:tcBorders>
              <w:top w:val="nil"/>
              <w:left w:val="nil"/>
              <w:bottom w:val="nil"/>
              <w:right w:val="nil"/>
            </w:tcBorders>
          </w:tcPr>
          <w:p w:rsidR="004D2232" w:rsidRPr="004D2232" w:rsidRDefault="004D2232" w:rsidP="004D2232">
            <w:pPr>
              <w:jc w:val="center"/>
              <w:rPr>
                <w:rFonts w:ascii="Arial" w:hAnsi="Arial" w:cs="Arial"/>
                <w:color w:val="auto"/>
                <w:sz w:val="18"/>
                <w:szCs w:val="18"/>
              </w:rPr>
            </w:pPr>
            <w:r w:rsidRPr="004D2232">
              <w:rPr>
                <w:rFonts w:ascii="Arial" w:hAnsi="Arial" w:cs="Arial"/>
                <w:color w:val="auto"/>
                <w:sz w:val="18"/>
                <w:szCs w:val="18"/>
              </w:rPr>
              <w:t>(адрес заявителя)</w:t>
            </w:r>
          </w:p>
        </w:tc>
      </w:tr>
    </w:tbl>
    <w:p w:rsidR="00460945" w:rsidRPr="00460945" w:rsidRDefault="00460945" w:rsidP="000244AB">
      <w:pPr>
        <w:spacing w:line="180" w:lineRule="exact"/>
        <w:jc w:val="right"/>
        <w:rPr>
          <w:rFonts w:ascii="Arial" w:hAnsi="Arial" w:cs="Arial"/>
          <w:sz w:val="18"/>
          <w:szCs w:val="18"/>
        </w:rPr>
      </w:pPr>
      <w:r w:rsidRPr="00460945">
        <w:rPr>
          <w:rFonts w:ascii="Arial" w:hAnsi="Arial" w:cs="Arial"/>
          <w:sz w:val="18"/>
          <w:szCs w:val="18"/>
        </w:rPr>
        <w:t>ФОРМА</w:t>
      </w:r>
    </w:p>
    <w:p w:rsidR="00460945" w:rsidRPr="00460945" w:rsidRDefault="00460945" w:rsidP="000244AB">
      <w:pPr>
        <w:spacing w:line="180" w:lineRule="exact"/>
        <w:ind w:firstLine="708"/>
        <w:jc w:val="center"/>
        <w:rPr>
          <w:rFonts w:ascii="Arial" w:hAnsi="Arial" w:cs="Arial"/>
          <w:sz w:val="18"/>
          <w:szCs w:val="18"/>
        </w:rPr>
      </w:pPr>
      <w:r w:rsidRPr="00460945">
        <w:rPr>
          <w:rFonts w:ascii="Arial" w:hAnsi="Arial" w:cs="Arial"/>
          <w:sz w:val="18"/>
          <w:szCs w:val="18"/>
        </w:rPr>
        <w:t>УВЕДОМЛЕНИЕ</w:t>
      </w:r>
    </w:p>
    <w:p w:rsidR="00460945" w:rsidRPr="00460945" w:rsidRDefault="00460945" w:rsidP="000244AB">
      <w:pPr>
        <w:spacing w:line="180" w:lineRule="exact"/>
        <w:ind w:firstLine="708"/>
        <w:jc w:val="center"/>
        <w:rPr>
          <w:rFonts w:ascii="Arial" w:hAnsi="Arial" w:cs="Arial"/>
          <w:sz w:val="18"/>
          <w:szCs w:val="18"/>
        </w:rPr>
      </w:pPr>
      <w:r w:rsidRPr="00460945">
        <w:rPr>
          <w:rFonts w:ascii="Arial" w:hAnsi="Arial" w:cs="Arial"/>
          <w:sz w:val="18"/>
          <w:szCs w:val="18"/>
        </w:rPr>
        <w:t>об отказе в предоставлении муниципальной услуги</w:t>
      </w:r>
    </w:p>
    <w:p w:rsidR="00460945" w:rsidRPr="00460945" w:rsidRDefault="00460945" w:rsidP="00460945">
      <w:pPr>
        <w:spacing w:line="180" w:lineRule="exact"/>
        <w:ind w:firstLine="708"/>
        <w:jc w:val="both"/>
        <w:rPr>
          <w:rFonts w:ascii="Arial" w:hAnsi="Arial" w:cs="Arial"/>
          <w:sz w:val="18"/>
          <w:szCs w:val="18"/>
        </w:rPr>
      </w:pPr>
    </w:p>
    <w:p w:rsidR="00460945" w:rsidRPr="00460945" w:rsidRDefault="00460945" w:rsidP="000244AB">
      <w:pPr>
        <w:spacing w:line="180" w:lineRule="exact"/>
        <w:ind w:firstLine="708"/>
        <w:jc w:val="both"/>
        <w:rPr>
          <w:rFonts w:ascii="Arial" w:hAnsi="Arial" w:cs="Arial"/>
          <w:sz w:val="18"/>
          <w:szCs w:val="18"/>
        </w:rPr>
      </w:pPr>
      <w:r w:rsidRPr="00460945">
        <w:rPr>
          <w:rFonts w:ascii="Arial" w:hAnsi="Arial" w:cs="Arial"/>
          <w:sz w:val="18"/>
          <w:szCs w:val="18"/>
        </w:rPr>
        <w:t xml:space="preserve">По результатам рассмотрения документов, необходимых для предоставления муниципальной услуги «Предоставление муниципального имущества во временное владение и пользование гражданам и юридическим лицам», Вам отказывается в предоставлении муниципальной услуги по следующим основаниям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51"/>
      </w:tblGrid>
      <w:tr w:rsidR="00460945" w:rsidRPr="00460945" w:rsidTr="000244AB">
        <w:tc>
          <w:tcPr>
            <w:tcW w:w="4751" w:type="dxa"/>
          </w:tcPr>
          <w:p w:rsidR="00460945" w:rsidRPr="00460945" w:rsidRDefault="00460945" w:rsidP="00460945">
            <w:pPr>
              <w:spacing w:line="180" w:lineRule="exact"/>
              <w:ind w:firstLine="708"/>
              <w:jc w:val="both"/>
              <w:rPr>
                <w:rFonts w:ascii="Arial" w:hAnsi="Arial" w:cs="Arial"/>
                <w:sz w:val="18"/>
                <w:szCs w:val="18"/>
              </w:rPr>
            </w:pPr>
          </w:p>
        </w:tc>
      </w:tr>
      <w:tr w:rsidR="00460945" w:rsidRPr="00460945" w:rsidTr="000244AB">
        <w:tc>
          <w:tcPr>
            <w:tcW w:w="4751" w:type="dxa"/>
          </w:tcPr>
          <w:p w:rsidR="00460945" w:rsidRPr="00460945" w:rsidRDefault="00460945" w:rsidP="00460945">
            <w:pPr>
              <w:spacing w:line="180" w:lineRule="exact"/>
              <w:ind w:firstLine="708"/>
              <w:jc w:val="both"/>
              <w:rPr>
                <w:rFonts w:ascii="Arial" w:hAnsi="Arial" w:cs="Arial"/>
                <w:sz w:val="18"/>
                <w:szCs w:val="18"/>
              </w:rPr>
            </w:pPr>
          </w:p>
        </w:tc>
      </w:tr>
      <w:tr w:rsidR="00460945" w:rsidRPr="00460945" w:rsidTr="000244AB">
        <w:tc>
          <w:tcPr>
            <w:tcW w:w="4751" w:type="dxa"/>
          </w:tcPr>
          <w:p w:rsidR="00460945" w:rsidRPr="00460945" w:rsidRDefault="00460945" w:rsidP="00460945">
            <w:pPr>
              <w:spacing w:line="180" w:lineRule="exact"/>
              <w:ind w:firstLine="708"/>
              <w:jc w:val="both"/>
              <w:rPr>
                <w:rFonts w:ascii="Arial" w:hAnsi="Arial" w:cs="Arial"/>
                <w:sz w:val="18"/>
                <w:szCs w:val="18"/>
              </w:rPr>
            </w:pPr>
          </w:p>
        </w:tc>
      </w:tr>
    </w:tbl>
    <w:p w:rsidR="00460945" w:rsidRPr="00460945" w:rsidRDefault="00460945" w:rsidP="000244AB">
      <w:pPr>
        <w:spacing w:line="180" w:lineRule="exact"/>
        <w:ind w:firstLine="708"/>
        <w:jc w:val="both"/>
        <w:rPr>
          <w:rFonts w:ascii="Arial" w:hAnsi="Arial" w:cs="Arial"/>
          <w:sz w:val="18"/>
          <w:szCs w:val="18"/>
          <w:lang w:val="x-none"/>
        </w:rPr>
      </w:pPr>
      <w:r w:rsidRPr="00460945">
        <w:rPr>
          <w:rFonts w:ascii="Arial" w:hAnsi="Arial" w:cs="Arial"/>
          <w:sz w:val="18"/>
          <w:szCs w:val="18"/>
          <w:lang w:val="x-none"/>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460945" w:rsidRPr="00460945" w:rsidRDefault="00460945" w:rsidP="000244AB">
      <w:pPr>
        <w:spacing w:line="180" w:lineRule="exact"/>
        <w:jc w:val="both"/>
        <w:rPr>
          <w:rFonts w:ascii="Arial" w:hAnsi="Arial" w:cs="Arial"/>
          <w:sz w:val="18"/>
          <w:szCs w:val="18"/>
        </w:rPr>
      </w:pPr>
    </w:p>
    <w:p w:rsidR="00460945" w:rsidRPr="00460945" w:rsidRDefault="00460945" w:rsidP="000244AB">
      <w:pPr>
        <w:spacing w:line="180" w:lineRule="exact"/>
        <w:jc w:val="both"/>
        <w:rPr>
          <w:rFonts w:ascii="Arial" w:hAnsi="Arial" w:cs="Arial"/>
          <w:sz w:val="18"/>
          <w:szCs w:val="18"/>
        </w:rPr>
      </w:pPr>
      <w:r w:rsidRPr="00460945">
        <w:rPr>
          <w:rFonts w:ascii="Arial" w:hAnsi="Arial" w:cs="Arial"/>
          <w:sz w:val="18"/>
          <w:szCs w:val="18"/>
        </w:rPr>
        <w:t xml:space="preserve">Глава </w:t>
      </w:r>
    </w:p>
    <w:p w:rsidR="00460945" w:rsidRPr="00460945" w:rsidRDefault="00460945" w:rsidP="000244AB">
      <w:pPr>
        <w:spacing w:line="180" w:lineRule="exact"/>
        <w:jc w:val="both"/>
        <w:rPr>
          <w:rFonts w:ascii="Arial" w:hAnsi="Arial" w:cs="Arial"/>
          <w:sz w:val="18"/>
          <w:szCs w:val="18"/>
        </w:rPr>
      </w:pPr>
      <w:r w:rsidRPr="00460945">
        <w:rPr>
          <w:rFonts w:ascii="Arial" w:hAnsi="Arial" w:cs="Arial"/>
          <w:sz w:val="18"/>
          <w:szCs w:val="18"/>
        </w:rPr>
        <w:t>Благодарненского муниципального округа</w:t>
      </w:r>
    </w:p>
    <w:p w:rsidR="000244AB" w:rsidRDefault="000244AB" w:rsidP="000244AB">
      <w:pPr>
        <w:spacing w:line="180" w:lineRule="exact"/>
        <w:jc w:val="both"/>
        <w:rPr>
          <w:rFonts w:ascii="Arial" w:hAnsi="Arial" w:cs="Arial"/>
          <w:sz w:val="18"/>
          <w:szCs w:val="18"/>
        </w:rPr>
      </w:pPr>
      <w:proofErr w:type="spellStart"/>
      <w:r>
        <w:rPr>
          <w:rFonts w:ascii="Arial" w:hAnsi="Arial" w:cs="Arial"/>
          <w:sz w:val="18"/>
          <w:szCs w:val="18"/>
        </w:rPr>
        <w:t>Ставропольского</w:t>
      </w:r>
      <w:r w:rsidR="00460945" w:rsidRPr="00460945">
        <w:rPr>
          <w:rFonts w:ascii="Arial" w:hAnsi="Arial" w:cs="Arial"/>
          <w:sz w:val="18"/>
          <w:szCs w:val="18"/>
        </w:rPr>
        <w:t>края</w:t>
      </w:r>
      <w:proofErr w:type="spellEnd"/>
      <w:r w:rsidR="00460945" w:rsidRPr="00460945">
        <w:rPr>
          <w:rFonts w:ascii="Arial" w:hAnsi="Arial" w:cs="Arial"/>
          <w:sz w:val="18"/>
          <w:szCs w:val="18"/>
        </w:rPr>
        <w:t xml:space="preserve">                                                 </w:t>
      </w:r>
      <w:r>
        <w:rPr>
          <w:rFonts w:ascii="Arial" w:hAnsi="Arial" w:cs="Arial"/>
          <w:sz w:val="18"/>
          <w:szCs w:val="18"/>
        </w:rPr>
        <w:t xml:space="preserve">                                                                                                                                                                          </w:t>
      </w:r>
    </w:p>
    <w:p w:rsidR="00460945" w:rsidRPr="00460945" w:rsidRDefault="000244AB" w:rsidP="00460945">
      <w:pPr>
        <w:spacing w:line="180" w:lineRule="exact"/>
        <w:ind w:firstLine="708"/>
        <w:jc w:val="both"/>
        <w:rPr>
          <w:rFonts w:ascii="Arial" w:hAnsi="Arial" w:cs="Arial"/>
          <w:sz w:val="18"/>
          <w:szCs w:val="18"/>
        </w:rPr>
      </w:pPr>
      <w:r>
        <w:rPr>
          <w:rFonts w:ascii="Arial" w:hAnsi="Arial" w:cs="Arial"/>
          <w:sz w:val="18"/>
          <w:szCs w:val="18"/>
        </w:rPr>
        <w:t xml:space="preserve">                                         подпись           </w:t>
      </w:r>
      <w:r w:rsidR="00460945" w:rsidRPr="00460945">
        <w:rPr>
          <w:rFonts w:ascii="Arial" w:hAnsi="Arial" w:cs="Arial"/>
          <w:sz w:val="18"/>
          <w:szCs w:val="18"/>
        </w:rPr>
        <w:t>ФИО</w:t>
      </w:r>
    </w:p>
    <w:p w:rsidR="00460945" w:rsidRPr="00460945" w:rsidRDefault="00460945" w:rsidP="000244AB">
      <w:pPr>
        <w:spacing w:line="180" w:lineRule="exact"/>
        <w:jc w:val="both"/>
        <w:rPr>
          <w:rFonts w:ascii="Arial" w:hAnsi="Arial" w:cs="Arial"/>
          <w:sz w:val="18"/>
          <w:szCs w:val="18"/>
        </w:rPr>
      </w:pPr>
    </w:p>
    <w:tbl>
      <w:tblPr>
        <w:tblW w:w="0" w:type="auto"/>
        <w:tblInd w:w="-106" w:type="dxa"/>
        <w:tblLook w:val="00A0" w:firstRow="1" w:lastRow="0" w:firstColumn="1" w:lastColumn="0" w:noHBand="0" w:noVBand="0"/>
      </w:tblPr>
      <w:tblGrid>
        <w:gridCol w:w="2909"/>
        <w:gridCol w:w="1948"/>
      </w:tblGrid>
      <w:tr w:rsidR="00460945" w:rsidRPr="00460945" w:rsidTr="003E2CC6">
        <w:tc>
          <w:tcPr>
            <w:tcW w:w="5884" w:type="dxa"/>
          </w:tcPr>
          <w:p w:rsidR="00460945" w:rsidRPr="00460945" w:rsidRDefault="00460945" w:rsidP="000244AB">
            <w:pPr>
              <w:spacing w:line="180" w:lineRule="exact"/>
              <w:ind w:left="106" w:right="-46"/>
              <w:jc w:val="both"/>
              <w:rPr>
                <w:rFonts w:ascii="Arial" w:hAnsi="Arial" w:cs="Arial"/>
                <w:sz w:val="18"/>
                <w:szCs w:val="18"/>
              </w:rPr>
            </w:pPr>
            <w:r w:rsidRPr="00460945">
              <w:rPr>
                <w:rFonts w:ascii="Arial" w:hAnsi="Arial" w:cs="Arial"/>
                <w:sz w:val="18"/>
                <w:szCs w:val="18"/>
              </w:rPr>
              <w:t xml:space="preserve">Первый </w:t>
            </w:r>
            <w:r w:rsidR="000244AB">
              <w:rPr>
                <w:rFonts w:ascii="Arial" w:hAnsi="Arial" w:cs="Arial"/>
                <w:sz w:val="18"/>
                <w:szCs w:val="18"/>
              </w:rPr>
              <w:t xml:space="preserve">заместитель главы администрации </w:t>
            </w:r>
            <w:r w:rsidRPr="00460945">
              <w:rPr>
                <w:rFonts w:ascii="Arial" w:hAnsi="Arial" w:cs="Arial"/>
                <w:sz w:val="18"/>
                <w:szCs w:val="18"/>
              </w:rPr>
              <w:t>Благодарненского муниципального округа Ставропольского края</w:t>
            </w:r>
          </w:p>
        </w:tc>
        <w:tc>
          <w:tcPr>
            <w:tcW w:w="3686" w:type="dxa"/>
            <w:vAlign w:val="bottom"/>
          </w:tcPr>
          <w:p w:rsidR="000244AB" w:rsidRDefault="000244AB" w:rsidP="000244AB">
            <w:pPr>
              <w:spacing w:line="180" w:lineRule="exact"/>
              <w:jc w:val="both"/>
              <w:rPr>
                <w:rFonts w:ascii="Arial" w:hAnsi="Arial" w:cs="Arial"/>
                <w:sz w:val="18"/>
                <w:szCs w:val="18"/>
              </w:rPr>
            </w:pPr>
          </w:p>
          <w:p w:rsidR="00460945" w:rsidRPr="00460945" w:rsidRDefault="000244AB" w:rsidP="000244AB">
            <w:pPr>
              <w:spacing w:line="180" w:lineRule="exact"/>
              <w:ind w:right="-143"/>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Н.Д.</w:t>
            </w:r>
            <w:r w:rsidR="00460945" w:rsidRPr="00460945">
              <w:rPr>
                <w:rFonts w:ascii="Arial" w:hAnsi="Arial" w:cs="Arial"/>
                <w:sz w:val="18"/>
                <w:szCs w:val="18"/>
              </w:rPr>
              <w:t>Федюнина</w:t>
            </w:r>
            <w:proofErr w:type="spellEnd"/>
          </w:p>
        </w:tc>
      </w:tr>
    </w:tbl>
    <w:p w:rsidR="000244AB" w:rsidRDefault="000244AB" w:rsidP="000244AB">
      <w:pPr>
        <w:spacing w:line="180" w:lineRule="exact"/>
        <w:jc w:val="both"/>
        <w:rPr>
          <w:rFonts w:ascii="Arial" w:hAnsi="Arial" w:cs="Arial"/>
          <w:sz w:val="18"/>
          <w:szCs w:val="18"/>
        </w:rPr>
      </w:pPr>
    </w:p>
    <w:p w:rsidR="000244AB" w:rsidRDefault="000244AB" w:rsidP="00963F83">
      <w:pPr>
        <w:spacing w:line="180" w:lineRule="exact"/>
        <w:rPr>
          <w:rFonts w:ascii="Arial" w:hAnsi="Arial" w:cs="Arial"/>
          <w:sz w:val="18"/>
          <w:szCs w:val="18"/>
        </w:rPr>
      </w:pPr>
    </w:p>
    <w:p w:rsidR="000244AB" w:rsidRPr="000244AB" w:rsidRDefault="000244AB" w:rsidP="000244AB">
      <w:pPr>
        <w:spacing w:line="180" w:lineRule="exact"/>
        <w:ind w:firstLine="708"/>
        <w:jc w:val="center"/>
        <w:rPr>
          <w:rFonts w:ascii="Arial" w:hAnsi="Arial" w:cs="Arial"/>
          <w:sz w:val="18"/>
          <w:szCs w:val="18"/>
        </w:rPr>
      </w:pPr>
      <w:r w:rsidRPr="000244AB">
        <w:rPr>
          <w:rFonts w:ascii="Arial" w:hAnsi="Arial" w:cs="Arial"/>
          <w:sz w:val="18"/>
          <w:szCs w:val="18"/>
        </w:rPr>
        <w:t>ПОСТАНОВЛЕНИЕ</w:t>
      </w:r>
    </w:p>
    <w:p w:rsidR="000244AB" w:rsidRPr="000244AB" w:rsidRDefault="000244AB" w:rsidP="000244AB">
      <w:pPr>
        <w:spacing w:line="180" w:lineRule="exact"/>
        <w:ind w:firstLine="708"/>
        <w:jc w:val="center"/>
        <w:rPr>
          <w:rFonts w:ascii="Arial" w:hAnsi="Arial" w:cs="Arial"/>
          <w:sz w:val="18"/>
          <w:szCs w:val="18"/>
        </w:rPr>
      </w:pPr>
    </w:p>
    <w:p w:rsidR="000244AB" w:rsidRPr="000244AB" w:rsidRDefault="000244AB" w:rsidP="000244AB">
      <w:pPr>
        <w:spacing w:line="180" w:lineRule="exact"/>
        <w:ind w:firstLine="708"/>
        <w:jc w:val="center"/>
        <w:rPr>
          <w:rFonts w:ascii="Arial" w:hAnsi="Arial" w:cs="Arial"/>
          <w:sz w:val="18"/>
          <w:szCs w:val="18"/>
        </w:rPr>
      </w:pPr>
      <w:r w:rsidRPr="000244AB">
        <w:rPr>
          <w:rFonts w:ascii="Arial" w:hAnsi="Arial" w:cs="Arial"/>
          <w:sz w:val="18"/>
          <w:szCs w:val="18"/>
        </w:rPr>
        <w:t>АДМИНИСТРАЦИИ БЛАГОДАРНЕНСКОГО МУНИЦИПАЛЬНОГО  ОКРУГА  СТАВРОПОЛЬСКОГО КРАЯ</w:t>
      </w:r>
    </w:p>
    <w:p w:rsidR="000244AB" w:rsidRPr="000244AB" w:rsidRDefault="000244AB" w:rsidP="000244AB">
      <w:pPr>
        <w:spacing w:line="180" w:lineRule="exact"/>
        <w:jc w:val="center"/>
        <w:rPr>
          <w:rFonts w:ascii="Arial" w:hAnsi="Arial" w:cs="Arial"/>
          <w:sz w:val="18"/>
          <w:szCs w:val="18"/>
        </w:rPr>
      </w:pPr>
      <w:r>
        <w:rPr>
          <w:rFonts w:ascii="Arial" w:hAnsi="Arial" w:cs="Arial"/>
          <w:sz w:val="18"/>
          <w:szCs w:val="18"/>
        </w:rPr>
        <w:t xml:space="preserve">16 мая </w:t>
      </w:r>
      <w:r w:rsidRPr="000244AB">
        <w:rPr>
          <w:rFonts w:ascii="Arial" w:hAnsi="Arial" w:cs="Arial"/>
          <w:sz w:val="18"/>
          <w:szCs w:val="18"/>
        </w:rPr>
        <w:t>2024  года</w:t>
      </w:r>
      <w:r>
        <w:rPr>
          <w:rFonts w:ascii="Arial" w:hAnsi="Arial" w:cs="Arial"/>
          <w:sz w:val="18"/>
          <w:szCs w:val="18"/>
        </w:rPr>
        <w:t xml:space="preserve"> </w:t>
      </w:r>
      <w:r w:rsidRPr="000244AB">
        <w:rPr>
          <w:rFonts w:ascii="Arial" w:hAnsi="Arial" w:cs="Arial"/>
          <w:sz w:val="18"/>
          <w:szCs w:val="18"/>
        </w:rPr>
        <w:tab/>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0244AB">
        <w:rPr>
          <w:rFonts w:ascii="Arial" w:hAnsi="Arial" w:cs="Arial"/>
          <w:sz w:val="18"/>
          <w:szCs w:val="18"/>
        </w:rPr>
        <w:t>598</w:t>
      </w:r>
    </w:p>
    <w:p w:rsidR="000244AB" w:rsidRPr="000244AB" w:rsidRDefault="000244AB" w:rsidP="000244AB">
      <w:pPr>
        <w:spacing w:line="180" w:lineRule="exact"/>
        <w:ind w:firstLine="708"/>
        <w:jc w:val="both"/>
        <w:rPr>
          <w:rFonts w:ascii="Arial" w:hAnsi="Arial" w:cs="Arial"/>
          <w:sz w:val="18"/>
          <w:szCs w:val="18"/>
        </w:rPr>
      </w:pPr>
    </w:p>
    <w:p w:rsidR="000244AB" w:rsidRPr="000244AB" w:rsidRDefault="000244AB" w:rsidP="000244AB">
      <w:pPr>
        <w:spacing w:line="180" w:lineRule="exact"/>
        <w:ind w:firstLine="708"/>
        <w:jc w:val="both"/>
        <w:rPr>
          <w:rFonts w:ascii="Arial" w:hAnsi="Arial" w:cs="Arial"/>
          <w:sz w:val="18"/>
          <w:szCs w:val="18"/>
        </w:rPr>
      </w:pPr>
    </w:p>
    <w:p w:rsidR="000244AB" w:rsidRPr="000244AB" w:rsidRDefault="000244AB" w:rsidP="000244AB">
      <w:pPr>
        <w:spacing w:line="180" w:lineRule="exact"/>
        <w:ind w:firstLine="708"/>
        <w:jc w:val="both"/>
        <w:rPr>
          <w:rFonts w:ascii="Arial" w:hAnsi="Arial" w:cs="Arial"/>
          <w:sz w:val="18"/>
          <w:szCs w:val="18"/>
        </w:rPr>
      </w:pP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в администрации Благодарненского муниципально</w:t>
      </w:r>
      <w:r>
        <w:rPr>
          <w:rFonts w:ascii="Arial" w:hAnsi="Arial" w:cs="Arial"/>
          <w:sz w:val="18"/>
          <w:szCs w:val="18"/>
        </w:rPr>
        <w:t xml:space="preserve">го округа Ставропольского края </w:t>
      </w:r>
    </w:p>
    <w:p w:rsidR="000244AB" w:rsidRPr="000244AB" w:rsidRDefault="000244AB" w:rsidP="000244AB">
      <w:pPr>
        <w:spacing w:line="180" w:lineRule="exact"/>
        <w:ind w:firstLine="708"/>
        <w:jc w:val="both"/>
        <w:rPr>
          <w:rFonts w:ascii="Arial" w:hAnsi="Arial" w:cs="Arial"/>
          <w:sz w:val="18"/>
          <w:szCs w:val="18"/>
        </w:rPr>
      </w:pPr>
      <w:proofErr w:type="gramStart"/>
      <w:r w:rsidRPr="000244AB">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Ставропольского края от 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w:t>
      </w:r>
      <w:proofErr w:type="gramEnd"/>
      <w:r w:rsidRPr="000244AB">
        <w:rPr>
          <w:rFonts w:ascii="Arial" w:hAnsi="Arial" w:cs="Arial"/>
          <w:sz w:val="18"/>
          <w:szCs w:val="18"/>
        </w:rPr>
        <w:t>) в Ставропольском крае» и в целях обеспечения информационной открытости, администрация Благодарненского муниципального округа Ставропольского края</w:t>
      </w:r>
    </w:p>
    <w:p w:rsidR="000244AB" w:rsidRPr="000244AB" w:rsidRDefault="000244AB" w:rsidP="000244AB">
      <w:pPr>
        <w:spacing w:line="180" w:lineRule="exact"/>
        <w:ind w:firstLine="708"/>
        <w:jc w:val="both"/>
        <w:rPr>
          <w:rFonts w:ascii="Arial" w:hAnsi="Arial" w:cs="Arial"/>
          <w:sz w:val="18"/>
          <w:szCs w:val="18"/>
        </w:rPr>
      </w:pPr>
    </w:p>
    <w:p w:rsidR="000244AB" w:rsidRPr="000244AB" w:rsidRDefault="000244AB" w:rsidP="000244AB">
      <w:pPr>
        <w:spacing w:line="180" w:lineRule="exact"/>
        <w:jc w:val="both"/>
        <w:rPr>
          <w:rFonts w:ascii="Arial" w:hAnsi="Arial" w:cs="Arial"/>
          <w:sz w:val="18"/>
          <w:szCs w:val="18"/>
        </w:rPr>
      </w:pPr>
      <w:r>
        <w:rPr>
          <w:rFonts w:ascii="Arial" w:hAnsi="Arial" w:cs="Arial"/>
          <w:sz w:val="18"/>
          <w:szCs w:val="18"/>
        </w:rPr>
        <w:t>ПОСТАНОВЛЯЕТ:</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1.</w:t>
      </w:r>
      <w:r w:rsidRPr="000244AB">
        <w:rPr>
          <w:rFonts w:ascii="Arial" w:hAnsi="Arial" w:cs="Arial"/>
          <w:sz w:val="18"/>
          <w:szCs w:val="18"/>
        </w:rPr>
        <w:tab/>
        <w:t>Утвердить прилагаемый Порядок формирования и ведения государственной информационной системы Ставропольского края «Региональный реестр государственных услуг» в администрации Благодарненского муниципально</w:t>
      </w:r>
      <w:r>
        <w:rPr>
          <w:rFonts w:ascii="Arial" w:hAnsi="Arial" w:cs="Arial"/>
          <w:sz w:val="18"/>
          <w:szCs w:val="18"/>
        </w:rPr>
        <w:t>го округа Ставропольского края.</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2. Определить:</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2.1.Арзамас Марину Николаевну, начальника отдела экономического развития администрации Благодарненского муниципального округа Ставропольского края, лицом, осуществляющим координацию размещения информации о муниципальных услугах в информационной  системе Ставропольского края «Региональный реестр государственных услуг» по оказываемым муниципальным услугам администрацией Благодарненского муниципально</w:t>
      </w:r>
      <w:r>
        <w:rPr>
          <w:rFonts w:ascii="Arial" w:hAnsi="Arial" w:cs="Arial"/>
          <w:sz w:val="18"/>
          <w:szCs w:val="18"/>
        </w:rPr>
        <w:t>го округа Ставропольского края.</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 xml:space="preserve">2.2. </w:t>
      </w:r>
      <w:proofErr w:type="spellStart"/>
      <w:r w:rsidRPr="000244AB">
        <w:rPr>
          <w:rFonts w:ascii="Arial" w:hAnsi="Arial" w:cs="Arial"/>
          <w:sz w:val="18"/>
          <w:szCs w:val="18"/>
        </w:rPr>
        <w:t>Кухарева</w:t>
      </w:r>
      <w:proofErr w:type="spellEnd"/>
      <w:r w:rsidRPr="000244AB">
        <w:rPr>
          <w:rFonts w:ascii="Arial" w:hAnsi="Arial" w:cs="Arial"/>
          <w:sz w:val="18"/>
          <w:szCs w:val="18"/>
        </w:rPr>
        <w:t xml:space="preserve"> Евгения Анатольевича, начальника отдела информационных технологий и защиты информации администрации Благодарненского муниципального округа Ставропольско</w:t>
      </w:r>
      <w:r>
        <w:rPr>
          <w:rFonts w:ascii="Arial" w:hAnsi="Arial" w:cs="Arial"/>
          <w:sz w:val="18"/>
          <w:szCs w:val="18"/>
        </w:rPr>
        <w:t xml:space="preserve">го края, ответственным лицом </w:t>
      </w:r>
      <w:proofErr w:type="spellStart"/>
      <w:r>
        <w:rPr>
          <w:rFonts w:ascii="Arial" w:hAnsi="Arial" w:cs="Arial"/>
          <w:sz w:val="18"/>
          <w:szCs w:val="18"/>
        </w:rPr>
        <w:t>за</w:t>
      </w:r>
      <w:r w:rsidRPr="000244AB">
        <w:rPr>
          <w:rFonts w:ascii="Arial" w:hAnsi="Arial" w:cs="Arial"/>
          <w:sz w:val="18"/>
          <w:szCs w:val="18"/>
        </w:rPr>
        <w:t>установку</w:t>
      </w:r>
      <w:proofErr w:type="spellEnd"/>
      <w:r w:rsidRPr="000244AB">
        <w:rPr>
          <w:rFonts w:ascii="Arial" w:hAnsi="Arial" w:cs="Arial"/>
          <w:sz w:val="18"/>
          <w:szCs w:val="18"/>
        </w:rPr>
        <w:t xml:space="preserve"> и настройку программного обеспечения, предназначенного для работы в информационной  системе Ставропольского края «Региональный </w:t>
      </w:r>
      <w:r>
        <w:rPr>
          <w:rFonts w:ascii="Arial" w:hAnsi="Arial" w:cs="Arial"/>
          <w:sz w:val="18"/>
          <w:szCs w:val="18"/>
        </w:rPr>
        <w:t>реестр государственных услуг».</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 xml:space="preserve">3. Признать утратившими силу постановления администрации Благодарненского городского округа Ставропольского края </w:t>
      </w:r>
      <w:proofErr w:type="gramStart"/>
      <w:r w:rsidRPr="000244AB">
        <w:rPr>
          <w:rFonts w:ascii="Arial" w:hAnsi="Arial" w:cs="Arial"/>
          <w:sz w:val="18"/>
          <w:szCs w:val="18"/>
        </w:rPr>
        <w:t>от</w:t>
      </w:r>
      <w:proofErr w:type="gramEnd"/>
      <w:r w:rsidRPr="000244AB">
        <w:rPr>
          <w:rFonts w:ascii="Arial" w:hAnsi="Arial" w:cs="Arial"/>
          <w:sz w:val="18"/>
          <w:szCs w:val="18"/>
        </w:rPr>
        <w:t xml:space="preserve">:  </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12 сентября 2019 года № 1554 «Об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муниципального округа Ставропольского края»;</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19 августа 2022 года № 1004 «О внесении изменений в постановление администрации Благодарненского  городского округа Ставропольского края от 12 сентября 2019 года № 1554 «Об утверждении порядка формирования и ведения государственной информационной системы Ставропольского края «Региональный реестр государственных услуг (функций)» в администрации Благодарненского городского округа Ставропольского края».</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t>4.</w:t>
      </w:r>
      <w:proofErr w:type="gramStart"/>
      <w:r w:rsidRPr="000244AB">
        <w:rPr>
          <w:rFonts w:ascii="Arial" w:hAnsi="Arial" w:cs="Arial"/>
          <w:sz w:val="18"/>
          <w:szCs w:val="18"/>
        </w:rPr>
        <w:t>Контроль за</w:t>
      </w:r>
      <w:proofErr w:type="gramEnd"/>
      <w:r w:rsidRPr="000244AB">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муниципального округа Ставропольского </w:t>
      </w:r>
      <w:r>
        <w:rPr>
          <w:rFonts w:ascii="Arial" w:hAnsi="Arial" w:cs="Arial"/>
          <w:sz w:val="18"/>
          <w:szCs w:val="18"/>
        </w:rPr>
        <w:t>края Кузнецову Л.В.</w:t>
      </w:r>
    </w:p>
    <w:p w:rsidR="000244AB" w:rsidRPr="000244AB" w:rsidRDefault="000244AB" w:rsidP="000244AB">
      <w:pPr>
        <w:spacing w:line="180" w:lineRule="exact"/>
        <w:ind w:firstLine="708"/>
        <w:jc w:val="both"/>
        <w:rPr>
          <w:rFonts w:ascii="Arial" w:hAnsi="Arial" w:cs="Arial"/>
          <w:sz w:val="18"/>
          <w:szCs w:val="18"/>
        </w:rPr>
      </w:pPr>
      <w:r w:rsidRPr="000244AB">
        <w:rPr>
          <w:rFonts w:ascii="Arial" w:hAnsi="Arial" w:cs="Arial"/>
          <w:sz w:val="18"/>
          <w:szCs w:val="18"/>
        </w:rPr>
        <w:lastRenderedPageBreak/>
        <w:t>5. Настоящее постановление вступает в силу на следующий день после дня его официального опубликования.</w:t>
      </w:r>
    </w:p>
    <w:p w:rsidR="000244AB" w:rsidRPr="000244AB" w:rsidRDefault="000244AB" w:rsidP="000244AB">
      <w:pPr>
        <w:spacing w:line="180" w:lineRule="exact"/>
        <w:jc w:val="both"/>
        <w:rPr>
          <w:rFonts w:ascii="Arial" w:hAnsi="Arial" w:cs="Arial"/>
          <w:sz w:val="18"/>
          <w:szCs w:val="18"/>
        </w:rPr>
      </w:pPr>
    </w:p>
    <w:p w:rsidR="000244AB" w:rsidRPr="000244AB" w:rsidRDefault="000244AB" w:rsidP="000244AB">
      <w:pPr>
        <w:spacing w:line="180" w:lineRule="exact"/>
        <w:jc w:val="both"/>
        <w:rPr>
          <w:rFonts w:ascii="Arial" w:hAnsi="Arial" w:cs="Arial"/>
          <w:sz w:val="18"/>
          <w:szCs w:val="18"/>
        </w:rPr>
      </w:pPr>
      <w:r w:rsidRPr="000244AB">
        <w:rPr>
          <w:rFonts w:ascii="Arial" w:hAnsi="Arial" w:cs="Arial"/>
          <w:sz w:val="18"/>
          <w:szCs w:val="18"/>
        </w:rPr>
        <w:t xml:space="preserve">Глава </w:t>
      </w:r>
    </w:p>
    <w:p w:rsidR="000244AB" w:rsidRDefault="000244AB" w:rsidP="000244AB">
      <w:pPr>
        <w:spacing w:line="180" w:lineRule="exact"/>
        <w:jc w:val="both"/>
        <w:rPr>
          <w:rFonts w:ascii="Arial" w:hAnsi="Arial" w:cs="Arial"/>
          <w:sz w:val="18"/>
          <w:szCs w:val="18"/>
        </w:rPr>
      </w:pPr>
      <w:r w:rsidRPr="000244AB">
        <w:rPr>
          <w:rFonts w:ascii="Arial" w:hAnsi="Arial" w:cs="Arial"/>
          <w:sz w:val="18"/>
          <w:szCs w:val="18"/>
        </w:rPr>
        <w:t>Благодарненского муниципального округа Ставропольского края</w:t>
      </w:r>
      <w:r w:rsidRPr="000244AB">
        <w:rPr>
          <w:rFonts w:ascii="Arial" w:hAnsi="Arial" w:cs="Arial"/>
          <w:sz w:val="18"/>
          <w:szCs w:val="18"/>
        </w:rPr>
        <w:tab/>
      </w:r>
      <w:r>
        <w:rPr>
          <w:rFonts w:ascii="Arial" w:hAnsi="Arial" w:cs="Arial"/>
          <w:sz w:val="18"/>
          <w:szCs w:val="18"/>
        </w:rPr>
        <w:t xml:space="preserve">                           </w:t>
      </w:r>
      <w:proofErr w:type="spellStart"/>
      <w:r w:rsidRPr="000244AB">
        <w:rPr>
          <w:rFonts w:ascii="Arial" w:hAnsi="Arial" w:cs="Arial"/>
          <w:sz w:val="18"/>
          <w:szCs w:val="18"/>
        </w:rPr>
        <w:t>А.И.Теньков</w:t>
      </w:r>
      <w:proofErr w:type="spellEnd"/>
    </w:p>
    <w:p w:rsidR="00DF5801" w:rsidRDefault="00DF5801" w:rsidP="000244AB">
      <w:pPr>
        <w:spacing w:line="180" w:lineRule="exact"/>
        <w:jc w:val="both"/>
        <w:rPr>
          <w:rFonts w:ascii="Arial" w:hAnsi="Arial" w:cs="Arial"/>
          <w:sz w:val="18"/>
          <w:szCs w:val="18"/>
        </w:rPr>
      </w:pPr>
    </w:p>
    <w:p w:rsidR="000244AB" w:rsidRPr="000244AB" w:rsidRDefault="000244AB" w:rsidP="00AC0DD9">
      <w:pPr>
        <w:spacing w:line="180" w:lineRule="exact"/>
        <w:jc w:val="right"/>
        <w:rPr>
          <w:rFonts w:ascii="Arial" w:hAnsi="Arial" w:cs="Arial"/>
          <w:sz w:val="18"/>
          <w:szCs w:val="18"/>
        </w:rPr>
      </w:pPr>
      <w:r w:rsidRPr="000244AB">
        <w:rPr>
          <w:rFonts w:ascii="Arial" w:hAnsi="Arial" w:cs="Arial"/>
          <w:sz w:val="18"/>
          <w:szCs w:val="18"/>
        </w:rPr>
        <w:tab/>
        <w:t>УТВЕРЖДЕН</w:t>
      </w:r>
    </w:p>
    <w:p w:rsidR="000244AB" w:rsidRPr="000244AB" w:rsidRDefault="000244AB" w:rsidP="00AC0DD9">
      <w:pPr>
        <w:spacing w:line="180" w:lineRule="exact"/>
        <w:jc w:val="right"/>
        <w:rPr>
          <w:rFonts w:ascii="Arial" w:hAnsi="Arial" w:cs="Arial"/>
          <w:sz w:val="18"/>
          <w:szCs w:val="18"/>
        </w:rPr>
      </w:pPr>
      <w:r w:rsidRPr="000244AB">
        <w:rPr>
          <w:rFonts w:ascii="Arial" w:hAnsi="Arial" w:cs="Arial"/>
          <w:sz w:val="18"/>
          <w:szCs w:val="18"/>
        </w:rPr>
        <w:t>постановлением администрации Благодарненского муниципального округа Ставропольского края</w:t>
      </w:r>
    </w:p>
    <w:p w:rsidR="000244AB" w:rsidRPr="000244AB" w:rsidRDefault="00AC0DD9" w:rsidP="00AC0DD9">
      <w:pPr>
        <w:spacing w:line="180" w:lineRule="exact"/>
        <w:jc w:val="right"/>
        <w:rPr>
          <w:rFonts w:ascii="Arial" w:hAnsi="Arial" w:cs="Arial"/>
          <w:sz w:val="18"/>
          <w:szCs w:val="18"/>
        </w:rPr>
      </w:pPr>
      <w:r>
        <w:rPr>
          <w:rFonts w:ascii="Arial" w:hAnsi="Arial" w:cs="Arial"/>
          <w:sz w:val="18"/>
          <w:szCs w:val="18"/>
        </w:rPr>
        <w:t>от 16 мая 2024 года № 598</w:t>
      </w:r>
    </w:p>
    <w:p w:rsidR="000244AB" w:rsidRPr="000244AB" w:rsidRDefault="000244AB" w:rsidP="000244AB">
      <w:pPr>
        <w:spacing w:line="180" w:lineRule="exact"/>
        <w:jc w:val="both"/>
        <w:rPr>
          <w:rFonts w:ascii="Arial" w:hAnsi="Arial" w:cs="Arial"/>
          <w:sz w:val="18"/>
          <w:szCs w:val="18"/>
        </w:rPr>
      </w:pPr>
    </w:p>
    <w:p w:rsidR="000244AB" w:rsidRPr="000244AB" w:rsidRDefault="000244AB" w:rsidP="00AC0DD9">
      <w:pPr>
        <w:spacing w:line="180" w:lineRule="exact"/>
        <w:jc w:val="center"/>
        <w:rPr>
          <w:rFonts w:ascii="Arial" w:hAnsi="Arial" w:cs="Arial"/>
          <w:sz w:val="18"/>
          <w:szCs w:val="18"/>
        </w:rPr>
      </w:pPr>
      <w:r w:rsidRPr="000244AB">
        <w:rPr>
          <w:rFonts w:ascii="Arial" w:hAnsi="Arial" w:cs="Arial"/>
          <w:sz w:val="18"/>
          <w:szCs w:val="18"/>
        </w:rPr>
        <w:t>ПОРЯДОК</w:t>
      </w:r>
    </w:p>
    <w:p w:rsidR="000244AB" w:rsidRPr="000244AB" w:rsidRDefault="000244AB" w:rsidP="00AC0DD9">
      <w:pPr>
        <w:spacing w:line="180" w:lineRule="exact"/>
        <w:jc w:val="center"/>
        <w:rPr>
          <w:rFonts w:ascii="Arial" w:hAnsi="Arial" w:cs="Arial"/>
          <w:sz w:val="18"/>
          <w:szCs w:val="18"/>
        </w:rPr>
      </w:pPr>
      <w:r w:rsidRPr="000244AB">
        <w:rPr>
          <w:rFonts w:ascii="Arial" w:hAnsi="Arial" w:cs="Arial"/>
          <w:sz w:val="18"/>
          <w:szCs w:val="18"/>
        </w:rPr>
        <w:t>формирования и ведения государственной информационной системы Ставропольского края «Региональный реестр государственных услуг» в администрации Благодарненского муниципального округа Ставропольского края</w:t>
      </w:r>
    </w:p>
    <w:p w:rsidR="000244AB" w:rsidRPr="000244AB" w:rsidRDefault="000244AB" w:rsidP="000244AB">
      <w:pPr>
        <w:spacing w:line="180" w:lineRule="exact"/>
        <w:jc w:val="both"/>
        <w:rPr>
          <w:rFonts w:ascii="Arial" w:hAnsi="Arial" w:cs="Arial"/>
          <w:sz w:val="18"/>
          <w:szCs w:val="18"/>
        </w:rPr>
      </w:pPr>
    </w:p>
    <w:p w:rsidR="000244AB" w:rsidRPr="000244AB" w:rsidRDefault="00AC0DD9" w:rsidP="000244AB">
      <w:pPr>
        <w:spacing w:line="180" w:lineRule="exact"/>
        <w:jc w:val="both"/>
        <w:rPr>
          <w:rFonts w:ascii="Arial" w:hAnsi="Arial" w:cs="Arial"/>
          <w:sz w:val="18"/>
          <w:szCs w:val="18"/>
        </w:rPr>
      </w:pPr>
      <w:r>
        <w:rPr>
          <w:rFonts w:ascii="Arial" w:hAnsi="Arial" w:cs="Arial"/>
          <w:sz w:val="18"/>
          <w:szCs w:val="18"/>
        </w:rPr>
        <w:t>I. Общие положения</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 Настоящий Порядок формирования и ведения государственной информационной системы Ставропольского края «Региональный реестр государственных услуг» в администрации Благодарненского муниципального округа Ставропольского края (далее - Порядок) устанавливает правила формирования и ведения государственной информационной системы Ставропольского края «Региональный реестр государственных услуг в администрации Благодарненского муниципального округа Ставропольского края» (далее - региональный реестр).</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 Управления и отделы администрации Благодарненского муниципального округа Ставропольского края, предоставляющие муниципальные услуги, размещающие сведения о муниципальных услугах, являются участниками информационного взаимодействия (далее - участники информационного взаимодействия).</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 xml:space="preserve">3. </w:t>
      </w:r>
      <w:proofErr w:type="gramStart"/>
      <w:r w:rsidRPr="000244AB">
        <w:rPr>
          <w:rFonts w:ascii="Arial" w:hAnsi="Arial" w:cs="Arial"/>
          <w:sz w:val="18"/>
          <w:szCs w:val="18"/>
        </w:rPr>
        <w:t>Размещение сведений о муниципальных услугах (далее - сведения об услугах) в региональном реестре в соответствии с Положением о государственной информационной системе Ставропольского края «Региональный реестр государственных услуг», утвержденной постановлением Правительства  Ставропольского края от 02 июля 2012 года № 225-п «О государственных информационных системах Ставропольского края, обеспечивающих предоставление в электронной форме государственных и муниципальных услуг в Ставропольском крае» (далее - Положение о региональном реестре</w:t>
      </w:r>
      <w:proofErr w:type="gramEnd"/>
      <w:r w:rsidRPr="000244AB">
        <w:rPr>
          <w:rFonts w:ascii="Arial" w:hAnsi="Arial" w:cs="Arial"/>
          <w:sz w:val="18"/>
          <w:szCs w:val="18"/>
        </w:rPr>
        <w:t>), осуществляется участниками информационного взаимодействия путем заполнения электронных форм регионального реестра, уполномоченными на осуществление функций по ведению регионального реестра, после включения соответствующей муниципальной услуги в перечень муниципальных услуг, предоставляемых управлениями и отделами администрации Благодарненского муниципального округа  Ставропольского края (далее - Перечень услуг).</w:t>
      </w:r>
    </w:p>
    <w:p w:rsidR="000244AB" w:rsidRPr="000244AB" w:rsidRDefault="000244AB" w:rsidP="000244AB">
      <w:pPr>
        <w:spacing w:line="180" w:lineRule="exact"/>
        <w:jc w:val="both"/>
        <w:rPr>
          <w:rFonts w:ascii="Arial" w:hAnsi="Arial" w:cs="Arial"/>
          <w:sz w:val="18"/>
          <w:szCs w:val="18"/>
        </w:rPr>
      </w:pPr>
      <w:r w:rsidRPr="000244AB">
        <w:rPr>
          <w:rFonts w:ascii="Arial" w:hAnsi="Arial" w:cs="Arial"/>
          <w:sz w:val="18"/>
          <w:szCs w:val="18"/>
        </w:rPr>
        <w:t>Сведения, размещенные в региональном реестре, подлежат преобразованию в машиночитаемый вид в соответствии с требованиями, предусмотренными частью 3 статьи 12 Федерального закона «Об</w:t>
      </w:r>
      <w:r>
        <w:rPr>
          <w:rFonts w:ascii="Arial" w:hAnsi="Arial" w:cs="Arial"/>
          <w:sz w:val="18"/>
          <w:szCs w:val="18"/>
        </w:rPr>
        <w:t xml:space="preserve"> </w:t>
      </w:r>
      <w:r w:rsidRPr="000244AB">
        <w:rPr>
          <w:rFonts w:ascii="Arial" w:hAnsi="Arial" w:cs="Arial"/>
          <w:sz w:val="18"/>
          <w:szCs w:val="18"/>
        </w:rPr>
        <w:t>организации предоставления государственных и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4. Участники информационного взаимодействия назначают лиц, ответственных за размещение сведений в региональном реестре (далее - ответственные лица).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5. Размещение сведений об услугах, включенных в Перечень услуг, в региональном реестре осуществляют участники информационного взаимодействия, предоставляющие соответствующие муниципальные услуги.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lastRenderedPageBreak/>
        <w:t xml:space="preserve">6. Размещение сведений в региональном реестре участниками информационного взаимодействия осуществляется в течение 10 рабочих дней со дня утверждения административного регламента предоставления муниципальной услуги, или внесения изменений в административный регламент предоставления муниципальной услуги, или признании административного регламента предоставления муниципальной услуги </w:t>
      </w:r>
      <w:proofErr w:type="gramStart"/>
      <w:r w:rsidRPr="000244AB">
        <w:rPr>
          <w:rFonts w:ascii="Arial" w:hAnsi="Arial" w:cs="Arial"/>
          <w:sz w:val="18"/>
          <w:szCs w:val="18"/>
        </w:rPr>
        <w:t>утратившим</w:t>
      </w:r>
      <w:proofErr w:type="gramEnd"/>
      <w:r w:rsidRPr="000244AB">
        <w:rPr>
          <w:rFonts w:ascii="Arial" w:hAnsi="Arial" w:cs="Arial"/>
          <w:sz w:val="18"/>
          <w:szCs w:val="18"/>
        </w:rPr>
        <w:t xml:space="preserve"> силу.</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 xml:space="preserve">7. </w:t>
      </w:r>
      <w:proofErr w:type="gramStart"/>
      <w:r w:rsidRPr="000244AB">
        <w:rPr>
          <w:rFonts w:ascii="Arial" w:hAnsi="Arial" w:cs="Arial"/>
          <w:sz w:val="18"/>
          <w:szCs w:val="18"/>
        </w:rPr>
        <w:t>Орган исполнительной власти Ставропольского края, уполномоченный Правительством Ставропольского края на осуществление функций по формированию, проверке и размещению в федеральной государственной информационной системе «Федеральный реестр государственных и муниципальных услуг (функций)» сведений об услугах, предоставляемых органами местного самоуправления муниципальных образований Ставропольского края, в порядке, определяемом Правительством Российской Федерации (далее - Уполномоченный орган), в течение 7 календарных дней со дня размещения участниками информационного взаимодействия</w:t>
      </w:r>
      <w:proofErr w:type="gramEnd"/>
      <w:r w:rsidRPr="000244AB">
        <w:rPr>
          <w:rFonts w:ascii="Arial" w:hAnsi="Arial" w:cs="Arial"/>
          <w:sz w:val="18"/>
          <w:szCs w:val="18"/>
        </w:rPr>
        <w:t xml:space="preserve"> сведений в региональном реестре, проверяет полноту и достоверность данных сведений (далее - мониторинг сведений).</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В случае выявления по результатам мониторинга сведений нарушений Уполномоченный орган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8. Уполномоченный орган при обнаружении сведений, подлежащих исключению из регионального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из соответствующего раздела регионального реестра.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9. Основаниями для исключения сведений из регионального реестра являются следующие обстоятельства: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 вступление в силу федеральных законов и иных нормативных правовых актов Российской Федерации, законов и иных нормативных правовых актов Ставропольского края, в соответствии с которыми прекращено осуществление полномочий соответствующими участниками информационного взаимодействия по осуществлению отдельных государственных полномочий Ставропольского края, переданных в соответствии с законами Ставропольского края;</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 несоответствие сведений, содержащихся в региональном реестре, требованиям, установленным Положением о региональном реестре, при условии, что это несоответствие не может быть устранено путем внесения изменений в мониторинг сведений.</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10. Внесение изменений в сведения, содержащиеся в региональном реестре, и исключение сведений из регионального реестра осуществляются в порядке, предусмотренном для их размещения настоящим Порядком.</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11. В случае исключения сведений из регионального реестра орган исполнительной власти Ставропольского края, уполномоченный Правительством Ставропольского края на осуществление функций оператора регионального реестра, обеспечивает хранение в региональном реестре сведений о наименовании государственной и муниципальной услуги и ее реестровом номере.</w:t>
      </w:r>
    </w:p>
    <w:p w:rsidR="000244AB" w:rsidRPr="000244AB" w:rsidRDefault="00AC0DD9" w:rsidP="00AC0DD9">
      <w:pPr>
        <w:spacing w:line="180" w:lineRule="exact"/>
        <w:jc w:val="center"/>
        <w:rPr>
          <w:rFonts w:ascii="Arial" w:hAnsi="Arial" w:cs="Arial"/>
          <w:sz w:val="18"/>
          <w:szCs w:val="18"/>
        </w:rPr>
      </w:pPr>
      <w:r>
        <w:rPr>
          <w:rFonts w:ascii="Arial" w:hAnsi="Arial" w:cs="Arial"/>
          <w:sz w:val="18"/>
          <w:szCs w:val="18"/>
        </w:rPr>
        <w:t>II. Региональный портал</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12. Региональный портал обеспечивает:</w:t>
      </w:r>
    </w:p>
    <w:p w:rsidR="000244AB" w:rsidRPr="000244AB" w:rsidRDefault="000244AB" w:rsidP="00AC0DD9">
      <w:pPr>
        <w:spacing w:line="180" w:lineRule="exact"/>
        <w:ind w:firstLine="708"/>
        <w:jc w:val="both"/>
        <w:rPr>
          <w:rFonts w:ascii="Arial" w:hAnsi="Arial" w:cs="Arial"/>
          <w:sz w:val="18"/>
          <w:szCs w:val="18"/>
        </w:rPr>
      </w:pPr>
      <w:proofErr w:type="gramStart"/>
      <w:r w:rsidRPr="000244AB">
        <w:rPr>
          <w:rFonts w:ascii="Arial" w:hAnsi="Arial" w:cs="Arial"/>
          <w:sz w:val="18"/>
          <w:szCs w:val="18"/>
        </w:rPr>
        <w:t xml:space="preserve">1) доступ физических и юридических лиц (далее - заявители) к сведениям о государственных услугах, предоставляемых администрацией Благодарненского муниципального округа Ставропольского края при осуществлении отдельных </w:t>
      </w:r>
      <w:r w:rsidRPr="000244AB">
        <w:rPr>
          <w:rFonts w:ascii="Arial" w:hAnsi="Arial" w:cs="Arial"/>
          <w:sz w:val="18"/>
          <w:szCs w:val="18"/>
        </w:rPr>
        <w:lastRenderedPageBreak/>
        <w:t>государственных полномочий Ставропольского края, переданных в соответствии с законами Ставропольского края, муниципальных услугах, предоставляемых администрацией Благодарненского муниципального округа Ставропольского края (далее - государственные услуги, муниципальные услуги) в электронной форме, содержащимся в государственной информационной системе Ставропольского края «Региональный реестр</w:t>
      </w:r>
      <w:proofErr w:type="gramEnd"/>
      <w:r w:rsidRPr="000244AB">
        <w:rPr>
          <w:rFonts w:ascii="Arial" w:hAnsi="Arial" w:cs="Arial"/>
          <w:sz w:val="18"/>
          <w:szCs w:val="18"/>
        </w:rPr>
        <w:t xml:space="preserve"> государственных услуг» и </w:t>
      </w:r>
      <w:proofErr w:type="gramStart"/>
      <w:r w:rsidRPr="000244AB">
        <w:rPr>
          <w:rFonts w:ascii="Arial" w:hAnsi="Arial" w:cs="Arial"/>
          <w:sz w:val="18"/>
          <w:szCs w:val="18"/>
        </w:rPr>
        <w:t>реестрах</w:t>
      </w:r>
      <w:proofErr w:type="gramEnd"/>
      <w:r w:rsidRPr="000244AB">
        <w:rPr>
          <w:rFonts w:ascii="Arial" w:hAnsi="Arial" w:cs="Arial"/>
          <w:sz w:val="18"/>
          <w:szCs w:val="18"/>
        </w:rPr>
        <w:t xml:space="preserve"> муниципальных услуг, предоставляемых администрацией Благодарненского муниципального округа Ставропольского края (далее - реестры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 предоставление государственных услуг или муниципальных услуг администрацией Благодарненского муниципального округа Ставропольского края в электронной форме, в том числе с использованием инфраструктуры пространственных данных;</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3) учет обращений заявителей, связанных с функционированием регионального портала, в том числе возможность для заявителей оставить отзыв о качестве предоставления государственных услуг и муниципальных услуг, а также услуг, предоставляемых в электронной форме;</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4) возможность осуществления процедуры регистрации и авторизации заявителей с использованием федеральной государственной информационной системы "Единая система идентификац</w:t>
      </w:r>
      <w:proofErr w:type="gramStart"/>
      <w:r w:rsidRPr="000244AB">
        <w:rPr>
          <w:rFonts w:ascii="Arial" w:hAnsi="Arial" w:cs="Arial"/>
          <w:sz w:val="18"/>
          <w:szCs w:val="18"/>
        </w:rPr>
        <w:t>ии и ау</w:t>
      </w:r>
      <w:proofErr w:type="gramEnd"/>
      <w:r w:rsidRPr="000244AB">
        <w:rPr>
          <w:rFonts w:ascii="Arial" w:hAnsi="Arial" w:cs="Arial"/>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5) возможность электронной записи на прием, в том числе для представления заявлений и документов, необходимых для получения государственной услуги, муниципальной услуги, а также для получения результата предоставления такой услуги (далее - электронная запись) (электронная запись осуществляется в случаях, если возможность электронной записи предусмотрена административным регламентом предоставления государственной услуги или муниципальной услуги;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6) выполнение административных процедур (действий) в электронной форме при предоставлении государственных и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7)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13. Функции оператора регионального портала осуществляет орган исполнительной власти, уполномоченный Правительством Ставропольского края в установленном порядке (далее - оператор регионального портала).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 xml:space="preserve">14. </w:t>
      </w:r>
      <w:proofErr w:type="gramStart"/>
      <w:r w:rsidRPr="000244AB">
        <w:rPr>
          <w:rFonts w:ascii="Arial" w:hAnsi="Arial" w:cs="Arial"/>
          <w:sz w:val="18"/>
          <w:szCs w:val="18"/>
        </w:rPr>
        <w:t>Публикация сведений о государственных и муниципальных услугах, сведений об участниках информационного взаимодействия, предоставляющих, участвующих в предоставлении государственных и муниципальных услуг, а также о местах предоставления указанных услуг, содержащихся в региональном реестре, и сведений о муниципальных услугах, содержащихся в реестрах муниципальных услуг, на региональном портале организуется оператором регионального портала в электронной форме.</w:t>
      </w:r>
      <w:proofErr w:type="gramEnd"/>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 xml:space="preserve">15. Сведения о государственных услугах и муниципальных услугах, сведения об участниках информационного взаимодействия, а также о местах предоставления указанных услуг, опубликованные на региональном портале (далее - сведения, опубликованные на региональном портале), должны быть тождественны сведениям о государственных услугах, содержащимся в региональном реестре, и </w:t>
      </w:r>
      <w:r w:rsidRPr="000244AB">
        <w:rPr>
          <w:rFonts w:ascii="Arial" w:hAnsi="Arial" w:cs="Arial"/>
          <w:sz w:val="18"/>
          <w:szCs w:val="18"/>
        </w:rPr>
        <w:lastRenderedPageBreak/>
        <w:t>сведениям о муниципальных услугах, содержащимся в реестрах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16. Внесение изменений в сведения, опубликованные на региональном портале, осуществляется после внесения соответствующих изменений в сведения о государственных услугах, содержащиеся в региональном реестре, и сведения о муниципальных услугах, содержащиеся в реестрах муниципальных услуг.</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17. Для предоставления государственных услуг и муниципальных услуг в электронной форме с использованием регионального портала (далее - услуга) заявителю обеспечиваются:</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 возможность подачи в электронной форме заявления о предоставлении услуги и иных документов, необходимых для получения услуги (далее - заявление, документы);</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 доступность для копирования и заполнения в электронной форме заявления и документов;</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3) возможность получения в электронной форме сведений о ходе рассмотрения заявления, поданного в электронной форме, с использованием регионального портала;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4) возможность получения в электронной форме результатов предоставления услуги, за исключением случаев, когда предоставление результатов услуги в указанной форме запрещено федеральным законом;</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5) возможность уплаты в электронной форме государственной пошлины или иной платы за предоставление услуги, осуществляемой посредством взаимодействия регионального портала с соответствующей информационной системой Федерального казначейства;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6) возможность подачи в электронной форме жалобы на нарушение порядка предоставления услуг заявителям, выразившееся в неправомерных решениях и действиях (бездействии) должностных лиц - участников информационного взаимодействия, предоставляющих услуги;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7) возможность подачи в электронной форме заявления для самостоятельной регистрации в единой системе идентификац</w:t>
      </w:r>
      <w:proofErr w:type="gramStart"/>
      <w:r w:rsidRPr="000244AB">
        <w:rPr>
          <w:rFonts w:ascii="Arial" w:hAnsi="Arial" w:cs="Arial"/>
          <w:sz w:val="18"/>
          <w:szCs w:val="18"/>
        </w:rPr>
        <w:t>ии и ау</w:t>
      </w:r>
      <w:proofErr w:type="gramEnd"/>
      <w:r w:rsidRPr="000244AB">
        <w:rPr>
          <w:rFonts w:ascii="Arial" w:hAnsi="Arial" w:cs="Arial"/>
          <w:sz w:val="18"/>
          <w:szCs w:val="18"/>
        </w:rPr>
        <w:t>тентификации;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8) возможность электронной записи.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18. Оператор регионального портала не несет ответственности за невозможность предоставления услуги надлежащего качества, если это вызвано ограничениями программных или технических средств, используемых заявителем для доступа к региональному порталу и получения услуги.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19. Предоставление услуг осуществляется в отношении заявителей, прошедших процедуру регистрации и авторизации с использованием единой системы идентификац</w:t>
      </w:r>
      <w:proofErr w:type="gramStart"/>
      <w:r w:rsidRPr="000244AB">
        <w:rPr>
          <w:rFonts w:ascii="Arial" w:hAnsi="Arial" w:cs="Arial"/>
          <w:sz w:val="18"/>
          <w:szCs w:val="18"/>
        </w:rPr>
        <w:t>ии и ау</w:t>
      </w:r>
      <w:proofErr w:type="gramEnd"/>
      <w:r w:rsidRPr="000244AB">
        <w:rPr>
          <w:rFonts w:ascii="Arial" w:hAnsi="Arial" w:cs="Arial"/>
          <w:sz w:val="18"/>
          <w:szCs w:val="18"/>
        </w:rPr>
        <w:t>тентификации.</w:t>
      </w:r>
    </w:p>
    <w:p w:rsidR="000244AB" w:rsidRPr="000244AB" w:rsidRDefault="000244AB" w:rsidP="000244AB">
      <w:pPr>
        <w:spacing w:line="180" w:lineRule="exact"/>
        <w:jc w:val="both"/>
        <w:rPr>
          <w:rFonts w:ascii="Arial" w:hAnsi="Arial" w:cs="Arial"/>
          <w:sz w:val="18"/>
          <w:szCs w:val="18"/>
        </w:rPr>
      </w:pPr>
      <w:r w:rsidRPr="000244AB">
        <w:rPr>
          <w:rFonts w:ascii="Arial" w:hAnsi="Arial" w:cs="Arial"/>
          <w:sz w:val="18"/>
          <w:szCs w:val="18"/>
        </w:rPr>
        <w:t>Порядок регистрации и авторизации заявителя на региональном портале устанавливается оператором регионального портала.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20. В порядке и случаях, установленных законодательством Российской Федерации, предоставление услуг осуществляется с применением электронной подписи.</w:t>
      </w:r>
    </w:p>
    <w:p w:rsidR="000244AB" w:rsidRPr="000244AB" w:rsidRDefault="000244AB" w:rsidP="000244AB">
      <w:pPr>
        <w:spacing w:line="180" w:lineRule="exact"/>
        <w:jc w:val="both"/>
        <w:rPr>
          <w:rFonts w:ascii="Arial" w:hAnsi="Arial" w:cs="Arial"/>
          <w:sz w:val="18"/>
          <w:szCs w:val="18"/>
        </w:rPr>
      </w:pPr>
      <w:r w:rsidRPr="000244AB">
        <w:rPr>
          <w:rFonts w:ascii="Arial" w:hAnsi="Arial" w:cs="Arial"/>
          <w:sz w:val="18"/>
          <w:szCs w:val="18"/>
        </w:rPr>
        <w:t>Заявление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21. Подача заявителем заявления и документов или заявления об электронной записи в электронной форме с использованием регионального портала осуществляется путем заполнения интерактивных форм заявлений и документов или заявлений об электронной записи, порядок разработки и размещения которых на региональном портале устанавливается оператором регионального портала.</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lastRenderedPageBreak/>
        <w:t xml:space="preserve">22. </w:t>
      </w:r>
      <w:proofErr w:type="gramStart"/>
      <w:r w:rsidRPr="000244AB">
        <w:rPr>
          <w:rFonts w:ascii="Arial" w:hAnsi="Arial" w:cs="Arial"/>
          <w:sz w:val="18"/>
          <w:szCs w:val="18"/>
        </w:rPr>
        <w:t>Направление принятых с использованием регионального портала заявлений и документов в информационные системы участников информационного взаимодействия, предоставляющих услуги, осуществляется оператором регионального портала с использованием государственной информационной системы Ставропольского края «Региональная система межведомственного электронного взаимодействия», в соответствии с распоряжением Правительства Ставропольского края от 22 августа 2011 года № 344-рп «О государственной информационной системе Ставропольского края «Региональная система межведомственного электронного взаимодействия».</w:t>
      </w:r>
      <w:proofErr w:type="gramEnd"/>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23. Получение в электронной форме сведений о ходе рассмотрения заявления, поданного в электронной форме, и получение в электронной форме результатов предоставления услуги осуществляется с использованием соответствующей информации, содержащейся в информационных системах администрации Благодарненского муниципального округа Ставропольского края, предоставляющих услуги.</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24. Участники информационного взаимодействия обеспечивают:</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1) достоверность предоставляемых заявителю в электронной форме сведений о ходе рассмотрения заявления, поданного в электронной форме, и результата предоставления услуги, полученного в электронной форме;</w:t>
      </w:r>
    </w:p>
    <w:p w:rsidR="000244AB" w:rsidRPr="000244AB" w:rsidRDefault="000244AB" w:rsidP="00AC0DD9">
      <w:pPr>
        <w:spacing w:line="180" w:lineRule="exact"/>
        <w:ind w:firstLine="708"/>
        <w:jc w:val="both"/>
        <w:rPr>
          <w:rFonts w:ascii="Arial" w:hAnsi="Arial" w:cs="Arial"/>
          <w:sz w:val="18"/>
          <w:szCs w:val="18"/>
        </w:rPr>
      </w:pPr>
      <w:proofErr w:type="gramStart"/>
      <w:r w:rsidRPr="000244AB">
        <w:rPr>
          <w:rFonts w:ascii="Arial" w:hAnsi="Arial" w:cs="Arial"/>
          <w:sz w:val="18"/>
          <w:szCs w:val="18"/>
        </w:rPr>
        <w:t>2) целостность, сохранность и неизменность передаваемых на региональный портал сведений о ходе рассмотрения заявления, поданного в электронной форме, и результате предоставления услуги, полученном в электронной форме, до момента поступления указанных сведений в государственную информационную систему Ставропольского края "Региональная система межведомственного электронного взаимодействия», в соответствии с распоряжением Правительства Ставропольского края от 22 августа 2011 года № 344-рп «О государственной информационной системе Ставропольского</w:t>
      </w:r>
      <w:proofErr w:type="gramEnd"/>
      <w:r w:rsidRPr="000244AB">
        <w:rPr>
          <w:rFonts w:ascii="Arial" w:hAnsi="Arial" w:cs="Arial"/>
          <w:sz w:val="18"/>
          <w:szCs w:val="18"/>
        </w:rPr>
        <w:t xml:space="preserve"> края «Региональная система межведомственного электронного взаимодействия».</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25. Уплата заявителем в электронной форме государственной пошлины или иной платы за предоставление услуги посредством взаимодействия регионального портала с соответствующей информационной системой Федерального казначейства осуществляется в порядке, устанавливаемом Министерством цифрового развития, связи и массовых коммуникаций Российской Федерации по согласованию с Федеральным казначейством.</w:t>
      </w:r>
    </w:p>
    <w:p w:rsidR="000244AB" w:rsidRPr="000244AB" w:rsidRDefault="000244AB" w:rsidP="00AC0DD9">
      <w:pPr>
        <w:spacing w:line="180" w:lineRule="exact"/>
        <w:ind w:firstLine="708"/>
        <w:jc w:val="both"/>
        <w:rPr>
          <w:rFonts w:ascii="Arial" w:hAnsi="Arial" w:cs="Arial"/>
          <w:sz w:val="18"/>
          <w:szCs w:val="18"/>
        </w:rPr>
      </w:pPr>
      <w:r w:rsidRPr="000244AB">
        <w:rPr>
          <w:rFonts w:ascii="Arial" w:hAnsi="Arial" w:cs="Arial"/>
          <w:sz w:val="18"/>
          <w:szCs w:val="18"/>
        </w:rPr>
        <w:t>26. Ответственные лица несут ответственность за полноту и достоверность сведений о муниципальных услугах, представляемых в уполномоченный орган.</w:t>
      </w:r>
    </w:p>
    <w:p w:rsidR="000244AB" w:rsidRPr="000244AB" w:rsidRDefault="000244AB" w:rsidP="000244AB">
      <w:pPr>
        <w:spacing w:line="180" w:lineRule="exact"/>
        <w:jc w:val="both"/>
        <w:rPr>
          <w:rFonts w:ascii="Arial" w:hAnsi="Arial" w:cs="Arial"/>
          <w:sz w:val="18"/>
          <w:szCs w:val="18"/>
        </w:rPr>
      </w:pPr>
    </w:p>
    <w:p w:rsidR="00AC0DD9" w:rsidRDefault="000244AB" w:rsidP="000244AB">
      <w:pPr>
        <w:spacing w:line="180" w:lineRule="exact"/>
        <w:jc w:val="both"/>
        <w:rPr>
          <w:rFonts w:ascii="Arial" w:hAnsi="Arial" w:cs="Arial"/>
          <w:sz w:val="18"/>
          <w:szCs w:val="18"/>
        </w:rPr>
      </w:pPr>
      <w:r w:rsidRPr="000244AB">
        <w:rPr>
          <w:rFonts w:ascii="Arial" w:hAnsi="Arial" w:cs="Arial"/>
          <w:sz w:val="18"/>
          <w:szCs w:val="18"/>
        </w:rPr>
        <w:t xml:space="preserve">Первый заместитель главы </w:t>
      </w:r>
    </w:p>
    <w:p w:rsidR="00AC0DD9" w:rsidRDefault="000244AB" w:rsidP="000244AB">
      <w:pPr>
        <w:spacing w:line="180" w:lineRule="exact"/>
        <w:jc w:val="both"/>
        <w:rPr>
          <w:rFonts w:ascii="Arial" w:hAnsi="Arial" w:cs="Arial"/>
          <w:sz w:val="18"/>
          <w:szCs w:val="18"/>
        </w:rPr>
      </w:pPr>
      <w:r w:rsidRPr="000244AB">
        <w:rPr>
          <w:rFonts w:ascii="Arial" w:hAnsi="Arial" w:cs="Arial"/>
          <w:sz w:val="18"/>
          <w:szCs w:val="18"/>
        </w:rPr>
        <w:t xml:space="preserve">администрации Благодарненского </w:t>
      </w:r>
    </w:p>
    <w:p w:rsidR="00AC0DD9" w:rsidRDefault="000244AB" w:rsidP="000244AB">
      <w:pPr>
        <w:spacing w:line="180" w:lineRule="exact"/>
        <w:jc w:val="both"/>
        <w:rPr>
          <w:rFonts w:ascii="Arial" w:hAnsi="Arial" w:cs="Arial"/>
          <w:sz w:val="18"/>
          <w:szCs w:val="18"/>
        </w:rPr>
      </w:pPr>
      <w:r w:rsidRPr="000244AB">
        <w:rPr>
          <w:rFonts w:ascii="Arial" w:hAnsi="Arial" w:cs="Arial"/>
          <w:sz w:val="18"/>
          <w:szCs w:val="18"/>
        </w:rPr>
        <w:t>муниципальн</w:t>
      </w:r>
      <w:r w:rsidR="00AC0DD9">
        <w:rPr>
          <w:rFonts w:ascii="Arial" w:hAnsi="Arial" w:cs="Arial"/>
          <w:sz w:val="18"/>
          <w:szCs w:val="18"/>
        </w:rPr>
        <w:t xml:space="preserve">ого округа </w:t>
      </w:r>
    </w:p>
    <w:p w:rsidR="000244AB" w:rsidRDefault="00AC0DD9" w:rsidP="000244AB">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000244AB" w:rsidRPr="000244AB">
        <w:rPr>
          <w:rFonts w:ascii="Arial" w:hAnsi="Arial" w:cs="Arial"/>
          <w:sz w:val="18"/>
          <w:szCs w:val="18"/>
        </w:rPr>
        <w:t>Н.Д. Федюнина</w:t>
      </w:r>
      <w:r w:rsidR="000244AB">
        <w:rPr>
          <w:rFonts w:ascii="Arial" w:hAnsi="Arial" w:cs="Arial"/>
          <w:sz w:val="18"/>
          <w:szCs w:val="18"/>
        </w:rPr>
        <w:t xml:space="preserve"> </w:t>
      </w: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AC0DD9" w:rsidRPr="00AC0DD9" w:rsidRDefault="00AC0DD9" w:rsidP="00AC0DD9">
      <w:pPr>
        <w:spacing w:line="180" w:lineRule="exact"/>
        <w:jc w:val="center"/>
        <w:rPr>
          <w:rFonts w:ascii="Arial" w:hAnsi="Arial" w:cs="Arial"/>
          <w:b/>
          <w:sz w:val="18"/>
          <w:szCs w:val="18"/>
        </w:rPr>
      </w:pPr>
      <w:r w:rsidRPr="00AC0DD9">
        <w:rPr>
          <w:rFonts w:ascii="Arial" w:hAnsi="Arial" w:cs="Arial"/>
          <w:b/>
          <w:sz w:val="18"/>
          <w:szCs w:val="18"/>
        </w:rPr>
        <w:t>ИЗВЕЩЕНИЕ</w:t>
      </w:r>
    </w:p>
    <w:p w:rsidR="00AC0DD9" w:rsidRPr="00AC0DD9" w:rsidRDefault="00AC0DD9" w:rsidP="00AC0DD9">
      <w:pPr>
        <w:spacing w:line="180" w:lineRule="exact"/>
        <w:jc w:val="center"/>
        <w:rPr>
          <w:rFonts w:ascii="Arial" w:hAnsi="Arial" w:cs="Arial"/>
          <w:b/>
          <w:sz w:val="18"/>
          <w:szCs w:val="18"/>
        </w:rPr>
      </w:pPr>
      <w:proofErr w:type="gramStart"/>
      <w:r w:rsidRPr="00AC0DD9">
        <w:rPr>
          <w:rFonts w:ascii="Arial" w:hAnsi="Arial" w:cs="Arial"/>
          <w:b/>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AC0DD9">
        <w:rPr>
          <w:rFonts w:ascii="Arial" w:hAnsi="Arial" w:cs="Arial"/>
          <w:b/>
          <w:sz w:val="18"/>
          <w:szCs w:val="18"/>
        </w:rPr>
        <w:t xml:space="preserve">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AC0DD9" w:rsidRPr="00AC0DD9" w:rsidRDefault="00AC0DD9" w:rsidP="00AC0DD9">
      <w:pPr>
        <w:spacing w:line="180" w:lineRule="exact"/>
        <w:jc w:val="both"/>
        <w:rPr>
          <w:rFonts w:ascii="Arial" w:hAnsi="Arial" w:cs="Arial"/>
          <w:sz w:val="18"/>
          <w:szCs w:val="18"/>
        </w:rPr>
      </w:pP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w:t>
      </w:r>
      <w:r w:rsidRPr="00AC0DD9">
        <w:rPr>
          <w:rFonts w:ascii="Arial" w:hAnsi="Arial" w:cs="Arial"/>
          <w:sz w:val="18"/>
          <w:szCs w:val="18"/>
        </w:rPr>
        <w:lastRenderedPageBreak/>
        <w:t xml:space="preserve">объявляет конкурс на включение в кадровый резерв муниципальной службы на следующие должности: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Управление:</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главный специалист (1 единица)</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Отдел гражданской обороне и чрезвычайных ситуаций управления:</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начальник отдела (1 единица)</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главный специалист (1 единица)</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ведущий специалист (1 единица)</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Отдел общественной безопасности: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заместитель начальника управления – начальник отдела (1 единица)</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главный специалист (2 единицы)</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ведущий специалист (1 единица)</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Требования к конкурсантам: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требования к профессиональным знаниям и навыкам (общие для всех конкурсантов):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должны знать: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Конституцию Российской Федерации;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Устав (Основной Закон) Ставропольского края;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устав органа местного самоуправления;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нормы служебной, профессиональной этики и правила делового поведения;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должны иметь профессиональные навыки: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эффективного планирования рабочего времени;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владения современными технологиями работы с информацией и информационными системами;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составления документов аналитического, делового и справочно-информационного характера;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делового и профессионального общения;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подготовки и систематизации информационных материалов;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работы с документами, текстами, информацией. </w:t>
      </w:r>
    </w:p>
    <w:p w:rsidR="00AC0DD9" w:rsidRPr="00AC0DD9" w:rsidRDefault="00AC0DD9" w:rsidP="00AC0DD9">
      <w:pPr>
        <w:spacing w:line="180" w:lineRule="exact"/>
        <w:jc w:val="both"/>
        <w:rPr>
          <w:rFonts w:ascii="Arial" w:hAnsi="Arial" w:cs="Arial"/>
          <w:sz w:val="18"/>
          <w:szCs w:val="18"/>
        </w:rPr>
      </w:pPr>
    </w:p>
    <w:p w:rsidR="00AC0DD9" w:rsidRPr="00AC0DD9" w:rsidRDefault="00AC0DD9" w:rsidP="00AC0DD9">
      <w:pPr>
        <w:spacing w:line="180" w:lineRule="exact"/>
        <w:jc w:val="center"/>
        <w:rPr>
          <w:rFonts w:ascii="Arial" w:hAnsi="Arial" w:cs="Arial"/>
          <w:sz w:val="18"/>
          <w:szCs w:val="18"/>
        </w:rPr>
      </w:pPr>
      <w:r w:rsidRPr="00AC0DD9">
        <w:rPr>
          <w:rFonts w:ascii="Arial" w:hAnsi="Arial" w:cs="Arial"/>
          <w:sz w:val="18"/>
          <w:szCs w:val="18"/>
        </w:rPr>
        <w:t>Квалификационные требования:</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1) для должности: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главный специалист – наличие высшего образования не ниже уровня </w:t>
      </w:r>
      <w:proofErr w:type="spellStart"/>
      <w:r w:rsidRPr="00AC0DD9">
        <w:rPr>
          <w:rFonts w:ascii="Arial" w:hAnsi="Arial" w:cs="Arial"/>
          <w:sz w:val="18"/>
          <w:szCs w:val="18"/>
        </w:rPr>
        <w:t>специалитета</w:t>
      </w:r>
      <w:proofErr w:type="spellEnd"/>
      <w:r w:rsidRPr="00AC0DD9">
        <w:rPr>
          <w:rFonts w:ascii="Arial" w:hAnsi="Arial" w:cs="Arial"/>
          <w:sz w:val="18"/>
          <w:szCs w:val="18"/>
        </w:rPr>
        <w:t>, магистратуры по специальности направлению подготовки «Юриспруденция», «Государственное и муниципальное управление», «Менеджмент», «Бухгалтерский учет», «Экономист»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2) для должности:</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начальник отдела гражданской обороне  и чрезвычайных ситуаций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lastRenderedPageBreak/>
        <w:t xml:space="preserve">Должностные обязанности: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осуществление полномочий в соответствии с функциями и задачами управления (в соответст</w:t>
      </w:r>
      <w:r>
        <w:rPr>
          <w:rFonts w:ascii="Arial" w:hAnsi="Arial" w:cs="Arial"/>
          <w:sz w:val="18"/>
          <w:szCs w:val="18"/>
        </w:rPr>
        <w:t>вии с должностной инструкцией).</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3) для должности:</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главный специалист отдела гражданской обороне  и чрезвычайных ситуаций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осуществление полномочий в соответствии с функциями и задачами управления (в соответст</w:t>
      </w:r>
      <w:r>
        <w:rPr>
          <w:rFonts w:ascii="Arial" w:hAnsi="Arial" w:cs="Arial"/>
          <w:sz w:val="18"/>
          <w:szCs w:val="18"/>
        </w:rPr>
        <w:t>вии с должностной инструкцией).</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4) для должности: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 </w:t>
      </w:r>
      <w:proofErr w:type="gramStart"/>
      <w:r w:rsidRPr="00AC0DD9">
        <w:rPr>
          <w:rFonts w:ascii="Arial" w:hAnsi="Arial" w:cs="Arial"/>
          <w:sz w:val="18"/>
          <w:szCs w:val="18"/>
        </w:rPr>
        <w:t>ведущий специалист отдела гражданской обороны и чрезвычайных ситуаций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r>
        <w:rPr>
          <w:rFonts w:ascii="Arial" w:hAnsi="Arial" w:cs="Arial"/>
          <w:sz w:val="18"/>
          <w:szCs w:val="18"/>
        </w:rPr>
        <w:t>).</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5) для должности: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заместитель начальника управления – начальник отдела общественной безопасности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осуществление полномочий в соответствии с функциями и задачами управления (в соответ</w:t>
      </w:r>
      <w:r>
        <w:rPr>
          <w:rFonts w:ascii="Arial" w:hAnsi="Arial" w:cs="Arial"/>
          <w:sz w:val="18"/>
          <w:szCs w:val="18"/>
        </w:rPr>
        <w:t>ствии с должностной инструкцией</w:t>
      </w:r>
      <w:proofErr w:type="gramEnd"/>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6) для должности: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главный специалист отдела общественной безопасности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осуществление полномочий в соответствии с функциями и задачами управления (в соответ</w:t>
      </w:r>
      <w:r>
        <w:rPr>
          <w:rFonts w:ascii="Arial" w:hAnsi="Arial" w:cs="Arial"/>
          <w:sz w:val="18"/>
          <w:szCs w:val="18"/>
        </w:rPr>
        <w:t>ствии с должностной инструкцией</w:t>
      </w:r>
      <w:proofErr w:type="gramEnd"/>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7) для должности:</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ведущий специалист отдела общественной безопасности «Государственное и муниципальное управление», «Менеджмент», «Юриспруденция», </w:t>
      </w:r>
      <w:r w:rsidRPr="00AC0DD9">
        <w:rPr>
          <w:rFonts w:ascii="Arial" w:hAnsi="Arial" w:cs="Arial"/>
          <w:sz w:val="18"/>
          <w:szCs w:val="18"/>
        </w:rPr>
        <w:lastRenderedPageBreak/>
        <w:t>«Правовое обеспечение национальной безопасности», «Правоохранительная деятельность», «Экономическая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Должностные обязанности: </w:t>
      </w:r>
    </w:p>
    <w:p w:rsidR="00AC0DD9" w:rsidRPr="00AC0DD9" w:rsidRDefault="00AC0DD9" w:rsidP="00AC0DD9">
      <w:pPr>
        <w:spacing w:line="180" w:lineRule="exact"/>
        <w:jc w:val="both"/>
        <w:rPr>
          <w:rFonts w:ascii="Arial" w:hAnsi="Arial" w:cs="Arial"/>
          <w:sz w:val="18"/>
          <w:szCs w:val="18"/>
        </w:rPr>
      </w:pPr>
      <w:proofErr w:type="gramStart"/>
      <w:r w:rsidRPr="00AC0DD9">
        <w:rPr>
          <w:rFonts w:ascii="Arial" w:hAnsi="Arial" w:cs="Arial"/>
          <w:sz w:val="18"/>
          <w:szCs w:val="18"/>
        </w:rPr>
        <w:t>осуществление полномочий в соответствии с функциями и задачами управления (в соответ</w:t>
      </w:r>
      <w:r>
        <w:rPr>
          <w:rFonts w:ascii="Arial" w:hAnsi="Arial" w:cs="Arial"/>
          <w:sz w:val="18"/>
          <w:szCs w:val="18"/>
        </w:rPr>
        <w:t>ствии с должностной инструкцией</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Условия прохождения муниципальной службы: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рабочее время с 8-00 до 17-00 часов; обеденный перерыв с 12-00 до 13-00 часов; ненормированный рабочий день. </w:t>
      </w:r>
    </w:p>
    <w:p w:rsidR="00AC0DD9" w:rsidRPr="00AC0DD9" w:rsidRDefault="00AC0DD9" w:rsidP="00AC0DD9">
      <w:pPr>
        <w:spacing w:line="180" w:lineRule="exact"/>
        <w:ind w:firstLine="708"/>
        <w:jc w:val="both"/>
        <w:rPr>
          <w:rFonts w:ascii="Arial" w:hAnsi="Arial" w:cs="Arial"/>
          <w:sz w:val="18"/>
          <w:szCs w:val="18"/>
        </w:rPr>
      </w:pPr>
      <w:proofErr w:type="gramStart"/>
      <w:r w:rsidRPr="00AC0DD9">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        Лица, желающие участвовать в конкурсе, представляют в 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а) личное заявление;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б) собственноручно заполненную и подписанную анкету по форме, установленной Правительством Российской Федерации, с приложением фотографии;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в) копию паспорта или заменяющего его документа (соответствующий документ предъявляется лично по прибытии на конкурс);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г) документы, подтверждающие необходимое профессиональное образование, квалификацию и стаж работы: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д) заключение медицинского учреждения об отсутствии заболевания, препятствующего поступлению на муниципальную службу или ее прохождению;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ж) иные документы, предусмотренные действующим законодательством. </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 </w:t>
      </w:r>
    </w:p>
    <w:p w:rsidR="00AC0DD9" w:rsidRPr="00AC0DD9" w:rsidRDefault="00AC0DD9" w:rsidP="00AC0DD9">
      <w:pPr>
        <w:spacing w:line="180" w:lineRule="exact"/>
        <w:jc w:val="both"/>
        <w:rPr>
          <w:rFonts w:ascii="Arial" w:hAnsi="Arial" w:cs="Arial"/>
          <w:sz w:val="18"/>
          <w:szCs w:val="18"/>
        </w:rPr>
      </w:pPr>
      <w:r w:rsidRPr="00AC0DD9">
        <w:rPr>
          <w:rFonts w:ascii="Arial" w:hAnsi="Arial" w:cs="Arial"/>
          <w:sz w:val="18"/>
          <w:szCs w:val="18"/>
        </w:rPr>
        <w:lastRenderedPageBreak/>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AC0DD9" w:rsidRPr="00AC0DD9"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 </w:t>
      </w:r>
    </w:p>
    <w:p w:rsidR="000244AB" w:rsidRDefault="00AC0DD9" w:rsidP="00AC0DD9">
      <w:pPr>
        <w:spacing w:line="180" w:lineRule="exact"/>
        <w:ind w:firstLine="708"/>
        <w:jc w:val="both"/>
        <w:rPr>
          <w:rFonts w:ascii="Arial" w:hAnsi="Arial" w:cs="Arial"/>
          <w:sz w:val="18"/>
          <w:szCs w:val="18"/>
        </w:rPr>
      </w:pPr>
      <w:r w:rsidRPr="00AC0DD9">
        <w:rPr>
          <w:rFonts w:ascii="Arial" w:hAnsi="Arial" w:cs="Arial"/>
          <w:sz w:val="18"/>
          <w:szCs w:val="18"/>
        </w:rPr>
        <w:t>Документы принимаются с 22 мая 2024 года по 13 июня 2024 года включительно, по адресу: г. Благодарный, пл. Ленина, 1 (1 этаж, кабинет № 216),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муниципального округа Ставропольского края: www.abgosk.ru (в разделе Администрация/Отделы и управления администрации/Отдел кадрового обеспечения/Муниципальная служба, конкурсы)  и по телефонам: 2-13-41, 2-19-60, 2-15-30. Предполагаемая дата проведения конкурса  25 июня 2024  года 14-00 часов.</w:t>
      </w: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AC0DD9" w:rsidRDefault="00AC0DD9" w:rsidP="000244AB">
      <w:pPr>
        <w:spacing w:line="180" w:lineRule="exact"/>
        <w:jc w:val="both"/>
        <w:rPr>
          <w:rFonts w:ascii="Arial" w:hAnsi="Arial" w:cs="Arial"/>
          <w:sz w:val="18"/>
          <w:szCs w:val="18"/>
        </w:rPr>
      </w:pPr>
    </w:p>
    <w:p w:rsidR="000244AB" w:rsidRDefault="000244AB" w:rsidP="000244AB">
      <w:pPr>
        <w:spacing w:line="180" w:lineRule="exact"/>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DF5801">
      <w:pPr>
        <w:spacing w:line="180" w:lineRule="exact"/>
        <w:ind w:firstLine="708"/>
        <w:jc w:val="both"/>
        <w:rPr>
          <w:rFonts w:ascii="Arial" w:hAnsi="Arial" w:cs="Arial"/>
          <w:sz w:val="18"/>
          <w:szCs w:val="18"/>
        </w:rPr>
      </w:pPr>
    </w:p>
    <w:p w:rsidR="00DF5801" w:rsidRDefault="00DF5801" w:rsidP="000244AB">
      <w:pPr>
        <w:spacing w:line="180" w:lineRule="exact"/>
        <w:jc w:val="both"/>
        <w:rPr>
          <w:rFonts w:ascii="Arial" w:hAnsi="Arial" w:cs="Arial"/>
          <w:sz w:val="18"/>
          <w:szCs w:val="18"/>
        </w:rPr>
        <w:sectPr w:rsidR="00DF5801" w:rsidSect="0027597D">
          <w:type w:val="continuous"/>
          <w:pgSz w:w="11905" w:h="16838"/>
          <w:pgMar w:top="1134" w:right="990" w:bottom="1134" w:left="993" w:header="720" w:footer="720" w:gutter="0"/>
          <w:cols w:num="2" w:space="851"/>
          <w:noEndnote/>
          <w:titlePg/>
          <w:docGrid w:linePitch="381"/>
        </w:sectPr>
      </w:pPr>
    </w:p>
    <w:tbl>
      <w:tblPr>
        <w:tblStyle w:val="af7"/>
        <w:tblW w:w="9923" w:type="dxa"/>
        <w:tblInd w:w="108" w:type="dxa"/>
        <w:tblLook w:val="04A0" w:firstRow="1" w:lastRow="0" w:firstColumn="1" w:lastColumn="0" w:noHBand="0" w:noVBand="1"/>
      </w:tblPr>
      <w:tblGrid>
        <w:gridCol w:w="3828"/>
        <w:gridCol w:w="2835"/>
        <w:gridCol w:w="3260"/>
      </w:tblGrid>
      <w:tr w:rsidR="00AC0DD9" w:rsidRPr="003F417C" w:rsidTr="00780B94">
        <w:tc>
          <w:tcPr>
            <w:tcW w:w="3828" w:type="dxa"/>
          </w:tcPr>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lastRenderedPageBreak/>
              <w:t>Учредители издания:</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835" w:type="dxa"/>
          </w:tcPr>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Наш адрес:</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356420,</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г. Благодарный,</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пл. Ленина, 1</w:t>
            </w:r>
          </w:p>
        </w:tc>
        <w:tc>
          <w:tcPr>
            <w:tcW w:w="3260" w:type="dxa"/>
          </w:tcPr>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Тираж 500 экз.</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Подписано в печать</w:t>
            </w:r>
          </w:p>
          <w:p w:rsidR="00AC0DD9" w:rsidRPr="003F417C" w:rsidRDefault="00AC0DD9" w:rsidP="00AC0DD9">
            <w:pPr>
              <w:spacing w:line="180" w:lineRule="exact"/>
              <w:rPr>
                <w:rFonts w:ascii="Arial" w:hAnsi="Arial" w:cs="Arial"/>
                <w:color w:val="auto"/>
                <w:sz w:val="18"/>
                <w:szCs w:val="18"/>
              </w:rPr>
            </w:pPr>
            <w:r>
              <w:rPr>
                <w:rFonts w:ascii="Arial" w:hAnsi="Arial" w:cs="Arial"/>
                <w:color w:val="auto"/>
                <w:sz w:val="18"/>
                <w:szCs w:val="18"/>
              </w:rPr>
              <w:t>20</w:t>
            </w:r>
            <w:r w:rsidRPr="003F417C">
              <w:rPr>
                <w:rFonts w:ascii="Arial" w:hAnsi="Arial" w:cs="Arial"/>
                <w:color w:val="auto"/>
                <w:sz w:val="18"/>
                <w:szCs w:val="18"/>
              </w:rPr>
              <w:t>.0</w:t>
            </w:r>
            <w:r>
              <w:rPr>
                <w:rFonts w:ascii="Arial" w:hAnsi="Arial" w:cs="Arial"/>
                <w:color w:val="auto"/>
                <w:sz w:val="18"/>
                <w:szCs w:val="18"/>
              </w:rPr>
              <w:t>5</w:t>
            </w:r>
            <w:r w:rsidRPr="003F417C">
              <w:rPr>
                <w:rFonts w:ascii="Arial" w:hAnsi="Arial" w:cs="Arial"/>
                <w:color w:val="auto"/>
                <w:sz w:val="18"/>
                <w:szCs w:val="18"/>
              </w:rPr>
              <w:t>.2024 г.</w:t>
            </w:r>
          </w:p>
        </w:tc>
      </w:tr>
      <w:tr w:rsidR="00AC0DD9" w:rsidRPr="003F417C" w:rsidTr="00780B94">
        <w:tc>
          <w:tcPr>
            <w:tcW w:w="3828" w:type="dxa"/>
          </w:tcPr>
          <w:p w:rsidR="00AC0DD9" w:rsidRPr="003F417C" w:rsidRDefault="00AC0DD9" w:rsidP="00E75764">
            <w:pPr>
              <w:spacing w:line="180" w:lineRule="exact"/>
              <w:rPr>
                <w:rFonts w:ascii="Arial" w:hAnsi="Arial" w:cs="Arial"/>
                <w:color w:val="auto"/>
                <w:sz w:val="18"/>
                <w:szCs w:val="18"/>
              </w:rPr>
            </w:pPr>
            <w:proofErr w:type="gramStart"/>
            <w:r w:rsidRPr="003F417C">
              <w:rPr>
                <w:rFonts w:ascii="Arial" w:hAnsi="Arial" w:cs="Arial"/>
                <w:color w:val="auto"/>
                <w:sz w:val="18"/>
                <w:szCs w:val="18"/>
              </w:rPr>
              <w:t>Ответственный за выпуск</w:t>
            </w:r>
            <w:proofErr w:type="gramEnd"/>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Нещадимов Алексей Михайлович</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тел. 2-19-60</w:t>
            </w:r>
          </w:p>
        </w:tc>
        <w:tc>
          <w:tcPr>
            <w:tcW w:w="2835" w:type="dxa"/>
          </w:tcPr>
          <w:p w:rsidR="00AC0DD9" w:rsidRPr="003F417C" w:rsidRDefault="00AC0DD9" w:rsidP="00E75764">
            <w:pPr>
              <w:spacing w:line="180" w:lineRule="exact"/>
              <w:rPr>
                <w:rFonts w:ascii="Arial" w:hAnsi="Arial" w:cs="Arial"/>
                <w:color w:val="auto"/>
                <w:sz w:val="18"/>
                <w:szCs w:val="18"/>
              </w:rPr>
            </w:pPr>
          </w:p>
        </w:tc>
        <w:tc>
          <w:tcPr>
            <w:tcW w:w="3260" w:type="dxa"/>
          </w:tcPr>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ФорматА-3</w:t>
            </w:r>
          </w:p>
          <w:p w:rsidR="00AC0DD9" w:rsidRPr="003F417C" w:rsidRDefault="00AC0DD9" w:rsidP="00780B94">
            <w:pPr>
              <w:tabs>
                <w:tab w:val="left" w:pos="3152"/>
              </w:tabs>
              <w:spacing w:line="180" w:lineRule="exact"/>
              <w:rPr>
                <w:rFonts w:ascii="Arial" w:hAnsi="Arial" w:cs="Arial"/>
                <w:color w:val="auto"/>
                <w:sz w:val="18"/>
                <w:szCs w:val="18"/>
              </w:rPr>
            </w:pPr>
            <w:r>
              <w:rPr>
                <w:rFonts w:ascii="Arial" w:hAnsi="Arial" w:cs="Arial"/>
                <w:color w:val="auto"/>
                <w:sz w:val="18"/>
                <w:szCs w:val="18"/>
              </w:rPr>
              <w:t>Заказ № 14</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 xml:space="preserve">Способ печати, </w:t>
            </w:r>
            <w:proofErr w:type="gramStart"/>
            <w:r w:rsidRPr="003F417C">
              <w:rPr>
                <w:rFonts w:ascii="Arial" w:hAnsi="Arial" w:cs="Arial"/>
                <w:color w:val="auto"/>
                <w:sz w:val="18"/>
                <w:szCs w:val="18"/>
              </w:rPr>
              <w:t>цифровая</w:t>
            </w:r>
            <w:proofErr w:type="gramEnd"/>
          </w:p>
        </w:tc>
      </w:tr>
      <w:tr w:rsidR="00AC0DD9" w:rsidRPr="003F417C" w:rsidTr="00780B94">
        <w:tc>
          <w:tcPr>
            <w:tcW w:w="9923" w:type="dxa"/>
            <w:gridSpan w:val="3"/>
          </w:tcPr>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Газета набрана на компьютере администрации Благодарненского муниципального округа Ставропольского края</w:t>
            </w:r>
          </w:p>
          <w:p w:rsidR="00AC0DD9" w:rsidRPr="003F417C" w:rsidRDefault="00AC0DD9" w:rsidP="00E75764">
            <w:pPr>
              <w:spacing w:line="180" w:lineRule="exact"/>
              <w:rPr>
                <w:rFonts w:ascii="Arial" w:hAnsi="Arial" w:cs="Arial"/>
                <w:color w:val="auto"/>
                <w:sz w:val="18"/>
                <w:szCs w:val="18"/>
              </w:rPr>
            </w:pPr>
            <w:r w:rsidRPr="003F417C">
              <w:rPr>
                <w:rFonts w:ascii="Arial" w:hAnsi="Arial" w:cs="Arial"/>
                <w:color w:val="auto"/>
                <w:sz w:val="18"/>
                <w:szCs w:val="18"/>
              </w:rPr>
              <w:t>Отпечатана в ОАО «Петровская типография» 356530, Ставропольский край, г. Светлоград, ул. Гагарина, 1</w:t>
            </w:r>
          </w:p>
        </w:tc>
      </w:tr>
    </w:tbl>
    <w:p w:rsidR="00DF5801" w:rsidRPr="00A35554" w:rsidRDefault="00DF5801" w:rsidP="00DF5801">
      <w:pPr>
        <w:spacing w:line="180" w:lineRule="exact"/>
        <w:rPr>
          <w:rFonts w:ascii="Arial" w:hAnsi="Arial" w:cs="Arial"/>
          <w:sz w:val="18"/>
          <w:szCs w:val="18"/>
        </w:rPr>
      </w:pPr>
    </w:p>
    <w:sectPr w:rsidR="00DF5801" w:rsidRPr="00A35554" w:rsidSect="00A35554">
      <w:headerReference w:type="default" r:id="rId22"/>
      <w:headerReference w:type="first" r:id="rId23"/>
      <w:type w:val="continuous"/>
      <w:pgSz w:w="11905" w:h="16838"/>
      <w:pgMar w:top="1134" w:right="990"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F0" w:rsidRDefault="001027F0" w:rsidP="00822A54">
      <w:r>
        <w:separator/>
      </w:r>
    </w:p>
  </w:endnote>
  <w:endnote w:type="continuationSeparator" w:id="0">
    <w:p w:rsidR="001027F0" w:rsidRDefault="001027F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64" w:rsidRDefault="00E75764">
    <w:pPr>
      <w:pStyle w:val="a7"/>
      <w:jc w:val="center"/>
    </w:pPr>
    <w:r>
      <w:fldChar w:fldCharType="begin"/>
    </w:r>
    <w:r>
      <w:instrText>PAGE   \* MERGEFORMAT</w:instrText>
    </w:r>
    <w:r>
      <w:fldChar w:fldCharType="separate"/>
    </w:r>
    <w:r w:rsidR="003078E1">
      <w:rPr>
        <w:noProof/>
      </w:rPr>
      <w:t>2</w:t>
    </w:r>
    <w:r>
      <w:rPr>
        <w:noProof/>
      </w:rPr>
      <w:fldChar w:fldCharType="end"/>
    </w:r>
  </w:p>
  <w:p w:rsidR="00E75764" w:rsidRDefault="00E757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75764" w:rsidRDefault="00E75764">
        <w:pPr>
          <w:pStyle w:val="a7"/>
          <w:jc w:val="center"/>
        </w:pPr>
        <w:r>
          <w:fldChar w:fldCharType="begin"/>
        </w:r>
        <w:r>
          <w:instrText>PAGE   \* MERGEFORMAT</w:instrText>
        </w:r>
        <w:r>
          <w:fldChar w:fldCharType="separate"/>
        </w:r>
        <w:r w:rsidR="003078E1">
          <w:rPr>
            <w:noProof/>
          </w:rPr>
          <w:t>1</w:t>
        </w:r>
        <w:r>
          <w:rPr>
            <w:noProof/>
          </w:rPr>
          <w:fldChar w:fldCharType="end"/>
        </w:r>
      </w:p>
    </w:sdtContent>
  </w:sdt>
  <w:p w:rsidR="00E75764" w:rsidRDefault="00E757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F0" w:rsidRDefault="001027F0" w:rsidP="00822A54">
      <w:r>
        <w:separator/>
      </w:r>
    </w:p>
  </w:footnote>
  <w:footnote w:type="continuationSeparator" w:id="0">
    <w:p w:rsidR="001027F0" w:rsidRDefault="001027F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64" w:rsidRDefault="00E7576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14 (228) </w:t>
    </w:r>
    <w:r w:rsidRPr="00ED0B71">
      <w:rPr>
        <w:rFonts w:ascii="Arial" w:hAnsi="Arial" w:cs="Arial"/>
        <w:sz w:val="12"/>
        <w:szCs w:val="12"/>
      </w:rPr>
      <w:t xml:space="preserve">от </w:t>
    </w:r>
    <w:r>
      <w:rPr>
        <w:rFonts w:ascii="Arial" w:hAnsi="Arial" w:cs="Arial"/>
        <w:sz w:val="12"/>
        <w:szCs w:val="12"/>
      </w:rPr>
      <w:t>20 мая  2024</w:t>
    </w:r>
    <w:r w:rsidRPr="00FA5DAE">
      <w:rPr>
        <w:rFonts w:ascii="Arial" w:hAnsi="Arial" w:cs="Arial"/>
        <w:sz w:val="12"/>
        <w:szCs w:val="12"/>
      </w:rPr>
      <w:t xml:space="preserve"> года</w:t>
    </w:r>
  </w:p>
  <w:p w:rsidR="00E75764" w:rsidRDefault="00E757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64" w:rsidRDefault="00E75764">
    <w:pPr>
      <w:pStyle w:val="a5"/>
      <w:jc w:val="right"/>
    </w:pPr>
  </w:p>
  <w:p w:rsidR="00E75764" w:rsidRDefault="00E7576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64" w:rsidRDefault="00E75764">
    <w:pPr>
      <w:pStyle w:val="a5"/>
      <w:jc w:val="right"/>
    </w:pPr>
  </w:p>
  <w:p w:rsidR="00E75764" w:rsidRDefault="00E757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8"/>
  </w:num>
  <w:num w:numId="10">
    <w:abstractNumId w:val="18"/>
  </w:num>
  <w:num w:numId="11">
    <w:abstractNumId w:val="44"/>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7"/>
  </w:num>
  <w:num w:numId="34">
    <w:abstractNumId w:val="46"/>
  </w:num>
  <w:num w:numId="35">
    <w:abstractNumId w:val="6"/>
  </w:num>
  <w:num w:numId="36">
    <w:abstractNumId w:val="42"/>
  </w:num>
  <w:num w:numId="37">
    <w:abstractNumId w:val="25"/>
  </w:num>
  <w:num w:numId="38">
    <w:abstractNumId w:val="32"/>
  </w:num>
  <w:num w:numId="39">
    <w:abstractNumId w:val="15"/>
  </w:num>
  <w:num w:numId="40">
    <w:abstractNumId w:val="49"/>
  </w:num>
  <w:num w:numId="41">
    <w:abstractNumId w:val="52"/>
  </w:num>
  <w:num w:numId="42">
    <w:abstractNumId w:val="45"/>
  </w:num>
  <w:num w:numId="43">
    <w:abstractNumId w:val="51"/>
  </w:num>
  <w:num w:numId="44">
    <w:abstractNumId w:val="35"/>
  </w:num>
  <w:num w:numId="45">
    <w:abstractNumId w:val="13"/>
  </w:num>
  <w:num w:numId="46">
    <w:abstractNumId w:val="50"/>
  </w:num>
  <w:num w:numId="47">
    <w:abstractNumId w:val="14"/>
  </w:num>
  <w:num w:numId="48">
    <w:abstractNumId w:val="41"/>
  </w:num>
  <w:num w:numId="49">
    <w:abstractNumId w:val="1"/>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44A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0EA"/>
    <w:rsid w:val="000423A0"/>
    <w:rsid w:val="00044292"/>
    <w:rsid w:val="00044916"/>
    <w:rsid w:val="00044C06"/>
    <w:rsid w:val="0004530C"/>
    <w:rsid w:val="00047124"/>
    <w:rsid w:val="0004778E"/>
    <w:rsid w:val="000502C2"/>
    <w:rsid w:val="00050495"/>
    <w:rsid w:val="000522F7"/>
    <w:rsid w:val="000528D6"/>
    <w:rsid w:val="000535CF"/>
    <w:rsid w:val="000537FD"/>
    <w:rsid w:val="00053E75"/>
    <w:rsid w:val="0005413A"/>
    <w:rsid w:val="000541DA"/>
    <w:rsid w:val="0005448D"/>
    <w:rsid w:val="000548A0"/>
    <w:rsid w:val="00054E99"/>
    <w:rsid w:val="00055424"/>
    <w:rsid w:val="00055D64"/>
    <w:rsid w:val="00055EAF"/>
    <w:rsid w:val="0005662D"/>
    <w:rsid w:val="00056F8A"/>
    <w:rsid w:val="000576F5"/>
    <w:rsid w:val="00057765"/>
    <w:rsid w:val="00057922"/>
    <w:rsid w:val="00060048"/>
    <w:rsid w:val="000603B6"/>
    <w:rsid w:val="00060F07"/>
    <w:rsid w:val="00061135"/>
    <w:rsid w:val="000611DC"/>
    <w:rsid w:val="0006132B"/>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04F7"/>
    <w:rsid w:val="000731CF"/>
    <w:rsid w:val="0007335B"/>
    <w:rsid w:val="00073AEB"/>
    <w:rsid w:val="00073C69"/>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227"/>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26F"/>
    <w:rsid w:val="00095472"/>
    <w:rsid w:val="0009632A"/>
    <w:rsid w:val="000A11D8"/>
    <w:rsid w:val="000A2A29"/>
    <w:rsid w:val="000A31C0"/>
    <w:rsid w:val="000A3207"/>
    <w:rsid w:val="000A3449"/>
    <w:rsid w:val="000A38FA"/>
    <w:rsid w:val="000A398A"/>
    <w:rsid w:val="000A3E55"/>
    <w:rsid w:val="000A431D"/>
    <w:rsid w:val="000A4826"/>
    <w:rsid w:val="000A48E3"/>
    <w:rsid w:val="000A4C10"/>
    <w:rsid w:val="000A558D"/>
    <w:rsid w:val="000A5CF7"/>
    <w:rsid w:val="000A5FE5"/>
    <w:rsid w:val="000A657F"/>
    <w:rsid w:val="000A69E1"/>
    <w:rsid w:val="000A6F74"/>
    <w:rsid w:val="000A7C2C"/>
    <w:rsid w:val="000A7D82"/>
    <w:rsid w:val="000B02BF"/>
    <w:rsid w:val="000B087A"/>
    <w:rsid w:val="000B170B"/>
    <w:rsid w:val="000B28FD"/>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09F"/>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15A"/>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27F0"/>
    <w:rsid w:val="00103F91"/>
    <w:rsid w:val="00104C37"/>
    <w:rsid w:val="00105D0A"/>
    <w:rsid w:val="0010650D"/>
    <w:rsid w:val="0010685F"/>
    <w:rsid w:val="001069D5"/>
    <w:rsid w:val="001100FC"/>
    <w:rsid w:val="001106E9"/>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2A7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0F"/>
    <w:rsid w:val="00150FD7"/>
    <w:rsid w:val="00151C18"/>
    <w:rsid w:val="0015271E"/>
    <w:rsid w:val="001527F6"/>
    <w:rsid w:val="00152C7D"/>
    <w:rsid w:val="001532DA"/>
    <w:rsid w:val="00153730"/>
    <w:rsid w:val="00153928"/>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59CE"/>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9B8"/>
    <w:rsid w:val="00195C67"/>
    <w:rsid w:val="001961BF"/>
    <w:rsid w:val="001965D4"/>
    <w:rsid w:val="0019772A"/>
    <w:rsid w:val="00197C42"/>
    <w:rsid w:val="001A0119"/>
    <w:rsid w:val="001A0FFF"/>
    <w:rsid w:val="001A1102"/>
    <w:rsid w:val="001A1737"/>
    <w:rsid w:val="001A1CBF"/>
    <w:rsid w:val="001A2888"/>
    <w:rsid w:val="001A3045"/>
    <w:rsid w:val="001A37EA"/>
    <w:rsid w:val="001A39EB"/>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4DE"/>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183"/>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1D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C4F"/>
    <w:rsid w:val="00217F8B"/>
    <w:rsid w:val="002209CA"/>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3ED"/>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47816"/>
    <w:rsid w:val="00250257"/>
    <w:rsid w:val="00251009"/>
    <w:rsid w:val="002524C2"/>
    <w:rsid w:val="00253066"/>
    <w:rsid w:val="002538BD"/>
    <w:rsid w:val="00254CF7"/>
    <w:rsid w:val="002551C6"/>
    <w:rsid w:val="002566B7"/>
    <w:rsid w:val="0025688A"/>
    <w:rsid w:val="00256D40"/>
    <w:rsid w:val="00257085"/>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96A"/>
    <w:rsid w:val="00272F1F"/>
    <w:rsid w:val="00273014"/>
    <w:rsid w:val="0027448A"/>
    <w:rsid w:val="00274B7F"/>
    <w:rsid w:val="002751BC"/>
    <w:rsid w:val="0027597D"/>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2C68"/>
    <w:rsid w:val="00293247"/>
    <w:rsid w:val="0029384F"/>
    <w:rsid w:val="00295CAB"/>
    <w:rsid w:val="00295D3C"/>
    <w:rsid w:val="00295D69"/>
    <w:rsid w:val="00296A18"/>
    <w:rsid w:val="00296D34"/>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1C7"/>
    <w:rsid w:val="002B0442"/>
    <w:rsid w:val="002B0B45"/>
    <w:rsid w:val="002B0D72"/>
    <w:rsid w:val="002B130A"/>
    <w:rsid w:val="002B1D05"/>
    <w:rsid w:val="002B2422"/>
    <w:rsid w:val="002B269C"/>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5E7E"/>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58AA"/>
    <w:rsid w:val="002E6331"/>
    <w:rsid w:val="002E6426"/>
    <w:rsid w:val="002E6494"/>
    <w:rsid w:val="002E661B"/>
    <w:rsid w:val="002E6E93"/>
    <w:rsid w:val="002F1189"/>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8E1"/>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0B63"/>
    <w:rsid w:val="00351476"/>
    <w:rsid w:val="00351FED"/>
    <w:rsid w:val="003525FD"/>
    <w:rsid w:val="0035276B"/>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188"/>
    <w:rsid w:val="00383374"/>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2CC6"/>
    <w:rsid w:val="003E2D7B"/>
    <w:rsid w:val="003E44BC"/>
    <w:rsid w:val="003E4623"/>
    <w:rsid w:val="003E5E0B"/>
    <w:rsid w:val="003F00B4"/>
    <w:rsid w:val="003F025E"/>
    <w:rsid w:val="003F04BF"/>
    <w:rsid w:val="003F17B5"/>
    <w:rsid w:val="003F1B81"/>
    <w:rsid w:val="003F417C"/>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CA1"/>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8DA"/>
    <w:rsid w:val="00456BC2"/>
    <w:rsid w:val="004575B3"/>
    <w:rsid w:val="00457862"/>
    <w:rsid w:val="004579F5"/>
    <w:rsid w:val="00457DA8"/>
    <w:rsid w:val="00460826"/>
    <w:rsid w:val="00460945"/>
    <w:rsid w:val="00461303"/>
    <w:rsid w:val="00461715"/>
    <w:rsid w:val="00461951"/>
    <w:rsid w:val="0046249D"/>
    <w:rsid w:val="00462C31"/>
    <w:rsid w:val="0046402D"/>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0C72"/>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007"/>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B0A"/>
    <w:rsid w:val="004C3E74"/>
    <w:rsid w:val="004C471B"/>
    <w:rsid w:val="004C53D8"/>
    <w:rsid w:val="004C5A98"/>
    <w:rsid w:val="004C5C8C"/>
    <w:rsid w:val="004C6F56"/>
    <w:rsid w:val="004C6F66"/>
    <w:rsid w:val="004C7420"/>
    <w:rsid w:val="004C7577"/>
    <w:rsid w:val="004C7BE4"/>
    <w:rsid w:val="004C7E30"/>
    <w:rsid w:val="004D0253"/>
    <w:rsid w:val="004D034D"/>
    <w:rsid w:val="004D0F2D"/>
    <w:rsid w:val="004D12C4"/>
    <w:rsid w:val="004D2232"/>
    <w:rsid w:val="004D2C26"/>
    <w:rsid w:val="004D353C"/>
    <w:rsid w:val="004D37F8"/>
    <w:rsid w:val="004D391D"/>
    <w:rsid w:val="004D439E"/>
    <w:rsid w:val="004D466C"/>
    <w:rsid w:val="004D4D04"/>
    <w:rsid w:val="004D4D09"/>
    <w:rsid w:val="004D5B77"/>
    <w:rsid w:val="004D5CB4"/>
    <w:rsid w:val="004D5D82"/>
    <w:rsid w:val="004D6AB8"/>
    <w:rsid w:val="004D6C92"/>
    <w:rsid w:val="004D6CA0"/>
    <w:rsid w:val="004D72E0"/>
    <w:rsid w:val="004D781C"/>
    <w:rsid w:val="004D7C13"/>
    <w:rsid w:val="004D7D9D"/>
    <w:rsid w:val="004E01A7"/>
    <w:rsid w:val="004E0362"/>
    <w:rsid w:val="004E0731"/>
    <w:rsid w:val="004E110F"/>
    <w:rsid w:val="004E17F5"/>
    <w:rsid w:val="004E21C7"/>
    <w:rsid w:val="004E22D6"/>
    <w:rsid w:val="004E2BE9"/>
    <w:rsid w:val="004E34B7"/>
    <w:rsid w:val="004E3C63"/>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8A8"/>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A93"/>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6F5B"/>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62F"/>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1AD9"/>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5E35"/>
    <w:rsid w:val="005A6BF6"/>
    <w:rsid w:val="005A79F4"/>
    <w:rsid w:val="005B004A"/>
    <w:rsid w:val="005B01F9"/>
    <w:rsid w:val="005B118F"/>
    <w:rsid w:val="005B19C2"/>
    <w:rsid w:val="005B1B71"/>
    <w:rsid w:val="005B1C8D"/>
    <w:rsid w:val="005B2E16"/>
    <w:rsid w:val="005B3384"/>
    <w:rsid w:val="005B38C2"/>
    <w:rsid w:val="005B3A90"/>
    <w:rsid w:val="005B3F7E"/>
    <w:rsid w:val="005B4055"/>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C74"/>
    <w:rsid w:val="005C6E01"/>
    <w:rsid w:val="005C7265"/>
    <w:rsid w:val="005C7307"/>
    <w:rsid w:val="005C7497"/>
    <w:rsid w:val="005C79F8"/>
    <w:rsid w:val="005C7DEA"/>
    <w:rsid w:val="005D0074"/>
    <w:rsid w:val="005D0DBF"/>
    <w:rsid w:val="005D117E"/>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19B5"/>
    <w:rsid w:val="00651A05"/>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477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1E3A"/>
    <w:rsid w:val="006B25BC"/>
    <w:rsid w:val="006B2FF0"/>
    <w:rsid w:val="006B36D9"/>
    <w:rsid w:val="006B3918"/>
    <w:rsid w:val="006B3C0E"/>
    <w:rsid w:val="006B4A05"/>
    <w:rsid w:val="006B5CAD"/>
    <w:rsid w:val="006B7A53"/>
    <w:rsid w:val="006C040B"/>
    <w:rsid w:val="006C069C"/>
    <w:rsid w:val="006C0E9E"/>
    <w:rsid w:val="006C1A4B"/>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8FC"/>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B72"/>
    <w:rsid w:val="006D4CDD"/>
    <w:rsid w:val="006D5F43"/>
    <w:rsid w:val="006D610D"/>
    <w:rsid w:val="006D775B"/>
    <w:rsid w:val="006E1542"/>
    <w:rsid w:val="006E15C9"/>
    <w:rsid w:val="006E1E75"/>
    <w:rsid w:val="006E1E8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813"/>
    <w:rsid w:val="006F6D12"/>
    <w:rsid w:val="006F6DAF"/>
    <w:rsid w:val="006F7F26"/>
    <w:rsid w:val="0070067C"/>
    <w:rsid w:val="00701C79"/>
    <w:rsid w:val="00701CBB"/>
    <w:rsid w:val="00702360"/>
    <w:rsid w:val="007025B0"/>
    <w:rsid w:val="007027B1"/>
    <w:rsid w:val="00702FD4"/>
    <w:rsid w:val="0070320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3D6C"/>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27218"/>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E8"/>
    <w:rsid w:val="00742EF2"/>
    <w:rsid w:val="007434BC"/>
    <w:rsid w:val="0074460A"/>
    <w:rsid w:val="00744A45"/>
    <w:rsid w:val="007454BF"/>
    <w:rsid w:val="007455D1"/>
    <w:rsid w:val="00745E40"/>
    <w:rsid w:val="00746B9C"/>
    <w:rsid w:val="00746F7D"/>
    <w:rsid w:val="00747AB1"/>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18FF"/>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B94"/>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266"/>
    <w:rsid w:val="00792EA2"/>
    <w:rsid w:val="00793068"/>
    <w:rsid w:val="00793378"/>
    <w:rsid w:val="00793AF1"/>
    <w:rsid w:val="0079427B"/>
    <w:rsid w:val="007958DF"/>
    <w:rsid w:val="00795BA9"/>
    <w:rsid w:val="00795EA2"/>
    <w:rsid w:val="007961C6"/>
    <w:rsid w:val="00796BA9"/>
    <w:rsid w:val="00796BD0"/>
    <w:rsid w:val="00796DEF"/>
    <w:rsid w:val="007A001E"/>
    <w:rsid w:val="007A0047"/>
    <w:rsid w:val="007A015D"/>
    <w:rsid w:val="007A0929"/>
    <w:rsid w:val="007A1C25"/>
    <w:rsid w:val="007A2145"/>
    <w:rsid w:val="007A246B"/>
    <w:rsid w:val="007A26FB"/>
    <w:rsid w:val="007A37B7"/>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812"/>
    <w:rsid w:val="007C5C38"/>
    <w:rsid w:val="007C5FDA"/>
    <w:rsid w:val="007C6096"/>
    <w:rsid w:val="007C60D9"/>
    <w:rsid w:val="007C64F5"/>
    <w:rsid w:val="007C70D7"/>
    <w:rsid w:val="007C7230"/>
    <w:rsid w:val="007C7C7C"/>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4855"/>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487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56E"/>
    <w:rsid w:val="008C58AE"/>
    <w:rsid w:val="008C5B0D"/>
    <w:rsid w:val="008C630F"/>
    <w:rsid w:val="008D08B0"/>
    <w:rsid w:val="008D1424"/>
    <w:rsid w:val="008D191F"/>
    <w:rsid w:val="008D2430"/>
    <w:rsid w:val="008D31E4"/>
    <w:rsid w:val="008D36B1"/>
    <w:rsid w:val="008D43DC"/>
    <w:rsid w:val="008D4ACD"/>
    <w:rsid w:val="008D4E09"/>
    <w:rsid w:val="008D59D5"/>
    <w:rsid w:val="008D5C81"/>
    <w:rsid w:val="008D5F27"/>
    <w:rsid w:val="008D5F7A"/>
    <w:rsid w:val="008D7139"/>
    <w:rsid w:val="008D785C"/>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0793D"/>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659"/>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372B"/>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3F83"/>
    <w:rsid w:val="009641C1"/>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BD2"/>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3FC"/>
    <w:rsid w:val="00994C8D"/>
    <w:rsid w:val="00994EC1"/>
    <w:rsid w:val="00995412"/>
    <w:rsid w:val="00995799"/>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14A7"/>
    <w:rsid w:val="009B2774"/>
    <w:rsid w:val="009B33D0"/>
    <w:rsid w:val="009B387D"/>
    <w:rsid w:val="009B39CB"/>
    <w:rsid w:val="009B492F"/>
    <w:rsid w:val="009B49B5"/>
    <w:rsid w:val="009B49CC"/>
    <w:rsid w:val="009B51BA"/>
    <w:rsid w:val="009B5325"/>
    <w:rsid w:val="009B57A2"/>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178E"/>
    <w:rsid w:val="00A02454"/>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00E0"/>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554"/>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14F2"/>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720"/>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2A86"/>
    <w:rsid w:val="00A73BCE"/>
    <w:rsid w:val="00A740E5"/>
    <w:rsid w:val="00A75036"/>
    <w:rsid w:val="00A76543"/>
    <w:rsid w:val="00A76936"/>
    <w:rsid w:val="00A777EF"/>
    <w:rsid w:val="00A8007F"/>
    <w:rsid w:val="00A80731"/>
    <w:rsid w:val="00A80BA1"/>
    <w:rsid w:val="00A80D19"/>
    <w:rsid w:val="00A813DA"/>
    <w:rsid w:val="00A81DFB"/>
    <w:rsid w:val="00A82289"/>
    <w:rsid w:val="00A82423"/>
    <w:rsid w:val="00A83245"/>
    <w:rsid w:val="00A84E86"/>
    <w:rsid w:val="00A84F93"/>
    <w:rsid w:val="00A8542C"/>
    <w:rsid w:val="00A86193"/>
    <w:rsid w:val="00A86BAB"/>
    <w:rsid w:val="00A906B7"/>
    <w:rsid w:val="00A906E2"/>
    <w:rsid w:val="00A90CAF"/>
    <w:rsid w:val="00A9137F"/>
    <w:rsid w:val="00A913B9"/>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93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5C5"/>
    <w:rsid w:val="00AB68B0"/>
    <w:rsid w:val="00AB6FBE"/>
    <w:rsid w:val="00AB7AED"/>
    <w:rsid w:val="00AB7D02"/>
    <w:rsid w:val="00AC0BA6"/>
    <w:rsid w:val="00AC0DD9"/>
    <w:rsid w:val="00AC1168"/>
    <w:rsid w:val="00AC14E1"/>
    <w:rsid w:val="00AC2050"/>
    <w:rsid w:val="00AC2ACB"/>
    <w:rsid w:val="00AC2F0A"/>
    <w:rsid w:val="00AC324B"/>
    <w:rsid w:val="00AC3998"/>
    <w:rsid w:val="00AC3D54"/>
    <w:rsid w:val="00AC3F09"/>
    <w:rsid w:val="00AC4B21"/>
    <w:rsid w:val="00AC66BD"/>
    <w:rsid w:val="00AC6A96"/>
    <w:rsid w:val="00AC7E8E"/>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CA7"/>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4AC"/>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387D"/>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884"/>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7AF"/>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28F"/>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0E1"/>
    <w:rsid w:val="00B8414C"/>
    <w:rsid w:val="00B842FA"/>
    <w:rsid w:val="00B84520"/>
    <w:rsid w:val="00B8468D"/>
    <w:rsid w:val="00B848D3"/>
    <w:rsid w:val="00B84E89"/>
    <w:rsid w:val="00B85828"/>
    <w:rsid w:val="00B86ADF"/>
    <w:rsid w:val="00B87799"/>
    <w:rsid w:val="00B9033D"/>
    <w:rsid w:val="00B9049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C762F"/>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71B"/>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403F"/>
    <w:rsid w:val="00C161C6"/>
    <w:rsid w:val="00C1659B"/>
    <w:rsid w:val="00C16E53"/>
    <w:rsid w:val="00C178EE"/>
    <w:rsid w:val="00C1795D"/>
    <w:rsid w:val="00C17E74"/>
    <w:rsid w:val="00C2039B"/>
    <w:rsid w:val="00C20846"/>
    <w:rsid w:val="00C2120C"/>
    <w:rsid w:val="00C2130B"/>
    <w:rsid w:val="00C22CAE"/>
    <w:rsid w:val="00C23334"/>
    <w:rsid w:val="00C24483"/>
    <w:rsid w:val="00C253AA"/>
    <w:rsid w:val="00C2581F"/>
    <w:rsid w:val="00C259CE"/>
    <w:rsid w:val="00C25C5F"/>
    <w:rsid w:val="00C26044"/>
    <w:rsid w:val="00C2640E"/>
    <w:rsid w:val="00C26418"/>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4CC8"/>
    <w:rsid w:val="00C36B9D"/>
    <w:rsid w:val="00C37651"/>
    <w:rsid w:val="00C378C9"/>
    <w:rsid w:val="00C37E5F"/>
    <w:rsid w:val="00C408AD"/>
    <w:rsid w:val="00C40A6C"/>
    <w:rsid w:val="00C41CD2"/>
    <w:rsid w:val="00C41D3E"/>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1BD"/>
    <w:rsid w:val="00C62516"/>
    <w:rsid w:val="00C62A7E"/>
    <w:rsid w:val="00C62ABB"/>
    <w:rsid w:val="00C634E1"/>
    <w:rsid w:val="00C63AB1"/>
    <w:rsid w:val="00C64C44"/>
    <w:rsid w:val="00C64C9D"/>
    <w:rsid w:val="00C6501E"/>
    <w:rsid w:val="00C658D1"/>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14"/>
    <w:rsid w:val="00C92A82"/>
    <w:rsid w:val="00C92A9D"/>
    <w:rsid w:val="00C933A1"/>
    <w:rsid w:val="00C936E3"/>
    <w:rsid w:val="00C94516"/>
    <w:rsid w:val="00C94CF3"/>
    <w:rsid w:val="00C95759"/>
    <w:rsid w:val="00C95BDB"/>
    <w:rsid w:val="00C96149"/>
    <w:rsid w:val="00C97256"/>
    <w:rsid w:val="00C97B00"/>
    <w:rsid w:val="00C97D93"/>
    <w:rsid w:val="00CA04D3"/>
    <w:rsid w:val="00CA1477"/>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1639"/>
    <w:rsid w:val="00CC2E0B"/>
    <w:rsid w:val="00CC3125"/>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5C1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039D"/>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77B"/>
    <w:rsid w:val="00D07BD5"/>
    <w:rsid w:val="00D10074"/>
    <w:rsid w:val="00D105A0"/>
    <w:rsid w:val="00D1084C"/>
    <w:rsid w:val="00D1107A"/>
    <w:rsid w:val="00D110BB"/>
    <w:rsid w:val="00D11886"/>
    <w:rsid w:val="00D11ACD"/>
    <w:rsid w:val="00D12066"/>
    <w:rsid w:val="00D12123"/>
    <w:rsid w:val="00D125DE"/>
    <w:rsid w:val="00D127D5"/>
    <w:rsid w:val="00D12AB5"/>
    <w:rsid w:val="00D12B9B"/>
    <w:rsid w:val="00D132EB"/>
    <w:rsid w:val="00D1363A"/>
    <w:rsid w:val="00D13EE7"/>
    <w:rsid w:val="00D14689"/>
    <w:rsid w:val="00D15319"/>
    <w:rsid w:val="00D15DE8"/>
    <w:rsid w:val="00D165D2"/>
    <w:rsid w:val="00D1689C"/>
    <w:rsid w:val="00D16F3C"/>
    <w:rsid w:val="00D17087"/>
    <w:rsid w:val="00D20045"/>
    <w:rsid w:val="00D200B5"/>
    <w:rsid w:val="00D2132D"/>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B20"/>
    <w:rsid w:val="00D80C68"/>
    <w:rsid w:val="00D81443"/>
    <w:rsid w:val="00D8198F"/>
    <w:rsid w:val="00D81E51"/>
    <w:rsid w:val="00D826ED"/>
    <w:rsid w:val="00D82FE0"/>
    <w:rsid w:val="00D83401"/>
    <w:rsid w:val="00D837E8"/>
    <w:rsid w:val="00D83AB8"/>
    <w:rsid w:val="00D84114"/>
    <w:rsid w:val="00D8503E"/>
    <w:rsid w:val="00D854DB"/>
    <w:rsid w:val="00D86968"/>
    <w:rsid w:val="00D87698"/>
    <w:rsid w:val="00D87895"/>
    <w:rsid w:val="00D90A56"/>
    <w:rsid w:val="00D90E69"/>
    <w:rsid w:val="00D9155A"/>
    <w:rsid w:val="00D91D72"/>
    <w:rsid w:val="00D92578"/>
    <w:rsid w:val="00D925B7"/>
    <w:rsid w:val="00D92657"/>
    <w:rsid w:val="00D926BA"/>
    <w:rsid w:val="00D927C6"/>
    <w:rsid w:val="00D929D5"/>
    <w:rsid w:val="00D93058"/>
    <w:rsid w:val="00D93457"/>
    <w:rsid w:val="00D93562"/>
    <w:rsid w:val="00D9408B"/>
    <w:rsid w:val="00D944FA"/>
    <w:rsid w:val="00D94786"/>
    <w:rsid w:val="00D94D22"/>
    <w:rsid w:val="00D9514B"/>
    <w:rsid w:val="00D956CA"/>
    <w:rsid w:val="00D9587D"/>
    <w:rsid w:val="00D964DC"/>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01A"/>
    <w:rsid w:val="00DA4742"/>
    <w:rsid w:val="00DA4F99"/>
    <w:rsid w:val="00DA5EF7"/>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42B"/>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87A"/>
    <w:rsid w:val="00DD790E"/>
    <w:rsid w:val="00DD7A7C"/>
    <w:rsid w:val="00DE085F"/>
    <w:rsid w:val="00DE08E4"/>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4BE"/>
    <w:rsid w:val="00DF5801"/>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665"/>
    <w:rsid w:val="00E13FD7"/>
    <w:rsid w:val="00E14545"/>
    <w:rsid w:val="00E14E4E"/>
    <w:rsid w:val="00E164D6"/>
    <w:rsid w:val="00E17CB0"/>
    <w:rsid w:val="00E2076A"/>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375"/>
    <w:rsid w:val="00E347EB"/>
    <w:rsid w:val="00E35002"/>
    <w:rsid w:val="00E35D96"/>
    <w:rsid w:val="00E35F89"/>
    <w:rsid w:val="00E3651E"/>
    <w:rsid w:val="00E36C95"/>
    <w:rsid w:val="00E3703C"/>
    <w:rsid w:val="00E37363"/>
    <w:rsid w:val="00E37656"/>
    <w:rsid w:val="00E40425"/>
    <w:rsid w:val="00E408FF"/>
    <w:rsid w:val="00E41401"/>
    <w:rsid w:val="00E41705"/>
    <w:rsid w:val="00E4237C"/>
    <w:rsid w:val="00E42AE5"/>
    <w:rsid w:val="00E43724"/>
    <w:rsid w:val="00E437F8"/>
    <w:rsid w:val="00E43A31"/>
    <w:rsid w:val="00E46A9E"/>
    <w:rsid w:val="00E47173"/>
    <w:rsid w:val="00E47F50"/>
    <w:rsid w:val="00E50669"/>
    <w:rsid w:val="00E50E1F"/>
    <w:rsid w:val="00E50F2E"/>
    <w:rsid w:val="00E513BC"/>
    <w:rsid w:val="00E51461"/>
    <w:rsid w:val="00E51836"/>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67A08"/>
    <w:rsid w:val="00E706E8"/>
    <w:rsid w:val="00E70728"/>
    <w:rsid w:val="00E70DBA"/>
    <w:rsid w:val="00E71A16"/>
    <w:rsid w:val="00E71AB8"/>
    <w:rsid w:val="00E71C82"/>
    <w:rsid w:val="00E71E83"/>
    <w:rsid w:val="00E724FB"/>
    <w:rsid w:val="00E73689"/>
    <w:rsid w:val="00E73A80"/>
    <w:rsid w:val="00E744B2"/>
    <w:rsid w:val="00E7461B"/>
    <w:rsid w:val="00E74988"/>
    <w:rsid w:val="00E75764"/>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65E"/>
    <w:rsid w:val="00E90BC0"/>
    <w:rsid w:val="00E90D5E"/>
    <w:rsid w:val="00E91780"/>
    <w:rsid w:val="00E945A9"/>
    <w:rsid w:val="00E94B25"/>
    <w:rsid w:val="00E94D51"/>
    <w:rsid w:val="00E9511C"/>
    <w:rsid w:val="00E95194"/>
    <w:rsid w:val="00E961B8"/>
    <w:rsid w:val="00E96DC0"/>
    <w:rsid w:val="00E973CF"/>
    <w:rsid w:val="00E97972"/>
    <w:rsid w:val="00E97CA4"/>
    <w:rsid w:val="00EA0319"/>
    <w:rsid w:val="00EA0732"/>
    <w:rsid w:val="00EA2D34"/>
    <w:rsid w:val="00EA31BE"/>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3E8"/>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26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1FD9"/>
    <w:rsid w:val="00EF208E"/>
    <w:rsid w:val="00EF2508"/>
    <w:rsid w:val="00EF25C7"/>
    <w:rsid w:val="00EF29A5"/>
    <w:rsid w:val="00EF3713"/>
    <w:rsid w:val="00EF3BC7"/>
    <w:rsid w:val="00EF4A71"/>
    <w:rsid w:val="00EF4FBA"/>
    <w:rsid w:val="00EF5A84"/>
    <w:rsid w:val="00EF600A"/>
    <w:rsid w:val="00EF6286"/>
    <w:rsid w:val="00EF7099"/>
    <w:rsid w:val="00EF7457"/>
    <w:rsid w:val="00F009C0"/>
    <w:rsid w:val="00F01068"/>
    <w:rsid w:val="00F01307"/>
    <w:rsid w:val="00F0193C"/>
    <w:rsid w:val="00F022E4"/>
    <w:rsid w:val="00F02315"/>
    <w:rsid w:val="00F02B43"/>
    <w:rsid w:val="00F02F98"/>
    <w:rsid w:val="00F035BE"/>
    <w:rsid w:val="00F04476"/>
    <w:rsid w:val="00F05C97"/>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04A1"/>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63"/>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319"/>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446"/>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765"/>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5FD7"/>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53F"/>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99"/>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22"/>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qFormat/>
    <w:rsid w:val="00822A54"/>
    <w:pPr>
      <w:jc w:val="both"/>
    </w:pPr>
    <w:rPr>
      <w:color w:val="000000"/>
      <w:sz w:val="28"/>
      <w:szCs w:val="28"/>
    </w:rPr>
  </w:style>
  <w:style w:type="paragraph" w:customStyle="1" w:styleId="223">
    <w:name w:val="Основной текст с отступом 22"/>
    <w:basedOn w:val="Standard"/>
    <w:qFormat/>
    <w:rsid w:val="00822A54"/>
    <w:pPr>
      <w:ind w:firstLine="720"/>
      <w:jc w:val="both"/>
    </w:pPr>
    <w:rPr>
      <w:sz w:val="28"/>
      <w:szCs w:val="40"/>
    </w:rPr>
  </w:style>
  <w:style w:type="paragraph" w:customStyle="1" w:styleId="330">
    <w:name w:val="Основной текст с отступом 33"/>
    <w:basedOn w:val="Standard"/>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uiPriority w:val="99"/>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uiPriority w:val="99"/>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99"/>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22"/>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qFormat/>
    <w:rsid w:val="00822A54"/>
    <w:pPr>
      <w:jc w:val="both"/>
    </w:pPr>
    <w:rPr>
      <w:color w:val="000000"/>
      <w:sz w:val="28"/>
      <w:szCs w:val="28"/>
    </w:rPr>
  </w:style>
  <w:style w:type="paragraph" w:customStyle="1" w:styleId="223">
    <w:name w:val="Основной текст с отступом 22"/>
    <w:basedOn w:val="Standard"/>
    <w:qFormat/>
    <w:rsid w:val="00822A54"/>
    <w:pPr>
      <w:ind w:firstLine="720"/>
      <w:jc w:val="both"/>
    </w:pPr>
    <w:rPr>
      <w:sz w:val="28"/>
      <w:szCs w:val="40"/>
    </w:rPr>
  </w:style>
  <w:style w:type="paragraph" w:customStyle="1" w:styleId="330">
    <w:name w:val="Основной текст с отступом 33"/>
    <w:basedOn w:val="Standard"/>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uiPriority w:val="99"/>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uiPriority w:val="99"/>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26.gosuslugi.ru" TargetMode="External"/><Relationship Id="rId3" Type="http://schemas.openxmlformats.org/officeDocument/2006/relationships/styles" Target="styles.xml"/><Relationship Id="rId21" Type="http://schemas.openxmlformats.org/officeDocument/2006/relationships/hyperlink" Target="http://www.r26.nalog.ru" TargetMode="Externa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26.nalog.ru"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garantF1://890941.27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E2F8-754B-4011-816D-5E7AC198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105076</Words>
  <Characters>598936</Characters>
  <Application>Microsoft Office Word</Application>
  <DocSecurity>0</DocSecurity>
  <Lines>4991</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19</cp:revision>
  <cp:lastPrinted>2020-07-23T10:55:00Z</cp:lastPrinted>
  <dcterms:created xsi:type="dcterms:W3CDTF">2024-05-13T06:27:00Z</dcterms:created>
  <dcterms:modified xsi:type="dcterms:W3CDTF">2024-05-27T07:21:00Z</dcterms:modified>
</cp:coreProperties>
</file>